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7A" w:rsidRPr="00D1057A" w:rsidRDefault="00D1057A" w:rsidP="00D10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7A" w:rsidRPr="00D1057A" w:rsidRDefault="00D1057A" w:rsidP="00D1057A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7A" w:rsidRPr="00D1057A" w:rsidRDefault="00D1057A" w:rsidP="00D1057A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7A" w:rsidRPr="00D1057A" w:rsidRDefault="00D1057A" w:rsidP="00D1057A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2015-2021 годы» (в редакции </w:t>
      </w:r>
      <w:proofErr w:type="gramEnd"/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D1057A" w:rsidRPr="00D1057A" w:rsidRDefault="00D1057A" w:rsidP="00D1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D1057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16 сентября 2019 года №2200) </w:t>
      </w:r>
      <w:proofErr w:type="gramEnd"/>
    </w:p>
    <w:p w:rsidR="00D1057A" w:rsidRPr="00D1057A" w:rsidRDefault="00D1057A" w:rsidP="00D1057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1057A" w:rsidRPr="00D1057A" w:rsidRDefault="00D1057A" w:rsidP="00D1057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1057A" w:rsidRPr="00D1057A" w:rsidRDefault="00D1057A" w:rsidP="00D105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2015-2021 годы», утве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постановлением администрации муниципального образования г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17 сентября 2014 года №2789 (в редакции пост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администрации муниципального образования город-курорт Геле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 16 сентября 2019 года №2200), руководствуясь статьями 16, 37, 43 Федерального закона от</w:t>
      </w:r>
      <w:proofErr w:type="gramEnd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6 октября 2003 года №131-ФЗ «Об общих принципах организации местного самоуправления в Российской Федерации» (в реда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Федерального закона от 2 августа 2019 года №313-ФЗ), решением Думы муниципального образования город-курорт Геленджик от 14 декабря 2018 года №43 «О бюджете муниципального образования город-курорт Геле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на 2019 год и на плановый период 2020 и 2021 годов»  (в редакции р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Думы муниципального образования город-курорт</w:t>
      </w:r>
      <w:proofErr w:type="gramEnd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15 октября 2019 года №171), статьями 8, 33, 72 Устава муниципального образ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Геленджик, </w:t>
      </w:r>
      <w:proofErr w:type="gramStart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D1057A" w:rsidRPr="00D1057A" w:rsidRDefault="00D1057A" w:rsidP="00D1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17 сентября 2014 года №2789 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 годы» (в редакции постановления администрации муниципального о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 от  16 сентября 2019  года №2200) с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постановлению.</w:t>
      </w:r>
      <w:proofErr w:type="gramEnd"/>
    </w:p>
    <w:p w:rsidR="00D1057A" w:rsidRPr="00D1057A" w:rsidRDefault="00D1057A" w:rsidP="00D1057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D1057A" w:rsidRPr="00D1057A" w:rsidRDefault="00D1057A" w:rsidP="00D105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D1057A" w:rsidRPr="00D1057A" w:rsidRDefault="00D1057A" w:rsidP="00D1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57A" w:rsidRPr="00D1057A" w:rsidRDefault="00D1057A" w:rsidP="00D1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57A" w:rsidRPr="00D1057A" w:rsidRDefault="00D1057A" w:rsidP="00D1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1057A" w:rsidRPr="00D1057A" w:rsidRDefault="00D1057A" w:rsidP="00D1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А.А. </w:t>
      </w:r>
      <w:proofErr w:type="spellStart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D105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057A" w:rsidRPr="00D1057A" w:rsidRDefault="00D1057A" w:rsidP="00D10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057A" w:rsidRPr="00D1057A" w:rsidRDefault="00D1057A" w:rsidP="00D1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7A" w:rsidRPr="00D1057A" w:rsidRDefault="00D1057A" w:rsidP="00D1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7A" w:rsidRPr="00D1057A" w:rsidRDefault="00D1057A" w:rsidP="00D1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7A" w:rsidRPr="00D1057A" w:rsidRDefault="00D1057A" w:rsidP="00D1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363D9A" w:rsidRPr="00FB1D8A" w:rsidTr="00D1057A">
        <w:trPr>
          <w:trHeight w:val="375"/>
        </w:trPr>
        <w:tc>
          <w:tcPr>
            <w:tcW w:w="756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363D9A" w:rsidRPr="00FB1D8A" w:rsidRDefault="00AC644E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3D9A" w:rsidRPr="00511242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F0621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98" w:rsidRPr="00881AD9" w:rsidRDefault="005C0098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 муниципального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</w:t>
      </w:r>
      <w:r w:rsidR="00DD0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постановления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7A0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0B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63D9A" w:rsidRPr="009102FC" w:rsidRDefault="00363D9A" w:rsidP="00363D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65" w:rsidRPr="00FB1D8A" w:rsidRDefault="009102FC" w:rsidP="0007455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приложения к постановлению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54C09" w:rsidRPr="00C17B15" w:rsidTr="000B3142">
        <w:tc>
          <w:tcPr>
            <w:tcW w:w="3794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</w:t>
            </w:r>
            <w:r w:rsidR="000F4174">
              <w:rPr>
                <w:rFonts w:ascii="Times New Roman" w:eastAsia="Times New Roman" w:hAnsi="Times New Roman" w:cs="Times New Roman"/>
                <w:sz w:val="28"/>
                <w:szCs w:val="28"/>
              </w:rPr>
              <w:t>8842395,9</w:t>
            </w:r>
            <w:r w:rsidR="004A0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 средства бюджета муниципальн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(д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лее – местный бюджет) –</w:t>
            </w:r>
            <w:r w:rsidR="001B7C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4174">
              <w:rPr>
                <w:rFonts w:ascii="Times New Roman" w:eastAsia="Times New Roman" w:hAnsi="Times New Roman" w:cs="Times New Roman"/>
                <w:sz w:val="28"/>
                <w:szCs w:val="28"/>
              </w:rPr>
              <w:t>1372106,5</w:t>
            </w:r>
            <w:r w:rsidR="004C35A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0F57A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559">
              <w:rPr>
                <w:rFonts w:ascii="Times New Roman" w:eastAsia="Times New Roman" w:hAnsi="Times New Roman" w:cs="Times New Roman"/>
                <w:sz w:val="28"/>
                <w:szCs w:val="28"/>
              </w:rPr>
              <w:t>2050831,0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0A7A83">
              <w:rPr>
                <w:rFonts w:ascii="Times New Roman" w:eastAsia="Times New Roman" w:hAnsi="Times New Roman" w:cs="Times New Roman"/>
                <w:sz w:val="28"/>
                <w:szCs w:val="28"/>
              </w:rPr>
              <w:t>5094136,6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325321,8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239217,0 тыс. руб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внебюджетные 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– 54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835,2 тыс. рублей;</w:t>
            </w:r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8326,2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24376,4 тыс. рублей; внебюджетные средства – 42854,9 тыс. рублей;</w:t>
            </w:r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205063,4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средства местного бюджета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87689,8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– </w:t>
            </w:r>
            <w:r w:rsidR="00357C7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="0051756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70318,5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средства – 45885,7 тыс. рублей;</w:t>
            </w:r>
          </w:p>
          <w:p w:rsidR="006218BE" w:rsidRPr="00C17B15" w:rsidRDefault="006218BE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3086314,7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C17B1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1200,</w:t>
            </w:r>
            <w:r w:rsidR="00EB20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</w:t>
            </w:r>
            <w:r w:rsidR="00F701D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500,1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09734E">
              <w:rPr>
                <w:rFonts w:ascii="Times New Roman" w:eastAsia="Times New Roman" w:hAnsi="Times New Roman" w:cs="Times New Roman"/>
                <w:sz w:val="28"/>
                <w:szCs w:val="28"/>
              </w:rPr>
              <w:t>44088,9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1B2C" w:rsidRPr="00C17B15" w:rsidRDefault="006218BE" w:rsidP="0025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B103C">
              <w:rPr>
                <w:rFonts w:ascii="Times New Roman" w:eastAsia="Times New Roman" w:hAnsi="Times New Roman" w:cs="Times New Roman"/>
                <w:sz w:val="28"/>
                <w:szCs w:val="28"/>
              </w:rPr>
              <w:t>185960,6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из них: средства местного бюджета – </w:t>
            </w:r>
            <w:r w:rsidR="00EB103C">
              <w:rPr>
                <w:rFonts w:ascii="Times New Roman" w:eastAsia="Times New Roman" w:hAnsi="Times New Roman" w:cs="Times New Roman"/>
                <w:sz w:val="28"/>
                <w:szCs w:val="28"/>
              </w:rPr>
              <w:t>125759,3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федерального бюджета – 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>3743,6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10572,0</w:t>
            </w:r>
            <w:r w:rsidR="005E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средства – 4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85,7 тыс. рублей</w:t>
            </w:r>
            <w:r w:rsidR="00601B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D137C" w:rsidRPr="00C17B15" w:rsidRDefault="00601B2C" w:rsidP="0086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429">
              <w:rPr>
                <w:rFonts w:ascii="Times New Roman" w:eastAsia="Times New Roman" w:hAnsi="Times New Roman" w:cs="Times New Roman"/>
                <w:sz w:val="28"/>
                <w:szCs w:val="28"/>
              </w:rPr>
              <w:t>2242823,9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 рублей, из них: средства местного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429">
              <w:rPr>
                <w:rFonts w:ascii="Times New Roman" w:eastAsia="Times New Roman" w:hAnsi="Times New Roman" w:cs="Times New Roman"/>
                <w:sz w:val="28"/>
                <w:szCs w:val="28"/>
              </w:rPr>
              <w:t>183948,9</w:t>
            </w:r>
            <w:r w:rsidR="0017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415DAA">
              <w:rPr>
                <w:rFonts w:ascii="Times New Roman" w:eastAsia="Times New Roman" w:hAnsi="Times New Roman" w:cs="Times New Roman"/>
                <w:sz w:val="28"/>
                <w:szCs w:val="28"/>
              </w:rPr>
              <w:t>2012989,3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</w:t>
            </w:r>
            <w:r w:rsidR="005D1E0F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45885,7 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9D137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7FCA" w:rsidRPr="00C17B15" w:rsidRDefault="009D137C" w:rsidP="0017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23429">
              <w:rPr>
                <w:rFonts w:ascii="Times New Roman" w:eastAsia="Times New Roman" w:hAnsi="Times New Roman" w:cs="Times New Roman"/>
                <w:sz w:val="28"/>
                <w:szCs w:val="28"/>
              </w:rPr>
              <w:t>2279870,9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них: средства местного бюджета – </w:t>
            </w:r>
            <w:r w:rsidR="0012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231821,9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средства краевого бюджета –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172CC3">
              <w:rPr>
                <w:rFonts w:ascii="Times New Roman" w:eastAsia="Times New Roman" w:hAnsi="Times New Roman" w:cs="Times New Roman"/>
                <w:sz w:val="28"/>
                <w:szCs w:val="28"/>
              </w:rPr>
              <w:t>2002163,3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 45885,7 тыс. рублей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486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F1E9D" w:rsidRPr="007050F1" w:rsidRDefault="001F1E9D" w:rsidP="0055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«Обоснование ресурсного обеспечения Программы» пр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к постановлению изложить в следующей редакции:</w:t>
      </w: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92" w:rsidRDefault="00F62E92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2E92" w:rsidSect="0055026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50F1" w:rsidRPr="007050F1" w:rsidRDefault="007050F1" w:rsidP="007050F1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7050F1" w:rsidRPr="00867BC7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11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8"/>
        <w:gridCol w:w="1446"/>
        <w:gridCol w:w="1447"/>
        <w:gridCol w:w="1447"/>
        <w:gridCol w:w="1450"/>
        <w:gridCol w:w="1447"/>
        <w:gridCol w:w="1447"/>
        <w:gridCol w:w="1447"/>
        <w:gridCol w:w="1528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AD7FB5" w:rsidRPr="00215842" w:rsidTr="001D7C13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AD7FB5" w:rsidRDefault="00AD7FB5" w:rsidP="00AD7FB5">
      <w:pPr>
        <w:spacing w:after="0"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5"/>
        <w:gridCol w:w="1449"/>
        <w:gridCol w:w="1450"/>
        <w:gridCol w:w="1450"/>
        <w:gridCol w:w="1450"/>
        <w:gridCol w:w="1450"/>
        <w:gridCol w:w="1447"/>
        <w:gridCol w:w="1459"/>
        <w:gridCol w:w="1507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D7FB5" w:rsidRPr="00215842" w:rsidTr="001D7C13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620A5A" w:rsidP="00D13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8842395,9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3086314,7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620A5A" w:rsidP="00D134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185960,6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D8043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2242823,9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D8043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2279870,9</w:t>
            </w:r>
          </w:p>
        </w:tc>
      </w:tr>
      <w:tr w:rsidR="00AD7FB5" w:rsidRPr="00215842" w:rsidTr="001D7C13">
        <w:trPr>
          <w:trHeight w:val="16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620A5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45524,5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2D1ED7" w:rsidP="00620A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1372</w:t>
            </w:r>
            <w:r w:rsidR="00620A5A"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620A5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306525,0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D80431" w:rsidP="00620A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</w:t>
            </w:r>
            <w:r w:rsidR="00620A5A">
              <w:rPr>
                <w:rFonts w:ascii="Times New Roman" w:eastAsia="Times New Roman" w:hAnsi="Times New Roman" w:cs="Times New Roman"/>
                <w:sz w:val="23"/>
                <w:szCs w:val="23"/>
              </w:rPr>
              <w:t>759,3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D8043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183948,9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D80431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231821,9</w:t>
            </w:r>
          </w:p>
        </w:tc>
      </w:tr>
      <w:tr w:rsidR="00AD7FB5" w:rsidRPr="00215842" w:rsidTr="001D7C13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D539E" w:rsidRDefault="00620A5A" w:rsidP="0091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45524,5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774E6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5094136,6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684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10572</w:t>
            </w:r>
            <w:r w:rsid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910154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2012989,3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2002163,3</w:t>
            </w:r>
          </w:p>
        </w:tc>
      </w:tr>
      <w:tr w:rsidR="00AD7FB5" w:rsidRPr="00215842" w:rsidTr="001D7C13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2001200,7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AD7FB5" w:rsidRPr="00215842" w:rsidTr="001D7C13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м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C17CD4" w:rsidRDefault="00D22B4A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6999725,4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D22B4A" w:rsidP="0083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83385F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2122538,5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A4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</w:t>
            </w:r>
          </w:p>
        </w:tc>
      </w:tr>
      <w:tr w:rsidR="00D22B4A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355098,9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83385F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111330,7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</w:tr>
      <w:tr w:rsidR="00D22B4A" w:rsidRPr="00215842" w:rsidTr="00B80A66">
        <w:trPr>
          <w:trHeight w:val="42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4644626,5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D22B4A" w:rsidP="00B80A6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A774E6" w:rsidP="008338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83385F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2011207,8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AE7E38" w:rsidRDefault="00D22B4A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</w:t>
            </w: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D22B4A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215842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D22B4A" w:rsidRDefault="00D22B4A" w:rsidP="00051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2B4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2015-2021 годы</w:t>
            </w:r>
          </w:p>
        </w:tc>
      </w:tr>
      <w:tr w:rsidR="00D22B4A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7A448F" w:rsidP="00811E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1025029,9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7A448F" w:rsidP="0029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55372,2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D737F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32829,7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</w:tr>
      <w:tr w:rsidR="00D22B4A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7A448F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43992,4</w:t>
            </w:r>
            <w:r w:rsidR="00D22B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B4A" w:rsidRPr="00215842" w:rsidTr="00E14762">
        <w:trPr>
          <w:trHeight w:val="15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7A448F" w:rsidP="00E37C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602468,3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95411,9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7A448F" w:rsidP="00222F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51915,4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9303F8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32829,7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</w:tr>
      <w:tr w:rsidR="00D22B4A" w:rsidRPr="00215842" w:rsidTr="001D7C13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7A448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43992,4</w:t>
            </w:r>
            <w:r w:rsidR="00D22B4A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EF5D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395049,8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96771,6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3456,8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52041D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52041D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C31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307510,2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43179,5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D22B4A" w:rsidRPr="00215842" w:rsidTr="001D7C13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1532,1*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22B4A" w:rsidRPr="00215842" w:rsidTr="001D7C13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C310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69415,6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12138,6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8910,5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D22B4A" w:rsidRPr="00215842" w:rsidTr="001D7C13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1532,1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1D7C13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43095,5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4942,7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F85F04">
        <w:trPr>
          <w:trHeight w:val="8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F85F04">
        <w:trPr>
          <w:trHeight w:val="14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22B4A" w:rsidRPr="00215842" w:rsidTr="00F85F04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76995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D22B4A" w:rsidRPr="00215842" w:rsidTr="001D7C13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«Подготовка градостроительной и землеустроительной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DC6D3E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E06E10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249314,0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E06E10" w:rsidP="00D627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25164,3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B9142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044F12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113539,6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DC6D3E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E06E10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249314,0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E06E10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25164,3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B9142E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044F12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113539,6</w:t>
            </w:r>
          </w:p>
        </w:tc>
      </w:tr>
      <w:tr w:rsidR="00D22B4A" w:rsidRPr="00215842" w:rsidTr="001D7C13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«Комплексное развитие пассажирского транспорта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образовании город-курорт Геленджик» </w:t>
            </w:r>
          </w:p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189242,6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44110,0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48621,6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23807,0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D22B4A" w:rsidRPr="00215842" w:rsidTr="001D7C13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2B4A" w:rsidRPr="00215842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D22B4A" w:rsidRPr="000351FC" w:rsidRDefault="00D22B4A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976F3B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67686,9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976F3B" w:rsidP="001660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17335,9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215842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215842" w:rsidRDefault="00D22B4A" w:rsidP="004F200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мун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976F3B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43301,2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976F3B" w:rsidP="00635C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15235,9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11364,8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Default="00D22B4A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22B4A" w:rsidRPr="00215842" w:rsidTr="001D7C13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Default="00D22B4A" w:rsidP="004F20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22B4A" w:rsidRPr="000351FC" w:rsidRDefault="00D22B4A" w:rsidP="004F20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2018-202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</w:tr>
      <w:tr w:rsidR="00D22B4A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4F200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3886,9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A" w:rsidRPr="000351FC" w:rsidRDefault="00D22B4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1259,5»</w:t>
            </w:r>
          </w:p>
        </w:tc>
      </w:tr>
    </w:tbl>
    <w:p w:rsidR="00B71999" w:rsidRDefault="00B71999" w:rsidP="0096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4D" w:rsidRDefault="00713968" w:rsidP="00E1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14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«По</w:t>
      </w:r>
      <w:r w:rsidR="00E1214D" w:rsidRP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дпрограмма 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14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общественной инфраструктуры муниципального образования гор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2015-2021</w:t>
      </w:r>
      <w:r w:rsidR="00E1214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приложения 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в следующей редакции: </w:t>
      </w:r>
    </w:p>
    <w:p w:rsidR="004B6DBC" w:rsidRDefault="004B6DBC" w:rsidP="00E1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287"/>
        <w:gridCol w:w="1049"/>
        <w:gridCol w:w="974"/>
        <w:gridCol w:w="995"/>
        <w:gridCol w:w="992"/>
        <w:gridCol w:w="1134"/>
        <w:gridCol w:w="992"/>
        <w:gridCol w:w="1119"/>
        <w:gridCol w:w="1149"/>
        <w:gridCol w:w="1134"/>
        <w:gridCol w:w="1209"/>
      </w:tblGrid>
      <w:tr w:rsidR="004B6DBC" w:rsidRPr="00FB6F98" w:rsidTr="003F413C">
        <w:trPr>
          <w:trHeight w:val="2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B6F98" w:rsidRDefault="00695CB3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4B6DBC"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2015-2020 годы</w:t>
            </w:r>
          </w:p>
        </w:tc>
      </w:tr>
      <w:tr w:rsidR="00C37340" w:rsidRPr="00FB6F98" w:rsidTr="00C37340">
        <w:trPr>
          <w:trHeight w:val="358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зда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3/320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2/200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8/760</w:t>
            </w:r>
          </w:p>
        </w:tc>
      </w:tr>
      <w:tr w:rsidR="00C37340" w:rsidRPr="00FB6F98" w:rsidTr="00C37340">
        <w:trPr>
          <w:trHeight w:val="53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конструирован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зд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ний до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школьных обра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учреждений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</w:p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</w:tr>
      <w:tr w:rsidR="00C37340" w:rsidRPr="00FB6F98" w:rsidTr="00C37340">
        <w:trPr>
          <w:trHeight w:val="161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в эксплуатацию зданий  учре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ждений куль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туры,  искусства и кинематогра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фии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340" w:rsidRPr="00FB6F98" w:rsidTr="00C37340">
        <w:trPr>
          <w:trHeight w:val="43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 в эксплуатацию спортивных за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340" w:rsidRPr="00FB6F98" w:rsidTr="00C37340">
        <w:trPr>
          <w:trHeight w:val="27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денных в эксплу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атацию плоскост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спортивных сооружений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340" w:rsidRPr="00FB6F98" w:rsidTr="00C37340">
        <w:trPr>
          <w:trHeight w:val="27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в эксплуатацию объектов обес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печения 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340" w:rsidRPr="00FB6F98" w:rsidTr="00C37340">
        <w:trPr>
          <w:trHeight w:val="211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вве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денных</w:t>
            </w:r>
            <w:proofErr w:type="gram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 xml:space="preserve"> в экс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плуатацию КНС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340" w:rsidRPr="00FB6F98" w:rsidTr="00C37340">
        <w:trPr>
          <w:trHeight w:val="379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работанной ПСД объе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тов отрасли ЖКХ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340" w:rsidRPr="00FB6F98" w:rsidTr="00C37340">
        <w:trPr>
          <w:trHeight w:val="25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улично-до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рожной сети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3,363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3,363</w:t>
            </w:r>
          </w:p>
        </w:tc>
      </w:tr>
      <w:tr w:rsidR="00C37340" w:rsidRPr="00FB6F98" w:rsidTr="00C37340">
        <w:trPr>
          <w:trHeight w:val="45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волногася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 xml:space="preserve"> галечных пляжей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C37340" w:rsidRPr="00FB6F98" w:rsidTr="00C37340">
        <w:trPr>
          <w:trHeight w:val="45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зда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обр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1/1550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1/1550</w:t>
            </w:r>
          </w:p>
        </w:tc>
      </w:tr>
      <w:tr w:rsidR="00C37340" w:rsidRPr="00FB6F98" w:rsidTr="00C37340">
        <w:trPr>
          <w:trHeight w:val="45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конструирован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зд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ний обра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учреждений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</w:p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3F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3/1200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5A2109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9" w:rsidRPr="00D71625" w:rsidRDefault="005A2109" w:rsidP="00C65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3/1200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214D" w:rsidRDefault="00E1214D" w:rsidP="0096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4D" w:rsidRDefault="00713968" w:rsidP="00E1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214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E1214D" w:rsidRPr="002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градостроительной и землеустроительной документации на территории муниципального образования город-курорт Геленджик» 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2015-2021</w:t>
      </w:r>
      <w:r w:rsidR="00E1214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</w:t>
      </w:r>
      <w:r w:rsidR="00E121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E1214D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B6DBC" w:rsidRDefault="004B6DBC" w:rsidP="00E1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328"/>
        <w:gridCol w:w="992"/>
        <w:gridCol w:w="992"/>
        <w:gridCol w:w="993"/>
        <w:gridCol w:w="992"/>
        <w:gridCol w:w="1134"/>
        <w:gridCol w:w="992"/>
        <w:gridCol w:w="1134"/>
        <w:gridCol w:w="1134"/>
        <w:gridCol w:w="1134"/>
        <w:gridCol w:w="1209"/>
      </w:tblGrid>
      <w:tr w:rsidR="004B6DBC" w:rsidRPr="00FA7E08" w:rsidTr="004B6DBC">
        <w:trPr>
          <w:trHeight w:val="96"/>
        </w:trPr>
        <w:tc>
          <w:tcPr>
            <w:tcW w:w="15034" w:type="dxa"/>
            <w:gridSpan w:val="11"/>
            <w:vAlign w:val="center"/>
          </w:tcPr>
          <w:p w:rsidR="004B6DBC" w:rsidRPr="004B6DBC" w:rsidRDefault="004B6DBC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DBC">
              <w:rPr>
                <w:rFonts w:ascii="Times New Roman" w:hAnsi="Times New Roman" w:cs="Times New Roman"/>
                <w:sz w:val="24"/>
                <w:szCs w:val="24"/>
              </w:rPr>
              <w:t xml:space="preserve"> «Подпрограмма «Подготовка градостроительной и землеустроительной документации на территории муниципального образования город-курорт Геленджик» на 2015-2021 годы</w:t>
            </w:r>
          </w:p>
        </w:tc>
      </w:tr>
      <w:tr w:rsidR="004B6DBC" w:rsidRPr="00FA7E08" w:rsidTr="00C37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разработан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ных карт (планов) терри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торий населенных пунк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тов муниц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пального об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разования город-курорт Г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7768E6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7768E6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6DBC" w:rsidRPr="00FA7E08" w:rsidTr="00C37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разработан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ной документации по планировке территории муниципал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ь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ного образо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вания город-курорт Ге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ленджик (проект плани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ровки и проект межева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ния территории)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DBC" w:rsidRPr="00FA7E08" w:rsidTr="00C37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Количество 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топографо-геодезических р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бот на земельных участках му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ниципального образова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город-курорт Гелен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</w:t>
            </w:r>
            <w:proofErr w:type="spellEnd"/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B6DBC" w:rsidRPr="000006FA" w:rsidTr="00C37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Количество публикаций документов гр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дострои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тельной и землеустрои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353E03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DBC" w:rsidRPr="000006FA" w:rsidTr="00C37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разработанных проектов вн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сения изменений в генеральный план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Pr="00FA7E08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BC" w:rsidRDefault="004B6DB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</w:tbl>
    <w:p w:rsidR="00E1214D" w:rsidRDefault="00E1214D" w:rsidP="0096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FC" w:rsidRDefault="00713968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приложения №1 к </w:t>
      </w:r>
      <w:r w:rsidR="0020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муниципального образования город-курорт Геле</w:t>
      </w:r>
      <w:r w:rsidR="0020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«Социально-экономическое и территориальное развитие муниципального образования город-курорт Геленджик» на 2015-2021 годы» (далее – Программа) 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AF3DFC" w:rsidRPr="00C12226" w:rsidTr="007D2328">
        <w:trPr>
          <w:trHeight w:val="70"/>
        </w:trPr>
        <w:tc>
          <w:tcPr>
            <w:tcW w:w="3510" w:type="dxa"/>
            <w:hideMark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сигнований Подпрограммы</w:t>
            </w:r>
          </w:p>
        </w:tc>
        <w:tc>
          <w:tcPr>
            <w:tcW w:w="11482" w:type="dxa"/>
            <w:hideMark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всего </w:t>
            </w:r>
            <w:r w:rsidR="00682A37">
              <w:rPr>
                <w:rFonts w:ascii="Times New Roman" w:eastAsia="Times New Roman" w:hAnsi="Times New Roman" w:cs="Times New Roman"/>
                <w:sz w:val="28"/>
                <w:szCs w:val="28"/>
              </w:rPr>
              <w:t>1025029,9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682A37">
              <w:rPr>
                <w:rFonts w:ascii="Times New Roman" w:eastAsia="Times New Roman" w:hAnsi="Times New Roman" w:cs="Times New Roman"/>
                <w:sz w:val="28"/>
                <w:szCs w:val="28"/>
              </w:rPr>
              <w:t>602468,3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141C69">
              <w:rPr>
                <w:rFonts w:ascii="Times New Roman" w:eastAsia="Times New Roman" w:hAnsi="Times New Roman" w:cs="Times New Roman"/>
                <w:sz w:val="28"/>
                <w:szCs w:val="28"/>
              </w:rPr>
              <w:t>5049,8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рублей; средства федерального бюджета – 27511,8 тыс. рублей, в том числе по годам:</w:t>
            </w:r>
            <w:proofErr w:type="gramEnd"/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416546,3 тыс. рублей, из них: средства местного бюджета – 172567,7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216466,8 тыс. рублей; средства федерального бюджета – 27511,8 тыс. рублей; 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217722,5 тыс. рублей, из них: средства местного бюджета – 197722,5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20000,0 тыс. рублей;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105074,2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 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6719,6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58354,6 тыс. рублей;</w:t>
            </w:r>
          </w:p>
        </w:tc>
      </w:tr>
      <w:tr w:rsidR="00AF3DFC" w:rsidRPr="00E26AB7" w:rsidTr="007D2328">
        <w:trPr>
          <w:trHeight w:val="399"/>
        </w:trPr>
        <w:tc>
          <w:tcPr>
            <w:tcW w:w="3510" w:type="dxa"/>
          </w:tcPr>
          <w:p w:rsidR="00AF3DFC" w:rsidRPr="00C12226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192183,5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95411,9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96771,6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82A37">
              <w:rPr>
                <w:rFonts w:ascii="Times New Roman" w:eastAsia="Times New Roman" w:hAnsi="Times New Roman" w:cs="Times New Roman"/>
                <w:sz w:val="28"/>
                <w:szCs w:val="28"/>
              </w:rPr>
              <w:t>55372,2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682A37">
              <w:rPr>
                <w:rFonts w:ascii="Times New Roman" w:eastAsia="Times New Roman" w:hAnsi="Times New Roman" w:cs="Times New Roman"/>
                <w:sz w:val="28"/>
                <w:szCs w:val="28"/>
              </w:rPr>
              <w:t>51915,4</w:t>
            </w:r>
            <w:r w:rsidR="00521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8D3458">
              <w:rPr>
                <w:rFonts w:ascii="Times New Roman" w:eastAsia="Times New Roman" w:hAnsi="Times New Roman" w:cs="Times New Roman"/>
                <w:sz w:val="28"/>
                <w:szCs w:val="28"/>
              </w:rPr>
              <w:t>3456,8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8689D">
              <w:rPr>
                <w:rFonts w:ascii="Times New Roman" w:eastAsia="Times New Roman" w:hAnsi="Times New Roman" w:cs="Times New Roman"/>
                <w:sz w:val="28"/>
                <w:szCs w:val="28"/>
              </w:rPr>
              <w:t>32829,7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68689D">
              <w:rPr>
                <w:rFonts w:ascii="Times New Roman" w:eastAsia="Times New Roman" w:hAnsi="Times New Roman" w:cs="Times New Roman"/>
                <w:sz w:val="28"/>
                <w:szCs w:val="28"/>
              </w:rPr>
              <w:t>32829,7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F3DFC" w:rsidRPr="00E26AB7" w:rsidRDefault="00AF3DFC" w:rsidP="00D9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="00B95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AF3DFC" w:rsidRDefault="00713968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</w:rPr>
        <w:t>разделе 4 «Обоснование ресурсного обеспечения Подпрограммы» приложения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слова «Общий объем финансирования Подпрограммы составляет </w:t>
      </w:r>
      <w:r w:rsidR="00133019" w:rsidRPr="009B3D96">
        <w:rPr>
          <w:rFonts w:ascii="Times New Roman" w:eastAsia="Times New Roman" w:hAnsi="Times New Roman" w:cs="Times New Roman"/>
          <w:sz w:val="28"/>
          <w:szCs w:val="28"/>
        </w:rPr>
        <w:t>1071278,6</w:t>
      </w:r>
      <w:r w:rsidR="00133019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словами «Общий объем финансиров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Подпрограммы составляет </w:t>
      </w:r>
      <w:r w:rsidR="00682A37">
        <w:rPr>
          <w:rFonts w:ascii="Times New Roman" w:eastAsia="Times New Roman" w:hAnsi="Times New Roman" w:cs="Times New Roman"/>
          <w:sz w:val="28"/>
          <w:szCs w:val="28"/>
        </w:rPr>
        <w:t>1025029,9</w:t>
      </w:r>
      <w:r w:rsidR="00AF3DFC" w:rsidRPr="009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A13222" w:rsidRPr="00FB6F98" w:rsidRDefault="00713968" w:rsidP="00A1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3222" w:rsidRPr="00FB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5 «Перечень целевых показателей Подпрограммы» приложения №1 к Программе изложить в следующей редакции: </w:t>
      </w:r>
    </w:p>
    <w:p w:rsidR="00A13222" w:rsidRPr="00F85F04" w:rsidRDefault="00A13222" w:rsidP="00A1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2" w:rsidRDefault="00A13222" w:rsidP="00A1322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98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Перечень целевых показателей Подпрограммы</w:t>
      </w:r>
    </w:p>
    <w:p w:rsidR="00A13222" w:rsidRPr="00F85F04" w:rsidRDefault="00A13222" w:rsidP="00A1322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2" w:rsidRPr="00FB6F98" w:rsidRDefault="00A13222" w:rsidP="00A13222">
      <w:pPr>
        <w:spacing w:after="0" w:line="14" w:lineRule="auto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611"/>
        <w:gridCol w:w="1130"/>
        <w:gridCol w:w="1134"/>
        <w:gridCol w:w="1134"/>
        <w:gridCol w:w="995"/>
        <w:gridCol w:w="1134"/>
        <w:gridCol w:w="1134"/>
        <w:gridCol w:w="995"/>
        <w:gridCol w:w="1131"/>
        <w:gridCol w:w="1636"/>
      </w:tblGrid>
      <w:tr w:rsidR="00A13222" w:rsidRPr="00FB6F98" w:rsidTr="00FE2886">
        <w:trPr>
          <w:trHeight w:val="324"/>
          <w:tblHeader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показателей Подпрограммы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Показатели выполнения муниципальной Подпрограммы</w:t>
            </w:r>
          </w:p>
        </w:tc>
      </w:tr>
      <w:tr w:rsidR="00A13222" w:rsidRPr="00FB6F98" w:rsidTr="00FE2886">
        <w:trPr>
          <w:trHeight w:val="324"/>
          <w:tblHeader/>
        </w:trPr>
        <w:tc>
          <w:tcPr>
            <w:tcW w:w="15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окончание срока реализ</w:t>
            </w: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ции Подпр</w:t>
            </w: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</w:tr>
    </w:tbl>
    <w:p w:rsidR="00A13222" w:rsidRPr="00FB6F98" w:rsidRDefault="00A13222" w:rsidP="00A13222">
      <w:pPr>
        <w:spacing w:after="0" w:line="14" w:lineRule="auto"/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611"/>
        <w:gridCol w:w="1130"/>
        <w:gridCol w:w="1137"/>
        <w:gridCol w:w="1134"/>
        <w:gridCol w:w="995"/>
        <w:gridCol w:w="1131"/>
        <w:gridCol w:w="1134"/>
        <w:gridCol w:w="995"/>
        <w:gridCol w:w="1134"/>
        <w:gridCol w:w="1633"/>
      </w:tblGrid>
      <w:tr w:rsidR="00A13222" w:rsidRPr="00FB6F98" w:rsidTr="00FE2886">
        <w:trPr>
          <w:trHeight w:val="154"/>
          <w:tblHeader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13222" w:rsidRPr="00FB6F98" w:rsidTr="00FE2886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FB6F98" w:rsidRDefault="00A1322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6F98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2015-2020 годы</w:t>
            </w:r>
          </w:p>
        </w:tc>
      </w:tr>
      <w:tr w:rsidR="00A13222" w:rsidRPr="00FB6F98" w:rsidTr="00166108">
        <w:trPr>
          <w:trHeight w:val="35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зда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дошкол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3/320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2/200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8/760</w:t>
            </w:r>
          </w:p>
        </w:tc>
      </w:tr>
      <w:tr w:rsidR="00A13222" w:rsidRPr="00FB6F98" w:rsidTr="00166108">
        <w:trPr>
          <w:trHeight w:val="53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конструирован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зданий до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школьных обра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</w:p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</w:tr>
      <w:tr w:rsidR="00A13222" w:rsidRPr="00FB6F98" w:rsidTr="00166108">
        <w:trPr>
          <w:trHeight w:val="16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в эксплуатацию зданий  учре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ждений куль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туры,  искусства и кинематогра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фии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222" w:rsidRPr="00FB6F98" w:rsidTr="00166108">
        <w:trPr>
          <w:trHeight w:val="43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 в эксплуатацию спортивных за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EC0441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EC0441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5A2109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3222" w:rsidRPr="00FB6F98" w:rsidTr="00166108">
        <w:trPr>
          <w:trHeight w:val="56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денных в эксплу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атацию плоскост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спортивных сооружений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222" w:rsidRPr="00FB6F98" w:rsidTr="00166108">
        <w:trPr>
          <w:trHeight w:val="56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и введенных в эксплуатацию объектов обес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печения п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222" w:rsidRPr="00FB6F98" w:rsidTr="00166108">
        <w:trPr>
          <w:trHeight w:val="21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вве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денных</w:t>
            </w:r>
            <w:proofErr w:type="gram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 xml:space="preserve"> в экс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плуатацию КНС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222" w:rsidRPr="00FB6F98" w:rsidTr="00166108">
        <w:trPr>
          <w:trHeight w:val="37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работанной ПСД объектов отрасли ЖКХ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222" w:rsidRPr="00FB6F98" w:rsidTr="00166108">
        <w:trPr>
          <w:trHeight w:val="25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ули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но-до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рожной сети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3,363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3,363</w:t>
            </w:r>
          </w:p>
        </w:tc>
      </w:tr>
      <w:tr w:rsidR="00A13222" w:rsidRPr="00FB6F98" w:rsidTr="00166108">
        <w:trPr>
          <w:trHeight w:val="45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гася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D71625">
              <w:rPr>
                <w:rFonts w:ascii="Times New Roman" w:hAnsi="Times New Roman" w:cs="Times New Roman"/>
                <w:sz w:val="24"/>
                <w:szCs w:val="24"/>
              </w:rPr>
              <w:t xml:space="preserve"> галечных пляжей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A13222" w:rsidRPr="00FB6F98" w:rsidTr="00166108">
        <w:trPr>
          <w:trHeight w:val="45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строенных зда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образов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1/1550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1/1550</w:t>
            </w:r>
          </w:p>
        </w:tc>
      </w:tr>
      <w:tr w:rsidR="00A13222" w:rsidRPr="00FB6F98" w:rsidTr="00166108">
        <w:trPr>
          <w:trHeight w:val="45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конструирован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зданий обра</w:t>
            </w:r>
            <w:r w:rsidRPr="00D7162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зданий/</w:t>
            </w:r>
          </w:p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3/1200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5A2109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22" w:rsidRPr="00D71625" w:rsidRDefault="00A13222" w:rsidP="00FE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25">
              <w:rPr>
                <w:rFonts w:ascii="Times New Roman" w:hAnsi="Times New Roman" w:cs="Times New Roman"/>
                <w:sz w:val="24"/>
                <w:szCs w:val="24"/>
              </w:rPr>
              <w:t>3/1200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13222" w:rsidRDefault="00A13222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58" w:rsidRPr="00FB6F98" w:rsidRDefault="00713968" w:rsidP="0042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5558" w:rsidRPr="00FB6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подпрограмме «Развитие общественной инфраструктуры муниципального образования город-курорт Геленджик» на 2015-2021 годы изложить в следующей редакции:</w:t>
      </w:r>
    </w:p>
    <w:p w:rsidR="00DC5558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58" w:rsidRPr="001178DE" w:rsidRDefault="0071396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58"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DC5558" w:rsidRPr="001178DE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</w:t>
      </w:r>
    </w:p>
    <w:p w:rsidR="00DC5558" w:rsidRPr="001178DE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инфраструктуры </w:t>
      </w:r>
    </w:p>
    <w:p w:rsidR="00DC5558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558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</w:p>
    <w:p w:rsidR="00DC5558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C5558" w:rsidRPr="003250DB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DC5558" w:rsidRPr="003250DB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558" w:rsidRPr="003250DB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DC5558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DC5558" w:rsidRDefault="00DC5558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40" w:rsidRDefault="00C37340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40" w:rsidRDefault="00C37340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40" w:rsidRDefault="00C37340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40" w:rsidRDefault="00C37340" w:rsidP="00DC555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58" w:rsidRDefault="00DC5558" w:rsidP="00DC5558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DC5558" w:rsidRDefault="00DC5558" w:rsidP="00DC5558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подпрограммы «Развитие общественной инфраструктуры муниципального образования</w:t>
      </w:r>
    </w:p>
    <w:p w:rsidR="00DC5558" w:rsidRDefault="00DC5558" w:rsidP="00DC5558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2015-2021 годы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44"/>
        <w:gridCol w:w="1089"/>
        <w:gridCol w:w="853"/>
        <w:gridCol w:w="1132"/>
        <w:gridCol w:w="1135"/>
        <w:gridCol w:w="999"/>
        <w:gridCol w:w="993"/>
        <w:gridCol w:w="993"/>
        <w:gridCol w:w="993"/>
        <w:gridCol w:w="993"/>
        <w:gridCol w:w="990"/>
        <w:gridCol w:w="1011"/>
        <w:gridCol w:w="1429"/>
        <w:gridCol w:w="1105"/>
      </w:tblGrid>
      <w:tr w:rsidR="00DC5558" w:rsidRPr="00DB414D" w:rsidTr="00244FAC">
        <w:trPr>
          <w:trHeight w:val="74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58" w:rsidRPr="00FB1D8A" w:rsidRDefault="00DC5558" w:rsidP="0024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DC5558" w:rsidRPr="00DB414D" w:rsidTr="00244FAC">
        <w:trPr>
          <w:trHeight w:val="500"/>
          <w:tblHeader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мероприя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тий под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67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роприятий подпрограммы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мый </w:t>
            </w:r>
          </w:p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ропри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получ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суб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DC5558" w:rsidRPr="00DB414D" w:rsidTr="00244FAC">
        <w:trPr>
          <w:trHeight w:val="206"/>
          <w:tblHeader/>
        </w:trPr>
        <w:tc>
          <w:tcPr>
            <w:tcW w:w="223" w:type="pct"/>
            <w:vMerge/>
            <w:tcBorders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0" w:type="pct"/>
            <w:tcBorders>
              <w:bottom w:val="nil"/>
            </w:tcBorders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AB7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472" w:type="pct"/>
            <w:vMerge/>
            <w:tcBorders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nil"/>
            </w:tcBorders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C5558" w:rsidRDefault="00DC5558" w:rsidP="00DC5558">
      <w:pPr>
        <w:spacing w:after="0" w:line="17" w:lineRule="auto"/>
        <w:ind w:left="-57" w:right="-57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"/>
        <w:gridCol w:w="1831"/>
        <w:gridCol w:w="850"/>
        <w:gridCol w:w="1132"/>
        <w:gridCol w:w="1132"/>
        <w:gridCol w:w="1014"/>
        <w:gridCol w:w="990"/>
        <w:gridCol w:w="993"/>
        <w:gridCol w:w="993"/>
        <w:gridCol w:w="993"/>
        <w:gridCol w:w="993"/>
        <w:gridCol w:w="1023"/>
        <w:gridCol w:w="1386"/>
        <w:gridCol w:w="1132"/>
      </w:tblGrid>
      <w:tr w:rsidR="00DC5558" w:rsidRPr="00DB414D" w:rsidTr="00244FAC">
        <w:trPr>
          <w:trHeight w:val="206"/>
          <w:tblHeader/>
        </w:trPr>
        <w:tc>
          <w:tcPr>
            <w:tcW w:w="220" w:type="pct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8" w:type="pct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DC5558" w:rsidRPr="00DB414D" w:rsidTr="00244FAC">
        <w:trPr>
          <w:trHeight w:val="278"/>
        </w:trPr>
        <w:tc>
          <w:tcPr>
            <w:tcW w:w="1108" w:type="pct"/>
            <w:gridSpan w:val="4"/>
            <w:vMerge w:val="restart"/>
            <w:shd w:val="clear" w:color="auto" w:fill="auto"/>
            <w:hideMark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подпрограмме</w:t>
            </w: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 числе: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9B3D96" w:rsidRDefault="00114782" w:rsidP="00593F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1025029,9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327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328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328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328" w:type="pct"/>
            <w:shd w:val="clear" w:color="auto" w:fill="auto"/>
          </w:tcPr>
          <w:p w:rsidR="00DC5558" w:rsidRPr="009B3D96" w:rsidRDefault="0011478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55372,2</w:t>
            </w:r>
          </w:p>
        </w:tc>
        <w:tc>
          <w:tcPr>
            <w:tcW w:w="328" w:type="pct"/>
            <w:vMerge w:val="restart"/>
          </w:tcPr>
          <w:p w:rsidR="00DC5558" w:rsidRPr="009B3D96" w:rsidRDefault="006F67FF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32829,7</w:t>
            </w:r>
          </w:p>
        </w:tc>
        <w:tc>
          <w:tcPr>
            <w:tcW w:w="338" w:type="pct"/>
            <w:vMerge w:val="restart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 админ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(далее – 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ства)</w:t>
            </w:r>
          </w:p>
        </w:tc>
      </w:tr>
      <w:tr w:rsidR="00DC5558" w:rsidRPr="00DB414D" w:rsidTr="00244FAC">
        <w:trPr>
          <w:trHeight w:val="195"/>
        </w:trPr>
        <w:tc>
          <w:tcPr>
            <w:tcW w:w="1108" w:type="pct"/>
            <w:gridSpan w:val="4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114782" w:rsidP="00D26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43992,4</w:t>
            </w:r>
            <w:r w:rsidR="00DC5558"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DC5558" w:rsidRPr="002015F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DC5558" w:rsidRPr="002015F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192"/>
        </w:trPr>
        <w:tc>
          <w:tcPr>
            <w:tcW w:w="1108" w:type="pct"/>
            <w:gridSpan w:val="4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9B3D96" w:rsidRDefault="00593FA5" w:rsidP="001147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</w:t>
            </w:r>
            <w:r w:rsidR="0011478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468,3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172567,7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197722,5</w:t>
            </w:r>
          </w:p>
        </w:tc>
        <w:tc>
          <w:tcPr>
            <w:tcW w:w="328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46719,6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95411,9</w:t>
            </w:r>
          </w:p>
        </w:tc>
        <w:tc>
          <w:tcPr>
            <w:tcW w:w="328" w:type="pct"/>
            <w:shd w:val="clear" w:color="auto" w:fill="auto"/>
          </w:tcPr>
          <w:p w:rsidR="00DC5558" w:rsidRPr="009B3D96" w:rsidRDefault="003C092E" w:rsidP="00D26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51915,4</w:t>
            </w:r>
          </w:p>
        </w:tc>
        <w:tc>
          <w:tcPr>
            <w:tcW w:w="328" w:type="pct"/>
            <w:vMerge w:val="restart"/>
          </w:tcPr>
          <w:p w:rsidR="00DC5558" w:rsidRPr="009B3D96" w:rsidRDefault="006F67FF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32829,7</w:t>
            </w:r>
          </w:p>
        </w:tc>
        <w:tc>
          <w:tcPr>
            <w:tcW w:w="338" w:type="pct"/>
            <w:vMerge w:val="restart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184"/>
        </w:trPr>
        <w:tc>
          <w:tcPr>
            <w:tcW w:w="1108" w:type="pct"/>
            <w:gridSpan w:val="4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32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DC5558" w:rsidRPr="00DB414D" w:rsidRDefault="00114782" w:rsidP="00756A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43992,4</w:t>
            </w:r>
            <w:r w:rsidR="00DC5558"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DC5558" w:rsidRPr="002015F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DC5558" w:rsidRPr="002015F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84"/>
        </w:trPr>
        <w:tc>
          <w:tcPr>
            <w:tcW w:w="1108" w:type="pct"/>
            <w:gridSpan w:val="4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395049,8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216466,8</w:t>
            </w:r>
          </w:p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58354,6</w:t>
            </w:r>
          </w:p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96771,6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3456,8</w:t>
            </w:r>
          </w:p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 w:val="restart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41"/>
        </w:trPr>
        <w:tc>
          <w:tcPr>
            <w:tcW w:w="1108" w:type="pct"/>
            <w:gridSpan w:val="4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DC5558" w:rsidRPr="002015F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DC5558" w:rsidRPr="002015F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408"/>
        </w:trPr>
        <w:tc>
          <w:tcPr>
            <w:tcW w:w="1108" w:type="pct"/>
            <w:gridSpan w:val="4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C5558" w:rsidRPr="009B3D96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283"/>
        </w:trPr>
        <w:tc>
          <w:tcPr>
            <w:tcW w:w="5000" w:type="pct"/>
            <w:gridSpan w:val="15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качества жизни населения муниципального образования город-курорт Геленджик посредством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развития общественной инфраструктуры</w:t>
            </w:r>
          </w:p>
        </w:tc>
      </w:tr>
      <w:tr w:rsidR="00DC5558" w:rsidRPr="00DB414D" w:rsidTr="00244FAC">
        <w:trPr>
          <w:trHeight w:val="137"/>
        </w:trPr>
        <w:tc>
          <w:tcPr>
            <w:tcW w:w="5000" w:type="pct"/>
            <w:gridSpan w:val="15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1.1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и реконструкция объектов отрасли «Образование»</w:t>
            </w:r>
          </w:p>
        </w:tc>
      </w:tr>
      <w:tr w:rsidR="00DC5558" w:rsidRPr="00DB414D" w:rsidTr="00244FAC">
        <w:trPr>
          <w:trHeight w:val="294"/>
        </w:trPr>
        <w:tc>
          <w:tcPr>
            <w:tcW w:w="220" w:type="pct"/>
            <w:shd w:val="clear" w:color="auto" w:fill="auto"/>
          </w:tcPr>
          <w:p w:rsidR="00DC5558" w:rsidRPr="00E403F0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3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детского сада по ул. </w:t>
            </w:r>
            <w:proofErr w:type="gramStart"/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Октябрьской</w:t>
            </w:r>
            <w:proofErr w:type="gramEnd"/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, 51 в с. Адербиевка г. Геленджика</w:t>
            </w:r>
          </w:p>
        </w:tc>
        <w:tc>
          <w:tcPr>
            <w:tcW w:w="281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2019-2020</w:t>
            </w:r>
          </w:p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3600,0</w:t>
            </w:r>
          </w:p>
        </w:tc>
        <w:tc>
          <w:tcPr>
            <w:tcW w:w="335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3600,0</w:t>
            </w:r>
          </w:p>
        </w:tc>
        <w:tc>
          <w:tcPr>
            <w:tcW w:w="328" w:type="pct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ввод в экс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C5558" w:rsidRPr="00EE7D69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E7D69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372"/>
        </w:trPr>
        <w:tc>
          <w:tcPr>
            <w:tcW w:w="220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детского сада по ул.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д.12 в с. Прас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ковеевка г. Геленджика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28" w:type="pc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904"/>
        </w:trPr>
        <w:tc>
          <w:tcPr>
            <w:tcW w:w="220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282"/>
        </w:trPr>
        <w:tc>
          <w:tcPr>
            <w:tcW w:w="220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здания детского сада по ул. Мира,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</w:t>
            </w:r>
          </w:p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611"/>
        </w:trPr>
        <w:tc>
          <w:tcPr>
            <w:tcW w:w="220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195"/>
        </w:trPr>
        <w:tc>
          <w:tcPr>
            <w:tcW w:w="220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льство здания детского сада в микрора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оне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Марьин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г. Геленд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жика</w:t>
            </w:r>
          </w:p>
        </w:tc>
        <w:tc>
          <w:tcPr>
            <w:tcW w:w="281" w:type="pct"/>
            <w:shd w:val="clear" w:color="auto" w:fill="auto"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608"/>
        </w:trPr>
        <w:tc>
          <w:tcPr>
            <w:tcW w:w="220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6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</w:t>
            </w:r>
          </w:p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13126,5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6273,7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6852,8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463"/>
        </w:trPr>
        <w:tc>
          <w:tcPr>
            <w:tcW w:w="220" w:type="pct"/>
            <w:vMerge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hideMark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80954,8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60954,8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BD7AE3">
        <w:trPr>
          <w:trHeight w:val="708"/>
        </w:trPr>
        <w:tc>
          <w:tcPr>
            <w:tcW w:w="220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1.1.6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Кипарисо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52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</w:t>
            </w:r>
          </w:p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35" w:type="pc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27" w:type="pc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408"/>
        </w:trPr>
        <w:tc>
          <w:tcPr>
            <w:tcW w:w="220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204"/>
        </w:trPr>
        <w:tc>
          <w:tcPr>
            <w:tcW w:w="220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комплексной спортивно-иг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Маячной,  18 - угол ул. Халтурина, 38 в г. Геленджике</w:t>
            </w:r>
          </w:p>
        </w:tc>
        <w:tc>
          <w:tcPr>
            <w:tcW w:w="281" w:type="pc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3650,0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120,0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3530,0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792"/>
        </w:trPr>
        <w:tc>
          <w:tcPr>
            <w:tcW w:w="220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Михайлов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Перевал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34095,4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463,2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12260,0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21372,2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475"/>
        </w:trPr>
        <w:tc>
          <w:tcPr>
            <w:tcW w:w="220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574"/>
        </w:trPr>
        <w:tc>
          <w:tcPr>
            <w:tcW w:w="220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1.1.9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объекта «Дет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сад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Черкесской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9 в с. Береговое г. Геленджика»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426"/>
        </w:trPr>
        <w:tc>
          <w:tcPr>
            <w:tcW w:w="220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424"/>
        </w:trPr>
        <w:tc>
          <w:tcPr>
            <w:tcW w:w="220" w:type="pct"/>
            <w:vMerge w:val="restart"/>
            <w:shd w:val="clear" w:color="auto" w:fill="auto"/>
          </w:tcPr>
          <w:p w:rsidR="00DC5558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1.1.10</w:t>
            </w:r>
          </w:p>
          <w:p w:rsidR="00DC5558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C5558" w:rsidRPr="00DB414D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Приобретение объекта недви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жимости для размещения 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школьной обр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ганиза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на 80 мест, распол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женной по адр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су: г. Геленджик, ул. Дивномор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ская, 37а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приобрете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C5558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ительства</w:t>
            </w:r>
          </w:p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509"/>
        </w:trPr>
        <w:tc>
          <w:tcPr>
            <w:tcW w:w="220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309"/>
        </w:trPr>
        <w:tc>
          <w:tcPr>
            <w:tcW w:w="220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5558" w:rsidRPr="00DB414D" w:rsidTr="00244FAC">
        <w:trPr>
          <w:trHeight w:val="1362"/>
        </w:trPr>
        <w:tc>
          <w:tcPr>
            <w:tcW w:w="220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школы на 1100 мест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ул. 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ристической,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/н в г. Гелен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джике </w:t>
            </w:r>
          </w:p>
        </w:tc>
        <w:tc>
          <w:tcPr>
            <w:tcW w:w="281" w:type="pc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2017-2019 годы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C5558" w:rsidRPr="00DB414D" w:rsidTr="00244FAC">
        <w:trPr>
          <w:trHeight w:val="282"/>
        </w:trPr>
        <w:tc>
          <w:tcPr>
            <w:tcW w:w="220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детского сада по ул. Революцио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ной, 87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абардинка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DC5558" w:rsidRPr="0082695A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2018 -2019 годы 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5D18D0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5311,4</w:t>
            </w:r>
          </w:p>
        </w:tc>
        <w:tc>
          <w:tcPr>
            <w:tcW w:w="335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28" w:type="pct"/>
            <w:shd w:val="clear" w:color="auto" w:fill="auto"/>
          </w:tcPr>
          <w:p w:rsidR="00DC5558" w:rsidRPr="00DB414D" w:rsidRDefault="005D18D0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1311,4</w:t>
            </w:r>
          </w:p>
        </w:tc>
        <w:tc>
          <w:tcPr>
            <w:tcW w:w="32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C5558" w:rsidRPr="00DB414D" w:rsidRDefault="00DC555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891A74" w:rsidRPr="00DB414D" w:rsidTr="00244FAC">
        <w:trPr>
          <w:trHeight w:val="282"/>
        </w:trPr>
        <w:tc>
          <w:tcPr>
            <w:tcW w:w="220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1.1.13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бю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жетного образ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вательного учреждения средней общео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разовательной 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школы №2, ра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положенного по адресу: г. Геле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джик, ул. </w:t>
            </w:r>
            <w:proofErr w:type="gramStart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Пол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вая</w:t>
            </w:r>
            <w:proofErr w:type="gramEnd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, 2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2018-2019</w:t>
            </w:r>
          </w:p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6939,8</w:t>
            </w:r>
          </w:p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939,8</w:t>
            </w:r>
          </w:p>
        </w:tc>
        <w:tc>
          <w:tcPr>
            <w:tcW w:w="328" w:type="pct"/>
            <w:vMerge w:val="restart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891A74" w:rsidRPr="009B3D96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891A74" w:rsidRPr="00DB414D" w:rsidTr="00244FAC">
        <w:trPr>
          <w:trHeight w:val="282"/>
        </w:trPr>
        <w:tc>
          <w:tcPr>
            <w:tcW w:w="220" w:type="pct"/>
            <w:vMerge/>
            <w:shd w:val="clear" w:color="auto" w:fill="auto"/>
          </w:tcPr>
          <w:p w:rsidR="00891A74" w:rsidRPr="00845DEF" w:rsidRDefault="00891A74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891A74" w:rsidRPr="00845DEF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91A74" w:rsidRPr="00845DEF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891A74" w:rsidRPr="00DB414D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891A74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891A74" w:rsidRPr="00DB414D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891A74" w:rsidRPr="00DB414D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91A74" w:rsidRPr="00DB414D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91A74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891A74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8" w:type="pct"/>
            <w:vMerge/>
          </w:tcPr>
          <w:p w:rsidR="00891A74" w:rsidRPr="00DB414D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891A74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891A74" w:rsidRPr="00DB414D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891A74" w:rsidRPr="00DB414D" w:rsidRDefault="00891A74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06318" w:rsidRPr="00DB414D" w:rsidTr="00244FAC">
        <w:trPr>
          <w:trHeight w:val="336"/>
        </w:trPr>
        <w:tc>
          <w:tcPr>
            <w:tcW w:w="220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 и строительство блока на 400 мест на террит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бю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жетного образ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вательного учреждения средней общео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разовательной школы №4, ра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положенного по адресу: г. Геле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джик, ул. Халт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рина, 38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2018-2019</w:t>
            </w:r>
          </w:p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7198,9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1198,9</w:t>
            </w:r>
          </w:p>
        </w:tc>
        <w:tc>
          <w:tcPr>
            <w:tcW w:w="328" w:type="pct"/>
            <w:vMerge w:val="restart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06318" w:rsidRPr="009B3D96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06318" w:rsidRPr="00DB414D" w:rsidTr="00244FAC">
        <w:trPr>
          <w:trHeight w:val="2258"/>
        </w:trPr>
        <w:tc>
          <w:tcPr>
            <w:tcW w:w="220" w:type="pct"/>
            <w:vMerge/>
            <w:shd w:val="clear" w:color="auto" w:fill="auto"/>
          </w:tcPr>
          <w:p w:rsidR="00E06318" w:rsidRPr="00845DEF" w:rsidRDefault="00E0631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E06318" w:rsidRPr="00845DEF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06318" w:rsidRPr="00845DEF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06318" w:rsidRPr="00DB414D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06318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E06318" w:rsidRPr="00DB414D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06318" w:rsidRPr="00DB414D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E06318" w:rsidRPr="00DB414D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E06318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06318" w:rsidRPr="00DB414D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8" w:type="pct"/>
            <w:vMerge/>
          </w:tcPr>
          <w:p w:rsidR="00E06318" w:rsidRPr="00DB414D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E06318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06318" w:rsidRPr="00DB414D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06318" w:rsidRPr="00DB414D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06318" w:rsidRPr="00DB414D" w:rsidTr="00244FAC">
        <w:trPr>
          <w:trHeight w:val="1809"/>
        </w:trPr>
        <w:tc>
          <w:tcPr>
            <w:tcW w:w="220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1.1.15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школы на 1550 мест, распол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женной по адр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су: г. Геленджик,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</w:t>
            </w:r>
            <w:proofErr w:type="gramStart"/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Пионерская</w:t>
            </w:r>
            <w:proofErr w:type="gramEnd"/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, б/н</w:t>
            </w:r>
          </w:p>
        </w:tc>
        <w:tc>
          <w:tcPr>
            <w:tcW w:w="281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2019-2020</w:t>
            </w:r>
          </w:p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15000,0</w:t>
            </w:r>
          </w:p>
        </w:tc>
        <w:tc>
          <w:tcPr>
            <w:tcW w:w="335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15000,0</w:t>
            </w:r>
          </w:p>
        </w:tc>
        <w:tc>
          <w:tcPr>
            <w:tcW w:w="338" w:type="pct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06318" w:rsidRPr="00DB414D" w:rsidTr="00244FAC">
        <w:trPr>
          <w:trHeight w:val="991"/>
        </w:trPr>
        <w:tc>
          <w:tcPr>
            <w:tcW w:w="220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1.1.16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пального бю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жетного 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вательного учреждения средней общео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разовательной школы 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, ра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положенного по адресу: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джик,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 Каба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динка, 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люционная, 10</w:t>
            </w:r>
          </w:p>
        </w:tc>
        <w:tc>
          <w:tcPr>
            <w:tcW w:w="281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2020 год</w:t>
            </w:r>
          </w:p>
        </w:tc>
        <w:tc>
          <w:tcPr>
            <w:tcW w:w="374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35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38" w:type="pct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E06318" w:rsidRPr="00620F75" w:rsidRDefault="00E0631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20F75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930E68" w:rsidRPr="00DB414D" w:rsidTr="00244FAC">
        <w:trPr>
          <w:trHeight w:val="2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930E68" w:rsidRPr="009B3D96" w:rsidRDefault="00930E68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930E68" w:rsidRPr="009B3D96" w:rsidRDefault="00930E68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30E68" w:rsidRPr="009B3D96" w:rsidRDefault="00930E68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30E68" w:rsidRPr="009B3D96" w:rsidRDefault="00930E68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30E68" w:rsidRPr="009B3D96" w:rsidRDefault="00930E68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30E68" w:rsidRPr="009B3D96" w:rsidRDefault="00930E68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930E68" w:rsidRPr="009B3D96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930E68" w:rsidRPr="009B3D96" w:rsidRDefault="00662F92" w:rsidP="008C1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143720,6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930E68" w:rsidRPr="009B3D96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53057,3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30E68" w:rsidRPr="009B3D96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25241,0</w:t>
            </w:r>
          </w:p>
        </w:tc>
        <w:tc>
          <w:tcPr>
            <w:tcW w:w="328" w:type="pct"/>
            <w:shd w:val="clear" w:color="auto" w:fill="auto"/>
          </w:tcPr>
          <w:p w:rsidR="00930E68" w:rsidRPr="009B3D96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21372,2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930E68" w:rsidRPr="009B3D96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16000,0</w:t>
            </w:r>
          </w:p>
        </w:tc>
        <w:tc>
          <w:tcPr>
            <w:tcW w:w="328" w:type="pct"/>
            <w:shd w:val="clear" w:color="auto" w:fill="auto"/>
          </w:tcPr>
          <w:p w:rsidR="00930E68" w:rsidRPr="009B3D96" w:rsidRDefault="00662F9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7050,1</w:t>
            </w:r>
          </w:p>
        </w:tc>
        <w:tc>
          <w:tcPr>
            <w:tcW w:w="328" w:type="pct"/>
            <w:vMerge w:val="restart"/>
          </w:tcPr>
          <w:p w:rsidR="00930E68" w:rsidRPr="009B3D96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21000,0</w:t>
            </w:r>
          </w:p>
        </w:tc>
        <w:tc>
          <w:tcPr>
            <w:tcW w:w="338" w:type="pct"/>
            <w:vMerge w:val="restart"/>
          </w:tcPr>
          <w:p w:rsidR="00930E68" w:rsidRPr="009B3D96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30E68" w:rsidRPr="006D3571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30E68" w:rsidRPr="00DB414D" w:rsidTr="00244FAC">
        <w:trPr>
          <w:trHeight w:val="142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930E68" w:rsidRPr="00820501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930E68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9000,0*</w:t>
            </w:r>
          </w:p>
        </w:tc>
        <w:tc>
          <w:tcPr>
            <w:tcW w:w="328" w:type="pct"/>
            <w:vMerge/>
          </w:tcPr>
          <w:p w:rsidR="00930E68" w:rsidRPr="006D3571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0E68" w:rsidRPr="00DB414D" w:rsidTr="00244FAC">
        <w:trPr>
          <w:trHeight w:val="170"/>
        </w:trPr>
        <w:tc>
          <w:tcPr>
            <w:tcW w:w="1108" w:type="pct"/>
            <w:gridSpan w:val="4"/>
            <w:vMerge/>
            <w:shd w:val="clear" w:color="auto" w:fill="auto"/>
            <w:vAlign w:val="center"/>
            <w:hideMark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930E68" w:rsidRPr="00820501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216466,8</w:t>
            </w:r>
          </w:p>
        </w:tc>
        <w:tc>
          <w:tcPr>
            <w:tcW w:w="335" w:type="pct"/>
            <w:shd w:val="clear" w:color="auto" w:fill="auto"/>
          </w:tcPr>
          <w:p w:rsidR="00930E68" w:rsidRPr="003813C3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196466,8</w:t>
            </w:r>
          </w:p>
        </w:tc>
        <w:tc>
          <w:tcPr>
            <w:tcW w:w="327" w:type="pct"/>
            <w:shd w:val="clear" w:color="auto" w:fill="auto"/>
          </w:tcPr>
          <w:p w:rsidR="00930E68" w:rsidRPr="003813C3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30E68" w:rsidRPr="00024B99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30E68" w:rsidRPr="00024B99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0E68" w:rsidRPr="00DB414D" w:rsidTr="00244FAC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930E68" w:rsidRPr="00820501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30E68" w:rsidRPr="00024B99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30E68" w:rsidRPr="00024B99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30E68" w:rsidRPr="00DB414D" w:rsidTr="00244FAC">
        <w:trPr>
          <w:trHeight w:val="245"/>
        </w:trPr>
        <w:tc>
          <w:tcPr>
            <w:tcW w:w="222" w:type="pct"/>
            <w:gridSpan w:val="2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930E68" w:rsidRPr="00DB414D" w:rsidTr="00244FAC">
        <w:trPr>
          <w:trHeight w:val="202"/>
        </w:trPr>
        <w:tc>
          <w:tcPr>
            <w:tcW w:w="220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спортивного комплекса «Ат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лант»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ской, б/н в 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рорайоне 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 г. Геленджик. Спортивный центр с универ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сальным игро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вым залом,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г. Геленджик, Краснодарский край, 1-й пуско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 комплекс</w:t>
            </w:r>
          </w:p>
        </w:tc>
        <w:tc>
          <w:tcPr>
            <w:tcW w:w="281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930E68" w:rsidRPr="00DB414D" w:rsidRDefault="00930E68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ительства </w:t>
            </w:r>
          </w:p>
        </w:tc>
      </w:tr>
      <w:tr w:rsidR="00D36677" w:rsidRPr="00DB414D" w:rsidTr="00244FAC">
        <w:trPr>
          <w:trHeight w:val="244"/>
        </w:trPr>
        <w:tc>
          <w:tcPr>
            <w:tcW w:w="220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спортивного з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ла, расположе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</w:t>
            </w:r>
            <w:proofErr w:type="gramStart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адресу: </w:t>
            </w:r>
          </w:p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Геленджик, </w:t>
            </w:r>
          </w:p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Дивноморское,  </w:t>
            </w:r>
          </w:p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Горная, 23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2015-2019 годы</w:t>
            </w:r>
          </w:p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43524,1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36677" w:rsidRPr="009B3D96" w:rsidRDefault="00D36677" w:rsidP="00244FAC">
            <w:pPr>
              <w:tabs>
                <w:tab w:val="center" w:pos="47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41912,8</w:t>
            </w:r>
          </w:p>
        </w:tc>
        <w:tc>
          <w:tcPr>
            <w:tcW w:w="328" w:type="pc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8" w:type="pct"/>
            <w:vMerge w:val="restart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 - ввод в экс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(2015 – </w:t>
            </w:r>
            <w:proofErr w:type="gramEnd"/>
          </w:p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2016 годы </w:t>
            </w:r>
            <w:proofErr w:type="gramStart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t>роектиро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2018-2019 годы - строитель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36677" w:rsidRPr="009B3D96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стр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B3D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ительства</w:t>
            </w:r>
          </w:p>
        </w:tc>
      </w:tr>
      <w:tr w:rsidR="00D36677" w:rsidRPr="00DB414D" w:rsidTr="00244FAC">
        <w:trPr>
          <w:trHeight w:val="270"/>
        </w:trPr>
        <w:tc>
          <w:tcPr>
            <w:tcW w:w="220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36677" w:rsidRPr="00791732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36677" w:rsidRPr="00455969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36677" w:rsidRDefault="00D36677" w:rsidP="00244FAC">
            <w:pPr>
              <w:tabs>
                <w:tab w:val="center" w:pos="47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D36677" w:rsidRPr="007F5DA9" w:rsidRDefault="00F83BB3" w:rsidP="00CF60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  <w:r w:rsidR="00CF602A">
              <w:rPr>
                <w:rFonts w:ascii="Times New Roman" w:eastAsia="Times New Roman" w:hAnsi="Times New Roman" w:cs="Times New Roman"/>
                <w:sz w:val="23"/>
                <w:szCs w:val="23"/>
              </w:rPr>
              <w:t>535,3</w:t>
            </w:r>
            <w:r w:rsidR="00D36677" w:rsidRPr="007F5DA9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8" w:type="pct"/>
            <w:vMerge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36677" w:rsidRPr="00DB414D" w:rsidTr="00244FAC">
        <w:trPr>
          <w:trHeight w:val="507"/>
        </w:trPr>
        <w:tc>
          <w:tcPr>
            <w:tcW w:w="220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36677" w:rsidRPr="00DB414D" w:rsidTr="00244FAC">
        <w:trPr>
          <w:trHeight w:val="283"/>
        </w:trPr>
        <w:tc>
          <w:tcPr>
            <w:tcW w:w="220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спортивного зала по ул. Мира, 25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Береговое г. Геленджика</w:t>
            </w:r>
          </w:p>
        </w:tc>
        <w:tc>
          <w:tcPr>
            <w:tcW w:w="281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вновь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пост-роенного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объекта (2015 год-проектиро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вание) 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36677" w:rsidRPr="00DB414D" w:rsidTr="00244FAC">
        <w:trPr>
          <w:trHeight w:val="195"/>
        </w:trPr>
        <w:tc>
          <w:tcPr>
            <w:tcW w:w="220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спортивного зала на терри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стадиона «Олимп», расп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ложенного по ул. Мира, 26б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Кабардинка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г. Геленджика</w:t>
            </w:r>
          </w:p>
        </w:tc>
        <w:tc>
          <w:tcPr>
            <w:tcW w:w="281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36677" w:rsidRPr="00DB414D" w:rsidTr="00244FAC">
        <w:trPr>
          <w:trHeight w:val="283"/>
        </w:trPr>
        <w:tc>
          <w:tcPr>
            <w:tcW w:w="220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спортивного зала по ул. </w:t>
            </w:r>
            <w:proofErr w:type="gramStart"/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Красной</w:t>
            </w:r>
            <w:proofErr w:type="gramEnd"/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угол ул. Со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вет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с. Пшада г. Ге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2015-2020 годы</w:t>
            </w:r>
          </w:p>
        </w:tc>
        <w:tc>
          <w:tcPr>
            <w:tcW w:w="374" w:type="pct"/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D36677" w:rsidRPr="004C77D7" w:rsidRDefault="00F83BB3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757,5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739,2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18,3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36677" w:rsidRPr="004C77D7" w:rsidRDefault="00F83BB3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36677" w:rsidRPr="004C77D7" w:rsidRDefault="00D36677" w:rsidP="00EC04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 (2015 год-</w:t>
            </w:r>
            <w:r w:rsidRPr="00EC0441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</w:t>
            </w:r>
            <w:r w:rsidRPr="00EC044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вание)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36677" w:rsidRPr="00DB414D" w:rsidTr="00244FAC">
        <w:trPr>
          <w:trHeight w:val="566"/>
        </w:trPr>
        <w:tc>
          <w:tcPr>
            <w:tcW w:w="220" w:type="pct"/>
            <w:vMerge w:val="restar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</w:p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 комплекса с пл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вательным ба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сейном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б/н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18929,0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9151,8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7800,0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1977,2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36677" w:rsidRPr="00DB414D" w:rsidTr="00244FAC">
        <w:trPr>
          <w:trHeight w:val="230"/>
        </w:trPr>
        <w:tc>
          <w:tcPr>
            <w:tcW w:w="220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36677" w:rsidRPr="00DB414D" w:rsidTr="00244FAC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D36677" w:rsidRPr="00820501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36677" w:rsidRPr="00DB414D" w:rsidTr="00244FAC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Консервация объекта «Спо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тивный комплекс с плавательным бассейном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ской, б/н  в 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рорайоне </w:t>
            </w:r>
            <w:proofErr w:type="gramStart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Севе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ный</w:t>
            </w:r>
            <w:proofErr w:type="gramEnd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джика»</w:t>
            </w:r>
          </w:p>
        </w:tc>
        <w:tc>
          <w:tcPr>
            <w:tcW w:w="281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3453,1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1633,1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880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940,0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36677" w:rsidRPr="00DB414D" w:rsidTr="00244FAC">
        <w:trPr>
          <w:trHeight w:val="195"/>
        </w:trPr>
        <w:tc>
          <w:tcPr>
            <w:tcW w:w="220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ровой площадки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 ул. Рабочей, б/н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Архипо-Осиповка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2017-2020 года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4546,0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4483,3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36677" w:rsidRPr="00DB414D" w:rsidTr="00244FAC">
        <w:trPr>
          <w:trHeight w:val="195"/>
        </w:trPr>
        <w:tc>
          <w:tcPr>
            <w:tcW w:w="220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36677" w:rsidRPr="004C77D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2235,6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2235,6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36677" w:rsidRPr="00DB414D" w:rsidTr="00244FAC">
        <w:trPr>
          <w:trHeight w:val="273"/>
        </w:trPr>
        <w:tc>
          <w:tcPr>
            <w:tcW w:w="220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1.2.8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ральной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Виноградное г. Геленджика </w:t>
            </w:r>
          </w:p>
        </w:tc>
        <w:tc>
          <w:tcPr>
            <w:tcW w:w="281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36677" w:rsidRPr="00DB414D" w:rsidTr="00244FAC">
        <w:trPr>
          <w:trHeight w:val="273"/>
        </w:trPr>
        <w:tc>
          <w:tcPr>
            <w:tcW w:w="220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1.2.9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тренировочного футбольного поля с искус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ственным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крытием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1з в г. Геленджике </w:t>
            </w:r>
          </w:p>
        </w:tc>
        <w:tc>
          <w:tcPr>
            <w:tcW w:w="281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1341,4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633,0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708,4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36677" w:rsidRPr="00DB414D" w:rsidTr="00244FAC">
        <w:trPr>
          <w:trHeight w:val="1430"/>
        </w:trPr>
        <w:tc>
          <w:tcPr>
            <w:tcW w:w="220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1.2.10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Дооб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Кабар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динка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джика</w:t>
            </w:r>
          </w:p>
        </w:tc>
        <w:tc>
          <w:tcPr>
            <w:tcW w:w="281" w:type="pct"/>
            <w:shd w:val="clear" w:color="auto" w:fill="auto"/>
          </w:tcPr>
          <w:p w:rsidR="00D36677" w:rsidRPr="00985DE8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5DE8">
              <w:rPr>
                <w:rFonts w:ascii="Times New Roman" w:eastAsia="Times New Roman" w:hAnsi="Times New Roman" w:cs="Times New Roman"/>
                <w:sz w:val="23"/>
                <w:szCs w:val="23"/>
              </w:rPr>
              <w:t>2017-2018</w:t>
            </w:r>
          </w:p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5DE8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D36677" w:rsidRPr="00DB414D" w:rsidTr="00244FAC">
        <w:trPr>
          <w:trHeight w:val="1430"/>
        </w:trPr>
        <w:tc>
          <w:tcPr>
            <w:tcW w:w="220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1.2.11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Спортивный зал единоборств, расположенный по адресу: г.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ленджик,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/н (проектирование и строительство)</w:t>
            </w:r>
          </w:p>
        </w:tc>
        <w:tc>
          <w:tcPr>
            <w:tcW w:w="281" w:type="pct"/>
            <w:shd w:val="clear" w:color="auto" w:fill="auto"/>
          </w:tcPr>
          <w:p w:rsidR="00D36677" w:rsidRPr="00985DE8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5DE8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6528,2</w:t>
            </w:r>
          </w:p>
        </w:tc>
        <w:tc>
          <w:tcPr>
            <w:tcW w:w="335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36677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6528,2</w:t>
            </w:r>
          </w:p>
        </w:tc>
        <w:tc>
          <w:tcPr>
            <w:tcW w:w="338" w:type="pct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D36677" w:rsidRPr="00DB414D" w:rsidRDefault="00D36677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265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ED77A2" w:rsidRPr="009B3D96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ED77A2" w:rsidRPr="009B3D96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D77A2" w:rsidRPr="009B3D96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D77A2" w:rsidRPr="009B3D96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ED77A2" w:rsidRPr="009B3D9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B3D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9B3D96" w:rsidRDefault="000F575F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80146,6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ED77A2" w:rsidRPr="009B3D9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D77A2" w:rsidRPr="009B3D9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9B3D9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9B3D9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42811,1</w:t>
            </w:r>
          </w:p>
        </w:tc>
        <w:tc>
          <w:tcPr>
            <w:tcW w:w="328" w:type="pct"/>
            <w:shd w:val="clear" w:color="auto" w:fill="auto"/>
          </w:tcPr>
          <w:p w:rsidR="00ED77A2" w:rsidRPr="003B55CA" w:rsidRDefault="000F575F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5423,3</w:t>
            </w:r>
          </w:p>
        </w:tc>
        <w:tc>
          <w:tcPr>
            <w:tcW w:w="328" w:type="pct"/>
            <w:vMerge w:val="restart"/>
          </w:tcPr>
          <w:p w:rsidR="00ED77A2" w:rsidRPr="003B55CA" w:rsidRDefault="000F575F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B55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6528,2</w:t>
            </w:r>
          </w:p>
        </w:tc>
        <w:tc>
          <w:tcPr>
            <w:tcW w:w="338" w:type="pct"/>
            <w:vMerge w:val="restart"/>
          </w:tcPr>
          <w:p w:rsidR="00ED77A2" w:rsidRPr="009B3D9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3D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126"/>
        </w:trPr>
        <w:tc>
          <w:tcPr>
            <w:tcW w:w="1108" w:type="pct"/>
            <w:gridSpan w:val="4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3B55CA" w:rsidRDefault="003B55CA" w:rsidP="00E667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27535,3</w:t>
            </w:r>
            <w:r w:rsidR="00ED77A2" w:rsidRPr="003B55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ED77A2" w:rsidRPr="003B55C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ED77A2" w:rsidRPr="009C436F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90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22235,6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2235,6</w:t>
            </w:r>
          </w:p>
        </w:tc>
        <w:tc>
          <w:tcPr>
            <w:tcW w:w="328" w:type="pct"/>
            <w:vMerge w:val="restar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ED77A2" w:rsidRPr="00DB414D" w:rsidRDefault="00ED77A2" w:rsidP="00ED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114"/>
        </w:trPr>
        <w:tc>
          <w:tcPr>
            <w:tcW w:w="222" w:type="pct"/>
            <w:gridSpan w:val="2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ED77A2" w:rsidRPr="00DB414D" w:rsidTr="00244FAC">
        <w:trPr>
          <w:trHeight w:val="306"/>
        </w:trPr>
        <w:tc>
          <w:tcPr>
            <w:tcW w:w="220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здания клубного типа со зри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тельным залом на 100 зритель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мест и биб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лиотекой на 5000 ед. книж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фонда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Джанхот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1" w:type="pct"/>
            <w:shd w:val="clear" w:color="auto" w:fill="auto"/>
          </w:tcPr>
          <w:p w:rsidR="00ED77A2" w:rsidRPr="008855F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195"/>
        </w:trPr>
        <w:tc>
          <w:tcPr>
            <w:tcW w:w="220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культурно-до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сугового центра по ул.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ральной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45б в с. Михайлов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ский Перевал г. Геленджика </w:t>
            </w:r>
          </w:p>
        </w:tc>
        <w:tc>
          <w:tcPr>
            <w:tcW w:w="281" w:type="pct"/>
            <w:shd w:val="clear" w:color="auto" w:fill="auto"/>
          </w:tcPr>
          <w:p w:rsidR="00ED77A2" w:rsidRPr="008855F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657"/>
        </w:trPr>
        <w:tc>
          <w:tcPr>
            <w:tcW w:w="1108" w:type="pct"/>
            <w:gridSpan w:val="4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CE11C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202"/>
        </w:trPr>
        <w:tc>
          <w:tcPr>
            <w:tcW w:w="5000" w:type="pct"/>
            <w:gridSpan w:val="15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1.4. Строительство объектов обеспечения пожарной безопасности</w:t>
            </w:r>
          </w:p>
        </w:tc>
      </w:tr>
      <w:tr w:rsidR="00ED77A2" w:rsidRPr="00DB414D" w:rsidTr="00244FAC">
        <w:trPr>
          <w:trHeight w:val="202"/>
        </w:trPr>
        <w:tc>
          <w:tcPr>
            <w:tcW w:w="220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</w:p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пожарного депо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Кубан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Пшада</w:t>
            </w:r>
          </w:p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ленджика </w:t>
            </w:r>
          </w:p>
        </w:tc>
        <w:tc>
          <w:tcPr>
            <w:tcW w:w="281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33878,7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211,2</w:t>
            </w:r>
          </w:p>
        </w:tc>
        <w:tc>
          <w:tcPr>
            <w:tcW w:w="328" w:type="pct"/>
          </w:tcPr>
          <w:p w:rsidR="00ED77A2" w:rsidRPr="00C91F6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  <w:noWrap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552"/>
        </w:trPr>
        <w:tc>
          <w:tcPr>
            <w:tcW w:w="1108" w:type="pct"/>
            <w:gridSpan w:val="4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33878,7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211,2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247"/>
        </w:trPr>
        <w:tc>
          <w:tcPr>
            <w:tcW w:w="5000" w:type="pct"/>
            <w:gridSpan w:val="15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1.5. Строительство объектов улично-дорожной сети</w:t>
            </w:r>
          </w:p>
        </w:tc>
      </w:tr>
      <w:tr w:rsidR="00ED77A2" w:rsidRPr="00DB414D" w:rsidTr="00244FAC">
        <w:trPr>
          <w:trHeight w:val="195"/>
        </w:trPr>
        <w:tc>
          <w:tcPr>
            <w:tcW w:w="220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стройки,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должение ул. Туристиче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ED77A2" w:rsidRPr="00E827DC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194E7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D77A2" w:rsidRPr="00194E7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94E72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FE7BB6" w:rsidTr="00244FAC">
        <w:trPr>
          <w:trHeight w:val="307"/>
        </w:trPr>
        <w:tc>
          <w:tcPr>
            <w:tcW w:w="220" w:type="pct"/>
            <w:vMerge w:val="restart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1.5.2</w:t>
            </w:r>
          </w:p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 от с/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 «Факел» до пер. Студенчес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кого в с. Дивно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морское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D77A2" w:rsidRPr="008855F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19145,9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6503,6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77A2" w:rsidRPr="000F5A3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качества транспор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ной инфр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структуры</w:t>
            </w:r>
            <w:r w:rsidRPr="000F5A3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FE7BB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E7BB6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FE7BB6" w:rsidTr="00244FAC">
        <w:trPr>
          <w:trHeight w:val="307"/>
        </w:trPr>
        <w:tc>
          <w:tcPr>
            <w:tcW w:w="220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D77A2" w:rsidRPr="008855F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FE7BB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505"/>
        </w:trPr>
        <w:tc>
          <w:tcPr>
            <w:tcW w:w="220" w:type="pct"/>
            <w:shd w:val="clear" w:color="auto" w:fill="auto"/>
            <w:hideMark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1.5.3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значения,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подъезда к причалу от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ED77A2" w:rsidRPr="008855F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429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19145,9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6503,6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429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195"/>
        </w:trPr>
        <w:tc>
          <w:tcPr>
            <w:tcW w:w="5000" w:type="pct"/>
            <w:gridSpan w:val="15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1.6. Строительство объектов отрасли «Жилищно-коммунальное хозяйство»</w:t>
            </w:r>
          </w:p>
        </w:tc>
      </w:tr>
      <w:tr w:rsidR="00ED77A2" w:rsidRPr="00DB414D" w:rsidTr="00244FAC">
        <w:trPr>
          <w:trHeight w:val="203"/>
        </w:trPr>
        <w:tc>
          <w:tcPr>
            <w:tcW w:w="220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ED77A2" w:rsidRPr="00740D9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станции биоло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гической очис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ки сточ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вод на р. Су-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Аран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установка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9 блочных КНС в местах пересеч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ния хозяйстве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но-бытовой и лив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невой кан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лиза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ул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цам: </w:t>
            </w:r>
            <w:proofErr w:type="gram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Маяч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Мор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Сад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Совет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Чайков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ского, 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Курзаль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Грибо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едова, Грин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ченко, Крым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 гор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да-курорта 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  <w:proofErr w:type="gramEnd"/>
          </w:p>
        </w:tc>
        <w:tc>
          <w:tcPr>
            <w:tcW w:w="281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534AEA" w:rsidRDefault="005D37ED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95086,7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9874,4</w:t>
            </w:r>
          </w:p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37379,6</w:t>
            </w:r>
          </w:p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3613,6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18965,9</w:t>
            </w:r>
          </w:p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534AEA" w:rsidRDefault="005D37ED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25253,2</w:t>
            </w:r>
          </w:p>
        </w:tc>
        <w:tc>
          <w:tcPr>
            <w:tcW w:w="328" w:type="pct"/>
            <w:vMerge w:val="restar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711"/>
        </w:trPr>
        <w:tc>
          <w:tcPr>
            <w:tcW w:w="220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ED77A2" w:rsidRPr="00740D9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7457,1*</w:t>
            </w:r>
          </w:p>
        </w:tc>
        <w:tc>
          <w:tcPr>
            <w:tcW w:w="328" w:type="pct"/>
            <w:vMerge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141"/>
        </w:trPr>
        <w:tc>
          <w:tcPr>
            <w:tcW w:w="220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.6.2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очистных со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оружений кана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лизации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водительностью 50 тыс.</w:t>
            </w:r>
            <w:r w:rsidRPr="00DB7A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сутки и глубоководн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го вы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пуска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Солнцедарск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, 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н в г. 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(проектирование)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49A3">
              <w:rPr>
                <w:rFonts w:ascii="Times New Roman" w:eastAsia="Times New Roman" w:hAnsi="Times New Roman" w:cs="Times New Roman"/>
                <w:sz w:val="23"/>
                <w:szCs w:val="23"/>
              </w:rPr>
              <w:t>2015-2021 годы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187789,1</w:t>
            </w:r>
          </w:p>
        </w:tc>
        <w:tc>
          <w:tcPr>
            <w:tcW w:w="335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73141,2</w:t>
            </w:r>
          </w:p>
        </w:tc>
        <w:tc>
          <w:tcPr>
            <w:tcW w:w="327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112000,0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2647,9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1078"/>
        </w:trPr>
        <w:tc>
          <w:tcPr>
            <w:tcW w:w="220" w:type="pct"/>
            <w:vMerge/>
            <w:shd w:val="clear" w:color="auto" w:fill="auto"/>
          </w:tcPr>
          <w:p w:rsidR="00ED77A2" w:rsidRPr="00E46DF4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D77A2" w:rsidRPr="006A334B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сирование</w:t>
            </w:r>
            <w:proofErr w:type="spellEnd"/>
          </w:p>
        </w:tc>
        <w:tc>
          <w:tcPr>
            <w:tcW w:w="374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35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303"/>
        </w:trPr>
        <w:tc>
          <w:tcPr>
            <w:tcW w:w="220" w:type="pct"/>
            <w:vMerge/>
            <w:shd w:val="clear" w:color="auto" w:fill="auto"/>
          </w:tcPr>
          <w:p w:rsidR="00ED77A2" w:rsidRPr="00E46DF4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ED77A2" w:rsidRPr="00641B8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505"/>
        </w:trPr>
        <w:tc>
          <w:tcPr>
            <w:tcW w:w="220" w:type="pct"/>
            <w:vMerge/>
            <w:shd w:val="clear" w:color="auto" w:fill="auto"/>
          </w:tcPr>
          <w:p w:rsidR="00ED77A2" w:rsidRPr="00E46DF4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ED77A2" w:rsidRPr="00641B86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204"/>
        </w:trPr>
        <w:tc>
          <w:tcPr>
            <w:tcW w:w="220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канализационно-насосной стан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№4 в районе Тонкого мыса в г. Геленджике</w:t>
            </w:r>
          </w:p>
        </w:tc>
        <w:tc>
          <w:tcPr>
            <w:tcW w:w="281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35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27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517"/>
        </w:trPr>
        <w:tc>
          <w:tcPr>
            <w:tcW w:w="220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изыскательных работ, необхо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димых для раз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работки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ектно-сметной документации на три пляжные территории, 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положенные в Геленджик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бухте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D77A2" w:rsidRPr="008855F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</w:t>
            </w:r>
            <w:r w:rsidRPr="008855F5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ED77A2" w:rsidRPr="008855F5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488"/>
        </w:trPr>
        <w:tc>
          <w:tcPr>
            <w:tcW w:w="220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196"/>
        </w:trPr>
        <w:tc>
          <w:tcPr>
            <w:tcW w:w="220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1.6.5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</w:p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питомника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Новорос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сийской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г. Геленджике</w:t>
            </w:r>
          </w:p>
        </w:tc>
        <w:tc>
          <w:tcPr>
            <w:tcW w:w="281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35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пи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томника для собак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196"/>
        </w:trPr>
        <w:tc>
          <w:tcPr>
            <w:tcW w:w="220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1.6.6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инженерной и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фраструктурой социально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зн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чимых объектов </w:t>
            </w:r>
            <w:proofErr w:type="gramStart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Адербиевка </w:t>
            </w:r>
          </w:p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Геленджика (Проектирование и строительство 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инженерных с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оружений вод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 и в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4981">
              <w:rPr>
                <w:rFonts w:ascii="Times New Roman" w:eastAsia="Times New Roman" w:hAnsi="Times New Roman" w:cs="Times New Roman"/>
                <w:sz w:val="23"/>
                <w:szCs w:val="23"/>
              </w:rPr>
              <w:t>доотведения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81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4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2061,4</w:t>
            </w:r>
          </w:p>
        </w:tc>
        <w:tc>
          <w:tcPr>
            <w:tcW w:w="335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2061,4</w:t>
            </w:r>
          </w:p>
        </w:tc>
        <w:tc>
          <w:tcPr>
            <w:tcW w:w="328" w:type="pct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социально-значимых объектов инженерной инфрастру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турой  </w:t>
            </w:r>
          </w:p>
        </w:tc>
        <w:tc>
          <w:tcPr>
            <w:tcW w:w="374" w:type="pct"/>
            <w:shd w:val="clear" w:color="auto" w:fill="auto"/>
          </w:tcPr>
          <w:p w:rsidR="00ED77A2" w:rsidRPr="003A1BB7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ител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ED77A2" w:rsidRPr="00DB414D" w:rsidTr="00244FAC">
        <w:trPr>
          <w:trHeight w:val="1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ED77A2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D77A2" w:rsidRPr="00DB414D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534AEA" w:rsidRDefault="00ED77A2" w:rsidP="00660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2886</w:t>
            </w:r>
            <w:r w:rsidR="00660C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660C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86015,6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150087,9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6261,5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18965,9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660CFC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27314,6</w:t>
            </w:r>
          </w:p>
        </w:tc>
        <w:tc>
          <w:tcPr>
            <w:tcW w:w="328" w:type="pct"/>
            <w:vMerge w:val="restar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32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7457,1*</w:t>
            </w:r>
          </w:p>
        </w:tc>
        <w:tc>
          <w:tcPr>
            <w:tcW w:w="328" w:type="pct"/>
            <w:vMerge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28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227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ED77A2" w:rsidRPr="00534AE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282"/>
        </w:trPr>
        <w:tc>
          <w:tcPr>
            <w:tcW w:w="5000" w:type="pct"/>
            <w:gridSpan w:val="15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ED77A2" w:rsidRPr="00DB414D" w:rsidTr="00244FAC">
        <w:trPr>
          <w:trHeight w:val="280"/>
        </w:trPr>
        <w:tc>
          <w:tcPr>
            <w:tcW w:w="220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управления строительства</w:t>
            </w:r>
          </w:p>
        </w:tc>
        <w:tc>
          <w:tcPr>
            <w:tcW w:w="281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34816,6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5412,6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277"/>
        </w:trPr>
        <w:tc>
          <w:tcPr>
            <w:tcW w:w="1108" w:type="pct"/>
            <w:gridSpan w:val="4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34816,6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5412,6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195"/>
        </w:trPr>
        <w:tc>
          <w:tcPr>
            <w:tcW w:w="222" w:type="pct"/>
            <w:gridSpan w:val="2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1.8. Строительство объектов отрасли «Здравоохранение»</w:t>
            </w:r>
          </w:p>
        </w:tc>
      </w:tr>
      <w:tr w:rsidR="00ED77A2" w:rsidRPr="00DB414D" w:rsidTr="00244FAC">
        <w:trPr>
          <w:trHeight w:val="283"/>
        </w:trPr>
        <w:tc>
          <w:tcPr>
            <w:tcW w:w="220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vAlign w:val="center"/>
          </w:tcPr>
          <w:p w:rsidR="00ED77A2" w:rsidRPr="001C2063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сударственных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полномочий по строительству и реконструкции объектов здрав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охранения, нео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ходимых для организации ок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зания медици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помощи в соответствии с Территориальной программой го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ударственных гарантий бе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платного оказ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гражданам медицинской помощи в Кра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нодарском крае (проектирование и строительство здания врача общей практики по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.Д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есантной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г.Геленджик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расх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 на 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стрирование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D77A2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-2018</w:t>
            </w:r>
          </w:p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ительства</w:t>
            </w:r>
          </w:p>
        </w:tc>
      </w:tr>
      <w:tr w:rsidR="00ED77A2" w:rsidRPr="00DB414D" w:rsidTr="00244FAC">
        <w:trPr>
          <w:trHeight w:val="583"/>
        </w:trPr>
        <w:tc>
          <w:tcPr>
            <w:tcW w:w="220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vAlign w:val="center"/>
          </w:tcPr>
          <w:p w:rsidR="00ED77A2" w:rsidRPr="001C2063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11670,7</w:t>
            </w:r>
          </w:p>
        </w:tc>
        <w:tc>
          <w:tcPr>
            <w:tcW w:w="335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3270,7</w:t>
            </w:r>
          </w:p>
        </w:tc>
        <w:tc>
          <w:tcPr>
            <w:tcW w:w="328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D77A2" w:rsidRPr="00DB414D" w:rsidTr="00244FAC">
        <w:trPr>
          <w:trHeight w:val="429"/>
        </w:trPr>
        <w:tc>
          <w:tcPr>
            <w:tcW w:w="220" w:type="pct"/>
            <w:shd w:val="clear" w:color="auto" w:fill="auto"/>
          </w:tcPr>
          <w:p w:rsidR="00ED77A2" w:rsidRPr="00DD0043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00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дарственных полномочий по строительству и 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реконструкции объектов здрав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охранения, нео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ходимых для организации ок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зания медици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помощи в соответствии с Территориальной программой го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ударственных гарантий бе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платного оказ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гражданам медицинской помощи в Кра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нодарском крае (проектирование и строительство здания врача общей практики в </w:t>
            </w:r>
            <w:proofErr w:type="spell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хут</w:t>
            </w:r>
            <w:proofErr w:type="spellEnd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Бетта,                г. Геленджик), в том числе расх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 на админ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стрирование</w:t>
            </w:r>
            <w:proofErr w:type="gramEnd"/>
          </w:p>
        </w:tc>
        <w:tc>
          <w:tcPr>
            <w:tcW w:w="281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2018-2019</w:t>
            </w:r>
          </w:p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 xml:space="preserve">годы </w:t>
            </w:r>
          </w:p>
        </w:tc>
        <w:tc>
          <w:tcPr>
            <w:tcW w:w="374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10457,0</w:t>
            </w:r>
          </w:p>
        </w:tc>
        <w:tc>
          <w:tcPr>
            <w:tcW w:w="335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9235,8</w:t>
            </w:r>
          </w:p>
        </w:tc>
        <w:tc>
          <w:tcPr>
            <w:tcW w:w="328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1221,2</w:t>
            </w:r>
          </w:p>
        </w:tc>
        <w:tc>
          <w:tcPr>
            <w:tcW w:w="328" w:type="pct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ввод </w:t>
            </w:r>
            <w:proofErr w:type="gramStart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</w:p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построенн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 </w:t>
            </w:r>
          </w:p>
          <w:p w:rsidR="00ED77A2" w:rsidRPr="00903891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389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объекта</w:t>
            </w:r>
          </w:p>
        </w:tc>
        <w:tc>
          <w:tcPr>
            <w:tcW w:w="374" w:type="pc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</w:t>
            </w:r>
          </w:p>
        </w:tc>
      </w:tr>
      <w:tr w:rsidR="00ED77A2" w:rsidRPr="00DB414D" w:rsidTr="00244FAC">
        <w:trPr>
          <w:trHeight w:val="707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ED77A2" w:rsidRPr="00DB414D" w:rsidTr="00244FAC">
        <w:trPr>
          <w:trHeight w:val="49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22127,7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12506,5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1221,2</w:t>
            </w:r>
          </w:p>
        </w:tc>
        <w:tc>
          <w:tcPr>
            <w:tcW w:w="328" w:type="pct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ED77A2" w:rsidRPr="00887F8A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D77A2" w:rsidRPr="00DB414D" w:rsidRDefault="00ED77A2" w:rsidP="00244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DC5558" w:rsidRPr="00620C34" w:rsidRDefault="00DC5558" w:rsidP="00DC55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C34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DC5558" w:rsidRDefault="00DC5558" w:rsidP="00DC5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Денежные обязательства, не исполненные в 2015-201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связи с отсутствием возможности их финансового обеспечения».</w:t>
      </w:r>
    </w:p>
    <w:p w:rsidR="00B3031E" w:rsidRDefault="00713968" w:rsidP="00B3031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шестой приложения №3 к Программе дополнить строкой следующего содержания:</w:t>
      </w:r>
    </w:p>
    <w:p w:rsidR="00B3031E" w:rsidRDefault="00B3031E" w:rsidP="00B3031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разработанных проектов внесения изменений в генеральный план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48E0" w:rsidRPr="00E265B5" w:rsidRDefault="00EB48E0" w:rsidP="00EB48E0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9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№3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0632"/>
      </w:tblGrid>
      <w:tr w:rsidR="00EB48E0" w:rsidRPr="00FB1D8A" w:rsidTr="00FE2886">
        <w:tc>
          <w:tcPr>
            <w:tcW w:w="4077" w:type="dxa"/>
            <w:hideMark/>
          </w:tcPr>
          <w:p w:rsidR="00EB48E0" w:rsidRPr="00E265B5" w:rsidRDefault="00EB48E0" w:rsidP="00FE2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</w:t>
            </w: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ваний Подпрограммы</w:t>
            </w:r>
          </w:p>
        </w:tc>
        <w:tc>
          <w:tcPr>
            <w:tcW w:w="10632" w:type="dxa"/>
            <w:hideMark/>
          </w:tcPr>
          <w:p w:rsidR="00EB48E0" w:rsidRPr="00BE4689" w:rsidRDefault="00EB48E0" w:rsidP="00FE28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249314,0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средств бюджета муниципального образования город-курорт Геленджик, в том числе по годам:</w:t>
            </w:r>
          </w:p>
          <w:p w:rsidR="00EB48E0" w:rsidRPr="00BE4689" w:rsidRDefault="00EB48E0" w:rsidP="00FE28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18791,6 тыс. рублей;</w:t>
            </w:r>
          </w:p>
          <w:p w:rsidR="00EB48E0" w:rsidRPr="00BE4689" w:rsidRDefault="00EB48E0" w:rsidP="00FE28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19884,1 тыс. рублей;</w:t>
            </w:r>
          </w:p>
          <w:p w:rsidR="00EB48E0" w:rsidRPr="00BE4689" w:rsidRDefault="00EB48E0" w:rsidP="00FE2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18655,6 тыс. рублей;</w:t>
            </w:r>
          </w:p>
          <w:p w:rsidR="00EB48E0" w:rsidRPr="00BE4689" w:rsidRDefault="00EB48E0" w:rsidP="00FE2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21207,9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48E0" w:rsidRPr="00BE4689" w:rsidRDefault="00EB48E0" w:rsidP="00FE2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0248F">
              <w:rPr>
                <w:rFonts w:ascii="Times New Roman" w:eastAsia="Times New Roman" w:hAnsi="Times New Roman" w:cs="Times New Roman"/>
                <w:sz w:val="28"/>
                <w:szCs w:val="28"/>
              </w:rPr>
              <w:t>25164,3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48E0" w:rsidRPr="00BE4689" w:rsidRDefault="00EB48E0" w:rsidP="00FE2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0248F">
              <w:rPr>
                <w:rFonts w:ascii="Times New Roman" w:eastAsia="Times New Roman" w:hAnsi="Times New Roman" w:cs="Times New Roman"/>
                <w:sz w:val="28"/>
                <w:szCs w:val="28"/>
              </w:rPr>
              <w:t>32070,9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48E0" w:rsidRPr="00BE4689" w:rsidRDefault="00EB48E0" w:rsidP="000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0248F">
              <w:rPr>
                <w:rFonts w:ascii="Times New Roman" w:eastAsia="Times New Roman" w:hAnsi="Times New Roman" w:cs="Times New Roman"/>
                <w:sz w:val="28"/>
                <w:szCs w:val="28"/>
              </w:rPr>
              <w:t>113539,6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055EC8" w:rsidRDefault="00055EC8" w:rsidP="00055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«Перечень целевых показателей Подпрограммы» приложения №3 к Программе изложить в следующей редакции: </w:t>
      </w:r>
    </w:p>
    <w:p w:rsidR="00055EC8" w:rsidRPr="005E4C8A" w:rsidRDefault="00055EC8" w:rsidP="00055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EC8" w:rsidRDefault="00055EC8" w:rsidP="00055E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Перечень целевых показателей Подпрограммы</w:t>
      </w:r>
    </w:p>
    <w:p w:rsidR="00055EC8" w:rsidRPr="005E4C8A" w:rsidRDefault="00055EC8" w:rsidP="00055E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043"/>
        <w:gridCol w:w="851"/>
        <w:gridCol w:w="1134"/>
        <w:gridCol w:w="1134"/>
        <w:gridCol w:w="1134"/>
        <w:gridCol w:w="1137"/>
        <w:gridCol w:w="995"/>
        <w:gridCol w:w="995"/>
        <w:gridCol w:w="995"/>
        <w:gridCol w:w="998"/>
        <w:gridCol w:w="1618"/>
      </w:tblGrid>
      <w:tr w:rsidR="00055EC8" w:rsidRPr="00FA7E08" w:rsidTr="00530D58">
        <w:trPr>
          <w:trHeight w:val="96"/>
          <w:jc w:val="center"/>
        </w:trPr>
        <w:tc>
          <w:tcPr>
            <w:tcW w:w="1345" w:type="pct"/>
            <w:vMerge w:val="restar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hAnsi="Times New Roman"/>
                <w:sz w:val="23"/>
                <w:szCs w:val="23"/>
              </w:rPr>
              <w:t>Наименование показателя Подпр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о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граммы</w:t>
            </w:r>
          </w:p>
        </w:tc>
        <w:tc>
          <w:tcPr>
            <w:tcW w:w="283" w:type="pct"/>
            <w:vMerge w:val="restar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Ед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ница изм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рения</w:t>
            </w:r>
          </w:p>
        </w:tc>
        <w:tc>
          <w:tcPr>
            <w:tcW w:w="377" w:type="pct"/>
            <w:vMerge w:val="restar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 показ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</w:p>
        </w:tc>
        <w:tc>
          <w:tcPr>
            <w:tcW w:w="2457" w:type="pct"/>
            <w:gridSpan w:val="7"/>
            <w:tcBorders>
              <w:bottom w:val="single" w:sz="4" w:space="0" w:color="auto"/>
            </w:tcBorders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7E08">
              <w:rPr>
                <w:rFonts w:ascii="Times New Roman" w:hAnsi="Times New Roman"/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538" w:type="pct"/>
            <w:vMerge w:val="restart"/>
            <w:tcBorders>
              <w:bottom w:val="nil"/>
            </w:tcBorders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hAnsi="Times New Roman"/>
                <w:sz w:val="23"/>
                <w:szCs w:val="23"/>
              </w:rPr>
              <w:t>Окончание срока реал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и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зации Подпр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о</w:t>
            </w:r>
            <w:r w:rsidRPr="00FA7E08">
              <w:rPr>
                <w:rFonts w:ascii="Times New Roman" w:hAnsi="Times New Roman"/>
                <w:sz w:val="23"/>
                <w:szCs w:val="23"/>
              </w:rPr>
              <w:t>граммы</w:t>
            </w:r>
          </w:p>
        </w:tc>
      </w:tr>
      <w:tr w:rsidR="00530D58" w:rsidRPr="00FA7E08" w:rsidTr="00530D58">
        <w:trPr>
          <w:trHeight w:val="96"/>
          <w:jc w:val="center"/>
        </w:trPr>
        <w:tc>
          <w:tcPr>
            <w:tcW w:w="1345" w:type="pct"/>
            <w:vMerge/>
            <w:tcBorders>
              <w:bottom w:val="nil"/>
            </w:tcBorders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  <w:tcBorders>
              <w:bottom w:val="nil"/>
            </w:tcBorders>
          </w:tcPr>
          <w:p w:rsidR="00055EC8" w:rsidRPr="00FA7E08" w:rsidRDefault="00055EC8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vMerge/>
            <w:tcBorders>
              <w:bottom w:val="nil"/>
            </w:tcBorders>
          </w:tcPr>
          <w:p w:rsidR="00055EC8" w:rsidRPr="00FA7E08" w:rsidRDefault="00055EC8" w:rsidP="003F413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8" w:type="pc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31" w:type="pc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31" w:type="pc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1" w:type="pc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538" w:type="pct"/>
            <w:vMerge/>
            <w:tcBorders>
              <w:bottom w:val="nil"/>
            </w:tcBorders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044"/>
        <w:gridCol w:w="851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634"/>
      </w:tblGrid>
      <w:tr w:rsidR="00055EC8" w:rsidRPr="00FA7E08" w:rsidTr="00530D58">
        <w:trPr>
          <w:trHeight w:val="96"/>
          <w:tblHeader/>
        </w:trPr>
        <w:tc>
          <w:tcPr>
            <w:tcW w:w="4044" w:type="dxa"/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center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34" w:type="dxa"/>
          </w:tcPr>
          <w:p w:rsidR="00055EC8" w:rsidRPr="00FA7E08" w:rsidRDefault="00055EC8" w:rsidP="003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055EC8" w:rsidRPr="00FA7E08" w:rsidTr="0053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разработан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ных карт (пл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нов) терри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торий населенных пунк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тов муниципального об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разования город-курорт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DB11CB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DB11CB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5EC8" w:rsidRPr="00FA7E08" w:rsidTr="0053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разработан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ной документ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ции по планировке территории мун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ципального образо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вания город-курорт Ге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ленджик (проект плани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ровки и пр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ект межева</w:t>
            </w: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ния территории)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EC8" w:rsidRPr="00FA7E08" w:rsidTr="0053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Количество 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топографо-геодезических работ на земельных участках му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ниципального образова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город-курорт Гелен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</w:t>
            </w:r>
            <w:proofErr w:type="spellEnd"/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55EC8" w:rsidRPr="000006FA" w:rsidTr="0053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публикаций документов градострои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тельной и землеустрои</w:t>
            </w: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FA7E08" w:rsidRDefault="00055EC8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8" w:rsidRPr="00353E03" w:rsidRDefault="00A81AD1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AD1" w:rsidRPr="000006FA" w:rsidTr="00530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A81AD1" w:rsidP="003F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разработанных проектов внесения изменений в генеральный план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A81AD1" w:rsidP="003F413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Pr="00FA7E08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1" w:rsidRDefault="00FB707C" w:rsidP="003F413C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</w:tbl>
    <w:p w:rsidR="00EB48E0" w:rsidRPr="005E4C8A" w:rsidRDefault="00EB48E0" w:rsidP="00EB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E0" w:rsidRPr="00F26B6A" w:rsidRDefault="00EB48E0" w:rsidP="00EB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B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Подпрограммы» приложения №3 к Программе изложить в сл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EB48E0" w:rsidRPr="00FB1D8A" w:rsidRDefault="00EB48E0" w:rsidP="00EB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EB48E0" w:rsidRPr="005E4C8A" w:rsidRDefault="00EB48E0" w:rsidP="00EB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E0" w:rsidRPr="00AB3727" w:rsidRDefault="00EB48E0" w:rsidP="00EB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D00D59">
        <w:rPr>
          <w:rFonts w:ascii="Times New Roman" w:eastAsia="Times New Roman" w:hAnsi="Times New Roman" w:cs="Times New Roman"/>
          <w:sz w:val="28"/>
          <w:szCs w:val="28"/>
          <w:lang w:eastAsia="ru-RU"/>
        </w:rPr>
        <w:t>249314,0</w:t>
      </w:r>
      <w:r w:rsidRPr="00A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в том числе:</w:t>
      </w:r>
    </w:p>
    <w:p w:rsidR="00EB48E0" w:rsidRPr="00FB1D8A" w:rsidRDefault="00EB48E0" w:rsidP="00EB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18791,6 тыс. рублей;</w:t>
      </w:r>
    </w:p>
    <w:p w:rsidR="00EB48E0" w:rsidRPr="00FB1D8A" w:rsidRDefault="00EB48E0" w:rsidP="00EB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Pr="00FB1D8A">
        <w:rPr>
          <w:rFonts w:ascii="Times New Roman" w:eastAsia="Times New Roman" w:hAnsi="Times New Roman" w:cs="Times New Roman"/>
          <w:sz w:val="28"/>
          <w:szCs w:val="28"/>
        </w:rPr>
        <w:t>19884,1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B48E0" w:rsidRPr="00FB1D8A" w:rsidRDefault="00EB48E0" w:rsidP="00EB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18655,6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B48E0" w:rsidRPr="00FB1D8A" w:rsidRDefault="00EB48E0" w:rsidP="00EB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21207,9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B48E0" w:rsidRDefault="00EB48E0" w:rsidP="00EB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5F2">
        <w:rPr>
          <w:rFonts w:ascii="Times New Roman" w:eastAsia="Times New Roman" w:hAnsi="Times New Roman" w:cs="Times New Roman"/>
          <w:sz w:val="28"/>
          <w:szCs w:val="28"/>
          <w:lang w:eastAsia="ru-RU"/>
        </w:rPr>
        <w:t>25164,3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8E0" w:rsidRDefault="00EB48E0" w:rsidP="00EB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A45F2">
        <w:rPr>
          <w:rFonts w:ascii="Times New Roman" w:eastAsia="Times New Roman" w:hAnsi="Times New Roman" w:cs="Times New Roman"/>
          <w:sz w:val="28"/>
          <w:szCs w:val="28"/>
          <w:lang w:eastAsia="ru-RU"/>
        </w:rPr>
        <w:t>32070,9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8E0" w:rsidRDefault="00EB48E0" w:rsidP="00EB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6A45F2">
        <w:rPr>
          <w:rFonts w:ascii="Times New Roman" w:eastAsia="Times New Roman" w:hAnsi="Times New Roman" w:cs="Times New Roman"/>
          <w:sz w:val="28"/>
          <w:szCs w:val="28"/>
          <w:lang w:eastAsia="ru-RU"/>
        </w:rPr>
        <w:t>113539,6</w:t>
      </w:r>
      <w:r w:rsidRPr="00A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48E0" w:rsidRPr="00FB1D8A" w:rsidRDefault="00EB48E0" w:rsidP="00EB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потребность мероприятий может изменяться в ходе реализации Подпрограммы. Источник финансиров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Подпрограммы – бюджет муниципального образования город-курорт Геленджик.</w:t>
      </w:r>
    </w:p>
    <w:p w:rsidR="00EB48E0" w:rsidRPr="00455EE7" w:rsidRDefault="00EB48E0" w:rsidP="00EB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стоимости проектных работ произведен в соответствии с ранее выполненными проектами планировки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муниципального образования город-курорт </w:t>
      </w:r>
      <w:r w:rsidRPr="00455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(разработчик – ООО «Проектный институт территориал</w:t>
      </w:r>
      <w:r w:rsidRPr="00455E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5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планирования»)».</w:t>
      </w:r>
    </w:p>
    <w:p w:rsidR="00EB48E0" w:rsidRDefault="00EB48E0" w:rsidP="00EB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13968" w:rsidRPr="00455E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подпрограмме «Подготовка градостроительной и землеустроительной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на террит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EB48E0" w:rsidRPr="00BE54D8" w:rsidRDefault="00EB48E0" w:rsidP="00EB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6237" w:type="dxa"/>
        <w:tblInd w:w="8613" w:type="dxa"/>
        <w:tblLook w:val="04A0" w:firstRow="1" w:lastRow="0" w:firstColumn="1" w:lastColumn="0" w:noHBand="0" w:noVBand="1"/>
      </w:tblPr>
      <w:tblGrid>
        <w:gridCol w:w="6237"/>
      </w:tblGrid>
      <w:tr w:rsidR="00EB48E0" w:rsidRPr="00FB1D8A" w:rsidTr="00FE288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48E0" w:rsidRPr="00FB1D8A" w:rsidRDefault="00EB48E0" w:rsidP="00FE2886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«ПРИЛОЖЕНИЕ</w:t>
            </w:r>
          </w:p>
        </w:tc>
      </w:tr>
      <w:tr w:rsidR="00EB48E0" w:rsidRPr="00FB1D8A" w:rsidTr="00FE288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48E0" w:rsidRDefault="00EB48E0" w:rsidP="00FE2886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к подпрограмме «Подготовка </w:t>
            </w:r>
          </w:p>
          <w:p w:rsidR="00EB48E0" w:rsidRDefault="00EB48E0" w:rsidP="00FE2886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градостроительной и землеустроительной </w:t>
            </w:r>
          </w:p>
          <w:p w:rsidR="00EB48E0" w:rsidRDefault="00EB48E0" w:rsidP="00FE2886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документации на территории </w:t>
            </w:r>
            <w:proofErr w:type="gramStart"/>
            <w:r w:rsidRPr="00FB1D8A">
              <w:rPr>
                <w:sz w:val="28"/>
                <w:szCs w:val="28"/>
              </w:rPr>
              <w:t>муниципального</w:t>
            </w:r>
            <w:proofErr w:type="gramEnd"/>
            <w:r w:rsidRPr="00FB1D8A">
              <w:rPr>
                <w:sz w:val="28"/>
                <w:szCs w:val="28"/>
              </w:rPr>
              <w:t xml:space="preserve"> </w:t>
            </w:r>
          </w:p>
          <w:p w:rsidR="00EB48E0" w:rsidRPr="00FB1D8A" w:rsidRDefault="00EB48E0" w:rsidP="00FE2886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образования город-курорт Геленджик»</w:t>
            </w:r>
          </w:p>
        </w:tc>
      </w:tr>
    </w:tbl>
    <w:p w:rsidR="00EB48E0" w:rsidRPr="003250DB" w:rsidRDefault="00EB48E0" w:rsidP="00EB48E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EB48E0" w:rsidRPr="003250DB" w:rsidRDefault="00EB48E0" w:rsidP="00EB48E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8E0" w:rsidRPr="003250DB" w:rsidRDefault="00EB48E0" w:rsidP="00EB48E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B48E0" w:rsidRDefault="00EB48E0" w:rsidP="00EB4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F01437" w:rsidRDefault="00F01437" w:rsidP="00EB4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E0" w:rsidRPr="00FB1D8A" w:rsidRDefault="00EB48E0" w:rsidP="00EB4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B48E0" w:rsidRPr="00FB1D8A" w:rsidRDefault="00EB48E0" w:rsidP="00EB4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подпрограммы «Подготовка градостроительной и землеустроительной документации</w:t>
      </w:r>
    </w:p>
    <w:p w:rsidR="00EB48E0" w:rsidRDefault="00EB48E0" w:rsidP="00EB4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B48E0" w:rsidRPr="00BE54D8" w:rsidRDefault="00EB48E0" w:rsidP="00EB4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E0" w:rsidRPr="00FB1D8A" w:rsidRDefault="00EB48E0" w:rsidP="00EB4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p w:rsidR="00EB48E0" w:rsidRPr="001B658A" w:rsidRDefault="00EB48E0" w:rsidP="00EB48E0">
      <w:pPr>
        <w:spacing w:after="0" w:line="14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5006" w:type="dxa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126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1560"/>
        <w:gridCol w:w="1478"/>
      </w:tblGrid>
      <w:tr w:rsidR="00EB48E0" w:rsidRPr="001B658A" w:rsidTr="001B6DCA">
        <w:trPr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48E0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зации мер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при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 фина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финансирования, в том числе по годам: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Ожидаемый результат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тель, испо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нитель 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роприятий</w:t>
            </w:r>
          </w:p>
        </w:tc>
      </w:tr>
      <w:tr w:rsidR="00EB48E0" w:rsidRPr="001B658A" w:rsidTr="001B6DCA">
        <w:trPr>
          <w:jc w:val="center"/>
        </w:trPr>
        <w:tc>
          <w:tcPr>
            <w:tcW w:w="77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EB48E0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EB48E0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B48E0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B48E0" w:rsidRDefault="00EB48E0" w:rsidP="00EB48E0">
      <w:pPr>
        <w:spacing w:after="0" w:line="14" w:lineRule="auto"/>
      </w:pPr>
    </w:p>
    <w:tbl>
      <w:tblPr>
        <w:tblW w:w="14978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126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1560"/>
        <w:gridCol w:w="1464"/>
      </w:tblGrid>
      <w:tr w:rsidR="00EB48E0" w:rsidRPr="001B658A" w:rsidTr="001B6DCA">
        <w:trPr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22" w:type="dxa"/>
            <w:gridSpan w:val="13"/>
          </w:tcPr>
          <w:p w:rsidR="00EB48E0" w:rsidRPr="001B658A" w:rsidRDefault="00EB48E0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Цель: обеспечение устойчивого территориального развития муниципального образования город-курорт Геленджик, создание комфортной, благоприятной среды жизнедеятельности населения посредством разработки документов территориального планирования, градостроител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и землеустроительной документации с учетом развития инженерной, транспортной и социальной инфраструктур, рационального прир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</w:t>
            </w:r>
          </w:p>
        </w:tc>
        <w:tc>
          <w:tcPr>
            <w:tcW w:w="14222" w:type="dxa"/>
            <w:gridSpan w:val="13"/>
          </w:tcPr>
          <w:p w:rsidR="00EB48E0" w:rsidRPr="001B658A" w:rsidRDefault="00EB48E0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Задача: организация работы по разработке и актуализации документов территориального планирования, подготовке градостроительной и землеустроительной документации муниципального образования город-курорт Геленджик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карт (планов) территории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населенных пунктов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EB48E0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</w:t>
            </w:r>
          </w:p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(далее - местный бюджет)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174,0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16,0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158,0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DB11CB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DB11CB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министрации муниципал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образ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(далее - 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террит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рии приморской части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расковеевка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285,0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285,0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 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межевания, лине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ных объектов кан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зационных ко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лекторов на террит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EB48E0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1.1.4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Топографо-геодезические раб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ты земельных учас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ков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EB48E0" w:rsidRPr="00C616D0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2015-2021</w:t>
            </w: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3435,8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135,8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програ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комплексного развития социальной инфраструктуры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городского округа город-курорт Геле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993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640,0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640,0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програ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мы комплексного развития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транспор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ной инфраструктуры городского округа город-курорт Геле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993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360,0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Корректировка ген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рального плана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родского округа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993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-2018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ды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198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1B6DCA" w:rsidRDefault="00EB48E0" w:rsidP="001B6D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ко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плекса </w:t>
            </w:r>
          </w:p>
          <w:p w:rsidR="00EB48E0" w:rsidRPr="001B658A" w:rsidRDefault="00EB48E0" w:rsidP="001B6D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работ (научно-исследовательские археологические работы) для подг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товки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тельных планов 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мельных участков, расположенных по проезду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Черномо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скому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Кабарди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ка г. Геленджика</w:t>
            </w:r>
          </w:p>
        </w:tc>
        <w:tc>
          <w:tcPr>
            <w:tcW w:w="993" w:type="dxa"/>
            <w:shd w:val="clear" w:color="auto" w:fill="auto"/>
          </w:tcPr>
          <w:p w:rsidR="00EB48E0" w:rsidRPr="00C616D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2018-2020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архитектуры и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1.1.9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Корректировка пр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вил землепользов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ния и застройки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родского округа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993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-2019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ды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3993,8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493,8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астройки, инженерной, транспортной и социальной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1B6DC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1.1.10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планировки, совм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южной части с. Михайло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ский Перевал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еленджика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-2019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ды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4631D7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EB48E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EB48E0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4631D7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EB48E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EB48E0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1B6DC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1.1.11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южной части района Гол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бая бухта в г. Геленджике</w:t>
            </w:r>
          </w:p>
        </w:tc>
        <w:tc>
          <w:tcPr>
            <w:tcW w:w="993" w:type="dxa"/>
            <w:shd w:val="clear" w:color="auto" w:fill="auto"/>
          </w:tcPr>
          <w:p w:rsidR="00EB48E0" w:rsidRPr="00C616D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1B6DC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1.1.12</w:t>
            </w:r>
          </w:p>
        </w:tc>
        <w:tc>
          <w:tcPr>
            <w:tcW w:w="2126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северной части района Гол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бая бухта в г. Геленджике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EB48E0" w:rsidRPr="00C616D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1B6DC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1.1.13</w:t>
            </w:r>
          </w:p>
        </w:tc>
        <w:tc>
          <w:tcPr>
            <w:tcW w:w="2126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восто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жилого района </w:t>
            </w:r>
          </w:p>
          <w:p w:rsidR="00EB48E0" w:rsidRPr="008A735C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Геленджика</w:t>
            </w:r>
          </w:p>
        </w:tc>
        <w:tc>
          <w:tcPr>
            <w:tcW w:w="993" w:type="dxa"/>
            <w:shd w:val="clear" w:color="auto" w:fill="auto"/>
          </w:tcPr>
          <w:p w:rsidR="00EB48E0" w:rsidRPr="00C17EFE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1B6DC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1.1.14</w:t>
            </w:r>
          </w:p>
        </w:tc>
        <w:tc>
          <w:tcPr>
            <w:tcW w:w="2126" w:type="dxa"/>
            <w:shd w:val="clear" w:color="auto" w:fill="auto"/>
          </w:tcPr>
          <w:p w:rsidR="00EB48E0" w:rsidRPr="008A735C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планировки, совм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проектом межевания, ул. Л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начарского г. Геленджика</w:t>
            </w:r>
          </w:p>
        </w:tc>
        <w:tc>
          <w:tcPr>
            <w:tcW w:w="993" w:type="dxa"/>
            <w:shd w:val="clear" w:color="auto" w:fill="auto"/>
          </w:tcPr>
          <w:p w:rsidR="00EB48E0" w:rsidRPr="00C17EFE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 застройки, инженерной,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1B6DC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1.1.15</w:t>
            </w:r>
          </w:p>
        </w:tc>
        <w:tc>
          <w:tcPr>
            <w:tcW w:w="2126" w:type="dxa"/>
            <w:shd w:val="clear" w:color="auto" w:fill="auto"/>
          </w:tcPr>
          <w:p w:rsidR="00EB48E0" w:rsidRPr="008A735C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упра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градостроительства</w:t>
            </w:r>
          </w:p>
        </w:tc>
        <w:tc>
          <w:tcPr>
            <w:tcW w:w="993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ды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2E4635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132688,6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18475,6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18761,1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17420,8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19415,1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E0" w:rsidRPr="001B658A" w:rsidRDefault="002E4635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19664,3</w:t>
            </w:r>
          </w:p>
        </w:tc>
        <w:tc>
          <w:tcPr>
            <w:tcW w:w="850" w:type="dxa"/>
            <w:shd w:val="clear" w:color="auto" w:fill="auto"/>
          </w:tcPr>
          <w:p w:rsidR="00EB48E0" w:rsidRPr="008A735C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19570,9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19380,8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48E0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B48E0" w:rsidRPr="001B658A" w:rsidRDefault="00EB48E0" w:rsidP="001B6DC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1.1.16</w:t>
            </w:r>
          </w:p>
        </w:tc>
        <w:tc>
          <w:tcPr>
            <w:tcW w:w="2126" w:type="dxa"/>
            <w:shd w:val="clear" w:color="auto" w:fill="auto"/>
          </w:tcPr>
          <w:p w:rsidR="00EB48E0" w:rsidRPr="00C17EFE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екта 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планировки, совм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«Газ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 межпоселк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вый к с. </w:t>
            </w:r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Береговое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с. Криница – </w:t>
            </w:r>
            <w:proofErr w:type="spell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муни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Геленджик»</w:t>
            </w:r>
          </w:p>
        </w:tc>
        <w:tc>
          <w:tcPr>
            <w:tcW w:w="993" w:type="dxa"/>
            <w:shd w:val="clear" w:color="auto" w:fill="auto"/>
          </w:tcPr>
          <w:p w:rsidR="00EB48E0" w:rsidRPr="00C17EFE" w:rsidRDefault="00EB48E0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местный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auto"/>
          </w:tcPr>
          <w:p w:rsidR="00EB48E0" w:rsidRPr="001B658A" w:rsidRDefault="00EB48E0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B48E0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вание системы </w:t>
            </w:r>
          </w:p>
          <w:p w:rsidR="00EB48E0" w:rsidRPr="001B658A" w:rsidRDefault="00EB48E0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B48E0" w:rsidRPr="001B658A" w:rsidRDefault="00EB48E0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управление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1.1.17</w:t>
            </w:r>
          </w:p>
        </w:tc>
        <w:tc>
          <w:tcPr>
            <w:tcW w:w="2126" w:type="dxa"/>
            <w:shd w:val="clear" w:color="auto" w:fill="auto"/>
          </w:tcPr>
          <w:p w:rsidR="00E5156D" w:rsidRPr="00C17EFE" w:rsidRDefault="00E5156D" w:rsidP="005C78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Подготовка проекта </w:t>
            </w:r>
            <w:r w:rsidR="005C78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внесения изменений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генеральн</w:t>
            </w:r>
            <w:r w:rsidR="005C787C">
              <w:rPr>
                <w:rFonts w:ascii="Times New Roman" w:eastAsia="Times New Roman" w:hAnsi="Times New Roman" w:cs="Times New Roman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план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88658,8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E5156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88658,8</w:t>
            </w:r>
          </w:p>
        </w:tc>
        <w:tc>
          <w:tcPr>
            <w:tcW w:w="1560" w:type="dxa"/>
            <w:shd w:val="clear" w:color="auto" w:fill="auto"/>
          </w:tcPr>
          <w:p w:rsidR="00E5156D" w:rsidRPr="00C428C7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8C7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</w:t>
            </w:r>
            <w:r w:rsidRPr="00C428C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 системы </w:t>
            </w:r>
          </w:p>
          <w:p w:rsidR="00E5156D" w:rsidRPr="00276D1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C428C7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</w:t>
            </w:r>
            <w:r w:rsidRPr="00C428C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женерной, транспортной и социальной инфраструкт</w:t>
            </w:r>
            <w:r w:rsidRPr="00C428C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428C7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4222" w:type="dxa"/>
            <w:gridSpan w:val="13"/>
          </w:tcPr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информационное освещение правовых актов территориального планирования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2126" w:type="dxa"/>
            <w:shd w:val="clear" w:color="auto" w:fill="auto"/>
          </w:tcPr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ровки, совм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щен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с проектом межевания, южной части с. </w:t>
            </w:r>
            <w:proofErr w:type="spellStart"/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Михайловс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-кий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Перевал г. Геленджик</w:t>
            </w:r>
          </w:p>
        </w:tc>
        <w:tc>
          <w:tcPr>
            <w:tcW w:w="993" w:type="dxa"/>
            <w:shd w:val="clear" w:color="auto" w:fill="auto"/>
          </w:tcPr>
          <w:p w:rsidR="00E5156D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2015- 2019 </w:t>
            </w:r>
          </w:p>
          <w:p w:rsidR="00E5156D" w:rsidRPr="00C17EF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2126" w:type="dxa"/>
            <w:shd w:val="clear" w:color="auto" w:fill="auto"/>
          </w:tcPr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террит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рии приморской части </w:t>
            </w:r>
          </w:p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Прасковеевка г. Геленджика</w:t>
            </w:r>
          </w:p>
        </w:tc>
        <w:tc>
          <w:tcPr>
            <w:tcW w:w="993" w:type="dxa"/>
            <w:shd w:val="clear" w:color="auto" w:fill="auto"/>
          </w:tcPr>
          <w:p w:rsidR="00E5156D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- 2019</w:t>
            </w:r>
          </w:p>
          <w:p w:rsidR="00E5156D" w:rsidRPr="00C17EF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1.2.3</w:t>
            </w:r>
          </w:p>
        </w:tc>
        <w:tc>
          <w:tcPr>
            <w:tcW w:w="2126" w:type="dxa"/>
            <w:shd w:val="clear" w:color="auto" w:fill="auto"/>
          </w:tcPr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южной ча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 района Голу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бая бухта в г. Геленджике</w:t>
            </w:r>
          </w:p>
        </w:tc>
        <w:tc>
          <w:tcPr>
            <w:tcW w:w="993" w:type="dxa"/>
            <w:shd w:val="clear" w:color="auto" w:fill="auto"/>
          </w:tcPr>
          <w:p w:rsidR="00E5156D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2019</w:t>
            </w:r>
          </w:p>
          <w:p w:rsidR="00E5156D" w:rsidRPr="00C17EF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2126" w:type="dxa"/>
            <w:shd w:val="clear" w:color="auto" w:fill="auto"/>
          </w:tcPr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планировки с. Марьина Роща г. Геленджика</w:t>
            </w:r>
          </w:p>
        </w:tc>
        <w:tc>
          <w:tcPr>
            <w:tcW w:w="993" w:type="dxa"/>
            <w:shd w:val="clear" w:color="auto" w:fill="auto"/>
          </w:tcPr>
          <w:p w:rsidR="00E5156D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2015- 2019 </w:t>
            </w:r>
          </w:p>
          <w:p w:rsidR="00E5156D" w:rsidRPr="00C17EF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2126" w:type="dxa"/>
            <w:shd w:val="clear" w:color="auto" w:fill="auto"/>
          </w:tcPr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Публикация </w:t>
            </w:r>
          </w:p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утвержденного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северной части 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она Го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лубая бухта в г. Геленджике</w:t>
            </w:r>
          </w:p>
        </w:tc>
        <w:tc>
          <w:tcPr>
            <w:tcW w:w="993" w:type="dxa"/>
            <w:shd w:val="clear" w:color="auto" w:fill="auto"/>
          </w:tcPr>
          <w:p w:rsidR="00E5156D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2015- 2019 </w:t>
            </w:r>
          </w:p>
          <w:p w:rsidR="00E5156D" w:rsidRPr="00C17EF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ельства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</w:tc>
        <w:tc>
          <w:tcPr>
            <w:tcW w:w="2126" w:type="dxa"/>
            <w:shd w:val="clear" w:color="auto" w:fill="auto"/>
          </w:tcPr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</w:p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утвержденного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восточного жилого района г. Геленджика</w:t>
            </w:r>
          </w:p>
        </w:tc>
        <w:tc>
          <w:tcPr>
            <w:tcW w:w="993" w:type="dxa"/>
            <w:shd w:val="clear" w:color="auto" w:fill="auto"/>
          </w:tcPr>
          <w:p w:rsidR="00E5156D" w:rsidRPr="00C17EF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1B658A" w:rsidRDefault="00EF1918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trHeight w:val="991"/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2126" w:type="dxa"/>
            <w:shd w:val="clear" w:color="auto" w:fill="auto"/>
          </w:tcPr>
          <w:p w:rsidR="00E5156D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вержденного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совмещенного с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межева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«Газопровод межп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селковый к с. </w:t>
            </w:r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Береговое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с. Криница – </w:t>
            </w:r>
            <w:proofErr w:type="spell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муни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зования город-ку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 Краснодарского края»</w:t>
            </w:r>
          </w:p>
        </w:tc>
        <w:tc>
          <w:tcPr>
            <w:tcW w:w="993" w:type="dxa"/>
            <w:shd w:val="clear" w:color="auto" w:fill="auto"/>
          </w:tcPr>
          <w:p w:rsidR="00E5156D" w:rsidRPr="00C17EF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1B658A" w:rsidRDefault="00EF1918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trHeight w:val="2910"/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1.2.8</w:t>
            </w:r>
          </w:p>
        </w:tc>
        <w:tc>
          <w:tcPr>
            <w:tcW w:w="2126" w:type="dxa"/>
            <w:shd w:val="clear" w:color="auto" w:fill="auto"/>
          </w:tcPr>
          <w:p w:rsidR="00E5156D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</w:p>
          <w:p w:rsidR="00E5156D" w:rsidRPr="00C17EFE" w:rsidRDefault="00E5156D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вержденного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совмещенного с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меже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вания, «Строитель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к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нализаци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онного ко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лектора к очистным соору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жениям на Тонком мысе города-ку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рорта Геленджик»</w:t>
            </w:r>
          </w:p>
        </w:tc>
        <w:tc>
          <w:tcPr>
            <w:tcW w:w="993" w:type="dxa"/>
            <w:shd w:val="clear" w:color="auto" w:fill="auto"/>
          </w:tcPr>
          <w:p w:rsidR="00E5156D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- 2019 </w:t>
            </w:r>
          </w:p>
          <w:p w:rsidR="00E5156D" w:rsidRPr="00C17EFE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5156D" w:rsidRPr="001B658A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1B6D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5156D" w:rsidRPr="008A735C" w:rsidRDefault="00E5156D" w:rsidP="00FE28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5156D" w:rsidRPr="008A735C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E5156D" w:rsidRPr="008A735C" w:rsidRDefault="00E5156D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156D" w:rsidRPr="001B658A" w:rsidTr="001B6DCA">
        <w:trPr>
          <w:jc w:val="center"/>
        </w:trPr>
        <w:tc>
          <w:tcPr>
            <w:tcW w:w="756" w:type="dxa"/>
            <w:shd w:val="clear" w:color="auto" w:fill="auto"/>
          </w:tcPr>
          <w:p w:rsidR="00E5156D" w:rsidRPr="001B658A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5156D" w:rsidRPr="008A735C" w:rsidRDefault="00E5156D" w:rsidP="00FE28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156D" w:rsidRPr="008A735C" w:rsidRDefault="00276D1E" w:rsidP="00696A3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249314,0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6D" w:rsidRPr="008A735C" w:rsidRDefault="00E5156D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6D" w:rsidRPr="008A735C" w:rsidRDefault="00276D1E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25164,3</w:t>
            </w:r>
          </w:p>
        </w:tc>
        <w:tc>
          <w:tcPr>
            <w:tcW w:w="850" w:type="dxa"/>
            <w:shd w:val="clear" w:color="auto" w:fill="auto"/>
          </w:tcPr>
          <w:p w:rsidR="00E5156D" w:rsidRPr="008A735C" w:rsidRDefault="00276D1E" w:rsidP="00FE28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32070,9</w:t>
            </w:r>
          </w:p>
        </w:tc>
        <w:tc>
          <w:tcPr>
            <w:tcW w:w="992" w:type="dxa"/>
          </w:tcPr>
          <w:p w:rsidR="00E5156D" w:rsidRPr="008A735C" w:rsidRDefault="00276D1E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113539,6</w:t>
            </w:r>
            <w:r w:rsidR="00E5156D"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5156D" w:rsidRPr="008A735C" w:rsidRDefault="00E5156D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E5156D" w:rsidRPr="008A735C" w:rsidRDefault="00E5156D" w:rsidP="00FE288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13968" w:rsidRDefault="00713968" w:rsidP="00D7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E6" w:rsidRPr="002246E3" w:rsidRDefault="00D756E6" w:rsidP="00D75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9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D756E6" w:rsidRPr="002246E3" w:rsidTr="00FE2886">
        <w:tc>
          <w:tcPr>
            <w:tcW w:w="2943" w:type="dxa"/>
            <w:hideMark/>
          </w:tcPr>
          <w:p w:rsidR="00D756E6" w:rsidRPr="002246E3" w:rsidRDefault="00D756E6" w:rsidP="00FE28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По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766" w:type="dxa"/>
            <w:hideMark/>
          </w:tcPr>
          <w:p w:rsidR="00D756E6" w:rsidRPr="002246E3" w:rsidRDefault="00D756E6" w:rsidP="00FE2886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67686,9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местный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43301,2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рублей; средства краевого бюджета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тыс. рублей; средства федерального бюджета – 13020,9 тыс. рублей, из них по годам:</w:t>
            </w:r>
            <w:proofErr w:type="gramEnd"/>
          </w:p>
          <w:p w:rsidR="00D756E6" w:rsidRPr="002246E3" w:rsidRDefault="00D756E6" w:rsidP="00FE2886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9354,9 тыс. рублей, в том числе: средства местного бюджета – 1143,1 тыс. рублей; средства краевого бюджета – 1029,8 тыс. рублей; средства федерального бюджета – 7182,0 тыс. рублей;</w:t>
            </w:r>
            <w:proofErr w:type="gramEnd"/>
          </w:p>
          <w:p w:rsidR="00D756E6" w:rsidRPr="002246E3" w:rsidRDefault="00D756E6" w:rsidP="00FE2886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8085,3 тыс. рублей, в том числе: средства местного бюджета – 1061,7 тыс. рублей; средства краевого бюджета – 1184,7 тыс. рублей; средства федерального бюджета – 5838,9 тыс. рублей;</w:t>
            </w:r>
            <w:proofErr w:type="gramEnd"/>
          </w:p>
          <w:p w:rsidR="00D756E6" w:rsidRPr="002246E3" w:rsidRDefault="00D756E6" w:rsidP="00FE2886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11133,6 тыс. рублей, в том числе: средства местного бюджета – 11093,6 тыс. ру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40,0 тыс. рублей;</w:t>
            </w:r>
            <w:proofErr w:type="gramEnd"/>
          </w:p>
          <w:p w:rsidR="00D756E6" w:rsidRPr="002246E3" w:rsidRDefault="00D756E6" w:rsidP="00FE2886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17354,2 тыс. рублей, в том числе: средства местного бюджета – 13906,9 тыс. ру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3447,3 тыс. рублей;</w:t>
            </w:r>
            <w:proofErr w:type="gramEnd"/>
          </w:p>
          <w:p w:rsidR="00D756E6" w:rsidRPr="002246E3" w:rsidRDefault="00D756E6" w:rsidP="00FE2886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AC6646">
              <w:rPr>
                <w:rFonts w:ascii="Times New Roman" w:eastAsia="Times New Roman" w:hAnsi="Times New Roman" w:cs="Times New Roman"/>
                <w:sz w:val="28"/>
                <w:szCs w:val="28"/>
              </w:rPr>
              <w:t>17335,9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AC6646">
              <w:rPr>
                <w:rFonts w:ascii="Times New Roman" w:eastAsia="Times New Roman" w:hAnsi="Times New Roman" w:cs="Times New Roman"/>
                <w:sz w:val="28"/>
                <w:szCs w:val="28"/>
              </w:rPr>
              <w:t>15235,9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D756E6" w:rsidRPr="002246E3" w:rsidRDefault="00D756E6" w:rsidP="00FE2886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2211,5 тыс. рублей, в том числе: средства местного бюджета – 430,0 тыс. рублей; средства краевого бюджета – 1781,5 тыс. рублей;</w:t>
            </w:r>
            <w:proofErr w:type="gramEnd"/>
          </w:p>
          <w:p w:rsidR="00D756E6" w:rsidRPr="002246E3" w:rsidRDefault="00D756E6" w:rsidP="00FE2886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6E3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2211,5 тыс. рублей, в том числе: средства местного бюджета – 430,0 тыс. рублей; средства краевого бюджета – 1781,5 тыс. рублей».</w:t>
            </w:r>
            <w:proofErr w:type="gramEnd"/>
          </w:p>
        </w:tc>
      </w:tr>
    </w:tbl>
    <w:p w:rsidR="00D756E6" w:rsidRPr="002246E3" w:rsidRDefault="00D756E6" w:rsidP="00D756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139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 5 «Обоснование ресурсного обеспечения Подпрограммы» приложения №5 к Программе изложить в сл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D756E6" w:rsidRPr="002246E3" w:rsidRDefault="00D756E6" w:rsidP="00D75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D756E6" w:rsidRPr="001B6DCA" w:rsidRDefault="00D756E6" w:rsidP="00D75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E6" w:rsidRPr="002246E3" w:rsidRDefault="00D756E6" w:rsidP="00D756E6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2246E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реализацию Подпрограммы предусматриваются ассигнования из федерального, краевого и местного бюджетов в сумме </w:t>
      </w:r>
      <w:r w:rsidR="00AC664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67686,9</w:t>
      </w:r>
      <w:r w:rsidRPr="002246E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тыс. рублей.</w:t>
      </w:r>
    </w:p>
    <w:p w:rsidR="00D756E6" w:rsidRPr="002246E3" w:rsidRDefault="00D756E6" w:rsidP="00D756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46E3">
        <w:rPr>
          <w:rFonts w:ascii="Times New Roman" w:hAnsi="Times New Roman" w:cs="Times New Roman"/>
          <w:sz w:val="28"/>
        </w:rPr>
        <w:t>Распределение средств на финансирование мероприятий Подпрограммы представлено в следующей таблице:</w:t>
      </w:r>
    </w:p>
    <w:p w:rsidR="00D756E6" w:rsidRPr="001B6DCA" w:rsidRDefault="00D756E6" w:rsidP="00D75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E6" w:rsidRPr="002246E3" w:rsidRDefault="00D756E6" w:rsidP="00D756E6">
      <w:pPr>
        <w:spacing w:after="0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2246E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410"/>
        <w:gridCol w:w="1202"/>
        <w:gridCol w:w="1329"/>
        <w:gridCol w:w="1332"/>
        <w:gridCol w:w="1329"/>
        <w:gridCol w:w="1332"/>
        <w:gridCol w:w="1332"/>
        <w:gridCol w:w="1326"/>
      </w:tblGrid>
      <w:tr w:rsidR="00D756E6" w:rsidRPr="002246E3" w:rsidTr="00FE2886">
        <w:trPr>
          <w:cantSplit/>
        </w:trPr>
        <w:tc>
          <w:tcPr>
            <w:tcW w:w="1162" w:type="pct"/>
            <w:vMerge w:val="restar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Разделы </w:t>
            </w:r>
            <w:proofErr w:type="gramStart"/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подпрограммных</w:t>
            </w:r>
            <w:proofErr w:type="gramEnd"/>
          </w:p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роприятий</w:t>
            </w:r>
          </w:p>
        </w:tc>
        <w:tc>
          <w:tcPr>
            <w:tcW w:w="798" w:type="pct"/>
            <w:vMerge w:val="restart"/>
          </w:tcPr>
          <w:p w:rsidR="00D756E6" w:rsidRPr="002246E3" w:rsidRDefault="00D756E6" w:rsidP="00FE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46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Источник 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нансирования</w:t>
            </w:r>
          </w:p>
        </w:tc>
        <w:tc>
          <w:tcPr>
            <w:tcW w:w="3040" w:type="pct"/>
            <w:gridSpan w:val="7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Объем финансирования мероприятий Подпрограммы </w:t>
            </w:r>
          </w:p>
        </w:tc>
      </w:tr>
      <w:tr w:rsidR="00D756E6" w:rsidRPr="002246E3" w:rsidTr="00FE2886">
        <w:trPr>
          <w:cantSplit/>
          <w:trHeight w:val="189"/>
        </w:trPr>
        <w:tc>
          <w:tcPr>
            <w:tcW w:w="1162" w:type="pct"/>
            <w:vMerge/>
          </w:tcPr>
          <w:p w:rsidR="00D756E6" w:rsidRPr="002246E3" w:rsidRDefault="00D756E6" w:rsidP="00FE288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  <w:vMerge/>
          </w:tcPr>
          <w:p w:rsidR="00D756E6" w:rsidRPr="002246E3" w:rsidRDefault="00D756E6" w:rsidP="00FE28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" w:type="pct"/>
          </w:tcPr>
          <w:p w:rsidR="00D756E6" w:rsidRPr="002246E3" w:rsidRDefault="00D756E6" w:rsidP="00FE28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39" w:type="pct"/>
          </w:tcPr>
          <w:p w:rsidR="00D756E6" w:rsidRPr="002246E3" w:rsidRDefault="00D756E6" w:rsidP="00FE28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</w:tbl>
    <w:p w:rsidR="00D756E6" w:rsidRDefault="00D756E6" w:rsidP="00D756E6">
      <w:pPr>
        <w:spacing w:after="0" w:line="17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410"/>
        <w:gridCol w:w="1202"/>
        <w:gridCol w:w="1329"/>
        <w:gridCol w:w="1332"/>
        <w:gridCol w:w="1329"/>
        <w:gridCol w:w="1332"/>
        <w:gridCol w:w="1332"/>
        <w:gridCol w:w="1326"/>
      </w:tblGrid>
      <w:tr w:rsidR="00D756E6" w:rsidRPr="002246E3" w:rsidTr="00FE2886">
        <w:trPr>
          <w:trHeight w:val="292"/>
        </w:trPr>
        <w:tc>
          <w:tcPr>
            <w:tcW w:w="1162" w:type="pct"/>
            <w:vMerge w:val="restar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мероприятия под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держки развития бизнеса с уч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том поэтапного становле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предпринимателя</w:t>
            </w:r>
          </w:p>
        </w:tc>
        <w:tc>
          <w:tcPr>
            <w:tcW w:w="798" w:type="pct"/>
            <w:vAlign w:val="center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98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471,1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410,7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41" w:type="pct"/>
          </w:tcPr>
          <w:p w:rsidR="00D756E6" w:rsidRPr="002246E3" w:rsidRDefault="00BA4232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15235,9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39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D756E6" w:rsidRPr="002246E3" w:rsidTr="00FE2886">
        <w:trPr>
          <w:trHeight w:val="426"/>
        </w:trPr>
        <w:tc>
          <w:tcPr>
            <w:tcW w:w="1162" w:type="pct"/>
            <w:vMerge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98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880,0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663,7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756E6" w:rsidRPr="002246E3" w:rsidTr="00FE2886">
        <w:trPr>
          <w:trHeight w:val="278"/>
        </w:trPr>
        <w:tc>
          <w:tcPr>
            <w:tcW w:w="1162" w:type="pct"/>
            <w:vMerge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398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7120,0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5836,3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756E6" w:rsidRPr="002246E3" w:rsidTr="00FE2886">
        <w:trPr>
          <w:trHeight w:val="547"/>
        </w:trPr>
        <w:tc>
          <w:tcPr>
            <w:tcW w:w="1162" w:type="pct"/>
            <w:vMerge w:val="restar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Поддержка сельскохозяй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ственного производства в му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ниципальном образовании го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 Геленджик</w:t>
            </w:r>
          </w:p>
        </w:tc>
        <w:tc>
          <w:tcPr>
            <w:tcW w:w="798" w:type="pct"/>
            <w:vAlign w:val="center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98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149,8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521,0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39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D756E6" w:rsidRPr="002246E3" w:rsidTr="00FE2886">
        <w:trPr>
          <w:trHeight w:val="285"/>
        </w:trPr>
        <w:tc>
          <w:tcPr>
            <w:tcW w:w="1162" w:type="pct"/>
            <w:vMerge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398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756E6" w:rsidRPr="002246E3" w:rsidTr="00FE2886">
        <w:tc>
          <w:tcPr>
            <w:tcW w:w="1162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Учет личных подсобных хо</w:t>
            </w: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</w:t>
            </w:r>
          </w:p>
        </w:tc>
        <w:tc>
          <w:tcPr>
            <w:tcW w:w="798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98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672,0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651,0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9" w:type="pct"/>
          </w:tcPr>
          <w:p w:rsidR="00D756E6" w:rsidRPr="002246E3" w:rsidRDefault="00D756E6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sz w:val="23"/>
                <w:szCs w:val="23"/>
              </w:rPr>
              <w:t>0,0»</w:t>
            </w:r>
          </w:p>
        </w:tc>
      </w:tr>
    </w:tbl>
    <w:p w:rsidR="00EF1918" w:rsidRDefault="00EF1918" w:rsidP="00704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51C" w:rsidRDefault="0070451C" w:rsidP="00704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9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поддержка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м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образовании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2015-2021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185"/>
        <w:gridCol w:w="947"/>
        <w:gridCol w:w="1130"/>
        <w:gridCol w:w="1133"/>
        <w:gridCol w:w="832"/>
        <w:gridCol w:w="850"/>
        <w:gridCol w:w="850"/>
        <w:gridCol w:w="989"/>
        <w:gridCol w:w="853"/>
        <w:gridCol w:w="850"/>
        <w:gridCol w:w="850"/>
        <w:gridCol w:w="1701"/>
        <w:gridCol w:w="1133"/>
      </w:tblGrid>
      <w:tr w:rsidR="0070451C" w:rsidRPr="00FC1B01" w:rsidTr="001B6DCA">
        <w:trPr>
          <w:trHeight w:val="278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70451C" w:rsidRPr="00C77353" w:rsidRDefault="0070451C" w:rsidP="00FE28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7735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«1.4.3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70451C" w:rsidRPr="00FC1B01" w:rsidRDefault="0070451C" w:rsidP="00FE28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прав на размещение неста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ционарных торговых объектов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70451C" w:rsidRPr="00FC1B01" w:rsidRDefault="0070451C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70451C" w:rsidRPr="00FC1B01" w:rsidRDefault="0070451C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0451C" w:rsidRPr="0000592D" w:rsidRDefault="0070451C" w:rsidP="0070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1431,8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70451C" w:rsidRPr="0000592D" w:rsidRDefault="0070451C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0451C" w:rsidRPr="0000592D" w:rsidRDefault="0070451C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0451C" w:rsidRPr="0000592D" w:rsidRDefault="0070451C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70451C" w:rsidRPr="0000592D" w:rsidRDefault="0070451C" w:rsidP="00FE2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:rsidR="0070451C" w:rsidRPr="0000592D" w:rsidRDefault="0070451C" w:rsidP="00FE2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284,8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0451C" w:rsidRPr="00FC1B01" w:rsidRDefault="0070451C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70451C" w:rsidRPr="00FC1B01" w:rsidRDefault="0070451C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:rsidR="0070451C" w:rsidRPr="00FC1B01" w:rsidRDefault="0070451C" w:rsidP="001B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  <w:r w:rsidR="001B6D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ровой</w:t>
            </w:r>
            <w:r w:rsidR="001B6D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ренции среди субъектов 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лого</w:t>
            </w:r>
            <w:r w:rsidR="001B6D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бизнеса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0451C" w:rsidRPr="00BD5E13" w:rsidRDefault="0070451C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страция»</w:t>
            </w:r>
          </w:p>
        </w:tc>
      </w:tr>
    </w:tbl>
    <w:p w:rsidR="00811CD6" w:rsidRPr="001B6DCA" w:rsidRDefault="00811CD6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47" w:rsidRDefault="00171147" w:rsidP="00171147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71396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Строку «Итого по разделу»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раздела 1.4 «</w:t>
      </w:r>
      <w:r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конкурентоспособности малого бизнеса»</w:t>
      </w:r>
      <w:r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</w:t>
      </w:r>
      <w:r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3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подпрограмме </w:t>
      </w:r>
      <w:r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E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2015-2021 годы изложить в следующей редакции:</w:t>
      </w:r>
    </w:p>
    <w:p w:rsidR="00171147" w:rsidRPr="001B6DCA" w:rsidRDefault="00171147" w:rsidP="00171147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134"/>
        <w:gridCol w:w="832"/>
        <w:gridCol w:w="850"/>
        <w:gridCol w:w="850"/>
        <w:gridCol w:w="992"/>
        <w:gridCol w:w="850"/>
        <w:gridCol w:w="850"/>
        <w:gridCol w:w="850"/>
        <w:gridCol w:w="1707"/>
        <w:gridCol w:w="1127"/>
      </w:tblGrid>
      <w:tr w:rsidR="00171147" w:rsidRPr="002246E3" w:rsidTr="001B6DCA">
        <w:trPr>
          <w:trHeight w:val="60"/>
        </w:trPr>
        <w:tc>
          <w:tcPr>
            <w:tcW w:w="1658" w:type="pct"/>
            <w:shd w:val="clear" w:color="auto" w:fill="auto"/>
          </w:tcPr>
          <w:p w:rsidR="00171147" w:rsidRPr="002246E3" w:rsidRDefault="00171147" w:rsidP="00FE28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7" w:type="pct"/>
          </w:tcPr>
          <w:p w:rsidR="00171147" w:rsidRPr="002246E3" w:rsidRDefault="00171147" w:rsidP="00FE28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41122,1</w:t>
            </w:r>
          </w:p>
        </w:tc>
        <w:tc>
          <w:tcPr>
            <w:tcW w:w="277" w:type="pct"/>
            <w:shd w:val="clear" w:color="auto" w:fill="auto"/>
          </w:tcPr>
          <w:p w:rsidR="00171147" w:rsidRPr="002246E3" w:rsidRDefault="00171147" w:rsidP="00FE28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171147" w:rsidRPr="002246E3" w:rsidRDefault="00171147" w:rsidP="00FE28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45,7</w:t>
            </w:r>
          </w:p>
        </w:tc>
        <w:tc>
          <w:tcPr>
            <w:tcW w:w="283" w:type="pct"/>
            <w:shd w:val="clear" w:color="auto" w:fill="auto"/>
          </w:tcPr>
          <w:p w:rsidR="00171147" w:rsidRPr="002246E3" w:rsidRDefault="00171147" w:rsidP="001B6DC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11093,6</w:t>
            </w:r>
          </w:p>
        </w:tc>
        <w:tc>
          <w:tcPr>
            <w:tcW w:w="330" w:type="pct"/>
            <w:shd w:val="clear" w:color="auto" w:fill="auto"/>
          </w:tcPr>
          <w:p w:rsidR="00171147" w:rsidRPr="002246E3" w:rsidRDefault="00171147" w:rsidP="001B6DC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13906,9</w:t>
            </w:r>
          </w:p>
        </w:tc>
        <w:tc>
          <w:tcPr>
            <w:tcW w:w="283" w:type="pct"/>
            <w:shd w:val="clear" w:color="auto" w:fill="auto"/>
          </w:tcPr>
          <w:p w:rsidR="00171147" w:rsidRPr="002246E3" w:rsidRDefault="00171147" w:rsidP="001B6DC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15165,9</w:t>
            </w:r>
          </w:p>
        </w:tc>
        <w:tc>
          <w:tcPr>
            <w:tcW w:w="283" w:type="pct"/>
          </w:tcPr>
          <w:p w:rsidR="00171147" w:rsidRPr="002246E3" w:rsidRDefault="00171147" w:rsidP="00FE28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430,0</w:t>
            </w:r>
          </w:p>
        </w:tc>
        <w:tc>
          <w:tcPr>
            <w:tcW w:w="283" w:type="pct"/>
          </w:tcPr>
          <w:p w:rsidR="00171147" w:rsidRPr="002246E3" w:rsidRDefault="00171147" w:rsidP="00FE28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</w:t>
            </w: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68" w:type="pct"/>
            <w:shd w:val="clear" w:color="auto" w:fill="auto"/>
          </w:tcPr>
          <w:p w:rsidR="00171147" w:rsidRPr="002246E3" w:rsidRDefault="00171147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shd w:val="clear" w:color="auto" w:fill="auto"/>
          </w:tcPr>
          <w:p w:rsidR="00171147" w:rsidRPr="002246E3" w:rsidRDefault="00171147" w:rsidP="00F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11CD6" w:rsidRPr="001B6DCA" w:rsidRDefault="00811CD6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C7" w:rsidRDefault="00713968" w:rsidP="00B73EC7">
      <w:pPr>
        <w:widowControl w:val="0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</w:t>
      </w:r>
      <w:r w:rsidR="00B73E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B73EC7"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Строку «Итого по </w:t>
      </w:r>
      <w:r w:rsidR="00B73E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подпрограмме</w:t>
      </w:r>
      <w:r w:rsidR="00B73EC7" w:rsidRPr="00E23E8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 приложения к подпрограмме </w:t>
      </w:r>
      <w:r w:rsidR="00B73EC7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</w:t>
      </w:r>
      <w:r w:rsidR="00B73EC7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3EC7" w:rsidRPr="0022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муниципальном образовании город-курорт Геленджик»</w:t>
      </w:r>
      <w:r w:rsidR="00B7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EC7" w:rsidRPr="00E23E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2015-2021 годы изложить в следующей редакции:</w:t>
      </w:r>
    </w:p>
    <w:p w:rsidR="00B73EC7" w:rsidRPr="001B6DCA" w:rsidRDefault="00B73EC7" w:rsidP="00B73EC7">
      <w:pPr>
        <w:widowControl w:val="0"/>
        <w:spacing w:after="0" w:line="240" w:lineRule="auto"/>
        <w:ind w:left="36" w:firstLine="67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5"/>
        <w:gridCol w:w="1154"/>
        <w:gridCol w:w="829"/>
        <w:gridCol w:w="850"/>
        <w:gridCol w:w="850"/>
        <w:gridCol w:w="995"/>
        <w:gridCol w:w="853"/>
        <w:gridCol w:w="850"/>
        <w:gridCol w:w="850"/>
        <w:gridCol w:w="2828"/>
      </w:tblGrid>
      <w:tr w:rsidR="001B6DCA" w:rsidRPr="002246E3" w:rsidTr="001B6DCA">
        <w:trPr>
          <w:trHeight w:val="122"/>
        </w:trPr>
        <w:tc>
          <w:tcPr>
            <w:tcW w:w="1085" w:type="pct"/>
            <w:vMerge w:val="restart"/>
            <w:shd w:val="clear" w:color="auto" w:fill="auto"/>
          </w:tcPr>
          <w:p w:rsidR="00B73EC7" w:rsidRPr="002246E3" w:rsidRDefault="00B73EC7" w:rsidP="00FE28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r w:rsidRPr="002246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подпрограмме</w:t>
            </w:r>
          </w:p>
          <w:p w:rsidR="00B73EC7" w:rsidRPr="002246E3" w:rsidRDefault="00B73EC7" w:rsidP="00FE28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73EC7" w:rsidRPr="002246E3" w:rsidRDefault="00B73EC7" w:rsidP="00FE28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73EC7" w:rsidRPr="002246E3" w:rsidRDefault="00B73EC7" w:rsidP="00FE28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жет</w:t>
            </w:r>
          </w:p>
        </w:tc>
        <w:tc>
          <w:tcPr>
            <w:tcW w:w="384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43301,2</w:t>
            </w:r>
          </w:p>
        </w:tc>
        <w:tc>
          <w:tcPr>
            <w:tcW w:w="276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1143,1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1061,7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11093,6</w:t>
            </w:r>
          </w:p>
        </w:tc>
        <w:tc>
          <w:tcPr>
            <w:tcW w:w="331" w:type="pct"/>
            <w:shd w:val="clear" w:color="auto" w:fill="auto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13906,9</w:t>
            </w:r>
          </w:p>
        </w:tc>
        <w:tc>
          <w:tcPr>
            <w:tcW w:w="284" w:type="pct"/>
            <w:shd w:val="clear" w:color="auto" w:fill="auto"/>
          </w:tcPr>
          <w:p w:rsidR="00B73EC7" w:rsidRPr="002246E3" w:rsidRDefault="00E526BB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15235,9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B73EC7" w:rsidRPr="002246E3" w:rsidRDefault="00B73EC7" w:rsidP="00FE288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B73EC7" w:rsidRPr="002246E3" w:rsidRDefault="00B73EC7" w:rsidP="001B6DCA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B73EC7" w:rsidRPr="002246E3" w:rsidRDefault="00B73EC7" w:rsidP="00FE288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B73EC7" w:rsidRPr="002246E3" w:rsidRDefault="00B73EC7" w:rsidP="001B6DCA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B73EC7" w:rsidRPr="002246E3" w:rsidRDefault="00B73EC7" w:rsidP="00FE2886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B6DCA" w:rsidRPr="002246E3" w:rsidTr="001B6DCA">
        <w:trPr>
          <w:trHeight w:val="139"/>
        </w:trPr>
        <w:tc>
          <w:tcPr>
            <w:tcW w:w="1085" w:type="pct"/>
            <w:vMerge/>
            <w:shd w:val="clear" w:color="auto" w:fill="auto"/>
          </w:tcPr>
          <w:p w:rsidR="00B73EC7" w:rsidRPr="002246E3" w:rsidRDefault="00B73EC7" w:rsidP="00FE28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жет</w:t>
            </w:r>
          </w:p>
        </w:tc>
        <w:tc>
          <w:tcPr>
            <w:tcW w:w="384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11364,8</w:t>
            </w:r>
          </w:p>
        </w:tc>
        <w:tc>
          <w:tcPr>
            <w:tcW w:w="276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1029,8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1184,7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31" w:type="pct"/>
            <w:shd w:val="clear" w:color="auto" w:fill="auto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284" w:type="pct"/>
            <w:shd w:val="clear" w:color="auto" w:fill="auto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100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941" w:type="pct"/>
            <w:vMerge/>
            <w:shd w:val="clear" w:color="auto" w:fill="auto"/>
          </w:tcPr>
          <w:p w:rsidR="00B73EC7" w:rsidRPr="002246E3" w:rsidRDefault="00B73EC7" w:rsidP="00FE288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B6DCA" w:rsidRPr="002246E3" w:rsidTr="001B6DCA">
        <w:trPr>
          <w:trHeight w:val="428"/>
        </w:trPr>
        <w:tc>
          <w:tcPr>
            <w:tcW w:w="1085" w:type="pct"/>
            <w:vMerge/>
            <w:shd w:val="clear" w:color="auto" w:fill="auto"/>
          </w:tcPr>
          <w:p w:rsidR="00B73EC7" w:rsidRPr="002246E3" w:rsidRDefault="00B73EC7" w:rsidP="00FE28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федераль</w:t>
            </w: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4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13020,9</w:t>
            </w:r>
          </w:p>
        </w:tc>
        <w:tc>
          <w:tcPr>
            <w:tcW w:w="276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7182,0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5838,9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41" w:type="pct"/>
            <w:vMerge/>
            <w:shd w:val="clear" w:color="auto" w:fill="auto"/>
          </w:tcPr>
          <w:p w:rsidR="00B73EC7" w:rsidRPr="002246E3" w:rsidRDefault="00B73EC7" w:rsidP="00FE288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B6DCA" w:rsidRPr="002246E3" w:rsidTr="001B6DCA">
        <w:trPr>
          <w:trHeight w:val="180"/>
        </w:trPr>
        <w:tc>
          <w:tcPr>
            <w:tcW w:w="1085" w:type="pct"/>
            <w:vMerge/>
            <w:shd w:val="clear" w:color="auto" w:fill="auto"/>
          </w:tcPr>
          <w:p w:rsidR="00B73EC7" w:rsidRPr="002246E3" w:rsidRDefault="00B73EC7" w:rsidP="00FE28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vAlign w:val="center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384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67686,9</w:t>
            </w:r>
          </w:p>
        </w:tc>
        <w:tc>
          <w:tcPr>
            <w:tcW w:w="276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331" w:type="pct"/>
            <w:shd w:val="clear" w:color="auto" w:fill="auto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284" w:type="pct"/>
            <w:shd w:val="clear" w:color="auto" w:fill="auto"/>
          </w:tcPr>
          <w:p w:rsidR="00B73EC7" w:rsidRPr="002246E3" w:rsidRDefault="00E526BB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17335,9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283" w:type="pct"/>
          </w:tcPr>
          <w:p w:rsidR="00B73EC7" w:rsidRPr="002246E3" w:rsidRDefault="00B73EC7" w:rsidP="00FE2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46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2211,5»</w:t>
            </w:r>
          </w:p>
        </w:tc>
        <w:tc>
          <w:tcPr>
            <w:tcW w:w="941" w:type="pct"/>
            <w:vMerge/>
            <w:shd w:val="clear" w:color="auto" w:fill="auto"/>
          </w:tcPr>
          <w:p w:rsidR="00B73EC7" w:rsidRPr="002246E3" w:rsidRDefault="00B73EC7" w:rsidP="00FE288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811CD6" w:rsidRDefault="00811CD6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D6" w:rsidRDefault="00811CD6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464D29" w:rsidRDefault="001B1ED1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sectPr w:rsidR="00464D29" w:rsidSect="00C3117D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26" w:rsidRDefault="00EF7426" w:rsidP="00363D9A">
      <w:pPr>
        <w:spacing w:after="0" w:line="240" w:lineRule="auto"/>
      </w:pPr>
      <w:r>
        <w:separator/>
      </w:r>
    </w:p>
  </w:endnote>
  <w:endnote w:type="continuationSeparator" w:id="0">
    <w:p w:rsidR="00EF7426" w:rsidRDefault="00EF7426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26" w:rsidRDefault="00EF7426" w:rsidP="00363D9A">
      <w:pPr>
        <w:spacing w:after="0" w:line="240" w:lineRule="auto"/>
      </w:pPr>
      <w:r>
        <w:separator/>
      </w:r>
    </w:p>
  </w:footnote>
  <w:footnote w:type="continuationSeparator" w:id="0">
    <w:p w:rsidR="00EF7426" w:rsidRDefault="00EF7426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5129"/>
      <w:docPartObj>
        <w:docPartGallery w:val="Page Numbers (Top of Page)"/>
        <w:docPartUnique/>
      </w:docPartObj>
    </w:sdtPr>
    <w:sdtEndPr/>
    <w:sdtContent>
      <w:p w:rsidR="003F413C" w:rsidRDefault="003F41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68">
          <w:rPr>
            <w:noProof/>
          </w:rPr>
          <w:t>2</w:t>
        </w:r>
        <w:r>
          <w:fldChar w:fldCharType="end"/>
        </w:r>
      </w:p>
    </w:sdtContent>
  </w:sdt>
  <w:p w:rsidR="003F413C" w:rsidRDefault="003F41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54FF"/>
    <w:multiLevelType w:val="hybridMultilevel"/>
    <w:tmpl w:val="0F4E8314"/>
    <w:lvl w:ilvl="0" w:tplc="F91E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26665B"/>
    <w:multiLevelType w:val="hybridMultilevel"/>
    <w:tmpl w:val="1ACC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C5FDD"/>
    <w:multiLevelType w:val="hybridMultilevel"/>
    <w:tmpl w:val="E2EE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12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21"/>
  </w:num>
  <w:num w:numId="19">
    <w:abstractNumId w:val="18"/>
  </w:num>
  <w:num w:numId="20">
    <w:abstractNumId w:val="14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0C1B"/>
    <w:rsid w:val="000010CF"/>
    <w:rsid w:val="0000118B"/>
    <w:rsid w:val="000017E3"/>
    <w:rsid w:val="00001927"/>
    <w:rsid w:val="000019C2"/>
    <w:rsid w:val="00001A31"/>
    <w:rsid w:val="00001B6B"/>
    <w:rsid w:val="0000248F"/>
    <w:rsid w:val="00002E79"/>
    <w:rsid w:val="0000434A"/>
    <w:rsid w:val="00004488"/>
    <w:rsid w:val="00005304"/>
    <w:rsid w:val="00005598"/>
    <w:rsid w:val="0000592D"/>
    <w:rsid w:val="00006454"/>
    <w:rsid w:val="00006632"/>
    <w:rsid w:val="000066BF"/>
    <w:rsid w:val="00006C09"/>
    <w:rsid w:val="00007223"/>
    <w:rsid w:val="00007A37"/>
    <w:rsid w:val="00007BC4"/>
    <w:rsid w:val="00010176"/>
    <w:rsid w:val="000102C9"/>
    <w:rsid w:val="00010356"/>
    <w:rsid w:val="0001078A"/>
    <w:rsid w:val="00010A72"/>
    <w:rsid w:val="00010EE5"/>
    <w:rsid w:val="00011344"/>
    <w:rsid w:val="000113ED"/>
    <w:rsid w:val="00011438"/>
    <w:rsid w:val="00012650"/>
    <w:rsid w:val="00012C45"/>
    <w:rsid w:val="00013752"/>
    <w:rsid w:val="00014A33"/>
    <w:rsid w:val="00015117"/>
    <w:rsid w:val="000157C2"/>
    <w:rsid w:val="00015CE6"/>
    <w:rsid w:val="00015EA3"/>
    <w:rsid w:val="00016981"/>
    <w:rsid w:val="000169E6"/>
    <w:rsid w:val="00016B32"/>
    <w:rsid w:val="00017AB4"/>
    <w:rsid w:val="00017CA6"/>
    <w:rsid w:val="0002073B"/>
    <w:rsid w:val="0002115A"/>
    <w:rsid w:val="000242D9"/>
    <w:rsid w:val="000248F8"/>
    <w:rsid w:val="00024B8D"/>
    <w:rsid w:val="00024E90"/>
    <w:rsid w:val="000252B7"/>
    <w:rsid w:val="0002568B"/>
    <w:rsid w:val="000259FE"/>
    <w:rsid w:val="00025DFF"/>
    <w:rsid w:val="00025EE6"/>
    <w:rsid w:val="00026F90"/>
    <w:rsid w:val="00027238"/>
    <w:rsid w:val="000273A2"/>
    <w:rsid w:val="0002746C"/>
    <w:rsid w:val="000309CD"/>
    <w:rsid w:val="00030D08"/>
    <w:rsid w:val="00030D09"/>
    <w:rsid w:val="000311C1"/>
    <w:rsid w:val="00031268"/>
    <w:rsid w:val="00031400"/>
    <w:rsid w:val="00031594"/>
    <w:rsid w:val="0003186C"/>
    <w:rsid w:val="00031C10"/>
    <w:rsid w:val="00031D22"/>
    <w:rsid w:val="00031E2D"/>
    <w:rsid w:val="00031E49"/>
    <w:rsid w:val="00033542"/>
    <w:rsid w:val="000335A5"/>
    <w:rsid w:val="00033745"/>
    <w:rsid w:val="00033773"/>
    <w:rsid w:val="000337B1"/>
    <w:rsid w:val="00034615"/>
    <w:rsid w:val="000351FC"/>
    <w:rsid w:val="00035C44"/>
    <w:rsid w:val="00035E84"/>
    <w:rsid w:val="00036501"/>
    <w:rsid w:val="00036EEC"/>
    <w:rsid w:val="00036F83"/>
    <w:rsid w:val="000406CE"/>
    <w:rsid w:val="00041188"/>
    <w:rsid w:val="00041521"/>
    <w:rsid w:val="000415FC"/>
    <w:rsid w:val="00041837"/>
    <w:rsid w:val="000419D8"/>
    <w:rsid w:val="00041D3D"/>
    <w:rsid w:val="00042476"/>
    <w:rsid w:val="00042753"/>
    <w:rsid w:val="00042CDE"/>
    <w:rsid w:val="00042E31"/>
    <w:rsid w:val="0004307A"/>
    <w:rsid w:val="000431F7"/>
    <w:rsid w:val="000432F7"/>
    <w:rsid w:val="0004434B"/>
    <w:rsid w:val="000444AF"/>
    <w:rsid w:val="0004455E"/>
    <w:rsid w:val="00044637"/>
    <w:rsid w:val="00044F12"/>
    <w:rsid w:val="00044FCE"/>
    <w:rsid w:val="00045326"/>
    <w:rsid w:val="000453B1"/>
    <w:rsid w:val="0004555C"/>
    <w:rsid w:val="00045779"/>
    <w:rsid w:val="00045828"/>
    <w:rsid w:val="0004646B"/>
    <w:rsid w:val="000464F4"/>
    <w:rsid w:val="00046EC5"/>
    <w:rsid w:val="00047101"/>
    <w:rsid w:val="00047897"/>
    <w:rsid w:val="000502C3"/>
    <w:rsid w:val="00050D8C"/>
    <w:rsid w:val="00050D9B"/>
    <w:rsid w:val="00050F71"/>
    <w:rsid w:val="00051250"/>
    <w:rsid w:val="0005152B"/>
    <w:rsid w:val="00051CCF"/>
    <w:rsid w:val="00051F33"/>
    <w:rsid w:val="000520C6"/>
    <w:rsid w:val="00052A19"/>
    <w:rsid w:val="00052D45"/>
    <w:rsid w:val="000532AA"/>
    <w:rsid w:val="000539C6"/>
    <w:rsid w:val="00053B9C"/>
    <w:rsid w:val="000540A8"/>
    <w:rsid w:val="00054264"/>
    <w:rsid w:val="00054E53"/>
    <w:rsid w:val="00055195"/>
    <w:rsid w:val="00055405"/>
    <w:rsid w:val="00055504"/>
    <w:rsid w:val="00055B27"/>
    <w:rsid w:val="00055DBA"/>
    <w:rsid w:val="00055EC5"/>
    <w:rsid w:val="00055EC8"/>
    <w:rsid w:val="0005782A"/>
    <w:rsid w:val="00057862"/>
    <w:rsid w:val="00060543"/>
    <w:rsid w:val="000607B7"/>
    <w:rsid w:val="00060913"/>
    <w:rsid w:val="00060F90"/>
    <w:rsid w:val="000610D3"/>
    <w:rsid w:val="00061394"/>
    <w:rsid w:val="00061F73"/>
    <w:rsid w:val="0006215F"/>
    <w:rsid w:val="0006257C"/>
    <w:rsid w:val="00062BF2"/>
    <w:rsid w:val="00062BFA"/>
    <w:rsid w:val="00062C35"/>
    <w:rsid w:val="0006311A"/>
    <w:rsid w:val="00063253"/>
    <w:rsid w:val="0006389B"/>
    <w:rsid w:val="000642A4"/>
    <w:rsid w:val="00064466"/>
    <w:rsid w:val="00064614"/>
    <w:rsid w:val="000646BA"/>
    <w:rsid w:val="00064DBF"/>
    <w:rsid w:val="00064E49"/>
    <w:rsid w:val="000651FE"/>
    <w:rsid w:val="0006597B"/>
    <w:rsid w:val="0006680B"/>
    <w:rsid w:val="00066966"/>
    <w:rsid w:val="0006697E"/>
    <w:rsid w:val="0006795A"/>
    <w:rsid w:val="00067DE6"/>
    <w:rsid w:val="000700A2"/>
    <w:rsid w:val="000704F2"/>
    <w:rsid w:val="00070C65"/>
    <w:rsid w:val="00070EA3"/>
    <w:rsid w:val="00072500"/>
    <w:rsid w:val="00073343"/>
    <w:rsid w:val="00073C6D"/>
    <w:rsid w:val="000741CA"/>
    <w:rsid w:val="0007446B"/>
    <w:rsid w:val="00074548"/>
    <w:rsid w:val="00074559"/>
    <w:rsid w:val="00074865"/>
    <w:rsid w:val="00074A0B"/>
    <w:rsid w:val="000750B8"/>
    <w:rsid w:val="00075260"/>
    <w:rsid w:val="0007614B"/>
    <w:rsid w:val="000767A5"/>
    <w:rsid w:val="00076926"/>
    <w:rsid w:val="00076D90"/>
    <w:rsid w:val="00077B06"/>
    <w:rsid w:val="00080260"/>
    <w:rsid w:val="00080600"/>
    <w:rsid w:val="00080932"/>
    <w:rsid w:val="00080DB4"/>
    <w:rsid w:val="000813C2"/>
    <w:rsid w:val="0008178D"/>
    <w:rsid w:val="00082495"/>
    <w:rsid w:val="00082667"/>
    <w:rsid w:val="0008291E"/>
    <w:rsid w:val="0008325F"/>
    <w:rsid w:val="00084996"/>
    <w:rsid w:val="00084A9C"/>
    <w:rsid w:val="000854CE"/>
    <w:rsid w:val="000855F0"/>
    <w:rsid w:val="00086394"/>
    <w:rsid w:val="000864CB"/>
    <w:rsid w:val="000865A9"/>
    <w:rsid w:val="00086A6B"/>
    <w:rsid w:val="00086D3E"/>
    <w:rsid w:val="00087142"/>
    <w:rsid w:val="000878B2"/>
    <w:rsid w:val="00087E49"/>
    <w:rsid w:val="00087F83"/>
    <w:rsid w:val="00090BAE"/>
    <w:rsid w:val="00090CC9"/>
    <w:rsid w:val="00091ACA"/>
    <w:rsid w:val="00091ECE"/>
    <w:rsid w:val="0009225B"/>
    <w:rsid w:val="0009236B"/>
    <w:rsid w:val="000926B8"/>
    <w:rsid w:val="000929AA"/>
    <w:rsid w:val="00093600"/>
    <w:rsid w:val="000939C3"/>
    <w:rsid w:val="00093A7E"/>
    <w:rsid w:val="00093C16"/>
    <w:rsid w:val="00093CBB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C70"/>
    <w:rsid w:val="00096D28"/>
    <w:rsid w:val="00096F73"/>
    <w:rsid w:val="0009734E"/>
    <w:rsid w:val="00097353"/>
    <w:rsid w:val="000975AA"/>
    <w:rsid w:val="000975DC"/>
    <w:rsid w:val="00097BF6"/>
    <w:rsid w:val="000A01DB"/>
    <w:rsid w:val="000A08B5"/>
    <w:rsid w:val="000A0B42"/>
    <w:rsid w:val="000A0C69"/>
    <w:rsid w:val="000A0D36"/>
    <w:rsid w:val="000A2640"/>
    <w:rsid w:val="000A2804"/>
    <w:rsid w:val="000A4083"/>
    <w:rsid w:val="000A46F4"/>
    <w:rsid w:val="000A47E0"/>
    <w:rsid w:val="000A4FF5"/>
    <w:rsid w:val="000A597B"/>
    <w:rsid w:val="000A5AA2"/>
    <w:rsid w:val="000A64C5"/>
    <w:rsid w:val="000A6822"/>
    <w:rsid w:val="000A6A3E"/>
    <w:rsid w:val="000A6C9D"/>
    <w:rsid w:val="000A6F43"/>
    <w:rsid w:val="000A7375"/>
    <w:rsid w:val="000A74F4"/>
    <w:rsid w:val="000A7749"/>
    <w:rsid w:val="000A7A83"/>
    <w:rsid w:val="000A7F37"/>
    <w:rsid w:val="000B070E"/>
    <w:rsid w:val="000B0E3C"/>
    <w:rsid w:val="000B1817"/>
    <w:rsid w:val="000B18FE"/>
    <w:rsid w:val="000B19B1"/>
    <w:rsid w:val="000B27A9"/>
    <w:rsid w:val="000B2C78"/>
    <w:rsid w:val="000B3142"/>
    <w:rsid w:val="000B3388"/>
    <w:rsid w:val="000B3751"/>
    <w:rsid w:val="000B4005"/>
    <w:rsid w:val="000B4672"/>
    <w:rsid w:val="000B4D7B"/>
    <w:rsid w:val="000B4FB7"/>
    <w:rsid w:val="000B503C"/>
    <w:rsid w:val="000B5AE5"/>
    <w:rsid w:val="000B61C2"/>
    <w:rsid w:val="000B6808"/>
    <w:rsid w:val="000B6BEF"/>
    <w:rsid w:val="000B7455"/>
    <w:rsid w:val="000B76BE"/>
    <w:rsid w:val="000B7CCA"/>
    <w:rsid w:val="000C02C6"/>
    <w:rsid w:val="000C065D"/>
    <w:rsid w:val="000C0C46"/>
    <w:rsid w:val="000C10ED"/>
    <w:rsid w:val="000C167D"/>
    <w:rsid w:val="000C1AC5"/>
    <w:rsid w:val="000C1B3F"/>
    <w:rsid w:val="000C1E20"/>
    <w:rsid w:val="000C27BE"/>
    <w:rsid w:val="000C3064"/>
    <w:rsid w:val="000C3515"/>
    <w:rsid w:val="000C3E05"/>
    <w:rsid w:val="000C425F"/>
    <w:rsid w:val="000C47D9"/>
    <w:rsid w:val="000C4957"/>
    <w:rsid w:val="000C4E6A"/>
    <w:rsid w:val="000C54C9"/>
    <w:rsid w:val="000C6077"/>
    <w:rsid w:val="000C610E"/>
    <w:rsid w:val="000C638A"/>
    <w:rsid w:val="000C669C"/>
    <w:rsid w:val="000C6D92"/>
    <w:rsid w:val="000C73EA"/>
    <w:rsid w:val="000C785B"/>
    <w:rsid w:val="000C78CD"/>
    <w:rsid w:val="000C7EA1"/>
    <w:rsid w:val="000D01BB"/>
    <w:rsid w:val="000D0978"/>
    <w:rsid w:val="000D0F81"/>
    <w:rsid w:val="000D12F5"/>
    <w:rsid w:val="000D15A1"/>
    <w:rsid w:val="000D3698"/>
    <w:rsid w:val="000D3998"/>
    <w:rsid w:val="000D3EBD"/>
    <w:rsid w:val="000D4004"/>
    <w:rsid w:val="000D44F8"/>
    <w:rsid w:val="000D4A88"/>
    <w:rsid w:val="000D58EA"/>
    <w:rsid w:val="000D5945"/>
    <w:rsid w:val="000D6404"/>
    <w:rsid w:val="000D6640"/>
    <w:rsid w:val="000D6757"/>
    <w:rsid w:val="000D6BA7"/>
    <w:rsid w:val="000D70A4"/>
    <w:rsid w:val="000D72B6"/>
    <w:rsid w:val="000D7492"/>
    <w:rsid w:val="000D758B"/>
    <w:rsid w:val="000D7A4D"/>
    <w:rsid w:val="000D7A80"/>
    <w:rsid w:val="000E0170"/>
    <w:rsid w:val="000E0563"/>
    <w:rsid w:val="000E076C"/>
    <w:rsid w:val="000E0B91"/>
    <w:rsid w:val="000E0F3F"/>
    <w:rsid w:val="000E175E"/>
    <w:rsid w:val="000E186B"/>
    <w:rsid w:val="000E1CD0"/>
    <w:rsid w:val="000E2067"/>
    <w:rsid w:val="000E20BB"/>
    <w:rsid w:val="000E2D24"/>
    <w:rsid w:val="000E2DFD"/>
    <w:rsid w:val="000E36E9"/>
    <w:rsid w:val="000E3D39"/>
    <w:rsid w:val="000E5A6A"/>
    <w:rsid w:val="000E5DE2"/>
    <w:rsid w:val="000E5F8F"/>
    <w:rsid w:val="000E6C36"/>
    <w:rsid w:val="000E6F7A"/>
    <w:rsid w:val="000F004A"/>
    <w:rsid w:val="000F0622"/>
    <w:rsid w:val="000F0C16"/>
    <w:rsid w:val="000F0CB5"/>
    <w:rsid w:val="000F0F44"/>
    <w:rsid w:val="000F1037"/>
    <w:rsid w:val="000F15F0"/>
    <w:rsid w:val="000F1A6F"/>
    <w:rsid w:val="000F1B9C"/>
    <w:rsid w:val="000F1FF9"/>
    <w:rsid w:val="000F22AB"/>
    <w:rsid w:val="000F2761"/>
    <w:rsid w:val="000F2947"/>
    <w:rsid w:val="000F2B8C"/>
    <w:rsid w:val="000F352B"/>
    <w:rsid w:val="000F3799"/>
    <w:rsid w:val="000F3C34"/>
    <w:rsid w:val="000F4096"/>
    <w:rsid w:val="000F4174"/>
    <w:rsid w:val="000F4D5D"/>
    <w:rsid w:val="000F575F"/>
    <w:rsid w:val="000F57A5"/>
    <w:rsid w:val="000F5A36"/>
    <w:rsid w:val="000F5E9E"/>
    <w:rsid w:val="000F67E5"/>
    <w:rsid w:val="000F70E2"/>
    <w:rsid w:val="000F72E9"/>
    <w:rsid w:val="000F782C"/>
    <w:rsid w:val="000F7898"/>
    <w:rsid w:val="000F7C21"/>
    <w:rsid w:val="000F7DBA"/>
    <w:rsid w:val="00100677"/>
    <w:rsid w:val="00100D87"/>
    <w:rsid w:val="00100F09"/>
    <w:rsid w:val="00100F0C"/>
    <w:rsid w:val="001011A9"/>
    <w:rsid w:val="0010131B"/>
    <w:rsid w:val="00101BB9"/>
    <w:rsid w:val="001024EC"/>
    <w:rsid w:val="001028BD"/>
    <w:rsid w:val="0010328B"/>
    <w:rsid w:val="001034EC"/>
    <w:rsid w:val="00103AFD"/>
    <w:rsid w:val="00103B62"/>
    <w:rsid w:val="0010455B"/>
    <w:rsid w:val="00104C5D"/>
    <w:rsid w:val="00105107"/>
    <w:rsid w:val="001056B6"/>
    <w:rsid w:val="00106118"/>
    <w:rsid w:val="00106645"/>
    <w:rsid w:val="00106951"/>
    <w:rsid w:val="00106FCC"/>
    <w:rsid w:val="0010746D"/>
    <w:rsid w:val="001074D6"/>
    <w:rsid w:val="00107832"/>
    <w:rsid w:val="00110015"/>
    <w:rsid w:val="00110031"/>
    <w:rsid w:val="001103A9"/>
    <w:rsid w:val="0011072F"/>
    <w:rsid w:val="00110DA9"/>
    <w:rsid w:val="0011124A"/>
    <w:rsid w:val="001112BC"/>
    <w:rsid w:val="00111443"/>
    <w:rsid w:val="001115F5"/>
    <w:rsid w:val="001117A3"/>
    <w:rsid w:val="0011190C"/>
    <w:rsid w:val="00111966"/>
    <w:rsid w:val="00111E40"/>
    <w:rsid w:val="00112976"/>
    <w:rsid w:val="001133A1"/>
    <w:rsid w:val="00114623"/>
    <w:rsid w:val="00114782"/>
    <w:rsid w:val="00114FC3"/>
    <w:rsid w:val="00115155"/>
    <w:rsid w:val="00115752"/>
    <w:rsid w:val="00115EBE"/>
    <w:rsid w:val="0011680B"/>
    <w:rsid w:val="0011695D"/>
    <w:rsid w:val="00116EFC"/>
    <w:rsid w:val="001170CF"/>
    <w:rsid w:val="001173DC"/>
    <w:rsid w:val="001177A1"/>
    <w:rsid w:val="001178DE"/>
    <w:rsid w:val="00117925"/>
    <w:rsid w:val="0012004F"/>
    <w:rsid w:val="00120506"/>
    <w:rsid w:val="001207B2"/>
    <w:rsid w:val="00120D23"/>
    <w:rsid w:val="00120FCD"/>
    <w:rsid w:val="001210AB"/>
    <w:rsid w:val="00121B48"/>
    <w:rsid w:val="00122486"/>
    <w:rsid w:val="00123429"/>
    <w:rsid w:val="00124234"/>
    <w:rsid w:val="0012467D"/>
    <w:rsid w:val="0012470A"/>
    <w:rsid w:val="00124E7B"/>
    <w:rsid w:val="00125314"/>
    <w:rsid w:val="00125379"/>
    <w:rsid w:val="0012629F"/>
    <w:rsid w:val="0012670B"/>
    <w:rsid w:val="001269DC"/>
    <w:rsid w:val="001270CB"/>
    <w:rsid w:val="00127CE8"/>
    <w:rsid w:val="00130428"/>
    <w:rsid w:val="00130E8B"/>
    <w:rsid w:val="0013142C"/>
    <w:rsid w:val="001316C5"/>
    <w:rsid w:val="0013223D"/>
    <w:rsid w:val="0013251B"/>
    <w:rsid w:val="001325A1"/>
    <w:rsid w:val="00132D8F"/>
    <w:rsid w:val="0013300F"/>
    <w:rsid w:val="00133019"/>
    <w:rsid w:val="00133E15"/>
    <w:rsid w:val="001343D1"/>
    <w:rsid w:val="0013449E"/>
    <w:rsid w:val="00134B0E"/>
    <w:rsid w:val="00134C2C"/>
    <w:rsid w:val="00135FBD"/>
    <w:rsid w:val="001363F1"/>
    <w:rsid w:val="0013759A"/>
    <w:rsid w:val="00137A1A"/>
    <w:rsid w:val="00137EA2"/>
    <w:rsid w:val="00140356"/>
    <w:rsid w:val="00140596"/>
    <w:rsid w:val="00140A0B"/>
    <w:rsid w:val="00140D86"/>
    <w:rsid w:val="00141161"/>
    <w:rsid w:val="0014119B"/>
    <w:rsid w:val="001411E2"/>
    <w:rsid w:val="00141C69"/>
    <w:rsid w:val="00141CE2"/>
    <w:rsid w:val="00141D22"/>
    <w:rsid w:val="0014246A"/>
    <w:rsid w:val="001425F3"/>
    <w:rsid w:val="00142CED"/>
    <w:rsid w:val="00142F78"/>
    <w:rsid w:val="0014305E"/>
    <w:rsid w:val="00143326"/>
    <w:rsid w:val="001435A3"/>
    <w:rsid w:val="001435D7"/>
    <w:rsid w:val="00144920"/>
    <w:rsid w:val="0014580C"/>
    <w:rsid w:val="00145925"/>
    <w:rsid w:val="0014614A"/>
    <w:rsid w:val="00146767"/>
    <w:rsid w:val="00147127"/>
    <w:rsid w:val="00147277"/>
    <w:rsid w:val="00147607"/>
    <w:rsid w:val="0014784A"/>
    <w:rsid w:val="00147CA0"/>
    <w:rsid w:val="0015033F"/>
    <w:rsid w:val="00150C34"/>
    <w:rsid w:val="001510A2"/>
    <w:rsid w:val="0015147B"/>
    <w:rsid w:val="001514CF"/>
    <w:rsid w:val="0015154C"/>
    <w:rsid w:val="00151DCA"/>
    <w:rsid w:val="00151E2F"/>
    <w:rsid w:val="0015220C"/>
    <w:rsid w:val="00152976"/>
    <w:rsid w:val="001529F6"/>
    <w:rsid w:val="00152E27"/>
    <w:rsid w:val="00153DB5"/>
    <w:rsid w:val="00154344"/>
    <w:rsid w:val="0015492C"/>
    <w:rsid w:val="0015493C"/>
    <w:rsid w:val="00154F76"/>
    <w:rsid w:val="0015531D"/>
    <w:rsid w:val="00155F89"/>
    <w:rsid w:val="0015632D"/>
    <w:rsid w:val="00156384"/>
    <w:rsid w:val="00156600"/>
    <w:rsid w:val="00156AD7"/>
    <w:rsid w:val="00156BAA"/>
    <w:rsid w:val="00156E92"/>
    <w:rsid w:val="0015745C"/>
    <w:rsid w:val="001579C4"/>
    <w:rsid w:val="00160105"/>
    <w:rsid w:val="001603AF"/>
    <w:rsid w:val="00161496"/>
    <w:rsid w:val="00161AFF"/>
    <w:rsid w:val="001620B0"/>
    <w:rsid w:val="00162339"/>
    <w:rsid w:val="00162DA3"/>
    <w:rsid w:val="00163260"/>
    <w:rsid w:val="001636D7"/>
    <w:rsid w:val="001637C1"/>
    <w:rsid w:val="00163B03"/>
    <w:rsid w:val="00163B24"/>
    <w:rsid w:val="00163C01"/>
    <w:rsid w:val="00163F81"/>
    <w:rsid w:val="0016452D"/>
    <w:rsid w:val="00164A07"/>
    <w:rsid w:val="00164E2D"/>
    <w:rsid w:val="00164F43"/>
    <w:rsid w:val="00165813"/>
    <w:rsid w:val="00165C34"/>
    <w:rsid w:val="00166082"/>
    <w:rsid w:val="00166108"/>
    <w:rsid w:val="001661FA"/>
    <w:rsid w:val="001663BC"/>
    <w:rsid w:val="0016680F"/>
    <w:rsid w:val="0016744F"/>
    <w:rsid w:val="001676BD"/>
    <w:rsid w:val="00167A75"/>
    <w:rsid w:val="0017003D"/>
    <w:rsid w:val="00170118"/>
    <w:rsid w:val="0017037D"/>
    <w:rsid w:val="0017052A"/>
    <w:rsid w:val="00170BE5"/>
    <w:rsid w:val="00171032"/>
    <w:rsid w:val="00171147"/>
    <w:rsid w:val="00171682"/>
    <w:rsid w:val="001718BB"/>
    <w:rsid w:val="00171AAF"/>
    <w:rsid w:val="0017202D"/>
    <w:rsid w:val="00172043"/>
    <w:rsid w:val="00172182"/>
    <w:rsid w:val="00172C44"/>
    <w:rsid w:val="00172CC3"/>
    <w:rsid w:val="00172E70"/>
    <w:rsid w:val="00173500"/>
    <w:rsid w:val="00173AA0"/>
    <w:rsid w:val="00173B0D"/>
    <w:rsid w:val="00173EA3"/>
    <w:rsid w:val="00174572"/>
    <w:rsid w:val="0017479F"/>
    <w:rsid w:val="0017483D"/>
    <w:rsid w:val="00174952"/>
    <w:rsid w:val="00174D03"/>
    <w:rsid w:val="00174F6F"/>
    <w:rsid w:val="001752B7"/>
    <w:rsid w:val="001755F7"/>
    <w:rsid w:val="00176145"/>
    <w:rsid w:val="00177B31"/>
    <w:rsid w:val="001801CC"/>
    <w:rsid w:val="00180B8C"/>
    <w:rsid w:val="00181388"/>
    <w:rsid w:val="0018157D"/>
    <w:rsid w:val="0018255F"/>
    <w:rsid w:val="001827C9"/>
    <w:rsid w:val="00182C9D"/>
    <w:rsid w:val="0018361C"/>
    <w:rsid w:val="00183823"/>
    <w:rsid w:val="00183F4F"/>
    <w:rsid w:val="00183F68"/>
    <w:rsid w:val="00184517"/>
    <w:rsid w:val="00184603"/>
    <w:rsid w:val="001847C5"/>
    <w:rsid w:val="00184934"/>
    <w:rsid w:val="00184977"/>
    <w:rsid w:val="00184F8B"/>
    <w:rsid w:val="001856C1"/>
    <w:rsid w:val="00185A83"/>
    <w:rsid w:val="0018675D"/>
    <w:rsid w:val="00186784"/>
    <w:rsid w:val="001872F6"/>
    <w:rsid w:val="001874FB"/>
    <w:rsid w:val="0018795C"/>
    <w:rsid w:val="00187B23"/>
    <w:rsid w:val="00187D7F"/>
    <w:rsid w:val="00190048"/>
    <w:rsid w:val="0019059F"/>
    <w:rsid w:val="00190A9A"/>
    <w:rsid w:val="00190D38"/>
    <w:rsid w:val="00190EA0"/>
    <w:rsid w:val="00191342"/>
    <w:rsid w:val="00191856"/>
    <w:rsid w:val="00191B63"/>
    <w:rsid w:val="00191F51"/>
    <w:rsid w:val="001929EA"/>
    <w:rsid w:val="00193B90"/>
    <w:rsid w:val="00193E6C"/>
    <w:rsid w:val="001943AA"/>
    <w:rsid w:val="001944C7"/>
    <w:rsid w:val="001946AD"/>
    <w:rsid w:val="001948A5"/>
    <w:rsid w:val="00194A90"/>
    <w:rsid w:val="00194E72"/>
    <w:rsid w:val="00195367"/>
    <w:rsid w:val="00195DC1"/>
    <w:rsid w:val="001961D8"/>
    <w:rsid w:val="00196A33"/>
    <w:rsid w:val="00196C74"/>
    <w:rsid w:val="00196DC0"/>
    <w:rsid w:val="00196FE3"/>
    <w:rsid w:val="001A01FA"/>
    <w:rsid w:val="001A0582"/>
    <w:rsid w:val="001A078C"/>
    <w:rsid w:val="001A187E"/>
    <w:rsid w:val="001A189C"/>
    <w:rsid w:val="001A1DAC"/>
    <w:rsid w:val="001A240E"/>
    <w:rsid w:val="001A27E8"/>
    <w:rsid w:val="001A2BDB"/>
    <w:rsid w:val="001A2BEA"/>
    <w:rsid w:val="001A2F58"/>
    <w:rsid w:val="001A3747"/>
    <w:rsid w:val="001A3F2E"/>
    <w:rsid w:val="001A3FDA"/>
    <w:rsid w:val="001A4602"/>
    <w:rsid w:val="001A4769"/>
    <w:rsid w:val="001A4BB1"/>
    <w:rsid w:val="001A5764"/>
    <w:rsid w:val="001A59C8"/>
    <w:rsid w:val="001A5A3D"/>
    <w:rsid w:val="001A606A"/>
    <w:rsid w:val="001A65C8"/>
    <w:rsid w:val="001A6D85"/>
    <w:rsid w:val="001A7396"/>
    <w:rsid w:val="001B0794"/>
    <w:rsid w:val="001B09C7"/>
    <w:rsid w:val="001B0EC7"/>
    <w:rsid w:val="001B0EEA"/>
    <w:rsid w:val="001B1072"/>
    <w:rsid w:val="001B1ED1"/>
    <w:rsid w:val="001B22A4"/>
    <w:rsid w:val="001B25B4"/>
    <w:rsid w:val="001B292B"/>
    <w:rsid w:val="001B410C"/>
    <w:rsid w:val="001B470B"/>
    <w:rsid w:val="001B515D"/>
    <w:rsid w:val="001B53A2"/>
    <w:rsid w:val="001B56ED"/>
    <w:rsid w:val="001B57EB"/>
    <w:rsid w:val="001B5811"/>
    <w:rsid w:val="001B6474"/>
    <w:rsid w:val="001B658A"/>
    <w:rsid w:val="001B6CB3"/>
    <w:rsid w:val="001B6DCA"/>
    <w:rsid w:val="001B784D"/>
    <w:rsid w:val="001B7B34"/>
    <w:rsid w:val="001B7C2A"/>
    <w:rsid w:val="001B7E4D"/>
    <w:rsid w:val="001C02F8"/>
    <w:rsid w:val="001C0580"/>
    <w:rsid w:val="001C0D30"/>
    <w:rsid w:val="001C10C4"/>
    <w:rsid w:val="001C1A90"/>
    <w:rsid w:val="001C1D6E"/>
    <w:rsid w:val="001C2063"/>
    <w:rsid w:val="001C27AE"/>
    <w:rsid w:val="001C298A"/>
    <w:rsid w:val="001C2CC0"/>
    <w:rsid w:val="001C2FC6"/>
    <w:rsid w:val="001C33FE"/>
    <w:rsid w:val="001C372F"/>
    <w:rsid w:val="001C379D"/>
    <w:rsid w:val="001C3A7B"/>
    <w:rsid w:val="001C4744"/>
    <w:rsid w:val="001C50F7"/>
    <w:rsid w:val="001C5ABB"/>
    <w:rsid w:val="001C5DCA"/>
    <w:rsid w:val="001C644E"/>
    <w:rsid w:val="001C64E1"/>
    <w:rsid w:val="001C6565"/>
    <w:rsid w:val="001C69F5"/>
    <w:rsid w:val="001C6DF3"/>
    <w:rsid w:val="001C6F33"/>
    <w:rsid w:val="001C74D1"/>
    <w:rsid w:val="001C76B4"/>
    <w:rsid w:val="001C7D0E"/>
    <w:rsid w:val="001D00BF"/>
    <w:rsid w:val="001D0663"/>
    <w:rsid w:val="001D138A"/>
    <w:rsid w:val="001D2922"/>
    <w:rsid w:val="001D29CF"/>
    <w:rsid w:val="001D32DB"/>
    <w:rsid w:val="001D3BA9"/>
    <w:rsid w:val="001D3F2E"/>
    <w:rsid w:val="001D415E"/>
    <w:rsid w:val="001D55CD"/>
    <w:rsid w:val="001D5E9F"/>
    <w:rsid w:val="001D5FB4"/>
    <w:rsid w:val="001D7742"/>
    <w:rsid w:val="001D7C13"/>
    <w:rsid w:val="001D7C79"/>
    <w:rsid w:val="001D7CEF"/>
    <w:rsid w:val="001E0641"/>
    <w:rsid w:val="001E0B0C"/>
    <w:rsid w:val="001E194B"/>
    <w:rsid w:val="001E1AF2"/>
    <w:rsid w:val="001E1D0C"/>
    <w:rsid w:val="001E2383"/>
    <w:rsid w:val="001E2583"/>
    <w:rsid w:val="001E286E"/>
    <w:rsid w:val="001E2E46"/>
    <w:rsid w:val="001E33F0"/>
    <w:rsid w:val="001E3D1A"/>
    <w:rsid w:val="001E4FFF"/>
    <w:rsid w:val="001E5060"/>
    <w:rsid w:val="001E5503"/>
    <w:rsid w:val="001E56FB"/>
    <w:rsid w:val="001E5749"/>
    <w:rsid w:val="001E5819"/>
    <w:rsid w:val="001E5B08"/>
    <w:rsid w:val="001E5EAD"/>
    <w:rsid w:val="001E5FFA"/>
    <w:rsid w:val="001E7142"/>
    <w:rsid w:val="001E7D66"/>
    <w:rsid w:val="001F0C56"/>
    <w:rsid w:val="001F10F7"/>
    <w:rsid w:val="001F116C"/>
    <w:rsid w:val="001F1597"/>
    <w:rsid w:val="001F1E9D"/>
    <w:rsid w:val="001F2E85"/>
    <w:rsid w:val="001F2FA9"/>
    <w:rsid w:val="001F3310"/>
    <w:rsid w:val="001F3354"/>
    <w:rsid w:val="001F3DC2"/>
    <w:rsid w:val="001F44EB"/>
    <w:rsid w:val="001F4502"/>
    <w:rsid w:val="001F4985"/>
    <w:rsid w:val="001F566C"/>
    <w:rsid w:val="001F5A8A"/>
    <w:rsid w:val="001F5B5A"/>
    <w:rsid w:val="001F5C59"/>
    <w:rsid w:val="001F5E46"/>
    <w:rsid w:val="001F5ECC"/>
    <w:rsid w:val="001F5FD0"/>
    <w:rsid w:val="001F60FB"/>
    <w:rsid w:val="001F737B"/>
    <w:rsid w:val="001F746C"/>
    <w:rsid w:val="001F765A"/>
    <w:rsid w:val="001F79E7"/>
    <w:rsid w:val="001F7EBF"/>
    <w:rsid w:val="001F7F03"/>
    <w:rsid w:val="00200725"/>
    <w:rsid w:val="00200AF7"/>
    <w:rsid w:val="002015F9"/>
    <w:rsid w:val="0020176A"/>
    <w:rsid w:val="00201A4B"/>
    <w:rsid w:val="00201B56"/>
    <w:rsid w:val="00201C97"/>
    <w:rsid w:val="002020A0"/>
    <w:rsid w:val="0020210C"/>
    <w:rsid w:val="00202DD8"/>
    <w:rsid w:val="0020361E"/>
    <w:rsid w:val="00203AB2"/>
    <w:rsid w:val="00203C0A"/>
    <w:rsid w:val="00204029"/>
    <w:rsid w:val="002045D3"/>
    <w:rsid w:val="00204B0E"/>
    <w:rsid w:val="00205020"/>
    <w:rsid w:val="002052EB"/>
    <w:rsid w:val="0020584E"/>
    <w:rsid w:val="0020709D"/>
    <w:rsid w:val="00207117"/>
    <w:rsid w:val="00207386"/>
    <w:rsid w:val="00207999"/>
    <w:rsid w:val="00207F7B"/>
    <w:rsid w:val="00210FF5"/>
    <w:rsid w:val="00211203"/>
    <w:rsid w:val="00211330"/>
    <w:rsid w:val="002113AD"/>
    <w:rsid w:val="0021148C"/>
    <w:rsid w:val="00211752"/>
    <w:rsid w:val="0021200C"/>
    <w:rsid w:val="00212070"/>
    <w:rsid w:val="0021261B"/>
    <w:rsid w:val="002127AA"/>
    <w:rsid w:val="002130C0"/>
    <w:rsid w:val="00213137"/>
    <w:rsid w:val="002134D5"/>
    <w:rsid w:val="00213934"/>
    <w:rsid w:val="00213D64"/>
    <w:rsid w:val="00213F6D"/>
    <w:rsid w:val="00214C46"/>
    <w:rsid w:val="00214FE5"/>
    <w:rsid w:val="00215842"/>
    <w:rsid w:val="00216518"/>
    <w:rsid w:val="00216D9E"/>
    <w:rsid w:val="002175FC"/>
    <w:rsid w:val="002202CF"/>
    <w:rsid w:val="00220F60"/>
    <w:rsid w:val="00221852"/>
    <w:rsid w:val="00221B4D"/>
    <w:rsid w:val="00221D51"/>
    <w:rsid w:val="002220A9"/>
    <w:rsid w:val="00222469"/>
    <w:rsid w:val="00222F14"/>
    <w:rsid w:val="0022358A"/>
    <w:rsid w:val="00223BF1"/>
    <w:rsid w:val="00224204"/>
    <w:rsid w:val="002244F6"/>
    <w:rsid w:val="002246E3"/>
    <w:rsid w:val="00224B7D"/>
    <w:rsid w:val="00224E27"/>
    <w:rsid w:val="00226715"/>
    <w:rsid w:val="00226C60"/>
    <w:rsid w:val="0022719C"/>
    <w:rsid w:val="00227B85"/>
    <w:rsid w:val="00227DCC"/>
    <w:rsid w:val="0023064D"/>
    <w:rsid w:val="00230945"/>
    <w:rsid w:val="00231091"/>
    <w:rsid w:val="00231769"/>
    <w:rsid w:val="00231862"/>
    <w:rsid w:val="00231ABD"/>
    <w:rsid w:val="00231D63"/>
    <w:rsid w:val="00231D8A"/>
    <w:rsid w:val="00231E96"/>
    <w:rsid w:val="00231EC5"/>
    <w:rsid w:val="00232508"/>
    <w:rsid w:val="0023258E"/>
    <w:rsid w:val="002329F9"/>
    <w:rsid w:val="00232AF6"/>
    <w:rsid w:val="002340EE"/>
    <w:rsid w:val="00234540"/>
    <w:rsid w:val="00234B44"/>
    <w:rsid w:val="0023508E"/>
    <w:rsid w:val="002354EA"/>
    <w:rsid w:val="00235E71"/>
    <w:rsid w:val="00236A05"/>
    <w:rsid w:val="00236B86"/>
    <w:rsid w:val="0023730A"/>
    <w:rsid w:val="00237379"/>
    <w:rsid w:val="0023768D"/>
    <w:rsid w:val="00237AE0"/>
    <w:rsid w:val="00240362"/>
    <w:rsid w:val="00240B1F"/>
    <w:rsid w:val="00241151"/>
    <w:rsid w:val="0024132E"/>
    <w:rsid w:val="00241F02"/>
    <w:rsid w:val="002427EA"/>
    <w:rsid w:val="00242F04"/>
    <w:rsid w:val="00243637"/>
    <w:rsid w:val="002439C9"/>
    <w:rsid w:val="00243AD8"/>
    <w:rsid w:val="00244058"/>
    <w:rsid w:val="00244295"/>
    <w:rsid w:val="00244CEA"/>
    <w:rsid w:val="00244F29"/>
    <w:rsid w:val="00244FAC"/>
    <w:rsid w:val="00245FBD"/>
    <w:rsid w:val="002460DD"/>
    <w:rsid w:val="00246405"/>
    <w:rsid w:val="002465CB"/>
    <w:rsid w:val="002479AA"/>
    <w:rsid w:val="00247E35"/>
    <w:rsid w:val="00250779"/>
    <w:rsid w:val="00250B49"/>
    <w:rsid w:val="00250D1D"/>
    <w:rsid w:val="00250D92"/>
    <w:rsid w:val="0025133B"/>
    <w:rsid w:val="002519BA"/>
    <w:rsid w:val="00251AB1"/>
    <w:rsid w:val="002520FF"/>
    <w:rsid w:val="00252349"/>
    <w:rsid w:val="00252720"/>
    <w:rsid w:val="00252895"/>
    <w:rsid w:val="002528FF"/>
    <w:rsid w:val="00253049"/>
    <w:rsid w:val="0025308E"/>
    <w:rsid w:val="00253DE7"/>
    <w:rsid w:val="002546A1"/>
    <w:rsid w:val="00254D14"/>
    <w:rsid w:val="00254F75"/>
    <w:rsid w:val="0025517F"/>
    <w:rsid w:val="002554FC"/>
    <w:rsid w:val="0025553B"/>
    <w:rsid w:val="00255856"/>
    <w:rsid w:val="0025590D"/>
    <w:rsid w:val="00255BBE"/>
    <w:rsid w:val="00255BD6"/>
    <w:rsid w:val="00255C54"/>
    <w:rsid w:val="002564E4"/>
    <w:rsid w:val="00257136"/>
    <w:rsid w:val="002574FE"/>
    <w:rsid w:val="00257501"/>
    <w:rsid w:val="00257739"/>
    <w:rsid w:val="00257F58"/>
    <w:rsid w:val="00257FCA"/>
    <w:rsid w:val="00260043"/>
    <w:rsid w:val="002602DE"/>
    <w:rsid w:val="00260489"/>
    <w:rsid w:val="002609BE"/>
    <w:rsid w:val="00260FED"/>
    <w:rsid w:val="0026127E"/>
    <w:rsid w:val="00261289"/>
    <w:rsid w:val="00261316"/>
    <w:rsid w:val="00261DC9"/>
    <w:rsid w:val="00262742"/>
    <w:rsid w:val="0026307A"/>
    <w:rsid w:val="002633C0"/>
    <w:rsid w:val="00264168"/>
    <w:rsid w:val="0026436F"/>
    <w:rsid w:val="0026443F"/>
    <w:rsid w:val="00264482"/>
    <w:rsid w:val="00264D81"/>
    <w:rsid w:val="002650E0"/>
    <w:rsid w:val="00265B47"/>
    <w:rsid w:val="00266223"/>
    <w:rsid w:val="002662A0"/>
    <w:rsid w:val="00266477"/>
    <w:rsid w:val="00266C88"/>
    <w:rsid w:val="00266D11"/>
    <w:rsid w:val="00266FCF"/>
    <w:rsid w:val="00267121"/>
    <w:rsid w:val="00267B51"/>
    <w:rsid w:val="00267CCE"/>
    <w:rsid w:val="0027060C"/>
    <w:rsid w:val="00270969"/>
    <w:rsid w:val="00270E2D"/>
    <w:rsid w:val="00271A0F"/>
    <w:rsid w:val="00271A9A"/>
    <w:rsid w:val="00271B90"/>
    <w:rsid w:val="00271C66"/>
    <w:rsid w:val="0027209C"/>
    <w:rsid w:val="002723E9"/>
    <w:rsid w:val="0027271C"/>
    <w:rsid w:val="0027280D"/>
    <w:rsid w:val="00272825"/>
    <w:rsid w:val="00272AA1"/>
    <w:rsid w:val="00272B60"/>
    <w:rsid w:val="00272FDF"/>
    <w:rsid w:val="002735BF"/>
    <w:rsid w:val="00273B10"/>
    <w:rsid w:val="00273E55"/>
    <w:rsid w:val="00273F07"/>
    <w:rsid w:val="00274322"/>
    <w:rsid w:val="002743EB"/>
    <w:rsid w:val="00274D75"/>
    <w:rsid w:val="00274D8C"/>
    <w:rsid w:val="002753D9"/>
    <w:rsid w:val="00275CA8"/>
    <w:rsid w:val="00275ED9"/>
    <w:rsid w:val="00275F8D"/>
    <w:rsid w:val="00276206"/>
    <w:rsid w:val="002766D7"/>
    <w:rsid w:val="00276995"/>
    <w:rsid w:val="00276A6F"/>
    <w:rsid w:val="00276D1E"/>
    <w:rsid w:val="00276FA2"/>
    <w:rsid w:val="0027752D"/>
    <w:rsid w:val="00281CD5"/>
    <w:rsid w:val="00281E1A"/>
    <w:rsid w:val="00282062"/>
    <w:rsid w:val="0028217B"/>
    <w:rsid w:val="00282819"/>
    <w:rsid w:val="00282C04"/>
    <w:rsid w:val="00282C4E"/>
    <w:rsid w:val="0028339C"/>
    <w:rsid w:val="00283CC1"/>
    <w:rsid w:val="0028450D"/>
    <w:rsid w:val="0028561B"/>
    <w:rsid w:val="00285A99"/>
    <w:rsid w:val="002869E2"/>
    <w:rsid w:val="002874E8"/>
    <w:rsid w:val="0029034B"/>
    <w:rsid w:val="00290835"/>
    <w:rsid w:val="0029108B"/>
    <w:rsid w:val="00291B22"/>
    <w:rsid w:val="00291B83"/>
    <w:rsid w:val="00291C7E"/>
    <w:rsid w:val="00291DBF"/>
    <w:rsid w:val="00291EF0"/>
    <w:rsid w:val="00292E18"/>
    <w:rsid w:val="00293D6D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1E06"/>
    <w:rsid w:val="002A2807"/>
    <w:rsid w:val="002A28B4"/>
    <w:rsid w:val="002A2A54"/>
    <w:rsid w:val="002A2E50"/>
    <w:rsid w:val="002A2EDE"/>
    <w:rsid w:val="002A3791"/>
    <w:rsid w:val="002A3820"/>
    <w:rsid w:val="002A3CE3"/>
    <w:rsid w:val="002A3E62"/>
    <w:rsid w:val="002A4B24"/>
    <w:rsid w:val="002A5066"/>
    <w:rsid w:val="002A5BAD"/>
    <w:rsid w:val="002A5D42"/>
    <w:rsid w:val="002A6221"/>
    <w:rsid w:val="002A704D"/>
    <w:rsid w:val="002A765A"/>
    <w:rsid w:val="002A7978"/>
    <w:rsid w:val="002A7EE4"/>
    <w:rsid w:val="002B015E"/>
    <w:rsid w:val="002B0973"/>
    <w:rsid w:val="002B0F30"/>
    <w:rsid w:val="002B1594"/>
    <w:rsid w:val="002B195E"/>
    <w:rsid w:val="002B1D1B"/>
    <w:rsid w:val="002B2123"/>
    <w:rsid w:val="002B22C6"/>
    <w:rsid w:val="002B2DE3"/>
    <w:rsid w:val="002B2FC1"/>
    <w:rsid w:val="002B3A31"/>
    <w:rsid w:val="002B3C9B"/>
    <w:rsid w:val="002B3D07"/>
    <w:rsid w:val="002B441C"/>
    <w:rsid w:val="002B48CE"/>
    <w:rsid w:val="002B4E42"/>
    <w:rsid w:val="002B5434"/>
    <w:rsid w:val="002B5E06"/>
    <w:rsid w:val="002B758C"/>
    <w:rsid w:val="002B7C1E"/>
    <w:rsid w:val="002C0215"/>
    <w:rsid w:val="002C05EF"/>
    <w:rsid w:val="002C0D16"/>
    <w:rsid w:val="002C0D78"/>
    <w:rsid w:val="002C0E35"/>
    <w:rsid w:val="002C1031"/>
    <w:rsid w:val="002C11CB"/>
    <w:rsid w:val="002C1565"/>
    <w:rsid w:val="002C1875"/>
    <w:rsid w:val="002C1BDE"/>
    <w:rsid w:val="002C3329"/>
    <w:rsid w:val="002C3630"/>
    <w:rsid w:val="002C390E"/>
    <w:rsid w:val="002C418F"/>
    <w:rsid w:val="002C4ABE"/>
    <w:rsid w:val="002C4BEF"/>
    <w:rsid w:val="002C64EC"/>
    <w:rsid w:val="002C69D1"/>
    <w:rsid w:val="002C6B6F"/>
    <w:rsid w:val="002C707C"/>
    <w:rsid w:val="002C7272"/>
    <w:rsid w:val="002D06E2"/>
    <w:rsid w:val="002D0B2A"/>
    <w:rsid w:val="002D0C0B"/>
    <w:rsid w:val="002D0C29"/>
    <w:rsid w:val="002D1D1B"/>
    <w:rsid w:val="002D1ED7"/>
    <w:rsid w:val="002D1F34"/>
    <w:rsid w:val="002D25D3"/>
    <w:rsid w:val="002D382E"/>
    <w:rsid w:val="002D3BE5"/>
    <w:rsid w:val="002D3C20"/>
    <w:rsid w:val="002D435D"/>
    <w:rsid w:val="002D4D0E"/>
    <w:rsid w:val="002D54D6"/>
    <w:rsid w:val="002D551F"/>
    <w:rsid w:val="002D5853"/>
    <w:rsid w:val="002D5A78"/>
    <w:rsid w:val="002D66E1"/>
    <w:rsid w:val="002D7AD8"/>
    <w:rsid w:val="002D7D8F"/>
    <w:rsid w:val="002D7F51"/>
    <w:rsid w:val="002E0ACD"/>
    <w:rsid w:val="002E0E7F"/>
    <w:rsid w:val="002E1DDB"/>
    <w:rsid w:val="002E1EE5"/>
    <w:rsid w:val="002E256A"/>
    <w:rsid w:val="002E3408"/>
    <w:rsid w:val="002E38A8"/>
    <w:rsid w:val="002E4477"/>
    <w:rsid w:val="002E44AA"/>
    <w:rsid w:val="002E4635"/>
    <w:rsid w:val="002E4D4B"/>
    <w:rsid w:val="002E57DD"/>
    <w:rsid w:val="002E695D"/>
    <w:rsid w:val="002E6B4A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2D74"/>
    <w:rsid w:val="002F33AF"/>
    <w:rsid w:val="002F35AF"/>
    <w:rsid w:val="002F3CA6"/>
    <w:rsid w:val="002F40BB"/>
    <w:rsid w:val="002F416E"/>
    <w:rsid w:val="002F493A"/>
    <w:rsid w:val="002F4EA9"/>
    <w:rsid w:val="002F4F47"/>
    <w:rsid w:val="002F5048"/>
    <w:rsid w:val="002F58A7"/>
    <w:rsid w:val="002F6350"/>
    <w:rsid w:val="002F63C4"/>
    <w:rsid w:val="002F6491"/>
    <w:rsid w:val="002F65A5"/>
    <w:rsid w:val="00300130"/>
    <w:rsid w:val="00300777"/>
    <w:rsid w:val="00300CC2"/>
    <w:rsid w:val="00301143"/>
    <w:rsid w:val="0030145E"/>
    <w:rsid w:val="00301BC8"/>
    <w:rsid w:val="00301CD7"/>
    <w:rsid w:val="003020C4"/>
    <w:rsid w:val="00302C6F"/>
    <w:rsid w:val="00302F61"/>
    <w:rsid w:val="0030383D"/>
    <w:rsid w:val="00303D9F"/>
    <w:rsid w:val="0030416B"/>
    <w:rsid w:val="0030461C"/>
    <w:rsid w:val="00304E33"/>
    <w:rsid w:val="00305A89"/>
    <w:rsid w:val="0030611E"/>
    <w:rsid w:val="0030619C"/>
    <w:rsid w:val="00306356"/>
    <w:rsid w:val="003071CA"/>
    <w:rsid w:val="003071F2"/>
    <w:rsid w:val="00307413"/>
    <w:rsid w:val="00307BA2"/>
    <w:rsid w:val="00307D61"/>
    <w:rsid w:val="00310119"/>
    <w:rsid w:val="00310848"/>
    <w:rsid w:val="00310C4C"/>
    <w:rsid w:val="00310ECC"/>
    <w:rsid w:val="003113E7"/>
    <w:rsid w:val="00311D3C"/>
    <w:rsid w:val="0031222E"/>
    <w:rsid w:val="00312512"/>
    <w:rsid w:val="00312C30"/>
    <w:rsid w:val="00312DC6"/>
    <w:rsid w:val="00312F38"/>
    <w:rsid w:val="003134CA"/>
    <w:rsid w:val="003136D8"/>
    <w:rsid w:val="003143D5"/>
    <w:rsid w:val="00314981"/>
    <w:rsid w:val="00315F42"/>
    <w:rsid w:val="00315F74"/>
    <w:rsid w:val="003164EB"/>
    <w:rsid w:val="003169C5"/>
    <w:rsid w:val="00316E78"/>
    <w:rsid w:val="00316EE7"/>
    <w:rsid w:val="003170C2"/>
    <w:rsid w:val="00317C20"/>
    <w:rsid w:val="003202C9"/>
    <w:rsid w:val="003205D9"/>
    <w:rsid w:val="00320DF0"/>
    <w:rsid w:val="00321273"/>
    <w:rsid w:val="00321C8A"/>
    <w:rsid w:val="003222ED"/>
    <w:rsid w:val="00322721"/>
    <w:rsid w:val="0032346F"/>
    <w:rsid w:val="00323B9B"/>
    <w:rsid w:val="003240AB"/>
    <w:rsid w:val="00324450"/>
    <w:rsid w:val="00324AD0"/>
    <w:rsid w:val="00324FC0"/>
    <w:rsid w:val="003250DB"/>
    <w:rsid w:val="003251DD"/>
    <w:rsid w:val="003253D5"/>
    <w:rsid w:val="00326436"/>
    <w:rsid w:val="00326588"/>
    <w:rsid w:val="0032680D"/>
    <w:rsid w:val="00326BF8"/>
    <w:rsid w:val="00326CD8"/>
    <w:rsid w:val="00326CDC"/>
    <w:rsid w:val="00326E03"/>
    <w:rsid w:val="003273C6"/>
    <w:rsid w:val="0032747D"/>
    <w:rsid w:val="0033010F"/>
    <w:rsid w:val="00330E88"/>
    <w:rsid w:val="00330F8C"/>
    <w:rsid w:val="003314AB"/>
    <w:rsid w:val="003318B4"/>
    <w:rsid w:val="00331DCB"/>
    <w:rsid w:val="00332186"/>
    <w:rsid w:val="003325B5"/>
    <w:rsid w:val="0033292B"/>
    <w:rsid w:val="003329BD"/>
    <w:rsid w:val="00332C82"/>
    <w:rsid w:val="003330F1"/>
    <w:rsid w:val="00333321"/>
    <w:rsid w:val="00333B53"/>
    <w:rsid w:val="00334374"/>
    <w:rsid w:val="00334756"/>
    <w:rsid w:val="00335101"/>
    <w:rsid w:val="00336346"/>
    <w:rsid w:val="0033665D"/>
    <w:rsid w:val="003369D9"/>
    <w:rsid w:val="00336AD3"/>
    <w:rsid w:val="00336DC6"/>
    <w:rsid w:val="00337754"/>
    <w:rsid w:val="00337842"/>
    <w:rsid w:val="00337BEF"/>
    <w:rsid w:val="003402F2"/>
    <w:rsid w:val="00341264"/>
    <w:rsid w:val="00342098"/>
    <w:rsid w:val="0034215E"/>
    <w:rsid w:val="0034277D"/>
    <w:rsid w:val="0034294E"/>
    <w:rsid w:val="00342D38"/>
    <w:rsid w:val="003431EB"/>
    <w:rsid w:val="00343E80"/>
    <w:rsid w:val="0034439D"/>
    <w:rsid w:val="003452BF"/>
    <w:rsid w:val="00346517"/>
    <w:rsid w:val="00347103"/>
    <w:rsid w:val="003475A4"/>
    <w:rsid w:val="003479A4"/>
    <w:rsid w:val="00347BB4"/>
    <w:rsid w:val="00347CF8"/>
    <w:rsid w:val="00347D06"/>
    <w:rsid w:val="0035004C"/>
    <w:rsid w:val="00350581"/>
    <w:rsid w:val="003505A6"/>
    <w:rsid w:val="00351604"/>
    <w:rsid w:val="00351713"/>
    <w:rsid w:val="00351FAE"/>
    <w:rsid w:val="00352AE0"/>
    <w:rsid w:val="003530B8"/>
    <w:rsid w:val="003532AA"/>
    <w:rsid w:val="003536DF"/>
    <w:rsid w:val="0035378B"/>
    <w:rsid w:val="00353927"/>
    <w:rsid w:val="00353D4B"/>
    <w:rsid w:val="00353E03"/>
    <w:rsid w:val="0035418A"/>
    <w:rsid w:val="0035488F"/>
    <w:rsid w:val="00355289"/>
    <w:rsid w:val="003552BE"/>
    <w:rsid w:val="003556A3"/>
    <w:rsid w:val="003557E3"/>
    <w:rsid w:val="00355AC6"/>
    <w:rsid w:val="00355E0F"/>
    <w:rsid w:val="00355E82"/>
    <w:rsid w:val="00356A19"/>
    <w:rsid w:val="00356DB3"/>
    <w:rsid w:val="00356F39"/>
    <w:rsid w:val="00357319"/>
    <w:rsid w:val="0035769F"/>
    <w:rsid w:val="00357C78"/>
    <w:rsid w:val="00357CB9"/>
    <w:rsid w:val="0036193D"/>
    <w:rsid w:val="003626C0"/>
    <w:rsid w:val="003628FF"/>
    <w:rsid w:val="00362FED"/>
    <w:rsid w:val="00363125"/>
    <w:rsid w:val="00363258"/>
    <w:rsid w:val="00363AA9"/>
    <w:rsid w:val="00363BF1"/>
    <w:rsid w:val="00363D9A"/>
    <w:rsid w:val="00364009"/>
    <w:rsid w:val="0036412E"/>
    <w:rsid w:val="00364A89"/>
    <w:rsid w:val="00365B55"/>
    <w:rsid w:val="00365F0A"/>
    <w:rsid w:val="0036610C"/>
    <w:rsid w:val="0036635A"/>
    <w:rsid w:val="00366D1B"/>
    <w:rsid w:val="00366FE4"/>
    <w:rsid w:val="00367E36"/>
    <w:rsid w:val="00370177"/>
    <w:rsid w:val="00370A29"/>
    <w:rsid w:val="00370E35"/>
    <w:rsid w:val="003718C2"/>
    <w:rsid w:val="003723C3"/>
    <w:rsid w:val="00372674"/>
    <w:rsid w:val="003728B9"/>
    <w:rsid w:val="00372DA5"/>
    <w:rsid w:val="003734E7"/>
    <w:rsid w:val="00374111"/>
    <w:rsid w:val="0037413A"/>
    <w:rsid w:val="00374352"/>
    <w:rsid w:val="003748D1"/>
    <w:rsid w:val="00375444"/>
    <w:rsid w:val="00375C10"/>
    <w:rsid w:val="0037605F"/>
    <w:rsid w:val="0037632D"/>
    <w:rsid w:val="0037666A"/>
    <w:rsid w:val="00376AB8"/>
    <w:rsid w:val="00376FDE"/>
    <w:rsid w:val="003770B0"/>
    <w:rsid w:val="003774FD"/>
    <w:rsid w:val="00377BD9"/>
    <w:rsid w:val="00381330"/>
    <w:rsid w:val="003813C3"/>
    <w:rsid w:val="00381624"/>
    <w:rsid w:val="00381A3C"/>
    <w:rsid w:val="00381A93"/>
    <w:rsid w:val="00382DFA"/>
    <w:rsid w:val="00383370"/>
    <w:rsid w:val="00383648"/>
    <w:rsid w:val="00383E0C"/>
    <w:rsid w:val="00383EB6"/>
    <w:rsid w:val="003846AE"/>
    <w:rsid w:val="0038579B"/>
    <w:rsid w:val="00385D3E"/>
    <w:rsid w:val="00386E22"/>
    <w:rsid w:val="00387703"/>
    <w:rsid w:val="0039058B"/>
    <w:rsid w:val="003911BA"/>
    <w:rsid w:val="00391670"/>
    <w:rsid w:val="003923B0"/>
    <w:rsid w:val="00392460"/>
    <w:rsid w:val="00393906"/>
    <w:rsid w:val="0039396B"/>
    <w:rsid w:val="00393F57"/>
    <w:rsid w:val="003945A3"/>
    <w:rsid w:val="00394A1D"/>
    <w:rsid w:val="00394DCF"/>
    <w:rsid w:val="00394E0D"/>
    <w:rsid w:val="003956CA"/>
    <w:rsid w:val="00395861"/>
    <w:rsid w:val="003961D0"/>
    <w:rsid w:val="00396496"/>
    <w:rsid w:val="00396562"/>
    <w:rsid w:val="003969E9"/>
    <w:rsid w:val="00396BDA"/>
    <w:rsid w:val="00396BFD"/>
    <w:rsid w:val="00397259"/>
    <w:rsid w:val="00397E17"/>
    <w:rsid w:val="003A0519"/>
    <w:rsid w:val="003A0BE6"/>
    <w:rsid w:val="003A0BFA"/>
    <w:rsid w:val="003A0F7C"/>
    <w:rsid w:val="003A1322"/>
    <w:rsid w:val="003A181E"/>
    <w:rsid w:val="003A1BB7"/>
    <w:rsid w:val="003A1CE0"/>
    <w:rsid w:val="003A1DB0"/>
    <w:rsid w:val="003A25B0"/>
    <w:rsid w:val="003A2631"/>
    <w:rsid w:val="003A2B7E"/>
    <w:rsid w:val="003A3849"/>
    <w:rsid w:val="003A3DFA"/>
    <w:rsid w:val="003A59CD"/>
    <w:rsid w:val="003A5F0D"/>
    <w:rsid w:val="003A623E"/>
    <w:rsid w:val="003A6A65"/>
    <w:rsid w:val="003A6CDC"/>
    <w:rsid w:val="003A6FE8"/>
    <w:rsid w:val="003A7788"/>
    <w:rsid w:val="003A77EC"/>
    <w:rsid w:val="003A7E05"/>
    <w:rsid w:val="003B034C"/>
    <w:rsid w:val="003B0709"/>
    <w:rsid w:val="003B0B24"/>
    <w:rsid w:val="003B0BE6"/>
    <w:rsid w:val="003B0F31"/>
    <w:rsid w:val="003B165C"/>
    <w:rsid w:val="003B1D42"/>
    <w:rsid w:val="003B1EB1"/>
    <w:rsid w:val="003B26B6"/>
    <w:rsid w:val="003B2B72"/>
    <w:rsid w:val="003B2E1F"/>
    <w:rsid w:val="003B3BF9"/>
    <w:rsid w:val="003B4224"/>
    <w:rsid w:val="003B4319"/>
    <w:rsid w:val="003B4AF6"/>
    <w:rsid w:val="003B4E23"/>
    <w:rsid w:val="003B50F4"/>
    <w:rsid w:val="003B55CA"/>
    <w:rsid w:val="003B5E0D"/>
    <w:rsid w:val="003B69FA"/>
    <w:rsid w:val="003B6A39"/>
    <w:rsid w:val="003B6CDA"/>
    <w:rsid w:val="003B6D59"/>
    <w:rsid w:val="003B77F9"/>
    <w:rsid w:val="003C0593"/>
    <w:rsid w:val="003C092E"/>
    <w:rsid w:val="003C0F7E"/>
    <w:rsid w:val="003C1352"/>
    <w:rsid w:val="003C15A8"/>
    <w:rsid w:val="003C1609"/>
    <w:rsid w:val="003C1A7B"/>
    <w:rsid w:val="003C2887"/>
    <w:rsid w:val="003C3721"/>
    <w:rsid w:val="003C3D11"/>
    <w:rsid w:val="003C3FB2"/>
    <w:rsid w:val="003C4014"/>
    <w:rsid w:val="003C4033"/>
    <w:rsid w:val="003C48AF"/>
    <w:rsid w:val="003C4C46"/>
    <w:rsid w:val="003C590F"/>
    <w:rsid w:val="003C5919"/>
    <w:rsid w:val="003C5DED"/>
    <w:rsid w:val="003C6B49"/>
    <w:rsid w:val="003C6D07"/>
    <w:rsid w:val="003C70EF"/>
    <w:rsid w:val="003C7BA1"/>
    <w:rsid w:val="003C7F56"/>
    <w:rsid w:val="003D0512"/>
    <w:rsid w:val="003D084E"/>
    <w:rsid w:val="003D0B6C"/>
    <w:rsid w:val="003D0D55"/>
    <w:rsid w:val="003D0E02"/>
    <w:rsid w:val="003D1078"/>
    <w:rsid w:val="003D1E35"/>
    <w:rsid w:val="003D1E70"/>
    <w:rsid w:val="003D3785"/>
    <w:rsid w:val="003D4017"/>
    <w:rsid w:val="003D40A7"/>
    <w:rsid w:val="003D46FE"/>
    <w:rsid w:val="003D4937"/>
    <w:rsid w:val="003D4963"/>
    <w:rsid w:val="003D4C13"/>
    <w:rsid w:val="003D5447"/>
    <w:rsid w:val="003D56CD"/>
    <w:rsid w:val="003D5DC1"/>
    <w:rsid w:val="003D625A"/>
    <w:rsid w:val="003D62E5"/>
    <w:rsid w:val="003D6D26"/>
    <w:rsid w:val="003D6E7D"/>
    <w:rsid w:val="003D71BF"/>
    <w:rsid w:val="003D74D2"/>
    <w:rsid w:val="003D7CB9"/>
    <w:rsid w:val="003E018D"/>
    <w:rsid w:val="003E0358"/>
    <w:rsid w:val="003E03FB"/>
    <w:rsid w:val="003E055C"/>
    <w:rsid w:val="003E0634"/>
    <w:rsid w:val="003E0ADF"/>
    <w:rsid w:val="003E1038"/>
    <w:rsid w:val="003E183D"/>
    <w:rsid w:val="003E1A15"/>
    <w:rsid w:val="003E289B"/>
    <w:rsid w:val="003E29DC"/>
    <w:rsid w:val="003E2FD0"/>
    <w:rsid w:val="003E3E62"/>
    <w:rsid w:val="003E4048"/>
    <w:rsid w:val="003E41F3"/>
    <w:rsid w:val="003E4400"/>
    <w:rsid w:val="003E44A9"/>
    <w:rsid w:val="003E4E23"/>
    <w:rsid w:val="003E5622"/>
    <w:rsid w:val="003E56EC"/>
    <w:rsid w:val="003E574A"/>
    <w:rsid w:val="003E58D9"/>
    <w:rsid w:val="003E5ECC"/>
    <w:rsid w:val="003E6068"/>
    <w:rsid w:val="003E65C6"/>
    <w:rsid w:val="003E69D8"/>
    <w:rsid w:val="003E6DB0"/>
    <w:rsid w:val="003E7474"/>
    <w:rsid w:val="003E7672"/>
    <w:rsid w:val="003E770D"/>
    <w:rsid w:val="003E7992"/>
    <w:rsid w:val="003E7DAF"/>
    <w:rsid w:val="003E7E22"/>
    <w:rsid w:val="003E7F3B"/>
    <w:rsid w:val="003F0207"/>
    <w:rsid w:val="003F0621"/>
    <w:rsid w:val="003F07C4"/>
    <w:rsid w:val="003F0A22"/>
    <w:rsid w:val="003F1709"/>
    <w:rsid w:val="003F1AB7"/>
    <w:rsid w:val="003F1C80"/>
    <w:rsid w:val="003F1F4A"/>
    <w:rsid w:val="003F1F59"/>
    <w:rsid w:val="003F23BB"/>
    <w:rsid w:val="003F2870"/>
    <w:rsid w:val="003F2CA7"/>
    <w:rsid w:val="003F34FE"/>
    <w:rsid w:val="003F3A0C"/>
    <w:rsid w:val="003F413C"/>
    <w:rsid w:val="003F46BD"/>
    <w:rsid w:val="003F4F52"/>
    <w:rsid w:val="003F5880"/>
    <w:rsid w:val="003F6432"/>
    <w:rsid w:val="003F66BF"/>
    <w:rsid w:val="003F68D5"/>
    <w:rsid w:val="003F6E28"/>
    <w:rsid w:val="003F71C4"/>
    <w:rsid w:val="003F7E27"/>
    <w:rsid w:val="004008D3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3755"/>
    <w:rsid w:val="00404DC2"/>
    <w:rsid w:val="004051D8"/>
    <w:rsid w:val="0040562D"/>
    <w:rsid w:val="00405791"/>
    <w:rsid w:val="00405A43"/>
    <w:rsid w:val="00405DB8"/>
    <w:rsid w:val="00406641"/>
    <w:rsid w:val="00406734"/>
    <w:rsid w:val="00406A02"/>
    <w:rsid w:val="00406AB8"/>
    <w:rsid w:val="00406BF6"/>
    <w:rsid w:val="004074B9"/>
    <w:rsid w:val="004077F5"/>
    <w:rsid w:val="0040785B"/>
    <w:rsid w:val="00410885"/>
    <w:rsid w:val="00410C44"/>
    <w:rsid w:val="00410C47"/>
    <w:rsid w:val="00411800"/>
    <w:rsid w:val="00411B57"/>
    <w:rsid w:val="004125C8"/>
    <w:rsid w:val="0041288E"/>
    <w:rsid w:val="004129EC"/>
    <w:rsid w:val="00412B97"/>
    <w:rsid w:val="00412F60"/>
    <w:rsid w:val="0041332C"/>
    <w:rsid w:val="00413CF0"/>
    <w:rsid w:val="004144AD"/>
    <w:rsid w:val="0041479E"/>
    <w:rsid w:val="00414D9F"/>
    <w:rsid w:val="00414F60"/>
    <w:rsid w:val="00415142"/>
    <w:rsid w:val="00415804"/>
    <w:rsid w:val="00415DAA"/>
    <w:rsid w:val="004164BE"/>
    <w:rsid w:val="00416AAB"/>
    <w:rsid w:val="00416FAE"/>
    <w:rsid w:val="00417132"/>
    <w:rsid w:val="004200A0"/>
    <w:rsid w:val="00420938"/>
    <w:rsid w:val="00420ECF"/>
    <w:rsid w:val="0042109D"/>
    <w:rsid w:val="00421D09"/>
    <w:rsid w:val="004228DE"/>
    <w:rsid w:val="00422B15"/>
    <w:rsid w:val="00422C48"/>
    <w:rsid w:val="00423213"/>
    <w:rsid w:val="00423AD5"/>
    <w:rsid w:val="00423C0A"/>
    <w:rsid w:val="00423C98"/>
    <w:rsid w:val="00423D67"/>
    <w:rsid w:val="00423E89"/>
    <w:rsid w:val="00424532"/>
    <w:rsid w:val="004269F4"/>
    <w:rsid w:val="00427D87"/>
    <w:rsid w:val="00427F00"/>
    <w:rsid w:val="00430402"/>
    <w:rsid w:val="00430427"/>
    <w:rsid w:val="004309D8"/>
    <w:rsid w:val="004314EB"/>
    <w:rsid w:val="004315AA"/>
    <w:rsid w:val="00431D0B"/>
    <w:rsid w:val="00432057"/>
    <w:rsid w:val="0043216F"/>
    <w:rsid w:val="00432289"/>
    <w:rsid w:val="004325EC"/>
    <w:rsid w:val="004328F0"/>
    <w:rsid w:val="00432D2C"/>
    <w:rsid w:val="00433112"/>
    <w:rsid w:val="00433450"/>
    <w:rsid w:val="00433864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5F0B"/>
    <w:rsid w:val="0043641E"/>
    <w:rsid w:val="0043680E"/>
    <w:rsid w:val="00436AC2"/>
    <w:rsid w:val="00436B30"/>
    <w:rsid w:val="00437733"/>
    <w:rsid w:val="0043779D"/>
    <w:rsid w:val="00437F6C"/>
    <w:rsid w:val="00440C28"/>
    <w:rsid w:val="00441FBD"/>
    <w:rsid w:val="00442021"/>
    <w:rsid w:val="0044203A"/>
    <w:rsid w:val="004423A1"/>
    <w:rsid w:val="00442425"/>
    <w:rsid w:val="004430BD"/>
    <w:rsid w:val="00443233"/>
    <w:rsid w:val="0044382C"/>
    <w:rsid w:val="004439E1"/>
    <w:rsid w:val="004439FD"/>
    <w:rsid w:val="00443B32"/>
    <w:rsid w:val="00443F74"/>
    <w:rsid w:val="00444693"/>
    <w:rsid w:val="00444F65"/>
    <w:rsid w:val="00445C0B"/>
    <w:rsid w:val="00445EBD"/>
    <w:rsid w:val="00446319"/>
    <w:rsid w:val="00446638"/>
    <w:rsid w:val="004478FF"/>
    <w:rsid w:val="00450318"/>
    <w:rsid w:val="004508AC"/>
    <w:rsid w:val="00450C31"/>
    <w:rsid w:val="00451432"/>
    <w:rsid w:val="00451459"/>
    <w:rsid w:val="00451487"/>
    <w:rsid w:val="00451A0C"/>
    <w:rsid w:val="00451FC0"/>
    <w:rsid w:val="00452491"/>
    <w:rsid w:val="004528A6"/>
    <w:rsid w:val="00452E01"/>
    <w:rsid w:val="004537BB"/>
    <w:rsid w:val="0045386C"/>
    <w:rsid w:val="00453CBE"/>
    <w:rsid w:val="00454347"/>
    <w:rsid w:val="004546ED"/>
    <w:rsid w:val="00454A01"/>
    <w:rsid w:val="004550D0"/>
    <w:rsid w:val="00455969"/>
    <w:rsid w:val="00455A0E"/>
    <w:rsid w:val="00455C2C"/>
    <w:rsid w:val="00455EE7"/>
    <w:rsid w:val="004561BC"/>
    <w:rsid w:val="0045659C"/>
    <w:rsid w:val="00457D0E"/>
    <w:rsid w:val="00460A44"/>
    <w:rsid w:val="00460BCA"/>
    <w:rsid w:val="00460D7C"/>
    <w:rsid w:val="00461D53"/>
    <w:rsid w:val="00461E6C"/>
    <w:rsid w:val="0046232B"/>
    <w:rsid w:val="0046308A"/>
    <w:rsid w:val="004631D7"/>
    <w:rsid w:val="00463382"/>
    <w:rsid w:val="004636D4"/>
    <w:rsid w:val="00463ADC"/>
    <w:rsid w:val="00463B63"/>
    <w:rsid w:val="004646B8"/>
    <w:rsid w:val="004648BA"/>
    <w:rsid w:val="00464A37"/>
    <w:rsid w:val="00464BB9"/>
    <w:rsid w:val="00464C6D"/>
    <w:rsid w:val="00464D29"/>
    <w:rsid w:val="00465116"/>
    <w:rsid w:val="004656AC"/>
    <w:rsid w:val="004657D7"/>
    <w:rsid w:val="004662E1"/>
    <w:rsid w:val="0046630B"/>
    <w:rsid w:val="00466611"/>
    <w:rsid w:val="00466657"/>
    <w:rsid w:val="00466CB1"/>
    <w:rsid w:val="00466E6B"/>
    <w:rsid w:val="0046745B"/>
    <w:rsid w:val="00467877"/>
    <w:rsid w:val="00467BD2"/>
    <w:rsid w:val="00470841"/>
    <w:rsid w:val="004714F1"/>
    <w:rsid w:val="00471DB9"/>
    <w:rsid w:val="00471E70"/>
    <w:rsid w:val="004726D7"/>
    <w:rsid w:val="00472FB4"/>
    <w:rsid w:val="004730CC"/>
    <w:rsid w:val="004731BD"/>
    <w:rsid w:val="0047366C"/>
    <w:rsid w:val="004740E6"/>
    <w:rsid w:val="00474277"/>
    <w:rsid w:val="00474547"/>
    <w:rsid w:val="00474C32"/>
    <w:rsid w:val="00474CB5"/>
    <w:rsid w:val="00474D1A"/>
    <w:rsid w:val="0047581E"/>
    <w:rsid w:val="00475A1D"/>
    <w:rsid w:val="00475C56"/>
    <w:rsid w:val="004762E6"/>
    <w:rsid w:val="00476C7D"/>
    <w:rsid w:val="00480178"/>
    <w:rsid w:val="0048047C"/>
    <w:rsid w:val="004805B2"/>
    <w:rsid w:val="00480EB4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231"/>
    <w:rsid w:val="0048554E"/>
    <w:rsid w:val="0048577F"/>
    <w:rsid w:val="00485B9A"/>
    <w:rsid w:val="0048622E"/>
    <w:rsid w:val="00486B66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5F"/>
    <w:rsid w:val="004959E1"/>
    <w:rsid w:val="00495A68"/>
    <w:rsid w:val="00495A6C"/>
    <w:rsid w:val="00495BB3"/>
    <w:rsid w:val="0049708B"/>
    <w:rsid w:val="004970ED"/>
    <w:rsid w:val="0049710F"/>
    <w:rsid w:val="004972F2"/>
    <w:rsid w:val="004978C3"/>
    <w:rsid w:val="00497E3C"/>
    <w:rsid w:val="004A0641"/>
    <w:rsid w:val="004A2FE2"/>
    <w:rsid w:val="004A2FEA"/>
    <w:rsid w:val="004A311A"/>
    <w:rsid w:val="004A4348"/>
    <w:rsid w:val="004A6912"/>
    <w:rsid w:val="004A6DDC"/>
    <w:rsid w:val="004A6E6A"/>
    <w:rsid w:val="004A7166"/>
    <w:rsid w:val="004A73C8"/>
    <w:rsid w:val="004A78AE"/>
    <w:rsid w:val="004A7C4B"/>
    <w:rsid w:val="004B05A7"/>
    <w:rsid w:val="004B072A"/>
    <w:rsid w:val="004B0D61"/>
    <w:rsid w:val="004B15B8"/>
    <w:rsid w:val="004B17B6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6C0"/>
    <w:rsid w:val="004B4CCA"/>
    <w:rsid w:val="004B501E"/>
    <w:rsid w:val="004B5254"/>
    <w:rsid w:val="004B5981"/>
    <w:rsid w:val="004B6097"/>
    <w:rsid w:val="004B65EF"/>
    <w:rsid w:val="004B67F9"/>
    <w:rsid w:val="004B6A8E"/>
    <w:rsid w:val="004B6BE8"/>
    <w:rsid w:val="004B6DBC"/>
    <w:rsid w:val="004B72AB"/>
    <w:rsid w:val="004B78ED"/>
    <w:rsid w:val="004C0874"/>
    <w:rsid w:val="004C0DF8"/>
    <w:rsid w:val="004C2291"/>
    <w:rsid w:val="004C3549"/>
    <w:rsid w:val="004C35A1"/>
    <w:rsid w:val="004C37BF"/>
    <w:rsid w:val="004C3B71"/>
    <w:rsid w:val="004C3DEA"/>
    <w:rsid w:val="004C4292"/>
    <w:rsid w:val="004C45CF"/>
    <w:rsid w:val="004C4686"/>
    <w:rsid w:val="004C4AD7"/>
    <w:rsid w:val="004C4EE7"/>
    <w:rsid w:val="004C5B46"/>
    <w:rsid w:val="004C5FCA"/>
    <w:rsid w:val="004C66F4"/>
    <w:rsid w:val="004C6D72"/>
    <w:rsid w:val="004C77D7"/>
    <w:rsid w:val="004C7977"/>
    <w:rsid w:val="004C7984"/>
    <w:rsid w:val="004C7A68"/>
    <w:rsid w:val="004D0304"/>
    <w:rsid w:val="004D033D"/>
    <w:rsid w:val="004D0AD9"/>
    <w:rsid w:val="004D0C63"/>
    <w:rsid w:val="004D2043"/>
    <w:rsid w:val="004D233E"/>
    <w:rsid w:val="004D2377"/>
    <w:rsid w:val="004D2702"/>
    <w:rsid w:val="004D332C"/>
    <w:rsid w:val="004D3619"/>
    <w:rsid w:val="004D3C78"/>
    <w:rsid w:val="004D3F6A"/>
    <w:rsid w:val="004D438A"/>
    <w:rsid w:val="004D46C3"/>
    <w:rsid w:val="004D4FBA"/>
    <w:rsid w:val="004D55C9"/>
    <w:rsid w:val="004D59EC"/>
    <w:rsid w:val="004D5FA5"/>
    <w:rsid w:val="004D66B2"/>
    <w:rsid w:val="004D69F7"/>
    <w:rsid w:val="004D6D39"/>
    <w:rsid w:val="004D7561"/>
    <w:rsid w:val="004D785E"/>
    <w:rsid w:val="004D78BB"/>
    <w:rsid w:val="004E0357"/>
    <w:rsid w:val="004E0411"/>
    <w:rsid w:val="004E07BC"/>
    <w:rsid w:val="004E0AF0"/>
    <w:rsid w:val="004E0D1B"/>
    <w:rsid w:val="004E0F7C"/>
    <w:rsid w:val="004E1B93"/>
    <w:rsid w:val="004E1FF4"/>
    <w:rsid w:val="004E201E"/>
    <w:rsid w:val="004E2D8F"/>
    <w:rsid w:val="004E2F4E"/>
    <w:rsid w:val="004E3267"/>
    <w:rsid w:val="004E350A"/>
    <w:rsid w:val="004E4002"/>
    <w:rsid w:val="004E41F0"/>
    <w:rsid w:val="004E622D"/>
    <w:rsid w:val="004E64C7"/>
    <w:rsid w:val="004E65B5"/>
    <w:rsid w:val="004E6E91"/>
    <w:rsid w:val="004E7961"/>
    <w:rsid w:val="004E7B1C"/>
    <w:rsid w:val="004E7C4D"/>
    <w:rsid w:val="004F03CF"/>
    <w:rsid w:val="004F0A18"/>
    <w:rsid w:val="004F0AD5"/>
    <w:rsid w:val="004F0CD6"/>
    <w:rsid w:val="004F0E23"/>
    <w:rsid w:val="004F1847"/>
    <w:rsid w:val="004F18E2"/>
    <w:rsid w:val="004F1DDC"/>
    <w:rsid w:val="004F2003"/>
    <w:rsid w:val="004F21B9"/>
    <w:rsid w:val="004F3171"/>
    <w:rsid w:val="004F3B8C"/>
    <w:rsid w:val="004F3F07"/>
    <w:rsid w:val="004F3F20"/>
    <w:rsid w:val="004F48B3"/>
    <w:rsid w:val="004F56C1"/>
    <w:rsid w:val="004F58EB"/>
    <w:rsid w:val="004F5A66"/>
    <w:rsid w:val="004F6580"/>
    <w:rsid w:val="004F65D2"/>
    <w:rsid w:val="004F6736"/>
    <w:rsid w:val="004F6742"/>
    <w:rsid w:val="004F67BF"/>
    <w:rsid w:val="004F6C25"/>
    <w:rsid w:val="004F7804"/>
    <w:rsid w:val="0050035A"/>
    <w:rsid w:val="00500968"/>
    <w:rsid w:val="00500D5F"/>
    <w:rsid w:val="00501125"/>
    <w:rsid w:val="005011FF"/>
    <w:rsid w:val="00501372"/>
    <w:rsid w:val="005017F1"/>
    <w:rsid w:val="00501903"/>
    <w:rsid w:val="00502CB4"/>
    <w:rsid w:val="00503023"/>
    <w:rsid w:val="00505344"/>
    <w:rsid w:val="005056EA"/>
    <w:rsid w:val="0050596A"/>
    <w:rsid w:val="00505A34"/>
    <w:rsid w:val="00506536"/>
    <w:rsid w:val="005066B7"/>
    <w:rsid w:val="005068DF"/>
    <w:rsid w:val="00507270"/>
    <w:rsid w:val="005072F1"/>
    <w:rsid w:val="005075DF"/>
    <w:rsid w:val="00507FA9"/>
    <w:rsid w:val="00510019"/>
    <w:rsid w:val="00510C8D"/>
    <w:rsid w:val="00510F9F"/>
    <w:rsid w:val="00511242"/>
    <w:rsid w:val="005113E6"/>
    <w:rsid w:val="00511656"/>
    <w:rsid w:val="00512278"/>
    <w:rsid w:val="0051294E"/>
    <w:rsid w:val="0051350D"/>
    <w:rsid w:val="00514294"/>
    <w:rsid w:val="0051481C"/>
    <w:rsid w:val="00515390"/>
    <w:rsid w:val="00515737"/>
    <w:rsid w:val="00515F0D"/>
    <w:rsid w:val="00515F22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41D"/>
    <w:rsid w:val="00520845"/>
    <w:rsid w:val="00520975"/>
    <w:rsid w:val="005215E8"/>
    <w:rsid w:val="00521C04"/>
    <w:rsid w:val="00522935"/>
    <w:rsid w:val="00522DBF"/>
    <w:rsid w:val="00522E3B"/>
    <w:rsid w:val="00523152"/>
    <w:rsid w:val="005235B5"/>
    <w:rsid w:val="005235B9"/>
    <w:rsid w:val="00523E94"/>
    <w:rsid w:val="00524135"/>
    <w:rsid w:val="005241C9"/>
    <w:rsid w:val="005248A0"/>
    <w:rsid w:val="00524E81"/>
    <w:rsid w:val="00524F3C"/>
    <w:rsid w:val="0052555E"/>
    <w:rsid w:val="005264A6"/>
    <w:rsid w:val="00526863"/>
    <w:rsid w:val="0052696C"/>
    <w:rsid w:val="005269BC"/>
    <w:rsid w:val="00526C63"/>
    <w:rsid w:val="005271DD"/>
    <w:rsid w:val="0052751B"/>
    <w:rsid w:val="00527C1B"/>
    <w:rsid w:val="00530074"/>
    <w:rsid w:val="00530118"/>
    <w:rsid w:val="00530D58"/>
    <w:rsid w:val="005314BF"/>
    <w:rsid w:val="0053194A"/>
    <w:rsid w:val="00531B81"/>
    <w:rsid w:val="00531E29"/>
    <w:rsid w:val="00531F1B"/>
    <w:rsid w:val="00531FBA"/>
    <w:rsid w:val="00532248"/>
    <w:rsid w:val="005327DD"/>
    <w:rsid w:val="00532AD7"/>
    <w:rsid w:val="00532FE0"/>
    <w:rsid w:val="005334A3"/>
    <w:rsid w:val="00533CDF"/>
    <w:rsid w:val="00533D7A"/>
    <w:rsid w:val="00533E95"/>
    <w:rsid w:val="00534953"/>
    <w:rsid w:val="00534AEA"/>
    <w:rsid w:val="00535671"/>
    <w:rsid w:val="005356D6"/>
    <w:rsid w:val="00535967"/>
    <w:rsid w:val="00535C17"/>
    <w:rsid w:val="00535DA2"/>
    <w:rsid w:val="00535DC7"/>
    <w:rsid w:val="005364D0"/>
    <w:rsid w:val="005378FF"/>
    <w:rsid w:val="00537BDF"/>
    <w:rsid w:val="00537DA7"/>
    <w:rsid w:val="0054001A"/>
    <w:rsid w:val="0054002A"/>
    <w:rsid w:val="0054007C"/>
    <w:rsid w:val="00540230"/>
    <w:rsid w:val="005403D8"/>
    <w:rsid w:val="005406EC"/>
    <w:rsid w:val="00540A84"/>
    <w:rsid w:val="00540B2C"/>
    <w:rsid w:val="0054115C"/>
    <w:rsid w:val="005411C7"/>
    <w:rsid w:val="00541449"/>
    <w:rsid w:val="00541A7A"/>
    <w:rsid w:val="00541EC7"/>
    <w:rsid w:val="005421DF"/>
    <w:rsid w:val="0054230D"/>
    <w:rsid w:val="0054231A"/>
    <w:rsid w:val="0054378D"/>
    <w:rsid w:val="00543BC9"/>
    <w:rsid w:val="00543F58"/>
    <w:rsid w:val="00544113"/>
    <w:rsid w:val="0054456A"/>
    <w:rsid w:val="00544731"/>
    <w:rsid w:val="005453B0"/>
    <w:rsid w:val="00545878"/>
    <w:rsid w:val="00545E24"/>
    <w:rsid w:val="00545E28"/>
    <w:rsid w:val="0054648C"/>
    <w:rsid w:val="005465C2"/>
    <w:rsid w:val="00546E56"/>
    <w:rsid w:val="00547CB7"/>
    <w:rsid w:val="00547F1A"/>
    <w:rsid w:val="00550266"/>
    <w:rsid w:val="00550A0C"/>
    <w:rsid w:val="00550FAB"/>
    <w:rsid w:val="00551225"/>
    <w:rsid w:val="00551961"/>
    <w:rsid w:val="00552353"/>
    <w:rsid w:val="00552391"/>
    <w:rsid w:val="00552478"/>
    <w:rsid w:val="00552AAF"/>
    <w:rsid w:val="00552C73"/>
    <w:rsid w:val="005533B5"/>
    <w:rsid w:val="005540AA"/>
    <w:rsid w:val="005541F0"/>
    <w:rsid w:val="005542AF"/>
    <w:rsid w:val="0055438E"/>
    <w:rsid w:val="00554DE6"/>
    <w:rsid w:val="0055548B"/>
    <w:rsid w:val="00555E5D"/>
    <w:rsid w:val="005560CF"/>
    <w:rsid w:val="005561CF"/>
    <w:rsid w:val="0055736A"/>
    <w:rsid w:val="00557D0C"/>
    <w:rsid w:val="005601D6"/>
    <w:rsid w:val="0056046F"/>
    <w:rsid w:val="00560641"/>
    <w:rsid w:val="005606F7"/>
    <w:rsid w:val="0056083F"/>
    <w:rsid w:val="00560B81"/>
    <w:rsid w:val="005613E9"/>
    <w:rsid w:val="00561437"/>
    <w:rsid w:val="0056191D"/>
    <w:rsid w:val="005619CE"/>
    <w:rsid w:val="00561BFB"/>
    <w:rsid w:val="00561DA9"/>
    <w:rsid w:val="00561E13"/>
    <w:rsid w:val="00561E82"/>
    <w:rsid w:val="00561F54"/>
    <w:rsid w:val="00562D5C"/>
    <w:rsid w:val="00562E21"/>
    <w:rsid w:val="00564107"/>
    <w:rsid w:val="0056427B"/>
    <w:rsid w:val="005642EB"/>
    <w:rsid w:val="00564534"/>
    <w:rsid w:val="00564AF1"/>
    <w:rsid w:val="00564C69"/>
    <w:rsid w:val="00564D7F"/>
    <w:rsid w:val="005654E0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0FC5"/>
    <w:rsid w:val="0057155B"/>
    <w:rsid w:val="005717A7"/>
    <w:rsid w:val="005718A0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77DD1"/>
    <w:rsid w:val="00581067"/>
    <w:rsid w:val="0058141B"/>
    <w:rsid w:val="00581ABA"/>
    <w:rsid w:val="00581EA6"/>
    <w:rsid w:val="005820A9"/>
    <w:rsid w:val="005825B3"/>
    <w:rsid w:val="00582C16"/>
    <w:rsid w:val="00582DD3"/>
    <w:rsid w:val="005837E2"/>
    <w:rsid w:val="00583F45"/>
    <w:rsid w:val="005848D1"/>
    <w:rsid w:val="00584A4A"/>
    <w:rsid w:val="00584B9F"/>
    <w:rsid w:val="00584F42"/>
    <w:rsid w:val="005855B9"/>
    <w:rsid w:val="00585D4B"/>
    <w:rsid w:val="00586ABC"/>
    <w:rsid w:val="00586CC4"/>
    <w:rsid w:val="00586E60"/>
    <w:rsid w:val="0058704B"/>
    <w:rsid w:val="00587294"/>
    <w:rsid w:val="00587371"/>
    <w:rsid w:val="00587D4D"/>
    <w:rsid w:val="00587D99"/>
    <w:rsid w:val="00590A6E"/>
    <w:rsid w:val="00590B67"/>
    <w:rsid w:val="005911CF"/>
    <w:rsid w:val="00591583"/>
    <w:rsid w:val="00591B18"/>
    <w:rsid w:val="00591D80"/>
    <w:rsid w:val="00591F4B"/>
    <w:rsid w:val="005920BF"/>
    <w:rsid w:val="00592718"/>
    <w:rsid w:val="00592BA2"/>
    <w:rsid w:val="005930C3"/>
    <w:rsid w:val="0059332E"/>
    <w:rsid w:val="005933C0"/>
    <w:rsid w:val="00593FA5"/>
    <w:rsid w:val="00594653"/>
    <w:rsid w:val="00594B16"/>
    <w:rsid w:val="00594BC2"/>
    <w:rsid w:val="00595244"/>
    <w:rsid w:val="0059575E"/>
    <w:rsid w:val="00596C4C"/>
    <w:rsid w:val="00596FAB"/>
    <w:rsid w:val="00597138"/>
    <w:rsid w:val="005976B5"/>
    <w:rsid w:val="00597737"/>
    <w:rsid w:val="005977FC"/>
    <w:rsid w:val="00597808"/>
    <w:rsid w:val="0059795E"/>
    <w:rsid w:val="00597D14"/>
    <w:rsid w:val="005A01AC"/>
    <w:rsid w:val="005A11A3"/>
    <w:rsid w:val="005A12CA"/>
    <w:rsid w:val="005A1C79"/>
    <w:rsid w:val="005A2109"/>
    <w:rsid w:val="005A291E"/>
    <w:rsid w:val="005A2E3D"/>
    <w:rsid w:val="005A2FB6"/>
    <w:rsid w:val="005A3697"/>
    <w:rsid w:val="005A3B88"/>
    <w:rsid w:val="005A4535"/>
    <w:rsid w:val="005A4880"/>
    <w:rsid w:val="005A537D"/>
    <w:rsid w:val="005A5D57"/>
    <w:rsid w:val="005A644A"/>
    <w:rsid w:val="005A6898"/>
    <w:rsid w:val="005A6B5A"/>
    <w:rsid w:val="005A77E0"/>
    <w:rsid w:val="005B0229"/>
    <w:rsid w:val="005B032D"/>
    <w:rsid w:val="005B1793"/>
    <w:rsid w:val="005B1D0D"/>
    <w:rsid w:val="005B1D7C"/>
    <w:rsid w:val="005B2162"/>
    <w:rsid w:val="005B2302"/>
    <w:rsid w:val="005B2386"/>
    <w:rsid w:val="005B23F1"/>
    <w:rsid w:val="005B2935"/>
    <w:rsid w:val="005B2AC8"/>
    <w:rsid w:val="005B2BBC"/>
    <w:rsid w:val="005B337B"/>
    <w:rsid w:val="005B3DBD"/>
    <w:rsid w:val="005B3E37"/>
    <w:rsid w:val="005B449A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64A6"/>
    <w:rsid w:val="005B6A59"/>
    <w:rsid w:val="005B7924"/>
    <w:rsid w:val="005C0098"/>
    <w:rsid w:val="005C0354"/>
    <w:rsid w:val="005C04EE"/>
    <w:rsid w:val="005C0CBC"/>
    <w:rsid w:val="005C19CB"/>
    <w:rsid w:val="005C1C89"/>
    <w:rsid w:val="005C2521"/>
    <w:rsid w:val="005C266F"/>
    <w:rsid w:val="005C29C6"/>
    <w:rsid w:val="005C2E38"/>
    <w:rsid w:val="005C323C"/>
    <w:rsid w:val="005C33FB"/>
    <w:rsid w:val="005C36C4"/>
    <w:rsid w:val="005C37FF"/>
    <w:rsid w:val="005C457B"/>
    <w:rsid w:val="005C4DF0"/>
    <w:rsid w:val="005C4F21"/>
    <w:rsid w:val="005C503B"/>
    <w:rsid w:val="005C5554"/>
    <w:rsid w:val="005C5A1D"/>
    <w:rsid w:val="005C688A"/>
    <w:rsid w:val="005C6C88"/>
    <w:rsid w:val="005C6D71"/>
    <w:rsid w:val="005C6EA8"/>
    <w:rsid w:val="005C747A"/>
    <w:rsid w:val="005C75A0"/>
    <w:rsid w:val="005C787C"/>
    <w:rsid w:val="005C790A"/>
    <w:rsid w:val="005C7B8F"/>
    <w:rsid w:val="005D01F5"/>
    <w:rsid w:val="005D0283"/>
    <w:rsid w:val="005D034F"/>
    <w:rsid w:val="005D04A4"/>
    <w:rsid w:val="005D05BD"/>
    <w:rsid w:val="005D18D0"/>
    <w:rsid w:val="005D1DD0"/>
    <w:rsid w:val="005D1E0F"/>
    <w:rsid w:val="005D2868"/>
    <w:rsid w:val="005D2A79"/>
    <w:rsid w:val="005D3533"/>
    <w:rsid w:val="005D37ED"/>
    <w:rsid w:val="005D4396"/>
    <w:rsid w:val="005D4AD7"/>
    <w:rsid w:val="005D5424"/>
    <w:rsid w:val="005D555C"/>
    <w:rsid w:val="005D58A4"/>
    <w:rsid w:val="005D6029"/>
    <w:rsid w:val="005D63BA"/>
    <w:rsid w:val="005D655A"/>
    <w:rsid w:val="005D6CF5"/>
    <w:rsid w:val="005D7053"/>
    <w:rsid w:val="005D740F"/>
    <w:rsid w:val="005D7738"/>
    <w:rsid w:val="005E129E"/>
    <w:rsid w:val="005E155C"/>
    <w:rsid w:val="005E1572"/>
    <w:rsid w:val="005E25B8"/>
    <w:rsid w:val="005E2DA3"/>
    <w:rsid w:val="005E333E"/>
    <w:rsid w:val="005E366F"/>
    <w:rsid w:val="005E385B"/>
    <w:rsid w:val="005E4C8A"/>
    <w:rsid w:val="005E4CC7"/>
    <w:rsid w:val="005E50F5"/>
    <w:rsid w:val="005E57B8"/>
    <w:rsid w:val="005E590C"/>
    <w:rsid w:val="005E5B62"/>
    <w:rsid w:val="005E633E"/>
    <w:rsid w:val="005E6415"/>
    <w:rsid w:val="005E65B9"/>
    <w:rsid w:val="005E6620"/>
    <w:rsid w:val="005E69CE"/>
    <w:rsid w:val="005E6A74"/>
    <w:rsid w:val="005E71BB"/>
    <w:rsid w:val="005E747F"/>
    <w:rsid w:val="005E7DE4"/>
    <w:rsid w:val="005F020C"/>
    <w:rsid w:val="005F08B0"/>
    <w:rsid w:val="005F08F6"/>
    <w:rsid w:val="005F0929"/>
    <w:rsid w:val="005F0942"/>
    <w:rsid w:val="005F09E6"/>
    <w:rsid w:val="005F0C3D"/>
    <w:rsid w:val="005F10DD"/>
    <w:rsid w:val="005F1341"/>
    <w:rsid w:val="005F15A6"/>
    <w:rsid w:val="005F1800"/>
    <w:rsid w:val="005F1BFD"/>
    <w:rsid w:val="005F1F75"/>
    <w:rsid w:val="005F2032"/>
    <w:rsid w:val="005F22B4"/>
    <w:rsid w:val="005F288D"/>
    <w:rsid w:val="005F2A5E"/>
    <w:rsid w:val="005F31D1"/>
    <w:rsid w:val="005F3325"/>
    <w:rsid w:val="005F3D78"/>
    <w:rsid w:val="005F3F91"/>
    <w:rsid w:val="005F40CD"/>
    <w:rsid w:val="005F4994"/>
    <w:rsid w:val="005F4EB8"/>
    <w:rsid w:val="005F4F34"/>
    <w:rsid w:val="005F5175"/>
    <w:rsid w:val="005F526C"/>
    <w:rsid w:val="005F553C"/>
    <w:rsid w:val="005F6043"/>
    <w:rsid w:val="005F6240"/>
    <w:rsid w:val="005F6264"/>
    <w:rsid w:val="005F69B0"/>
    <w:rsid w:val="005F728A"/>
    <w:rsid w:val="005F7819"/>
    <w:rsid w:val="005F7852"/>
    <w:rsid w:val="005F7D72"/>
    <w:rsid w:val="00600057"/>
    <w:rsid w:val="0060007F"/>
    <w:rsid w:val="00600B89"/>
    <w:rsid w:val="00600BF6"/>
    <w:rsid w:val="00601B2C"/>
    <w:rsid w:val="00601C39"/>
    <w:rsid w:val="006020BE"/>
    <w:rsid w:val="00602336"/>
    <w:rsid w:val="00602640"/>
    <w:rsid w:val="00603349"/>
    <w:rsid w:val="00603BBA"/>
    <w:rsid w:val="006042D5"/>
    <w:rsid w:val="006052CC"/>
    <w:rsid w:val="0060562F"/>
    <w:rsid w:val="00605A1E"/>
    <w:rsid w:val="006060FA"/>
    <w:rsid w:val="0060647D"/>
    <w:rsid w:val="00606A61"/>
    <w:rsid w:val="00606B0C"/>
    <w:rsid w:val="00607516"/>
    <w:rsid w:val="00607BCB"/>
    <w:rsid w:val="006102C2"/>
    <w:rsid w:val="0061064B"/>
    <w:rsid w:val="006109A4"/>
    <w:rsid w:val="00610CF3"/>
    <w:rsid w:val="00611B43"/>
    <w:rsid w:val="00611E2E"/>
    <w:rsid w:val="00612271"/>
    <w:rsid w:val="006126D3"/>
    <w:rsid w:val="00613589"/>
    <w:rsid w:val="0061378B"/>
    <w:rsid w:val="006138D2"/>
    <w:rsid w:val="00613ABE"/>
    <w:rsid w:val="006141CD"/>
    <w:rsid w:val="0061456B"/>
    <w:rsid w:val="00614BBD"/>
    <w:rsid w:val="00614FE1"/>
    <w:rsid w:val="0061529C"/>
    <w:rsid w:val="00615373"/>
    <w:rsid w:val="0061553B"/>
    <w:rsid w:val="006157E4"/>
    <w:rsid w:val="0061599D"/>
    <w:rsid w:val="00615D34"/>
    <w:rsid w:val="00617697"/>
    <w:rsid w:val="00617A38"/>
    <w:rsid w:val="00617BBE"/>
    <w:rsid w:val="00617E26"/>
    <w:rsid w:val="00620A5A"/>
    <w:rsid w:val="00620C34"/>
    <w:rsid w:val="00620F75"/>
    <w:rsid w:val="006218A1"/>
    <w:rsid w:val="006218BE"/>
    <w:rsid w:val="00621BE6"/>
    <w:rsid w:val="006221B3"/>
    <w:rsid w:val="00622575"/>
    <w:rsid w:val="006226E2"/>
    <w:rsid w:val="00622D6C"/>
    <w:rsid w:val="00623415"/>
    <w:rsid w:val="0062344B"/>
    <w:rsid w:val="00623AD5"/>
    <w:rsid w:val="00623F1B"/>
    <w:rsid w:val="0062410E"/>
    <w:rsid w:val="006244A1"/>
    <w:rsid w:val="00624576"/>
    <w:rsid w:val="00624674"/>
    <w:rsid w:val="00624B43"/>
    <w:rsid w:val="00624D92"/>
    <w:rsid w:val="00624F6C"/>
    <w:rsid w:val="0062532C"/>
    <w:rsid w:val="006256D6"/>
    <w:rsid w:val="00625907"/>
    <w:rsid w:val="00626129"/>
    <w:rsid w:val="006267B9"/>
    <w:rsid w:val="00626D41"/>
    <w:rsid w:val="00627742"/>
    <w:rsid w:val="00627B2D"/>
    <w:rsid w:val="006315BC"/>
    <w:rsid w:val="00631CEF"/>
    <w:rsid w:val="0063209E"/>
    <w:rsid w:val="0063210A"/>
    <w:rsid w:val="006321DB"/>
    <w:rsid w:val="00632EEA"/>
    <w:rsid w:val="00633405"/>
    <w:rsid w:val="006335B6"/>
    <w:rsid w:val="00633AFE"/>
    <w:rsid w:val="00633C01"/>
    <w:rsid w:val="00633D89"/>
    <w:rsid w:val="006341C2"/>
    <w:rsid w:val="0063476E"/>
    <w:rsid w:val="006347AB"/>
    <w:rsid w:val="00634FB7"/>
    <w:rsid w:val="00635579"/>
    <w:rsid w:val="006355DD"/>
    <w:rsid w:val="00635C9D"/>
    <w:rsid w:val="006361A1"/>
    <w:rsid w:val="00636E6E"/>
    <w:rsid w:val="0063783F"/>
    <w:rsid w:val="00637DB2"/>
    <w:rsid w:val="00640E62"/>
    <w:rsid w:val="00641455"/>
    <w:rsid w:val="006418F5"/>
    <w:rsid w:val="00641983"/>
    <w:rsid w:val="00641B86"/>
    <w:rsid w:val="006431BC"/>
    <w:rsid w:val="00643529"/>
    <w:rsid w:val="00643814"/>
    <w:rsid w:val="0064394C"/>
    <w:rsid w:val="00643A4B"/>
    <w:rsid w:val="00643CB8"/>
    <w:rsid w:val="00643D94"/>
    <w:rsid w:val="00643DA8"/>
    <w:rsid w:val="006441D7"/>
    <w:rsid w:val="00645556"/>
    <w:rsid w:val="00646F92"/>
    <w:rsid w:val="0064731D"/>
    <w:rsid w:val="00647C94"/>
    <w:rsid w:val="00647D3C"/>
    <w:rsid w:val="006503E6"/>
    <w:rsid w:val="00650582"/>
    <w:rsid w:val="00650704"/>
    <w:rsid w:val="006508B7"/>
    <w:rsid w:val="00650D11"/>
    <w:rsid w:val="006513B4"/>
    <w:rsid w:val="00651A6F"/>
    <w:rsid w:val="00651DE6"/>
    <w:rsid w:val="00652465"/>
    <w:rsid w:val="00652708"/>
    <w:rsid w:val="006529A1"/>
    <w:rsid w:val="0065311B"/>
    <w:rsid w:val="006536D5"/>
    <w:rsid w:val="00653C3E"/>
    <w:rsid w:val="00653CFC"/>
    <w:rsid w:val="006543A9"/>
    <w:rsid w:val="006545F5"/>
    <w:rsid w:val="0065467A"/>
    <w:rsid w:val="006563C1"/>
    <w:rsid w:val="00656A02"/>
    <w:rsid w:val="00657C3C"/>
    <w:rsid w:val="00657F44"/>
    <w:rsid w:val="00660B34"/>
    <w:rsid w:val="00660CFC"/>
    <w:rsid w:val="00661A39"/>
    <w:rsid w:val="00662035"/>
    <w:rsid w:val="00662458"/>
    <w:rsid w:val="00662933"/>
    <w:rsid w:val="00662F12"/>
    <w:rsid w:val="00662F92"/>
    <w:rsid w:val="00663036"/>
    <w:rsid w:val="00663C4A"/>
    <w:rsid w:val="00663D8D"/>
    <w:rsid w:val="00664C40"/>
    <w:rsid w:val="00665B69"/>
    <w:rsid w:val="00665E98"/>
    <w:rsid w:val="00665EA4"/>
    <w:rsid w:val="00666490"/>
    <w:rsid w:val="00666500"/>
    <w:rsid w:val="00670AC1"/>
    <w:rsid w:val="00670B2A"/>
    <w:rsid w:val="00670E6F"/>
    <w:rsid w:val="0067129A"/>
    <w:rsid w:val="006725C5"/>
    <w:rsid w:val="006737F0"/>
    <w:rsid w:val="006742D7"/>
    <w:rsid w:val="006750B4"/>
    <w:rsid w:val="006753F1"/>
    <w:rsid w:val="00675458"/>
    <w:rsid w:val="00675720"/>
    <w:rsid w:val="00675DB1"/>
    <w:rsid w:val="00675EFC"/>
    <w:rsid w:val="006761B1"/>
    <w:rsid w:val="00676298"/>
    <w:rsid w:val="00676633"/>
    <w:rsid w:val="00676E43"/>
    <w:rsid w:val="006772BE"/>
    <w:rsid w:val="00677701"/>
    <w:rsid w:val="00677D57"/>
    <w:rsid w:val="00677EC5"/>
    <w:rsid w:val="00677F18"/>
    <w:rsid w:val="00677FAA"/>
    <w:rsid w:val="00680959"/>
    <w:rsid w:val="00680AD8"/>
    <w:rsid w:val="00680DE8"/>
    <w:rsid w:val="00680E77"/>
    <w:rsid w:val="00680EBF"/>
    <w:rsid w:val="0068155A"/>
    <w:rsid w:val="00681B2F"/>
    <w:rsid w:val="0068230E"/>
    <w:rsid w:val="0068236E"/>
    <w:rsid w:val="00682A37"/>
    <w:rsid w:val="00683319"/>
    <w:rsid w:val="006842D1"/>
    <w:rsid w:val="0068431C"/>
    <w:rsid w:val="00684465"/>
    <w:rsid w:val="0068460A"/>
    <w:rsid w:val="00684CA1"/>
    <w:rsid w:val="00684D9F"/>
    <w:rsid w:val="00684E10"/>
    <w:rsid w:val="00684F3F"/>
    <w:rsid w:val="00685A0D"/>
    <w:rsid w:val="00685CAD"/>
    <w:rsid w:val="0068688C"/>
    <w:rsid w:val="0068689D"/>
    <w:rsid w:val="00686D16"/>
    <w:rsid w:val="00686EB1"/>
    <w:rsid w:val="00687783"/>
    <w:rsid w:val="0068785C"/>
    <w:rsid w:val="006901BB"/>
    <w:rsid w:val="006911DE"/>
    <w:rsid w:val="006915F8"/>
    <w:rsid w:val="00691606"/>
    <w:rsid w:val="006917B7"/>
    <w:rsid w:val="00692095"/>
    <w:rsid w:val="00692600"/>
    <w:rsid w:val="00692B94"/>
    <w:rsid w:val="00692BBF"/>
    <w:rsid w:val="006931E9"/>
    <w:rsid w:val="00693555"/>
    <w:rsid w:val="00693A9A"/>
    <w:rsid w:val="00693C5F"/>
    <w:rsid w:val="006949A9"/>
    <w:rsid w:val="006959DA"/>
    <w:rsid w:val="00695CB3"/>
    <w:rsid w:val="00695F08"/>
    <w:rsid w:val="006965D8"/>
    <w:rsid w:val="006966FF"/>
    <w:rsid w:val="00696A35"/>
    <w:rsid w:val="006970FE"/>
    <w:rsid w:val="00697114"/>
    <w:rsid w:val="00697583"/>
    <w:rsid w:val="006977CF"/>
    <w:rsid w:val="006A0414"/>
    <w:rsid w:val="006A05B8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3F5E"/>
    <w:rsid w:val="006A45F2"/>
    <w:rsid w:val="006A4870"/>
    <w:rsid w:val="006A532C"/>
    <w:rsid w:val="006A66D2"/>
    <w:rsid w:val="006A69BC"/>
    <w:rsid w:val="006A6C73"/>
    <w:rsid w:val="006A7032"/>
    <w:rsid w:val="006A7036"/>
    <w:rsid w:val="006A748D"/>
    <w:rsid w:val="006A7A9A"/>
    <w:rsid w:val="006A7BB6"/>
    <w:rsid w:val="006B02E6"/>
    <w:rsid w:val="006B06B2"/>
    <w:rsid w:val="006B0A74"/>
    <w:rsid w:val="006B2617"/>
    <w:rsid w:val="006B2F3F"/>
    <w:rsid w:val="006B337E"/>
    <w:rsid w:val="006B33FD"/>
    <w:rsid w:val="006B3546"/>
    <w:rsid w:val="006B3FB2"/>
    <w:rsid w:val="006B424B"/>
    <w:rsid w:val="006B478E"/>
    <w:rsid w:val="006B484D"/>
    <w:rsid w:val="006B4F55"/>
    <w:rsid w:val="006B561D"/>
    <w:rsid w:val="006B5853"/>
    <w:rsid w:val="006B5C80"/>
    <w:rsid w:val="006B5E15"/>
    <w:rsid w:val="006B67B8"/>
    <w:rsid w:val="006B6832"/>
    <w:rsid w:val="006B6A7B"/>
    <w:rsid w:val="006B6F0C"/>
    <w:rsid w:val="006B714F"/>
    <w:rsid w:val="006B7B7C"/>
    <w:rsid w:val="006B7CA0"/>
    <w:rsid w:val="006C026C"/>
    <w:rsid w:val="006C0488"/>
    <w:rsid w:val="006C117E"/>
    <w:rsid w:val="006C133D"/>
    <w:rsid w:val="006C1F4D"/>
    <w:rsid w:val="006C24C9"/>
    <w:rsid w:val="006C2A4F"/>
    <w:rsid w:val="006C2FEE"/>
    <w:rsid w:val="006C3341"/>
    <w:rsid w:val="006C461A"/>
    <w:rsid w:val="006C4706"/>
    <w:rsid w:val="006C50FB"/>
    <w:rsid w:val="006C555D"/>
    <w:rsid w:val="006C5561"/>
    <w:rsid w:val="006C5574"/>
    <w:rsid w:val="006C577D"/>
    <w:rsid w:val="006C5A02"/>
    <w:rsid w:val="006C5D28"/>
    <w:rsid w:val="006C6402"/>
    <w:rsid w:val="006C6E10"/>
    <w:rsid w:val="006C6F58"/>
    <w:rsid w:val="006C740E"/>
    <w:rsid w:val="006D0537"/>
    <w:rsid w:val="006D11CC"/>
    <w:rsid w:val="006D1818"/>
    <w:rsid w:val="006D1B77"/>
    <w:rsid w:val="006D2260"/>
    <w:rsid w:val="006D24E1"/>
    <w:rsid w:val="006D25EB"/>
    <w:rsid w:val="006D2D52"/>
    <w:rsid w:val="006D321B"/>
    <w:rsid w:val="006D3571"/>
    <w:rsid w:val="006D59C2"/>
    <w:rsid w:val="006D5E60"/>
    <w:rsid w:val="006D5EC3"/>
    <w:rsid w:val="006D6D25"/>
    <w:rsid w:val="006D7970"/>
    <w:rsid w:val="006E02FB"/>
    <w:rsid w:val="006E0A86"/>
    <w:rsid w:val="006E0B26"/>
    <w:rsid w:val="006E1613"/>
    <w:rsid w:val="006E1A62"/>
    <w:rsid w:val="006E1B26"/>
    <w:rsid w:val="006E1E62"/>
    <w:rsid w:val="006E1E7C"/>
    <w:rsid w:val="006E2089"/>
    <w:rsid w:val="006E2093"/>
    <w:rsid w:val="006E23F1"/>
    <w:rsid w:val="006E2841"/>
    <w:rsid w:val="006E2DFC"/>
    <w:rsid w:val="006E3215"/>
    <w:rsid w:val="006E3FD6"/>
    <w:rsid w:val="006E402F"/>
    <w:rsid w:val="006E4436"/>
    <w:rsid w:val="006E4468"/>
    <w:rsid w:val="006E48B1"/>
    <w:rsid w:val="006E4CE2"/>
    <w:rsid w:val="006E5821"/>
    <w:rsid w:val="006E5A7B"/>
    <w:rsid w:val="006E60C4"/>
    <w:rsid w:val="006E641F"/>
    <w:rsid w:val="006E6852"/>
    <w:rsid w:val="006E68FE"/>
    <w:rsid w:val="006E6AA7"/>
    <w:rsid w:val="006E6CC0"/>
    <w:rsid w:val="006E71E7"/>
    <w:rsid w:val="006E7589"/>
    <w:rsid w:val="006E778F"/>
    <w:rsid w:val="006E782D"/>
    <w:rsid w:val="006E798A"/>
    <w:rsid w:val="006E7DCD"/>
    <w:rsid w:val="006E7EC9"/>
    <w:rsid w:val="006F017C"/>
    <w:rsid w:val="006F03DC"/>
    <w:rsid w:val="006F099B"/>
    <w:rsid w:val="006F0EA9"/>
    <w:rsid w:val="006F22E9"/>
    <w:rsid w:val="006F252C"/>
    <w:rsid w:val="006F2F7D"/>
    <w:rsid w:val="006F312A"/>
    <w:rsid w:val="006F32B9"/>
    <w:rsid w:val="006F3315"/>
    <w:rsid w:val="006F387E"/>
    <w:rsid w:val="006F39C3"/>
    <w:rsid w:val="006F40F3"/>
    <w:rsid w:val="006F446C"/>
    <w:rsid w:val="006F4E5B"/>
    <w:rsid w:val="006F4EE2"/>
    <w:rsid w:val="006F54EC"/>
    <w:rsid w:val="006F5977"/>
    <w:rsid w:val="006F5E3C"/>
    <w:rsid w:val="006F5E9B"/>
    <w:rsid w:val="006F5F66"/>
    <w:rsid w:val="006F67FF"/>
    <w:rsid w:val="006F734A"/>
    <w:rsid w:val="006F752E"/>
    <w:rsid w:val="006F76B2"/>
    <w:rsid w:val="006F7CD6"/>
    <w:rsid w:val="00700A3A"/>
    <w:rsid w:val="00700B40"/>
    <w:rsid w:val="00700B7D"/>
    <w:rsid w:val="00700F72"/>
    <w:rsid w:val="00701134"/>
    <w:rsid w:val="0070156C"/>
    <w:rsid w:val="00701713"/>
    <w:rsid w:val="00701A73"/>
    <w:rsid w:val="00701C0A"/>
    <w:rsid w:val="00701DC2"/>
    <w:rsid w:val="0070213C"/>
    <w:rsid w:val="0070252A"/>
    <w:rsid w:val="0070261A"/>
    <w:rsid w:val="007027DE"/>
    <w:rsid w:val="0070361D"/>
    <w:rsid w:val="00703761"/>
    <w:rsid w:val="00703D17"/>
    <w:rsid w:val="00704194"/>
    <w:rsid w:val="00704230"/>
    <w:rsid w:val="00704457"/>
    <w:rsid w:val="0070451C"/>
    <w:rsid w:val="00704BBA"/>
    <w:rsid w:val="007050F1"/>
    <w:rsid w:val="007058B9"/>
    <w:rsid w:val="0070614B"/>
    <w:rsid w:val="00706470"/>
    <w:rsid w:val="0070682A"/>
    <w:rsid w:val="00706C5E"/>
    <w:rsid w:val="00707190"/>
    <w:rsid w:val="00707714"/>
    <w:rsid w:val="007078D1"/>
    <w:rsid w:val="0071040C"/>
    <w:rsid w:val="00710775"/>
    <w:rsid w:val="00710A03"/>
    <w:rsid w:val="00710DF2"/>
    <w:rsid w:val="0071117C"/>
    <w:rsid w:val="00711822"/>
    <w:rsid w:val="00711B7E"/>
    <w:rsid w:val="00712248"/>
    <w:rsid w:val="00712669"/>
    <w:rsid w:val="00712BFA"/>
    <w:rsid w:val="0071353D"/>
    <w:rsid w:val="0071368F"/>
    <w:rsid w:val="00713882"/>
    <w:rsid w:val="00713968"/>
    <w:rsid w:val="00713AF3"/>
    <w:rsid w:val="00713EA0"/>
    <w:rsid w:val="00713EBB"/>
    <w:rsid w:val="007143B0"/>
    <w:rsid w:val="00715100"/>
    <w:rsid w:val="007152F0"/>
    <w:rsid w:val="0071568D"/>
    <w:rsid w:val="00715B23"/>
    <w:rsid w:val="007163DC"/>
    <w:rsid w:val="00716A0C"/>
    <w:rsid w:val="00716E38"/>
    <w:rsid w:val="007174B3"/>
    <w:rsid w:val="007174DD"/>
    <w:rsid w:val="007178BE"/>
    <w:rsid w:val="007178FB"/>
    <w:rsid w:val="0072036D"/>
    <w:rsid w:val="00720908"/>
    <w:rsid w:val="00720FD3"/>
    <w:rsid w:val="007210D7"/>
    <w:rsid w:val="007215C3"/>
    <w:rsid w:val="00721D15"/>
    <w:rsid w:val="00721E7F"/>
    <w:rsid w:val="00721EA6"/>
    <w:rsid w:val="007220DD"/>
    <w:rsid w:val="0072229E"/>
    <w:rsid w:val="007227F8"/>
    <w:rsid w:val="007228BE"/>
    <w:rsid w:val="00723B55"/>
    <w:rsid w:val="00724472"/>
    <w:rsid w:val="00724E2B"/>
    <w:rsid w:val="0072590E"/>
    <w:rsid w:val="00725991"/>
    <w:rsid w:val="00726033"/>
    <w:rsid w:val="00726510"/>
    <w:rsid w:val="007269C8"/>
    <w:rsid w:val="00726A22"/>
    <w:rsid w:val="00726CBE"/>
    <w:rsid w:val="00727412"/>
    <w:rsid w:val="0073070D"/>
    <w:rsid w:val="00731F47"/>
    <w:rsid w:val="00732073"/>
    <w:rsid w:val="007324EE"/>
    <w:rsid w:val="00732906"/>
    <w:rsid w:val="00732D52"/>
    <w:rsid w:val="0073364D"/>
    <w:rsid w:val="00733B18"/>
    <w:rsid w:val="00733B36"/>
    <w:rsid w:val="00733EF0"/>
    <w:rsid w:val="00734789"/>
    <w:rsid w:val="00734C06"/>
    <w:rsid w:val="0073511B"/>
    <w:rsid w:val="00735333"/>
    <w:rsid w:val="007353EA"/>
    <w:rsid w:val="007356CC"/>
    <w:rsid w:val="007359CF"/>
    <w:rsid w:val="00735B64"/>
    <w:rsid w:val="00735C04"/>
    <w:rsid w:val="00735D84"/>
    <w:rsid w:val="00735D86"/>
    <w:rsid w:val="00735FDD"/>
    <w:rsid w:val="007362CD"/>
    <w:rsid w:val="00737694"/>
    <w:rsid w:val="007400B3"/>
    <w:rsid w:val="00740545"/>
    <w:rsid w:val="0074062F"/>
    <w:rsid w:val="00740685"/>
    <w:rsid w:val="00740D95"/>
    <w:rsid w:val="00741BE2"/>
    <w:rsid w:val="00741F15"/>
    <w:rsid w:val="007421E7"/>
    <w:rsid w:val="00742462"/>
    <w:rsid w:val="007427B2"/>
    <w:rsid w:val="00742F81"/>
    <w:rsid w:val="00743456"/>
    <w:rsid w:val="007435BB"/>
    <w:rsid w:val="00743DDF"/>
    <w:rsid w:val="007441C8"/>
    <w:rsid w:val="00744213"/>
    <w:rsid w:val="007444A8"/>
    <w:rsid w:val="007447EC"/>
    <w:rsid w:val="00744E49"/>
    <w:rsid w:val="007459A7"/>
    <w:rsid w:val="00745EF4"/>
    <w:rsid w:val="00745FB8"/>
    <w:rsid w:val="00745FC3"/>
    <w:rsid w:val="007462CF"/>
    <w:rsid w:val="007472FD"/>
    <w:rsid w:val="007474DF"/>
    <w:rsid w:val="00747625"/>
    <w:rsid w:val="00750971"/>
    <w:rsid w:val="00751549"/>
    <w:rsid w:val="007518D6"/>
    <w:rsid w:val="00751B83"/>
    <w:rsid w:val="00752AA7"/>
    <w:rsid w:val="00752DD7"/>
    <w:rsid w:val="00753DBD"/>
    <w:rsid w:val="00754325"/>
    <w:rsid w:val="007549A3"/>
    <w:rsid w:val="0075629B"/>
    <w:rsid w:val="0075635D"/>
    <w:rsid w:val="00756A84"/>
    <w:rsid w:val="00756ACD"/>
    <w:rsid w:val="00757975"/>
    <w:rsid w:val="00760061"/>
    <w:rsid w:val="00760AD1"/>
    <w:rsid w:val="00760B27"/>
    <w:rsid w:val="00761441"/>
    <w:rsid w:val="007629D7"/>
    <w:rsid w:val="007632F0"/>
    <w:rsid w:val="007639F4"/>
    <w:rsid w:val="00763A10"/>
    <w:rsid w:val="007640DF"/>
    <w:rsid w:val="0076453E"/>
    <w:rsid w:val="007648AB"/>
    <w:rsid w:val="007649BB"/>
    <w:rsid w:val="00764EA6"/>
    <w:rsid w:val="00764F8A"/>
    <w:rsid w:val="00765015"/>
    <w:rsid w:val="0076518A"/>
    <w:rsid w:val="00766B9D"/>
    <w:rsid w:val="00766FF9"/>
    <w:rsid w:val="007673FB"/>
    <w:rsid w:val="007675DA"/>
    <w:rsid w:val="007676B2"/>
    <w:rsid w:val="00767922"/>
    <w:rsid w:val="00767CEA"/>
    <w:rsid w:val="007700E9"/>
    <w:rsid w:val="007703D1"/>
    <w:rsid w:val="00770658"/>
    <w:rsid w:val="007706A7"/>
    <w:rsid w:val="00770D7D"/>
    <w:rsid w:val="007712D3"/>
    <w:rsid w:val="0077161F"/>
    <w:rsid w:val="00771FB6"/>
    <w:rsid w:val="00772A9A"/>
    <w:rsid w:val="00772F3B"/>
    <w:rsid w:val="00774593"/>
    <w:rsid w:val="00774894"/>
    <w:rsid w:val="00774E69"/>
    <w:rsid w:val="007754D5"/>
    <w:rsid w:val="007767C1"/>
    <w:rsid w:val="0077683D"/>
    <w:rsid w:val="007768E6"/>
    <w:rsid w:val="00777590"/>
    <w:rsid w:val="00777773"/>
    <w:rsid w:val="007779C7"/>
    <w:rsid w:val="00777D1F"/>
    <w:rsid w:val="00777F77"/>
    <w:rsid w:val="00780B29"/>
    <w:rsid w:val="00780B47"/>
    <w:rsid w:val="00780C73"/>
    <w:rsid w:val="00780FB3"/>
    <w:rsid w:val="007810B9"/>
    <w:rsid w:val="007838F5"/>
    <w:rsid w:val="00783CF2"/>
    <w:rsid w:val="00783E04"/>
    <w:rsid w:val="0078406D"/>
    <w:rsid w:val="0078459A"/>
    <w:rsid w:val="00784814"/>
    <w:rsid w:val="007848EA"/>
    <w:rsid w:val="00784D27"/>
    <w:rsid w:val="00785389"/>
    <w:rsid w:val="007859F2"/>
    <w:rsid w:val="00785DB3"/>
    <w:rsid w:val="00785E6F"/>
    <w:rsid w:val="00785F83"/>
    <w:rsid w:val="00786DF9"/>
    <w:rsid w:val="0078716B"/>
    <w:rsid w:val="007875FE"/>
    <w:rsid w:val="007876A0"/>
    <w:rsid w:val="00787E17"/>
    <w:rsid w:val="00787E8A"/>
    <w:rsid w:val="00790374"/>
    <w:rsid w:val="007905A9"/>
    <w:rsid w:val="00790957"/>
    <w:rsid w:val="00790F5F"/>
    <w:rsid w:val="007914C0"/>
    <w:rsid w:val="007915E3"/>
    <w:rsid w:val="00791732"/>
    <w:rsid w:val="00791AF7"/>
    <w:rsid w:val="00791C08"/>
    <w:rsid w:val="00792637"/>
    <w:rsid w:val="007928BB"/>
    <w:rsid w:val="00792B7A"/>
    <w:rsid w:val="00793214"/>
    <w:rsid w:val="0079388C"/>
    <w:rsid w:val="00793C16"/>
    <w:rsid w:val="00793D85"/>
    <w:rsid w:val="00793ED2"/>
    <w:rsid w:val="00793FEE"/>
    <w:rsid w:val="00793FF8"/>
    <w:rsid w:val="007941E6"/>
    <w:rsid w:val="007943F1"/>
    <w:rsid w:val="0079470D"/>
    <w:rsid w:val="0079480E"/>
    <w:rsid w:val="00794CA6"/>
    <w:rsid w:val="00795351"/>
    <w:rsid w:val="007958D3"/>
    <w:rsid w:val="007959D1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802"/>
    <w:rsid w:val="007A19BE"/>
    <w:rsid w:val="007A19DC"/>
    <w:rsid w:val="007A1FB8"/>
    <w:rsid w:val="007A2147"/>
    <w:rsid w:val="007A2CD8"/>
    <w:rsid w:val="007A2EBC"/>
    <w:rsid w:val="007A31A2"/>
    <w:rsid w:val="007A3B91"/>
    <w:rsid w:val="007A448F"/>
    <w:rsid w:val="007A44DE"/>
    <w:rsid w:val="007A4547"/>
    <w:rsid w:val="007A45D3"/>
    <w:rsid w:val="007A47B7"/>
    <w:rsid w:val="007A4E5A"/>
    <w:rsid w:val="007A512D"/>
    <w:rsid w:val="007A536E"/>
    <w:rsid w:val="007A5A9F"/>
    <w:rsid w:val="007A5CF0"/>
    <w:rsid w:val="007A5E54"/>
    <w:rsid w:val="007A5E99"/>
    <w:rsid w:val="007A626E"/>
    <w:rsid w:val="007A66CB"/>
    <w:rsid w:val="007A6A8A"/>
    <w:rsid w:val="007A711E"/>
    <w:rsid w:val="007A7151"/>
    <w:rsid w:val="007A7160"/>
    <w:rsid w:val="007A73BC"/>
    <w:rsid w:val="007A7523"/>
    <w:rsid w:val="007A779F"/>
    <w:rsid w:val="007A7BC0"/>
    <w:rsid w:val="007B0BDF"/>
    <w:rsid w:val="007B0E4D"/>
    <w:rsid w:val="007B121C"/>
    <w:rsid w:val="007B15DE"/>
    <w:rsid w:val="007B178D"/>
    <w:rsid w:val="007B2115"/>
    <w:rsid w:val="007B215A"/>
    <w:rsid w:val="007B2318"/>
    <w:rsid w:val="007B2333"/>
    <w:rsid w:val="007B2443"/>
    <w:rsid w:val="007B2623"/>
    <w:rsid w:val="007B2B00"/>
    <w:rsid w:val="007B2B54"/>
    <w:rsid w:val="007B2D51"/>
    <w:rsid w:val="007B3487"/>
    <w:rsid w:val="007B3967"/>
    <w:rsid w:val="007B3DEE"/>
    <w:rsid w:val="007B44C1"/>
    <w:rsid w:val="007B459F"/>
    <w:rsid w:val="007B4677"/>
    <w:rsid w:val="007B4973"/>
    <w:rsid w:val="007B55A6"/>
    <w:rsid w:val="007B586E"/>
    <w:rsid w:val="007B5D94"/>
    <w:rsid w:val="007B65E7"/>
    <w:rsid w:val="007B6857"/>
    <w:rsid w:val="007B6B0F"/>
    <w:rsid w:val="007B6C71"/>
    <w:rsid w:val="007B70FB"/>
    <w:rsid w:val="007B7920"/>
    <w:rsid w:val="007B7B9C"/>
    <w:rsid w:val="007C0126"/>
    <w:rsid w:val="007C0811"/>
    <w:rsid w:val="007C1226"/>
    <w:rsid w:val="007C12BC"/>
    <w:rsid w:val="007C1322"/>
    <w:rsid w:val="007C1A2F"/>
    <w:rsid w:val="007C1ED0"/>
    <w:rsid w:val="007C23EC"/>
    <w:rsid w:val="007C2583"/>
    <w:rsid w:val="007C3885"/>
    <w:rsid w:val="007C3C9C"/>
    <w:rsid w:val="007C3DEB"/>
    <w:rsid w:val="007C455F"/>
    <w:rsid w:val="007C4680"/>
    <w:rsid w:val="007C4B98"/>
    <w:rsid w:val="007C4CC9"/>
    <w:rsid w:val="007C54D6"/>
    <w:rsid w:val="007C5587"/>
    <w:rsid w:val="007C59B6"/>
    <w:rsid w:val="007C5EDF"/>
    <w:rsid w:val="007C6CB4"/>
    <w:rsid w:val="007C6FB7"/>
    <w:rsid w:val="007C71B3"/>
    <w:rsid w:val="007C74AA"/>
    <w:rsid w:val="007C7703"/>
    <w:rsid w:val="007C77C0"/>
    <w:rsid w:val="007C7906"/>
    <w:rsid w:val="007C7B28"/>
    <w:rsid w:val="007D0450"/>
    <w:rsid w:val="007D0633"/>
    <w:rsid w:val="007D09CC"/>
    <w:rsid w:val="007D0D87"/>
    <w:rsid w:val="007D11D1"/>
    <w:rsid w:val="007D16CF"/>
    <w:rsid w:val="007D2328"/>
    <w:rsid w:val="007D2D81"/>
    <w:rsid w:val="007D3E00"/>
    <w:rsid w:val="007D403F"/>
    <w:rsid w:val="007D411E"/>
    <w:rsid w:val="007D4247"/>
    <w:rsid w:val="007D43C1"/>
    <w:rsid w:val="007D4518"/>
    <w:rsid w:val="007D4C5E"/>
    <w:rsid w:val="007D5D2B"/>
    <w:rsid w:val="007D5FA8"/>
    <w:rsid w:val="007D62CB"/>
    <w:rsid w:val="007D6A83"/>
    <w:rsid w:val="007D7243"/>
    <w:rsid w:val="007D765C"/>
    <w:rsid w:val="007D7991"/>
    <w:rsid w:val="007D7B89"/>
    <w:rsid w:val="007E00E5"/>
    <w:rsid w:val="007E02B5"/>
    <w:rsid w:val="007E0D6D"/>
    <w:rsid w:val="007E0F9F"/>
    <w:rsid w:val="007E11EB"/>
    <w:rsid w:val="007E1498"/>
    <w:rsid w:val="007E22FB"/>
    <w:rsid w:val="007E24B3"/>
    <w:rsid w:val="007E2757"/>
    <w:rsid w:val="007E2993"/>
    <w:rsid w:val="007E2C34"/>
    <w:rsid w:val="007E3728"/>
    <w:rsid w:val="007E3DF9"/>
    <w:rsid w:val="007E43BC"/>
    <w:rsid w:val="007E4643"/>
    <w:rsid w:val="007E464B"/>
    <w:rsid w:val="007E46EA"/>
    <w:rsid w:val="007E4F27"/>
    <w:rsid w:val="007E5016"/>
    <w:rsid w:val="007E5318"/>
    <w:rsid w:val="007E6F7B"/>
    <w:rsid w:val="007E74EC"/>
    <w:rsid w:val="007E7E60"/>
    <w:rsid w:val="007E7F7F"/>
    <w:rsid w:val="007F05B3"/>
    <w:rsid w:val="007F08DC"/>
    <w:rsid w:val="007F10FD"/>
    <w:rsid w:val="007F117F"/>
    <w:rsid w:val="007F261B"/>
    <w:rsid w:val="007F3484"/>
    <w:rsid w:val="007F4023"/>
    <w:rsid w:val="007F480A"/>
    <w:rsid w:val="007F53C9"/>
    <w:rsid w:val="007F5A93"/>
    <w:rsid w:val="007F5DA9"/>
    <w:rsid w:val="007F66B9"/>
    <w:rsid w:val="007F6AC4"/>
    <w:rsid w:val="007F6C6D"/>
    <w:rsid w:val="007F6EEA"/>
    <w:rsid w:val="007F717E"/>
    <w:rsid w:val="007F71B6"/>
    <w:rsid w:val="007F72C0"/>
    <w:rsid w:val="007F757C"/>
    <w:rsid w:val="007F76A6"/>
    <w:rsid w:val="007F79FB"/>
    <w:rsid w:val="007F7A08"/>
    <w:rsid w:val="00800295"/>
    <w:rsid w:val="00800444"/>
    <w:rsid w:val="00800C4C"/>
    <w:rsid w:val="0080101F"/>
    <w:rsid w:val="00801C75"/>
    <w:rsid w:val="00801D27"/>
    <w:rsid w:val="00801EED"/>
    <w:rsid w:val="00802065"/>
    <w:rsid w:val="00802823"/>
    <w:rsid w:val="008029ED"/>
    <w:rsid w:val="008037C5"/>
    <w:rsid w:val="00803842"/>
    <w:rsid w:val="00803D85"/>
    <w:rsid w:val="0080406B"/>
    <w:rsid w:val="008041F6"/>
    <w:rsid w:val="008045F3"/>
    <w:rsid w:val="00805104"/>
    <w:rsid w:val="008054CD"/>
    <w:rsid w:val="00805DB8"/>
    <w:rsid w:val="00806294"/>
    <w:rsid w:val="0080629E"/>
    <w:rsid w:val="00806704"/>
    <w:rsid w:val="00806D38"/>
    <w:rsid w:val="00807013"/>
    <w:rsid w:val="0080723C"/>
    <w:rsid w:val="0080758D"/>
    <w:rsid w:val="0080783D"/>
    <w:rsid w:val="00810256"/>
    <w:rsid w:val="00810660"/>
    <w:rsid w:val="00810985"/>
    <w:rsid w:val="00811483"/>
    <w:rsid w:val="0081175D"/>
    <w:rsid w:val="00811CD6"/>
    <w:rsid w:val="00811E6B"/>
    <w:rsid w:val="00812488"/>
    <w:rsid w:val="008128D0"/>
    <w:rsid w:val="0081318C"/>
    <w:rsid w:val="0081452F"/>
    <w:rsid w:val="008146A2"/>
    <w:rsid w:val="00814F18"/>
    <w:rsid w:val="0081521E"/>
    <w:rsid w:val="00815E8A"/>
    <w:rsid w:val="00816593"/>
    <w:rsid w:val="00816678"/>
    <w:rsid w:val="00816D5A"/>
    <w:rsid w:val="0081758B"/>
    <w:rsid w:val="00817889"/>
    <w:rsid w:val="00817F27"/>
    <w:rsid w:val="00820501"/>
    <w:rsid w:val="00821665"/>
    <w:rsid w:val="008217EE"/>
    <w:rsid w:val="00822480"/>
    <w:rsid w:val="0082257A"/>
    <w:rsid w:val="008231C1"/>
    <w:rsid w:val="008233D6"/>
    <w:rsid w:val="00823965"/>
    <w:rsid w:val="00824B0D"/>
    <w:rsid w:val="00825426"/>
    <w:rsid w:val="00825910"/>
    <w:rsid w:val="0082695A"/>
    <w:rsid w:val="00827FCD"/>
    <w:rsid w:val="00830646"/>
    <w:rsid w:val="00830952"/>
    <w:rsid w:val="00830D4E"/>
    <w:rsid w:val="0083101C"/>
    <w:rsid w:val="00831466"/>
    <w:rsid w:val="008318C3"/>
    <w:rsid w:val="0083192F"/>
    <w:rsid w:val="00831C17"/>
    <w:rsid w:val="00831FCC"/>
    <w:rsid w:val="00832840"/>
    <w:rsid w:val="0083293B"/>
    <w:rsid w:val="00832B95"/>
    <w:rsid w:val="008336AB"/>
    <w:rsid w:val="0083385F"/>
    <w:rsid w:val="008339C1"/>
    <w:rsid w:val="00834492"/>
    <w:rsid w:val="00834720"/>
    <w:rsid w:val="00835200"/>
    <w:rsid w:val="00835683"/>
    <w:rsid w:val="00835BE3"/>
    <w:rsid w:val="00836248"/>
    <w:rsid w:val="00837050"/>
    <w:rsid w:val="008370BA"/>
    <w:rsid w:val="008376B9"/>
    <w:rsid w:val="00837A0B"/>
    <w:rsid w:val="00837CA1"/>
    <w:rsid w:val="00837DA9"/>
    <w:rsid w:val="0084092E"/>
    <w:rsid w:val="0084113C"/>
    <w:rsid w:val="0084147A"/>
    <w:rsid w:val="00841B07"/>
    <w:rsid w:val="00842619"/>
    <w:rsid w:val="00842641"/>
    <w:rsid w:val="00842F78"/>
    <w:rsid w:val="008430B5"/>
    <w:rsid w:val="008432BE"/>
    <w:rsid w:val="008442F2"/>
    <w:rsid w:val="0084444E"/>
    <w:rsid w:val="0084455F"/>
    <w:rsid w:val="0084474A"/>
    <w:rsid w:val="00844BF7"/>
    <w:rsid w:val="00844C90"/>
    <w:rsid w:val="00844FC6"/>
    <w:rsid w:val="00845DCA"/>
    <w:rsid w:val="00846FB1"/>
    <w:rsid w:val="00847456"/>
    <w:rsid w:val="008478C8"/>
    <w:rsid w:val="00847A6D"/>
    <w:rsid w:val="00850DBB"/>
    <w:rsid w:val="0085125D"/>
    <w:rsid w:val="0085126C"/>
    <w:rsid w:val="00851728"/>
    <w:rsid w:val="008517B9"/>
    <w:rsid w:val="00851E6E"/>
    <w:rsid w:val="00852012"/>
    <w:rsid w:val="008524DB"/>
    <w:rsid w:val="008527AF"/>
    <w:rsid w:val="00852D32"/>
    <w:rsid w:val="008532F4"/>
    <w:rsid w:val="00853795"/>
    <w:rsid w:val="00854E71"/>
    <w:rsid w:val="008551F5"/>
    <w:rsid w:val="008555FD"/>
    <w:rsid w:val="008557DE"/>
    <w:rsid w:val="00855B22"/>
    <w:rsid w:val="008568EA"/>
    <w:rsid w:val="0085695D"/>
    <w:rsid w:val="00857384"/>
    <w:rsid w:val="008574CE"/>
    <w:rsid w:val="00857EB0"/>
    <w:rsid w:val="00860C18"/>
    <w:rsid w:val="00860C4A"/>
    <w:rsid w:val="008610EA"/>
    <w:rsid w:val="008617D8"/>
    <w:rsid w:val="00862472"/>
    <w:rsid w:val="0086314B"/>
    <w:rsid w:val="00863180"/>
    <w:rsid w:val="00863A93"/>
    <w:rsid w:val="00864935"/>
    <w:rsid w:val="00864C01"/>
    <w:rsid w:val="00864E73"/>
    <w:rsid w:val="00864F29"/>
    <w:rsid w:val="00865270"/>
    <w:rsid w:val="0086597F"/>
    <w:rsid w:val="00865D85"/>
    <w:rsid w:val="008678F5"/>
    <w:rsid w:val="00867A3E"/>
    <w:rsid w:val="00867BC7"/>
    <w:rsid w:val="008706C5"/>
    <w:rsid w:val="008707E7"/>
    <w:rsid w:val="0087080E"/>
    <w:rsid w:val="0087092B"/>
    <w:rsid w:val="0087129A"/>
    <w:rsid w:val="00871980"/>
    <w:rsid w:val="00871EB9"/>
    <w:rsid w:val="0087257E"/>
    <w:rsid w:val="00872BD7"/>
    <w:rsid w:val="00872EC0"/>
    <w:rsid w:val="008734CA"/>
    <w:rsid w:val="008738EA"/>
    <w:rsid w:val="00874494"/>
    <w:rsid w:val="00874559"/>
    <w:rsid w:val="00874C21"/>
    <w:rsid w:val="00874CA1"/>
    <w:rsid w:val="00875368"/>
    <w:rsid w:val="00876063"/>
    <w:rsid w:val="00876368"/>
    <w:rsid w:val="00876485"/>
    <w:rsid w:val="008771B9"/>
    <w:rsid w:val="00877C16"/>
    <w:rsid w:val="00877FBD"/>
    <w:rsid w:val="00880C76"/>
    <w:rsid w:val="00880DD4"/>
    <w:rsid w:val="00881777"/>
    <w:rsid w:val="008817E5"/>
    <w:rsid w:val="00881A5B"/>
    <w:rsid w:val="00881AD9"/>
    <w:rsid w:val="008821AC"/>
    <w:rsid w:val="008822B5"/>
    <w:rsid w:val="008824D8"/>
    <w:rsid w:val="00882888"/>
    <w:rsid w:val="00883AB8"/>
    <w:rsid w:val="00883E45"/>
    <w:rsid w:val="00883F50"/>
    <w:rsid w:val="00884497"/>
    <w:rsid w:val="008849D9"/>
    <w:rsid w:val="00884E6C"/>
    <w:rsid w:val="00884ED6"/>
    <w:rsid w:val="00884F05"/>
    <w:rsid w:val="00885423"/>
    <w:rsid w:val="008855F5"/>
    <w:rsid w:val="00885F55"/>
    <w:rsid w:val="00885F99"/>
    <w:rsid w:val="00886134"/>
    <w:rsid w:val="008864E4"/>
    <w:rsid w:val="008867FB"/>
    <w:rsid w:val="00886C77"/>
    <w:rsid w:val="00886CC0"/>
    <w:rsid w:val="008871A3"/>
    <w:rsid w:val="0088782F"/>
    <w:rsid w:val="00887F8A"/>
    <w:rsid w:val="00890718"/>
    <w:rsid w:val="00890CC9"/>
    <w:rsid w:val="00890D9B"/>
    <w:rsid w:val="00890DD0"/>
    <w:rsid w:val="00891A74"/>
    <w:rsid w:val="00891D7E"/>
    <w:rsid w:val="0089232B"/>
    <w:rsid w:val="008923B0"/>
    <w:rsid w:val="0089275E"/>
    <w:rsid w:val="00892C39"/>
    <w:rsid w:val="008930F0"/>
    <w:rsid w:val="00894953"/>
    <w:rsid w:val="00894AEA"/>
    <w:rsid w:val="0089607B"/>
    <w:rsid w:val="008962F0"/>
    <w:rsid w:val="008964A4"/>
    <w:rsid w:val="008966D9"/>
    <w:rsid w:val="008971BA"/>
    <w:rsid w:val="0089730E"/>
    <w:rsid w:val="008974A7"/>
    <w:rsid w:val="008978C5"/>
    <w:rsid w:val="00897BD4"/>
    <w:rsid w:val="00897BF3"/>
    <w:rsid w:val="00897C2F"/>
    <w:rsid w:val="00897FC8"/>
    <w:rsid w:val="008A068F"/>
    <w:rsid w:val="008A0865"/>
    <w:rsid w:val="008A0F82"/>
    <w:rsid w:val="008A10C0"/>
    <w:rsid w:val="008A1B2D"/>
    <w:rsid w:val="008A3CCF"/>
    <w:rsid w:val="008A4188"/>
    <w:rsid w:val="008A5FE7"/>
    <w:rsid w:val="008A6759"/>
    <w:rsid w:val="008A735C"/>
    <w:rsid w:val="008A7DED"/>
    <w:rsid w:val="008A7E8F"/>
    <w:rsid w:val="008B064C"/>
    <w:rsid w:val="008B0E0A"/>
    <w:rsid w:val="008B0FC1"/>
    <w:rsid w:val="008B121F"/>
    <w:rsid w:val="008B1346"/>
    <w:rsid w:val="008B1E38"/>
    <w:rsid w:val="008B21F5"/>
    <w:rsid w:val="008B293E"/>
    <w:rsid w:val="008B2E64"/>
    <w:rsid w:val="008B2EDC"/>
    <w:rsid w:val="008B32AB"/>
    <w:rsid w:val="008B3554"/>
    <w:rsid w:val="008B3575"/>
    <w:rsid w:val="008B3753"/>
    <w:rsid w:val="008B3E68"/>
    <w:rsid w:val="008B3F8E"/>
    <w:rsid w:val="008B439B"/>
    <w:rsid w:val="008B4992"/>
    <w:rsid w:val="008B4BD9"/>
    <w:rsid w:val="008B5181"/>
    <w:rsid w:val="008B5EB4"/>
    <w:rsid w:val="008B70E0"/>
    <w:rsid w:val="008B7132"/>
    <w:rsid w:val="008B7141"/>
    <w:rsid w:val="008B73D8"/>
    <w:rsid w:val="008B7744"/>
    <w:rsid w:val="008B7A5B"/>
    <w:rsid w:val="008B7C8B"/>
    <w:rsid w:val="008C056A"/>
    <w:rsid w:val="008C0EAD"/>
    <w:rsid w:val="008C0ECC"/>
    <w:rsid w:val="008C12B2"/>
    <w:rsid w:val="008C1756"/>
    <w:rsid w:val="008C21F1"/>
    <w:rsid w:val="008C2F59"/>
    <w:rsid w:val="008C3533"/>
    <w:rsid w:val="008C36B8"/>
    <w:rsid w:val="008C3F43"/>
    <w:rsid w:val="008C4260"/>
    <w:rsid w:val="008C48DA"/>
    <w:rsid w:val="008C4CCF"/>
    <w:rsid w:val="008C4DF3"/>
    <w:rsid w:val="008C52D7"/>
    <w:rsid w:val="008C537A"/>
    <w:rsid w:val="008C5BD4"/>
    <w:rsid w:val="008C67AE"/>
    <w:rsid w:val="008C6D4C"/>
    <w:rsid w:val="008C6E26"/>
    <w:rsid w:val="008C6EE9"/>
    <w:rsid w:val="008C6EF3"/>
    <w:rsid w:val="008C7F2D"/>
    <w:rsid w:val="008D0047"/>
    <w:rsid w:val="008D0477"/>
    <w:rsid w:val="008D051F"/>
    <w:rsid w:val="008D0655"/>
    <w:rsid w:val="008D068A"/>
    <w:rsid w:val="008D1085"/>
    <w:rsid w:val="008D1296"/>
    <w:rsid w:val="008D2A60"/>
    <w:rsid w:val="008D2DFC"/>
    <w:rsid w:val="008D3311"/>
    <w:rsid w:val="008D3458"/>
    <w:rsid w:val="008D3732"/>
    <w:rsid w:val="008D381E"/>
    <w:rsid w:val="008D3987"/>
    <w:rsid w:val="008D3C90"/>
    <w:rsid w:val="008D3E68"/>
    <w:rsid w:val="008D41E6"/>
    <w:rsid w:val="008D42E7"/>
    <w:rsid w:val="008D4E6C"/>
    <w:rsid w:val="008D56E1"/>
    <w:rsid w:val="008D579A"/>
    <w:rsid w:val="008D5A04"/>
    <w:rsid w:val="008D5A2D"/>
    <w:rsid w:val="008D60F0"/>
    <w:rsid w:val="008D6197"/>
    <w:rsid w:val="008D63BF"/>
    <w:rsid w:val="008D6616"/>
    <w:rsid w:val="008D7AF6"/>
    <w:rsid w:val="008D7D4B"/>
    <w:rsid w:val="008D7D73"/>
    <w:rsid w:val="008D7DDB"/>
    <w:rsid w:val="008E0449"/>
    <w:rsid w:val="008E1A49"/>
    <w:rsid w:val="008E1B2B"/>
    <w:rsid w:val="008E2054"/>
    <w:rsid w:val="008E20B8"/>
    <w:rsid w:val="008E2B7E"/>
    <w:rsid w:val="008E2D59"/>
    <w:rsid w:val="008E48EB"/>
    <w:rsid w:val="008E54D9"/>
    <w:rsid w:val="008E5716"/>
    <w:rsid w:val="008E5866"/>
    <w:rsid w:val="008E5C41"/>
    <w:rsid w:val="008E5DAA"/>
    <w:rsid w:val="008E6440"/>
    <w:rsid w:val="008E6534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2FD1"/>
    <w:rsid w:val="008F3533"/>
    <w:rsid w:val="008F3D49"/>
    <w:rsid w:val="008F439D"/>
    <w:rsid w:val="008F4BB3"/>
    <w:rsid w:val="008F54B5"/>
    <w:rsid w:val="008F5A3A"/>
    <w:rsid w:val="008F64FC"/>
    <w:rsid w:val="008F6591"/>
    <w:rsid w:val="008F6690"/>
    <w:rsid w:val="008F687F"/>
    <w:rsid w:val="008F6F1F"/>
    <w:rsid w:val="008F6FBD"/>
    <w:rsid w:val="008F7322"/>
    <w:rsid w:val="008F785B"/>
    <w:rsid w:val="0090079F"/>
    <w:rsid w:val="0090084A"/>
    <w:rsid w:val="00900BD5"/>
    <w:rsid w:val="00901036"/>
    <w:rsid w:val="009010BC"/>
    <w:rsid w:val="009013BD"/>
    <w:rsid w:val="009015D5"/>
    <w:rsid w:val="00901626"/>
    <w:rsid w:val="00901D7A"/>
    <w:rsid w:val="00901E7D"/>
    <w:rsid w:val="00901EBA"/>
    <w:rsid w:val="00901FE8"/>
    <w:rsid w:val="00902870"/>
    <w:rsid w:val="00902AE3"/>
    <w:rsid w:val="00902D00"/>
    <w:rsid w:val="00903259"/>
    <w:rsid w:val="00903891"/>
    <w:rsid w:val="00903C36"/>
    <w:rsid w:val="00903CCE"/>
    <w:rsid w:val="00904020"/>
    <w:rsid w:val="00904272"/>
    <w:rsid w:val="009043A9"/>
    <w:rsid w:val="009046C0"/>
    <w:rsid w:val="009050F2"/>
    <w:rsid w:val="00905F31"/>
    <w:rsid w:val="00905FE8"/>
    <w:rsid w:val="009069AB"/>
    <w:rsid w:val="00906D55"/>
    <w:rsid w:val="0090730A"/>
    <w:rsid w:val="0090745D"/>
    <w:rsid w:val="0090766F"/>
    <w:rsid w:val="0091009A"/>
    <w:rsid w:val="00910154"/>
    <w:rsid w:val="009102FC"/>
    <w:rsid w:val="00910475"/>
    <w:rsid w:val="0091087F"/>
    <w:rsid w:val="00910EA4"/>
    <w:rsid w:val="0091191B"/>
    <w:rsid w:val="009121DE"/>
    <w:rsid w:val="00912248"/>
    <w:rsid w:val="00912A06"/>
    <w:rsid w:val="00913536"/>
    <w:rsid w:val="00913800"/>
    <w:rsid w:val="0091382D"/>
    <w:rsid w:val="00913A1B"/>
    <w:rsid w:val="00913CAB"/>
    <w:rsid w:val="00913DAF"/>
    <w:rsid w:val="009144D1"/>
    <w:rsid w:val="00915636"/>
    <w:rsid w:val="00915956"/>
    <w:rsid w:val="0091603B"/>
    <w:rsid w:val="009160FC"/>
    <w:rsid w:val="009161B3"/>
    <w:rsid w:val="00916375"/>
    <w:rsid w:val="00916849"/>
    <w:rsid w:val="009168AB"/>
    <w:rsid w:val="00916DBA"/>
    <w:rsid w:val="009207A5"/>
    <w:rsid w:val="00920930"/>
    <w:rsid w:val="00920BA8"/>
    <w:rsid w:val="00920CA9"/>
    <w:rsid w:val="0092186A"/>
    <w:rsid w:val="00921A3A"/>
    <w:rsid w:val="00922466"/>
    <w:rsid w:val="009224B1"/>
    <w:rsid w:val="00922E71"/>
    <w:rsid w:val="009231DF"/>
    <w:rsid w:val="009236C4"/>
    <w:rsid w:val="0092435C"/>
    <w:rsid w:val="00924B36"/>
    <w:rsid w:val="00924C12"/>
    <w:rsid w:val="00924E9C"/>
    <w:rsid w:val="00925B32"/>
    <w:rsid w:val="00927A23"/>
    <w:rsid w:val="00927CF9"/>
    <w:rsid w:val="00927D50"/>
    <w:rsid w:val="00930026"/>
    <w:rsid w:val="009303F8"/>
    <w:rsid w:val="00930E68"/>
    <w:rsid w:val="009328B4"/>
    <w:rsid w:val="00933887"/>
    <w:rsid w:val="00933DC7"/>
    <w:rsid w:val="00934057"/>
    <w:rsid w:val="009342D7"/>
    <w:rsid w:val="009347E2"/>
    <w:rsid w:val="00934F68"/>
    <w:rsid w:val="00936720"/>
    <w:rsid w:val="0093733E"/>
    <w:rsid w:val="00937FAB"/>
    <w:rsid w:val="00940B00"/>
    <w:rsid w:val="009410D4"/>
    <w:rsid w:val="00941723"/>
    <w:rsid w:val="00941C23"/>
    <w:rsid w:val="00942887"/>
    <w:rsid w:val="00942943"/>
    <w:rsid w:val="009430D0"/>
    <w:rsid w:val="0094338E"/>
    <w:rsid w:val="009435C5"/>
    <w:rsid w:val="00943C48"/>
    <w:rsid w:val="00943CD0"/>
    <w:rsid w:val="00943E51"/>
    <w:rsid w:val="00943E5C"/>
    <w:rsid w:val="00944747"/>
    <w:rsid w:val="00944935"/>
    <w:rsid w:val="0094546A"/>
    <w:rsid w:val="00945BBE"/>
    <w:rsid w:val="00946050"/>
    <w:rsid w:val="009465D3"/>
    <w:rsid w:val="00950405"/>
    <w:rsid w:val="009508BF"/>
    <w:rsid w:val="00950A13"/>
    <w:rsid w:val="009512D4"/>
    <w:rsid w:val="009519A5"/>
    <w:rsid w:val="00951A99"/>
    <w:rsid w:val="00951AD4"/>
    <w:rsid w:val="00951DFA"/>
    <w:rsid w:val="0095223D"/>
    <w:rsid w:val="009527C2"/>
    <w:rsid w:val="0095341C"/>
    <w:rsid w:val="00953748"/>
    <w:rsid w:val="00953AE0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0FA9"/>
    <w:rsid w:val="00961454"/>
    <w:rsid w:val="00961639"/>
    <w:rsid w:val="00961773"/>
    <w:rsid w:val="00961D51"/>
    <w:rsid w:val="00961E2F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6F8"/>
    <w:rsid w:val="00964E8F"/>
    <w:rsid w:val="00964EA1"/>
    <w:rsid w:val="00965767"/>
    <w:rsid w:val="009658F0"/>
    <w:rsid w:val="00965904"/>
    <w:rsid w:val="00966A31"/>
    <w:rsid w:val="00966EBB"/>
    <w:rsid w:val="00966EEA"/>
    <w:rsid w:val="009671C0"/>
    <w:rsid w:val="00970184"/>
    <w:rsid w:val="00970970"/>
    <w:rsid w:val="00970F16"/>
    <w:rsid w:val="00971AF5"/>
    <w:rsid w:val="00971EB6"/>
    <w:rsid w:val="00971FA7"/>
    <w:rsid w:val="009726BC"/>
    <w:rsid w:val="009729DE"/>
    <w:rsid w:val="00972B81"/>
    <w:rsid w:val="00973503"/>
    <w:rsid w:val="00973528"/>
    <w:rsid w:val="0097379C"/>
    <w:rsid w:val="009746A1"/>
    <w:rsid w:val="009746F9"/>
    <w:rsid w:val="00974FD7"/>
    <w:rsid w:val="0097513A"/>
    <w:rsid w:val="00975935"/>
    <w:rsid w:val="00975992"/>
    <w:rsid w:val="00976F3B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11C"/>
    <w:rsid w:val="00984324"/>
    <w:rsid w:val="00985014"/>
    <w:rsid w:val="009850EE"/>
    <w:rsid w:val="0098517C"/>
    <w:rsid w:val="009857F6"/>
    <w:rsid w:val="00985939"/>
    <w:rsid w:val="00985DE8"/>
    <w:rsid w:val="00986820"/>
    <w:rsid w:val="00986885"/>
    <w:rsid w:val="00986AE8"/>
    <w:rsid w:val="00986B18"/>
    <w:rsid w:val="00986B9E"/>
    <w:rsid w:val="00986C1D"/>
    <w:rsid w:val="00986CDA"/>
    <w:rsid w:val="00990708"/>
    <w:rsid w:val="00990C5C"/>
    <w:rsid w:val="00991651"/>
    <w:rsid w:val="0099175C"/>
    <w:rsid w:val="00991777"/>
    <w:rsid w:val="00991F34"/>
    <w:rsid w:val="0099210D"/>
    <w:rsid w:val="00993204"/>
    <w:rsid w:val="009936FB"/>
    <w:rsid w:val="00993E94"/>
    <w:rsid w:val="009940AC"/>
    <w:rsid w:val="009942E6"/>
    <w:rsid w:val="00994977"/>
    <w:rsid w:val="00995033"/>
    <w:rsid w:val="00995604"/>
    <w:rsid w:val="009956C3"/>
    <w:rsid w:val="00997035"/>
    <w:rsid w:val="009A0795"/>
    <w:rsid w:val="009A09F6"/>
    <w:rsid w:val="009A0E8D"/>
    <w:rsid w:val="009A11A2"/>
    <w:rsid w:val="009A1479"/>
    <w:rsid w:val="009A158D"/>
    <w:rsid w:val="009A1DEE"/>
    <w:rsid w:val="009A2134"/>
    <w:rsid w:val="009A2586"/>
    <w:rsid w:val="009A27C0"/>
    <w:rsid w:val="009A2F8F"/>
    <w:rsid w:val="009A3154"/>
    <w:rsid w:val="009A32A2"/>
    <w:rsid w:val="009A3563"/>
    <w:rsid w:val="009A39DF"/>
    <w:rsid w:val="009A4012"/>
    <w:rsid w:val="009A4067"/>
    <w:rsid w:val="009A470A"/>
    <w:rsid w:val="009A5254"/>
    <w:rsid w:val="009A5B12"/>
    <w:rsid w:val="009A767A"/>
    <w:rsid w:val="009A7AB7"/>
    <w:rsid w:val="009B01B6"/>
    <w:rsid w:val="009B02C9"/>
    <w:rsid w:val="009B0590"/>
    <w:rsid w:val="009B07FC"/>
    <w:rsid w:val="009B0926"/>
    <w:rsid w:val="009B0E6A"/>
    <w:rsid w:val="009B159B"/>
    <w:rsid w:val="009B1CA6"/>
    <w:rsid w:val="009B22B7"/>
    <w:rsid w:val="009B3503"/>
    <w:rsid w:val="009B3542"/>
    <w:rsid w:val="009B357A"/>
    <w:rsid w:val="009B36D0"/>
    <w:rsid w:val="009B38D5"/>
    <w:rsid w:val="009B39C6"/>
    <w:rsid w:val="009B3D96"/>
    <w:rsid w:val="009B48F8"/>
    <w:rsid w:val="009B4C20"/>
    <w:rsid w:val="009B4CB0"/>
    <w:rsid w:val="009B5069"/>
    <w:rsid w:val="009B55DA"/>
    <w:rsid w:val="009B66B0"/>
    <w:rsid w:val="009B678E"/>
    <w:rsid w:val="009B693F"/>
    <w:rsid w:val="009B6D4D"/>
    <w:rsid w:val="009B6DD5"/>
    <w:rsid w:val="009B7282"/>
    <w:rsid w:val="009B73B1"/>
    <w:rsid w:val="009B74E3"/>
    <w:rsid w:val="009B78DD"/>
    <w:rsid w:val="009B7C88"/>
    <w:rsid w:val="009B7FF7"/>
    <w:rsid w:val="009C007E"/>
    <w:rsid w:val="009C05E9"/>
    <w:rsid w:val="009C063F"/>
    <w:rsid w:val="009C0706"/>
    <w:rsid w:val="009C0A11"/>
    <w:rsid w:val="009C0AD1"/>
    <w:rsid w:val="009C1026"/>
    <w:rsid w:val="009C1197"/>
    <w:rsid w:val="009C1708"/>
    <w:rsid w:val="009C1CAC"/>
    <w:rsid w:val="009C2550"/>
    <w:rsid w:val="009C2F24"/>
    <w:rsid w:val="009C31FE"/>
    <w:rsid w:val="009C471C"/>
    <w:rsid w:val="009C4772"/>
    <w:rsid w:val="009C4997"/>
    <w:rsid w:val="009C5361"/>
    <w:rsid w:val="009C5D17"/>
    <w:rsid w:val="009C607F"/>
    <w:rsid w:val="009C6352"/>
    <w:rsid w:val="009C6449"/>
    <w:rsid w:val="009C676F"/>
    <w:rsid w:val="009C6BA1"/>
    <w:rsid w:val="009C6F31"/>
    <w:rsid w:val="009C72CD"/>
    <w:rsid w:val="009D08A5"/>
    <w:rsid w:val="009D08C9"/>
    <w:rsid w:val="009D091C"/>
    <w:rsid w:val="009D0AFE"/>
    <w:rsid w:val="009D0B04"/>
    <w:rsid w:val="009D0E56"/>
    <w:rsid w:val="009D0F60"/>
    <w:rsid w:val="009D137C"/>
    <w:rsid w:val="009D211B"/>
    <w:rsid w:val="009D252E"/>
    <w:rsid w:val="009D3354"/>
    <w:rsid w:val="009D33CA"/>
    <w:rsid w:val="009D385B"/>
    <w:rsid w:val="009D4380"/>
    <w:rsid w:val="009D46AE"/>
    <w:rsid w:val="009D4BE9"/>
    <w:rsid w:val="009D4CDE"/>
    <w:rsid w:val="009D4EC5"/>
    <w:rsid w:val="009D599D"/>
    <w:rsid w:val="009D5D05"/>
    <w:rsid w:val="009D5D0C"/>
    <w:rsid w:val="009D5F92"/>
    <w:rsid w:val="009D618A"/>
    <w:rsid w:val="009D619C"/>
    <w:rsid w:val="009D67D4"/>
    <w:rsid w:val="009D7484"/>
    <w:rsid w:val="009D7699"/>
    <w:rsid w:val="009D7794"/>
    <w:rsid w:val="009D7F18"/>
    <w:rsid w:val="009E04BF"/>
    <w:rsid w:val="009E08EB"/>
    <w:rsid w:val="009E0E9B"/>
    <w:rsid w:val="009E0FB8"/>
    <w:rsid w:val="009E13D9"/>
    <w:rsid w:val="009E213C"/>
    <w:rsid w:val="009E2243"/>
    <w:rsid w:val="009E2534"/>
    <w:rsid w:val="009E2671"/>
    <w:rsid w:val="009E29E3"/>
    <w:rsid w:val="009E2B43"/>
    <w:rsid w:val="009E2D4A"/>
    <w:rsid w:val="009E2DC5"/>
    <w:rsid w:val="009E35FB"/>
    <w:rsid w:val="009E3639"/>
    <w:rsid w:val="009E3952"/>
    <w:rsid w:val="009E39FB"/>
    <w:rsid w:val="009E3C39"/>
    <w:rsid w:val="009E4001"/>
    <w:rsid w:val="009E423B"/>
    <w:rsid w:val="009E47A7"/>
    <w:rsid w:val="009E485D"/>
    <w:rsid w:val="009E522F"/>
    <w:rsid w:val="009E6075"/>
    <w:rsid w:val="009E65E4"/>
    <w:rsid w:val="009E6B88"/>
    <w:rsid w:val="009E6B9F"/>
    <w:rsid w:val="009E6BF7"/>
    <w:rsid w:val="009E6CBC"/>
    <w:rsid w:val="009E7118"/>
    <w:rsid w:val="009E77A3"/>
    <w:rsid w:val="009E7E8F"/>
    <w:rsid w:val="009E7F08"/>
    <w:rsid w:val="009F0237"/>
    <w:rsid w:val="009F069B"/>
    <w:rsid w:val="009F0A7E"/>
    <w:rsid w:val="009F0EB3"/>
    <w:rsid w:val="009F100B"/>
    <w:rsid w:val="009F19F5"/>
    <w:rsid w:val="009F1E2A"/>
    <w:rsid w:val="009F20AF"/>
    <w:rsid w:val="009F22A7"/>
    <w:rsid w:val="009F2453"/>
    <w:rsid w:val="009F2C6D"/>
    <w:rsid w:val="009F2FEE"/>
    <w:rsid w:val="009F328A"/>
    <w:rsid w:val="009F34B2"/>
    <w:rsid w:val="009F3D96"/>
    <w:rsid w:val="009F4662"/>
    <w:rsid w:val="009F4BBC"/>
    <w:rsid w:val="009F4F9C"/>
    <w:rsid w:val="009F6110"/>
    <w:rsid w:val="009F6B66"/>
    <w:rsid w:val="009F6B82"/>
    <w:rsid w:val="009F70D2"/>
    <w:rsid w:val="009F76E0"/>
    <w:rsid w:val="009F78AC"/>
    <w:rsid w:val="009F791F"/>
    <w:rsid w:val="009F7C10"/>
    <w:rsid w:val="009F7FF6"/>
    <w:rsid w:val="00A001CF"/>
    <w:rsid w:val="00A0041D"/>
    <w:rsid w:val="00A00579"/>
    <w:rsid w:val="00A007C8"/>
    <w:rsid w:val="00A01564"/>
    <w:rsid w:val="00A018D1"/>
    <w:rsid w:val="00A019E5"/>
    <w:rsid w:val="00A02640"/>
    <w:rsid w:val="00A027B5"/>
    <w:rsid w:val="00A0312C"/>
    <w:rsid w:val="00A037A2"/>
    <w:rsid w:val="00A03C8E"/>
    <w:rsid w:val="00A04393"/>
    <w:rsid w:val="00A04410"/>
    <w:rsid w:val="00A0457D"/>
    <w:rsid w:val="00A054D7"/>
    <w:rsid w:val="00A05738"/>
    <w:rsid w:val="00A0590E"/>
    <w:rsid w:val="00A07EA9"/>
    <w:rsid w:val="00A1008C"/>
    <w:rsid w:val="00A1055B"/>
    <w:rsid w:val="00A10941"/>
    <w:rsid w:val="00A11559"/>
    <w:rsid w:val="00A12B60"/>
    <w:rsid w:val="00A12E38"/>
    <w:rsid w:val="00A13132"/>
    <w:rsid w:val="00A13222"/>
    <w:rsid w:val="00A13B61"/>
    <w:rsid w:val="00A13C4F"/>
    <w:rsid w:val="00A13EF4"/>
    <w:rsid w:val="00A1402E"/>
    <w:rsid w:val="00A140D9"/>
    <w:rsid w:val="00A14A2A"/>
    <w:rsid w:val="00A14DCC"/>
    <w:rsid w:val="00A15026"/>
    <w:rsid w:val="00A16527"/>
    <w:rsid w:val="00A1705D"/>
    <w:rsid w:val="00A17088"/>
    <w:rsid w:val="00A201A0"/>
    <w:rsid w:val="00A208FE"/>
    <w:rsid w:val="00A212C5"/>
    <w:rsid w:val="00A21631"/>
    <w:rsid w:val="00A21CB7"/>
    <w:rsid w:val="00A21CFF"/>
    <w:rsid w:val="00A21F6A"/>
    <w:rsid w:val="00A22C33"/>
    <w:rsid w:val="00A23779"/>
    <w:rsid w:val="00A23E84"/>
    <w:rsid w:val="00A2438F"/>
    <w:rsid w:val="00A24B59"/>
    <w:rsid w:val="00A253C7"/>
    <w:rsid w:val="00A25457"/>
    <w:rsid w:val="00A255FC"/>
    <w:rsid w:val="00A25945"/>
    <w:rsid w:val="00A25CAE"/>
    <w:rsid w:val="00A25D82"/>
    <w:rsid w:val="00A27186"/>
    <w:rsid w:val="00A27463"/>
    <w:rsid w:val="00A2768C"/>
    <w:rsid w:val="00A276C2"/>
    <w:rsid w:val="00A30464"/>
    <w:rsid w:val="00A30FF1"/>
    <w:rsid w:val="00A316B7"/>
    <w:rsid w:val="00A3199D"/>
    <w:rsid w:val="00A323AD"/>
    <w:rsid w:val="00A33929"/>
    <w:rsid w:val="00A346A6"/>
    <w:rsid w:val="00A34B1D"/>
    <w:rsid w:val="00A3598A"/>
    <w:rsid w:val="00A36B69"/>
    <w:rsid w:val="00A37061"/>
    <w:rsid w:val="00A3722E"/>
    <w:rsid w:val="00A3773D"/>
    <w:rsid w:val="00A37965"/>
    <w:rsid w:val="00A37B7B"/>
    <w:rsid w:val="00A40DAD"/>
    <w:rsid w:val="00A4163E"/>
    <w:rsid w:val="00A41C03"/>
    <w:rsid w:val="00A4248F"/>
    <w:rsid w:val="00A42733"/>
    <w:rsid w:val="00A42A0A"/>
    <w:rsid w:val="00A42EAA"/>
    <w:rsid w:val="00A43A54"/>
    <w:rsid w:val="00A43BD6"/>
    <w:rsid w:val="00A4465A"/>
    <w:rsid w:val="00A4510C"/>
    <w:rsid w:val="00A452C7"/>
    <w:rsid w:val="00A463A0"/>
    <w:rsid w:val="00A468AA"/>
    <w:rsid w:val="00A46CCC"/>
    <w:rsid w:val="00A46ECC"/>
    <w:rsid w:val="00A47247"/>
    <w:rsid w:val="00A473DD"/>
    <w:rsid w:val="00A47702"/>
    <w:rsid w:val="00A47976"/>
    <w:rsid w:val="00A47B51"/>
    <w:rsid w:val="00A5063C"/>
    <w:rsid w:val="00A50A0B"/>
    <w:rsid w:val="00A51655"/>
    <w:rsid w:val="00A5196C"/>
    <w:rsid w:val="00A520CD"/>
    <w:rsid w:val="00A5264F"/>
    <w:rsid w:val="00A52A1F"/>
    <w:rsid w:val="00A52CBE"/>
    <w:rsid w:val="00A53952"/>
    <w:rsid w:val="00A53999"/>
    <w:rsid w:val="00A53E91"/>
    <w:rsid w:val="00A5404E"/>
    <w:rsid w:val="00A540CC"/>
    <w:rsid w:val="00A546C7"/>
    <w:rsid w:val="00A5476F"/>
    <w:rsid w:val="00A57356"/>
    <w:rsid w:val="00A6002E"/>
    <w:rsid w:val="00A60B26"/>
    <w:rsid w:val="00A60FD5"/>
    <w:rsid w:val="00A611FA"/>
    <w:rsid w:val="00A6121B"/>
    <w:rsid w:val="00A614A4"/>
    <w:rsid w:val="00A614E1"/>
    <w:rsid w:val="00A61A6B"/>
    <w:rsid w:val="00A62CC4"/>
    <w:rsid w:val="00A62D81"/>
    <w:rsid w:val="00A62E63"/>
    <w:rsid w:val="00A63166"/>
    <w:rsid w:val="00A63829"/>
    <w:rsid w:val="00A64107"/>
    <w:rsid w:val="00A64489"/>
    <w:rsid w:val="00A65583"/>
    <w:rsid w:val="00A65590"/>
    <w:rsid w:val="00A65621"/>
    <w:rsid w:val="00A658BF"/>
    <w:rsid w:val="00A6664B"/>
    <w:rsid w:val="00A66917"/>
    <w:rsid w:val="00A67A4B"/>
    <w:rsid w:val="00A701C2"/>
    <w:rsid w:val="00A70311"/>
    <w:rsid w:val="00A70517"/>
    <w:rsid w:val="00A7061A"/>
    <w:rsid w:val="00A7073E"/>
    <w:rsid w:val="00A710A2"/>
    <w:rsid w:val="00A711E2"/>
    <w:rsid w:val="00A71283"/>
    <w:rsid w:val="00A71957"/>
    <w:rsid w:val="00A71F72"/>
    <w:rsid w:val="00A72330"/>
    <w:rsid w:val="00A72436"/>
    <w:rsid w:val="00A72984"/>
    <w:rsid w:val="00A72C60"/>
    <w:rsid w:val="00A73716"/>
    <w:rsid w:val="00A744EE"/>
    <w:rsid w:val="00A74557"/>
    <w:rsid w:val="00A74736"/>
    <w:rsid w:val="00A747E6"/>
    <w:rsid w:val="00A75017"/>
    <w:rsid w:val="00A755F1"/>
    <w:rsid w:val="00A756A4"/>
    <w:rsid w:val="00A75D5B"/>
    <w:rsid w:val="00A76A1B"/>
    <w:rsid w:val="00A774E6"/>
    <w:rsid w:val="00A77804"/>
    <w:rsid w:val="00A77E8A"/>
    <w:rsid w:val="00A800E1"/>
    <w:rsid w:val="00A80D96"/>
    <w:rsid w:val="00A8166F"/>
    <w:rsid w:val="00A81AD1"/>
    <w:rsid w:val="00A81B5E"/>
    <w:rsid w:val="00A81C9D"/>
    <w:rsid w:val="00A81F0F"/>
    <w:rsid w:val="00A82094"/>
    <w:rsid w:val="00A82375"/>
    <w:rsid w:val="00A8239E"/>
    <w:rsid w:val="00A82765"/>
    <w:rsid w:val="00A828FF"/>
    <w:rsid w:val="00A82DBF"/>
    <w:rsid w:val="00A82EBD"/>
    <w:rsid w:val="00A82FCB"/>
    <w:rsid w:val="00A83292"/>
    <w:rsid w:val="00A83AAD"/>
    <w:rsid w:val="00A83DB0"/>
    <w:rsid w:val="00A840FA"/>
    <w:rsid w:val="00A8410E"/>
    <w:rsid w:val="00A84135"/>
    <w:rsid w:val="00A8427B"/>
    <w:rsid w:val="00A843A8"/>
    <w:rsid w:val="00A86EC3"/>
    <w:rsid w:val="00A87500"/>
    <w:rsid w:val="00A87A07"/>
    <w:rsid w:val="00A87F14"/>
    <w:rsid w:val="00A90063"/>
    <w:rsid w:val="00A90536"/>
    <w:rsid w:val="00A90C67"/>
    <w:rsid w:val="00A914E3"/>
    <w:rsid w:val="00A91988"/>
    <w:rsid w:val="00A91C09"/>
    <w:rsid w:val="00A924B6"/>
    <w:rsid w:val="00A92512"/>
    <w:rsid w:val="00A928FD"/>
    <w:rsid w:val="00A92EE8"/>
    <w:rsid w:val="00A932D9"/>
    <w:rsid w:val="00A936D6"/>
    <w:rsid w:val="00A93866"/>
    <w:rsid w:val="00A938B9"/>
    <w:rsid w:val="00A93BCB"/>
    <w:rsid w:val="00A93BCF"/>
    <w:rsid w:val="00A93C65"/>
    <w:rsid w:val="00A93E6B"/>
    <w:rsid w:val="00A947AB"/>
    <w:rsid w:val="00A949A4"/>
    <w:rsid w:val="00A94B03"/>
    <w:rsid w:val="00A9535B"/>
    <w:rsid w:val="00A956A7"/>
    <w:rsid w:val="00A960AF"/>
    <w:rsid w:val="00A97A74"/>
    <w:rsid w:val="00A97B3D"/>
    <w:rsid w:val="00A97BC3"/>
    <w:rsid w:val="00A97D88"/>
    <w:rsid w:val="00AA09CB"/>
    <w:rsid w:val="00AA0CCB"/>
    <w:rsid w:val="00AA13DD"/>
    <w:rsid w:val="00AA141F"/>
    <w:rsid w:val="00AA1EC0"/>
    <w:rsid w:val="00AA24CB"/>
    <w:rsid w:val="00AA2A3E"/>
    <w:rsid w:val="00AA2DCC"/>
    <w:rsid w:val="00AA2FAC"/>
    <w:rsid w:val="00AA323D"/>
    <w:rsid w:val="00AA3D13"/>
    <w:rsid w:val="00AA3F99"/>
    <w:rsid w:val="00AA43A7"/>
    <w:rsid w:val="00AA46AB"/>
    <w:rsid w:val="00AA4EBB"/>
    <w:rsid w:val="00AA5A2A"/>
    <w:rsid w:val="00AA5C5A"/>
    <w:rsid w:val="00AA6524"/>
    <w:rsid w:val="00AA722F"/>
    <w:rsid w:val="00AA7479"/>
    <w:rsid w:val="00AA7713"/>
    <w:rsid w:val="00AA7A5A"/>
    <w:rsid w:val="00AB007E"/>
    <w:rsid w:val="00AB0F89"/>
    <w:rsid w:val="00AB12BC"/>
    <w:rsid w:val="00AB131A"/>
    <w:rsid w:val="00AB16C4"/>
    <w:rsid w:val="00AB1B18"/>
    <w:rsid w:val="00AB24F7"/>
    <w:rsid w:val="00AB2D15"/>
    <w:rsid w:val="00AB356C"/>
    <w:rsid w:val="00AB3727"/>
    <w:rsid w:val="00AB39A4"/>
    <w:rsid w:val="00AB3B3C"/>
    <w:rsid w:val="00AB4541"/>
    <w:rsid w:val="00AB45E9"/>
    <w:rsid w:val="00AB468C"/>
    <w:rsid w:val="00AB59AD"/>
    <w:rsid w:val="00AB5F76"/>
    <w:rsid w:val="00AB6119"/>
    <w:rsid w:val="00AB6AD0"/>
    <w:rsid w:val="00AB7316"/>
    <w:rsid w:val="00AB745F"/>
    <w:rsid w:val="00AB7636"/>
    <w:rsid w:val="00AB7891"/>
    <w:rsid w:val="00AC0841"/>
    <w:rsid w:val="00AC0BD3"/>
    <w:rsid w:val="00AC0C3E"/>
    <w:rsid w:val="00AC11DA"/>
    <w:rsid w:val="00AC1293"/>
    <w:rsid w:val="00AC1853"/>
    <w:rsid w:val="00AC19C0"/>
    <w:rsid w:val="00AC1A80"/>
    <w:rsid w:val="00AC1DA4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5A9E"/>
    <w:rsid w:val="00AC644E"/>
    <w:rsid w:val="00AC65C8"/>
    <w:rsid w:val="00AC6646"/>
    <w:rsid w:val="00AC7564"/>
    <w:rsid w:val="00AC75A7"/>
    <w:rsid w:val="00AC7C07"/>
    <w:rsid w:val="00AC7CA8"/>
    <w:rsid w:val="00AC7DDD"/>
    <w:rsid w:val="00AD01C4"/>
    <w:rsid w:val="00AD068C"/>
    <w:rsid w:val="00AD21B8"/>
    <w:rsid w:val="00AD26F9"/>
    <w:rsid w:val="00AD285B"/>
    <w:rsid w:val="00AD2C35"/>
    <w:rsid w:val="00AD2D34"/>
    <w:rsid w:val="00AD44E7"/>
    <w:rsid w:val="00AD50DD"/>
    <w:rsid w:val="00AD52C8"/>
    <w:rsid w:val="00AD567C"/>
    <w:rsid w:val="00AD6012"/>
    <w:rsid w:val="00AD624C"/>
    <w:rsid w:val="00AD6595"/>
    <w:rsid w:val="00AD669A"/>
    <w:rsid w:val="00AD6703"/>
    <w:rsid w:val="00AD69F8"/>
    <w:rsid w:val="00AD7A62"/>
    <w:rsid w:val="00AD7E24"/>
    <w:rsid w:val="00AD7FB5"/>
    <w:rsid w:val="00AE0185"/>
    <w:rsid w:val="00AE01BC"/>
    <w:rsid w:val="00AE0516"/>
    <w:rsid w:val="00AE061A"/>
    <w:rsid w:val="00AE072E"/>
    <w:rsid w:val="00AE07D9"/>
    <w:rsid w:val="00AE08B6"/>
    <w:rsid w:val="00AE0DF3"/>
    <w:rsid w:val="00AE0F47"/>
    <w:rsid w:val="00AE1A37"/>
    <w:rsid w:val="00AE1B1F"/>
    <w:rsid w:val="00AE1E31"/>
    <w:rsid w:val="00AE2220"/>
    <w:rsid w:val="00AE28AA"/>
    <w:rsid w:val="00AE30E0"/>
    <w:rsid w:val="00AE37FA"/>
    <w:rsid w:val="00AE4946"/>
    <w:rsid w:val="00AE49AA"/>
    <w:rsid w:val="00AE49C2"/>
    <w:rsid w:val="00AE4CDF"/>
    <w:rsid w:val="00AE5E3E"/>
    <w:rsid w:val="00AE63D1"/>
    <w:rsid w:val="00AE64B9"/>
    <w:rsid w:val="00AE6C80"/>
    <w:rsid w:val="00AE6CB8"/>
    <w:rsid w:val="00AE741E"/>
    <w:rsid w:val="00AE77FC"/>
    <w:rsid w:val="00AE7BE1"/>
    <w:rsid w:val="00AF030A"/>
    <w:rsid w:val="00AF039E"/>
    <w:rsid w:val="00AF03B5"/>
    <w:rsid w:val="00AF05EB"/>
    <w:rsid w:val="00AF0CE6"/>
    <w:rsid w:val="00AF14FE"/>
    <w:rsid w:val="00AF1CD1"/>
    <w:rsid w:val="00AF2D7B"/>
    <w:rsid w:val="00AF2F2F"/>
    <w:rsid w:val="00AF30D0"/>
    <w:rsid w:val="00AF386C"/>
    <w:rsid w:val="00AF3DFC"/>
    <w:rsid w:val="00AF63B7"/>
    <w:rsid w:val="00AF6755"/>
    <w:rsid w:val="00AF6971"/>
    <w:rsid w:val="00AF6DBB"/>
    <w:rsid w:val="00AF76D6"/>
    <w:rsid w:val="00AF7BAD"/>
    <w:rsid w:val="00B0073B"/>
    <w:rsid w:val="00B00B79"/>
    <w:rsid w:val="00B01119"/>
    <w:rsid w:val="00B01916"/>
    <w:rsid w:val="00B01FDF"/>
    <w:rsid w:val="00B02236"/>
    <w:rsid w:val="00B023F8"/>
    <w:rsid w:val="00B0272F"/>
    <w:rsid w:val="00B0298C"/>
    <w:rsid w:val="00B029F9"/>
    <w:rsid w:val="00B02B1F"/>
    <w:rsid w:val="00B0308D"/>
    <w:rsid w:val="00B03859"/>
    <w:rsid w:val="00B03B99"/>
    <w:rsid w:val="00B03FC6"/>
    <w:rsid w:val="00B04280"/>
    <w:rsid w:val="00B0472E"/>
    <w:rsid w:val="00B04A8A"/>
    <w:rsid w:val="00B05049"/>
    <w:rsid w:val="00B05693"/>
    <w:rsid w:val="00B06350"/>
    <w:rsid w:val="00B06759"/>
    <w:rsid w:val="00B079C6"/>
    <w:rsid w:val="00B07DFF"/>
    <w:rsid w:val="00B11E60"/>
    <w:rsid w:val="00B12170"/>
    <w:rsid w:val="00B1234A"/>
    <w:rsid w:val="00B126DC"/>
    <w:rsid w:val="00B12875"/>
    <w:rsid w:val="00B12885"/>
    <w:rsid w:val="00B12EC1"/>
    <w:rsid w:val="00B132D7"/>
    <w:rsid w:val="00B134CD"/>
    <w:rsid w:val="00B1369A"/>
    <w:rsid w:val="00B13C9F"/>
    <w:rsid w:val="00B14187"/>
    <w:rsid w:val="00B1554D"/>
    <w:rsid w:val="00B15B33"/>
    <w:rsid w:val="00B15BB0"/>
    <w:rsid w:val="00B15F00"/>
    <w:rsid w:val="00B16E04"/>
    <w:rsid w:val="00B2091D"/>
    <w:rsid w:val="00B2091E"/>
    <w:rsid w:val="00B20A4C"/>
    <w:rsid w:val="00B2132A"/>
    <w:rsid w:val="00B21A12"/>
    <w:rsid w:val="00B22549"/>
    <w:rsid w:val="00B22794"/>
    <w:rsid w:val="00B230C9"/>
    <w:rsid w:val="00B23477"/>
    <w:rsid w:val="00B234CA"/>
    <w:rsid w:val="00B235C3"/>
    <w:rsid w:val="00B23F51"/>
    <w:rsid w:val="00B24A15"/>
    <w:rsid w:val="00B25339"/>
    <w:rsid w:val="00B25E85"/>
    <w:rsid w:val="00B260B7"/>
    <w:rsid w:val="00B2641F"/>
    <w:rsid w:val="00B26557"/>
    <w:rsid w:val="00B275FA"/>
    <w:rsid w:val="00B27848"/>
    <w:rsid w:val="00B30073"/>
    <w:rsid w:val="00B3031E"/>
    <w:rsid w:val="00B3052E"/>
    <w:rsid w:val="00B30A55"/>
    <w:rsid w:val="00B30B3F"/>
    <w:rsid w:val="00B30C45"/>
    <w:rsid w:val="00B314D8"/>
    <w:rsid w:val="00B31739"/>
    <w:rsid w:val="00B32164"/>
    <w:rsid w:val="00B32BDD"/>
    <w:rsid w:val="00B338C4"/>
    <w:rsid w:val="00B3444A"/>
    <w:rsid w:val="00B3485E"/>
    <w:rsid w:val="00B34D2D"/>
    <w:rsid w:val="00B34F5D"/>
    <w:rsid w:val="00B35066"/>
    <w:rsid w:val="00B350F9"/>
    <w:rsid w:val="00B35242"/>
    <w:rsid w:val="00B354F7"/>
    <w:rsid w:val="00B35935"/>
    <w:rsid w:val="00B359A5"/>
    <w:rsid w:val="00B3668B"/>
    <w:rsid w:val="00B3684E"/>
    <w:rsid w:val="00B36FBF"/>
    <w:rsid w:val="00B3776B"/>
    <w:rsid w:val="00B40231"/>
    <w:rsid w:val="00B404D7"/>
    <w:rsid w:val="00B40720"/>
    <w:rsid w:val="00B40AB6"/>
    <w:rsid w:val="00B40C01"/>
    <w:rsid w:val="00B40FBC"/>
    <w:rsid w:val="00B41267"/>
    <w:rsid w:val="00B412B7"/>
    <w:rsid w:val="00B41F5A"/>
    <w:rsid w:val="00B41FFF"/>
    <w:rsid w:val="00B42E38"/>
    <w:rsid w:val="00B42FB6"/>
    <w:rsid w:val="00B4324F"/>
    <w:rsid w:val="00B4381D"/>
    <w:rsid w:val="00B43D09"/>
    <w:rsid w:val="00B43DB0"/>
    <w:rsid w:val="00B43F11"/>
    <w:rsid w:val="00B456DE"/>
    <w:rsid w:val="00B45A50"/>
    <w:rsid w:val="00B45BC0"/>
    <w:rsid w:val="00B46529"/>
    <w:rsid w:val="00B465C9"/>
    <w:rsid w:val="00B46F88"/>
    <w:rsid w:val="00B47CF6"/>
    <w:rsid w:val="00B50536"/>
    <w:rsid w:val="00B506B9"/>
    <w:rsid w:val="00B50714"/>
    <w:rsid w:val="00B50C3B"/>
    <w:rsid w:val="00B510EC"/>
    <w:rsid w:val="00B51A39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C2A"/>
    <w:rsid w:val="00B54E34"/>
    <w:rsid w:val="00B551BD"/>
    <w:rsid w:val="00B554CE"/>
    <w:rsid w:val="00B5557E"/>
    <w:rsid w:val="00B55800"/>
    <w:rsid w:val="00B5584F"/>
    <w:rsid w:val="00B55A3C"/>
    <w:rsid w:val="00B55CAF"/>
    <w:rsid w:val="00B56151"/>
    <w:rsid w:val="00B56169"/>
    <w:rsid w:val="00B56470"/>
    <w:rsid w:val="00B566A7"/>
    <w:rsid w:val="00B5703A"/>
    <w:rsid w:val="00B57CB2"/>
    <w:rsid w:val="00B60698"/>
    <w:rsid w:val="00B60EB4"/>
    <w:rsid w:val="00B60F97"/>
    <w:rsid w:val="00B613B0"/>
    <w:rsid w:val="00B61AA7"/>
    <w:rsid w:val="00B63564"/>
    <w:rsid w:val="00B6413D"/>
    <w:rsid w:val="00B641CF"/>
    <w:rsid w:val="00B6421A"/>
    <w:rsid w:val="00B64670"/>
    <w:rsid w:val="00B64A29"/>
    <w:rsid w:val="00B64D71"/>
    <w:rsid w:val="00B65153"/>
    <w:rsid w:val="00B651E8"/>
    <w:rsid w:val="00B65365"/>
    <w:rsid w:val="00B658B7"/>
    <w:rsid w:val="00B663C6"/>
    <w:rsid w:val="00B66625"/>
    <w:rsid w:val="00B666DE"/>
    <w:rsid w:val="00B66C01"/>
    <w:rsid w:val="00B66D61"/>
    <w:rsid w:val="00B67AFC"/>
    <w:rsid w:val="00B703F2"/>
    <w:rsid w:val="00B7051F"/>
    <w:rsid w:val="00B70F34"/>
    <w:rsid w:val="00B711C9"/>
    <w:rsid w:val="00B71999"/>
    <w:rsid w:val="00B71C0E"/>
    <w:rsid w:val="00B72628"/>
    <w:rsid w:val="00B729E6"/>
    <w:rsid w:val="00B72A8B"/>
    <w:rsid w:val="00B72C17"/>
    <w:rsid w:val="00B72D78"/>
    <w:rsid w:val="00B72DD5"/>
    <w:rsid w:val="00B73E43"/>
    <w:rsid w:val="00B73EC7"/>
    <w:rsid w:val="00B74607"/>
    <w:rsid w:val="00B74B4A"/>
    <w:rsid w:val="00B74C5E"/>
    <w:rsid w:val="00B74FE6"/>
    <w:rsid w:val="00B75BF1"/>
    <w:rsid w:val="00B75D34"/>
    <w:rsid w:val="00B75D74"/>
    <w:rsid w:val="00B762E1"/>
    <w:rsid w:val="00B762E6"/>
    <w:rsid w:val="00B76F1C"/>
    <w:rsid w:val="00B770F3"/>
    <w:rsid w:val="00B7716A"/>
    <w:rsid w:val="00B77312"/>
    <w:rsid w:val="00B77890"/>
    <w:rsid w:val="00B8034F"/>
    <w:rsid w:val="00B80739"/>
    <w:rsid w:val="00B808BA"/>
    <w:rsid w:val="00B80A66"/>
    <w:rsid w:val="00B80CD4"/>
    <w:rsid w:val="00B80EF9"/>
    <w:rsid w:val="00B8132C"/>
    <w:rsid w:val="00B815A3"/>
    <w:rsid w:val="00B8162A"/>
    <w:rsid w:val="00B81DFE"/>
    <w:rsid w:val="00B820A8"/>
    <w:rsid w:val="00B820F7"/>
    <w:rsid w:val="00B82A12"/>
    <w:rsid w:val="00B82F8D"/>
    <w:rsid w:val="00B83231"/>
    <w:rsid w:val="00B833C1"/>
    <w:rsid w:val="00B837E8"/>
    <w:rsid w:val="00B83AC8"/>
    <w:rsid w:val="00B83D62"/>
    <w:rsid w:val="00B840BD"/>
    <w:rsid w:val="00B8462F"/>
    <w:rsid w:val="00B850A3"/>
    <w:rsid w:val="00B85C8D"/>
    <w:rsid w:val="00B85EA8"/>
    <w:rsid w:val="00B861B2"/>
    <w:rsid w:val="00B86277"/>
    <w:rsid w:val="00B86EC1"/>
    <w:rsid w:val="00B87536"/>
    <w:rsid w:val="00B9000B"/>
    <w:rsid w:val="00B90AFA"/>
    <w:rsid w:val="00B90D26"/>
    <w:rsid w:val="00B90DC4"/>
    <w:rsid w:val="00B90E97"/>
    <w:rsid w:val="00B91174"/>
    <w:rsid w:val="00B9142E"/>
    <w:rsid w:val="00B917F3"/>
    <w:rsid w:val="00B921CF"/>
    <w:rsid w:val="00B944C0"/>
    <w:rsid w:val="00B947AE"/>
    <w:rsid w:val="00B954FB"/>
    <w:rsid w:val="00B95777"/>
    <w:rsid w:val="00B961E2"/>
    <w:rsid w:val="00B9641C"/>
    <w:rsid w:val="00B96732"/>
    <w:rsid w:val="00B96FF1"/>
    <w:rsid w:val="00B97B4D"/>
    <w:rsid w:val="00B97F76"/>
    <w:rsid w:val="00BA0491"/>
    <w:rsid w:val="00BA05C4"/>
    <w:rsid w:val="00BA0D3F"/>
    <w:rsid w:val="00BA0D9C"/>
    <w:rsid w:val="00BA0E50"/>
    <w:rsid w:val="00BA123F"/>
    <w:rsid w:val="00BA12C3"/>
    <w:rsid w:val="00BA18EA"/>
    <w:rsid w:val="00BA30D3"/>
    <w:rsid w:val="00BA319F"/>
    <w:rsid w:val="00BA3234"/>
    <w:rsid w:val="00BA349B"/>
    <w:rsid w:val="00BA382D"/>
    <w:rsid w:val="00BA3908"/>
    <w:rsid w:val="00BA3909"/>
    <w:rsid w:val="00BA4232"/>
    <w:rsid w:val="00BA48D6"/>
    <w:rsid w:val="00BA4B02"/>
    <w:rsid w:val="00BA54C0"/>
    <w:rsid w:val="00BA5737"/>
    <w:rsid w:val="00BA599C"/>
    <w:rsid w:val="00BA5CAB"/>
    <w:rsid w:val="00BA5F6F"/>
    <w:rsid w:val="00BA603C"/>
    <w:rsid w:val="00BA61FB"/>
    <w:rsid w:val="00BA6683"/>
    <w:rsid w:val="00BA68B4"/>
    <w:rsid w:val="00BA6C5D"/>
    <w:rsid w:val="00BA7824"/>
    <w:rsid w:val="00BA7B6B"/>
    <w:rsid w:val="00BA7EC0"/>
    <w:rsid w:val="00BB040C"/>
    <w:rsid w:val="00BB04C0"/>
    <w:rsid w:val="00BB07F8"/>
    <w:rsid w:val="00BB1065"/>
    <w:rsid w:val="00BB119A"/>
    <w:rsid w:val="00BB15D2"/>
    <w:rsid w:val="00BB1738"/>
    <w:rsid w:val="00BB1B77"/>
    <w:rsid w:val="00BB1BC2"/>
    <w:rsid w:val="00BB2009"/>
    <w:rsid w:val="00BB2052"/>
    <w:rsid w:val="00BB242E"/>
    <w:rsid w:val="00BB2748"/>
    <w:rsid w:val="00BB2AB0"/>
    <w:rsid w:val="00BB303D"/>
    <w:rsid w:val="00BB3207"/>
    <w:rsid w:val="00BB3BDE"/>
    <w:rsid w:val="00BB4185"/>
    <w:rsid w:val="00BB45E6"/>
    <w:rsid w:val="00BB5388"/>
    <w:rsid w:val="00BB5535"/>
    <w:rsid w:val="00BB5953"/>
    <w:rsid w:val="00BB5EE5"/>
    <w:rsid w:val="00BB5EEB"/>
    <w:rsid w:val="00BB63F1"/>
    <w:rsid w:val="00BB6879"/>
    <w:rsid w:val="00BC05CC"/>
    <w:rsid w:val="00BC06D9"/>
    <w:rsid w:val="00BC096E"/>
    <w:rsid w:val="00BC1393"/>
    <w:rsid w:val="00BC14A6"/>
    <w:rsid w:val="00BC1929"/>
    <w:rsid w:val="00BC1DE8"/>
    <w:rsid w:val="00BC3063"/>
    <w:rsid w:val="00BC3103"/>
    <w:rsid w:val="00BC3281"/>
    <w:rsid w:val="00BC340E"/>
    <w:rsid w:val="00BC3592"/>
    <w:rsid w:val="00BC43DF"/>
    <w:rsid w:val="00BC491B"/>
    <w:rsid w:val="00BC4D1C"/>
    <w:rsid w:val="00BC4FB0"/>
    <w:rsid w:val="00BC6516"/>
    <w:rsid w:val="00BC68C1"/>
    <w:rsid w:val="00BC79F4"/>
    <w:rsid w:val="00BC7D2A"/>
    <w:rsid w:val="00BD00BD"/>
    <w:rsid w:val="00BD1804"/>
    <w:rsid w:val="00BD1D6D"/>
    <w:rsid w:val="00BD1F3B"/>
    <w:rsid w:val="00BD21A6"/>
    <w:rsid w:val="00BD22B2"/>
    <w:rsid w:val="00BD24E8"/>
    <w:rsid w:val="00BD2525"/>
    <w:rsid w:val="00BD2E04"/>
    <w:rsid w:val="00BD3312"/>
    <w:rsid w:val="00BD37EE"/>
    <w:rsid w:val="00BD4913"/>
    <w:rsid w:val="00BD49B4"/>
    <w:rsid w:val="00BD4C00"/>
    <w:rsid w:val="00BD5651"/>
    <w:rsid w:val="00BD5E13"/>
    <w:rsid w:val="00BD668C"/>
    <w:rsid w:val="00BD66CC"/>
    <w:rsid w:val="00BD6ABF"/>
    <w:rsid w:val="00BD6F02"/>
    <w:rsid w:val="00BD707E"/>
    <w:rsid w:val="00BD70B1"/>
    <w:rsid w:val="00BD7108"/>
    <w:rsid w:val="00BD738E"/>
    <w:rsid w:val="00BD73CF"/>
    <w:rsid w:val="00BD7AE3"/>
    <w:rsid w:val="00BD7E26"/>
    <w:rsid w:val="00BE0346"/>
    <w:rsid w:val="00BE09F6"/>
    <w:rsid w:val="00BE0ACB"/>
    <w:rsid w:val="00BE0B1C"/>
    <w:rsid w:val="00BE0DEC"/>
    <w:rsid w:val="00BE11B5"/>
    <w:rsid w:val="00BE1777"/>
    <w:rsid w:val="00BE259E"/>
    <w:rsid w:val="00BE35E5"/>
    <w:rsid w:val="00BE4689"/>
    <w:rsid w:val="00BE4755"/>
    <w:rsid w:val="00BE4EA9"/>
    <w:rsid w:val="00BE54D8"/>
    <w:rsid w:val="00BE5747"/>
    <w:rsid w:val="00BE5EAB"/>
    <w:rsid w:val="00BE5FAD"/>
    <w:rsid w:val="00BE6F06"/>
    <w:rsid w:val="00BE762C"/>
    <w:rsid w:val="00BE7A6B"/>
    <w:rsid w:val="00BF038D"/>
    <w:rsid w:val="00BF095B"/>
    <w:rsid w:val="00BF0A09"/>
    <w:rsid w:val="00BF0F51"/>
    <w:rsid w:val="00BF11D7"/>
    <w:rsid w:val="00BF1BCD"/>
    <w:rsid w:val="00BF27D4"/>
    <w:rsid w:val="00BF2883"/>
    <w:rsid w:val="00BF2BBF"/>
    <w:rsid w:val="00BF2BF4"/>
    <w:rsid w:val="00BF307E"/>
    <w:rsid w:val="00BF3AAA"/>
    <w:rsid w:val="00BF46BD"/>
    <w:rsid w:val="00BF470F"/>
    <w:rsid w:val="00BF47B7"/>
    <w:rsid w:val="00BF490D"/>
    <w:rsid w:val="00BF4E5E"/>
    <w:rsid w:val="00BF4F77"/>
    <w:rsid w:val="00BF531C"/>
    <w:rsid w:val="00BF6386"/>
    <w:rsid w:val="00BF6985"/>
    <w:rsid w:val="00BF6AAC"/>
    <w:rsid w:val="00BF6B46"/>
    <w:rsid w:val="00BF6EAB"/>
    <w:rsid w:val="00BF7399"/>
    <w:rsid w:val="00BF7B20"/>
    <w:rsid w:val="00C00230"/>
    <w:rsid w:val="00C01023"/>
    <w:rsid w:val="00C02B94"/>
    <w:rsid w:val="00C02D49"/>
    <w:rsid w:val="00C02E04"/>
    <w:rsid w:val="00C0319E"/>
    <w:rsid w:val="00C03547"/>
    <w:rsid w:val="00C03BDB"/>
    <w:rsid w:val="00C03D69"/>
    <w:rsid w:val="00C03D96"/>
    <w:rsid w:val="00C04C1A"/>
    <w:rsid w:val="00C04DAF"/>
    <w:rsid w:val="00C05360"/>
    <w:rsid w:val="00C057EA"/>
    <w:rsid w:val="00C05C0C"/>
    <w:rsid w:val="00C06CBD"/>
    <w:rsid w:val="00C07195"/>
    <w:rsid w:val="00C073B8"/>
    <w:rsid w:val="00C07B3B"/>
    <w:rsid w:val="00C07B42"/>
    <w:rsid w:val="00C07D0A"/>
    <w:rsid w:val="00C10B27"/>
    <w:rsid w:val="00C10C4D"/>
    <w:rsid w:val="00C11314"/>
    <w:rsid w:val="00C11516"/>
    <w:rsid w:val="00C11593"/>
    <w:rsid w:val="00C119CA"/>
    <w:rsid w:val="00C12226"/>
    <w:rsid w:val="00C122A4"/>
    <w:rsid w:val="00C123F6"/>
    <w:rsid w:val="00C1299B"/>
    <w:rsid w:val="00C12EEE"/>
    <w:rsid w:val="00C13072"/>
    <w:rsid w:val="00C130D8"/>
    <w:rsid w:val="00C135A8"/>
    <w:rsid w:val="00C13969"/>
    <w:rsid w:val="00C13E6D"/>
    <w:rsid w:val="00C1460E"/>
    <w:rsid w:val="00C147D5"/>
    <w:rsid w:val="00C14C0F"/>
    <w:rsid w:val="00C14C81"/>
    <w:rsid w:val="00C15E73"/>
    <w:rsid w:val="00C15F83"/>
    <w:rsid w:val="00C16308"/>
    <w:rsid w:val="00C1709C"/>
    <w:rsid w:val="00C17939"/>
    <w:rsid w:val="00C1795E"/>
    <w:rsid w:val="00C17B15"/>
    <w:rsid w:val="00C17EFE"/>
    <w:rsid w:val="00C20B0A"/>
    <w:rsid w:val="00C20D50"/>
    <w:rsid w:val="00C20ECF"/>
    <w:rsid w:val="00C217D0"/>
    <w:rsid w:val="00C221D5"/>
    <w:rsid w:val="00C22300"/>
    <w:rsid w:val="00C22985"/>
    <w:rsid w:val="00C23A61"/>
    <w:rsid w:val="00C23B79"/>
    <w:rsid w:val="00C23E40"/>
    <w:rsid w:val="00C24258"/>
    <w:rsid w:val="00C256F2"/>
    <w:rsid w:val="00C2586A"/>
    <w:rsid w:val="00C25DFB"/>
    <w:rsid w:val="00C25EDF"/>
    <w:rsid w:val="00C25FF9"/>
    <w:rsid w:val="00C2605E"/>
    <w:rsid w:val="00C26104"/>
    <w:rsid w:val="00C2657C"/>
    <w:rsid w:val="00C26895"/>
    <w:rsid w:val="00C26A72"/>
    <w:rsid w:val="00C2760C"/>
    <w:rsid w:val="00C3067A"/>
    <w:rsid w:val="00C3100C"/>
    <w:rsid w:val="00C3117D"/>
    <w:rsid w:val="00C32A8E"/>
    <w:rsid w:val="00C335BE"/>
    <w:rsid w:val="00C3377F"/>
    <w:rsid w:val="00C33DE3"/>
    <w:rsid w:val="00C341E8"/>
    <w:rsid w:val="00C34466"/>
    <w:rsid w:val="00C348D2"/>
    <w:rsid w:val="00C3548A"/>
    <w:rsid w:val="00C3661D"/>
    <w:rsid w:val="00C36A5E"/>
    <w:rsid w:val="00C36C3F"/>
    <w:rsid w:val="00C3702C"/>
    <w:rsid w:val="00C37340"/>
    <w:rsid w:val="00C3755E"/>
    <w:rsid w:val="00C378E9"/>
    <w:rsid w:val="00C37E58"/>
    <w:rsid w:val="00C40751"/>
    <w:rsid w:val="00C40B8C"/>
    <w:rsid w:val="00C4119F"/>
    <w:rsid w:val="00C41AFE"/>
    <w:rsid w:val="00C41B44"/>
    <w:rsid w:val="00C41E5A"/>
    <w:rsid w:val="00C423BD"/>
    <w:rsid w:val="00C428C7"/>
    <w:rsid w:val="00C429D9"/>
    <w:rsid w:val="00C42AA9"/>
    <w:rsid w:val="00C42B85"/>
    <w:rsid w:val="00C43136"/>
    <w:rsid w:val="00C43375"/>
    <w:rsid w:val="00C4345B"/>
    <w:rsid w:val="00C43557"/>
    <w:rsid w:val="00C43BEE"/>
    <w:rsid w:val="00C43F4A"/>
    <w:rsid w:val="00C44001"/>
    <w:rsid w:val="00C440C3"/>
    <w:rsid w:val="00C44702"/>
    <w:rsid w:val="00C449BD"/>
    <w:rsid w:val="00C45149"/>
    <w:rsid w:val="00C45656"/>
    <w:rsid w:val="00C45B01"/>
    <w:rsid w:val="00C4608B"/>
    <w:rsid w:val="00C461BF"/>
    <w:rsid w:val="00C464D0"/>
    <w:rsid w:val="00C465FB"/>
    <w:rsid w:val="00C4678D"/>
    <w:rsid w:val="00C46AFF"/>
    <w:rsid w:val="00C4777D"/>
    <w:rsid w:val="00C477EF"/>
    <w:rsid w:val="00C47F95"/>
    <w:rsid w:val="00C50531"/>
    <w:rsid w:val="00C5076D"/>
    <w:rsid w:val="00C509B0"/>
    <w:rsid w:val="00C51228"/>
    <w:rsid w:val="00C5193D"/>
    <w:rsid w:val="00C519C6"/>
    <w:rsid w:val="00C51AD0"/>
    <w:rsid w:val="00C51EA6"/>
    <w:rsid w:val="00C529B7"/>
    <w:rsid w:val="00C531C3"/>
    <w:rsid w:val="00C5364B"/>
    <w:rsid w:val="00C536E6"/>
    <w:rsid w:val="00C53987"/>
    <w:rsid w:val="00C53D16"/>
    <w:rsid w:val="00C542C3"/>
    <w:rsid w:val="00C54447"/>
    <w:rsid w:val="00C54606"/>
    <w:rsid w:val="00C547F4"/>
    <w:rsid w:val="00C5502B"/>
    <w:rsid w:val="00C552B4"/>
    <w:rsid w:val="00C5582F"/>
    <w:rsid w:val="00C55B42"/>
    <w:rsid w:val="00C55CB2"/>
    <w:rsid w:val="00C564F8"/>
    <w:rsid w:val="00C56A47"/>
    <w:rsid w:val="00C5795B"/>
    <w:rsid w:val="00C57B23"/>
    <w:rsid w:val="00C57B48"/>
    <w:rsid w:val="00C57CCB"/>
    <w:rsid w:val="00C60BBB"/>
    <w:rsid w:val="00C60BF1"/>
    <w:rsid w:val="00C616D0"/>
    <w:rsid w:val="00C61B4F"/>
    <w:rsid w:val="00C61D38"/>
    <w:rsid w:val="00C624BC"/>
    <w:rsid w:val="00C63666"/>
    <w:rsid w:val="00C6376A"/>
    <w:rsid w:val="00C63845"/>
    <w:rsid w:val="00C63E0B"/>
    <w:rsid w:val="00C649AD"/>
    <w:rsid w:val="00C64BA4"/>
    <w:rsid w:val="00C6534B"/>
    <w:rsid w:val="00C65D26"/>
    <w:rsid w:val="00C66603"/>
    <w:rsid w:val="00C6687E"/>
    <w:rsid w:val="00C66889"/>
    <w:rsid w:val="00C6711D"/>
    <w:rsid w:val="00C679CC"/>
    <w:rsid w:val="00C67A1F"/>
    <w:rsid w:val="00C70314"/>
    <w:rsid w:val="00C708C6"/>
    <w:rsid w:val="00C713F7"/>
    <w:rsid w:val="00C71A82"/>
    <w:rsid w:val="00C71DD2"/>
    <w:rsid w:val="00C71F3F"/>
    <w:rsid w:val="00C72A4E"/>
    <w:rsid w:val="00C72EA4"/>
    <w:rsid w:val="00C73707"/>
    <w:rsid w:val="00C73BA6"/>
    <w:rsid w:val="00C742F1"/>
    <w:rsid w:val="00C7435C"/>
    <w:rsid w:val="00C748BE"/>
    <w:rsid w:val="00C74C8E"/>
    <w:rsid w:val="00C74E9A"/>
    <w:rsid w:val="00C74F5D"/>
    <w:rsid w:val="00C7551E"/>
    <w:rsid w:val="00C75551"/>
    <w:rsid w:val="00C7655C"/>
    <w:rsid w:val="00C768DE"/>
    <w:rsid w:val="00C76950"/>
    <w:rsid w:val="00C7698A"/>
    <w:rsid w:val="00C770DC"/>
    <w:rsid w:val="00C77353"/>
    <w:rsid w:val="00C776D5"/>
    <w:rsid w:val="00C77F96"/>
    <w:rsid w:val="00C803AA"/>
    <w:rsid w:val="00C80D04"/>
    <w:rsid w:val="00C819F6"/>
    <w:rsid w:val="00C81A72"/>
    <w:rsid w:val="00C81D6A"/>
    <w:rsid w:val="00C82231"/>
    <w:rsid w:val="00C82300"/>
    <w:rsid w:val="00C82A64"/>
    <w:rsid w:val="00C83122"/>
    <w:rsid w:val="00C84252"/>
    <w:rsid w:val="00C84451"/>
    <w:rsid w:val="00C84B89"/>
    <w:rsid w:val="00C84F53"/>
    <w:rsid w:val="00C8517C"/>
    <w:rsid w:val="00C856D6"/>
    <w:rsid w:val="00C85C48"/>
    <w:rsid w:val="00C869CB"/>
    <w:rsid w:val="00C86B07"/>
    <w:rsid w:val="00C86FB8"/>
    <w:rsid w:val="00C87ABA"/>
    <w:rsid w:val="00C90237"/>
    <w:rsid w:val="00C9094D"/>
    <w:rsid w:val="00C910CB"/>
    <w:rsid w:val="00C916EF"/>
    <w:rsid w:val="00C91902"/>
    <w:rsid w:val="00C91A33"/>
    <w:rsid w:val="00C91EFF"/>
    <w:rsid w:val="00C92A03"/>
    <w:rsid w:val="00C92C45"/>
    <w:rsid w:val="00C93144"/>
    <w:rsid w:val="00C932F0"/>
    <w:rsid w:val="00C946FB"/>
    <w:rsid w:val="00C947A7"/>
    <w:rsid w:val="00C94D2C"/>
    <w:rsid w:val="00C95456"/>
    <w:rsid w:val="00C95D46"/>
    <w:rsid w:val="00C9641E"/>
    <w:rsid w:val="00C96648"/>
    <w:rsid w:val="00C96A4B"/>
    <w:rsid w:val="00C977DF"/>
    <w:rsid w:val="00C97D9B"/>
    <w:rsid w:val="00C97F02"/>
    <w:rsid w:val="00C97FD4"/>
    <w:rsid w:val="00CA0A82"/>
    <w:rsid w:val="00CA0E34"/>
    <w:rsid w:val="00CA1109"/>
    <w:rsid w:val="00CA269F"/>
    <w:rsid w:val="00CA26D1"/>
    <w:rsid w:val="00CA33D9"/>
    <w:rsid w:val="00CA3BF0"/>
    <w:rsid w:val="00CA3DAC"/>
    <w:rsid w:val="00CA4829"/>
    <w:rsid w:val="00CA4EE0"/>
    <w:rsid w:val="00CA6529"/>
    <w:rsid w:val="00CA65EE"/>
    <w:rsid w:val="00CA65FA"/>
    <w:rsid w:val="00CA6A4E"/>
    <w:rsid w:val="00CA7258"/>
    <w:rsid w:val="00CA7347"/>
    <w:rsid w:val="00CA7A74"/>
    <w:rsid w:val="00CB02B0"/>
    <w:rsid w:val="00CB08A7"/>
    <w:rsid w:val="00CB1D79"/>
    <w:rsid w:val="00CB1E0B"/>
    <w:rsid w:val="00CB2ABF"/>
    <w:rsid w:val="00CB3003"/>
    <w:rsid w:val="00CB39E4"/>
    <w:rsid w:val="00CB3A1E"/>
    <w:rsid w:val="00CB3ECF"/>
    <w:rsid w:val="00CB3F94"/>
    <w:rsid w:val="00CB40AC"/>
    <w:rsid w:val="00CB44FD"/>
    <w:rsid w:val="00CB4BFA"/>
    <w:rsid w:val="00CB4E0E"/>
    <w:rsid w:val="00CB4F2B"/>
    <w:rsid w:val="00CB5054"/>
    <w:rsid w:val="00CB5186"/>
    <w:rsid w:val="00CB56E2"/>
    <w:rsid w:val="00CB5998"/>
    <w:rsid w:val="00CB5E34"/>
    <w:rsid w:val="00CB6848"/>
    <w:rsid w:val="00CB6955"/>
    <w:rsid w:val="00CB6A3C"/>
    <w:rsid w:val="00CC0305"/>
    <w:rsid w:val="00CC054B"/>
    <w:rsid w:val="00CC0560"/>
    <w:rsid w:val="00CC0A2E"/>
    <w:rsid w:val="00CC0C7E"/>
    <w:rsid w:val="00CC0E1E"/>
    <w:rsid w:val="00CC12A3"/>
    <w:rsid w:val="00CC1DD8"/>
    <w:rsid w:val="00CC211A"/>
    <w:rsid w:val="00CC2159"/>
    <w:rsid w:val="00CC2268"/>
    <w:rsid w:val="00CC2334"/>
    <w:rsid w:val="00CC2749"/>
    <w:rsid w:val="00CC2B06"/>
    <w:rsid w:val="00CC2B98"/>
    <w:rsid w:val="00CC2CEA"/>
    <w:rsid w:val="00CC2F4F"/>
    <w:rsid w:val="00CC3131"/>
    <w:rsid w:val="00CC364E"/>
    <w:rsid w:val="00CC377A"/>
    <w:rsid w:val="00CC411C"/>
    <w:rsid w:val="00CC4989"/>
    <w:rsid w:val="00CC5117"/>
    <w:rsid w:val="00CC572E"/>
    <w:rsid w:val="00CC5A79"/>
    <w:rsid w:val="00CC5D17"/>
    <w:rsid w:val="00CC5D20"/>
    <w:rsid w:val="00CC5DDB"/>
    <w:rsid w:val="00CC6E78"/>
    <w:rsid w:val="00CC6EC2"/>
    <w:rsid w:val="00CC7105"/>
    <w:rsid w:val="00CC71F3"/>
    <w:rsid w:val="00CC7279"/>
    <w:rsid w:val="00CC7312"/>
    <w:rsid w:val="00CC7DA6"/>
    <w:rsid w:val="00CC7E80"/>
    <w:rsid w:val="00CC7FB9"/>
    <w:rsid w:val="00CD0225"/>
    <w:rsid w:val="00CD076A"/>
    <w:rsid w:val="00CD09E3"/>
    <w:rsid w:val="00CD186B"/>
    <w:rsid w:val="00CD1F93"/>
    <w:rsid w:val="00CD2241"/>
    <w:rsid w:val="00CD2C34"/>
    <w:rsid w:val="00CD36EB"/>
    <w:rsid w:val="00CD565D"/>
    <w:rsid w:val="00CD5751"/>
    <w:rsid w:val="00CD5860"/>
    <w:rsid w:val="00CD6FB5"/>
    <w:rsid w:val="00CD7266"/>
    <w:rsid w:val="00CD736D"/>
    <w:rsid w:val="00CD7A8D"/>
    <w:rsid w:val="00CD7FCE"/>
    <w:rsid w:val="00CE0909"/>
    <w:rsid w:val="00CE0D2E"/>
    <w:rsid w:val="00CE101B"/>
    <w:rsid w:val="00CE11C6"/>
    <w:rsid w:val="00CE1310"/>
    <w:rsid w:val="00CE1743"/>
    <w:rsid w:val="00CE1975"/>
    <w:rsid w:val="00CE1C7E"/>
    <w:rsid w:val="00CE1EF4"/>
    <w:rsid w:val="00CE23AD"/>
    <w:rsid w:val="00CE2E4F"/>
    <w:rsid w:val="00CE31B3"/>
    <w:rsid w:val="00CE329E"/>
    <w:rsid w:val="00CE350F"/>
    <w:rsid w:val="00CE38F2"/>
    <w:rsid w:val="00CE396D"/>
    <w:rsid w:val="00CE4120"/>
    <w:rsid w:val="00CE4217"/>
    <w:rsid w:val="00CE42CE"/>
    <w:rsid w:val="00CE4809"/>
    <w:rsid w:val="00CE4E97"/>
    <w:rsid w:val="00CE5108"/>
    <w:rsid w:val="00CE5A23"/>
    <w:rsid w:val="00CE5DB8"/>
    <w:rsid w:val="00CE5E05"/>
    <w:rsid w:val="00CE64B2"/>
    <w:rsid w:val="00CE6BA5"/>
    <w:rsid w:val="00CE6F29"/>
    <w:rsid w:val="00CE7748"/>
    <w:rsid w:val="00CF03CF"/>
    <w:rsid w:val="00CF0D7B"/>
    <w:rsid w:val="00CF0E2F"/>
    <w:rsid w:val="00CF1256"/>
    <w:rsid w:val="00CF1719"/>
    <w:rsid w:val="00CF1749"/>
    <w:rsid w:val="00CF19A4"/>
    <w:rsid w:val="00CF1DD6"/>
    <w:rsid w:val="00CF20F4"/>
    <w:rsid w:val="00CF2335"/>
    <w:rsid w:val="00CF274F"/>
    <w:rsid w:val="00CF31C5"/>
    <w:rsid w:val="00CF321C"/>
    <w:rsid w:val="00CF3912"/>
    <w:rsid w:val="00CF4CD5"/>
    <w:rsid w:val="00CF5186"/>
    <w:rsid w:val="00CF52E4"/>
    <w:rsid w:val="00CF5912"/>
    <w:rsid w:val="00CF5EEF"/>
    <w:rsid w:val="00CF602A"/>
    <w:rsid w:val="00CF60AD"/>
    <w:rsid w:val="00CF69B6"/>
    <w:rsid w:val="00CF6F07"/>
    <w:rsid w:val="00CF7F68"/>
    <w:rsid w:val="00D00D4C"/>
    <w:rsid w:val="00D00D59"/>
    <w:rsid w:val="00D01CF4"/>
    <w:rsid w:val="00D020BA"/>
    <w:rsid w:val="00D02EA7"/>
    <w:rsid w:val="00D032C1"/>
    <w:rsid w:val="00D0380D"/>
    <w:rsid w:val="00D043AE"/>
    <w:rsid w:val="00D04415"/>
    <w:rsid w:val="00D06169"/>
    <w:rsid w:val="00D0666D"/>
    <w:rsid w:val="00D06752"/>
    <w:rsid w:val="00D0683F"/>
    <w:rsid w:val="00D070BC"/>
    <w:rsid w:val="00D07A3F"/>
    <w:rsid w:val="00D07F77"/>
    <w:rsid w:val="00D1057A"/>
    <w:rsid w:val="00D105BB"/>
    <w:rsid w:val="00D134C3"/>
    <w:rsid w:val="00D13EE6"/>
    <w:rsid w:val="00D14858"/>
    <w:rsid w:val="00D14D5C"/>
    <w:rsid w:val="00D14D6F"/>
    <w:rsid w:val="00D151FE"/>
    <w:rsid w:val="00D1566E"/>
    <w:rsid w:val="00D15C6E"/>
    <w:rsid w:val="00D15CF0"/>
    <w:rsid w:val="00D15E3B"/>
    <w:rsid w:val="00D15FDB"/>
    <w:rsid w:val="00D16109"/>
    <w:rsid w:val="00D16B8F"/>
    <w:rsid w:val="00D16C84"/>
    <w:rsid w:val="00D16EBA"/>
    <w:rsid w:val="00D17F0D"/>
    <w:rsid w:val="00D2018C"/>
    <w:rsid w:val="00D203B9"/>
    <w:rsid w:val="00D20746"/>
    <w:rsid w:val="00D216C4"/>
    <w:rsid w:val="00D21BFF"/>
    <w:rsid w:val="00D22B4A"/>
    <w:rsid w:val="00D22F15"/>
    <w:rsid w:val="00D23256"/>
    <w:rsid w:val="00D23558"/>
    <w:rsid w:val="00D23A76"/>
    <w:rsid w:val="00D23AF2"/>
    <w:rsid w:val="00D23B01"/>
    <w:rsid w:val="00D24138"/>
    <w:rsid w:val="00D24A67"/>
    <w:rsid w:val="00D254DB"/>
    <w:rsid w:val="00D25708"/>
    <w:rsid w:val="00D25856"/>
    <w:rsid w:val="00D25A13"/>
    <w:rsid w:val="00D25D2F"/>
    <w:rsid w:val="00D2624C"/>
    <w:rsid w:val="00D268F0"/>
    <w:rsid w:val="00D26DB1"/>
    <w:rsid w:val="00D2767D"/>
    <w:rsid w:val="00D279F7"/>
    <w:rsid w:val="00D30C8C"/>
    <w:rsid w:val="00D31C66"/>
    <w:rsid w:val="00D31DA8"/>
    <w:rsid w:val="00D3269D"/>
    <w:rsid w:val="00D32850"/>
    <w:rsid w:val="00D3288D"/>
    <w:rsid w:val="00D34064"/>
    <w:rsid w:val="00D347D1"/>
    <w:rsid w:val="00D34CCD"/>
    <w:rsid w:val="00D35010"/>
    <w:rsid w:val="00D359D8"/>
    <w:rsid w:val="00D36090"/>
    <w:rsid w:val="00D36677"/>
    <w:rsid w:val="00D378AA"/>
    <w:rsid w:val="00D378E2"/>
    <w:rsid w:val="00D400C3"/>
    <w:rsid w:val="00D4038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299"/>
    <w:rsid w:val="00D45474"/>
    <w:rsid w:val="00D45C73"/>
    <w:rsid w:val="00D45D15"/>
    <w:rsid w:val="00D46505"/>
    <w:rsid w:val="00D465D0"/>
    <w:rsid w:val="00D46708"/>
    <w:rsid w:val="00D46A29"/>
    <w:rsid w:val="00D47201"/>
    <w:rsid w:val="00D47398"/>
    <w:rsid w:val="00D474CC"/>
    <w:rsid w:val="00D47EC9"/>
    <w:rsid w:val="00D501F5"/>
    <w:rsid w:val="00D50ECD"/>
    <w:rsid w:val="00D51153"/>
    <w:rsid w:val="00D51C3C"/>
    <w:rsid w:val="00D51EA3"/>
    <w:rsid w:val="00D51F66"/>
    <w:rsid w:val="00D51F6B"/>
    <w:rsid w:val="00D52159"/>
    <w:rsid w:val="00D5217E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65A5"/>
    <w:rsid w:val="00D57361"/>
    <w:rsid w:val="00D57396"/>
    <w:rsid w:val="00D576DE"/>
    <w:rsid w:val="00D57751"/>
    <w:rsid w:val="00D57793"/>
    <w:rsid w:val="00D57D79"/>
    <w:rsid w:val="00D57F28"/>
    <w:rsid w:val="00D60180"/>
    <w:rsid w:val="00D606EB"/>
    <w:rsid w:val="00D60E1F"/>
    <w:rsid w:val="00D6114F"/>
    <w:rsid w:val="00D61E1A"/>
    <w:rsid w:val="00D62743"/>
    <w:rsid w:val="00D627AC"/>
    <w:rsid w:val="00D62D64"/>
    <w:rsid w:val="00D64A84"/>
    <w:rsid w:val="00D64AA3"/>
    <w:rsid w:val="00D650DD"/>
    <w:rsid w:val="00D654DF"/>
    <w:rsid w:val="00D65739"/>
    <w:rsid w:val="00D663AE"/>
    <w:rsid w:val="00D664F5"/>
    <w:rsid w:val="00D667ED"/>
    <w:rsid w:val="00D66ED5"/>
    <w:rsid w:val="00D67395"/>
    <w:rsid w:val="00D678FE"/>
    <w:rsid w:val="00D67917"/>
    <w:rsid w:val="00D67CCE"/>
    <w:rsid w:val="00D67D87"/>
    <w:rsid w:val="00D70417"/>
    <w:rsid w:val="00D704B1"/>
    <w:rsid w:val="00D704E8"/>
    <w:rsid w:val="00D70916"/>
    <w:rsid w:val="00D70C42"/>
    <w:rsid w:val="00D70D5D"/>
    <w:rsid w:val="00D71396"/>
    <w:rsid w:val="00D714E8"/>
    <w:rsid w:val="00D71625"/>
    <w:rsid w:val="00D7378D"/>
    <w:rsid w:val="00D73B71"/>
    <w:rsid w:val="00D73B9A"/>
    <w:rsid w:val="00D74C73"/>
    <w:rsid w:val="00D74F48"/>
    <w:rsid w:val="00D74F4B"/>
    <w:rsid w:val="00D74FB7"/>
    <w:rsid w:val="00D750ED"/>
    <w:rsid w:val="00D756E6"/>
    <w:rsid w:val="00D75F1E"/>
    <w:rsid w:val="00D75F1F"/>
    <w:rsid w:val="00D763DB"/>
    <w:rsid w:val="00D7685A"/>
    <w:rsid w:val="00D76ACA"/>
    <w:rsid w:val="00D76DE7"/>
    <w:rsid w:val="00D772EC"/>
    <w:rsid w:val="00D77D2F"/>
    <w:rsid w:val="00D80431"/>
    <w:rsid w:val="00D804E9"/>
    <w:rsid w:val="00D805C9"/>
    <w:rsid w:val="00D80CCE"/>
    <w:rsid w:val="00D80CEC"/>
    <w:rsid w:val="00D81272"/>
    <w:rsid w:val="00D812D0"/>
    <w:rsid w:val="00D81B03"/>
    <w:rsid w:val="00D82786"/>
    <w:rsid w:val="00D82A39"/>
    <w:rsid w:val="00D83283"/>
    <w:rsid w:val="00D832A2"/>
    <w:rsid w:val="00D836A5"/>
    <w:rsid w:val="00D837C8"/>
    <w:rsid w:val="00D83950"/>
    <w:rsid w:val="00D83AD4"/>
    <w:rsid w:val="00D83B60"/>
    <w:rsid w:val="00D84F7C"/>
    <w:rsid w:val="00D8522C"/>
    <w:rsid w:val="00D858FB"/>
    <w:rsid w:val="00D859CF"/>
    <w:rsid w:val="00D85BF3"/>
    <w:rsid w:val="00D85D87"/>
    <w:rsid w:val="00D86087"/>
    <w:rsid w:val="00D860A1"/>
    <w:rsid w:val="00D8653E"/>
    <w:rsid w:val="00D866AE"/>
    <w:rsid w:val="00D866D3"/>
    <w:rsid w:val="00D86F3C"/>
    <w:rsid w:val="00D8725C"/>
    <w:rsid w:val="00D87418"/>
    <w:rsid w:val="00D9003F"/>
    <w:rsid w:val="00D902D2"/>
    <w:rsid w:val="00D90AC7"/>
    <w:rsid w:val="00D90F61"/>
    <w:rsid w:val="00D92AFD"/>
    <w:rsid w:val="00D9315D"/>
    <w:rsid w:val="00D93276"/>
    <w:rsid w:val="00D948A1"/>
    <w:rsid w:val="00D9527C"/>
    <w:rsid w:val="00D952CF"/>
    <w:rsid w:val="00D95308"/>
    <w:rsid w:val="00D954E8"/>
    <w:rsid w:val="00D955EC"/>
    <w:rsid w:val="00D9657A"/>
    <w:rsid w:val="00D96B1E"/>
    <w:rsid w:val="00D97103"/>
    <w:rsid w:val="00D97B23"/>
    <w:rsid w:val="00DA01D2"/>
    <w:rsid w:val="00DA03E2"/>
    <w:rsid w:val="00DA0418"/>
    <w:rsid w:val="00DA047D"/>
    <w:rsid w:val="00DA0E5B"/>
    <w:rsid w:val="00DA1359"/>
    <w:rsid w:val="00DA1522"/>
    <w:rsid w:val="00DA176D"/>
    <w:rsid w:val="00DA1F98"/>
    <w:rsid w:val="00DA2088"/>
    <w:rsid w:val="00DA29A8"/>
    <w:rsid w:val="00DA351C"/>
    <w:rsid w:val="00DA3968"/>
    <w:rsid w:val="00DA3BF7"/>
    <w:rsid w:val="00DA3CF8"/>
    <w:rsid w:val="00DA4724"/>
    <w:rsid w:val="00DA472F"/>
    <w:rsid w:val="00DA4A96"/>
    <w:rsid w:val="00DA4BC4"/>
    <w:rsid w:val="00DA5040"/>
    <w:rsid w:val="00DA5334"/>
    <w:rsid w:val="00DA5A2E"/>
    <w:rsid w:val="00DA5F1E"/>
    <w:rsid w:val="00DA6136"/>
    <w:rsid w:val="00DA6307"/>
    <w:rsid w:val="00DA6531"/>
    <w:rsid w:val="00DA6AF7"/>
    <w:rsid w:val="00DA6C1F"/>
    <w:rsid w:val="00DA7A6C"/>
    <w:rsid w:val="00DA7B7D"/>
    <w:rsid w:val="00DA7C35"/>
    <w:rsid w:val="00DA7DDF"/>
    <w:rsid w:val="00DB08E4"/>
    <w:rsid w:val="00DB0AF6"/>
    <w:rsid w:val="00DB0D5C"/>
    <w:rsid w:val="00DB0F39"/>
    <w:rsid w:val="00DB11CB"/>
    <w:rsid w:val="00DB1509"/>
    <w:rsid w:val="00DB17F6"/>
    <w:rsid w:val="00DB1F83"/>
    <w:rsid w:val="00DB28C7"/>
    <w:rsid w:val="00DB35A5"/>
    <w:rsid w:val="00DB3B82"/>
    <w:rsid w:val="00DB3F38"/>
    <w:rsid w:val="00DB414D"/>
    <w:rsid w:val="00DB44AD"/>
    <w:rsid w:val="00DB46E2"/>
    <w:rsid w:val="00DB49F5"/>
    <w:rsid w:val="00DB4F02"/>
    <w:rsid w:val="00DB56B0"/>
    <w:rsid w:val="00DB5977"/>
    <w:rsid w:val="00DB59C5"/>
    <w:rsid w:val="00DB59FD"/>
    <w:rsid w:val="00DB6232"/>
    <w:rsid w:val="00DB66B7"/>
    <w:rsid w:val="00DB6832"/>
    <w:rsid w:val="00DB6D9D"/>
    <w:rsid w:val="00DB70F4"/>
    <w:rsid w:val="00DB74DC"/>
    <w:rsid w:val="00DB762D"/>
    <w:rsid w:val="00DB7A71"/>
    <w:rsid w:val="00DB7CBF"/>
    <w:rsid w:val="00DB7F70"/>
    <w:rsid w:val="00DC04B8"/>
    <w:rsid w:val="00DC0B1B"/>
    <w:rsid w:val="00DC12A4"/>
    <w:rsid w:val="00DC131B"/>
    <w:rsid w:val="00DC1553"/>
    <w:rsid w:val="00DC1E93"/>
    <w:rsid w:val="00DC2314"/>
    <w:rsid w:val="00DC2738"/>
    <w:rsid w:val="00DC3FCF"/>
    <w:rsid w:val="00DC444B"/>
    <w:rsid w:val="00DC4635"/>
    <w:rsid w:val="00DC47EA"/>
    <w:rsid w:val="00DC4886"/>
    <w:rsid w:val="00DC4F9F"/>
    <w:rsid w:val="00DC545A"/>
    <w:rsid w:val="00DC5558"/>
    <w:rsid w:val="00DC555E"/>
    <w:rsid w:val="00DC60D5"/>
    <w:rsid w:val="00DC6373"/>
    <w:rsid w:val="00DC684E"/>
    <w:rsid w:val="00DC6C87"/>
    <w:rsid w:val="00DC6D3E"/>
    <w:rsid w:val="00DC705C"/>
    <w:rsid w:val="00DC78E2"/>
    <w:rsid w:val="00DC7AA4"/>
    <w:rsid w:val="00DC7BC8"/>
    <w:rsid w:val="00DC7C61"/>
    <w:rsid w:val="00DC7F87"/>
    <w:rsid w:val="00DD0043"/>
    <w:rsid w:val="00DD02AF"/>
    <w:rsid w:val="00DD06EC"/>
    <w:rsid w:val="00DD0CA3"/>
    <w:rsid w:val="00DD1101"/>
    <w:rsid w:val="00DD112E"/>
    <w:rsid w:val="00DD1646"/>
    <w:rsid w:val="00DD1715"/>
    <w:rsid w:val="00DD18BD"/>
    <w:rsid w:val="00DD1A96"/>
    <w:rsid w:val="00DD1AEF"/>
    <w:rsid w:val="00DD2582"/>
    <w:rsid w:val="00DD268A"/>
    <w:rsid w:val="00DD2900"/>
    <w:rsid w:val="00DD331B"/>
    <w:rsid w:val="00DD3518"/>
    <w:rsid w:val="00DD3BA6"/>
    <w:rsid w:val="00DD4431"/>
    <w:rsid w:val="00DD4709"/>
    <w:rsid w:val="00DD4D4E"/>
    <w:rsid w:val="00DD5F31"/>
    <w:rsid w:val="00DD67A8"/>
    <w:rsid w:val="00DD69D7"/>
    <w:rsid w:val="00DD6B4A"/>
    <w:rsid w:val="00DD70D4"/>
    <w:rsid w:val="00DD737F"/>
    <w:rsid w:val="00DD7B90"/>
    <w:rsid w:val="00DD7F6B"/>
    <w:rsid w:val="00DE01F0"/>
    <w:rsid w:val="00DE05AA"/>
    <w:rsid w:val="00DE07CA"/>
    <w:rsid w:val="00DE0B0E"/>
    <w:rsid w:val="00DE0D0F"/>
    <w:rsid w:val="00DE0E1E"/>
    <w:rsid w:val="00DE158E"/>
    <w:rsid w:val="00DE1FAB"/>
    <w:rsid w:val="00DE239A"/>
    <w:rsid w:val="00DE2DBB"/>
    <w:rsid w:val="00DE2E12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2CE6"/>
    <w:rsid w:val="00DF323F"/>
    <w:rsid w:val="00DF392E"/>
    <w:rsid w:val="00DF399D"/>
    <w:rsid w:val="00DF4042"/>
    <w:rsid w:val="00DF4D18"/>
    <w:rsid w:val="00DF526A"/>
    <w:rsid w:val="00DF53CF"/>
    <w:rsid w:val="00DF5567"/>
    <w:rsid w:val="00DF5B96"/>
    <w:rsid w:val="00DF5DDC"/>
    <w:rsid w:val="00DF5F92"/>
    <w:rsid w:val="00DF631B"/>
    <w:rsid w:val="00DF64E6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1A5A"/>
    <w:rsid w:val="00E01A98"/>
    <w:rsid w:val="00E02533"/>
    <w:rsid w:val="00E02789"/>
    <w:rsid w:val="00E03157"/>
    <w:rsid w:val="00E031F9"/>
    <w:rsid w:val="00E03A1E"/>
    <w:rsid w:val="00E03A29"/>
    <w:rsid w:val="00E03ED2"/>
    <w:rsid w:val="00E0422F"/>
    <w:rsid w:val="00E04C9D"/>
    <w:rsid w:val="00E054F7"/>
    <w:rsid w:val="00E05916"/>
    <w:rsid w:val="00E05B9B"/>
    <w:rsid w:val="00E05BCC"/>
    <w:rsid w:val="00E06318"/>
    <w:rsid w:val="00E06D27"/>
    <w:rsid w:val="00E06E10"/>
    <w:rsid w:val="00E07290"/>
    <w:rsid w:val="00E07AEB"/>
    <w:rsid w:val="00E07C0D"/>
    <w:rsid w:val="00E07F80"/>
    <w:rsid w:val="00E10259"/>
    <w:rsid w:val="00E10BF1"/>
    <w:rsid w:val="00E10DAF"/>
    <w:rsid w:val="00E112A0"/>
    <w:rsid w:val="00E11C87"/>
    <w:rsid w:val="00E11E98"/>
    <w:rsid w:val="00E11F9B"/>
    <w:rsid w:val="00E1214D"/>
    <w:rsid w:val="00E122A3"/>
    <w:rsid w:val="00E140F9"/>
    <w:rsid w:val="00E14196"/>
    <w:rsid w:val="00E14762"/>
    <w:rsid w:val="00E14BCC"/>
    <w:rsid w:val="00E15239"/>
    <w:rsid w:val="00E159EF"/>
    <w:rsid w:val="00E15E16"/>
    <w:rsid w:val="00E15F99"/>
    <w:rsid w:val="00E16238"/>
    <w:rsid w:val="00E16533"/>
    <w:rsid w:val="00E17067"/>
    <w:rsid w:val="00E171B1"/>
    <w:rsid w:val="00E176FC"/>
    <w:rsid w:val="00E17B3A"/>
    <w:rsid w:val="00E204AD"/>
    <w:rsid w:val="00E20580"/>
    <w:rsid w:val="00E20B2D"/>
    <w:rsid w:val="00E20C60"/>
    <w:rsid w:val="00E21200"/>
    <w:rsid w:val="00E219A1"/>
    <w:rsid w:val="00E219FF"/>
    <w:rsid w:val="00E21AB1"/>
    <w:rsid w:val="00E21E3A"/>
    <w:rsid w:val="00E22571"/>
    <w:rsid w:val="00E2273B"/>
    <w:rsid w:val="00E2279F"/>
    <w:rsid w:val="00E22D8D"/>
    <w:rsid w:val="00E22FA2"/>
    <w:rsid w:val="00E23AF1"/>
    <w:rsid w:val="00E23E86"/>
    <w:rsid w:val="00E24865"/>
    <w:rsid w:val="00E24AC3"/>
    <w:rsid w:val="00E24BD8"/>
    <w:rsid w:val="00E24E20"/>
    <w:rsid w:val="00E25CF7"/>
    <w:rsid w:val="00E25D10"/>
    <w:rsid w:val="00E265B5"/>
    <w:rsid w:val="00E26AB7"/>
    <w:rsid w:val="00E26EE6"/>
    <w:rsid w:val="00E27084"/>
    <w:rsid w:val="00E2784F"/>
    <w:rsid w:val="00E301B9"/>
    <w:rsid w:val="00E30B4A"/>
    <w:rsid w:val="00E30EE2"/>
    <w:rsid w:val="00E31164"/>
    <w:rsid w:val="00E31226"/>
    <w:rsid w:val="00E31555"/>
    <w:rsid w:val="00E3161F"/>
    <w:rsid w:val="00E31881"/>
    <w:rsid w:val="00E31BB1"/>
    <w:rsid w:val="00E31E6A"/>
    <w:rsid w:val="00E325BE"/>
    <w:rsid w:val="00E3300C"/>
    <w:rsid w:val="00E33188"/>
    <w:rsid w:val="00E3390E"/>
    <w:rsid w:val="00E33985"/>
    <w:rsid w:val="00E33A19"/>
    <w:rsid w:val="00E342CB"/>
    <w:rsid w:val="00E3467A"/>
    <w:rsid w:val="00E34C1E"/>
    <w:rsid w:val="00E350EC"/>
    <w:rsid w:val="00E3545A"/>
    <w:rsid w:val="00E354AE"/>
    <w:rsid w:val="00E3584F"/>
    <w:rsid w:val="00E359B6"/>
    <w:rsid w:val="00E35AAD"/>
    <w:rsid w:val="00E35BCC"/>
    <w:rsid w:val="00E36AFC"/>
    <w:rsid w:val="00E36B2F"/>
    <w:rsid w:val="00E370E4"/>
    <w:rsid w:val="00E37842"/>
    <w:rsid w:val="00E37CB4"/>
    <w:rsid w:val="00E403F0"/>
    <w:rsid w:val="00E406F6"/>
    <w:rsid w:val="00E4082E"/>
    <w:rsid w:val="00E40890"/>
    <w:rsid w:val="00E40B28"/>
    <w:rsid w:val="00E40E45"/>
    <w:rsid w:val="00E410A0"/>
    <w:rsid w:val="00E414CD"/>
    <w:rsid w:val="00E416E1"/>
    <w:rsid w:val="00E41E97"/>
    <w:rsid w:val="00E41FCD"/>
    <w:rsid w:val="00E42587"/>
    <w:rsid w:val="00E4381F"/>
    <w:rsid w:val="00E4383B"/>
    <w:rsid w:val="00E43EE3"/>
    <w:rsid w:val="00E4404C"/>
    <w:rsid w:val="00E445E9"/>
    <w:rsid w:val="00E455F5"/>
    <w:rsid w:val="00E45618"/>
    <w:rsid w:val="00E4582C"/>
    <w:rsid w:val="00E46500"/>
    <w:rsid w:val="00E46911"/>
    <w:rsid w:val="00E46987"/>
    <w:rsid w:val="00E46ECF"/>
    <w:rsid w:val="00E46F02"/>
    <w:rsid w:val="00E46F26"/>
    <w:rsid w:val="00E47365"/>
    <w:rsid w:val="00E4746A"/>
    <w:rsid w:val="00E477AF"/>
    <w:rsid w:val="00E47970"/>
    <w:rsid w:val="00E47CF7"/>
    <w:rsid w:val="00E503F2"/>
    <w:rsid w:val="00E5156D"/>
    <w:rsid w:val="00E51A32"/>
    <w:rsid w:val="00E5258F"/>
    <w:rsid w:val="00E526BB"/>
    <w:rsid w:val="00E5386E"/>
    <w:rsid w:val="00E54104"/>
    <w:rsid w:val="00E5418F"/>
    <w:rsid w:val="00E548C2"/>
    <w:rsid w:val="00E54AC9"/>
    <w:rsid w:val="00E54F14"/>
    <w:rsid w:val="00E54F9C"/>
    <w:rsid w:val="00E55112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12A0"/>
    <w:rsid w:val="00E61892"/>
    <w:rsid w:val="00E62208"/>
    <w:rsid w:val="00E62447"/>
    <w:rsid w:val="00E62465"/>
    <w:rsid w:val="00E6277F"/>
    <w:rsid w:val="00E62C6E"/>
    <w:rsid w:val="00E634C9"/>
    <w:rsid w:val="00E6381E"/>
    <w:rsid w:val="00E63826"/>
    <w:rsid w:val="00E63C1C"/>
    <w:rsid w:val="00E642FF"/>
    <w:rsid w:val="00E648C4"/>
    <w:rsid w:val="00E64C26"/>
    <w:rsid w:val="00E64C94"/>
    <w:rsid w:val="00E64E41"/>
    <w:rsid w:val="00E64E50"/>
    <w:rsid w:val="00E65521"/>
    <w:rsid w:val="00E66655"/>
    <w:rsid w:val="00E667E6"/>
    <w:rsid w:val="00E66A1B"/>
    <w:rsid w:val="00E6711B"/>
    <w:rsid w:val="00E673AD"/>
    <w:rsid w:val="00E675D1"/>
    <w:rsid w:val="00E6773E"/>
    <w:rsid w:val="00E67B73"/>
    <w:rsid w:val="00E67F72"/>
    <w:rsid w:val="00E706BF"/>
    <w:rsid w:val="00E709EF"/>
    <w:rsid w:val="00E71619"/>
    <w:rsid w:val="00E71B34"/>
    <w:rsid w:val="00E726D2"/>
    <w:rsid w:val="00E72C79"/>
    <w:rsid w:val="00E72EA0"/>
    <w:rsid w:val="00E734BD"/>
    <w:rsid w:val="00E74039"/>
    <w:rsid w:val="00E74089"/>
    <w:rsid w:val="00E74431"/>
    <w:rsid w:val="00E744F1"/>
    <w:rsid w:val="00E74627"/>
    <w:rsid w:val="00E7569F"/>
    <w:rsid w:val="00E757D0"/>
    <w:rsid w:val="00E75AB0"/>
    <w:rsid w:val="00E75E09"/>
    <w:rsid w:val="00E7674F"/>
    <w:rsid w:val="00E76ADA"/>
    <w:rsid w:val="00E76D58"/>
    <w:rsid w:val="00E76F85"/>
    <w:rsid w:val="00E7778F"/>
    <w:rsid w:val="00E8040C"/>
    <w:rsid w:val="00E809FE"/>
    <w:rsid w:val="00E80CB2"/>
    <w:rsid w:val="00E80EDA"/>
    <w:rsid w:val="00E81493"/>
    <w:rsid w:val="00E8178D"/>
    <w:rsid w:val="00E823A1"/>
    <w:rsid w:val="00E823C4"/>
    <w:rsid w:val="00E82421"/>
    <w:rsid w:val="00E827DC"/>
    <w:rsid w:val="00E82B48"/>
    <w:rsid w:val="00E830CF"/>
    <w:rsid w:val="00E830FF"/>
    <w:rsid w:val="00E8346B"/>
    <w:rsid w:val="00E834BC"/>
    <w:rsid w:val="00E836EE"/>
    <w:rsid w:val="00E83B55"/>
    <w:rsid w:val="00E84F41"/>
    <w:rsid w:val="00E85084"/>
    <w:rsid w:val="00E85365"/>
    <w:rsid w:val="00E85522"/>
    <w:rsid w:val="00E85A13"/>
    <w:rsid w:val="00E85AF6"/>
    <w:rsid w:val="00E861D5"/>
    <w:rsid w:val="00E8696C"/>
    <w:rsid w:val="00E86B1C"/>
    <w:rsid w:val="00E8700C"/>
    <w:rsid w:val="00E90621"/>
    <w:rsid w:val="00E90F36"/>
    <w:rsid w:val="00E912F0"/>
    <w:rsid w:val="00E914BB"/>
    <w:rsid w:val="00E916A8"/>
    <w:rsid w:val="00E9197F"/>
    <w:rsid w:val="00E91BA2"/>
    <w:rsid w:val="00E91D7F"/>
    <w:rsid w:val="00E91DED"/>
    <w:rsid w:val="00E91EC2"/>
    <w:rsid w:val="00E92688"/>
    <w:rsid w:val="00E92ED2"/>
    <w:rsid w:val="00E93DE1"/>
    <w:rsid w:val="00E93E65"/>
    <w:rsid w:val="00E94153"/>
    <w:rsid w:val="00E943E2"/>
    <w:rsid w:val="00E94CFE"/>
    <w:rsid w:val="00E94D12"/>
    <w:rsid w:val="00E95283"/>
    <w:rsid w:val="00E95491"/>
    <w:rsid w:val="00E958B9"/>
    <w:rsid w:val="00E95CAD"/>
    <w:rsid w:val="00E95E79"/>
    <w:rsid w:val="00E9625E"/>
    <w:rsid w:val="00E96D31"/>
    <w:rsid w:val="00E96FA4"/>
    <w:rsid w:val="00E973B2"/>
    <w:rsid w:val="00E97C4E"/>
    <w:rsid w:val="00E97D61"/>
    <w:rsid w:val="00EA0277"/>
    <w:rsid w:val="00EA0E1B"/>
    <w:rsid w:val="00EA16B7"/>
    <w:rsid w:val="00EA1A7B"/>
    <w:rsid w:val="00EA255E"/>
    <w:rsid w:val="00EA2DB7"/>
    <w:rsid w:val="00EA3882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7AF"/>
    <w:rsid w:val="00EA7C7B"/>
    <w:rsid w:val="00EB051B"/>
    <w:rsid w:val="00EB076C"/>
    <w:rsid w:val="00EB0FC3"/>
    <w:rsid w:val="00EB102F"/>
    <w:rsid w:val="00EB103C"/>
    <w:rsid w:val="00EB1326"/>
    <w:rsid w:val="00EB136F"/>
    <w:rsid w:val="00EB1781"/>
    <w:rsid w:val="00EB1C4F"/>
    <w:rsid w:val="00EB20EC"/>
    <w:rsid w:val="00EB26FF"/>
    <w:rsid w:val="00EB27C0"/>
    <w:rsid w:val="00EB2B1C"/>
    <w:rsid w:val="00EB2C54"/>
    <w:rsid w:val="00EB43BC"/>
    <w:rsid w:val="00EB4794"/>
    <w:rsid w:val="00EB48E0"/>
    <w:rsid w:val="00EB51AB"/>
    <w:rsid w:val="00EB60D7"/>
    <w:rsid w:val="00EB75E7"/>
    <w:rsid w:val="00EB7862"/>
    <w:rsid w:val="00EB79D0"/>
    <w:rsid w:val="00EB7A46"/>
    <w:rsid w:val="00EB7F9F"/>
    <w:rsid w:val="00EC01C6"/>
    <w:rsid w:val="00EC0441"/>
    <w:rsid w:val="00EC0760"/>
    <w:rsid w:val="00EC0E55"/>
    <w:rsid w:val="00EC0F78"/>
    <w:rsid w:val="00EC0FCC"/>
    <w:rsid w:val="00EC10E8"/>
    <w:rsid w:val="00EC1A2F"/>
    <w:rsid w:val="00EC2A60"/>
    <w:rsid w:val="00EC2CA4"/>
    <w:rsid w:val="00EC2EEC"/>
    <w:rsid w:val="00EC376C"/>
    <w:rsid w:val="00EC438E"/>
    <w:rsid w:val="00EC449E"/>
    <w:rsid w:val="00EC4719"/>
    <w:rsid w:val="00EC489A"/>
    <w:rsid w:val="00EC4B8F"/>
    <w:rsid w:val="00EC4BE5"/>
    <w:rsid w:val="00EC5907"/>
    <w:rsid w:val="00EC5966"/>
    <w:rsid w:val="00EC5D71"/>
    <w:rsid w:val="00EC61F8"/>
    <w:rsid w:val="00EC697C"/>
    <w:rsid w:val="00EC6BF2"/>
    <w:rsid w:val="00EC7516"/>
    <w:rsid w:val="00ED0173"/>
    <w:rsid w:val="00ED06AF"/>
    <w:rsid w:val="00ED0A1C"/>
    <w:rsid w:val="00ED0F5A"/>
    <w:rsid w:val="00ED12AB"/>
    <w:rsid w:val="00ED1871"/>
    <w:rsid w:val="00ED1BD4"/>
    <w:rsid w:val="00ED1C9B"/>
    <w:rsid w:val="00ED1C9D"/>
    <w:rsid w:val="00ED201F"/>
    <w:rsid w:val="00ED24B1"/>
    <w:rsid w:val="00ED2518"/>
    <w:rsid w:val="00ED3372"/>
    <w:rsid w:val="00ED3C51"/>
    <w:rsid w:val="00ED3F62"/>
    <w:rsid w:val="00ED4069"/>
    <w:rsid w:val="00ED44BF"/>
    <w:rsid w:val="00ED476E"/>
    <w:rsid w:val="00ED50EF"/>
    <w:rsid w:val="00ED7239"/>
    <w:rsid w:val="00ED77A2"/>
    <w:rsid w:val="00EE02E6"/>
    <w:rsid w:val="00EE03B2"/>
    <w:rsid w:val="00EE03C8"/>
    <w:rsid w:val="00EE0585"/>
    <w:rsid w:val="00EE098D"/>
    <w:rsid w:val="00EE0BDF"/>
    <w:rsid w:val="00EE129E"/>
    <w:rsid w:val="00EE2066"/>
    <w:rsid w:val="00EE21F6"/>
    <w:rsid w:val="00EE293A"/>
    <w:rsid w:val="00EE2B72"/>
    <w:rsid w:val="00EE2ED3"/>
    <w:rsid w:val="00EE33BE"/>
    <w:rsid w:val="00EE35BF"/>
    <w:rsid w:val="00EE3B3F"/>
    <w:rsid w:val="00EE3C90"/>
    <w:rsid w:val="00EE4059"/>
    <w:rsid w:val="00EE474E"/>
    <w:rsid w:val="00EE56EE"/>
    <w:rsid w:val="00EE67F0"/>
    <w:rsid w:val="00EE6B2C"/>
    <w:rsid w:val="00EE7D69"/>
    <w:rsid w:val="00EE7FC2"/>
    <w:rsid w:val="00EF07AC"/>
    <w:rsid w:val="00EF09E1"/>
    <w:rsid w:val="00EF1918"/>
    <w:rsid w:val="00EF1B84"/>
    <w:rsid w:val="00EF1C75"/>
    <w:rsid w:val="00EF1C78"/>
    <w:rsid w:val="00EF1E39"/>
    <w:rsid w:val="00EF1F02"/>
    <w:rsid w:val="00EF1F3F"/>
    <w:rsid w:val="00EF2105"/>
    <w:rsid w:val="00EF276B"/>
    <w:rsid w:val="00EF2AB4"/>
    <w:rsid w:val="00EF2D73"/>
    <w:rsid w:val="00EF2EBC"/>
    <w:rsid w:val="00EF3B6B"/>
    <w:rsid w:val="00EF461D"/>
    <w:rsid w:val="00EF4AAB"/>
    <w:rsid w:val="00EF4C0D"/>
    <w:rsid w:val="00EF4E1C"/>
    <w:rsid w:val="00EF4F35"/>
    <w:rsid w:val="00EF54A7"/>
    <w:rsid w:val="00EF5B0F"/>
    <w:rsid w:val="00EF5D80"/>
    <w:rsid w:val="00EF5ED2"/>
    <w:rsid w:val="00EF609F"/>
    <w:rsid w:val="00EF60BE"/>
    <w:rsid w:val="00EF64FC"/>
    <w:rsid w:val="00EF69B0"/>
    <w:rsid w:val="00EF7426"/>
    <w:rsid w:val="00EF7855"/>
    <w:rsid w:val="00F009BF"/>
    <w:rsid w:val="00F00EC4"/>
    <w:rsid w:val="00F0108D"/>
    <w:rsid w:val="00F01437"/>
    <w:rsid w:val="00F01CCF"/>
    <w:rsid w:val="00F01E26"/>
    <w:rsid w:val="00F01EF5"/>
    <w:rsid w:val="00F020A9"/>
    <w:rsid w:val="00F027BC"/>
    <w:rsid w:val="00F0337B"/>
    <w:rsid w:val="00F04541"/>
    <w:rsid w:val="00F04884"/>
    <w:rsid w:val="00F04B5D"/>
    <w:rsid w:val="00F04E1C"/>
    <w:rsid w:val="00F05492"/>
    <w:rsid w:val="00F05906"/>
    <w:rsid w:val="00F05A0E"/>
    <w:rsid w:val="00F061EF"/>
    <w:rsid w:val="00F065B4"/>
    <w:rsid w:val="00F06834"/>
    <w:rsid w:val="00F06F41"/>
    <w:rsid w:val="00F075C7"/>
    <w:rsid w:val="00F0762A"/>
    <w:rsid w:val="00F07CB6"/>
    <w:rsid w:val="00F07FCF"/>
    <w:rsid w:val="00F100AC"/>
    <w:rsid w:val="00F1047A"/>
    <w:rsid w:val="00F10C40"/>
    <w:rsid w:val="00F114E6"/>
    <w:rsid w:val="00F11C0E"/>
    <w:rsid w:val="00F126EE"/>
    <w:rsid w:val="00F128F3"/>
    <w:rsid w:val="00F12CFF"/>
    <w:rsid w:val="00F133DC"/>
    <w:rsid w:val="00F13408"/>
    <w:rsid w:val="00F13682"/>
    <w:rsid w:val="00F13897"/>
    <w:rsid w:val="00F13A7E"/>
    <w:rsid w:val="00F1400F"/>
    <w:rsid w:val="00F1409C"/>
    <w:rsid w:val="00F140C9"/>
    <w:rsid w:val="00F141A8"/>
    <w:rsid w:val="00F14296"/>
    <w:rsid w:val="00F155B7"/>
    <w:rsid w:val="00F15641"/>
    <w:rsid w:val="00F1591C"/>
    <w:rsid w:val="00F15CEE"/>
    <w:rsid w:val="00F15DD1"/>
    <w:rsid w:val="00F16400"/>
    <w:rsid w:val="00F16B03"/>
    <w:rsid w:val="00F16C0D"/>
    <w:rsid w:val="00F17B83"/>
    <w:rsid w:val="00F20E9E"/>
    <w:rsid w:val="00F218CA"/>
    <w:rsid w:val="00F22200"/>
    <w:rsid w:val="00F229F8"/>
    <w:rsid w:val="00F22E9A"/>
    <w:rsid w:val="00F22F6B"/>
    <w:rsid w:val="00F23128"/>
    <w:rsid w:val="00F2319E"/>
    <w:rsid w:val="00F24895"/>
    <w:rsid w:val="00F24AC2"/>
    <w:rsid w:val="00F24EF7"/>
    <w:rsid w:val="00F254AF"/>
    <w:rsid w:val="00F25754"/>
    <w:rsid w:val="00F2581A"/>
    <w:rsid w:val="00F25B06"/>
    <w:rsid w:val="00F25DDB"/>
    <w:rsid w:val="00F2664C"/>
    <w:rsid w:val="00F26972"/>
    <w:rsid w:val="00F26AF6"/>
    <w:rsid w:val="00F26B6A"/>
    <w:rsid w:val="00F26E2F"/>
    <w:rsid w:val="00F26F0D"/>
    <w:rsid w:val="00F27358"/>
    <w:rsid w:val="00F275D8"/>
    <w:rsid w:val="00F2786B"/>
    <w:rsid w:val="00F27949"/>
    <w:rsid w:val="00F30591"/>
    <w:rsid w:val="00F3097D"/>
    <w:rsid w:val="00F30F38"/>
    <w:rsid w:val="00F31087"/>
    <w:rsid w:val="00F3169C"/>
    <w:rsid w:val="00F31750"/>
    <w:rsid w:val="00F31A52"/>
    <w:rsid w:val="00F31AA4"/>
    <w:rsid w:val="00F31AB6"/>
    <w:rsid w:val="00F31ABD"/>
    <w:rsid w:val="00F31E9E"/>
    <w:rsid w:val="00F31F1A"/>
    <w:rsid w:val="00F32432"/>
    <w:rsid w:val="00F3270E"/>
    <w:rsid w:val="00F329D5"/>
    <w:rsid w:val="00F32BD1"/>
    <w:rsid w:val="00F33111"/>
    <w:rsid w:val="00F33B81"/>
    <w:rsid w:val="00F3406F"/>
    <w:rsid w:val="00F340BC"/>
    <w:rsid w:val="00F34FDF"/>
    <w:rsid w:val="00F3596A"/>
    <w:rsid w:val="00F36625"/>
    <w:rsid w:val="00F3665C"/>
    <w:rsid w:val="00F36F8E"/>
    <w:rsid w:val="00F37C03"/>
    <w:rsid w:val="00F400E7"/>
    <w:rsid w:val="00F404CC"/>
    <w:rsid w:val="00F410C2"/>
    <w:rsid w:val="00F41646"/>
    <w:rsid w:val="00F41CAE"/>
    <w:rsid w:val="00F41EA0"/>
    <w:rsid w:val="00F42032"/>
    <w:rsid w:val="00F420BA"/>
    <w:rsid w:val="00F42229"/>
    <w:rsid w:val="00F43559"/>
    <w:rsid w:val="00F43772"/>
    <w:rsid w:val="00F4380C"/>
    <w:rsid w:val="00F444CA"/>
    <w:rsid w:val="00F4451E"/>
    <w:rsid w:val="00F44562"/>
    <w:rsid w:val="00F44B26"/>
    <w:rsid w:val="00F44DCF"/>
    <w:rsid w:val="00F44F04"/>
    <w:rsid w:val="00F45041"/>
    <w:rsid w:val="00F450D4"/>
    <w:rsid w:val="00F45F45"/>
    <w:rsid w:val="00F4634D"/>
    <w:rsid w:val="00F4644C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0EDE"/>
    <w:rsid w:val="00F514F5"/>
    <w:rsid w:val="00F51BF9"/>
    <w:rsid w:val="00F51CF4"/>
    <w:rsid w:val="00F5215A"/>
    <w:rsid w:val="00F5222E"/>
    <w:rsid w:val="00F52517"/>
    <w:rsid w:val="00F52A6E"/>
    <w:rsid w:val="00F52DA9"/>
    <w:rsid w:val="00F53227"/>
    <w:rsid w:val="00F5353E"/>
    <w:rsid w:val="00F536D9"/>
    <w:rsid w:val="00F53894"/>
    <w:rsid w:val="00F53AA6"/>
    <w:rsid w:val="00F53B2D"/>
    <w:rsid w:val="00F53CBA"/>
    <w:rsid w:val="00F53E47"/>
    <w:rsid w:val="00F53E4E"/>
    <w:rsid w:val="00F540F4"/>
    <w:rsid w:val="00F5507F"/>
    <w:rsid w:val="00F550B8"/>
    <w:rsid w:val="00F5568D"/>
    <w:rsid w:val="00F55BD0"/>
    <w:rsid w:val="00F55CAD"/>
    <w:rsid w:val="00F5650D"/>
    <w:rsid w:val="00F5738D"/>
    <w:rsid w:val="00F600CC"/>
    <w:rsid w:val="00F60EB3"/>
    <w:rsid w:val="00F62A98"/>
    <w:rsid w:val="00F62BFF"/>
    <w:rsid w:val="00F62E92"/>
    <w:rsid w:val="00F62F92"/>
    <w:rsid w:val="00F6372D"/>
    <w:rsid w:val="00F642C4"/>
    <w:rsid w:val="00F6438A"/>
    <w:rsid w:val="00F645BE"/>
    <w:rsid w:val="00F65123"/>
    <w:rsid w:val="00F652A8"/>
    <w:rsid w:val="00F66037"/>
    <w:rsid w:val="00F66111"/>
    <w:rsid w:val="00F66715"/>
    <w:rsid w:val="00F66FC8"/>
    <w:rsid w:val="00F670DE"/>
    <w:rsid w:val="00F67619"/>
    <w:rsid w:val="00F67937"/>
    <w:rsid w:val="00F67AA0"/>
    <w:rsid w:val="00F67C47"/>
    <w:rsid w:val="00F67E04"/>
    <w:rsid w:val="00F7003F"/>
    <w:rsid w:val="00F700D1"/>
    <w:rsid w:val="00F701DE"/>
    <w:rsid w:val="00F7047F"/>
    <w:rsid w:val="00F7072E"/>
    <w:rsid w:val="00F718E0"/>
    <w:rsid w:val="00F71BCD"/>
    <w:rsid w:val="00F71C61"/>
    <w:rsid w:val="00F71CA8"/>
    <w:rsid w:val="00F71D30"/>
    <w:rsid w:val="00F72054"/>
    <w:rsid w:val="00F72300"/>
    <w:rsid w:val="00F72B65"/>
    <w:rsid w:val="00F7307D"/>
    <w:rsid w:val="00F73AA2"/>
    <w:rsid w:val="00F73AA7"/>
    <w:rsid w:val="00F73ED4"/>
    <w:rsid w:val="00F74193"/>
    <w:rsid w:val="00F744CF"/>
    <w:rsid w:val="00F75CB6"/>
    <w:rsid w:val="00F75E47"/>
    <w:rsid w:val="00F76410"/>
    <w:rsid w:val="00F76F75"/>
    <w:rsid w:val="00F77726"/>
    <w:rsid w:val="00F77C0D"/>
    <w:rsid w:val="00F77C29"/>
    <w:rsid w:val="00F77E72"/>
    <w:rsid w:val="00F80986"/>
    <w:rsid w:val="00F819DC"/>
    <w:rsid w:val="00F81A44"/>
    <w:rsid w:val="00F81DE6"/>
    <w:rsid w:val="00F81EC5"/>
    <w:rsid w:val="00F82617"/>
    <w:rsid w:val="00F82C2A"/>
    <w:rsid w:val="00F82D83"/>
    <w:rsid w:val="00F82DAF"/>
    <w:rsid w:val="00F8346D"/>
    <w:rsid w:val="00F83BB3"/>
    <w:rsid w:val="00F846A7"/>
    <w:rsid w:val="00F84966"/>
    <w:rsid w:val="00F84AB2"/>
    <w:rsid w:val="00F84BDB"/>
    <w:rsid w:val="00F85876"/>
    <w:rsid w:val="00F8589B"/>
    <w:rsid w:val="00F85A8E"/>
    <w:rsid w:val="00F85AB4"/>
    <w:rsid w:val="00F85EC7"/>
    <w:rsid w:val="00F85F04"/>
    <w:rsid w:val="00F874D9"/>
    <w:rsid w:val="00F877E2"/>
    <w:rsid w:val="00F90536"/>
    <w:rsid w:val="00F90C4C"/>
    <w:rsid w:val="00F90F7A"/>
    <w:rsid w:val="00F911CC"/>
    <w:rsid w:val="00F911D3"/>
    <w:rsid w:val="00F91437"/>
    <w:rsid w:val="00F91AEB"/>
    <w:rsid w:val="00F91E44"/>
    <w:rsid w:val="00F9223A"/>
    <w:rsid w:val="00F92AB9"/>
    <w:rsid w:val="00F92BE2"/>
    <w:rsid w:val="00F93B9A"/>
    <w:rsid w:val="00F93DC8"/>
    <w:rsid w:val="00F93E3A"/>
    <w:rsid w:val="00F93F4D"/>
    <w:rsid w:val="00F942B7"/>
    <w:rsid w:val="00F9434B"/>
    <w:rsid w:val="00F950A7"/>
    <w:rsid w:val="00F958C0"/>
    <w:rsid w:val="00F95A9B"/>
    <w:rsid w:val="00F95C2A"/>
    <w:rsid w:val="00F95E58"/>
    <w:rsid w:val="00F96C7C"/>
    <w:rsid w:val="00F97181"/>
    <w:rsid w:val="00FA0BD8"/>
    <w:rsid w:val="00FA0F35"/>
    <w:rsid w:val="00FA154A"/>
    <w:rsid w:val="00FA1B4B"/>
    <w:rsid w:val="00FA1EA0"/>
    <w:rsid w:val="00FA1F53"/>
    <w:rsid w:val="00FA208B"/>
    <w:rsid w:val="00FA215E"/>
    <w:rsid w:val="00FA21D6"/>
    <w:rsid w:val="00FA2DD8"/>
    <w:rsid w:val="00FA2E24"/>
    <w:rsid w:val="00FA3274"/>
    <w:rsid w:val="00FA33FC"/>
    <w:rsid w:val="00FA3800"/>
    <w:rsid w:val="00FA3A50"/>
    <w:rsid w:val="00FA3F46"/>
    <w:rsid w:val="00FA490C"/>
    <w:rsid w:val="00FA5201"/>
    <w:rsid w:val="00FA56E9"/>
    <w:rsid w:val="00FA59F2"/>
    <w:rsid w:val="00FA6009"/>
    <w:rsid w:val="00FA71C4"/>
    <w:rsid w:val="00FA72B9"/>
    <w:rsid w:val="00FA7520"/>
    <w:rsid w:val="00FA7721"/>
    <w:rsid w:val="00FA7D18"/>
    <w:rsid w:val="00FA7E08"/>
    <w:rsid w:val="00FA7F84"/>
    <w:rsid w:val="00FB03CF"/>
    <w:rsid w:val="00FB0632"/>
    <w:rsid w:val="00FB09E9"/>
    <w:rsid w:val="00FB174B"/>
    <w:rsid w:val="00FB186D"/>
    <w:rsid w:val="00FB1B95"/>
    <w:rsid w:val="00FB1C8B"/>
    <w:rsid w:val="00FB1D8A"/>
    <w:rsid w:val="00FB2655"/>
    <w:rsid w:val="00FB33DB"/>
    <w:rsid w:val="00FB35B8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D87"/>
    <w:rsid w:val="00FB5FD4"/>
    <w:rsid w:val="00FB64A9"/>
    <w:rsid w:val="00FB65B6"/>
    <w:rsid w:val="00FB6F98"/>
    <w:rsid w:val="00FB707C"/>
    <w:rsid w:val="00FB7216"/>
    <w:rsid w:val="00FB75D2"/>
    <w:rsid w:val="00FB79A5"/>
    <w:rsid w:val="00FB7E18"/>
    <w:rsid w:val="00FC00DA"/>
    <w:rsid w:val="00FC0177"/>
    <w:rsid w:val="00FC0836"/>
    <w:rsid w:val="00FC0E15"/>
    <w:rsid w:val="00FC1390"/>
    <w:rsid w:val="00FC1628"/>
    <w:rsid w:val="00FC2C3B"/>
    <w:rsid w:val="00FC3809"/>
    <w:rsid w:val="00FC385E"/>
    <w:rsid w:val="00FC3B96"/>
    <w:rsid w:val="00FC4035"/>
    <w:rsid w:val="00FC49AB"/>
    <w:rsid w:val="00FC4EE0"/>
    <w:rsid w:val="00FC5534"/>
    <w:rsid w:val="00FC5561"/>
    <w:rsid w:val="00FC5A87"/>
    <w:rsid w:val="00FC615E"/>
    <w:rsid w:val="00FC61FA"/>
    <w:rsid w:val="00FC6259"/>
    <w:rsid w:val="00FC6BA3"/>
    <w:rsid w:val="00FC72C8"/>
    <w:rsid w:val="00FC74AF"/>
    <w:rsid w:val="00FC7F31"/>
    <w:rsid w:val="00FD0373"/>
    <w:rsid w:val="00FD0D78"/>
    <w:rsid w:val="00FD13C1"/>
    <w:rsid w:val="00FD1772"/>
    <w:rsid w:val="00FD1D6F"/>
    <w:rsid w:val="00FD2F25"/>
    <w:rsid w:val="00FD3897"/>
    <w:rsid w:val="00FD3D77"/>
    <w:rsid w:val="00FD3F20"/>
    <w:rsid w:val="00FD4324"/>
    <w:rsid w:val="00FD5151"/>
    <w:rsid w:val="00FD53EB"/>
    <w:rsid w:val="00FD5790"/>
    <w:rsid w:val="00FD58F4"/>
    <w:rsid w:val="00FD61BA"/>
    <w:rsid w:val="00FD63F5"/>
    <w:rsid w:val="00FD6D6C"/>
    <w:rsid w:val="00FD6D78"/>
    <w:rsid w:val="00FD6E35"/>
    <w:rsid w:val="00FD75AA"/>
    <w:rsid w:val="00FE0030"/>
    <w:rsid w:val="00FE046F"/>
    <w:rsid w:val="00FE0E0F"/>
    <w:rsid w:val="00FE0E5A"/>
    <w:rsid w:val="00FE1022"/>
    <w:rsid w:val="00FE126F"/>
    <w:rsid w:val="00FE1D6F"/>
    <w:rsid w:val="00FE1DD9"/>
    <w:rsid w:val="00FE228E"/>
    <w:rsid w:val="00FE22C7"/>
    <w:rsid w:val="00FE2818"/>
    <w:rsid w:val="00FE2886"/>
    <w:rsid w:val="00FE2888"/>
    <w:rsid w:val="00FE3128"/>
    <w:rsid w:val="00FE381B"/>
    <w:rsid w:val="00FE4F66"/>
    <w:rsid w:val="00FE5063"/>
    <w:rsid w:val="00FE59B4"/>
    <w:rsid w:val="00FE5C47"/>
    <w:rsid w:val="00FE741B"/>
    <w:rsid w:val="00FE74D6"/>
    <w:rsid w:val="00FE7649"/>
    <w:rsid w:val="00FE7BB6"/>
    <w:rsid w:val="00FE7D1E"/>
    <w:rsid w:val="00FE7E21"/>
    <w:rsid w:val="00FF0F7F"/>
    <w:rsid w:val="00FF19F2"/>
    <w:rsid w:val="00FF1C02"/>
    <w:rsid w:val="00FF1FFC"/>
    <w:rsid w:val="00FF2AC6"/>
    <w:rsid w:val="00FF41F5"/>
    <w:rsid w:val="00FF5365"/>
    <w:rsid w:val="00FF53EE"/>
    <w:rsid w:val="00FF56B5"/>
    <w:rsid w:val="00FF56EC"/>
    <w:rsid w:val="00FF5961"/>
    <w:rsid w:val="00FF5AFE"/>
    <w:rsid w:val="00FF5E2A"/>
    <w:rsid w:val="00FF65C0"/>
    <w:rsid w:val="00FF685E"/>
    <w:rsid w:val="00FF72D1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13">
    <w:name w:val="Заголовок1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3"/>
    <w:next w:val="ad"/>
    <w:link w:val="af8"/>
    <w:qFormat/>
    <w:rsid w:val="003F0207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3F0207"/>
  </w:style>
  <w:style w:type="paragraph" w:customStyle="1" w:styleId="17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3F0207"/>
    <w:pPr>
      <w:jc w:val="center"/>
    </w:pPr>
    <w:rPr>
      <w:b/>
      <w:bCs/>
    </w:rPr>
  </w:style>
  <w:style w:type="paragraph" w:customStyle="1" w:styleId="18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9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  <w:style w:type="table" w:customStyle="1" w:styleId="40">
    <w:name w:val="Сетка таблицы4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B6F98"/>
  </w:style>
  <w:style w:type="numbering" w:customStyle="1" w:styleId="130">
    <w:name w:val="Нет списка13"/>
    <w:next w:val="a2"/>
    <w:uiPriority w:val="99"/>
    <w:semiHidden/>
    <w:unhideWhenUsed/>
    <w:rsid w:val="00FB6F98"/>
  </w:style>
  <w:style w:type="numbering" w:customStyle="1" w:styleId="230">
    <w:name w:val="Нет списка23"/>
    <w:next w:val="a2"/>
    <w:uiPriority w:val="99"/>
    <w:semiHidden/>
    <w:unhideWhenUsed/>
    <w:rsid w:val="00FB6F98"/>
  </w:style>
  <w:style w:type="numbering" w:customStyle="1" w:styleId="330">
    <w:name w:val="Нет списка33"/>
    <w:next w:val="a2"/>
    <w:uiPriority w:val="99"/>
    <w:semiHidden/>
    <w:unhideWhenUsed/>
    <w:rsid w:val="00FB6F98"/>
  </w:style>
  <w:style w:type="numbering" w:customStyle="1" w:styleId="42">
    <w:name w:val="Нет списка42"/>
    <w:next w:val="a2"/>
    <w:uiPriority w:val="99"/>
    <w:semiHidden/>
    <w:unhideWhenUsed/>
    <w:rsid w:val="00FB6F98"/>
  </w:style>
  <w:style w:type="numbering" w:customStyle="1" w:styleId="112">
    <w:name w:val="Нет списка112"/>
    <w:next w:val="a2"/>
    <w:uiPriority w:val="99"/>
    <w:semiHidden/>
    <w:unhideWhenUsed/>
    <w:rsid w:val="00FB6F98"/>
  </w:style>
  <w:style w:type="numbering" w:customStyle="1" w:styleId="212">
    <w:name w:val="Нет списка212"/>
    <w:next w:val="a2"/>
    <w:uiPriority w:val="99"/>
    <w:semiHidden/>
    <w:unhideWhenUsed/>
    <w:rsid w:val="00FB6F98"/>
  </w:style>
  <w:style w:type="numbering" w:customStyle="1" w:styleId="312">
    <w:name w:val="Нет списка312"/>
    <w:next w:val="a2"/>
    <w:uiPriority w:val="99"/>
    <w:semiHidden/>
    <w:unhideWhenUsed/>
    <w:rsid w:val="00FB6F98"/>
  </w:style>
  <w:style w:type="numbering" w:customStyle="1" w:styleId="51">
    <w:name w:val="Нет списка51"/>
    <w:next w:val="a2"/>
    <w:uiPriority w:val="99"/>
    <w:semiHidden/>
    <w:unhideWhenUsed/>
    <w:rsid w:val="00FB6F98"/>
  </w:style>
  <w:style w:type="numbering" w:customStyle="1" w:styleId="1210">
    <w:name w:val="Нет списка121"/>
    <w:next w:val="a2"/>
    <w:uiPriority w:val="99"/>
    <w:semiHidden/>
    <w:unhideWhenUsed/>
    <w:rsid w:val="00FB6F98"/>
  </w:style>
  <w:style w:type="numbering" w:customStyle="1" w:styleId="221">
    <w:name w:val="Нет списка221"/>
    <w:next w:val="a2"/>
    <w:uiPriority w:val="99"/>
    <w:semiHidden/>
    <w:unhideWhenUsed/>
    <w:rsid w:val="00FB6F98"/>
  </w:style>
  <w:style w:type="numbering" w:customStyle="1" w:styleId="321">
    <w:name w:val="Нет списка321"/>
    <w:next w:val="a2"/>
    <w:uiPriority w:val="99"/>
    <w:semiHidden/>
    <w:unhideWhenUsed/>
    <w:rsid w:val="00FB6F98"/>
  </w:style>
  <w:style w:type="numbering" w:customStyle="1" w:styleId="411">
    <w:name w:val="Нет списка411"/>
    <w:next w:val="a2"/>
    <w:uiPriority w:val="99"/>
    <w:semiHidden/>
    <w:unhideWhenUsed/>
    <w:rsid w:val="00FB6F98"/>
  </w:style>
  <w:style w:type="numbering" w:customStyle="1" w:styleId="11110">
    <w:name w:val="Нет списка1111"/>
    <w:next w:val="a2"/>
    <w:uiPriority w:val="99"/>
    <w:semiHidden/>
    <w:unhideWhenUsed/>
    <w:rsid w:val="00FB6F98"/>
  </w:style>
  <w:style w:type="numbering" w:customStyle="1" w:styleId="2111">
    <w:name w:val="Нет списка2111"/>
    <w:next w:val="a2"/>
    <w:uiPriority w:val="99"/>
    <w:semiHidden/>
    <w:unhideWhenUsed/>
    <w:rsid w:val="00FB6F98"/>
  </w:style>
  <w:style w:type="numbering" w:customStyle="1" w:styleId="3111">
    <w:name w:val="Нет списка3111"/>
    <w:next w:val="a2"/>
    <w:uiPriority w:val="99"/>
    <w:semiHidden/>
    <w:unhideWhenUsed/>
    <w:rsid w:val="00FB6F98"/>
  </w:style>
  <w:style w:type="table" w:customStyle="1" w:styleId="7">
    <w:name w:val="Сетка таблицы7"/>
    <w:basedOn w:val="a1"/>
    <w:next w:val="a9"/>
    <w:rsid w:val="0040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80EB4"/>
  </w:style>
  <w:style w:type="table" w:customStyle="1" w:styleId="8">
    <w:name w:val="Сетка таблицы8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480EB4"/>
  </w:style>
  <w:style w:type="numbering" w:customStyle="1" w:styleId="24">
    <w:name w:val="Нет списка24"/>
    <w:next w:val="a2"/>
    <w:uiPriority w:val="99"/>
    <w:semiHidden/>
    <w:unhideWhenUsed/>
    <w:rsid w:val="00480EB4"/>
  </w:style>
  <w:style w:type="table" w:customStyle="1" w:styleId="131">
    <w:name w:val="Сетка таблицы13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480EB4"/>
  </w:style>
  <w:style w:type="numbering" w:customStyle="1" w:styleId="43">
    <w:name w:val="Нет списка43"/>
    <w:next w:val="a2"/>
    <w:uiPriority w:val="99"/>
    <w:semiHidden/>
    <w:unhideWhenUsed/>
    <w:rsid w:val="00480EB4"/>
  </w:style>
  <w:style w:type="table" w:customStyle="1" w:styleId="222">
    <w:name w:val="Сетка таблицы22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0EB4"/>
  </w:style>
  <w:style w:type="numbering" w:customStyle="1" w:styleId="213">
    <w:name w:val="Нет списка213"/>
    <w:next w:val="a2"/>
    <w:uiPriority w:val="99"/>
    <w:semiHidden/>
    <w:unhideWhenUsed/>
    <w:rsid w:val="00480EB4"/>
  </w:style>
  <w:style w:type="table" w:customStyle="1" w:styleId="1120">
    <w:name w:val="Сетка таблицы112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480EB4"/>
  </w:style>
  <w:style w:type="numbering" w:customStyle="1" w:styleId="52">
    <w:name w:val="Нет списка52"/>
    <w:next w:val="a2"/>
    <w:uiPriority w:val="99"/>
    <w:semiHidden/>
    <w:unhideWhenUsed/>
    <w:rsid w:val="00480EB4"/>
  </w:style>
  <w:style w:type="table" w:customStyle="1" w:styleId="314">
    <w:name w:val="Сетка таблицы3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480EB4"/>
  </w:style>
  <w:style w:type="numbering" w:customStyle="1" w:styleId="2220">
    <w:name w:val="Нет списка222"/>
    <w:next w:val="a2"/>
    <w:uiPriority w:val="99"/>
    <w:semiHidden/>
    <w:unhideWhenUsed/>
    <w:rsid w:val="00480EB4"/>
  </w:style>
  <w:style w:type="table" w:customStyle="1" w:styleId="1211">
    <w:name w:val="Сетка таблицы12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80EB4"/>
  </w:style>
  <w:style w:type="numbering" w:customStyle="1" w:styleId="412">
    <w:name w:val="Нет списка412"/>
    <w:next w:val="a2"/>
    <w:uiPriority w:val="99"/>
    <w:semiHidden/>
    <w:unhideWhenUsed/>
    <w:rsid w:val="00480EB4"/>
  </w:style>
  <w:style w:type="table" w:customStyle="1" w:styleId="2112">
    <w:name w:val="Сетка таблицы21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480EB4"/>
  </w:style>
  <w:style w:type="numbering" w:customStyle="1" w:styleId="21120">
    <w:name w:val="Нет списка2112"/>
    <w:next w:val="a2"/>
    <w:uiPriority w:val="99"/>
    <w:semiHidden/>
    <w:unhideWhenUsed/>
    <w:rsid w:val="00480EB4"/>
  </w:style>
  <w:style w:type="table" w:customStyle="1" w:styleId="11111">
    <w:name w:val="Сетка таблицы111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480EB4"/>
  </w:style>
  <w:style w:type="table" w:customStyle="1" w:styleId="410">
    <w:name w:val="Сетка таблицы4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9"/>
    <w:rsid w:val="0048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2246E3"/>
  </w:style>
  <w:style w:type="table" w:customStyle="1" w:styleId="9">
    <w:name w:val="Сетка таблицы9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6E3"/>
  </w:style>
  <w:style w:type="numbering" w:customStyle="1" w:styleId="25">
    <w:name w:val="Нет списка25"/>
    <w:next w:val="a2"/>
    <w:uiPriority w:val="99"/>
    <w:semiHidden/>
    <w:unhideWhenUsed/>
    <w:rsid w:val="002246E3"/>
  </w:style>
  <w:style w:type="table" w:customStyle="1" w:styleId="141">
    <w:name w:val="Сетка таблицы14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2246E3"/>
  </w:style>
  <w:style w:type="numbering" w:customStyle="1" w:styleId="44">
    <w:name w:val="Нет списка44"/>
    <w:next w:val="a2"/>
    <w:uiPriority w:val="99"/>
    <w:semiHidden/>
    <w:unhideWhenUsed/>
    <w:rsid w:val="002246E3"/>
  </w:style>
  <w:style w:type="table" w:customStyle="1" w:styleId="231">
    <w:name w:val="Сетка таблицы23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2246E3"/>
  </w:style>
  <w:style w:type="numbering" w:customStyle="1" w:styleId="214">
    <w:name w:val="Нет списка214"/>
    <w:next w:val="a2"/>
    <w:uiPriority w:val="99"/>
    <w:semiHidden/>
    <w:unhideWhenUsed/>
    <w:rsid w:val="002246E3"/>
  </w:style>
  <w:style w:type="table" w:customStyle="1" w:styleId="1130">
    <w:name w:val="Сетка таблицы113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2246E3"/>
  </w:style>
  <w:style w:type="numbering" w:customStyle="1" w:styleId="53">
    <w:name w:val="Нет списка53"/>
    <w:next w:val="a2"/>
    <w:uiPriority w:val="99"/>
    <w:semiHidden/>
    <w:unhideWhenUsed/>
    <w:rsid w:val="002246E3"/>
  </w:style>
  <w:style w:type="table" w:customStyle="1" w:styleId="323">
    <w:name w:val="Сетка таблицы3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2246E3"/>
  </w:style>
  <w:style w:type="numbering" w:customStyle="1" w:styleId="223">
    <w:name w:val="Нет списка223"/>
    <w:next w:val="a2"/>
    <w:uiPriority w:val="99"/>
    <w:semiHidden/>
    <w:unhideWhenUsed/>
    <w:rsid w:val="002246E3"/>
  </w:style>
  <w:style w:type="table" w:customStyle="1" w:styleId="1220">
    <w:name w:val="Сетка таблицы12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2"/>
    <w:uiPriority w:val="99"/>
    <w:semiHidden/>
    <w:unhideWhenUsed/>
    <w:rsid w:val="002246E3"/>
  </w:style>
  <w:style w:type="numbering" w:customStyle="1" w:styleId="413">
    <w:name w:val="Нет списка413"/>
    <w:next w:val="a2"/>
    <w:uiPriority w:val="99"/>
    <w:semiHidden/>
    <w:unhideWhenUsed/>
    <w:rsid w:val="002246E3"/>
  </w:style>
  <w:style w:type="table" w:customStyle="1" w:styleId="2120">
    <w:name w:val="Сетка таблицы21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2246E3"/>
  </w:style>
  <w:style w:type="numbering" w:customStyle="1" w:styleId="2113">
    <w:name w:val="Нет списка2113"/>
    <w:next w:val="a2"/>
    <w:uiPriority w:val="99"/>
    <w:semiHidden/>
    <w:unhideWhenUsed/>
    <w:rsid w:val="002246E3"/>
  </w:style>
  <w:style w:type="table" w:customStyle="1" w:styleId="11120">
    <w:name w:val="Сетка таблицы111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2246E3"/>
  </w:style>
  <w:style w:type="table" w:customStyle="1" w:styleId="420">
    <w:name w:val="Сетка таблицы4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9"/>
    <w:rsid w:val="0022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253DE7"/>
  </w:style>
  <w:style w:type="numbering" w:customStyle="1" w:styleId="160">
    <w:name w:val="Нет списка16"/>
    <w:next w:val="a2"/>
    <w:uiPriority w:val="99"/>
    <w:semiHidden/>
    <w:unhideWhenUsed/>
    <w:rsid w:val="00253DE7"/>
  </w:style>
  <w:style w:type="paragraph" w:customStyle="1" w:styleId="afe">
    <w:name w:val="Заголовок"/>
    <w:basedOn w:val="a"/>
    <w:next w:val="ad"/>
    <w:rsid w:val="00253DE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numbering" w:customStyle="1" w:styleId="26">
    <w:name w:val="Нет списка26"/>
    <w:next w:val="a2"/>
    <w:uiPriority w:val="99"/>
    <w:semiHidden/>
    <w:unhideWhenUsed/>
    <w:rsid w:val="00253DE7"/>
  </w:style>
  <w:style w:type="numbering" w:customStyle="1" w:styleId="36">
    <w:name w:val="Нет списка36"/>
    <w:next w:val="a2"/>
    <w:uiPriority w:val="99"/>
    <w:semiHidden/>
    <w:unhideWhenUsed/>
    <w:rsid w:val="00253DE7"/>
  </w:style>
  <w:style w:type="numbering" w:customStyle="1" w:styleId="45">
    <w:name w:val="Нет списка45"/>
    <w:next w:val="a2"/>
    <w:uiPriority w:val="99"/>
    <w:semiHidden/>
    <w:unhideWhenUsed/>
    <w:rsid w:val="00253DE7"/>
  </w:style>
  <w:style w:type="numbering" w:customStyle="1" w:styleId="115">
    <w:name w:val="Нет списка115"/>
    <w:next w:val="a2"/>
    <w:uiPriority w:val="99"/>
    <w:semiHidden/>
    <w:unhideWhenUsed/>
    <w:rsid w:val="00253DE7"/>
  </w:style>
  <w:style w:type="numbering" w:customStyle="1" w:styleId="215">
    <w:name w:val="Нет списка215"/>
    <w:next w:val="a2"/>
    <w:uiPriority w:val="99"/>
    <w:semiHidden/>
    <w:unhideWhenUsed/>
    <w:rsid w:val="00253DE7"/>
  </w:style>
  <w:style w:type="numbering" w:customStyle="1" w:styleId="315">
    <w:name w:val="Нет списка315"/>
    <w:next w:val="a2"/>
    <w:uiPriority w:val="99"/>
    <w:semiHidden/>
    <w:unhideWhenUsed/>
    <w:rsid w:val="00253DE7"/>
  </w:style>
  <w:style w:type="numbering" w:customStyle="1" w:styleId="54">
    <w:name w:val="Нет списка54"/>
    <w:next w:val="a2"/>
    <w:uiPriority w:val="99"/>
    <w:semiHidden/>
    <w:unhideWhenUsed/>
    <w:rsid w:val="00253DE7"/>
  </w:style>
  <w:style w:type="numbering" w:customStyle="1" w:styleId="124">
    <w:name w:val="Нет списка124"/>
    <w:next w:val="a2"/>
    <w:uiPriority w:val="99"/>
    <w:semiHidden/>
    <w:unhideWhenUsed/>
    <w:rsid w:val="00253DE7"/>
  </w:style>
  <w:style w:type="numbering" w:customStyle="1" w:styleId="224">
    <w:name w:val="Нет списка224"/>
    <w:next w:val="a2"/>
    <w:uiPriority w:val="99"/>
    <w:semiHidden/>
    <w:unhideWhenUsed/>
    <w:rsid w:val="00253DE7"/>
  </w:style>
  <w:style w:type="numbering" w:customStyle="1" w:styleId="324">
    <w:name w:val="Нет списка324"/>
    <w:next w:val="a2"/>
    <w:uiPriority w:val="99"/>
    <w:semiHidden/>
    <w:unhideWhenUsed/>
    <w:rsid w:val="00253DE7"/>
  </w:style>
  <w:style w:type="numbering" w:customStyle="1" w:styleId="414">
    <w:name w:val="Нет списка414"/>
    <w:next w:val="a2"/>
    <w:uiPriority w:val="99"/>
    <w:semiHidden/>
    <w:unhideWhenUsed/>
    <w:rsid w:val="00253DE7"/>
  </w:style>
  <w:style w:type="numbering" w:customStyle="1" w:styleId="1114">
    <w:name w:val="Нет списка1114"/>
    <w:next w:val="a2"/>
    <w:uiPriority w:val="99"/>
    <w:semiHidden/>
    <w:unhideWhenUsed/>
    <w:rsid w:val="00253DE7"/>
  </w:style>
  <w:style w:type="numbering" w:customStyle="1" w:styleId="2114">
    <w:name w:val="Нет списка2114"/>
    <w:next w:val="a2"/>
    <w:uiPriority w:val="99"/>
    <w:semiHidden/>
    <w:unhideWhenUsed/>
    <w:rsid w:val="00253DE7"/>
  </w:style>
  <w:style w:type="numbering" w:customStyle="1" w:styleId="3114">
    <w:name w:val="Нет списка3114"/>
    <w:next w:val="a2"/>
    <w:uiPriority w:val="99"/>
    <w:semiHidden/>
    <w:unhideWhenUsed/>
    <w:rsid w:val="0025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CCD4-690D-455D-A2D4-85860DFE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7866</TotalTime>
  <Pages>39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7100</cp:revision>
  <cp:lastPrinted>2019-10-31T14:50:00Z</cp:lastPrinted>
  <dcterms:created xsi:type="dcterms:W3CDTF">2017-09-15T14:39:00Z</dcterms:created>
  <dcterms:modified xsi:type="dcterms:W3CDTF">2019-11-11T13:51:00Z</dcterms:modified>
</cp:coreProperties>
</file>