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FF3FE2" w:rsidRDefault="00FF3FE2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Pr="005F007B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E2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27E0" w:rsidRDefault="00C827E0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FE2" w:rsidRPr="00AC0E91" w:rsidRDefault="00FF3FE2" w:rsidP="00FF3FE2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5A2D" w:rsidRPr="00665A2D" w:rsidRDefault="00665A2D" w:rsidP="006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37AA8" w:rsidRDefault="00665A2D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«</w:t>
      </w:r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Об утверждении </w:t>
      </w:r>
      <w:proofErr w:type="gramStart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муниципальной</w:t>
      </w:r>
      <w:proofErr w:type="gramEnd"/>
      <w:r w:rsidR="00FF3FE2"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D37AA8" w:rsidRDefault="00FF3FE2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D37AA8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22A6B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 w:rsidR="00D37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22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22A6B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FF1CD7" w:rsidRPr="00FF1CD7" w:rsidRDefault="00922A6B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C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D16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2020 года №</w:t>
      </w:r>
      <w:r w:rsidR="00CE4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3FE2" w:rsidRPr="001922F7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</w:p>
    <w:p w:rsidR="00742F09" w:rsidRPr="00742F09" w:rsidRDefault="00742F09" w:rsidP="00742F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образования город-курорт Г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 постановлением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7F1B4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73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2186</w:t>
      </w:r>
      <w:r w:rsidR="008A2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16, 37, 43 Федерального закона от 6 октября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№131-ФЗ </w:t>
      </w:r>
      <w:r w:rsidR="004C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 (в редакции Федерального закона от 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5D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7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76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54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5DF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Думы муниципального образования город-курорт Геле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6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 года №</w:t>
      </w:r>
      <w:r w:rsidR="00D61EE9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  <w:r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 город-курорт Геленджик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муниципального образования город-курорт Геле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декабря</w:t>
      </w:r>
      <w:r w:rsidR="006611AC" w:rsidRP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611AC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 №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="00A660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EC2CDE" w:rsidRPr="00D6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на 20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CDE"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C97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Геленджик, </w:t>
      </w:r>
      <w:proofErr w:type="gramStart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872C15" w:rsidRPr="00872C15" w:rsidRDefault="00872C15" w:rsidP="00872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в постановление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 утверждении муниципальной программы муниципального образования   город-курорт Геленджик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образов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20-2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4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муниципального образования город-курорт Геленджик от 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281A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9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CE46E8">
        <w:rPr>
          <w:rFonts w:ascii="Times New Roman" w:eastAsia="Times New Roman" w:hAnsi="Times New Roman" w:cs="Times New Roman"/>
          <w:sz w:val="28"/>
          <w:szCs w:val="28"/>
          <w:lang w:eastAsia="ru-RU"/>
        </w:rPr>
        <w:t>2186</w:t>
      </w:r>
      <w:r w:rsidR="00922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  <w:proofErr w:type="gramEnd"/>
    </w:p>
    <w:p w:rsidR="00872C15" w:rsidRPr="00872C15" w:rsidRDefault="00872C15" w:rsidP="00872C1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AF49E3" w:rsidRPr="00AF49E3" w:rsidRDefault="00FE4A2C" w:rsidP="00AF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007B">
        <w:rPr>
          <w:rFonts w:ascii="Times New Roman" w:eastAsia="Times New Roman" w:hAnsi="Times New Roman" w:cs="Times New Roman"/>
          <w:sz w:val="28"/>
          <w:szCs w:val="28"/>
        </w:rPr>
        <w:t xml:space="preserve"> со дня его подписания</w:t>
      </w:r>
      <w:r w:rsidR="00AF49E3" w:rsidRPr="00AF4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5F007B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F3FE2" w:rsidRPr="00FF3FE2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А.А.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F3FE2" w:rsidRPr="00FF3FE2" w:rsidRDefault="00FF3FE2" w:rsidP="00FF3FE2">
      <w:pPr>
        <w:keepNext/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</w:pPr>
      <w:r w:rsidRPr="00FF3FE2">
        <w:rPr>
          <w:rFonts w:ascii="Times New Roman" w:eastAsiaTheme="majorEastAsia" w:hAnsi="Times New Roman" w:cs="Times New Roman"/>
          <w:b/>
          <w:bCs/>
          <w:kern w:val="32"/>
          <w:sz w:val="28"/>
          <w:szCs w:val="28"/>
        </w:rPr>
        <w:lastRenderedPageBreak/>
        <w:t>ЛИСТ СОГЛАСОВАНИЯ</w:t>
      </w:r>
    </w:p>
    <w:p w:rsidR="00FF3FE2" w:rsidRPr="00FF3FE2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FF3FE2" w:rsidRPr="00FF3FE2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____________________№________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25 ноября 2019 года №2760 «Об утверждении </w:t>
      </w:r>
      <w:proofErr w:type="gramStart"/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муниципальной</w:t>
      </w:r>
      <w:proofErr w:type="gramEnd"/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на 2020-2025 годы» 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8D2A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037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8D2A6B">
        <w:rPr>
          <w:rFonts w:ascii="Times New Roman" w:eastAsia="Times New Roman" w:hAnsi="Times New Roman" w:cs="Times New Roman"/>
          <w:sz w:val="28"/>
          <w:szCs w:val="28"/>
          <w:lang w:eastAsia="ru-RU"/>
        </w:rPr>
        <w:t>2186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F3FE2" w:rsidRDefault="00FF3FE2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9B" w:rsidRPr="00FF3FE2" w:rsidRDefault="0004269B" w:rsidP="00FF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FF3FE2" w:rsidRPr="00FF3FE2" w:rsidRDefault="00FF3FE2" w:rsidP="00FF3FE2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управления                                                                       А.К.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И.В.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Ю.Г. Кациди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муниципального образования </w:t>
      </w:r>
    </w:p>
    <w:p w:rsid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С.В. </w:t>
      </w:r>
      <w:proofErr w:type="spellStart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</w:p>
    <w:p w:rsidR="00646195" w:rsidRDefault="00646195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F" w:rsidRPr="00ED3DCF" w:rsidRDefault="00ED3DCF" w:rsidP="00ED3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DCF" w:rsidRPr="00ED3DCF" w:rsidRDefault="00ED3DCF" w:rsidP="00ED3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C6C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ED3DCF" w:rsidRDefault="00ED3D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CF" w:rsidRDefault="00ED3D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FF3FE2" w:rsidRPr="00FF3FE2" w:rsidRDefault="00ED3DCF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3FE2"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FF3FE2" w:rsidRPr="00FF3FE2" w:rsidRDefault="00FF3FE2" w:rsidP="00FF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53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D3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03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Грачев</w:t>
      </w: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DC6" w:rsidRDefault="002A2DC6" w:rsidP="00C52261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2DC6" w:rsidSect="00D40032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89770F" w:rsidRPr="0089770F" w:rsidTr="00302AD1">
        <w:trPr>
          <w:trHeight w:val="375"/>
        </w:trPr>
        <w:tc>
          <w:tcPr>
            <w:tcW w:w="75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79" w:type="dxa"/>
            <w:noWrap/>
          </w:tcPr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89770F" w:rsidRDefault="0089770F" w:rsidP="0089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 №_______</w:t>
            </w:r>
          </w:p>
          <w:p w:rsidR="0089770F" w:rsidRPr="0089770F" w:rsidRDefault="0089770F" w:rsidP="008977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№27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муниципального образования </w:t>
      </w:r>
    </w:p>
    <w:p w:rsidR="003B3310" w:rsidRPr="003B3310" w:rsidRDefault="0089770F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3B3310"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End"/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3B3310" w:rsidRPr="003B3310" w:rsidRDefault="003B3310" w:rsidP="003B3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8D2A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061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 №</w:t>
      </w:r>
      <w:r w:rsidR="008D2A6B">
        <w:rPr>
          <w:rFonts w:ascii="Times New Roman" w:eastAsia="Times New Roman" w:hAnsi="Times New Roman" w:cs="Times New Roman"/>
          <w:sz w:val="28"/>
          <w:szCs w:val="28"/>
          <w:lang w:eastAsia="ru-RU"/>
        </w:rPr>
        <w:t>2186</w:t>
      </w:r>
      <w:r w:rsidRPr="003B33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9770F" w:rsidRPr="0089770F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89770F" w:rsidRDefault="0089770F" w:rsidP="0089770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C42DD5" w:rsidRDefault="00E8752A" w:rsidP="0056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5C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A85C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80720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муниципальной программы муниципального о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356A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«Экономическое развитие муниципального образования город-курорт Геленджик» на 2020-2025 годы» (далее – Программа) </w:t>
      </w:r>
      <w:r w:rsidR="0089770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1A3C50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E771A9" w:rsidRPr="00C42DD5" w:rsidRDefault="00E771A9" w:rsidP="00167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C52261" w:rsidRPr="004F539B" w:rsidTr="00AD6E45">
        <w:tc>
          <w:tcPr>
            <w:tcW w:w="2977" w:type="dxa"/>
            <w:hideMark/>
          </w:tcPr>
          <w:p w:rsidR="00C52261" w:rsidRPr="00DE5A30" w:rsidRDefault="00F027EC" w:rsidP="00C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321BF5" w:rsidRPr="00DE5A30" w:rsidRDefault="00496619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 с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09 833</w:t>
            </w:r>
            <w:r w:rsidR="008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52261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1 435,0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350,0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2022 год –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321BF5" w:rsidRPr="00DE5A30" w:rsidRDefault="00321BF5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217,0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321BF5" w:rsidRPr="00DE5A30" w:rsidRDefault="00321BF5" w:rsidP="00321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4C30F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2356E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C52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B2356E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город-курорт Геленджик (далее – местный бюджет)</w:t>
            </w:r>
            <w:r w:rsidR="00C13249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753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DB003D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  <w:r w:rsidR="00321BF5"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959</w:t>
            </w:r>
            <w:r w:rsidR="008D2A6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4C30F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DB003D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321BF5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C52261" w:rsidRPr="00DE5A30" w:rsidRDefault="00C52261" w:rsidP="003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AA6837" w:rsidRPr="00DE5A30" w:rsidRDefault="00C52261" w:rsidP="00545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287</w:t>
            </w:r>
            <w:r w:rsidR="00156340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,9</w:t>
            </w:r>
            <w:r w:rsidR="0015634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4A02B6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 w:rsidR="00F027EC"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</w:tbl>
    <w:p w:rsidR="00655A30" w:rsidRPr="004F539B" w:rsidRDefault="00655A30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B64E6" w:rsidRPr="003136C6" w:rsidRDefault="00044ABE" w:rsidP="009A6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Таблицу №1 раздела 4 «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муниц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825BA4" w:rsidRPr="003136C6">
        <w:rPr>
          <w:rFonts w:ascii="Times New Roman" w:eastAsia="Times New Roman" w:hAnsi="Times New Roman" w:cs="Calibri"/>
          <w:sz w:val="28"/>
          <w:szCs w:val="28"/>
          <w:lang w:eastAsia="ru-RU"/>
        </w:rPr>
        <w:t>пальной программы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постановлению изложить в следующей р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25BA4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дакции</w:t>
      </w:r>
      <w:r w:rsidR="009A694A"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A3A73" w:rsidRPr="003136C6" w:rsidRDefault="002A3A73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«Таблица №1</w:t>
      </w:r>
    </w:p>
    <w:p w:rsidR="00DA5E02" w:rsidRPr="003136C6" w:rsidRDefault="00DA5E02" w:rsidP="002A3A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C52261" w:rsidRPr="003136C6" w:rsidTr="00215A9D">
        <w:tc>
          <w:tcPr>
            <w:tcW w:w="25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C52261" w:rsidRPr="003136C6" w:rsidTr="00215A9D">
        <w:tc>
          <w:tcPr>
            <w:tcW w:w="25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C52261" w:rsidRPr="003136C6" w:rsidRDefault="00C52261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C52261" w:rsidRPr="003136C6" w:rsidRDefault="00C52261" w:rsidP="00837F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31061D" w:rsidRDefault="0031061D" w:rsidP="0031061D">
      <w:pPr>
        <w:spacing w:after="0" w:line="17" w:lineRule="auto"/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2A037D" w:rsidRPr="002A037D" w:rsidTr="0031061D">
        <w:trPr>
          <w:tblHeader/>
        </w:trPr>
        <w:tc>
          <w:tcPr>
            <w:tcW w:w="25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2A037D" w:rsidRPr="002A037D" w:rsidRDefault="002A037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15A9D" w:rsidRPr="003136C6" w:rsidTr="00215A9D">
        <w:tc>
          <w:tcPr>
            <w:tcW w:w="9747" w:type="dxa"/>
            <w:gridSpan w:val="6"/>
            <w:vAlign w:val="center"/>
          </w:tcPr>
          <w:p w:rsidR="00215A9D" w:rsidRPr="003136C6" w:rsidRDefault="00215A9D" w:rsidP="002A03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8D2A6B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8D2A6B" w:rsidRPr="003136C6" w:rsidRDefault="008D2A6B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8D2A6B" w:rsidRPr="003136C6" w:rsidRDefault="008D2A6B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8D2A6B" w:rsidRPr="003136C6" w:rsidRDefault="008D2A6B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46B9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8D2A6B" w:rsidRPr="003136C6" w:rsidRDefault="008D2A6B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FC5577" w:rsidRPr="003136C6" w:rsidTr="00F51300">
        <w:tblPrEx>
          <w:tblBorders>
            <w:bottom w:val="single" w:sz="4" w:space="0" w:color="auto"/>
          </w:tblBorders>
        </w:tblPrEx>
        <w:trPr>
          <w:trHeight w:val="115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FC5577" w:rsidRPr="003136C6" w:rsidRDefault="00FC5577" w:rsidP="00E76517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442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Pr="003136C6" w:rsidRDefault="00FC5577" w:rsidP="00546B9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szCs w:val="24"/>
              </w:rPr>
              <w:t>442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FC5577" w:rsidRDefault="00FC5577" w:rsidP="00E76517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Default="00FC5577" w:rsidP="00546B99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15 442,0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FC5577" w:rsidRPr="003136C6" w:rsidRDefault="00FC5577" w:rsidP="00470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FC5577" w:rsidRPr="003136C6" w:rsidRDefault="00FC5577" w:rsidP="00E76517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93 596,4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FC5577" w:rsidRPr="003136C6" w:rsidRDefault="00FC5577" w:rsidP="00CE6E63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93 596,4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FC5577" w:rsidRPr="003136C6" w:rsidRDefault="00FC5577" w:rsidP="00393422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FC5577" w:rsidRPr="003136C6" w:rsidRDefault="00FC5577" w:rsidP="00BE5959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06509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65097" w:rsidRPr="003136C6" w:rsidRDefault="00065097" w:rsidP="008804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65097" w:rsidRPr="003136C6" w:rsidRDefault="00065097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65097" w:rsidRPr="003136C6" w:rsidRDefault="00065097" w:rsidP="0089508A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065097" w:rsidRPr="003136C6" w:rsidRDefault="00065097" w:rsidP="006632FC">
            <w:pPr>
              <w:pStyle w:val="a4"/>
              <w:jc w:val="center"/>
            </w:pPr>
            <w:r w:rsidRPr="003136C6"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FC5577" w:rsidRPr="003136C6" w:rsidRDefault="00065097" w:rsidP="0006509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5577" w:rsidRPr="003136C6">
              <w:rPr>
                <w:b/>
              </w:rPr>
              <w:t> </w:t>
            </w:r>
            <w:r>
              <w:rPr>
                <w:b/>
              </w:rPr>
              <w:t>835</w:t>
            </w:r>
            <w:r w:rsidR="00FC5577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FC5577" w:rsidRPr="003136C6" w:rsidRDefault="00065097" w:rsidP="0006509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C5577" w:rsidRPr="003136C6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FC5577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FC5577" w:rsidRPr="003136C6" w:rsidRDefault="00FC5577" w:rsidP="00997196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FC5577" w:rsidRPr="003136C6" w:rsidRDefault="00FC5577" w:rsidP="006632FC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FC5577" w:rsidRPr="003136C6" w:rsidRDefault="00FC5577" w:rsidP="0039342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FC5577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FC5577" w:rsidRPr="003136C6" w:rsidRDefault="00FC5577" w:rsidP="00ED086E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FC5577" w:rsidRPr="003136C6" w:rsidRDefault="00FC5577" w:rsidP="00044ABE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FC5577" w:rsidRPr="003136C6" w:rsidRDefault="00FC5577" w:rsidP="00917347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FC5577" w:rsidRPr="003136C6" w:rsidRDefault="00FC5577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E76517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2 445,9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ED086E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D38BD" w:rsidRPr="003136C6" w:rsidRDefault="000D38BD" w:rsidP="000D38BD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402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0D38BD" w:rsidRPr="003136C6" w:rsidRDefault="000D38BD" w:rsidP="000D38BD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136C6">
              <w:rPr>
                <w:b/>
              </w:rPr>
              <w:t> </w:t>
            </w:r>
            <w:r>
              <w:rPr>
                <w:b/>
              </w:rPr>
              <w:t>402</w:t>
            </w:r>
            <w:r w:rsidRPr="003136C6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D38BD" w:rsidRPr="003136C6" w:rsidRDefault="000D38BD" w:rsidP="002141F5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0D38BD" w:rsidRPr="003136C6" w:rsidRDefault="000D38BD" w:rsidP="00C52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302AD1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0D38BD" w:rsidRPr="003136C6" w:rsidRDefault="000D38BD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sz w:val="24"/>
                <w:szCs w:val="24"/>
              </w:rPr>
              <w:t>959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64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 5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D38BD" w:rsidRPr="003136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0D38BD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0D38BD" w:rsidRPr="003136C6" w:rsidRDefault="000D38BD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sz w:val="24"/>
                <w:szCs w:val="24"/>
              </w:rPr>
              <w:t>8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sz w:val="24"/>
                <w:szCs w:val="24"/>
              </w:rPr>
              <w:t>287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302AD1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B644C1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B644C1" w:rsidRPr="003136C6" w:rsidRDefault="00B644C1" w:rsidP="00317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B644C1" w:rsidRDefault="00B644C1" w:rsidP="00B644C1">
            <w:pPr>
              <w:jc w:val="center"/>
            </w:pPr>
            <w:r w:rsidRPr="0044688C">
              <w:rPr>
                <w:rFonts w:ascii="Times New Roman" w:hAnsi="Times New Roman"/>
                <w:sz w:val="24"/>
                <w:szCs w:val="24"/>
              </w:rPr>
              <w:t>18 504,9</w:t>
            </w:r>
          </w:p>
        </w:tc>
        <w:tc>
          <w:tcPr>
            <w:tcW w:w="1417" w:type="dxa"/>
          </w:tcPr>
          <w:p w:rsidR="00B644C1" w:rsidRPr="003136C6" w:rsidRDefault="00B644C1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644C1" w:rsidRPr="003136C6" w:rsidRDefault="00B644C1" w:rsidP="00E76517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B644C1" w:rsidRDefault="00B644C1" w:rsidP="00B644C1">
            <w:pPr>
              <w:jc w:val="center"/>
            </w:pPr>
            <w:r w:rsidRPr="00D95686">
              <w:rPr>
                <w:rFonts w:ascii="Times New Roman" w:hAnsi="Times New Roman"/>
                <w:sz w:val="24"/>
                <w:szCs w:val="24"/>
              </w:rPr>
              <w:t>18 287,9</w:t>
            </w:r>
          </w:p>
        </w:tc>
        <w:tc>
          <w:tcPr>
            <w:tcW w:w="1559" w:type="dxa"/>
          </w:tcPr>
          <w:p w:rsidR="00B644C1" w:rsidRPr="003136C6" w:rsidRDefault="00B644C1" w:rsidP="00860A8A">
            <w:pPr>
              <w:pStyle w:val="a4"/>
              <w:jc w:val="center"/>
            </w:pPr>
            <w:r w:rsidRPr="003136C6">
              <w:t>0,0</w:t>
            </w:r>
          </w:p>
        </w:tc>
      </w:tr>
      <w:tr w:rsidR="000D38BD" w:rsidRPr="003136C6" w:rsidTr="00215A9D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0D38BD" w:rsidRPr="003136C6" w:rsidRDefault="000D38BD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38BD" w:rsidRPr="003136C6" w:rsidRDefault="000D38BD" w:rsidP="00844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38BD" w:rsidRPr="003136C6" w:rsidRDefault="00B644C1" w:rsidP="00B644C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38BD" w:rsidRPr="003136C6">
              <w:rPr>
                <w:b/>
              </w:rPr>
              <w:t> </w:t>
            </w:r>
            <w:r>
              <w:rPr>
                <w:b/>
              </w:rPr>
              <w:t>435</w:t>
            </w:r>
            <w:r w:rsidR="000D38BD" w:rsidRPr="003136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0D38BD" w:rsidRPr="003136C6" w:rsidRDefault="000D38BD" w:rsidP="00B64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B644C1">
              <w:rPr>
                <w:rFonts w:ascii="Times New Roman" w:hAnsi="Times New Roman"/>
                <w:b/>
                <w:sz w:val="24"/>
                <w:szCs w:val="24"/>
              </w:rPr>
              <w:t>398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0D38BD" w:rsidRPr="003136C6" w:rsidRDefault="000D38BD" w:rsidP="00860A8A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0,0»</w:t>
            </w:r>
          </w:p>
        </w:tc>
      </w:tr>
    </w:tbl>
    <w:p w:rsidR="00F6466F" w:rsidRDefault="00F6466F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D1D" w:rsidRDefault="00AF7D1D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редакции:</w:t>
      </w:r>
    </w:p>
    <w:p w:rsidR="00AF7D1D" w:rsidRDefault="00AF7D1D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1" w:rsidRDefault="00B178B1" w:rsidP="00427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78B1" w:rsidSect="00E615E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057C" w:rsidRPr="00BF1B73" w:rsidRDefault="00E3057C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«ПРИЛОЖЕНИЕ № 1</w:t>
      </w:r>
    </w:p>
    <w:p w:rsidR="00506C68" w:rsidRPr="00BF1B73" w:rsidRDefault="00E3057C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  <w:proofErr w:type="gramStart"/>
      <w:r w:rsidRPr="00BF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BF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4ED3" w:rsidRPr="00BF1B73" w:rsidRDefault="00E3057C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город-курорт </w:t>
      </w:r>
      <w:r w:rsidR="00F17F20" w:rsidRPr="00BF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Геленджик </w:t>
      </w:r>
    </w:p>
    <w:p w:rsidR="002C4ED3" w:rsidRPr="00BF1B73" w:rsidRDefault="00E3057C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развитие</w:t>
      </w:r>
      <w:r w:rsidR="00F17F20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17F20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ED3" w:rsidRPr="00BF1B73" w:rsidRDefault="00E3057C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17F20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F17F20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E74" w:rsidRPr="00BF1B73" w:rsidRDefault="00E3057C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</w:t>
      </w:r>
      <w:r w:rsidR="00F17F20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E74" w:rsidRPr="00BF1B73" w:rsidRDefault="00F17F20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BF1B73" w:rsidRDefault="00F17F20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</w:p>
    <w:p w:rsidR="00F17F20" w:rsidRPr="00BF1B73" w:rsidRDefault="00F17F20" w:rsidP="00E26DDC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29783E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</w:t>
      </w:r>
      <w:r w:rsidR="00E26DDC"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_ №___</w:t>
      </w:r>
      <w:r w:rsid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F1B73">
        <w:rPr>
          <w:rFonts w:ascii="Times New Roman" w:eastAsia="Times New Roman" w:hAnsi="Times New Roman" w:cs="Times New Roman"/>
          <w:sz w:val="28"/>
          <w:szCs w:val="28"/>
          <w:lang w:eastAsia="ru-RU"/>
        </w:rPr>
        <w:t>___)</w:t>
      </w:r>
      <w:proofErr w:type="gramEnd"/>
    </w:p>
    <w:p w:rsidR="00E3057C" w:rsidRPr="00BF1B73" w:rsidRDefault="00E3057C" w:rsidP="00E3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057C" w:rsidRDefault="00E3057C" w:rsidP="00E3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E3057C" w:rsidRPr="00D379BD" w:rsidRDefault="00E3057C" w:rsidP="00E3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 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3057C" w:rsidRPr="00D379BD" w:rsidRDefault="00E3057C" w:rsidP="00E3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E3057C" w:rsidRDefault="00E3057C" w:rsidP="00E3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2020-2025 годы</w:t>
      </w:r>
    </w:p>
    <w:p w:rsidR="00E3057C" w:rsidRPr="00BF1B73" w:rsidRDefault="00E3057C" w:rsidP="00E30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E3057C" w:rsidRPr="004B0FAF" w:rsidTr="00E7651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E3057C" w:rsidRPr="004B0FAF" w:rsidTr="00E7651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E3057C" w:rsidRPr="004B0FAF" w:rsidRDefault="00E3057C" w:rsidP="00E7651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E3057C" w:rsidRPr="004B0FAF" w:rsidRDefault="00E3057C" w:rsidP="00E3057C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E3057C" w:rsidRPr="004B0FAF" w:rsidTr="00E76517">
        <w:trPr>
          <w:trHeight w:val="259"/>
          <w:tblHeader/>
        </w:trPr>
        <w:tc>
          <w:tcPr>
            <w:tcW w:w="709" w:type="dxa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057C" w:rsidRPr="004B0FAF" w:rsidTr="00E76517">
        <w:trPr>
          <w:trHeight w:val="259"/>
        </w:trPr>
        <w:tc>
          <w:tcPr>
            <w:tcW w:w="14459" w:type="dxa"/>
            <w:gridSpan w:val="11"/>
            <w:vAlign w:val="center"/>
            <w:hideMark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город-курорт Геленджик «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кономическое 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азвитие муниципального образов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 xml:space="preserve">  город-курорт Геленджик» на 2020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897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E3057C" w:rsidRDefault="00E3057C" w:rsidP="00E7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gram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E6466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муниципального образования город-курорт Геле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джик на долгосрочный период</w:t>
            </w:r>
          </w:p>
        </w:tc>
        <w:tc>
          <w:tcPr>
            <w:tcW w:w="1134" w:type="dxa"/>
          </w:tcPr>
          <w:p w:rsidR="00E3057C" w:rsidRDefault="00E3057C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E3057C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57C" w:rsidRPr="00D5486E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5536B4" w:rsidRPr="008C0B37" w:rsidTr="00E76517">
        <w:trPr>
          <w:trHeight w:val="259"/>
        </w:trPr>
        <w:tc>
          <w:tcPr>
            <w:tcW w:w="709" w:type="dxa"/>
          </w:tcPr>
          <w:p w:rsidR="005536B4" w:rsidRPr="00837F31" w:rsidRDefault="005536B4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536B4" w:rsidRPr="00837F31" w:rsidRDefault="005536B4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(по договорам предоставления права размещения торговых 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нарных объектов)</w:t>
            </w:r>
          </w:p>
        </w:tc>
        <w:tc>
          <w:tcPr>
            <w:tcW w:w="1134" w:type="dxa"/>
          </w:tcPr>
          <w:p w:rsidR="005536B4" w:rsidRPr="00837F31" w:rsidRDefault="005536B4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5536B4" w:rsidRPr="00837F31" w:rsidRDefault="005536B4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536B4" w:rsidRPr="00837F31" w:rsidRDefault="005536B4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34" w:type="dxa"/>
          </w:tcPr>
          <w:p w:rsidR="005536B4" w:rsidRPr="008C0B37" w:rsidRDefault="008C0B37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34" w:type="dxa"/>
          </w:tcPr>
          <w:p w:rsidR="005536B4" w:rsidRPr="008C0B37" w:rsidRDefault="005536B4" w:rsidP="00553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536B4" w:rsidRPr="008C0B37" w:rsidRDefault="005536B4" w:rsidP="005536B4">
            <w:pPr>
              <w:jc w:val="center"/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536B4" w:rsidRPr="008C0B37" w:rsidRDefault="005536B4" w:rsidP="005536B4">
            <w:pPr>
              <w:jc w:val="center"/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536B4" w:rsidRPr="008C0B37" w:rsidRDefault="005536B4" w:rsidP="005536B4">
            <w:pPr>
              <w:jc w:val="center"/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5536B4" w:rsidRPr="008C0B37" w:rsidRDefault="005536B4" w:rsidP="005536B4">
            <w:pPr>
              <w:jc w:val="center"/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E3057C" w:rsidRPr="003F45ED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тельства, включая индивидуал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ных предпринимателей</w:t>
            </w:r>
          </w:p>
        </w:tc>
        <w:tc>
          <w:tcPr>
            <w:tcW w:w="1134" w:type="dxa"/>
          </w:tcPr>
          <w:p w:rsidR="00E3057C" w:rsidRPr="003F45ED" w:rsidRDefault="00E3057C" w:rsidP="00E76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E3057C" w:rsidRPr="003F45ED" w:rsidRDefault="00E3057C" w:rsidP="00E765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E3057C" w:rsidRPr="004B0FAF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3057C" w:rsidRPr="00A718B8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18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3057C" w:rsidRPr="00A718B8" w:rsidRDefault="00E3057C" w:rsidP="00E3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17,872</w:t>
            </w:r>
          </w:p>
        </w:tc>
        <w:tc>
          <w:tcPr>
            <w:tcW w:w="1134" w:type="dxa"/>
          </w:tcPr>
          <w:p w:rsidR="00E3057C" w:rsidRPr="00A718B8" w:rsidRDefault="00E3057C" w:rsidP="00F61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="00F61B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="00F61B4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050</w:t>
            </w:r>
          </w:p>
        </w:tc>
        <w:tc>
          <w:tcPr>
            <w:tcW w:w="1134" w:type="dxa"/>
          </w:tcPr>
          <w:p w:rsidR="00E3057C" w:rsidRPr="00A718B8" w:rsidRDefault="00F61B4B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</w:tcPr>
          <w:p w:rsidR="00E3057C" w:rsidRPr="00A718B8" w:rsidRDefault="00F61B4B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34" w:type="dxa"/>
          </w:tcPr>
          <w:p w:rsidR="00E3057C" w:rsidRPr="00A718B8" w:rsidRDefault="00F61B4B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E3057C" w:rsidRPr="00A718B8" w:rsidRDefault="00F61B4B" w:rsidP="00F61B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E3057C" w:rsidRPr="00837F31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3057C" w:rsidRPr="00837F31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A62848" w:rsidRPr="004B0FAF" w:rsidTr="00E76517">
        <w:trPr>
          <w:trHeight w:val="259"/>
        </w:trPr>
        <w:tc>
          <w:tcPr>
            <w:tcW w:w="709" w:type="dxa"/>
          </w:tcPr>
          <w:p w:rsidR="00A62848" w:rsidRPr="004B0FAF" w:rsidRDefault="00A62848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A62848" w:rsidRPr="00D379BD" w:rsidRDefault="00A62848" w:rsidP="00E7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</w:tcPr>
          <w:p w:rsidR="00A62848" w:rsidRPr="00D379BD" w:rsidRDefault="00A62848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млн. ру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0" w:type="dxa"/>
          </w:tcPr>
          <w:p w:rsidR="00A62848" w:rsidRPr="004B0FAF" w:rsidRDefault="00A62848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A62848" w:rsidRPr="00D379BD" w:rsidRDefault="00A62848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3 124,3</w:t>
            </w:r>
          </w:p>
        </w:tc>
        <w:tc>
          <w:tcPr>
            <w:tcW w:w="1134" w:type="dxa"/>
          </w:tcPr>
          <w:p w:rsidR="00A62848" w:rsidRPr="000F5853" w:rsidRDefault="00A62848" w:rsidP="00A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5 430,2</w:t>
            </w:r>
          </w:p>
        </w:tc>
        <w:tc>
          <w:tcPr>
            <w:tcW w:w="1134" w:type="dxa"/>
          </w:tcPr>
          <w:p w:rsidR="00A62848" w:rsidRPr="000F5853" w:rsidRDefault="00A62848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5 991,0</w:t>
            </w:r>
          </w:p>
        </w:tc>
        <w:tc>
          <w:tcPr>
            <w:tcW w:w="1134" w:type="dxa"/>
          </w:tcPr>
          <w:p w:rsidR="00A62848" w:rsidRPr="000F5853" w:rsidRDefault="00A62848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6 738,0</w:t>
            </w:r>
          </w:p>
        </w:tc>
        <w:tc>
          <w:tcPr>
            <w:tcW w:w="1134" w:type="dxa"/>
          </w:tcPr>
          <w:p w:rsidR="00A62848" w:rsidRPr="000F5853" w:rsidRDefault="00A62848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7 714,0</w:t>
            </w:r>
          </w:p>
        </w:tc>
        <w:tc>
          <w:tcPr>
            <w:tcW w:w="1134" w:type="dxa"/>
          </w:tcPr>
          <w:p w:rsidR="00A62848" w:rsidRPr="000F5853" w:rsidRDefault="00A62848" w:rsidP="00A62848">
            <w:pPr>
              <w:jc w:val="center"/>
            </w:pPr>
            <w:r w:rsidRPr="000F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7 714,0</w:t>
            </w:r>
          </w:p>
        </w:tc>
        <w:tc>
          <w:tcPr>
            <w:tcW w:w="1134" w:type="dxa"/>
          </w:tcPr>
          <w:p w:rsidR="00A62848" w:rsidRPr="000F5853" w:rsidRDefault="00A62848" w:rsidP="00A62848">
            <w:pPr>
              <w:jc w:val="center"/>
            </w:pPr>
            <w:r w:rsidRPr="000F5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7 714,0</w:t>
            </w:r>
          </w:p>
        </w:tc>
      </w:tr>
      <w:tr w:rsidR="00A62848" w:rsidRPr="004B0FAF" w:rsidTr="00E76517">
        <w:trPr>
          <w:trHeight w:val="259"/>
        </w:trPr>
        <w:tc>
          <w:tcPr>
            <w:tcW w:w="709" w:type="dxa"/>
          </w:tcPr>
          <w:p w:rsidR="00A62848" w:rsidRDefault="00A62848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</w:tcPr>
          <w:p w:rsidR="00A62848" w:rsidRDefault="00A62848" w:rsidP="00E7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(за исключением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жетных средств) в расчете             на 1 жителя</w:t>
            </w:r>
          </w:p>
        </w:tc>
        <w:tc>
          <w:tcPr>
            <w:tcW w:w="1134" w:type="dxa"/>
          </w:tcPr>
          <w:p w:rsidR="00A62848" w:rsidRPr="00D379BD" w:rsidRDefault="00A62848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:rsidR="00A62848" w:rsidRDefault="00A62848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A62848" w:rsidRPr="00D5486E" w:rsidRDefault="00A62848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8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078,2</w:t>
            </w:r>
          </w:p>
        </w:tc>
        <w:tc>
          <w:tcPr>
            <w:tcW w:w="1134" w:type="dxa"/>
          </w:tcPr>
          <w:p w:rsidR="00A62848" w:rsidRPr="000F5853" w:rsidRDefault="00A62848" w:rsidP="00A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46 124,8</w:t>
            </w:r>
          </w:p>
        </w:tc>
        <w:tc>
          <w:tcPr>
            <w:tcW w:w="1134" w:type="dxa"/>
          </w:tcPr>
          <w:p w:rsidR="00A62848" w:rsidRPr="000F5853" w:rsidRDefault="00A62848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50 254,9</w:t>
            </w:r>
          </w:p>
        </w:tc>
        <w:tc>
          <w:tcPr>
            <w:tcW w:w="1134" w:type="dxa"/>
          </w:tcPr>
          <w:p w:rsidR="00A62848" w:rsidRPr="000F5853" w:rsidRDefault="00A62848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55 223,5</w:t>
            </w:r>
          </w:p>
        </w:tc>
        <w:tc>
          <w:tcPr>
            <w:tcW w:w="1134" w:type="dxa"/>
          </w:tcPr>
          <w:p w:rsidR="00A62848" w:rsidRPr="000F5853" w:rsidRDefault="00A62848" w:rsidP="00A6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62 396,7</w:t>
            </w:r>
          </w:p>
        </w:tc>
        <w:tc>
          <w:tcPr>
            <w:tcW w:w="1134" w:type="dxa"/>
          </w:tcPr>
          <w:p w:rsidR="00A62848" w:rsidRPr="000F5853" w:rsidRDefault="00A62848" w:rsidP="000F5853">
            <w:pPr>
              <w:jc w:val="center"/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62 396,7</w:t>
            </w:r>
          </w:p>
        </w:tc>
        <w:tc>
          <w:tcPr>
            <w:tcW w:w="1134" w:type="dxa"/>
          </w:tcPr>
          <w:p w:rsidR="00A62848" w:rsidRPr="000F5853" w:rsidRDefault="00A62848" w:rsidP="000F5853">
            <w:pPr>
              <w:jc w:val="center"/>
            </w:pPr>
            <w:r w:rsidRPr="000F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62 396,7</w:t>
            </w:r>
          </w:p>
        </w:tc>
      </w:tr>
      <w:tr w:rsidR="00E3057C" w:rsidRPr="004B0FAF" w:rsidTr="00E76517">
        <w:trPr>
          <w:trHeight w:val="259"/>
        </w:trPr>
        <w:tc>
          <w:tcPr>
            <w:tcW w:w="14459" w:type="dxa"/>
            <w:gridSpan w:val="11"/>
          </w:tcPr>
          <w:p w:rsidR="00E3057C" w:rsidRPr="004B0FAF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135222"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поддержка 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в муниципальном образовании город-курорт Геленджик»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9B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E3057C" w:rsidRPr="00837F31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E3057C" w:rsidRPr="00837F31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6 697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6 724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6 908</w:t>
            </w:r>
          </w:p>
        </w:tc>
        <w:tc>
          <w:tcPr>
            <w:tcW w:w="1134" w:type="dxa"/>
          </w:tcPr>
          <w:p w:rsidR="00E3057C" w:rsidRPr="00837F31" w:rsidRDefault="00E3057C" w:rsidP="00F03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34" w:type="dxa"/>
          </w:tcPr>
          <w:p w:rsidR="00E3057C" w:rsidRPr="00837F31" w:rsidRDefault="00E3057C" w:rsidP="00F03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34" w:type="dxa"/>
          </w:tcPr>
          <w:p w:rsidR="00E3057C" w:rsidRPr="00837F31" w:rsidRDefault="00F0330D" w:rsidP="00F033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</w:tcPr>
          <w:p w:rsidR="00E3057C" w:rsidRPr="00EC238C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конкурса «Лучший молодежный 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проект муниципального образования город-курорт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ленджик» в общем количестве субъектов малого и среднего предпринимательства, приня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участие в мероприятиях,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пре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принимательства в муниципал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23E9">
              <w:rPr>
                <w:rFonts w:ascii="Times New Roman" w:hAnsi="Times New Roman" w:cs="Times New Roman"/>
                <w:sz w:val="24"/>
                <w:szCs w:val="24"/>
              </w:rPr>
              <w:t>ном образовании город-курорт Геленджик</w:t>
            </w:r>
          </w:p>
        </w:tc>
        <w:tc>
          <w:tcPr>
            <w:tcW w:w="1134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3057C" w:rsidRPr="00EC238C" w:rsidRDefault="00E3057C" w:rsidP="00E76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E3057C" w:rsidRPr="00EC238C" w:rsidRDefault="00E3057C" w:rsidP="00F0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686" w:type="dxa"/>
          </w:tcPr>
          <w:p w:rsidR="00E3057C" w:rsidRPr="00837F31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пров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денных мероприятий (семинаров, «круглых столов», конференций) по вопросам развития и по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держки малого и среднего пре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E3057C" w:rsidRPr="00837F31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134" w:type="dxa"/>
          </w:tcPr>
          <w:p w:rsidR="00E3057C" w:rsidRPr="00837F31" w:rsidRDefault="00F0330D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</w:tcPr>
          <w:p w:rsidR="00E3057C" w:rsidRPr="00837F31" w:rsidRDefault="00E3057C" w:rsidP="00E765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плекса, получивших госуда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ственную поддержку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057C" w:rsidRPr="00837F31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057C" w:rsidRPr="00CA4D33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CA4D33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CA4D33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CA4D33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CA4D33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CA4D33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</w:tcPr>
          <w:p w:rsidR="00E3057C" w:rsidRPr="00837F31" w:rsidRDefault="00E3057C" w:rsidP="00E76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входящих в перечень имущества, предн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значенного для субъектов малого и среднего предпринимательства</w:t>
            </w:r>
          </w:p>
        </w:tc>
        <w:tc>
          <w:tcPr>
            <w:tcW w:w="1134" w:type="dxa"/>
          </w:tcPr>
          <w:p w:rsidR="00E3057C" w:rsidRPr="00837F31" w:rsidRDefault="00E3057C" w:rsidP="00E765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E3057C" w:rsidRPr="00837F31" w:rsidRDefault="00E3057C" w:rsidP="00E765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057C" w:rsidRPr="00837F31" w:rsidRDefault="00E3057C" w:rsidP="0026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B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057C" w:rsidRPr="00837F31" w:rsidRDefault="00E3057C" w:rsidP="0026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837F31" w:rsidRDefault="00E3057C" w:rsidP="00264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057C" w:rsidRPr="00837F31" w:rsidRDefault="00E3057C" w:rsidP="00264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057C" w:rsidRPr="00837F31" w:rsidRDefault="00E3057C" w:rsidP="00264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3057C" w:rsidRPr="00837F31" w:rsidRDefault="00E3057C" w:rsidP="00264B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57C" w:rsidRPr="004B0FAF" w:rsidTr="00E76517">
        <w:trPr>
          <w:trHeight w:val="422"/>
        </w:trPr>
        <w:tc>
          <w:tcPr>
            <w:tcW w:w="14459" w:type="dxa"/>
            <w:gridSpan w:val="11"/>
          </w:tcPr>
          <w:p w:rsidR="00E3057C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57C" w:rsidRPr="00837F31" w:rsidRDefault="00E3057C" w:rsidP="00E7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837F31">
              <w:rPr>
                <w:sz w:val="24"/>
                <w:szCs w:val="24"/>
              </w:rPr>
              <w:t>-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7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E3057C" w:rsidRPr="00837F31" w:rsidRDefault="00E3057C" w:rsidP="00E76517">
            <w:pPr>
              <w:pStyle w:val="a4"/>
              <w:jc w:val="both"/>
            </w:pPr>
            <w:r>
              <w:t>Количество з</w:t>
            </w:r>
            <w:r w:rsidRPr="00837F31">
              <w:t>аключён</w:t>
            </w:r>
            <w:r>
              <w:t>ных</w:t>
            </w:r>
            <w:r w:rsidRPr="00837F31">
              <w:t xml:space="preserve"> согл</w:t>
            </w:r>
            <w:r w:rsidRPr="00837F31">
              <w:t>а</w:t>
            </w:r>
            <w:r w:rsidRPr="00837F31">
              <w:t>шений об инвестиционном с</w:t>
            </w:r>
            <w:r w:rsidRPr="00837F31">
              <w:t>о</w:t>
            </w:r>
            <w:r w:rsidRPr="00837F31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837F31">
              <w:t>б</w:t>
            </w:r>
            <w:r w:rsidRPr="00837F31">
              <w:t>разования город-курорт Геле</w:t>
            </w:r>
            <w:r w:rsidRPr="00837F31">
              <w:t>н</w:t>
            </w:r>
            <w:r w:rsidRPr="00837F31">
              <w:t>джик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 w:rsidRPr="00837F31">
              <w:t>3</w:t>
            </w:r>
          </w:p>
        </w:tc>
        <w:tc>
          <w:tcPr>
            <w:tcW w:w="1276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2</w:t>
            </w:r>
            <w:r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3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837F31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6" w:type="dxa"/>
          </w:tcPr>
          <w:p w:rsidR="00E3057C" w:rsidRDefault="00E3057C" w:rsidP="00E76517">
            <w:pPr>
              <w:pStyle w:val="a4"/>
              <w:jc w:val="both"/>
            </w:pPr>
            <w:r>
              <w:t>Объем инвестиций по соглаш</w:t>
            </w:r>
            <w:r>
              <w:t>е</w:t>
            </w:r>
            <w:r>
              <w:t xml:space="preserve">ниям </w:t>
            </w:r>
            <w:r w:rsidRPr="00837F31">
              <w:t>об инвестиционном с</w:t>
            </w:r>
            <w:r w:rsidRPr="00837F31">
              <w:t>о</w:t>
            </w:r>
            <w:r w:rsidRPr="00837F31">
              <w:t>трудничестве и (или) соглашений о намерениях в сфере реализации инвестиционных проектов на территории муниципального о</w:t>
            </w:r>
            <w:r w:rsidRPr="00837F31">
              <w:t>б</w:t>
            </w:r>
            <w:r w:rsidRPr="00837F31">
              <w:t>разования город-курорт Геле</w:t>
            </w:r>
            <w:r w:rsidRPr="00837F31">
              <w:t>н</w:t>
            </w:r>
            <w:r w:rsidRPr="00837F31">
              <w:t>джик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млн. рублей</w:t>
            </w:r>
          </w:p>
        </w:tc>
        <w:tc>
          <w:tcPr>
            <w:tcW w:w="850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 w:rsidRPr="00837F31">
              <w:t>3</w:t>
            </w:r>
            <w:r>
              <w:t xml:space="preserve"> </w:t>
            </w:r>
            <w:r w:rsidRPr="00837F31">
              <w:t>243,87</w:t>
            </w:r>
          </w:p>
        </w:tc>
        <w:tc>
          <w:tcPr>
            <w:tcW w:w="1134" w:type="dxa"/>
            <w:vAlign w:val="center"/>
          </w:tcPr>
          <w:p w:rsidR="00E3057C" w:rsidRPr="00837F31" w:rsidRDefault="008708DA" w:rsidP="00E76517">
            <w:pPr>
              <w:pStyle w:val="a4"/>
              <w:jc w:val="center"/>
            </w:pPr>
            <w:r>
              <w:t>1 6</w:t>
            </w:r>
            <w:r w:rsidR="00E3057C">
              <w:t>00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1 300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1 500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E76517">
            <w:pPr>
              <w:pStyle w:val="a4"/>
              <w:jc w:val="center"/>
            </w:pPr>
            <w:r>
              <w:t>1 800</w:t>
            </w:r>
            <w:r w:rsidRPr="00837F31">
              <w:t xml:space="preserve"> 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8708DA">
            <w:pPr>
              <w:pStyle w:val="a4"/>
              <w:jc w:val="center"/>
            </w:pPr>
            <w:r>
              <w:t xml:space="preserve">2 </w:t>
            </w:r>
            <w:r w:rsidR="008708DA">
              <w:t>0</w:t>
            </w:r>
            <w:r>
              <w:t>00</w:t>
            </w:r>
          </w:p>
        </w:tc>
        <w:tc>
          <w:tcPr>
            <w:tcW w:w="1134" w:type="dxa"/>
            <w:vAlign w:val="center"/>
          </w:tcPr>
          <w:p w:rsidR="00E3057C" w:rsidRPr="00837F31" w:rsidRDefault="00E3057C" w:rsidP="008708DA">
            <w:pPr>
              <w:pStyle w:val="a4"/>
              <w:jc w:val="center"/>
            </w:pPr>
            <w:r>
              <w:t xml:space="preserve">2 </w:t>
            </w:r>
            <w:r w:rsidR="008708DA">
              <w:t>2</w:t>
            </w:r>
            <w:r>
              <w:t>00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686" w:type="dxa"/>
          </w:tcPr>
          <w:p w:rsidR="00E3057C" w:rsidRPr="00FF61BD" w:rsidRDefault="00E3057C" w:rsidP="00E76517">
            <w:pPr>
              <w:pStyle w:val="a4"/>
              <w:jc w:val="both"/>
            </w:pPr>
            <w:r w:rsidRPr="00FF61BD">
              <w:t>Количество посетителей инв</w:t>
            </w:r>
            <w:r w:rsidRPr="00FF61BD">
              <w:t>е</w:t>
            </w:r>
            <w:r w:rsidRPr="00FF61BD">
              <w:t>стиционного Интернет-сайта м</w:t>
            </w:r>
            <w:r w:rsidRPr="00FF61BD">
              <w:t>у</w:t>
            </w:r>
            <w:r w:rsidRPr="00FF61BD">
              <w:t>ниципального образования г</w:t>
            </w:r>
            <w:r w:rsidRPr="00FF61BD">
              <w:t>о</w:t>
            </w:r>
            <w:r w:rsidRPr="00FF61BD">
              <w:t>род-курорт Геленджик</w:t>
            </w:r>
          </w:p>
        </w:tc>
        <w:tc>
          <w:tcPr>
            <w:tcW w:w="1134" w:type="dxa"/>
          </w:tcPr>
          <w:p w:rsidR="00E3057C" w:rsidRPr="00FF61BD" w:rsidRDefault="00E3057C" w:rsidP="00E76517">
            <w:pPr>
              <w:pStyle w:val="a4"/>
              <w:jc w:val="center"/>
            </w:pPr>
            <w:r>
              <w:t>колич</w:t>
            </w:r>
            <w:r>
              <w:t>е</w:t>
            </w:r>
            <w:r>
              <w:t>ство п</w:t>
            </w:r>
            <w:r>
              <w:t>о</w:t>
            </w:r>
            <w:r>
              <w:t>сетит</w:t>
            </w:r>
            <w:r>
              <w:t>е</w:t>
            </w:r>
            <w:r>
              <w:t>лей</w:t>
            </w:r>
          </w:p>
        </w:tc>
        <w:tc>
          <w:tcPr>
            <w:tcW w:w="850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3 737</w:t>
            </w:r>
          </w:p>
        </w:tc>
        <w:tc>
          <w:tcPr>
            <w:tcW w:w="1134" w:type="dxa"/>
            <w:vAlign w:val="center"/>
          </w:tcPr>
          <w:p w:rsidR="00E3057C" w:rsidRPr="00FF61BD" w:rsidRDefault="008708DA" w:rsidP="00E76517">
            <w:pPr>
              <w:pStyle w:val="a4"/>
              <w:jc w:val="center"/>
            </w:pPr>
            <w:r>
              <w:t>7 500</w:t>
            </w:r>
          </w:p>
        </w:tc>
        <w:tc>
          <w:tcPr>
            <w:tcW w:w="1134" w:type="dxa"/>
            <w:vAlign w:val="center"/>
          </w:tcPr>
          <w:p w:rsidR="00E3057C" w:rsidRPr="00FF61BD" w:rsidRDefault="008708DA" w:rsidP="00E76517">
            <w:pPr>
              <w:pStyle w:val="a4"/>
              <w:jc w:val="center"/>
            </w:pPr>
            <w:r>
              <w:t>5 500</w:t>
            </w:r>
          </w:p>
        </w:tc>
        <w:tc>
          <w:tcPr>
            <w:tcW w:w="1134" w:type="dxa"/>
            <w:vAlign w:val="center"/>
          </w:tcPr>
          <w:p w:rsidR="00E3057C" w:rsidRPr="00FF61BD" w:rsidRDefault="008708DA" w:rsidP="008708DA">
            <w:pPr>
              <w:pStyle w:val="a4"/>
              <w:jc w:val="center"/>
            </w:pPr>
            <w:r>
              <w:t>5</w:t>
            </w:r>
            <w:r w:rsidR="00E3057C">
              <w:t xml:space="preserve"> </w:t>
            </w:r>
            <w:r>
              <w:t>6</w:t>
            </w:r>
            <w:r w:rsidR="00E3057C">
              <w:t>00</w:t>
            </w:r>
          </w:p>
        </w:tc>
        <w:tc>
          <w:tcPr>
            <w:tcW w:w="1134" w:type="dxa"/>
            <w:vAlign w:val="center"/>
          </w:tcPr>
          <w:p w:rsidR="00E3057C" w:rsidRPr="00FF61BD" w:rsidRDefault="008708DA" w:rsidP="008708DA">
            <w:pPr>
              <w:pStyle w:val="a4"/>
              <w:jc w:val="center"/>
            </w:pPr>
            <w:r>
              <w:t>5</w:t>
            </w:r>
            <w:r w:rsidR="00E3057C">
              <w:t xml:space="preserve"> </w:t>
            </w:r>
            <w:r>
              <w:t>7</w:t>
            </w:r>
            <w:r w:rsidR="00E3057C">
              <w:t>00</w:t>
            </w:r>
          </w:p>
        </w:tc>
        <w:tc>
          <w:tcPr>
            <w:tcW w:w="1134" w:type="dxa"/>
            <w:vAlign w:val="center"/>
          </w:tcPr>
          <w:p w:rsidR="00E3057C" w:rsidRPr="00FF61BD" w:rsidRDefault="008708DA" w:rsidP="008708DA">
            <w:pPr>
              <w:pStyle w:val="a4"/>
              <w:jc w:val="center"/>
            </w:pPr>
            <w:r>
              <w:t>5</w:t>
            </w:r>
            <w:r w:rsidR="00E3057C">
              <w:t xml:space="preserve"> </w:t>
            </w:r>
            <w:r>
              <w:t>8</w:t>
            </w:r>
            <w:r w:rsidR="00E3057C">
              <w:t>00</w:t>
            </w:r>
          </w:p>
        </w:tc>
        <w:tc>
          <w:tcPr>
            <w:tcW w:w="1134" w:type="dxa"/>
            <w:vAlign w:val="center"/>
          </w:tcPr>
          <w:p w:rsidR="00E3057C" w:rsidRPr="00FF61BD" w:rsidRDefault="008708DA" w:rsidP="008708DA">
            <w:pPr>
              <w:pStyle w:val="a4"/>
              <w:jc w:val="center"/>
            </w:pPr>
            <w:r>
              <w:t>5</w:t>
            </w:r>
            <w:r w:rsidR="00E3057C">
              <w:t xml:space="preserve"> </w:t>
            </w:r>
            <w:r>
              <w:t>9</w:t>
            </w:r>
            <w:r w:rsidR="00E3057C">
              <w:t>00</w:t>
            </w:r>
          </w:p>
        </w:tc>
      </w:tr>
      <w:tr w:rsidR="00E3057C" w:rsidRPr="004B0FAF" w:rsidTr="00E76517">
        <w:trPr>
          <w:trHeight w:val="259"/>
        </w:trPr>
        <w:tc>
          <w:tcPr>
            <w:tcW w:w="709" w:type="dxa"/>
          </w:tcPr>
          <w:p w:rsidR="00E3057C" w:rsidRPr="004B0FAF" w:rsidRDefault="00E3057C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6" w:type="dxa"/>
          </w:tcPr>
          <w:p w:rsidR="00E3057C" w:rsidRPr="00FF61BD" w:rsidRDefault="00E3057C" w:rsidP="00E76517">
            <w:pPr>
              <w:pStyle w:val="a4"/>
              <w:jc w:val="both"/>
            </w:pPr>
            <w:r w:rsidRPr="00FF61BD">
              <w:t>Представление</w:t>
            </w:r>
            <w:r>
              <w:t xml:space="preserve"> </w:t>
            </w:r>
            <w:r w:rsidRPr="00FF61BD">
              <w:t xml:space="preserve">инвестиционных предложений </w:t>
            </w:r>
            <w:r>
              <w:t>инвесторам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ш</w:t>
            </w:r>
            <w:r w:rsidRPr="00FF61BD">
              <w:t>т.</w:t>
            </w:r>
          </w:p>
        </w:tc>
        <w:tc>
          <w:tcPr>
            <w:tcW w:w="850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E3057C" w:rsidRPr="00FF61BD" w:rsidRDefault="00E3057C" w:rsidP="00E76517">
            <w:pPr>
              <w:pStyle w:val="a4"/>
              <w:jc w:val="center"/>
            </w:pPr>
            <w:r>
              <w:t>3»</w:t>
            </w:r>
          </w:p>
        </w:tc>
      </w:tr>
    </w:tbl>
    <w:p w:rsidR="00261AF1" w:rsidRPr="008C0B37" w:rsidRDefault="00261AF1" w:rsidP="00C7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C7" w:rsidRPr="00E3057C" w:rsidRDefault="007214C7" w:rsidP="0072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Приложение №3 к </w:t>
      </w:r>
      <w:r w:rsidRPr="00E3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Программе </w:t>
      </w:r>
      <w:r w:rsidRPr="00E3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214C7" w:rsidRPr="008C0B37" w:rsidRDefault="007214C7" w:rsidP="00721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4C7" w:rsidRPr="00E2426A" w:rsidRDefault="007214C7" w:rsidP="007214C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№ 3</w:t>
      </w:r>
    </w:p>
    <w:p w:rsidR="007214C7" w:rsidRPr="00E2426A" w:rsidRDefault="007214C7" w:rsidP="007214C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7214C7" w:rsidRPr="00E2426A" w:rsidRDefault="007214C7" w:rsidP="007214C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7214C7" w:rsidRDefault="007214C7" w:rsidP="007214C7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214C7" w:rsidRDefault="007214C7" w:rsidP="007214C7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214C7" w:rsidRPr="006E3CF6" w:rsidRDefault="007214C7" w:rsidP="007214C7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4C7" w:rsidRPr="006E3CF6" w:rsidRDefault="007214C7" w:rsidP="007214C7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214C7" w:rsidRPr="006E3CF6" w:rsidRDefault="007214C7" w:rsidP="007214C7">
      <w:pPr>
        <w:spacing w:after="0" w:line="240" w:lineRule="auto"/>
        <w:ind w:left="9072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7214C7" w:rsidRPr="008C0B37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8C0B37" w:rsidRDefault="008C0B3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8C0B37" w:rsidRDefault="008C0B3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8C0B37" w:rsidRDefault="008C0B3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8C0B37" w:rsidRDefault="008C0B3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8C0B37" w:rsidRDefault="008C0B3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CA4D33" w:rsidRPr="00E3057C" w:rsidRDefault="00CA4D33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7214C7" w:rsidRPr="00E2426A" w:rsidRDefault="007214C7" w:rsidP="00721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7214C7" w:rsidRPr="00E2426A" w:rsidRDefault="007214C7" w:rsidP="007214C7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7214C7" w:rsidRPr="00E3057C" w:rsidRDefault="007214C7" w:rsidP="007214C7">
      <w:pPr>
        <w:pStyle w:val="a4"/>
        <w:jc w:val="right"/>
        <w:rPr>
          <w:sz w:val="16"/>
          <w:szCs w:val="16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214C7" w:rsidRPr="00344C90" w:rsidTr="00AC322D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</w:tc>
      </w:tr>
      <w:tr w:rsidR="007214C7" w:rsidRPr="00344C90" w:rsidTr="00AC322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бю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4C7" w:rsidRPr="00344C90" w:rsidRDefault="007214C7" w:rsidP="007214C7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214C7" w:rsidRPr="00344C90" w:rsidTr="00AC322D">
        <w:trPr>
          <w:tblHeader/>
        </w:trPr>
        <w:tc>
          <w:tcPr>
            <w:tcW w:w="709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14C7" w:rsidRPr="00344C90" w:rsidTr="00AC322D"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7214C7" w:rsidRPr="00344C90" w:rsidRDefault="007214C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О</w:t>
            </w:r>
            <w:r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мун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город-курорт Геленджик</w:t>
            </w:r>
          </w:p>
        </w:tc>
      </w:tr>
      <w:tr w:rsidR="007214C7" w:rsidRPr="00344C90" w:rsidTr="00AC322D">
        <w:trPr>
          <w:trHeight w:val="199"/>
        </w:trPr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№1 -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планиров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7214C7" w:rsidRPr="00344C90" w:rsidTr="00AC322D">
        <w:tc>
          <w:tcPr>
            <w:tcW w:w="709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социал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но-экономического развития м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период», в том числе:</w:t>
            </w: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214C7" w:rsidRPr="004E2D9F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4C7" w:rsidRPr="00344C90" w:rsidRDefault="007214C7" w:rsidP="00AC322D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научно-исследовательской работы по 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род-курорт Геленджик на долг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срочный период»</w:t>
            </w:r>
          </w:p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ция)</w:t>
            </w: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214C7" w:rsidRPr="00344C90" w:rsidRDefault="007214C7" w:rsidP="00AC322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Merge/>
            <w:vAlign w:val="center"/>
          </w:tcPr>
          <w:p w:rsidR="007214C7" w:rsidRPr="00344C90" w:rsidRDefault="007214C7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7214C7" w:rsidRPr="00344C90" w:rsidRDefault="007214C7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214C7" w:rsidRPr="00344C90" w:rsidRDefault="007214C7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214C7" w:rsidRPr="004E2D9F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214C7" w:rsidRPr="00344C90" w:rsidRDefault="007214C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4C7" w:rsidRPr="00344C90" w:rsidTr="00AC322D">
        <w:tc>
          <w:tcPr>
            <w:tcW w:w="709" w:type="dxa"/>
            <w:vAlign w:val="center"/>
          </w:tcPr>
          <w:p w:rsidR="007214C7" w:rsidRPr="00344C90" w:rsidRDefault="007214C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034" w:type="dxa"/>
            <w:gridSpan w:val="9"/>
            <w:shd w:val="clear" w:color="auto" w:fill="auto"/>
            <w:vAlign w:val="center"/>
          </w:tcPr>
          <w:p w:rsidR="007214C7" w:rsidRPr="00344C90" w:rsidRDefault="007214C7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 для реализации прав хозяйствующих субъектов на осуществление торговой деятельности</w:t>
            </w:r>
          </w:p>
        </w:tc>
      </w:tr>
      <w:tr w:rsidR="007A4256" w:rsidRPr="00344C90" w:rsidTr="00AC322D">
        <w:tc>
          <w:tcPr>
            <w:tcW w:w="709" w:type="dxa"/>
            <w:vMerge w:val="restart"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6" w:type="dxa"/>
            <w:vMerge w:val="restart"/>
          </w:tcPr>
          <w:p w:rsidR="007A4256" w:rsidRDefault="007A4256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256" w:rsidRPr="00344C90" w:rsidRDefault="007A4256" w:rsidP="00AC32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A4256" w:rsidRPr="00344C90" w:rsidRDefault="007A4256" w:rsidP="00AC32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15 442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15 442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A4256" w:rsidRPr="007A4256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7A4256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A4256" w:rsidRPr="007A4256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7A4256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A4256" w:rsidRPr="007A4256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7A4256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A4256" w:rsidRPr="007A4256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7A4256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20">
              <w:rPr>
                <w:rFonts w:ascii="Times New Roman" w:eastAsia="Times New Roman" w:hAnsi="Times New Roman" w:cs="Times New Roman"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816,4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816,4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A4256" w:rsidRPr="004E2D9F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 w:val="restart"/>
          </w:tcPr>
          <w:p w:rsidR="007A4256" w:rsidRPr="00344C90" w:rsidRDefault="007A4256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686" w:type="dxa"/>
            <w:vMerge w:val="restart"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стоимости права на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мещение нестационарных торг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дящихся в муниципальной со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муниципальном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разовании город-курорт Геле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A4256" w:rsidRPr="00416246" w:rsidRDefault="007A4256" w:rsidP="0041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51</w:t>
            </w:r>
            <w:r w:rsidR="00416246"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 w:val="restart"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A4256" w:rsidRPr="00416246" w:rsidRDefault="007A4256" w:rsidP="007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  500 объектов (еж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256" w:rsidRPr="00344C90" w:rsidTr="00AC322D">
        <w:tc>
          <w:tcPr>
            <w:tcW w:w="709" w:type="dxa"/>
            <w:vMerge/>
          </w:tcPr>
          <w:p w:rsidR="007A4256" w:rsidRPr="00344C90" w:rsidRDefault="007A4256" w:rsidP="00AC322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A4256" w:rsidRPr="00344C90" w:rsidRDefault="007A4256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A4256" w:rsidRPr="00344C90" w:rsidRDefault="007A4256" w:rsidP="00AC322D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A4256" w:rsidRPr="00344C90" w:rsidRDefault="007A4256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A4256" w:rsidRPr="00344C90" w:rsidRDefault="007A4256" w:rsidP="007A42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A4256" w:rsidRPr="00344C90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A4256" w:rsidRPr="004E2D9F" w:rsidRDefault="007A4256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A4256" w:rsidRPr="00344C90" w:rsidRDefault="007A4256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7" w:rsidRPr="00344C90" w:rsidTr="00AC322D">
        <w:tc>
          <w:tcPr>
            <w:tcW w:w="709" w:type="dxa"/>
            <w:vMerge w:val="restart"/>
          </w:tcPr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517" w:rsidRPr="00344C90" w:rsidRDefault="00E76517" w:rsidP="00AC322D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НДС с поступлений пл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 за  размещение нестациона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ционарных объектов по оказ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нию услуг на земельных учас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ках, в зданиях, строениях, 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оружениях, находящихся в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ниципальной собственности м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ниципальном образовании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E76517" w:rsidRPr="00344C90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E76517" w:rsidRPr="00344C90" w:rsidRDefault="00E76517" w:rsidP="008C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0B37" w:rsidRPr="008C0B37">
              <w:rPr>
                <w:rFonts w:ascii="Times New Roman" w:hAnsi="Times New Roman" w:cs="Times New Roman"/>
                <w:sz w:val="24"/>
                <w:szCs w:val="24"/>
              </w:rPr>
              <w:t>занию услуг</w:t>
            </w:r>
            <w:proofErr w:type="gramStart"/>
            <w:r w:rsidR="008C0B37" w:rsidRPr="008C0B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37"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300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</w:p>
        </w:tc>
        <w:tc>
          <w:tcPr>
            <w:tcW w:w="1560" w:type="dxa"/>
            <w:vMerge w:val="restart"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E76517" w:rsidRPr="00344C90" w:rsidTr="00AC322D">
        <w:tc>
          <w:tcPr>
            <w:tcW w:w="709" w:type="dxa"/>
            <w:vMerge/>
          </w:tcPr>
          <w:p w:rsidR="00E76517" w:rsidRPr="00344C90" w:rsidRDefault="00E76517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E76517" w:rsidRPr="00344C90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7" w:rsidRPr="00344C90" w:rsidTr="00AC322D">
        <w:tc>
          <w:tcPr>
            <w:tcW w:w="709" w:type="dxa"/>
            <w:vMerge/>
          </w:tcPr>
          <w:p w:rsidR="00E76517" w:rsidRPr="00344C90" w:rsidRDefault="00E76517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E76517" w:rsidRPr="00EE4048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EE4048" w:rsidRDefault="00E76517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7" w:rsidRPr="00344C90" w:rsidTr="00AC322D">
        <w:tc>
          <w:tcPr>
            <w:tcW w:w="709" w:type="dxa"/>
            <w:vMerge/>
          </w:tcPr>
          <w:p w:rsidR="00E76517" w:rsidRPr="00344C90" w:rsidRDefault="00E76517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E76517" w:rsidRPr="00EE4048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EE4048" w:rsidRDefault="00E76517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7" w:rsidRPr="00344C90" w:rsidTr="00AC322D">
        <w:tc>
          <w:tcPr>
            <w:tcW w:w="709" w:type="dxa"/>
            <w:vMerge/>
          </w:tcPr>
          <w:p w:rsidR="00E76517" w:rsidRPr="00344C90" w:rsidRDefault="00E76517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E76517" w:rsidRPr="00EE4048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EE4048" w:rsidRDefault="00E76517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7" w:rsidRPr="00344C90" w:rsidTr="00AC322D">
        <w:tc>
          <w:tcPr>
            <w:tcW w:w="709" w:type="dxa"/>
            <w:vMerge/>
          </w:tcPr>
          <w:p w:rsidR="00E76517" w:rsidRPr="00344C90" w:rsidRDefault="00E76517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E76517" w:rsidRPr="00EE4048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EE4048" w:rsidRDefault="00E76517" w:rsidP="00EE40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14 992,0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7" w:rsidRPr="00344C90" w:rsidTr="00AC322D">
        <w:tc>
          <w:tcPr>
            <w:tcW w:w="709" w:type="dxa"/>
            <w:vMerge/>
          </w:tcPr>
          <w:p w:rsidR="00E76517" w:rsidRPr="00344C90" w:rsidRDefault="00E76517" w:rsidP="00AC32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E76517" w:rsidRPr="00344C90" w:rsidRDefault="00E76517" w:rsidP="00AC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76517" w:rsidRPr="00344C90" w:rsidRDefault="00E76517" w:rsidP="00AC322D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76517" w:rsidRPr="00344C90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87 152,8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E76517" w:rsidRPr="00344C90" w:rsidRDefault="00E76517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87 152,8</w:t>
            </w:r>
          </w:p>
        </w:tc>
        <w:tc>
          <w:tcPr>
            <w:tcW w:w="1134" w:type="dxa"/>
          </w:tcPr>
          <w:p w:rsidR="00E76517" w:rsidRPr="00344C90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E76517" w:rsidRPr="004E2D9F" w:rsidRDefault="00E76517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E76517" w:rsidRPr="00344C90" w:rsidRDefault="00E76517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 w:val="restart"/>
            <w:vAlign w:val="center"/>
          </w:tcPr>
          <w:p w:rsidR="004B7D7A" w:rsidRPr="00344C90" w:rsidRDefault="004B7D7A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2020</w:t>
            </w:r>
          </w:p>
        </w:tc>
        <w:tc>
          <w:tcPr>
            <w:tcW w:w="1134" w:type="dxa"/>
          </w:tcPr>
          <w:p w:rsidR="004B7D7A" w:rsidRPr="00695D20" w:rsidRDefault="004B7D7A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4B7D7A" w:rsidRPr="00695D20" w:rsidRDefault="004B7D7A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442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4B7D7A" w:rsidRPr="00E76517" w:rsidRDefault="004B7D7A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E76517" w:rsidRDefault="004B7D7A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4B7D7A" w:rsidRPr="00E76517" w:rsidRDefault="004B7D7A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E76517" w:rsidRDefault="004B7D7A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4B7D7A" w:rsidRPr="00E76517" w:rsidRDefault="004B7D7A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E76517" w:rsidRDefault="004B7D7A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4B7D7A" w:rsidRPr="00E76517" w:rsidRDefault="004B7D7A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E76517" w:rsidRDefault="004B7D7A" w:rsidP="00E7651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15 442,0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D7A" w:rsidRPr="00344C90" w:rsidTr="00AC322D">
        <w:tc>
          <w:tcPr>
            <w:tcW w:w="709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B7D7A" w:rsidRPr="00344C90" w:rsidRDefault="004B7D7A" w:rsidP="00AC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B7D7A" w:rsidRPr="00695D20" w:rsidRDefault="004B7D7A" w:rsidP="00AC322D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B7D7A" w:rsidRPr="00695D20" w:rsidRDefault="004B7D7A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93 596,4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4B7D7A" w:rsidRPr="00695D20" w:rsidRDefault="004B7D7A" w:rsidP="004B7D7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93 596,4</w:t>
            </w:r>
          </w:p>
        </w:tc>
        <w:tc>
          <w:tcPr>
            <w:tcW w:w="1134" w:type="dxa"/>
          </w:tcPr>
          <w:p w:rsidR="004B7D7A" w:rsidRPr="00695D2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0,0»</w:t>
            </w:r>
          </w:p>
        </w:tc>
        <w:tc>
          <w:tcPr>
            <w:tcW w:w="2268" w:type="dxa"/>
            <w:vMerge/>
          </w:tcPr>
          <w:p w:rsidR="004B7D7A" w:rsidRPr="00344C90" w:rsidRDefault="004B7D7A" w:rsidP="00AC32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7D7A" w:rsidRPr="00344C90" w:rsidRDefault="004B7D7A" w:rsidP="00AC322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2A6B" w:rsidRDefault="008D2A6B" w:rsidP="00D341E4">
      <w:pPr>
        <w:pStyle w:val="a4"/>
        <w:rPr>
          <w:sz w:val="28"/>
          <w:szCs w:val="28"/>
        </w:rPr>
      </w:pPr>
    </w:p>
    <w:p w:rsidR="00195C52" w:rsidRPr="00344C90" w:rsidRDefault="00195C52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8 паспорта подпрограммы «Развитие и поддержка малого и среднего предпринимательства в муниц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 изложить в следующей редакции:</w:t>
      </w:r>
    </w:p>
    <w:p w:rsidR="00195C52" w:rsidRPr="00344C90" w:rsidRDefault="00195C52" w:rsidP="00195C5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0348"/>
      </w:tblGrid>
      <w:tr w:rsidR="00195C52" w:rsidRPr="00344C90" w:rsidTr="00835567">
        <w:tc>
          <w:tcPr>
            <w:tcW w:w="4361" w:type="dxa"/>
          </w:tcPr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и источники финанс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подпрограммы, в том числе на финансовое обеспечение проектов</w:t>
            </w:r>
          </w:p>
        </w:tc>
        <w:tc>
          <w:tcPr>
            <w:tcW w:w="10348" w:type="dxa"/>
          </w:tcPr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3 835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1 435,0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тыс. рублей, в том числе по годам: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350,0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217,0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217,0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Pr="00344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 счет средств местного бюджета – 2 400,0 тыс. рублей, в том числе по г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дам: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400,0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400,0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400,0 тыс. рублей;</w:t>
            </w:r>
          </w:p>
          <w:p w:rsidR="00195C52" w:rsidRPr="00344C90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400,0 тыс. рублей;</w:t>
            </w:r>
          </w:p>
          <w:p w:rsidR="00195C52" w:rsidRPr="00344C90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400,0 тыс. рублей»</w:t>
            </w:r>
          </w:p>
        </w:tc>
      </w:tr>
    </w:tbl>
    <w:p w:rsidR="00195C52" w:rsidRPr="00344C90" w:rsidRDefault="00195C52" w:rsidP="00195C52">
      <w:pPr>
        <w:pStyle w:val="a4"/>
        <w:ind w:firstLine="709"/>
        <w:jc w:val="both"/>
        <w:rPr>
          <w:sz w:val="28"/>
          <w:szCs w:val="28"/>
        </w:rPr>
      </w:pPr>
    </w:p>
    <w:p w:rsidR="00195C52" w:rsidRPr="006C791E" w:rsidRDefault="00195C52" w:rsidP="00195C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791E">
        <w:rPr>
          <w:sz w:val="28"/>
          <w:szCs w:val="28"/>
        </w:rPr>
        <w:t>. Таблицу №1 раздела 3 «Обоснование ресурсного обеспечения Подпрограммы» приложения № 4 к Программе изложить в следующей редакции:</w:t>
      </w:r>
    </w:p>
    <w:p w:rsidR="00195C52" w:rsidRPr="006C791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«Таблица №1</w:t>
      </w:r>
    </w:p>
    <w:p w:rsidR="00195C52" w:rsidRPr="006C791E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4"/>
        </w:rPr>
      </w:pPr>
      <w:r w:rsidRPr="006C791E">
        <w:rPr>
          <w:rFonts w:ascii="Times New Roman" w:hAnsi="Times New Roman" w:cs="Times New Roman"/>
          <w:sz w:val="28"/>
          <w:szCs w:val="24"/>
        </w:rPr>
        <w:t>Обоснование ресурсного обеспечения Подпрограммы</w:t>
      </w:r>
    </w:p>
    <w:p w:rsidR="00195C52" w:rsidRPr="00482769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14601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195C52" w:rsidRPr="006C791E" w:rsidTr="00835567">
        <w:tc>
          <w:tcPr>
            <w:tcW w:w="3402" w:type="dxa"/>
            <w:vMerge w:val="restart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199" w:type="dxa"/>
            <w:gridSpan w:val="5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95C52" w:rsidRPr="006C791E" w:rsidTr="00835567">
        <w:tc>
          <w:tcPr>
            <w:tcW w:w="3402" w:type="dxa"/>
            <w:vMerge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31" w:type="dxa"/>
            <w:gridSpan w:val="4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95C52" w:rsidRPr="006C791E" w:rsidTr="00835567">
        <w:tc>
          <w:tcPr>
            <w:tcW w:w="3402" w:type="dxa"/>
            <w:vMerge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68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195C52" w:rsidRPr="006C791E" w:rsidRDefault="00195C52" w:rsidP="00195C52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  <w:gridCol w:w="2268"/>
        <w:gridCol w:w="2268"/>
      </w:tblGrid>
      <w:tr w:rsidR="00195C52" w:rsidRPr="006C791E" w:rsidTr="00835567">
        <w:tc>
          <w:tcPr>
            <w:tcW w:w="14601" w:type="dxa"/>
            <w:gridSpan w:val="6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rPr>
                <w:lang w:eastAsia="en-US"/>
              </w:rPr>
              <w:t>Подпрограмма «Развитие и поддержка малого и среднего предпринимательства в муниципальном образовании город-курорт Геленджик» на 2020-2025 годы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750,0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350,0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rPr>
          <w:trHeight w:val="200"/>
        </w:trPr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617,0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217,0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</w:pPr>
            <w:r w:rsidRPr="006C791E">
              <w:t>0,0</w:t>
            </w:r>
          </w:p>
        </w:tc>
      </w:tr>
      <w:tr w:rsidR="00195C52" w:rsidRPr="006C791E" w:rsidTr="00835567">
        <w:tc>
          <w:tcPr>
            <w:tcW w:w="3402" w:type="dxa"/>
          </w:tcPr>
          <w:p w:rsidR="00195C52" w:rsidRPr="006C791E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9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3 835,0</w:t>
            </w:r>
          </w:p>
        </w:tc>
        <w:tc>
          <w:tcPr>
            <w:tcW w:w="2127" w:type="dxa"/>
          </w:tcPr>
          <w:p w:rsidR="00195C52" w:rsidRPr="006C791E" w:rsidRDefault="00195C52" w:rsidP="00835567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1 435,0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2 400,0</w:t>
            </w:r>
          </w:p>
        </w:tc>
        <w:tc>
          <w:tcPr>
            <w:tcW w:w="2268" w:type="dxa"/>
          </w:tcPr>
          <w:p w:rsidR="00195C52" w:rsidRPr="006C791E" w:rsidRDefault="00195C52" w:rsidP="00835567">
            <w:pPr>
              <w:pStyle w:val="a4"/>
              <w:jc w:val="center"/>
              <w:rPr>
                <w:b/>
              </w:rPr>
            </w:pPr>
            <w:r w:rsidRPr="006C791E">
              <w:rPr>
                <w:b/>
              </w:rPr>
              <w:t>0,0»</w:t>
            </w:r>
          </w:p>
        </w:tc>
      </w:tr>
    </w:tbl>
    <w:p w:rsidR="00195C52" w:rsidRPr="00835567" w:rsidRDefault="00195C52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52" w:rsidRPr="001A5D22" w:rsidRDefault="00195C52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подпрограмме </w:t>
      </w: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и поддержка малого и среднего предпринимательства в муниципальном образовании город-курорт Геленджик» на 2020-2025 годы</w:t>
      </w:r>
      <w:r w:rsidRPr="001A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95C52" w:rsidRPr="00835567" w:rsidRDefault="00195C52" w:rsidP="00195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21" w:type="dxa"/>
        <w:tblInd w:w="288" w:type="dxa"/>
        <w:tblLook w:val="01E0" w:firstRow="1" w:lastRow="1" w:firstColumn="1" w:lastColumn="1" w:noHBand="0" w:noVBand="0"/>
      </w:tblPr>
      <w:tblGrid>
        <w:gridCol w:w="8748"/>
        <w:gridCol w:w="5673"/>
      </w:tblGrid>
      <w:tr w:rsidR="00195C52" w:rsidRPr="001A5D22" w:rsidTr="00835567">
        <w:tc>
          <w:tcPr>
            <w:tcW w:w="8748" w:type="dxa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73" w:type="dxa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«ПРИЛОЖЕНИЕ </w:t>
            </w:r>
          </w:p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подпрограмме «Развитие и поддержка </w:t>
            </w:r>
          </w:p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малого и среднего предпринимательства </w:t>
            </w:r>
          </w:p>
          <w:p w:rsidR="00195C5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муниципальном образовании город-курорт Геленджик» на 2020-2025 годы</w:t>
            </w:r>
          </w:p>
          <w:p w:rsidR="00195C52" w:rsidRPr="00D01005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(в редакции постановления  </w:t>
            </w:r>
            <w:proofErr w:type="gramEnd"/>
          </w:p>
          <w:p w:rsidR="00195C52" w:rsidRPr="00D01005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администрации </w:t>
            </w:r>
            <w:proofErr w:type="gramStart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</w:t>
            </w:r>
            <w:proofErr w:type="gramEnd"/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195C52" w:rsidRPr="00D01005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образования город-курорт Геленджик </w:t>
            </w:r>
          </w:p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________ №__________)</w:t>
            </w:r>
          </w:p>
        </w:tc>
      </w:tr>
    </w:tbl>
    <w:p w:rsidR="00FB340D" w:rsidRDefault="00FB340D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</w:t>
      </w: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мероприятий подпрограммы</w:t>
      </w: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«Развитие и поддержка малого и среднего предпринимательства </w:t>
      </w: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муниципальном образовании город-курорт Геленджик» на 2020-2025 годы</w:t>
      </w:r>
    </w:p>
    <w:p w:rsidR="00195C52" w:rsidRPr="001A5D22" w:rsidRDefault="00195C52" w:rsidP="0019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A5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195C52" w:rsidRPr="001A5D22" w:rsidTr="00835567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670" w:type="dxa"/>
            <w:gridSpan w:val="5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195C52" w:rsidRPr="001A5D22" w:rsidTr="00835567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  <w:hideMark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C52" w:rsidRPr="001A5D22" w:rsidRDefault="00195C52" w:rsidP="00195C5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195C52" w:rsidRPr="001A5D22" w:rsidTr="00835567">
        <w:trPr>
          <w:tblHeader/>
        </w:trPr>
        <w:tc>
          <w:tcPr>
            <w:tcW w:w="851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C52" w:rsidRPr="001A5D22" w:rsidTr="00835567">
        <w:trPr>
          <w:trHeight w:val="155"/>
        </w:trPr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Создание условий для развития субъектов малого и среднего предпринимательства на территории муниципального </w:t>
            </w:r>
          </w:p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№1 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тимулирование конкурентоспособности малого бизнеса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 субъектов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в том чи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материалов и публик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ций в средствах массовой информации, изготовление баннеров с целью распр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странения положительного опыта организации и ведения предпринимательской де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 м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нее 5 информац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 в печатных сре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B340D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массовой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(ежего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(далее – 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министрация)</w:t>
            </w: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CA4D33">
        <w:trPr>
          <w:trHeight w:val="155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семинаров и заседаний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предпр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lastRenderedPageBreak/>
              <w:t>2020-</w:t>
            </w:r>
            <w:r w:rsidRPr="001A5D22">
              <w:lastRenderedPageBreak/>
              <w:t>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CA4D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проведенных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(с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минаров, «круглых столов» по вопр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развития и поддержки малого и среднего пре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не менее 300 чел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195C52" w:rsidRPr="001A5D22" w:rsidTr="00835567">
        <w:trPr>
          <w:trHeight w:val="299"/>
        </w:trPr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Вовлечение в предпринимательскую среду молодежи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участие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 в разработке и реал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инвестиционных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ектов в приоритетных направлениях экономики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город-курорт Геленджик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  <w:hideMark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155"/>
        </w:trPr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муниципального конкурса «Лучший мол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дежный инвестиционный проект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поощрение побед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телей конкурса –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 человека (еж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202"/>
        </w:trPr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916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школьников осн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вам предпринимательской деятельности</w:t>
            </w:r>
          </w:p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мированности школьников, зан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тости молодежи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№3 Развитие производства сельскохозяйственной продукции малыми формами хозяйствования в 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агропромышленном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поддержке сельскохозяйственного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862DD0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1 435,0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1 435,0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поддержке сельскох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производства в Краснодарском крае в части предоставления субсидий гражданам, ведущим личное под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хозяйство, кр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стьянским (фермерским) 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зяйствам, индивидуальным предпринимателям, ос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ществляющим деятельность в области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ного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95C52" w:rsidRPr="00862DD0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1 435,0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1 435,0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№4 Оказание имущественной поддержки субъектам малого и среднего предпринимательства муниципального образования город-курорт Геленджик</w:t>
            </w:r>
          </w:p>
        </w:tc>
      </w:tr>
      <w:tr w:rsidR="00195C52" w:rsidRPr="001A5D22" w:rsidTr="00835567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расширению комплекса мер  имущественной поддержки субъектов малого и среднего предпринимательства мун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Геленджик, в том 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1.4.1.1</w:t>
            </w: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муниципального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свободного от прав третьих лиц (за исключением права хозяйственного вед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права оперативного управления, а также имущ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прав субъектов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предназначе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для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во влад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предпринимательства и 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ганизациям, образующим инфраструктуру поддержки субъектов малого и среднего предпринимательства (далее – Перечень имущества) и ежегодное дополнение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 об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shd w:val="clear" w:color="auto" w:fill="auto"/>
          </w:tcPr>
          <w:p w:rsidR="00195C52" w:rsidRPr="00FE5AE9" w:rsidRDefault="00195C52" w:rsidP="008355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FE5AE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3750" w:type="dxa"/>
            <w:gridSpan w:val="9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убъектам малого и среднего предпринима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создания условий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сбыта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произведенной ими продукции</w:t>
            </w: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FE5AE9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FE5AE9" w:rsidRDefault="00195C52" w:rsidP="0083556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производит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товаров (сельскохозя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производственных товаров, в том числе ферме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продукции) и организ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 потребительской кооп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рации, которые являются субъектами малого и среднего 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мест под размещение нестациона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объектов, в том числе: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lastRenderedPageBreak/>
              <w:t>2020-2025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FE5AE9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8E1E31" w:rsidRDefault="00195C52" w:rsidP="00835567">
            <w:pPr>
              <w:tabs>
                <w:tab w:val="left" w:pos="993"/>
              </w:tabs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95C52" w:rsidRPr="008E1E31" w:rsidRDefault="00195C52" w:rsidP="00835567">
            <w:pPr>
              <w:tabs>
                <w:tab w:val="left" w:pos="993"/>
              </w:tabs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8E1E31" w:rsidRDefault="00195C52" w:rsidP="00835567">
            <w:pPr>
              <w:tabs>
                <w:tab w:val="left" w:pos="993"/>
              </w:tabs>
              <w:jc w:val="center"/>
            </w:pP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</w:tcPr>
          <w:p w:rsidR="00195C52" w:rsidRPr="002860E8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1.5.1.1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2860E8" w:rsidRDefault="00195C52" w:rsidP="0083556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права на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нестационарных торговых объектов по реал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сельскохозяйственной продукции на земельных участках, в зданиях, строен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ях, сооружениях, находящи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 муниципальной со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либо госуда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 собственность на которые не разграничена, ра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8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положенных на территории муниципального образования город-курорт Геленджик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проведения торгов (конку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E5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сов, аукционов)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  <w:r w:rsidRPr="001A5D22">
              <w:t>2020-2025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мест для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нестациона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торговых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без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торгов (ко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курсов, аукционов) на льготных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(при наличии обращений)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C52" w:rsidRPr="008E1E31" w:rsidRDefault="00195C52" w:rsidP="00835567">
            <w:pPr>
              <w:tabs>
                <w:tab w:val="left" w:pos="993"/>
              </w:tabs>
              <w:jc w:val="center"/>
            </w:pPr>
          </w:p>
        </w:tc>
      </w:tr>
      <w:tr w:rsidR="00195C52" w:rsidRPr="001A5D22" w:rsidTr="00835567"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95C52" w:rsidRPr="001A5D22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5C52" w:rsidRPr="00D01005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195C52" w:rsidRPr="001A5D22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1A5D22" w:rsidTr="00835567">
        <w:tc>
          <w:tcPr>
            <w:tcW w:w="851" w:type="dxa"/>
            <w:vMerge w:val="restart"/>
            <w:shd w:val="clear" w:color="auto" w:fill="auto"/>
            <w:hideMark/>
          </w:tcPr>
          <w:p w:rsidR="00195C52" w:rsidRPr="001A5D22" w:rsidRDefault="00195C52" w:rsidP="00835567">
            <w:pPr>
              <w:pStyle w:val="a4"/>
              <w:ind w:left="-57" w:right="-57"/>
              <w:jc w:val="center"/>
            </w:pPr>
          </w:p>
          <w:p w:rsidR="00195C52" w:rsidRPr="001A5D22" w:rsidRDefault="00195C52" w:rsidP="00835567">
            <w:pPr>
              <w:pStyle w:val="a4"/>
              <w:ind w:left="-57" w:right="-57"/>
              <w:jc w:val="center"/>
            </w:pPr>
          </w:p>
          <w:p w:rsidR="00195C52" w:rsidRPr="001A5D22" w:rsidRDefault="00195C52" w:rsidP="00835567">
            <w:pPr>
              <w:pStyle w:val="a4"/>
              <w:ind w:left="-57" w:right="-57"/>
              <w:jc w:val="center"/>
            </w:pPr>
          </w:p>
          <w:p w:rsidR="00195C52" w:rsidRPr="001A5D22" w:rsidRDefault="00195C52" w:rsidP="00835567">
            <w:pPr>
              <w:pStyle w:val="a4"/>
              <w:ind w:left="-57" w:right="-57"/>
              <w:jc w:val="center"/>
            </w:pPr>
          </w:p>
          <w:p w:rsidR="00195C52" w:rsidRPr="001A5D22" w:rsidRDefault="00195C52" w:rsidP="00835567">
            <w:pPr>
              <w:pStyle w:val="a4"/>
              <w:ind w:left="-57" w:right="-57"/>
              <w:jc w:val="center"/>
            </w:pPr>
          </w:p>
          <w:p w:rsidR="00195C52" w:rsidRPr="001A5D22" w:rsidRDefault="00195C52" w:rsidP="00835567">
            <w:pPr>
              <w:pStyle w:val="a4"/>
              <w:ind w:left="-57" w:right="-57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195C52" w:rsidRPr="001A5D22" w:rsidRDefault="00195C52" w:rsidP="00835567">
            <w:pPr>
              <w:pStyle w:val="a4"/>
              <w:rPr>
                <w:b/>
              </w:rPr>
            </w:pPr>
            <w:r w:rsidRPr="001A5D22">
              <w:rPr>
                <w:b/>
              </w:rPr>
              <w:t>Итого по подпрограмме</w:t>
            </w:r>
          </w:p>
          <w:p w:rsidR="00195C52" w:rsidRPr="001A5D22" w:rsidRDefault="00195C52" w:rsidP="00835567">
            <w:pPr>
              <w:pStyle w:val="a4"/>
              <w:rPr>
                <w:b/>
              </w:rPr>
            </w:pPr>
          </w:p>
          <w:p w:rsidR="00195C52" w:rsidRPr="001A5D22" w:rsidRDefault="00195C52" w:rsidP="00835567">
            <w:pPr>
              <w:pStyle w:val="a4"/>
              <w:rPr>
                <w:b/>
              </w:rPr>
            </w:pPr>
          </w:p>
          <w:p w:rsidR="00195C52" w:rsidRPr="001A5D22" w:rsidRDefault="00195C52" w:rsidP="00835567">
            <w:pPr>
              <w:pStyle w:val="a4"/>
              <w:rPr>
                <w:b/>
              </w:rPr>
            </w:pPr>
          </w:p>
          <w:p w:rsidR="00195C52" w:rsidRPr="001A5D22" w:rsidRDefault="00195C52" w:rsidP="00835567">
            <w:pPr>
              <w:pStyle w:val="a4"/>
              <w:rPr>
                <w:b/>
              </w:rPr>
            </w:pPr>
          </w:p>
          <w:p w:rsidR="00195C52" w:rsidRPr="001A5D22" w:rsidRDefault="00195C52" w:rsidP="00835567">
            <w:pPr>
              <w:pStyle w:val="a4"/>
              <w:rPr>
                <w:b/>
              </w:rPr>
            </w:pPr>
          </w:p>
          <w:p w:rsidR="00195C52" w:rsidRPr="001A5D22" w:rsidRDefault="00195C52" w:rsidP="00835567">
            <w:pPr>
              <w:pStyle w:val="a4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5C52" w:rsidRPr="001A5D22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95C52" w:rsidRPr="001A5D22" w:rsidRDefault="00195C52" w:rsidP="00835567">
            <w:pPr>
              <w:pStyle w:val="a4"/>
            </w:pPr>
          </w:p>
          <w:p w:rsidR="00195C52" w:rsidRPr="001A5D22" w:rsidRDefault="00195C52" w:rsidP="00835567">
            <w:pPr>
              <w:pStyle w:val="a4"/>
            </w:pPr>
          </w:p>
          <w:p w:rsidR="00195C52" w:rsidRPr="001A5D22" w:rsidRDefault="00195C52" w:rsidP="00835567">
            <w:pPr>
              <w:pStyle w:val="a4"/>
            </w:pPr>
          </w:p>
          <w:p w:rsidR="00195C52" w:rsidRPr="001A5D22" w:rsidRDefault="00195C52" w:rsidP="00835567">
            <w:pPr>
              <w:pStyle w:val="a4"/>
            </w:pPr>
          </w:p>
          <w:p w:rsidR="00195C52" w:rsidRPr="001A5D22" w:rsidRDefault="00195C52" w:rsidP="00835567">
            <w:pPr>
              <w:pStyle w:val="a4"/>
            </w:pPr>
          </w:p>
          <w:p w:rsidR="00195C52" w:rsidRPr="001A5D22" w:rsidRDefault="00195C52" w:rsidP="00835567">
            <w:pPr>
              <w:pStyle w:val="a4"/>
            </w:pPr>
          </w:p>
          <w:p w:rsidR="00195C52" w:rsidRPr="001A5D22" w:rsidRDefault="00195C52" w:rsidP="00835567">
            <w:pPr>
              <w:pStyle w:val="a4"/>
            </w:pPr>
          </w:p>
        </w:tc>
      </w:tr>
      <w:tr w:rsidR="00195C52" w:rsidRPr="004F539B" w:rsidTr="00835567">
        <w:tc>
          <w:tcPr>
            <w:tcW w:w="851" w:type="dxa"/>
            <w:vMerge/>
            <w:vAlign w:val="center"/>
            <w:hideMark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2021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95C52" w:rsidRPr="001A5D22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</w:tr>
      <w:tr w:rsidR="00195C52" w:rsidRPr="004F539B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2022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95C52" w:rsidRPr="001A5D22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</w:tr>
      <w:tr w:rsidR="00195C52" w:rsidRPr="004F539B" w:rsidTr="00835567">
        <w:tc>
          <w:tcPr>
            <w:tcW w:w="851" w:type="dxa"/>
            <w:vMerge/>
            <w:vAlign w:val="center"/>
            <w:hideMark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2023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95C52" w:rsidRPr="001A5D22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</w:tr>
      <w:tr w:rsidR="00195C52" w:rsidRPr="004F539B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  <w:hideMark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2024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95C52" w:rsidRPr="001A5D22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</w:tr>
      <w:tr w:rsidR="00195C52" w:rsidRPr="004F539B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2025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617,0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217,0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400,0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195C52" w:rsidRPr="001A5D22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</w:tr>
      <w:tr w:rsidR="00195C52" w:rsidRPr="005D1FFC" w:rsidTr="00835567">
        <w:trPr>
          <w:trHeight w:val="131"/>
        </w:trPr>
        <w:tc>
          <w:tcPr>
            <w:tcW w:w="851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195C52" w:rsidRPr="004F539B" w:rsidRDefault="00195C52" w:rsidP="00835567">
            <w:pPr>
              <w:pStyle w:val="a4"/>
              <w:rPr>
                <w:highlight w:val="yellow"/>
              </w:rPr>
            </w:pPr>
          </w:p>
        </w:tc>
        <w:tc>
          <w:tcPr>
            <w:tcW w:w="851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3 835,0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1 435,0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2 400,0</w:t>
            </w:r>
          </w:p>
        </w:tc>
        <w:tc>
          <w:tcPr>
            <w:tcW w:w="1134" w:type="dxa"/>
          </w:tcPr>
          <w:p w:rsidR="00195C52" w:rsidRPr="001A5D22" w:rsidRDefault="00195C52" w:rsidP="00835567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0,0</w:t>
            </w:r>
          </w:p>
        </w:tc>
        <w:tc>
          <w:tcPr>
            <w:tcW w:w="2268" w:type="dxa"/>
          </w:tcPr>
          <w:p w:rsidR="00195C52" w:rsidRPr="00D01005" w:rsidRDefault="00195C52" w:rsidP="00835567">
            <w:pPr>
              <w:pStyle w:val="a4"/>
              <w:jc w:val="center"/>
              <w:rPr>
                <w:b/>
              </w:rPr>
            </w:pPr>
            <w:r w:rsidRPr="00D01005">
              <w:rPr>
                <w:b/>
              </w:rPr>
              <w:t>Х»</w:t>
            </w:r>
          </w:p>
        </w:tc>
        <w:tc>
          <w:tcPr>
            <w:tcW w:w="1701" w:type="dxa"/>
            <w:vMerge/>
          </w:tcPr>
          <w:p w:rsidR="00195C52" w:rsidRPr="005D1FFC" w:rsidRDefault="00195C52" w:rsidP="00835567">
            <w:pPr>
              <w:pStyle w:val="a4"/>
            </w:pPr>
          </w:p>
        </w:tc>
      </w:tr>
    </w:tbl>
    <w:p w:rsidR="00195C52" w:rsidRDefault="00195C52" w:rsidP="00195C52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52" w:rsidRDefault="00195C52" w:rsidP="00195C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Строку 8 паспорта подпрограммы «</w:t>
      </w:r>
      <w:r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инвестиционной привлекательности муниципального образ</w:t>
      </w:r>
      <w:r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0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95C52" w:rsidRPr="00482742" w:rsidRDefault="00195C52" w:rsidP="00195C52">
      <w:pPr>
        <w:spacing w:after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2"/>
        <w:tblW w:w="14709" w:type="dxa"/>
        <w:tblLook w:val="01E0" w:firstRow="1" w:lastRow="1" w:firstColumn="1" w:lastColumn="1" w:noHBand="0" w:noVBand="0"/>
      </w:tblPr>
      <w:tblGrid>
        <w:gridCol w:w="4219"/>
        <w:gridCol w:w="10490"/>
      </w:tblGrid>
      <w:tr w:rsidR="00195C52" w:rsidRPr="006833C7" w:rsidTr="00835567">
        <w:tc>
          <w:tcPr>
            <w:tcW w:w="4219" w:type="dxa"/>
          </w:tcPr>
          <w:p w:rsidR="00195C52" w:rsidRPr="00FF4291" w:rsidRDefault="00195C52" w:rsidP="008355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FF4291">
              <w:rPr>
                <w:sz w:val="28"/>
                <w:szCs w:val="28"/>
              </w:rPr>
              <w:t>Объемы и источники финанс</w:t>
            </w:r>
            <w:r w:rsidRPr="00FF4291">
              <w:rPr>
                <w:sz w:val="28"/>
                <w:szCs w:val="28"/>
              </w:rPr>
              <w:t>и</w:t>
            </w:r>
            <w:r w:rsidRPr="00FF4291">
              <w:rPr>
                <w:sz w:val="28"/>
                <w:szCs w:val="28"/>
              </w:rPr>
              <w:t>рования Подпрограммы, в том числе на финансовое обеспеч</w:t>
            </w:r>
            <w:r w:rsidRPr="00FF4291">
              <w:rPr>
                <w:sz w:val="28"/>
                <w:szCs w:val="28"/>
              </w:rPr>
              <w:t>е</w:t>
            </w:r>
            <w:r w:rsidRPr="00FF4291">
              <w:rPr>
                <w:sz w:val="28"/>
                <w:szCs w:val="28"/>
              </w:rPr>
              <w:t>ние проектов</w:t>
            </w:r>
          </w:p>
        </w:tc>
        <w:tc>
          <w:tcPr>
            <w:tcW w:w="10490" w:type="dxa"/>
          </w:tcPr>
          <w:p w:rsidR="00195C52" w:rsidRPr="00FF4291" w:rsidRDefault="00195C52" w:rsidP="00835567">
            <w:pPr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12 402,3</w:t>
            </w:r>
            <w:r w:rsidRPr="00FF4291">
              <w:rPr>
                <w:sz w:val="28"/>
                <w:szCs w:val="28"/>
              </w:rPr>
              <w:t xml:space="preserve"> тыс. рублей, из них за счет средств бюджета муниципального образова</w:t>
            </w:r>
            <w:r w:rsidRPr="00FF4291">
              <w:rPr>
                <w:sz w:val="28"/>
                <w:szCs w:val="28"/>
              </w:rPr>
              <w:softHyphen/>
              <w:t xml:space="preserve">ния город-курорт Геленджик (далее – местный бюджет) – </w:t>
            </w:r>
            <w:r>
              <w:rPr>
                <w:sz w:val="28"/>
                <w:szCs w:val="28"/>
              </w:rPr>
              <w:t>12 402,3</w:t>
            </w:r>
            <w:r w:rsidRPr="00FF429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95C52" w:rsidRPr="00FF4291" w:rsidRDefault="00195C52" w:rsidP="00835567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172,8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195C52" w:rsidRPr="00FF4291" w:rsidRDefault="00195C52" w:rsidP="00835567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2021 год – 2 445,9 тыс. рублей;</w:t>
            </w:r>
          </w:p>
          <w:p w:rsidR="00195C52" w:rsidRPr="00FF4291" w:rsidRDefault="00195C52" w:rsidP="0083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2022 год – 2 445,9 тыс. рублей;</w:t>
            </w:r>
          </w:p>
          <w:p w:rsidR="00195C52" w:rsidRPr="00FF4291" w:rsidRDefault="00195C52" w:rsidP="00835567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2023 год – 2 445,9 тыс. рублей;</w:t>
            </w:r>
          </w:p>
          <w:p w:rsidR="00195C52" w:rsidRPr="00FF4291" w:rsidRDefault="00195C52" w:rsidP="0083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2024 год – 2 445,9 тыс. рублей;</w:t>
            </w:r>
          </w:p>
          <w:p w:rsidR="00195C52" w:rsidRPr="00FF4291" w:rsidRDefault="00195C52" w:rsidP="008355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2025 год – 2 445,9 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95C52" w:rsidRPr="00482742" w:rsidRDefault="00195C52" w:rsidP="00195C52">
      <w:pPr>
        <w:pStyle w:val="a4"/>
        <w:ind w:firstLine="709"/>
        <w:jc w:val="both"/>
        <w:rPr>
          <w:sz w:val="16"/>
          <w:szCs w:val="16"/>
        </w:rPr>
      </w:pPr>
    </w:p>
    <w:p w:rsidR="00195C52" w:rsidRPr="007A43F3" w:rsidRDefault="00195C52" w:rsidP="00195C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A43F3">
        <w:rPr>
          <w:sz w:val="28"/>
          <w:szCs w:val="28"/>
        </w:rPr>
        <w:t>. Таблицу №1 раздела 3 «Обоснование ресурсного обеспечения Подпрограммы» приложения № 5 к Программе изложить в следующей редакции:</w:t>
      </w:r>
    </w:p>
    <w:p w:rsidR="00195C52" w:rsidRPr="007A43F3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195C52" w:rsidRPr="00195C52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52" w:rsidRPr="007A43F3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43F3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195C52" w:rsidRPr="00195C52" w:rsidRDefault="00195C52" w:rsidP="0019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195C52" w:rsidRPr="00D3114D" w:rsidTr="00835567">
        <w:tc>
          <w:tcPr>
            <w:tcW w:w="3085" w:type="dxa"/>
            <w:vMerge w:val="restart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624" w:type="dxa"/>
            <w:gridSpan w:val="5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95C52" w:rsidRPr="00D3114D" w:rsidTr="00835567">
        <w:tc>
          <w:tcPr>
            <w:tcW w:w="3085" w:type="dxa"/>
            <w:vMerge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2" w:type="dxa"/>
            <w:gridSpan w:val="4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95C52" w:rsidRPr="00D3114D" w:rsidTr="00835567">
        <w:tc>
          <w:tcPr>
            <w:tcW w:w="3085" w:type="dxa"/>
            <w:vMerge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195C52" w:rsidRPr="00D3114D" w:rsidRDefault="00195C52" w:rsidP="00195C52">
      <w:pPr>
        <w:widowControl w:val="0"/>
        <w:autoSpaceDE w:val="0"/>
        <w:autoSpaceDN w:val="0"/>
        <w:adjustRightInd w:val="0"/>
        <w:spacing w:after="0" w:line="17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14709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195C52" w:rsidRPr="00D3114D" w:rsidTr="00835567">
        <w:tc>
          <w:tcPr>
            <w:tcW w:w="14709" w:type="dxa"/>
            <w:gridSpan w:val="6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BD2">
              <w:rPr>
                <w:rFonts w:ascii="Times New Roman" w:hAnsi="Times New Roman"/>
                <w:sz w:val="24"/>
                <w:szCs w:val="24"/>
              </w:rPr>
              <w:t xml:space="preserve">Подпрограмма «Формирование инвестиционной привлекательности муниципального образования город-курорт Геленджик» на </w:t>
            </w:r>
            <w:r>
              <w:rPr>
                <w:rFonts w:ascii="Times New Roman" w:hAnsi="Times New Roman"/>
                <w:sz w:val="24"/>
                <w:szCs w:val="24"/>
              </w:rPr>
              <w:t>2020-2025 годы</w:t>
            </w:r>
          </w:p>
        </w:tc>
      </w:tr>
      <w:tr w:rsidR="00195C52" w:rsidRPr="00D3114D" w:rsidTr="00835567"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172,8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172,8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195C52" w:rsidRPr="00D3114D" w:rsidTr="00835567"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195C52" w:rsidRPr="00D3114D" w:rsidTr="00835567">
        <w:trPr>
          <w:trHeight w:val="158"/>
        </w:trPr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195C52" w:rsidRPr="00D3114D" w:rsidTr="00835567"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195C52" w:rsidRPr="00D3114D" w:rsidTr="00835567"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195C52" w:rsidRPr="00D3114D" w:rsidTr="00835567">
        <w:trPr>
          <w:trHeight w:val="200"/>
        </w:trPr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</w:tr>
      <w:tr w:rsidR="00195C52" w:rsidRPr="00D3114D" w:rsidTr="00835567">
        <w:tc>
          <w:tcPr>
            <w:tcW w:w="3085" w:type="dxa"/>
          </w:tcPr>
          <w:p w:rsidR="00195C52" w:rsidRPr="00D3114D" w:rsidRDefault="00195C52" w:rsidP="008355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12 402,3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12 402,3</w:t>
            </w:r>
          </w:p>
        </w:tc>
        <w:tc>
          <w:tcPr>
            <w:tcW w:w="2268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  <w:r>
              <w:rPr>
                <w:b/>
              </w:rPr>
              <w:t>»</w:t>
            </w:r>
          </w:p>
        </w:tc>
      </w:tr>
    </w:tbl>
    <w:p w:rsidR="00195C52" w:rsidRDefault="00195C52" w:rsidP="00195C52">
      <w:pPr>
        <w:pStyle w:val="a4"/>
        <w:ind w:firstLine="709"/>
        <w:jc w:val="both"/>
        <w:rPr>
          <w:sz w:val="28"/>
          <w:szCs w:val="28"/>
        </w:rPr>
      </w:pPr>
    </w:p>
    <w:p w:rsidR="00195C52" w:rsidRDefault="00195C52" w:rsidP="00195C5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A60020">
        <w:rPr>
          <w:sz w:val="28"/>
          <w:szCs w:val="28"/>
        </w:rPr>
        <w:t xml:space="preserve"> </w:t>
      </w:r>
      <w:r w:rsidRPr="001D18AA">
        <w:rPr>
          <w:sz w:val="28"/>
          <w:szCs w:val="28"/>
        </w:rPr>
        <w:t xml:space="preserve">Приложение к подпрограмме </w:t>
      </w:r>
      <w:r w:rsidRPr="006F250E">
        <w:rPr>
          <w:sz w:val="28"/>
        </w:rPr>
        <w:t>«</w:t>
      </w:r>
      <w:r w:rsidRPr="00DE6C8C">
        <w:rPr>
          <w:color w:val="000000"/>
          <w:sz w:val="28"/>
        </w:rPr>
        <w:t>Формирование инвестиционной привлекательности муниципального образов</w:t>
      </w:r>
      <w:r w:rsidRPr="00DE6C8C">
        <w:rPr>
          <w:color w:val="000000"/>
          <w:sz w:val="28"/>
        </w:rPr>
        <w:t>а</w:t>
      </w:r>
      <w:r w:rsidRPr="00DE6C8C">
        <w:rPr>
          <w:color w:val="000000"/>
          <w:sz w:val="28"/>
        </w:rPr>
        <w:t>ния город-курорт Геленджик</w:t>
      </w:r>
      <w:r w:rsidRPr="006F250E">
        <w:rPr>
          <w:sz w:val="28"/>
        </w:rPr>
        <w:t>» на 20</w:t>
      </w:r>
      <w:r>
        <w:rPr>
          <w:sz w:val="28"/>
        </w:rPr>
        <w:t>20-2025</w:t>
      </w:r>
      <w:r w:rsidRPr="006F250E">
        <w:rPr>
          <w:sz w:val="28"/>
        </w:rPr>
        <w:t xml:space="preserve"> годы</w:t>
      </w:r>
      <w:r w:rsidRPr="001D18AA">
        <w:rPr>
          <w:sz w:val="28"/>
          <w:szCs w:val="28"/>
        </w:rPr>
        <w:t xml:space="preserve"> изложить в следующей редакции:</w:t>
      </w:r>
    </w:p>
    <w:p w:rsidR="00195C52" w:rsidRPr="00195C52" w:rsidRDefault="00195C52" w:rsidP="00195C52">
      <w:pPr>
        <w:pStyle w:val="a4"/>
        <w:ind w:firstLine="709"/>
        <w:jc w:val="both"/>
        <w:rPr>
          <w:sz w:val="28"/>
          <w:szCs w:val="28"/>
        </w:rPr>
      </w:pPr>
    </w:p>
    <w:p w:rsidR="00195C52" w:rsidRPr="00FB1D8A" w:rsidRDefault="00195C52" w:rsidP="00195C5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195C52" w:rsidRDefault="00195C52" w:rsidP="00195C5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195C52" w:rsidRDefault="00195C52" w:rsidP="00195C5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C52" w:rsidRDefault="00195C52" w:rsidP="00195C5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95C52" w:rsidRDefault="00195C52" w:rsidP="00195C52">
      <w:pPr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195C52" w:rsidRDefault="00195C52" w:rsidP="00195C52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95C52" w:rsidRPr="006E3CF6" w:rsidRDefault="00195C52" w:rsidP="00195C52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C52" w:rsidRPr="006E3CF6" w:rsidRDefault="00195C52" w:rsidP="00195C52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95C52" w:rsidRDefault="00195C52" w:rsidP="00195C52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№__________)</w:t>
      </w:r>
    </w:p>
    <w:p w:rsidR="00195C52" w:rsidRPr="006E3CF6" w:rsidRDefault="00195C52" w:rsidP="00195C52">
      <w:pPr>
        <w:spacing w:after="0" w:line="240" w:lineRule="auto"/>
        <w:ind w:left="9356" w:right="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52" w:rsidRPr="0090690C" w:rsidRDefault="00195C52" w:rsidP="00195C52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ПЕРЕЧЕНЬ </w:t>
      </w:r>
    </w:p>
    <w:p w:rsidR="00195C52" w:rsidRPr="0090690C" w:rsidRDefault="00195C52" w:rsidP="00195C52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90690C">
        <w:rPr>
          <w:sz w:val="28"/>
          <w:szCs w:val="28"/>
        </w:rPr>
        <w:t>муниципального образования город-курорт Геленджик</w:t>
      </w:r>
    </w:p>
    <w:p w:rsidR="00195C52" w:rsidRPr="0090690C" w:rsidRDefault="00195C52" w:rsidP="00195C52">
      <w:pPr>
        <w:pStyle w:val="a4"/>
        <w:jc w:val="center"/>
        <w:rPr>
          <w:color w:val="000000"/>
          <w:sz w:val="28"/>
          <w:szCs w:val="28"/>
        </w:rPr>
      </w:pPr>
      <w:bookmarkStart w:id="0" w:name="_Hlk2153845"/>
      <w:r w:rsidRPr="0090690C">
        <w:rPr>
          <w:sz w:val="28"/>
          <w:szCs w:val="28"/>
        </w:rPr>
        <w:t>«</w:t>
      </w:r>
      <w:r w:rsidRPr="0090690C">
        <w:rPr>
          <w:color w:val="000000"/>
          <w:sz w:val="28"/>
          <w:szCs w:val="28"/>
        </w:rPr>
        <w:t xml:space="preserve">Формирование инвестиционной привлекательности муниципального образования </w:t>
      </w:r>
    </w:p>
    <w:p w:rsidR="00195C52" w:rsidRPr="0090690C" w:rsidRDefault="00195C52" w:rsidP="00195C52">
      <w:pPr>
        <w:pStyle w:val="a4"/>
        <w:jc w:val="center"/>
        <w:rPr>
          <w:sz w:val="28"/>
          <w:szCs w:val="28"/>
        </w:rPr>
      </w:pPr>
      <w:r w:rsidRPr="0090690C">
        <w:rPr>
          <w:color w:val="000000"/>
          <w:sz w:val="28"/>
          <w:szCs w:val="28"/>
        </w:rPr>
        <w:t>город-курорт Геленджик</w:t>
      </w:r>
      <w:r w:rsidRPr="0090690C">
        <w:rPr>
          <w:sz w:val="28"/>
          <w:szCs w:val="28"/>
        </w:rPr>
        <w:t>» на 2020-2025 годы</w:t>
      </w:r>
    </w:p>
    <w:bookmarkEnd w:id="0"/>
    <w:p w:rsidR="00195C52" w:rsidRPr="0090690C" w:rsidRDefault="00195C52" w:rsidP="00195C52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195C52" w:rsidRPr="004C3984" w:rsidTr="00835567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195C52" w:rsidRPr="004C3984" w:rsidTr="00835567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C52" w:rsidRPr="004C3984" w:rsidTr="00835567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95C52" w:rsidRPr="004C3984" w:rsidRDefault="00195C52" w:rsidP="008355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95C52" w:rsidRPr="004C3984" w:rsidRDefault="00195C52" w:rsidP="0083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C52" w:rsidRPr="004C3984" w:rsidRDefault="00195C52" w:rsidP="00195C52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195C52" w:rsidRPr="004C3984" w:rsidTr="00835567">
        <w:trPr>
          <w:tblHeader/>
        </w:trPr>
        <w:tc>
          <w:tcPr>
            <w:tcW w:w="851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54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5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701" w:type="dxa"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10</w:t>
            </w:r>
          </w:p>
        </w:tc>
      </w:tr>
      <w:tr w:rsidR="00195C52" w:rsidRPr="004C3984" w:rsidTr="00835567">
        <w:tc>
          <w:tcPr>
            <w:tcW w:w="851" w:type="dxa"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195C52" w:rsidRPr="00C5656E" w:rsidRDefault="00195C52" w:rsidP="00835567">
            <w:pPr>
              <w:pStyle w:val="a4"/>
              <w:rPr>
                <w:bCs/>
              </w:rPr>
            </w:pPr>
            <w:r w:rsidRPr="004C3984">
              <w:t xml:space="preserve">Цель 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195C52" w:rsidRPr="004C3984" w:rsidTr="00835567">
        <w:trPr>
          <w:trHeight w:val="177"/>
        </w:trPr>
        <w:tc>
          <w:tcPr>
            <w:tcW w:w="851" w:type="dxa"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195C52" w:rsidRPr="00C5656E" w:rsidRDefault="00195C52" w:rsidP="00835567">
            <w:pPr>
              <w:pStyle w:val="a4"/>
              <w:rPr>
                <w:bCs/>
              </w:rPr>
            </w:pPr>
            <w:r w:rsidRPr="004C3984">
              <w:t xml:space="preserve">Задача - 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195C52" w:rsidRPr="004C3984" w:rsidTr="00835567">
        <w:tc>
          <w:tcPr>
            <w:tcW w:w="851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1.1.1</w:t>
            </w:r>
          </w:p>
        </w:tc>
        <w:tc>
          <w:tcPr>
            <w:tcW w:w="3544" w:type="dxa"/>
            <w:vMerge w:val="restart"/>
          </w:tcPr>
          <w:p w:rsidR="00195C52" w:rsidRPr="004C3984" w:rsidRDefault="00195C52" w:rsidP="00835567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lastRenderedPageBreak/>
              <w:t>ципального образования город-курорт Геленджик в деятельн</w:t>
            </w:r>
            <w:r w:rsidRPr="004C3984">
              <w:t>о</w:t>
            </w:r>
            <w:r w:rsidRPr="004C3984">
              <w:t>сти, направленной на привлеч</w:t>
            </w:r>
            <w:r w:rsidRPr="004C3984">
              <w:t>е</w:t>
            </w:r>
            <w:r w:rsidRPr="004C3984"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2 445,9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95C52" w:rsidRPr="00EA7ED8" w:rsidRDefault="00195C52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  <w:rPr>
                <w:bCs/>
              </w:rPr>
            </w:pPr>
          </w:p>
        </w:tc>
      </w:tr>
      <w:tr w:rsidR="00195C52" w:rsidRPr="004C3984" w:rsidTr="00835567">
        <w:tc>
          <w:tcPr>
            <w:tcW w:w="851" w:type="dxa"/>
            <w:vMerge w:val="restart"/>
            <w:hideMark/>
          </w:tcPr>
          <w:p w:rsidR="00195C52" w:rsidRPr="004C3984" w:rsidRDefault="00195C52" w:rsidP="00835567">
            <w:pPr>
              <w:pStyle w:val="a4"/>
              <w:ind w:left="-57" w:right="-57"/>
              <w:jc w:val="center"/>
            </w:pPr>
            <w:bookmarkStart w:id="1" w:name="_Hlk2094806"/>
            <w:r w:rsidRPr="004C3984">
              <w:t>1.1.1.1</w:t>
            </w: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195C52" w:rsidRPr="004C3984" w:rsidRDefault="00195C52" w:rsidP="00835567">
            <w:pPr>
              <w:pStyle w:val="a4"/>
              <w:jc w:val="both"/>
            </w:pPr>
            <w:bookmarkStart w:id="2" w:name="_Hlk490833967"/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  <w:bookmarkEnd w:id="2"/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95C52" w:rsidRPr="006F5FA8" w:rsidRDefault="00195C52" w:rsidP="00835567">
            <w:pPr>
              <w:pStyle w:val="a4"/>
              <w:jc w:val="center"/>
            </w:pPr>
            <w:r w:rsidRPr="006F5FA8">
              <w:t>заключение не менее 2 согл</w:t>
            </w:r>
            <w:r w:rsidRPr="006F5FA8">
              <w:t>а</w:t>
            </w:r>
            <w:r w:rsidRPr="006F5FA8">
              <w:t>шений об инв</w:t>
            </w:r>
            <w:r w:rsidRPr="006F5FA8">
              <w:t>е</w:t>
            </w:r>
            <w:r w:rsidRPr="006F5FA8">
              <w:t>стиционном с</w:t>
            </w:r>
            <w:r w:rsidRPr="006F5FA8">
              <w:t>о</w:t>
            </w:r>
            <w:r w:rsidRPr="006F5FA8">
              <w:t>трудничестве и (или) соглаш</w:t>
            </w:r>
            <w:r w:rsidRPr="006F5FA8">
              <w:t>е</w:t>
            </w:r>
            <w:r w:rsidRPr="006F5FA8">
              <w:t>ний о намерен</w:t>
            </w:r>
            <w:r w:rsidRPr="006F5FA8">
              <w:t>и</w:t>
            </w:r>
            <w:r w:rsidRPr="006F5FA8">
              <w:t>ях в сфере ре</w:t>
            </w:r>
            <w:r w:rsidRPr="006F5FA8">
              <w:t>а</w:t>
            </w:r>
            <w:r w:rsidRPr="006F5FA8">
              <w:t>лизации инв</w:t>
            </w:r>
            <w:r w:rsidRPr="006F5FA8">
              <w:t>е</w:t>
            </w:r>
            <w:r w:rsidRPr="006F5FA8">
              <w:t>стиционных проектов (еж</w:t>
            </w:r>
            <w:r w:rsidRPr="006F5FA8">
              <w:t>е</w:t>
            </w:r>
            <w:r w:rsidRPr="006F5FA8">
              <w:t>годно)</w:t>
            </w:r>
          </w:p>
        </w:tc>
        <w:tc>
          <w:tcPr>
            <w:tcW w:w="1701" w:type="dxa"/>
            <w:vMerge w:val="restart"/>
          </w:tcPr>
          <w:p w:rsidR="00195C52" w:rsidRPr="00C51B23" w:rsidRDefault="00195C52" w:rsidP="00835567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bookmarkEnd w:id="1"/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2 192,3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11 021,5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11 021,5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95C52" w:rsidRPr="00EA7ED8" w:rsidRDefault="00195C52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 w:val="restart"/>
            <w:hideMark/>
          </w:tcPr>
          <w:p w:rsidR="00195C52" w:rsidRPr="004C3984" w:rsidRDefault="00195C52" w:rsidP="00835567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195C52" w:rsidRPr="004C3984" w:rsidRDefault="00195C52" w:rsidP="00835567">
            <w:pPr>
              <w:pStyle w:val="a4"/>
              <w:jc w:val="both"/>
            </w:pPr>
            <w:r w:rsidRPr="004C3984">
              <w:t>Поддержка, развитие и продв</w:t>
            </w:r>
            <w:r w:rsidRPr="004C3984">
              <w:t>и</w:t>
            </w:r>
            <w:r w:rsidRPr="004C3984">
              <w:t>жение инвестиционного Инте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 xml:space="preserve">сетителей не </w:t>
            </w:r>
            <w:r w:rsidRPr="009C419F">
              <w:t>м</w:t>
            </w:r>
            <w:r w:rsidRPr="009C419F">
              <w:t>е</w:t>
            </w:r>
            <w:r w:rsidRPr="009C419F">
              <w:t>нее 3800 (</w:t>
            </w:r>
            <w:bookmarkStart w:id="3" w:name="_GoBack"/>
            <w:bookmarkEnd w:id="3"/>
            <w:r w:rsidRPr="004C3984">
              <w:t>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both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552,0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552,0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95C52" w:rsidRPr="00EA7ED8" w:rsidRDefault="00195C52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 w:val="restart"/>
            <w:hideMark/>
          </w:tcPr>
          <w:p w:rsidR="00195C52" w:rsidRPr="004C3984" w:rsidRDefault="00195C52" w:rsidP="00835567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195C52" w:rsidRPr="004C3984" w:rsidRDefault="00195C52" w:rsidP="00835567">
            <w:pPr>
              <w:pStyle w:val="a4"/>
              <w:jc w:val="both"/>
            </w:pPr>
            <w:r w:rsidRPr="004C3984">
              <w:t>Подготовка бизнес-планов, те</w:t>
            </w:r>
            <w:r w:rsidRPr="004C3984">
              <w:t>х</w:t>
            </w:r>
            <w:r w:rsidRPr="004C3984">
              <w:t>нико-экономических обоснов</w:t>
            </w:r>
            <w:r w:rsidRPr="004C3984">
              <w:t>а</w:t>
            </w:r>
            <w:r w:rsidRPr="004C3984">
              <w:t>ний по планируемым к реализ</w:t>
            </w:r>
            <w:r w:rsidRPr="004C3984">
              <w:t>а</w:t>
            </w:r>
            <w:r w:rsidRPr="004C3984">
              <w:t>ции на территории муниц</w:t>
            </w:r>
            <w:r w:rsidRPr="004C3984">
              <w:t>и</w:t>
            </w:r>
            <w:r w:rsidRPr="004C3984">
              <w:t>пального образования город-</w:t>
            </w:r>
            <w:r w:rsidRPr="004C3984">
              <w:lastRenderedPageBreak/>
              <w:t>курорт Геленджик инвестиц</w:t>
            </w:r>
            <w:r w:rsidRPr="004C3984">
              <w:t>и</w:t>
            </w:r>
            <w:r w:rsidRPr="004C3984"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 xml:space="preserve">представление не менее </w:t>
            </w:r>
            <w:r>
              <w:t>3</w:t>
            </w:r>
            <w:r w:rsidRPr="004C3984">
              <w:t xml:space="preserve"> инв</w:t>
            </w:r>
            <w:r w:rsidRPr="004C3984">
              <w:t>е</w:t>
            </w:r>
            <w:r w:rsidRPr="004C3984">
              <w:t>стиционных предложений (ежегодно)</w:t>
            </w:r>
          </w:p>
        </w:tc>
        <w:tc>
          <w:tcPr>
            <w:tcW w:w="1701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828,8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828,8</w:t>
            </w:r>
          </w:p>
        </w:tc>
        <w:tc>
          <w:tcPr>
            <w:tcW w:w="1134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95C52" w:rsidRPr="00EA7ED8" w:rsidRDefault="00195C52" w:rsidP="00835567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 w:val="restart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195C52" w:rsidRPr="004C3984" w:rsidRDefault="00195C52" w:rsidP="00835567">
            <w:pPr>
              <w:pStyle w:val="a4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</w:p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</w:p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</w:p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</w:p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  <w:r w:rsidRPr="00EA7ED8">
              <w:rPr>
                <w:b/>
              </w:rPr>
              <w:t>Х»</w:t>
            </w:r>
          </w:p>
        </w:tc>
        <w:tc>
          <w:tcPr>
            <w:tcW w:w="1701" w:type="dxa"/>
            <w:vMerge w:val="restart"/>
          </w:tcPr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225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2 445,9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  <w:tr w:rsidR="00195C52" w:rsidRPr="004C3984" w:rsidTr="00835567">
        <w:trPr>
          <w:trHeight w:val="131"/>
        </w:trPr>
        <w:tc>
          <w:tcPr>
            <w:tcW w:w="851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850" w:type="dxa"/>
          </w:tcPr>
          <w:p w:rsidR="00195C52" w:rsidRPr="004C3984" w:rsidRDefault="00195C52" w:rsidP="00835567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12 402,3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12 402,3</w:t>
            </w:r>
          </w:p>
        </w:tc>
        <w:tc>
          <w:tcPr>
            <w:tcW w:w="1134" w:type="dxa"/>
          </w:tcPr>
          <w:p w:rsidR="00195C52" w:rsidRPr="00B36111" w:rsidRDefault="00195C52" w:rsidP="00835567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95C52" w:rsidRPr="004C3984" w:rsidRDefault="00195C52" w:rsidP="00835567">
            <w:pPr>
              <w:pStyle w:val="a4"/>
              <w:jc w:val="center"/>
            </w:pPr>
          </w:p>
        </w:tc>
      </w:tr>
    </w:tbl>
    <w:p w:rsidR="00195C52" w:rsidRPr="0090690C" w:rsidRDefault="00195C52" w:rsidP="00195C52">
      <w:pPr>
        <w:pStyle w:val="a4"/>
        <w:rPr>
          <w:sz w:val="28"/>
          <w:szCs w:val="28"/>
        </w:rPr>
      </w:pPr>
    </w:p>
    <w:p w:rsidR="00195C52" w:rsidRDefault="00195C52" w:rsidP="00195C52">
      <w:pPr>
        <w:pStyle w:val="a4"/>
        <w:rPr>
          <w:sz w:val="28"/>
          <w:szCs w:val="28"/>
        </w:rPr>
      </w:pP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экономики</w:t>
      </w:r>
    </w:p>
    <w:p w:rsidR="00195C52" w:rsidRPr="004035FE" w:rsidRDefault="00195C52" w:rsidP="00195C52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муниципального образования </w:t>
      </w:r>
    </w:p>
    <w:p w:rsidR="0099006C" w:rsidRPr="004035FE" w:rsidRDefault="00195C52" w:rsidP="00D47139">
      <w:pPr>
        <w:pStyle w:val="a4"/>
        <w:rPr>
          <w:sz w:val="28"/>
          <w:szCs w:val="28"/>
        </w:rPr>
      </w:pPr>
      <w:r w:rsidRPr="004035FE">
        <w:rPr>
          <w:sz w:val="28"/>
          <w:szCs w:val="28"/>
        </w:rPr>
        <w:t xml:space="preserve">город-курорт Геленджик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99006C" w:rsidRPr="004035FE" w:rsidSect="00E61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B0" w:rsidRDefault="00212AB0" w:rsidP="00CB4A37">
      <w:pPr>
        <w:spacing w:after="0" w:line="240" w:lineRule="auto"/>
      </w:pPr>
      <w:r>
        <w:separator/>
      </w:r>
    </w:p>
  </w:endnote>
  <w:endnote w:type="continuationSeparator" w:id="0">
    <w:p w:rsidR="00212AB0" w:rsidRDefault="00212AB0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B0" w:rsidRDefault="00212AB0" w:rsidP="00CB4A37">
      <w:pPr>
        <w:spacing w:after="0" w:line="240" w:lineRule="auto"/>
      </w:pPr>
      <w:r>
        <w:separator/>
      </w:r>
    </w:p>
  </w:footnote>
  <w:footnote w:type="continuationSeparator" w:id="0">
    <w:p w:rsidR="00212AB0" w:rsidRDefault="00212AB0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/>
    <w:sdtContent>
      <w:p w:rsidR="00D95DF2" w:rsidRDefault="00D95D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9F">
          <w:rPr>
            <w:noProof/>
          </w:rPr>
          <w:t>18</w:t>
        </w:r>
        <w:r>
          <w:fldChar w:fldCharType="end"/>
        </w:r>
      </w:p>
    </w:sdtContent>
  </w:sdt>
  <w:p w:rsidR="00D95DF2" w:rsidRDefault="00D95DF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F2" w:rsidRDefault="00D95DF2">
    <w:pPr>
      <w:pStyle w:val="a5"/>
      <w:jc w:val="center"/>
    </w:pPr>
  </w:p>
  <w:p w:rsidR="00D95DF2" w:rsidRDefault="00D95D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8"/>
  </w:num>
  <w:num w:numId="16">
    <w:abstractNumId w:val="7"/>
  </w:num>
  <w:num w:numId="17">
    <w:abstractNumId w:val="17"/>
  </w:num>
  <w:num w:numId="18">
    <w:abstractNumId w:val="21"/>
  </w:num>
  <w:num w:numId="19">
    <w:abstractNumId w:val="19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54EA"/>
    <w:rsid w:val="00006F21"/>
    <w:rsid w:val="00007415"/>
    <w:rsid w:val="00007BB1"/>
    <w:rsid w:val="000121A7"/>
    <w:rsid w:val="00012C2B"/>
    <w:rsid w:val="00013C92"/>
    <w:rsid w:val="000177E1"/>
    <w:rsid w:val="00017B70"/>
    <w:rsid w:val="00020450"/>
    <w:rsid w:val="00021B77"/>
    <w:rsid w:val="00023D86"/>
    <w:rsid w:val="000246B1"/>
    <w:rsid w:val="00025192"/>
    <w:rsid w:val="00025AF7"/>
    <w:rsid w:val="00025CD4"/>
    <w:rsid w:val="00025ED9"/>
    <w:rsid w:val="00026F60"/>
    <w:rsid w:val="00027BE7"/>
    <w:rsid w:val="00030570"/>
    <w:rsid w:val="0003087F"/>
    <w:rsid w:val="00030BF0"/>
    <w:rsid w:val="00030D14"/>
    <w:rsid w:val="000375A5"/>
    <w:rsid w:val="00037D70"/>
    <w:rsid w:val="000401CC"/>
    <w:rsid w:val="0004123B"/>
    <w:rsid w:val="0004132C"/>
    <w:rsid w:val="000420BA"/>
    <w:rsid w:val="0004269B"/>
    <w:rsid w:val="00044ABE"/>
    <w:rsid w:val="000470E2"/>
    <w:rsid w:val="00047C1C"/>
    <w:rsid w:val="00051AAC"/>
    <w:rsid w:val="0005333A"/>
    <w:rsid w:val="000555E9"/>
    <w:rsid w:val="000565AB"/>
    <w:rsid w:val="0005679E"/>
    <w:rsid w:val="000605E7"/>
    <w:rsid w:val="000617E5"/>
    <w:rsid w:val="00063D9B"/>
    <w:rsid w:val="000649BA"/>
    <w:rsid w:val="00065097"/>
    <w:rsid w:val="00065B45"/>
    <w:rsid w:val="0006680D"/>
    <w:rsid w:val="000700E8"/>
    <w:rsid w:val="00070282"/>
    <w:rsid w:val="0007068D"/>
    <w:rsid w:val="00071AA2"/>
    <w:rsid w:val="00073093"/>
    <w:rsid w:val="00074CE0"/>
    <w:rsid w:val="00074EEF"/>
    <w:rsid w:val="000765A8"/>
    <w:rsid w:val="0007774C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72DB"/>
    <w:rsid w:val="000B74B0"/>
    <w:rsid w:val="000C0260"/>
    <w:rsid w:val="000C23F1"/>
    <w:rsid w:val="000C323D"/>
    <w:rsid w:val="000C4FC4"/>
    <w:rsid w:val="000C684D"/>
    <w:rsid w:val="000C7D62"/>
    <w:rsid w:val="000D0ACA"/>
    <w:rsid w:val="000D2417"/>
    <w:rsid w:val="000D24C0"/>
    <w:rsid w:val="000D277A"/>
    <w:rsid w:val="000D37DD"/>
    <w:rsid w:val="000D38BD"/>
    <w:rsid w:val="000D4300"/>
    <w:rsid w:val="000E3863"/>
    <w:rsid w:val="000E3B04"/>
    <w:rsid w:val="000E3E9E"/>
    <w:rsid w:val="000F0E22"/>
    <w:rsid w:val="000F17DB"/>
    <w:rsid w:val="000F5853"/>
    <w:rsid w:val="00101BD7"/>
    <w:rsid w:val="001040F5"/>
    <w:rsid w:val="00106060"/>
    <w:rsid w:val="001109AB"/>
    <w:rsid w:val="00111F25"/>
    <w:rsid w:val="00111F4B"/>
    <w:rsid w:val="00112093"/>
    <w:rsid w:val="00112ED2"/>
    <w:rsid w:val="001135A0"/>
    <w:rsid w:val="0011439B"/>
    <w:rsid w:val="00117864"/>
    <w:rsid w:val="00122A82"/>
    <w:rsid w:val="00123BEA"/>
    <w:rsid w:val="00124341"/>
    <w:rsid w:val="00125648"/>
    <w:rsid w:val="00125EB7"/>
    <w:rsid w:val="00130AB8"/>
    <w:rsid w:val="00131F81"/>
    <w:rsid w:val="00133FFD"/>
    <w:rsid w:val="00135222"/>
    <w:rsid w:val="0013529D"/>
    <w:rsid w:val="00135926"/>
    <w:rsid w:val="00135EF8"/>
    <w:rsid w:val="001372E8"/>
    <w:rsid w:val="00143711"/>
    <w:rsid w:val="001474F0"/>
    <w:rsid w:val="0015089D"/>
    <w:rsid w:val="001515D2"/>
    <w:rsid w:val="0015374C"/>
    <w:rsid w:val="00154105"/>
    <w:rsid w:val="00154AD3"/>
    <w:rsid w:val="00155E3A"/>
    <w:rsid w:val="00156340"/>
    <w:rsid w:val="00162B99"/>
    <w:rsid w:val="00163238"/>
    <w:rsid w:val="00165A17"/>
    <w:rsid w:val="0016777D"/>
    <w:rsid w:val="001679FC"/>
    <w:rsid w:val="00170A58"/>
    <w:rsid w:val="001724DA"/>
    <w:rsid w:val="0017263C"/>
    <w:rsid w:val="00172FB3"/>
    <w:rsid w:val="00173813"/>
    <w:rsid w:val="00173DE5"/>
    <w:rsid w:val="00174B2D"/>
    <w:rsid w:val="00177FAD"/>
    <w:rsid w:val="00181C3A"/>
    <w:rsid w:val="00182AF8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2D6B"/>
    <w:rsid w:val="001A3A71"/>
    <w:rsid w:val="001A3C50"/>
    <w:rsid w:val="001A5D22"/>
    <w:rsid w:val="001A6043"/>
    <w:rsid w:val="001A7054"/>
    <w:rsid w:val="001A74AA"/>
    <w:rsid w:val="001A7AD6"/>
    <w:rsid w:val="001B033F"/>
    <w:rsid w:val="001B1667"/>
    <w:rsid w:val="001B1EE0"/>
    <w:rsid w:val="001B339B"/>
    <w:rsid w:val="001B365B"/>
    <w:rsid w:val="001B62CA"/>
    <w:rsid w:val="001B6C5A"/>
    <w:rsid w:val="001B785F"/>
    <w:rsid w:val="001C0666"/>
    <w:rsid w:val="001C10EA"/>
    <w:rsid w:val="001C72FD"/>
    <w:rsid w:val="001D0CE1"/>
    <w:rsid w:val="001D142A"/>
    <w:rsid w:val="001D18AA"/>
    <w:rsid w:val="001D1F16"/>
    <w:rsid w:val="001D44E1"/>
    <w:rsid w:val="001D48D5"/>
    <w:rsid w:val="001D5D82"/>
    <w:rsid w:val="001E287F"/>
    <w:rsid w:val="001F332D"/>
    <w:rsid w:val="001F5338"/>
    <w:rsid w:val="001F5EC6"/>
    <w:rsid w:val="001F675C"/>
    <w:rsid w:val="001F7D9A"/>
    <w:rsid w:val="00200D94"/>
    <w:rsid w:val="00202DD1"/>
    <w:rsid w:val="00204763"/>
    <w:rsid w:val="00205FAC"/>
    <w:rsid w:val="00206970"/>
    <w:rsid w:val="00210757"/>
    <w:rsid w:val="0021248F"/>
    <w:rsid w:val="00212AB0"/>
    <w:rsid w:val="00212B12"/>
    <w:rsid w:val="002141F5"/>
    <w:rsid w:val="00215A9D"/>
    <w:rsid w:val="00215EB1"/>
    <w:rsid w:val="00217201"/>
    <w:rsid w:val="00220BB5"/>
    <w:rsid w:val="00221895"/>
    <w:rsid w:val="00223B12"/>
    <w:rsid w:val="00227992"/>
    <w:rsid w:val="0023035D"/>
    <w:rsid w:val="00231555"/>
    <w:rsid w:val="00233116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51798"/>
    <w:rsid w:val="002520D5"/>
    <w:rsid w:val="00254321"/>
    <w:rsid w:val="00255D84"/>
    <w:rsid w:val="00256C8B"/>
    <w:rsid w:val="00257862"/>
    <w:rsid w:val="00257C08"/>
    <w:rsid w:val="00257E99"/>
    <w:rsid w:val="00261AF1"/>
    <w:rsid w:val="0026377C"/>
    <w:rsid w:val="00263F8A"/>
    <w:rsid w:val="0026470A"/>
    <w:rsid w:val="00264BB1"/>
    <w:rsid w:val="00264C50"/>
    <w:rsid w:val="00267644"/>
    <w:rsid w:val="0027569E"/>
    <w:rsid w:val="00277638"/>
    <w:rsid w:val="00281A8E"/>
    <w:rsid w:val="00283953"/>
    <w:rsid w:val="00283D12"/>
    <w:rsid w:val="00284495"/>
    <w:rsid w:val="00284763"/>
    <w:rsid w:val="00284955"/>
    <w:rsid w:val="00285148"/>
    <w:rsid w:val="002860E8"/>
    <w:rsid w:val="00287063"/>
    <w:rsid w:val="002909F7"/>
    <w:rsid w:val="00290C52"/>
    <w:rsid w:val="002914D5"/>
    <w:rsid w:val="002920C7"/>
    <w:rsid w:val="002928CC"/>
    <w:rsid w:val="00293844"/>
    <w:rsid w:val="00293882"/>
    <w:rsid w:val="00294E59"/>
    <w:rsid w:val="002968F5"/>
    <w:rsid w:val="0029783E"/>
    <w:rsid w:val="002A037D"/>
    <w:rsid w:val="002A2DC6"/>
    <w:rsid w:val="002A3A73"/>
    <w:rsid w:val="002A4F1B"/>
    <w:rsid w:val="002A59E7"/>
    <w:rsid w:val="002B25AA"/>
    <w:rsid w:val="002B2646"/>
    <w:rsid w:val="002B5325"/>
    <w:rsid w:val="002B560F"/>
    <w:rsid w:val="002B5694"/>
    <w:rsid w:val="002B7DD8"/>
    <w:rsid w:val="002C17F6"/>
    <w:rsid w:val="002C3941"/>
    <w:rsid w:val="002C4624"/>
    <w:rsid w:val="002C4A37"/>
    <w:rsid w:val="002C4B35"/>
    <w:rsid w:val="002C4ED3"/>
    <w:rsid w:val="002C70E0"/>
    <w:rsid w:val="002C7636"/>
    <w:rsid w:val="002C7A61"/>
    <w:rsid w:val="002D1DE1"/>
    <w:rsid w:val="002D3DEA"/>
    <w:rsid w:val="002D3FA5"/>
    <w:rsid w:val="002D4B57"/>
    <w:rsid w:val="002D653B"/>
    <w:rsid w:val="002D7D33"/>
    <w:rsid w:val="002E18B3"/>
    <w:rsid w:val="002E1999"/>
    <w:rsid w:val="002E1A3F"/>
    <w:rsid w:val="002E1E13"/>
    <w:rsid w:val="002E3411"/>
    <w:rsid w:val="002F1059"/>
    <w:rsid w:val="002F1D9E"/>
    <w:rsid w:val="002F3FC0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EB5"/>
    <w:rsid w:val="00306CC6"/>
    <w:rsid w:val="0031061D"/>
    <w:rsid w:val="00311A12"/>
    <w:rsid w:val="003136C6"/>
    <w:rsid w:val="00313DF9"/>
    <w:rsid w:val="0031417F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5F7"/>
    <w:rsid w:val="00332569"/>
    <w:rsid w:val="0033645B"/>
    <w:rsid w:val="0033792A"/>
    <w:rsid w:val="003449CC"/>
    <w:rsid w:val="00344C90"/>
    <w:rsid w:val="0034510A"/>
    <w:rsid w:val="003503E4"/>
    <w:rsid w:val="00352DD8"/>
    <w:rsid w:val="00353864"/>
    <w:rsid w:val="00354714"/>
    <w:rsid w:val="00355AB4"/>
    <w:rsid w:val="003609D6"/>
    <w:rsid w:val="00361556"/>
    <w:rsid w:val="003619EA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C32"/>
    <w:rsid w:val="00376EF8"/>
    <w:rsid w:val="00380014"/>
    <w:rsid w:val="003802FF"/>
    <w:rsid w:val="00381B11"/>
    <w:rsid w:val="00381E4A"/>
    <w:rsid w:val="003822A1"/>
    <w:rsid w:val="00383E23"/>
    <w:rsid w:val="003861E9"/>
    <w:rsid w:val="00386F0E"/>
    <w:rsid w:val="00392D11"/>
    <w:rsid w:val="00393422"/>
    <w:rsid w:val="003960F7"/>
    <w:rsid w:val="003968B7"/>
    <w:rsid w:val="003A12DA"/>
    <w:rsid w:val="003A1917"/>
    <w:rsid w:val="003A34CC"/>
    <w:rsid w:val="003A42FD"/>
    <w:rsid w:val="003B078F"/>
    <w:rsid w:val="003B1425"/>
    <w:rsid w:val="003B2F78"/>
    <w:rsid w:val="003B3310"/>
    <w:rsid w:val="003B4C8B"/>
    <w:rsid w:val="003C33A6"/>
    <w:rsid w:val="003C3F9B"/>
    <w:rsid w:val="003C589B"/>
    <w:rsid w:val="003C5BAD"/>
    <w:rsid w:val="003C5C35"/>
    <w:rsid w:val="003C5DFA"/>
    <w:rsid w:val="003C6368"/>
    <w:rsid w:val="003C6CA4"/>
    <w:rsid w:val="003D0AC0"/>
    <w:rsid w:val="003D0E90"/>
    <w:rsid w:val="003D1C68"/>
    <w:rsid w:val="003D1CF2"/>
    <w:rsid w:val="003D26F4"/>
    <w:rsid w:val="003D69AE"/>
    <w:rsid w:val="003D7105"/>
    <w:rsid w:val="003D7140"/>
    <w:rsid w:val="003D7AF1"/>
    <w:rsid w:val="003E164A"/>
    <w:rsid w:val="003E4434"/>
    <w:rsid w:val="003E523E"/>
    <w:rsid w:val="003E64AC"/>
    <w:rsid w:val="003F046A"/>
    <w:rsid w:val="003F278D"/>
    <w:rsid w:val="003F411D"/>
    <w:rsid w:val="003F45ED"/>
    <w:rsid w:val="003F5213"/>
    <w:rsid w:val="003F642E"/>
    <w:rsid w:val="003F6C4E"/>
    <w:rsid w:val="003F6E3D"/>
    <w:rsid w:val="00402D7D"/>
    <w:rsid w:val="004035FE"/>
    <w:rsid w:val="00404FE9"/>
    <w:rsid w:val="004051D3"/>
    <w:rsid w:val="00407717"/>
    <w:rsid w:val="004142B7"/>
    <w:rsid w:val="0041602E"/>
    <w:rsid w:val="00416246"/>
    <w:rsid w:val="00416ABA"/>
    <w:rsid w:val="00426BF9"/>
    <w:rsid w:val="00427F79"/>
    <w:rsid w:val="0043104E"/>
    <w:rsid w:val="00432C5F"/>
    <w:rsid w:val="004344E6"/>
    <w:rsid w:val="00434F64"/>
    <w:rsid w:val="0043601D"/>
    <w:rsid w:val="00440D9E"/>
    <w:rsid w:val="00441C6F"/>
    <w:rsid w:val="00442ABA"/>
    <w:rsid w:val="004457A2"/>
    <w:rsid w:val="00452AE8"/>
    <w:rsid w:val="004534C1"/>
    <w:rsid w:val="004541FB"/>
    <w:rsid w:val="0045469B"/>
    <w:rsid w:val="004604E3"/>
    <w:rsid w:val="0046239B"/>
    <w:rsid w:val="0046397D"/>
    <w:rsid w:val="00463D19"/>
    <w:rsid w:val="00466A13"/>
    <w:rsid w:val="004679FF"/>
    <w:rsid w:val="00470037"/>
    <w:rsid w:val="0047025A"/>
    <w:rsid w:val="00470C79"/>
    <w:rsid w:val="00474D82"/>
    <w:rsid w:val="00476231"/>
    <w:rsid w:val="004804B1"/>
    <w:rsid w:val="004821AC"/>
    <w:rsid w:val="00483705"/>
    <w:rsid w:val="00483E79"/>
    <w:rsid w:val="00490600"/>
    <w:rsid w:val="00490906"/>
    <w:rsid w:val="0049258A"/>
    <w:rsid w:val="00496619"/>
    <w:rsid w:val="00496F4B"/>
    <w:rsid w:val="00497431"/>
    <w:rsid w:val="004A02B6"/>
    <w:rsid w:val="004A0356"/>
    <w:rsid w:val="004A1D13"/>
    <w:rsid w:val="004A4ECA"/>
    <w:rsid w:val="004B0FAF"/>
    <w:rsid w:val="004B38B5"/>
    <w:rsid w:val="004B42AB"/>
    <w:rsid w:val="004B4891"/>
    <w:rsid w:val="004B6050"/>
    <w:rsid w:val="004B6408"/>
    <w:rsid w:val="004B7160"/>
    <w:rsid w:val="004B7D7A"/>
    <w:rsid w:val="004C30E3"/>
    <w:rsid w:val="004C30F0"/>
    <w:rsid w:val="004C3984"/>
    <w:rsid w:val="004C5848"/>
    <w:rsid w:val="004C5E3B"/>
    <w:rsid w:val="004C614A"/>
    <w:rsid w:val="004D1D0A"/>
    <w:rsid w:val="004D1D61"/>
    <w:rsid w:val="004D3AEA"/>
    <w:rsid w:val="004D3C92"/>
    <w:rsid w:val="004D4404"/>
    <w:rsid w:val="004D48B5"/>
    <w:rsid w:val="004D6966"/>
    <w:rsid w:val="004D7473"/>
    <w:rsid w:val="004E0382"/>
    <w:rsid w:val="004E052A"/>
    <w:rsid w:val="004E1A1E"/>
    <w:rsid w:val="004E1B0A"/>
    <w:rsid w:val="004E2D9F"/>
    <w:rsid w:val="004E4604"/>
    <w:rsid w:val="004E5BDC"/>
    <w:rsid w:val="004F093C"/>
    <w:rsid w:val="004F23D2"/>
    <w:rsid w:val="004F24CF"/>
    <w:rsid w:val="004F28E1"/>
    <w:rsid w:val="004F31D6"/>
    <w:rsid w:val="004F34C9"/>
    <w:rsid w:val="004F45D6"/>
    <w:rsid w:val="004F539B"/>
    <w:rsid w:val="004F5FCD"/>
    <w:rsid w:val="005007A1"/>
    <w:rsid w:val="005015EB"/>
    <w:rsid w:val="00506C68"/>
    <w:rsid w:val="00510225"/>
    <w:rsid w:val="00511A82"/>
    <w:rsid w:val="00512473"/>
    <w:rsid w:val="00516E73"/>
    <w:rsid w:val="00517D85"/>
    <w:rsid w:val="00520E88"/>
    <w:rsid w:val="0052665E"/>
    <w:rsid w:val="00527966"/>
    <w:rsid w:val="00530303"/>
    <w:rsid w:val="0053222E"/>
    <w:rsid w:val="00533E1E"/>
    <w:rsid w:val="005417AB"/>
    <w:rsid w:val="0054412B"/>
    <w:rsid w:val="0054481F"/>
    <w:rsid w:val="0054524F"/>
    <w:rsid w:val="0054590C"/>
    <w:rsid w:val="00545B2B"/>
    <w:rsid w:val="00545C08"/>
    <w:rsid w:val="0054604B"/>
    <w:rsid w:val="00546B99"/>
    <w:rsid w:val="00551E71"/>
    <w:rsid w:val="00551F1E"/>
    <w:rsid w:val="005520D7"/>
    <w:rsid w:val="005536B4"/>
    <w:rsid w:val="00555222"/>
    <w:rsid w:val="005563AC"/>
    <w:rsid w:val="00556F2E"/>
    <w:rsid w:val="00557883"/>
    <w:rsid w:val="005610CA"/>
    <w:rsid w:val="00561AA2"/>
    <w:rsid w:val="00562098"/>
    <w:rsid w:val="00562FAA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42EB"/>
    <w:rsid w:val="005A22E7"/>
    <w:rsid w:val="005A3DE5"/>
    <w:rsid w:val="005A4AAB"/>
    <w:rsid w:val="005A53E1"/>
    <w:rsid w:val="005B3069"/>
    <w:rsid w:val="005B417F"/>
    <w:rsid w:val="005B4474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2008"/>
    <w:rsid w:val="005E3020"/>
    <w:rsid w:val="005E3C4C"/>
    <w:rsid w:val="005F007B"/>
    <w:rsid w:val="005F4660"/>
    <w:rsid w:val="005F4EA6"/>
    <w:rsid w:val="005F52A7"/>
    <w:rsid w:val="005F557E"/>
    <w:rsid w:val="005F77AE"/>
    <w:rsid w:val="0060224B"/>
    <w:rsid w:val="00606274"/>
    <w:rsid w:val="006073FA"/>
    <w:rsid w:val="00611D18"/>
    <w:rsid w:val="0061469C"/>
    <w:rsid w:val="00617F78"/>
    <w:rsid w:val="0062093E"/>
    <w:rsid w:val="00623608"/>
    <w:rsid w:val="00634DD8"/>
    <w:rsid w:val="006365E4"/>
    <w:rsid w:val="006378E8"/>
    <w:rsid w:val="00641657"/>
    <w:rsid w:val="00641C2E"/>
    <w:rsid w:val="00642B59"/>
    <w:rsid w:val="00645BFB"/>
    <w:rsid w:val="00646195"/>
    <w:rsid w:val="00650EFC"/>
    <w:rsid w:val="006518F6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377D"/>
    <w:rsid w:val="00674C16"/>
    <w:rsid w:val="00676D5F"/>
    <w:rsid w:val="006771B6"/>
    <w:rsid w:val="006829E8"/>
    <w:rsid w:val="00685489"/>
    <w:rsid w:val="00685958"/>
    <w:rsid w:val="00686EBD"/>
    <w:rsid w:val="0068788A"/>
    <w:rsid w:val="006900AA"/>
    <w:rsid w:val="006917F5"/>
    <w:rsid w:val="006946C0"/>
    <w:rsid w:val="0069472E"/>
    <w:rsid w:val="00695D20"/>
    <w:rsid w:val="00695F57"/>
    <w:rsid w:val="006A0902"/>
    <w:rsid w:val="006A49AA"/>
    <w:rsid w:val="006A5D84"/>
    <w:rsid w:val="006A5EE3"/>
    <w:rsid w:val="006A6CEA"/>
    <w:rsid w:val="006A725B"/>
    <w:rsid w:val="006A7854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791E"/>
    <w:rsid w:val="006D245E"/>
    <w:rsid w:val="006D7A7B"/>
    <w:rsid w:val="006D7E22"/>
    <w:rsid w:val="006E19BA"/>
    <w:rsid w:val="006E1C9F"/>
    <w:rsid w:val="006E23A8"/>
    <w:rsid w:val="006E35EA"/>
    <w:rsid w:val="006E3CF6"/>
    <w:rsid w:val="006E490E"/>
    <w:rsid w:val="006E4AA2"/>
    <w:rsid w:val="006E4EBA"/>
    <w:rsid w:val="006E4EFC"/>
    <w:rsid w:val="006E52A6"/>
    <w:rsid w:val="006E7089"/>
    <w:rsid w:val="006F0CF7"/>
    <w:rsid w:val="006F1038"/>
    <w:rsid w:val="006F245B"/>
    <w:rsid w:val="006F250E"/>
    <w:rsid w:val="006F6001"/>
    <w:rsid w:val="006F7AA6"/>
    <w:rsid w:val="00700869"/>
    <w:rsid w:val="00702881"/>
    <w:rsid w:val="00706871"/>
    <w:rsid w:val="00706E4E"/>
    <w:rsid w:val="0070763B"/>
    <w:rsid w:val="00707BF3"/>
    <w:rsid w:val="007124FD"/>
    <w:rsid w:val="00715836"/>
    <w:rsid w:val="00717AD3"/>
    <w:rsid w:val="007214C7"/>
    <w:rsid w:val="00723B7C"/>
    <w:rsid w:val="00725945"/>
    <w:rsid w:val="00725AA1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33C6"/>
    <w:rsid w:val="00776CA4"/>
    <w:rsid w:val="007800FD"/>
    <w:rsid w:val="0078057E"/>
    <w:rsid w:val="00781E54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D07"/>
    <w:rsid w:val="007A4203"/>
    <w:rsid w:val="007A421B"/>
    <w:rsid w:val="007A4256"/>
    <w:rsid w:val="007A43F3"/>
    <w:rsid w:val="007A7394"/>
    <w:rsid w:val="007B2361"/>
    <w:rsid w:val="007B52DF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DAE"/>
    <w:rsid w:val="007D0370"/>
    <w:rsid w:val="007D071B"/>
    <w:rsid w:val="007D0808"/>
    <w:rsid w:val="007D246E"/>
    <w:rsid w:val="007D2F29"/>
    <w:rsid w:val="007D419E"/>
    <w:rsid w:val="007E0404"/>
    <w:rsid w:val="007E07FB"/>
    <w:rsid w:val="007E0D69"/>
    <w:rsid w:val="007E2C2F"/>
    <w:rsid w:val="007E3608"/>
    <w:rsid w:val="007E565C"/>
    <w:rsid w:val="007F1B4A"/>
    <w:rsid w:val="007F1CA5"/>
    <w:rsid w:val="007F2722"/>
    <w:rsid w:val="007F4803"/>
    <w:rsid w:val="007F7A08"/>
    <w:rsid w:val="008044DA"/>
    <w:rsid w:val="00804D6D"/>
    <w:rsid w:val="008074A4"/>
    <w:rsid w:val="00807CE3"/>
    <w:rsid w:val="00814B83"/>
    <w:rsid w:val="00815568"/>
    <w:rsid w:val="00817483"/>
    <w:rsid w:val="0082011D"/>
    <w:rsid w:val="0082045E"/>
    <w:rsid w:val="008207EB"/>
    <w:rsid w:val="00820E55"/>
    <w:rsid w:val="0082200E"/>
    <w:rsid w:val="0082464C"/>
    <w:rsid w:val="00825192"/>
    <w:rsid w:val="00825BA4"/>
    <w:rsid w:val="00826FA1"/>
    <w:rsid w:val="00827438"/>
    <w:rsid w:val="00827935"/>
    <w:rsid w:val="00831561"/>
    <w:rsid w:val="0083244B"/>
    <w:rsid w:val="0083333F"/>
    <w:rsid w:val="00835567"/>
    <w:rsid w:val="00837DBD"/>
    <w:rsid w:val="00837F31"/>
    <w:rsid w:val="008424A3"/>
    <w:rsid w:val="0084266D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79E0"/>
    <w:rsid w:val="00860270"/>
    <w:rsid w:val="00860537"/>
    <w:rsid w:val="00860A8A"/>
    <w:rsid w:val="008614E7"/>
    <w:rsid w:val="0086244B"/>
    <w:rsid w:val="008627C0"/>
    <w:rsid w:val="00863209"/>
    <w:rsid w:val="00864534"/>
    <w:rsid w:val="00865E6F"/>
    <w:rsid w:val="0086695A"/>
    <w:rsid w:val="008708DA"/>
    <w:rsid w:val="0087153F"/>
    <w:rsid w:val="00872C15"/>
    <w:rsid w:val="008732A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637"/>
    <w:rsid w:val="008926B9"/>
    <w:rsid w:val="0089339C"/>
    <w:rsid w:val="008937AC"/>
    <w:rsid w:val="0089418A"/>
    <w:rsid w:val="0089508A"/>
    <w:rsid w:val="00895751"/>
    <w:rsid w:val="0089770F"/>
    <w:rsid w:val="00897F3F"/>
    <w:rsid w:val="008A256D"/>
    <w:rsid w:val="008A2E62"/>
    <w:rsid w:val="008A4F3F"/>
    <w:rsid w:val="008A5A5A"/>
    <w:rsid w:val="008A5F9D"/>
    <w:rsid w:val="008A6D4D"/>
    <w:rsid w:val="008B1C42"/>
    <w:rsid w:val="008B47BE"/>
    <w:rsid w:val="008B7683"/>
    <w:rsid w:val="008C0B37"/>
    <w:rsid w:val="008C469F"/>
    <w:rsid w:val="008C5E1F"/>
    <w:rsid w:val="008D0737"/>
    <w:rsid w:val="008D1434"/>
    <w:rsid w:val="008D25CD"/>
    <w:rsid w:val="008D2A6B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902B29"/>
    <w:rsid w:val="00902FA7"/>
    <w:rsid w:val="00904E37"/>
    <w:rsid w:val="0090543E"/>
    <w:rsid w:val="00905C88"/>
    <w:rsid w:val="0090690C"/>
    <w:rsid w:val="009073D4"/>
    <w:rsid w:val="00907DC2"/>
    <w:rsid w:val="009118A4"/>
    <w:rsid w:val="00911D9C"/>
    <w:rsid w:val="00914216"/>
    <w:rsid w:val="00915994"/>
    <w:rsid w:val="00917347"/>
    <w:rsid w:val="009179BC"/>
    <w:rsid w:val="00917CB3"/>
    <w:rsid w:val="00921D26"/>
    <w:rsid w:val="00922A6B"/>
    <w:rsid w:val="00924CA8"/>
    <w:rsid w:val="009275BF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77E8"/>
    <w:rsid w:val="00952579"/>
    <w:rsid w:val="009532A9"/>
    <w:rsid w:val="009541BB"/>
    <w:rsid w:val="00956024"/>
    <w:rsid w:val="00957A3B"/>
    <w:rsid w:val="00957D70"/>
    <w:rsid w:val="00957E6A"/>
    <w:rsid w:val="0096231B"/>
    <w:rsid w:val="00964006"/>
    <w:rsid w:val="00964C5C"/>
    <w:rsid w:val="009664D7"/>
    <w:rsid w:val="00966FDF"/>
    <w:rsid w:val="00967102"/>
    <w:rsid w:val="0097162C"/>
    <w:rsid w:val="00972B3C"/>
    <w:rsid w:val="00973D85"/>
    <w:rsid w:val="00977916"/>
    <w:rsid w:val="009800CE"/>
    <w:rsid w:val="00982403"/>
    <w:rsid w:val="00986024"/>
    <w:rsid w:val="00986763"/>
    <w:rsid w:val="0099006C"/>
    <w:rsid w:val="00990F3C"/>
    <w:rsid w:val="00994D89"/>
    <w:rsid w:val="00994DE8"/>
    <w:rsid w:val="009950C0"/>
    <w:rsid w:val="00996031"/>
    <w:rsid w:val="0099702C"/>
    <w:rsid w:val="00997196"/>
    <w:rsid w:val="00997F25"/>
    <w:rsid w:val="009A0321"/>
    <w:rsid w:val="009A270C"/>
    <w:rsid w:val="009A35AF"/>
    <w:rsid w:val="009A37ED"/>
    <w:rsid w:val="009A3DE0"/>
    <w:rsid w:val="009A694A"/>
    <w:rsid w:val="009A7EE8"/>
    <w:rsid w:val="009B1B58"/>
    <w:rsid w:val="009B1F8F"/>
    <w:rsid w:val="009B3847"/>
    <w:rsid w:val="009B4632"/>
    <w:rsid w:val="009B5C0E"/>
    <w:rsid w:val="009B6862"/>
    <w:rsid w:val="009B6BBE"/>
    <w:rsid w:val="009B701E"/>
    <w:rsid w:val="009C0018"/>
    <w:rsid w:val="009C419F"/>
    <w:rsid w:val="009C5B4B"/>
    <w:rsid w:val="009C70B5"/>
    <w:rsid w:val="009D192E"/>
    <w:rsid w:val="009D2296"/>
    <w:rsid w:val="009D23E9"/>
    <w:rsid w:val="009D34E4"/>
    <w:rsid w:val="009D424D"/>
    <w:rsid w:val="009D578F"/>
    <w:rsid w:val="009D636E"/>
    <w:rsid w:val="009D7FBE"/>
    <w:rsid w:val="009E02EB"/>
    <w:rsid w:val="009E03E8"/>
    <w:rsid w:val="009E13C1"/>
    <w:rsid w:val="009E16D0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5900"/>
    <w:rsid w:val="00A17750"/>
    <w:rsid w:val="00A24EA7"/>
    <w:rsid w:val="00A24F59"/>
    <w:rsid w:val="00A26876"/>
    <w:rsid w:val="00A26DE9"/>
    <w:rsid w:val="00A27577"/>
    <w:rsid w:val="00A30F7A"/>
    <w:rsid w:val="00A3382B"/>
    <w:rsid w:val="00A33C55"/>
    <w:rsid w:val="00A341E1"/>
    <w:rsid w:val="00A34690"/>
    <w:rsid w:val="00A3659E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9B"/>
    <w:rsid w:val="00A53659"/>
    <w:rsid w:val="00A5459C"/>
    <w:rsid w:val="00A54EFC"/>
    <w:rsid w:val="00A55985"/>
    <w:rsid w:val="00A56EC3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1151"/>
    <w:rsid w:val="00A718B8"/>
    <w:rsid w:val="00A83A03"/>
    <w:rsid w:val="00A842B4"/>
    <w:rsid w:val="00A84DC5"/>
    <w:rsid w:val="00A85CE6"/>
    <w:rsid w:val="00A85D5E"/>
    <w:rsid w:val="00A90BF4"/>
    <w:rsid w:val="00A9204B"/>
    <w:rsid w:val="00A925B7"/>
    <w:rsid w:val="00A9356F"/>
    <w:rsid w:val="00A952AB"/>
    <w:rsid w:val="00A95D2C"/>
    <w:rsid w:val="00A95E7D"/>
    <w:rsid w:val="00A966E5"/>
    <w:rsid w:val="00A97821"/>
    <w:rsid w:val="00AA11F5"/>
    <w:rsid w:val="00AA43D3"/>
    <w:rsid w:val="00AA6837"/>
    <w:rsid w:val="00AA6934"/>
    <w:rsid w:val="00AA737E"/>
    <w:rsid w:val="00AB0C14"/>
    <w:rsid w:val="00AB2B0E"/>
    <w:rsid w:val="00AB3950"/>
    <w:rsid w:val="00AB67B5"/>
    <w:rsid w:val="00AC0E91"/>
    <w:rsid w:val="00AC11FF"/>
    <w:rsid w:val="00AC322D"/>
    <w:rsid w:val="00AC4EE4"/>
    <w:rsid w:val="00AC53C5"/>
    <w:rsid w:val="00AC62CC"/>
    <w:rsid w:val="00AC6E05"/>
    <w:rsid w:val="00AC7679"/>
    <w:rsid w:val="00AD127F"/>
    <w:rsid w:val="00AD1721"/>
    <w:rsid w:val="00AD2170"/>
    <w:rsid w:val="00AD322F"/>
    <w:rsid w:val="00AD6E45"/>
    <w:rsid w:val="00AD76C9"/>
    <w:rsid w:val="00AE02A0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F17"/>
    <w:rsid w:val="00AF60A7"/>
    <w:rsid w:val="00AF67B7"/>
    <w:rsid w:val="00AF7D1D"/>
    <w:rsid w:val="00B011E2"/>
    <w:rsid w:val="00B0262F"/>
    <w:rsid w:val="00B02ABA"/>
    <w:rsid w:val="00B031BF"/>
    <w:rsid w:val="00B03DE9"/>
    <w:rsid w:val="00B072DB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BF4"/>
    <w:rsid w:val="00B2356E"/>
    <w:rsid w:val="00B24D38"/>
    <w:rsid w:val="00B24D3D"/>
    <w:rsid w:val="00B26AC8"/>
    <w:rsid w:val="00B303D6"/>
    <w:rsid w:val="00B34300"/>
    <w:rsid w:val="00B352F4"/>
    <w:rsid w:val="00B36111"/>
    <w:rsid w:val="00B477C9"/>
    <w:rsid w:val="00B47E74"/>
    <w:rsid w:val="00B527D4"/>
    <w:rsid w:val="00B52AAB"/>
    <w:rsid w:val="00B5350E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FE9"/>
    <w:rsid w:val="00B824A5"/>
    <w:rsid w:val="00B839F6"/>
    <w:rsid w:val="00B85827"/>
    <w:rsid w:val="00B859D3"/>
    <w:rsid w:val="00B86879"/>
    <w:rsid w:val="00B86FDA"/>
    <w:rsid w:val="00B90BDB"/>
    <w:rsid w:val="00B91AB8"/>
    <w:rsid w:val="00B91C92"/>
    <w:rsid w:val="00B9363E"/>
    <w:rsid w:val="00B94556"/>
    <w:rsid w:val="00B959F5"/>
    <w:rsid w:val="00B966B5"/>
    <w:rsid w:val="00B96C9C"/>
    <w:rsid w:val="00BA10BD"/>
    <w:rsid w:val="00BA11FC"/>
    <w:rsid w:val="00BA1D1B"/>
    <w:rsid w:val="00BA3FE0"/>
    <w:rsid w:val="00BB0F06"/>
    <w:rsid w:val="00BB1049"/>
    <w:rsid w:val="00BB22C0"/>
    <w:rsid w:val="00BB3671"/>
    <w:rsid w:val="00BB3EBB"/>
    <w:rsid w:val="00BB4622"/>
    <w:rsid w:val="00BB5482"/>
    <w:rsid w:val="00BB7DF8"/>
    <w:rsid w:val="00BC4178"/>
    <w:rsid w:val="00BC578F"/>
    <w:rsid w:val="00BC6368"/>
    <w:rsid w:val="00BC6BC8"/>
    <w:rsid w:val="00BC71DF"/>
    <w:rsid w:val="00BD126F"/>
    <w:rsid w:val="00BD139C"/>
    <w:rsid w:val="00BD796F"/>
    <w:rsid w:val="00BE1882"/>
    <w:rsid w:val="00BE2C48"/>
    <w:rsid w:val="00BE3D03"/>
    <w:rsid w:val="00BE4008"/>
    <w:rsid w:val="00BE4991"/>
    <w:rsid w:val="00BE5959"/>
    <w:rsid w:val="00BE6E7B"/>
    <w:rsid w:val="00BE72DF"/>
    <w:rsid w:val="00BE7989"/>
    <w:rsid w:val="00BF1B73"/>
    <w:rsid w:val="00BF4539"/>
    <w:rsid w:val="00BF5589"/>
    <w:rsid w:val="00BF5CF1"/>
    <w:rsid w:val="00C01142"/>
    <w:rsid w:val="00C01905"/>
    <w:rsid w:val="00C02CC6"/>
    <w:rsid w:val="00C04074"/>
    <w:rsid w:val="00C0569B"/>
    <w:rsid w:val="00C076B3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319F"/>
    <w:rsid w:val="00C25C07"/>
    <w:rsid w:val="00C27017"/>
    <w:rsid w:val="00C27956"/>
    <w:rsid w:val="00C300E3"/>
    <w:rsid w:val="00C30C8B"/>
    <w:rsid w:val="00C31117"/>
    <w:rsid w:val="00C31611"/>
    <w:rsid w:val="00C33078"/>
    <w:rsid w:val="00C33087"/>
    <w:rsid w:val="00C35745"/>
    <w:rsid w:val="00C42DD5"/>
    <w:rsid w:val="00C43184"/>
    <w:rsid w:val="00C44164"/>
    <w:rsid w:val="00C45892"/>
    <w:rsid w:val="00C45CB1"/>
    <w:rsid w:val="00C4683D"/>
    <w:rsid w:val="00C47D6B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646"/>
    <w:rsid w:val="00C57CB2"/>
    <w:rsid w:val="00C6087A"/>
    <w:rsid w:val="00C610F2"/>
    <w:rsid w:val="00C6148B"/>
    <w:rsid w:val="00C62AF3"/>
    <w:rsid w:val="00C63EBF"/>
    <w:rsid w:val="00C652E0"/>
    <w:rsid w:val="00C72C08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7E0"/>
    <w:rsid w:val="00C83FE3"/>
    <w:rsid w:val="00C844C9"/>
    <w:rsid w:val="00C8503C"/>
    <w:rsid w:val="00C86B1B"/>
    <w:rsid w:val="00C91B60"/>
    <w:rsid w:val="00C91E23"/>
    <w:rsid w:val="00C92209"/>
    <w:rsid w:val="00C943CE"/>
    <w:rsid w:val="00C9699D"/>
    <w:rsid w:val="00C97163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C121B"/>
    <w:rsid w:val="00CC362F"/>
    <w:rsid w:val="00CC4769"/>
    <w:rsid w:val="00CC69B2"/>
    <w:rsid w:val="00CD03B0"/>
    <w:rsid w:val="00CD20A6"/>
    <w:rsid w:val="00CD53D2"/>
    <w:rsid w:val="00CD5F24"/>
    <w:rsid w:val="00CD787F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3EBD"/>
    <w:rsid w:val="00D01005"/>
    <w:rsid w:val="00D03F77"/>
    <w:rsid w:val="00D053CD"/>
    <w:rsid w:val="00D10B8A"/>
    <w:rsid w:val="00D10E41"/>
    <w:rsid w:val="00D126F4"/>
    <w:rsid w:val="00D14398"/>
    <w:rsid w:val="00D1615A"/>
    <w:rsid w:val="00D16F67"/>
    <w:rsid w:val="00D171FF"/>
    <w:rsid w:val="00D205FB"/>
    <w:rsid w:val="00D2467A"/>
    <w:rsid w:val="00D25545"/>
    <w:rsid w:val="00D25BFB"/>
    <w:rsid w:val="00D26767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40032"/>
    <w:rsid w:val="00D40F68"/>
    <w:rsid w:val="00D43820"/>
    <w:rsid w:val="00D46EC1"/>
    <w:rsid w:val="00D47139"/>
    <w:rsid w:val="00D5055F"/>
    <w:rsid w:val="00D526C7"/>
    <w:rsid w:val="00D52978"/>
    <w:rsid w:val="00D534A6"/>
    <w:rsid w:val="00D53ECD"/>
    <w:rsid w:val="00D53FFC"/>
    <w:rsid w:val="00D54104"/>
    <w:rsid w:val="00D5486E"/>
    <w:rsid w:val="00D55074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6580"/>
    <w:rsid w:val="00D765B7"/>
    <w:rsid w:val="00D77840"/>
    <w:rsid w:val="00D80AAC"/>
    <w:rsid w:val="00D80B9F"/>
    <w:rsid w:val="00D80C6C"/>
    <w:rsid w:val="00D80D13"/>
    <w:rsid w:val="00D82551"/>
    <w:rsid w:val="00D84CBF"/>
    <w:rsid w:val="00D85726"/>
    <w:rsid w:val="00D85A6C"/>
    <w:rsid w:val="00D91AAA"/>
    <w:rsid w:val="00D93C10"/>
    <w:rsid w:val="00D94920"/>
    <w:rsid w:val="00D94D34"/>
    <w:rsid w:val="00D95842"/>
    <w:rsid w:val="00D95DF2"/>
    <w:rsid w:val="00D97B29"/>
    <w:rsid w:val="00DA2687"/>
    <w:rsid w:val="00DA3A29"/>
    <w:rsid w:val="00DA40C0"/>
    <w:rsid w:val="00DA5A81"/>
    <w:rsid w:val="00DA5E02"/>
    <w:rsid w:val="00DA6795"/>
    <w:rsid w:val="00DA7124"/>
    <w:rsid w:val="00DA7FD9"/>
    <w:rsid w:val="00DB003D"/>
    <w:rsid w:val="00DB2262"/>
    <w:rsid w:val="00DB2EDE"/>
    <w:rsid w:val="00DB336C"/>
    <w:rsid w:val="00DB33E0"/>
    <w:rsid w:val="00DB7E5C"/>
    <w:rsid w:val="00DC2591"/>
    <w:rsid w:val="00DC3206"/>
    <w:rsid w:val="00DC396D"/>
    <w:rsid w:val="00DC45C3"/>
    <w:rsid w:val="00DC4ACF"/>
    <w:rsid w:val="00DC55BC"/>
    <w:rsid w:val="00DC6626"/>
    <w:rsid w:val="00DC6F47"/>
    <w:rsid w:val="00DD02FB"/>
    <w:rsid w:val="00DD0BBE"/>
    <w:rsid w:val="00DD4287"/>
    <w:rsid w:val="00DD7D7F"/>
    <w:rsid w:val="00DE0B44"/>
    <w:rsid w:val="00DE2867"/>
    <w:rsid w:val="00DE4346"/>
    <w:rsid w:val="00DE5A30"/>
    <w:rsid w:val="00DE662F"/>
    <w:rsid w:val="00DE69CE"/>
    <w:rsid w:val="00DE6C8C"/>
    <w:rsid w:val="00DF24C5"/>
    <w:rsid w:val="00DF26E4"/>
    <w:rsid w:val="00DF2BC5"/>
    <w:rsid w:val="00DF5AB9"/>
    <w:rsid w:val="00E02259"/>
    <w:rsid w:val="00E0346D"/>
    <w:rsid w:val="00E078AF"/>
    <w:rsid w:val="00E0790C"/>
    <w:rsid w:val="00E10572"/>
    <w:rsid w:val="00E13952"/>
    <w:rsid w:val="00E150FB"/>
    <w:rsid w:val="00E1577B"/>
    <w:rsid w:val="00E178EF"/>
    <w:rsid w:val="00E202DA"/>
    <w:rsid w:val="00E209A7"/>
    <w:rsid w:val="00E218DD"/>
    <w:rsid w:val="00E22C3D"/>
    <w:rsid w:val="00E238C3"/>
    <w:rsid w:val="00E2426A"/>
    <w:rsid w:val="00E26DDC"/>
    <w:rsid w:val="00E27788"/>
    <w:rsid w:val="00E27A01"/>
    <w:rsid w:val="00E3057C"/>
    <w:rsid w:val="00E30C4C"/>
    <w:rsid w:val="00E321A5"/>
    <w:rsid w:val="00E32C21"/>
    <w:rsid w:val="00E3313D"/>
    <w:rsid w:val="00E33384"/>
    <w:rsid w:val="00E34BB3"/>
    <w:rsid w:val="00E350F3"/>
    <w:rsid w:val="00E35544"/>
    <w:rsid w:val="00E368DF"/>
    <w:rsid w:val="00E369FC"/>
    <w:rsid w:val="00E374DA"/>
    <w:rsid w:val="00E37AD8"/>
    <w:rsid w:val="00E40EC4"/>
    <w:rsid w:val="00E43C84"/>
    <w:rsid w:val="00E46144"/>
    <w:rsid w:val="00E46C17"/>
    <w:rsid w:val="00E47C34"/>
    <w:rsid w:val="00E52A6B"/>
    <w:rsid w:val="00E5309F"/>
    <w:rsid w:val="00E54932"/>
    <w:rsid w:val="00E55375"/>
    <w:rsid w:val="00E56F08"/>
    <w:rsid w:val="00E60649"/>
    <w:rsid w:val="00E611BE"/>
    <w:rsid w:val="00E615ED"/>
    <w:rsid w:val="00E637CA"/>
    <w:rsid w:val="00E63982"/>
    <w:rsid w:val="00E6443E"/>
    <w:rsid w:val="00E64665"/>
    <w:rsid w:val="00E64B8D"/>
    <w:rsid w:val="00E65CD6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80AF4"/>
    <w:rsid w:val="00E817C6"/>
    <w:rsid w:val="00E81814"/>
    <w:rsid w:val="00E81DED"/>
    <w:rsid w:val="00E82C40"/>
    <w:rsid w:val="00E84DA9"/>
    <w:rsid w:val="00E85970"/>
    <w:rsid w:val="00E8752A"/>
    <w:rsid w:val="00E932D9"/>
    <w:rsid w:val="00E94930"/>
    <w:rsid w:val="00E96EC5"/>
    <w:rsid w:val="00EA094F"/>
    <w:rsid w:val="00EA11BA"/>
    <w:rsid w:val="00EA33AA"/>
    <w:rsid w:val="00EA53EC"/>
    <w:rsid w:val="00EA7ED8"/>
    <w:rsid w:val="00EB3798"/>
    <w:rsid w:val="00EB4192"/>
    <w:rsid w:val="00EB51D3"/>
    <w:rsid w:val="00EB613C"/>
    <w:rsid w:val="00EB6A86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A10"/>
    <w:rsid w:val="00EE3C74"/>
    <w:rsid w:val="00EE4048"/>
    <w:rsid w:val="00EE438F"/>
    <w:rsid w:val="00EE5F6A"/>
    <w:rsid w:val="00EE6461"/>
    <w:rsid w:val="00EE6D45"/>
    <w:rsid w:val="00EE6F32"/>
    <w:rsid w:val="00EF5AAE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107C8"/>
    <w:rsid w:val="00F1183B"/>
    <w:rsid w:val="00F1555B"/>
    <w:rsid w:val="00F16575"/>
    <w:rsid w:val="00F16842"/>
    <w:rsid w:val="00F1727B"/>
    <w:rsid w:val="00F17A65"/>
    <w:rsid w:val="00F17F20"/>
    <w:rsid w:val="00F17F3D"/>
    <w:rsid w:val="00F213D3"/>
    <w:rsid w:val="00F23A6C"/>
    <w:rsid w:val="00F25893"/>
    <w:rsid w:val="00F25A03"/>
    <w:rsid w:val="00F25A46"/>
    <w:rsid w:val="00F26F6B"/>
    <w:rsid w:val="00F314EF"/>
    <w:rsid w:val="00F34BFC"/>
    <w:rsid w:val="00F350F4"/>
    <w:rsid w:val="00F36513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722F"/>
    <w:rsid w:val="00F60572"/>
    <w:rsid w:val="00F60EB2"/>
    <w:rsid w:val="00F6150F"/>
    <w:rsid w:val="00F61B4B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74EC"/>
    <w:rsid w:val="00F812DB"/>
    <w:rsid w:val="00F82FF5"/>
    <w:rsid w:val="00F832E3"/>
    <w:rsid w:val="00F83741"/>
    <w:rsid w:val="00F83753"/>
    <w:rsid w:val="00F854DC"/>
    <w:rsid w:val="00F92094"/>
    <w:rsid w:val="00F92FB9"/>
    <w:rsid w:val="00FA1317"/>
    <w:rsid w:val="00FA2671"/>
    <w:rsid w:val="00FA513C"/>
    <w:rsid w:val="00FB0BA5"/>
    <w:rsid w:val="00FB0F78"/>
    <w:rsid w:val="00FB24DC"/>
    <w:rsid w:val="00FB340D"/>
    <w:rsid w:val="00FB4F93"/>
    <w:rsid w:val="00FB587E"/>
    <w:rsid w:val="00FB5C13"/>
    <w:rsid w:val="00FC0C57"/>
    <w:rsid w:val="00FC1262"/>
    <w:rsid w:val="00FC1F5B"/>
    <w:rsid w:val="00FC5577"/>
    <w:rsid w:val="00FC6759"/>
    <w:rsid w:val="00FC74D8"/>
    <w:rsid w:val="00FD1D88"/>
    <w:rsid w:val="00FD57C8"/>
    <w:rsid w:val="00FD7939"/>
    <w:rsid w:val="00FD7C4A"/>
    <w:rsid w:val="00FE4A2C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af6">
    <w:name w:val="Заголовок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7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4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8">
    <w:name w:val="Subtitle"/>
    <w:basedOn w:val="af6"/>
    <w:next w:val="ad"/>
    <w:link w:val="af9"/>
    <w:qFormat/>
    <w:rsid w:val="009D636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c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9D636E"/>
  </w:style>
  <w:style w:type="paragraph" w:customStyle="1" w:styleId="17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D636E"/>
    <w:pPr>
      <w:jc w:val="center"/>
    </w:pPr>
    <w:rPr>
      <w:b/>
      <w:bCs/>
    </w:rPr>
  </w:style>
  <w:style w:type="paragraph" w:customStyle="1" w:styleId="18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DAC7-6A5D-4DD1-BDA3-343D0FF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22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1801</cp:revision>
  <cp:lastPrinted>2021-01-14T06:51:00Z</cp:lastPrinted>
  <dcterms:created xsi:type="dcterms:W3CDTF">2019-06-27T11:39:00Z</dcterms:created>
  <dcterms:modified xsi:type="dcterms:W3CDTF">2021-01-15T11:48:00Z</dcterms:modified>
</cp:coreProperties>
</file>