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37" w:rsidRDefault="00175137" w:rsidP="00E179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137" w:rsidRDefault="00175137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A2E9C" w:rsidRDefault="007A2E9C" w:rsidP="0017513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11C9" w:rsidRPr="003F7666" w:rsidRDefault="002211C9" w:rsidP="00221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2211C9" w:rsidRPr="003F7666" w:rsidRDefault="002211C9" w:rsidP="00221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город-курорт Геленджик</w:t>
      </w:r>
    </w:p>
    <w:p w:rsidR="002211C9" w:rsidRPr="003F7666" w:rsidRDefault="002211C9" w:rsidP="00221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 xml:space="preserve"> от 13 ноября 2019 года №2704 «Об утверждении </w:t>
      </w:r>
      <w:proofErr w:type="gramStart"/>
      <w:r w:rsidRPr="003F7666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3F7666">
        <w:rPr>
          <w:rFonts w:ascii="Times New Roman" w:hAnsi="Times New Roman"/>
          <w:b/>
          <w:sz w:val="28"/>
          <w:szCs w:val="28"/>
        </w:rPr>
        <w:t xml:space="preserve"> </w:t>
      </w:r>
    </w:p>
    <w:p w:rsidR="002211C9" w:rsidRPr="003F7666" w:rsidRDefault="002211C9" w:rsidP="00221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7666">
        <w:rPr>
          <w:rFonts w:ascii="Times New Roman" w:hAnsi="Times New Roman"/>
          <w:b/>
          <w:sz w:val="28"/>
          <w:szCs w:val="28"/>
        </w:rPr>
        <w:t>программы муниципального образования город-курорт Геленджик</w:t>
      </w:r>
    </w:p>
    <w:p w:rsidR="00BB29E7" w:rsidRDefault="002211C9" w:rsidP="00221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F7666">
        <w:rPr>
          <w:rFonts w:ascii="Times New Roman" w:hAnsi="Times New Roman"/>
          <w:b/>
          <w:sz w:val="28"/>
          <w:szCs w:val="28"/>
        </w:rPr>
        <w:t xml:space="preserve">«Дети Геленджика» на 2020-2025 годы» </w:t>
      </w:r>
      <w:r w:rsidR="00BB29E7">
        <w:rPr>
          <w:rFonts w:ascii="Times New Roman" w:hAnsi="Times New Roman"/>
          <w:b/>
          <w:sz w:val="28"/>
          <w:szCs w:val="28"/>
        </w:rPr>
        <w:t>(в редакции постановления</w:t>
      </w:r>
      <w:proofErr w:type="gramEnd"/>
    </w:p>
    <w:p w:rsidR="00BB29E7" w:rsidRDefault="00BB29E7" w:rsidP="002211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2211C9" w:rsidRPr="003F7666" w:rsidRDefault="00BB29E7" w:rsidP="002211C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город-курорт Геленджик от 21 февраля 2020 года №285)</w:t>
      </w:r>
      <w:proofErr w:type="gramEnd"/>
    </w:p>
    <w:p w:rsidR="00175137" w:rsidRPr="003F7666" w:rsidRDefault="00175137" w:rsidP="0017513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2211C9" w:rsidRPr="003F7666" w:rsidRDefault="002211C9" w:rsidP="002211C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ab/>
      </w:r>
      <w:proofErr w:type="gramStart"/>
      <w:r w:rsidR="00462752">
        <w:rPr>
          <w:rFonts w:ascii="Times New Roman" w:hAnsi="Times New Roman"/>
          <w:sz w:val="28"/>
          <w:szCs w:val="28"/>
        </w:rPr>
        <w:t xml:space="preserve">В связи с изменением объема финансирования </w:t>
      </w:r>
      <w:r w:rsidRPr="003F7666">
        <w:rPr>
          <w:rFonts w:ascii="Times New Roman" w:hAnsi="Times New Roman"/>
          <w:sz w:val="28"/>
          <w:szCs w:val="28"/>
        </w:rPr>
        <w:t>муниципальной програ</w:t>
      </w:r>
      <w:r w:rsidRPr="003F7666">
        <w:rPr>
          <w:rFonts w:ascii="Times New Roman" w:hAnsi="Times New Roman"/>
          <w:sz w:val="28"/>
          <w:szCs w:val="28"/>
        </w:rPr>
        <w:t>м</w:t>
      </w:r>
      <w:r w:rsidRPr="003F7666">
        <w:rPr>
          <w:rFonts w:ascii="Times New Roman" w:hAnsi="Times New Roman"/>
          <w:sz w:val="28"/>
          <w:szCs w:val="28"/>
        </w:rPr>
        <w:t>мы муниципального образования город-курорт Геленджик «Дети Геленджика» на 2020-2025 годы»</w:t>
      </w:r>
      <w:r w:rsidR="00462752">
        <w:rPr>
          <w:rFonts w:ascii="Times New Roman" w:hAnsi="Times New Roman"/>
          <w:sz w:val="28"/>
          <w:szCs w:val="28"/>
        </w:rPr>
        <w:t>,</w:t>
      </w:r>
      <w:r w:rsidRPr="003F7666">
        <w:rPr>
          <w:rFonts w:ascii="Times New Roman" w:hAnsi="Times New Roman"/>
          <w:sz w:val="28"/>
          <w:szCs w:val="28"/>
        </w:rPr>
        <w:t xml:space="preserve"> в соответстви</w:t>
      </w:r>
      <w:r w:rsidR="00462752">
        <w:rPr>
          <w:rFonts w:ascii="Times New Roman" w:hAnsi="Times New Roman"/>
          <w:sz w:val="28"/>
          <w:szCs w:val="28"/>
        </w:rPr>
        <w:t>и</w:t>
      </w:r>
      <w:r w:rsidRPr="003F7666">
        <w:rPr>
          <w:rFonts w:ascii="Times New Roman" w:hAnsi="Times New Roman"/>
          <w:sz w:val="28"/>
          <w:szCs w:val="28"/>
        </w:rPr>
        <w:t xml:space="preserve"> </w:t>
      </w:r>
      <w:r w:rsidR="00E5709F">
        <w:rPr>
          <w:rFonts w:ascii="Times New Roman" w:hAnsi="Times New Roman"/>
          <w:sz w:val="28"/>
          <w:szCs w:val="28"/>
        </w:rPr>
        <w:t xml:space="preserve">с </w:t>
      </w:r>
      <w:r w:rsidR="00E5709F" w:rsidRPr="00E5709F">
        <w:rPr>
          <w:rFonts w:ascii="Times New Roman" w:hAnsi="Times New Roman"/>
          <w:sz w:val="28"/>
          <w:szCs w:val="28"/>
        </w:rPr>
        <w:t>решением Думы муниципального образ</w:t>
      </w:r>
      <w:r w:rsidR="00E5709F" w:rsidRPr="00E5709F">
        <w:rPr>
          <w:rFonts w:ascii="Times New Roman" w:hAnsi="Times New Roman"/>
          <w:sz w:val="28"/>
          <w:szCs w:val="28"/>
        </w:rPr>
        <w:t>о</w:t>
      </w:r>
      <w:r w:rsidR="00E5709F" w:rsidRPr="00E5709F">
        <w:rPr>
          <w:rFonts w:ascii="Times New Roman" w:hAnsi="Times New Roman"/>
          <w:sz w:val="28"/>
          <w:szCs w:val="28"/>
        </w:rPr>
        <w:t xml:space="preserve">вания город-курорт Геленджик от </w:t>
      </w:r>
      <w:r w:rsidR="00BB29E7" w:rsidRPr="00BB29E7">
        <w:rPr>
          <w:rFonts w:ascii="Times New Roman" w:hAnsi="Times New Roman"/>
          <w:sz w:val="28"/>
          <w:szCs w:val="28"/>
        </w:rPr>
        <w:t>11 марта</w:t>
      </w:r>
      <w:r w:rsidR="00E5709F" w:rsidRPr="00BB29E7">
        <w:rPr>
          <w:rFonts w:ascii="Times New Roman" w:hAnsi="Times New Roman"/>
          <w:sz w:val="28"/>
          <w:szCs w:val="28"/>
        </w:rPr>
        <w:t xml:space="preserve"> 20</w:t>
      </w:r>
      <w:r w:rsidR="00BB29E7" w:rsidRPr="00BB29E7">
        <w:rPr>
          <w:rFonts w:ascii="Times New Roman" w:hAnsi="Times New Roman"/>
          <w:sz w:val="28"/>
          <w:szCs w:val="28"/>
        </w:rPr>
        <w:t>20</w:t>
      </w:r>
      <w:r w:rsidR="00E5709F" w:rsidRPr="00BB29E7">
        <w:rPr>
          <w:rFonts w:ascii="Times New Roman" w:hAnsi="Times New Roman"/>
          <w:sz w:val="28"/>
          <w:szCs w:val="28"/>
        </w:rPr>
        <w:t xml:space="preserve"> года №</w:t>
      </w:r>
      <w:r w:rsidR="00BB29E7">
        <w:rPr>
          <w:rFonts w:ascii="Times New Roman" w:hAnsi="Times New Roman"/>
          <w:sz w:val="28"/>
          <w:szCs w:val="28"/>
        </w:rPr>
        <w:t>229</w:t>
      </w:r>
      <w:r w:rsidR="00E5709F" w:rsidRPr="00E5709F">
        <w:rPr>
          <w:rFonts w:ascii="Times New Roman" w:hAnsi="Times New Roman"/>
          <w:sz w:val="28"/>
          <w:szCs w:val="28"/>
        </w:rPr>
        <w:t xml:space="preserve"> «О бюджете мун</w:t>
      </w:r>
      <w:r w:rsidR="00E5709F" w:rsidRPr="00E5709F">
        <w:rPr>
          <w:rFonts w:ascii="Times New Roman" w:hAnsi="Times New Roman"/>
          <w:sz w:val="28"/>
          <w:szCs w:val="28"/>
        </w:rPr>
        <w:t>и</w:t>
      </w:r>
      <w:r w:rsidR="00E5709F" w:rsidRPr="00E5709F">
        <w:rPr>
          <w:rFonts w:ascii="Times New Roman" w:hAnsi="Times New Roman"/>
          <w:sz w:val="28"/>
          <w:szCs w:val="28"/>
        </w:rPr>
        <w:t>ципального образования город-курорт Геленджик на 2020 год и на плановый период 2021 и 2022 годов»</w:t>
      </w:r>
      <w:r w:rsidRPr="003F7666">
        <w:rPr>
          <w:rFonts w:ascii="Times New Roman" w:hAnsi="Times New Roman"/>
          <w:sz w:val="28"/>
          <w:szCs w:val="28"/>
        </w:rPr>
        <w:t>, руководствуясь статьями 16, 37 Федерального зак</w:t>
      </w:r>
      <w:r w:rsidRPr="003F7666">
        <w:rPr>
          <w:rFonts w:ascii="Times New Roman" w:hAnsi="Times New Roman"/>
          <w:sz w:val="28"/>
          <w:szCs w:val="28"/>
        </w:rPr>
        <w:t>о</w:t>
      </w:r>
      <w:r w:rsidRPr="003F7666">
        <w:rPr>
          <w:rFonts w:ascii="Times New Roman" w:hAnsi="Times New Roman"/>
          <w:sz w:val="28"/>
          <w:szCs w:val="28"/>
        </w:rPr>
        <w:t>на от 6 октября 2003 года</w:t>
      </w:r>
      <w:proofErr w:type="gramEnd"/>
      <w:r w:rsidRPr="003F7666">
        <w:rPr>
          <w:rFonts w:ascii="Times New Roman" w:hAnsi="Times New Roman"/>
          <w:sz w:val="28"/>
          <w:szCs w:val="28"/>
        </w:rPr>
        <w:t xml:space="preserve">  №131-ФЗ «Об общих принципах организации мес</w:t>
      </w:r>
      <w:r w:rsidRPr="003F7666">
        <w:rPr>
          <w:rFonts w:ascii="Times New Roman" w:hAnsi="Times New Roman"/>
          <w:sz w:val="28"/>
          <w:szCs w:val="28"/>
        </w:rPr>
        <w:t>т</w:t>
      </w:r>
      <w:r w:rsidRPr="003F7666">
        <w:rPr>
          <w:rFonts w:ascii="Times New Roman" w:hAnsi="Times New Roman"/>
          <w:sz w:val="28"/>
          <w:szCs w:val="28"/>
        </w:rPr>
        <w:t>ного самоуправления в Российской Федерации» (в редакции Федерального з</w:t>
      </w:r>
      <w:r w:rsidRPr="003F7666">
        <w:rPr>
          <w:rFonts w:ascii="Times New Roman" w:hAnsi="Times New Roman"/>
          <w:sz w:val="28"/>
          <w:szCs w:val="28"/>
        </w:rPr>
        <w:t>а</w:t>
      </w:r>
      <w:r w:rsidRPr="003F7666">
        <w:rPr>
          <w:rFonts w:ascii="Times New Roman" w:hAnsi="Times New Roman"/>
          <w:sz w:val="28"/>
          <w:szCs w:val="28"/>
        </w:rPr>
        <w:t xml:space="preserve">кона от </w:t>
      </w:r>
      <w:r w:rsidR="00740DBE">
        <w:rPr>
          <w:rFonts w:ascii="Times New Roman" w:hAnsi="Times New Roman"/>
          <w:sz w:val="28"/>
          <w:szCs w:val="28"/>
        </w:rPr>
        <w:t>24 апреля</w:t>
      </w:r>
      <w:r w:rsidRPr="001D1C69">
        <w:rPr>
          <w:rFonts w:ascii="Times New Roman" w:hAnsi="Times New Roman"/>
          <w:sz w:val="28"/>
          <w:szCs w:val="28"/>
        </w:rPr>
        <w:t xml:space="preserve">  20</w:t>
      </w:r>
      <w:r w:rsidR="00740DBE">
        <w:rPr>
          <w:rFonts w:ascii="Times New Roman" w:hAnsi="Times New Roman"/>
          <w:sz w:val="28"/>
          <w:szCs w:val="28"/>
        </w:rPr>
        <w:t>20</w:t>
      </w:r>
      <w:r w:rsidRPr="001D1C69">
        <w:rPr>
          <w:rFonts w:ascii="Times New Roman" w:hAnsi="Times New Roman"/>
          <w:sz w:val="28"/>
          <w:szCs w:val="28"/>
        </w:rPr>
        <w:t xml:space="preserve"> года №</w:t>
      </w:r>
      <w:r w:rsidR="00740DBE">
        <w:rPr>
          <w:rFonts w:ascii="Times New Roman" w:hAnsi="Times New Roman"/>
          <w:sz w:val="28"/>
          <w:szCs w:val="28"/>
        </w:rPr>
        <w:t>148</w:t>
      </w:r>
      <w:r w:rsidRPr="001D1C69">
        <w:rPr>
          <w:rFonts w:ascii="Times New Roman" w:hAnsi="Times New Roman"/>
          <w:sz w:val="28"/>
          <w:szCs w:val="28"/>
        </w:rPr>
        <w:t>-ФЗ),</w:t>
      </w:r>
      <w:r w:rsidRPr="003F7666">
        <w:rPr>
          <w:rFonts w:ascii="Times New Roman" w:hAnsi="Times New Roman"/>
          <w:sz w:val="28"/>
          <w:szCs w:val="28"/>
        </w:rPr>
        <w:t xml:space="preserve"> статьями 8, 33, 72, 75 Устава муниц</w:t>
      </w:r>
      <w:r w:rsidRPr="003F7666">
        <w:rPr>
          <w:rFonts w:ascii="Times New Roman" w:hAnsi="Times New Roman"/>
          <w:sz w:val="28"/>
          <w:szCs w:val="28"/>
        </w:rPr>
        <w:t>и</w:t>
      </w:r>
      <w:r w:rsidRPr="003F7666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Геленджик,  </w:t>
      </w:r>
      <w:proofErr w:type="gramStart"/>
      <w:r w:rsidRPr="003F7666">
        <w:rPr>
          <w:rFonts w:ascii="Times New Roman" w:hAnsi="Times New Roman"/>
          <w:sz w:val="28"/>
          <w:szCs w:val="28"/>
        </w:rPr>
        <w:t>п</w:t>
      </w:r>
      <w:proofErr w:type="gramEnd"/>
      <w:r w:rsidRPr="003F766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211C9" w:rsidRDefault="002211C9" w:rsidP="002211C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ab/>
        <w:t xml:space="preserve">1.Утвердить изменения в постановление администрации муниципального образования город-курорт Геленджик от 13 ноября 2019 года №2704 </w:t>
      </w:r>
      <w:r w:rsidR="00BB29E7">
        <w:rPr>
          <w:rFonts w:ascii="Times New Roman" w:hAnsi="Times New Roman"/>
          <w:sz w:val="28"/>
          <w:szCs w:val="28"/>
        </w:rPr>
        <w:t xml:space="preserve">             </w:t>
      </w:r>
      <w:r w:rsidRPr="003F7666">
        <w:rPr>
          <w:rFonts w:ascii="Times New Roman" w:hAnsi="Times New Roman"/>
          <w:sz w:val="28"/>
          <w:szCs w:val="28"/>
        </w:rPr>
        <w:t>«Об утверждении муниципальной программы муниципального образования г</w:t>
      </w:r>
      <w:r w:rsidRPr="003F7666">
        <w:rPr>
          <w:rFonts w:ascii="Times New Roman" w:hAnsi="Times New Roman"/>
          <w:sz w:val="28"/>
          <w:szCs w:val="28"/>
        </w:rPr>
        <w:t>о</w:t>
      </w:r>
      <w:r w:rsidRPr="003F7666">
        <w:rPr>
          <w:rFonts w:ascii="Times New Roman" w:hAnsi="Times New Roman"/>
          <w:sz w:val="28"/>
          <w:szCs w:val="28"/>
        </w:rPr>
        <w:t>род-курорт Геленджик «Дети Геленджика» на 2020-2025 годы»</w:t>
      </w:r>
      <w:r w:rsidR="00BB29E7">
        <w:rPr>
          <w:rFonts w:ascii="Times New Roman" w:hAnsi="Times New Roman"/>
          <w:sz w:val="28"/>
          <w:szCs w:val="28"/>
        </w:rPr>
        <w:t xml:space="preserve"> (в редакции п</w:t>
      </w:r>
      <w:r w:rsidR="00BB29E7">
        <w:rPr>
          <w:rFonts w:ascii="Times New Roman" w:hAnsi="Times New Roman"/>
          <w:sz w:val="28"/>
          <w:szCs w:val="28"/>
        </w:rPr>
        <w:t>о</w:t>
      </w:r>
      <w:r w:rsidR="00BB29E7">
        <w:rPr>
          <w:rFonts w:ascii="Times New Roman" w:hAnsi="Times New Roman"/>
          <w:sz w:val="28"/>
          <w:szCs w:val="28"/>
        </w:rPr>
        <w:t>становления администрации муниципального образования город-курорт Геле</w:t>
      </w:r>
      <w:r w:rsidR="00BB29E7">
        <w:rPr>
          <w:rFonts w:ascii="Times New Roman" w:hAnsi="Times New Roman"/>
          <w:sz w:val="28"/>
          <w:szCs w:val="28"/>
        </w:rPr>
        <w:t>н</w:t>
      </w:r>
      <w:r w:rsidR="00BB29E7">
        <w:rPr>
          <w:rFonts w:ascii="Times New Roman" w:hAnsi="Times New Roman"/>
          <w:sz w:val="28"/>
          <w:szCs w:val="28"/>
        </w:rPr>
        <w:t>джик от 21 февраля 2020 года №285)</w:t>
      </w:r>
      <w:r w:rsidRPr="003F7666">
        <w:rPr>
          <w:rFonts w:ascii="Times New Roman" w:hAnsi="Times New Roman"/>
          <w:sz w:val="28"/>
          <w:szCs w:val="28"/>
        </w:rPr>
        <w:t xml:space="preserve"> согласно приложению к настоящему п</w:t>
      </w:r>
      <w:r w:rsidRPr="003F7666">
        <w:rPr>
          <w:rFonts w:ascii="Times New Roman" w:hAnsi="Times New Roman"/>
          <w:sz w:val="28"/>
          <w:szCs w:val="28"/>
        </w:rPr>
        <w:t>о</w:t>
      </w:r>
      <w:r w:rsidRPr="003F7666">
        <w:rPr>
          <w:rFonts w:ascii="Times New Roman" w:hAnsi="Times New Roman"/>
          <w:sz w:val="28"/>
          <w:szCs w:val="28"/>
        </w:rPr>
        <w:t>становлению.</w:t>
      </w:r>
    </w:p>
    <w:p w:rsidR="002211C9" w:rsidRDefault="002211C9" w:rsidP="00740DBE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2.Обнародо</w:t>
      </w:r>
      <w:r w:rsidRPr="00EF604C">
        <w:rPr>
          <w:rFonts w:ascii="Times New Roman" w:hAnsi="Times New Roman"/>
          <w:sz w:val="28"/>
          <w:szCs w:val="28"/>
        </w:rPr>
        <w:t xml:space="preserve">вать </w:t>
      </w:r>
      <w:r>
        <w:rPr>
          <w:rFonts w:ascii="Times New Roman" w:hAnsi="Times New Roman"/>
          <w:sz w:val="28"/>
          <w:szCs w:val="28"/>
        </w:rPr>
        <w:t>н</w:t>
      </w:r>
      <w:r w:rsidRPr="00EF604C">
        <w:rPr>
          <w:rFonts w:ascii="Times New Roman" w:hAnsi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/>
          <w:sz w:val="28"/>
          <w:szCs w:val="28"/>
        </w:rPr>
        <w:t>посредством размещения его в специально установленных местах и разместить на официальном сайте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муниципального образования город-курорт Геленджик в информац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онно-телекоммуникационной сети «Интернет».</w:t>
      </w:r>
    </w:p>
    <w:p w:rsidR="002211C9" w:rsidRDefault="002211C9" w:rsidP="007B66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B669C" w:rsidRPr="007B669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Постановление вступает в </w:t>
      </w:r>
      <w:r w:rsidR="007B669C" w:rsidRPr="009F0E8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силу </w:t>
      </w:r>
      <w:r w:rsidR="00B85BCC">
        <w:rPr>
          <w:rFonts w:ascii="Times New Roman" w:eastAsia="Times New Roman" w:hAnsi="Times New Roman" w:cs="Times New Roman"/>
          <w:sz w:val="28"/>
          <w:szCs w:val="28"/>
          <w:lang w:eastAsia="en-US"/>
        </w:rPr>
        <w:t>со дня</w:t>
      </w:r>
      <w:r w:rsidR="0046275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его</w:t>
      </w:r>
      <w:r w:rsidR="00B85B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подписания</w:t>
      </w:r>
      <w:r w:rsidR="00962F1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B85B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211C9" w:rsidRDefault="002211C9" w:rsidP="002211C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211C9" w:rsidRPr="00514F3D" w:rsidRDefault="002211C9" w:rsidP="002211C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2211C9" w:rsidRPr="008D6DE5" w:rsidRDefault="002211C9" w:rsidP="002211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D6D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8D6DE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74E26" w:rsidRDefault="002211C9" w:rsidP="00462752">
      <w:pPr>
        <w:pStyle w:val="a3"/>
        <w:ind w:right="-142"/>
        <w:rPr>
          <w:rFonts w:ascii="Times New Roman" w:hAnsi="Times New Roman"/>
          <w:sz w:val="28"/>
          <w:szCs w:val="28"/>
        </w:rPr>
      </w:pPr>
      <w:r w:rsidRPr="008D6DE5">
        <w:rPr>
          <w:rFonts w:ascii="Times New Roman" w:hAnsi="Times New Roman"/>
          <w:sz w:val="28"/>
          <w:szCs w:val="28"/>
        </w:rPr>
        <w:t xml:space="preserve">город-курорт Геленджик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40DBE">
        <w:rPr>
          <w:rFonts w:ascii="Times New Roman" w:hAnsi="Times New Roman"/>
          <w:sz w:val="28"/>
          <w:szCs w:val="28"/>
        </w:rPr>
        <w:t xml:space="preserve">                                </w:t>
      </w:r>
      <w:r w:rsidR="00BB29E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962F1F" w:rsidRDefault="00962F1F" w:rsidP="00462752">
      <w:pPr>
        <w:pStyle w:val="a3"/>
        <w:ind w:right="-142"/>
        <w:rPr>
          <w:rFonts w:ascii="Times New Roman" w:hAnsi="Times New Roman"/>
          <w:b/>
          <w:sz w:val="28"/>
          <w:szCs w:val="28"/>
        </w:rPr>
      </w:pPr>
    </w:p>
    <w:p w:rsidR="00C66C7B" w:rsidRPr="00513DE4" w:rsidRDefault="00C66C7B" w:rsidP="00513DE4">
      <w:pPr>
        <w:pStyle w:val="a3"/>
        <w:jc w:val="both"/>
        <w:rPr>
          <w:rFonts w:ascii="Times New Roman" w:hAnsi="Times New Roman"/>
          <w:sz w:val="28"/>
          <w:szCs w:val="28"/>
        </w:rPr>
        <w:sectPr w:rsidR="00C66C7B" w:rsidRPr="00513DE4" w:rsidSect="00E179DC">
          <w:headerReference w:type="default" r:id="rId9"/>
          <w:headerReference w:type="first" r:id="rId10"/>
          <w:pgSz w:w="11906" w:h="16838"/>
          <w:pgMar w:top="1135" w:right="566" w:bottom="993" w:left="1701" w:header="737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682B47" w:rsidRPr="00185949" w:rsidRDefault="00682B47">
      <w:pPr>
        <w:sectPr w:rsidR="00682B47" w:rsidRPr="00185949" w:rsidSect="004032CD">
          <w:headerReference w:type="default" r:id="rId11"/>
          <w:headerReference w:type="first" r:id="rId12"/>
          <w:type w:val="continuous"/>
          <w:pgSz w:w="11906" w:h="16838"/>
          <w:pgMar w:top="1103" w:right="851" w:bottom="1134" w:left="1418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252"/>
      </w:tblGrid>
      <w:tr w:rsidR="003F7666" w:rsidTr="00E179DC">
        <w:tc>
          <w:tcPr>
            <w:tcW w:w="5103" w:type="dxa"/>
          </w:tcPr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219C2" w:rsidRPr="00282BAF" w:rsidRDefault="003219C2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УТВЕРЖДЕНЫ</w:t>
            </w:r>
          </w:p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город-курорт Геленджик</w:t>
            </w:r>
          </w:p>
          <w:p w:rsidR="003F7666" w:rsidRDefault="003F7666" w:rsidP="003F7666">
            <w:pPr>
              <w:pStyle w:val="a3"/>
              <w:tabs>
                <w:tab w:val="left" w:pos="6120"/>
              </w:tabs>
              <w:ind w:right="-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от_____________№__________</w:t>
            </w:r>
          </w:p>
        </w:tc>
      </w:tr>
    </w:tbl>
    <w:p w:rsidR="003F7666" w:rsidRDefault="003F7666" w:rsidP="003F7666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</w:p>
    <w:p w:rsidR="003F7666" w:rsidRDefault="003F7666" w:rsidP="003F7666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</w:p>
    <w:p w:rsidR="003F7666" w:rsidRPr="00282BAF" w:rsidRDefault="003F7666" w:rsidP="003F7666">
      <w:pPr>
        <w:pStyle w:val="a3"/>
        <w:jc w:val="center"/>
        <w:rPr>
          <w:rFonts w:ascii="Times New Roman" w:hAnsi="Times New Roman"/>
          <w:bCs/>
          <w:sz w:val="16"/>
          <w:szCs w:val="16"/>
        </w:rPr>
      </w:pPr>
    </w:p>
    <w:p w:rsidR="003F7666" w:rsidRPr="00EC2226" w:rsidRDefault="003F7666" w:rsidP="003F766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ИЗМЕНЕНИЯ,</w:t>
      </w:r>
    </w:p>
    <w:p w:rsidR="003F7666" w:rsidRPr="00EC2226" w:rsidRDefault="003F7666" w:rsidP="003F76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bCs/>
          <w:sz w:val="28"/>
          <w:szCs w:val="28"/>
        </w:rPr>
        <w:t>внесенные</w:t>
      </w:r>
      <w:r w:rsidRPr="00EC2226">
        <w:rPr>
          <w:rFonts w:ascii="Times New Roman" w:hAnsi="Times New Roman"/>
          <w:sz w:val="28"/>
          <w:szCs w:val="28"/>
        </w:rPr>
        <w:t xml:space="preserve"> в постановление администрации</w:t>
      </w:r>
    </w:p>
    <w:p w:rsidR="003F7666" w:rsidRPr="00EC2226" w:rsidRDefault="003F7666" w:rsidP="003F76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C222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</w:p>
    <w:p w:rsidR="003F7666" w:rsidRPr="003F7666" w:rsidRDefault="003F7666" w:rsidP="003F76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 xml:space="preserve">от 13 ноября 2019 года №2704 «Об утверждении </w:t>
      </w:r>
      <w:proofErr w:type="gramStart"/>
      <w:r w:rsidRPr="003F766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3F7666">
        <w:rPr>
          <w:rFonts w:ascii="Times New Roman" w:hAnsi="Times New Roman"/>
          <w:sz w:val="28"/>
          <w:szCs w:val="28"/>
        </w:rPr>
        <w:t xml:space="preserve"> </w:t>
      </w:r>
    </w:p>
    <w:p w:rsidR="003F7666" w:rsidRPr="003F7666" w:rsidRDefault="003F7666" w:rsidP="003F76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F7666">
        <w:rPr>
          <w:rFonts w:ascii="Times New Roman" w:hAnsi="Times New Roman"/>
          <w:sz w:val="28"/>
          <w:szCs w:val="28"/>
        </w:rPr>
        <w:t>программы муниципального образования город-курорт Геленджик</w:t>
      </w:r>
    </w:p>
    <w:p w:rsidR="00C6464C" w:rsidRDefault="003F7666" w:rsidP="00C6464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F7666">
        <w:rPr>
          <w:rFonts w:ascii="Times New Roman" w:hAnsi="Times New Roman"/>
          <w:sz w:val="28"/>
          <w:szCs w:val="28"/>
        </w:rPr>
        <w:t>«Дети Геленджика» на 2020-2025 годы»</w:t>
      </w:r>
      <w:r w:rsidRPr="002211C9">
        <w:rPr>
          <w:rFonts w:ascii="Times New Roman" w:hAnsi="Times New Roman"/>
          <w:sz w:val="28"/>
          <w:szCs w:val="28"/>
        </w:rPr>
        <w:t xml:space="preserve"> </w:t>
      </w:r>
      <w:r w:rsidR="00C6464C">
        <w:rPr>
          <w:rFonts w:ascii="Times New Roman" w:hAnsi="Times New Roman"/>
          <w:sz w:val="28"/>
          <w:szCs w:val="28"/>
        </w:rPr>
        <w:t>(в редакции постановления</w:t>
      </w:r>
      <w:proofErr w:type="gramEnd"/>
    </w:p>
    <w:p w:rsidR="00C6464C" w:rsidRDefault="00C6464C" w:rsidP="00C646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</w:t>
      </w:r>
    </w:p>
    <w:p w:rsidR="00C6464C" w:rsidRPr="002211C9" w:rsidRDefault="00C6464C" w:rsidP="00C6464C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город-курорт Геленджик от 21 февраля 2020  года №285)</w:t>
      </w:r>
      <w:proofErr w:type="gramEnd"/>
    </w:p>
    <w:p w:rsidR="003F7666" w:rsidRPr="002211C9" w:rsidRDefault="003F7666" w:rsidP="003F766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3F7666" w:rsidRPr="00282BAF" w:rsidRDefault="003F7666" w:rsidP="003F7666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962F1F" w:rsidRPr="00643045" w:rsidRDefault="003F7666" w:rsidP="00962F1F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43045">
        <w:rPr>
          <w:rFonts w:ascii="Times New Roman" w:hAnsi="Times New Roman"/>
          <w:sz w:val="28"/>
          <w:szCs w:val="28"/>
        </w:rPr>
        <w:tab/>
      </w:r>
      <w:r w:rsidR="00962F1F">
        <w:rPr>
          <w:rFonts w:ascii="Times New Roman" w:hAnsi="Times New Roman"/>
          <w:sz w:val="28"/>
          <w:szCs w:val="28"/>
        </w:rPr>
        <w:t>1</w:t>
      </w:r>
      <w:r w:rsidR="00962F1F" w:rsidRPr="00643045">
        <w:rPr>
          <w:rFonts w:ascii="Times New Roman" w:hAnsi="Times New Roman"/>
          <w:sz w:val="28"/>
          <w:szCs w:val="28"/>
        </w:rPr>
        <w:t>.</w:t>
      </w:r>
      <w:r w:rsidR="00962F1F">
        <w:rPr>
          <w:rFonts w:ascii="Times New Roman" w:hAnsi="Times New Roman"/>
          <w:sz w:val="28"/>
          <w:szCs w:val="28"/>
        </w:rPr>
        <w:t xml:space="preserve">Строку </w:t>
      </w:r>
      <w:r w:rsidR="00962F1F" w:rsidRPr="00643045">
        <w:rPr>
          <w:rFonts w:ascii="Times New Roman" w:hAnsi="Times New Roman"/>
          <w:sz w:val="28"/>
          <w:szCs w:val="28"/>
        </w:rPr>
        <w:t xml:space="preserve"> </w:t>
      </w:r>
      <w:r w:rsidR="00962F1F">
        <w:rPr>
          <w:rFonts w:ascii="Times New Roman" w:hAnsi="Times New Roman"/>
          <w:sz w:val="28"/>
          <w:szCs w:val="28"/>
        </w:rPr>
        <w:t xml:space="preserve">8 паспорта </w:t>
      </w:r>
      <w:r w:rsidR="00962F1F" w:rsidRPr="003F7666">
        <w:rPr>
          <w:rFonts w:ascii="Times New Roman" w:hAnsi="Times New Roman"/>
          <w:sz w:val="28"/>
          <w:szCs w:val="28"/>
        </w:rPr>
        <w:t>муниципальной программы муниципального обр</w:t>
      </w:r>
      <w:r w:rsidR="00962F1F" w:rsidRPr="003F7666">
        <w:rPr>
          <w:rFonts w:ascii="Times New Roman" w:hAnsi="Times New Roman"/>
          <w:sz w:val="28"/>
          <w:szCs w:val="28"/>
        </w:rPr>
        <w:t>а</w:t>
      </w:r>
      <w:r w:rsidR="00962F1F" w:rsidRPr="003F7666">
        <w:rPr>
          <w:rFonts w:ascii="Times New Roman" w:hAnsi="Times New Roman"/>
          <w:sz w:val="28"/>
          <w:szCs w:val="28"/>
        </w:rPr>
        <w:t>зования город-курорт Геленджик</w:t>
      </w:r>
      <w:r w:rsidR="00962F1F">
        <w:rPr>
          <w:rFonts w:ascii="Times New Roman" w:hAnsi="Times New Roman"/>
          <w:sz w:val="28"/>
          <w:szCs w:val="28"/>
        </w:rPr>
        <w:t xml:space="preserve"> </w:t>
      </w:r>
      <w:r w:rsidR="00962F1F" w:rsidRPr="003F7666">
        <w:rPr>
          <w:rFonts w:ascii="Times New Roman" w:hAnsi="Times New Roman"/>
          <w:sz w:val="28"/>
          <w:szCs w:val="28"/>
        </w:rPr>
        <w:t>«Дети Геленджика» на 2020-2025 годы»</w:t>
      </w:r>
      <w:r w:rsidR="00962F1F">
        <w:rPr>
          <w:rFonts w:ascii="Times New Roman" w:hAnsi="Times New Roman"/>
          <w:sz w:val="28"/>
          <w:szCs w:val="28"/>
        </w:rPr>
        <w:t xml:space="preserve">     (далее – Программа) изложить </w:t>
      </w:r>
      <w:r w:rsidR="00962F1F" w:rsidRPr="00643045">
        <w:rPr>
          <w:rFonts w:ascii="Times New Roman" w:hAnsi="Times New Roman"/>
          <w:sz w:val="28"/>
          <w:szCs w:val="28"/>
        </w:rPr>
        <w:t>в следующей редакции:</w:t>
      </w:r>
    </w:p>
    <w:p w:rsidR="00962F1F" w:rsidRDefault="00962F1F" w:rsidP="003F766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12"/>
        <w:tblW w:w="0" w:type="auto"/>
        <w:tblInd w:w="108" w:type="dxa"/>
        <w:tblLook w:val="01E0" w:firstRow="1" w:lastRow="1" w:firstColumn="1" w:lastColumn="1" w:noHBand="0" w:noVBand="0"/>
      </w:tblPr>
      <w:tblGrid>
        <w:gridCol w:w="4628"/>
        <w:gridCol w:w="5011"/>
      </w:tblGrid>
      <w:tr w:rsidR="00962F1F" w:rsidRPr="00FC12AE" w:rsidTr="00E179DC">
        <w:tc>
          <w:tcPr>
            <w:tcW w:w="4628" w:type="dxa"/>
          </w:tcPr>
          <w:p w:rsidR="00962F1F" w:rsidRPr="00FC12AE" w:rsidRDefault="00962F1F" w:rsidP="00962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</w:t>
            </w:r>
          </w:p>
          <w:p w:rsidR="00962F1F" w:rsidRPr="00FC12AE" w:rsidRDefault="00962F1F" w:rsidP="00962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1" w:type="dxa"/>
          </w:tcPr>
          <w:p w:rsidR="00962F1F" w:rsidRPr="00FC12AE" w:rsidRDefault="00962F1F" w:rsidP="00962F1F">
            <w:pPr>
              <w:widowControl w:val="0"/>
              <w:tabs>
                <w:tab w:val="left" w:pos="840"/>
              </w:tabs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детей-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сирот</w:t>
            </w:r>
            <w:r w:rsidR="00C26501">
              <w:rPr>
                <w:rFonts w:ascii="Times New Roman" w:hAnsi="Times New Roman" w:cs="Times New Roman"/>
                <w:sz w:val="28"/>
                <w:szCs w:val="28"/>
              </w:rPr>
              <w:t xml:space="preserve"> и детей</w:t>
            </w:r>
            <w:r w:rsidR="00EF18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6501">
              <w:rPr>
                <w:rFonts w:ascii="Times New Roman" w:hAnsi="Times New Roman" w:cs="Times New Roman"/>
                <w:sz w:val="28"/>
                <w:szCs w:val="28"/>
              </w:rPr>
              <w:t>оставшихся без попечения родителей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, переданных на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в семью;</w:t>
            </w:r>
          </w:p>
          <w:p w:rsidR="00962F1F" w:rsidRPr="00FC12AE" w:rsidRDefault="00962F1F" w:rsidP="00962F1F">
            <w:pPr>
              <w:widowControl w:val="0"/>
              <w:tabs>
                <w:tab w:val="left" w:pos="840"/>
              </w:tabs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доля детей-сирот и детей, оставшихся без попечения родителей, переданных на усыновление;</w:t>
            </w:r>
          </w:p>
          <w:p w:rsidR="00962F1F" w:rsidRPr="00FC12AE" w:rsidRDefault="00EF1868" w:rsidP="00962F1F">
            <w:pPr>
              <w:widowControl w:val="0"/>
              <w:tabs>
                <w:tab w:val="left" w:pos="840"/>
              </w:tabs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962F1F" w:rsidRPr="00FC12AE">
              <w:rPr>
                <w:rFonts w:ascii="Times New Roman" w:hAnsi="Times New Roman" w:cs="Times New Roman"/>
                <w:sz w:val="28"/>
                <w:szCs w:val="28"/>
              </w:rPr>
              <w:t xml:space="preserve"> приемных семей;</w:t>
            </w:r>
          </w:p>
          <w:p w:rsidR="00962F1F" w:rsidRPr="00FC12AE" w:rsidRDefault="00962F1F" w:rsidP="00962F1F">
            <w:pPr>
              <w:widowControl w:val="0"/>
              <w:tabs>
                <w:tab w:val="left" w:pos="840"/>
              </w:tabs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 и детей, оста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шихся без попечения родителей,  охв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ченных социально-значимыми  мер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приятиями;</w:t>
            </w:r>
          </w:p>
          <w:p w:rsidR="00962F1F" w:rsidRPr="00FC12AE" w:rsidRDefault="00962F1F" w:rsidP="00962F1F">
            <w:pPr>
              <w:widowControl w:val="0"/>
              <w:tabs>
                <w:tab w:val="left" w:pos="840"/>
              </w:tabs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количество детей-сирот и детей, оста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шихся без попечения родителей, направленных в детские государстве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12AE">
              <w:rPr>
                <w:rFonts w:ascii="Times New Roman" w:hAnsi="Times New Roman" w:cs="Times New Roman"/>
                <w:sz w:val="28"/>
                <w:szCs w:val="28"/>
              </w:rPr>
              <w:t>ные организации;</w:t>
            </w:r>
          </w:p>
          <w:p w:rsidR="00962F1F" w:rsidRPr="00FC12AE" w:rsidRDefault="00962F1F" w:rsidP="00962F1F">
            <w:pPr>
              <w:widowControl w:val="0"/>
              <w:tabs>
                <w:tab w:val="left" w:pos="840"/>
              </w:tabs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2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детей-сирот и детей, оставшихся без попечения родителей, а также лиц из их числа</w:t>
            </w:r>
            <w:r w:rsidR="00C26501">
              <w:rPr>
                <w:rFonts w:ascii="Times New Roman" w:eastAsia="Times New Roman" w:hAnsi="Times New Roman" w:cs="Times New Roman"/>
                <w:sz w:val="28"/>
                <w:szCs w:val="28"/>
              </w:rPr>
              <w:t>, обеспеченных жилыми помещениями;</w:t>
            </w:r>
          </w:p>
          <w:p w:rsidR="00EF1868" w:rsidRDefault="00EF1868" w:rsidP="00962F1F">
            <w:pPr>
              <w:pStyle w:val="a3"/>
              <w:ind w:left="-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охваченных орган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зованными формами отдыха;</w:t>
            </w:r>
          </w:p>
          <w:p w:rsidR="00962F1F" w:rsidRDefault="00962F1F" w:rsidP="00962F1F">
            <w:pPr>
              <w:pStyle w:val="a3"/>
              <w:ind w:left="-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12AE">
              <w:rPr>
                <w:rFonts w:ascii="Times New Roman" w:hAnsi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оснащенности летних ла</w:t>
            </w:r>
            <w:r w:rsidRPr="00FC12AE">
              <w:rPr>
                <w:rFonts w:ascii="Times New Roman" w:hAnsi="Times New Roman"/>
                <w:sz w:val="28"/>
                <w:szCs w:val="28"/>
              </w:rPr>
              <w:t xml:space="preserve">герей всех </w:t>
            </w:r>
            <w:r w:rsidRPr="00FC12AE">
              <w:rPr>
                <w:rFonts w:ascii="Times New Roman" w:hAnsi="Times New Roman"/>
                <w:sz w:val="28"/>
                <w:szCs w:val="28"/>
              </w:rPr>
              <w:lastRenderedPageBreak/>
              <w:t>типов аптечками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62F1F" w:rsidRPr="00FC12AE" w:rsidRDefault="00BB1601" w:rsidP="00587664">
            <w:pPr>
              <w:pStyle w:val="a3"/>
              <w:ind w:left="-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962F1F" w:rsidRPr="00962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2F1F">
              <w:rPr>
                <w:rFonts w:ascii="Times New Roman" w:hAnsi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62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F1F" w:rsidRPr="00962F1F">
              <w:rPr>
                <w:rFonts w:ascii="Times New Roman" w:hAnsi="Times New Roman"/>
                <w:sz w:val="28"/>
                <w:szCs w:val="28"/>
              </w:rPr>
              <w:t>обеспеченных отдыхом в каникулярное время в профильных л</w:t>
            </w:r>
            <w:r w:rsidR="00962F1F" w:rsidRPr="00962F1F">
              <w:rPr>
                <w:rFonts w:ascii="Times New Roman" w:hAnsi="Times New Roman"/>
                <w:sz w:val="28"/>
                <w:szCs w:val="28"/>
              </w:rPr>
              <w:t>а</w:t>
            </w:r>
            <w:r w:rsidR="00962F1F" w:rsidRPr="00962F1F">
              <w:rPr>
                <w:rFonts w:ascii="Times New Roman" w:hAnsi="Times New Roman"/>
                <w:sz w:val="28"/>
                <w:szCs w:val="28"/>
              </w:rPr>
              <w:t>герях, организованных муниципальн</w:t>
            </w:r>
            <w:r w:rsidR="00962F1F" w:rsidRPr="00962F1F">
              <w:rPr>
                <w:rFonts w:ascii="Times New Roman" w:hAnsi="Times New Roman"/>
                <w:sz w:val="28"/>
                <w:szCs w:val="28"/>
              </w:rPr>
              <w:t>ы</w:t>
            </w:r>
            <w:r w:rsidR="00962F1F" w:rsidRPr="00962F1F">
              <w:rPr>
                <w:rFonts w:ascii="Times New Roman" w:hAnsi="Times New Roman"/>
                <w:sz w:val="28"/>
                <w:szCs w:val="28"/>
              </w:rPr>
              <w:t>ми образовательными организациями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от общего количества обучающихся» </w:t>
            </w:r>
          </w:p>
        </w:tc>
      </w:tr>
    </w:tbl>
    <w:p w:rsidR="00962F1F" w:rsidRDefault="00962F1F" w:rsidP="003F766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3F7666" w:rsidRPr="00643045" w:rsidRDefault="00962F1F" w:rsidP="003F7666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3F7666" w:rsidRPr="00643045">
        <w:rPr>
          <w:rFonts w:ascii="Times New Roman" w:hAnsi="Times New Roman"/>
          <w:sz w:val="28"/>
          <w:szCs w:val="28"/>
        </w:rPr>
        <w:t>.</w:t>
      </w:r>
      <w:r w:rsidR="003F7666">
        <w:rPr>
          <w:rFonts w:ascii="Times New Roman" w:hAnsi="Times New Roman"/>
          <w:sz w:val="28"/>
          <w:szCs w:val="28"/>
        </w:rPr>
        <w:t xml:space="preserve">Строку </w:t>
      </w:r>
      <w:r w:rsidR="003F7666" w:rsidRPr="00643045">
        <w:rPr>
          <w:rFonts w:ascii="Times New Roman" w:hAnsi="Times New Roman"/>
          <w:sz w:val="28"/>
          <w:szCs w:val="28"/>
        </w:rPr>
        <w:t xml:space="preserve"> </w:t>
      </w:r>
      <w:r w:rsidR="003F7666">
        <w:rPr>
          <w:rFonts w:ascii="Times New Roman" w:hAnsi="Times New Roman"/>
          <w:sz w:val="28"/>
          <w:szCs w:val="28"/>
        </w:rPr>
        <w:t>11 паспорта</w:t>
      </w:r>
      <w:r w:rsidR="00C6464C">
        <w:rPr>
          <w:rFonts w:ascii="Times New Roman" w:hAnsi="Times New Roman"/>
          <w:sz w:val="28"/>
          <w:szCs w:val="28"/>
        </w:rPr>
        <w:t xml:space="preserve">  </w:t>
      </w:r>
      <w:r w:rsidR="003F766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="003F7666">
        <w:rPr>
          <w:rFonts w:ascii="Times New Roman" w:hAnsi="Times New Roman"/>
          <w:sz w:val="28"/>
          <w:szCs w:val="28"/>
        </w:rPr>
        <w:t xml:space="preserve"> изложить </w:t>
      </w:r>
      <w:r w:rsidR="003F7666" w:rsidRPr="00643045">
        <w:rPr>
          <w:rFonts w:ascii="Times New Roman" w:hAnsi="Times New Roman"/>
          <w:sz w:val="28"/>
          <w:szCs w:val="28"/>
        </w:rPr>
        <w:t>в следующей редакции:</w:t>
      </w:r>
    </w:p>
    <w:p w:rsidR="00970FDC" w:rsidRPr="00FC12AE" w:rsidRDefault="00970FDC" w:rsidP="007A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0" w:type="auto"/>
        <w:tblInd w:w="108" w:type="dxa"/>
        <w:tblLook w:val="01E0" w:firstRow="1" w:lastRow="1" w:firstColumn="1" w:lastColumn="1" w:noHBand="0" w:noVBand="0"/>
      </w:tblPr>
      <w:tblGrid>
        <w:gridCol w:w="4628"/>
        <w:gridCol w:w="5011"/>
      </w:tblGrid>
      <w:tr w:rsidR="00FA2D6C" w:rsidRPr="00DB3562" w:rsidTr="00E179DC">
        <w:tc>
          <w:tcPr>
            <w:tcW w:w="4628" w:type="dxa"/>
          </w:tcPr>
          <w:p w:rsidR="00FA2D6C" w:rsidRPr="00FC12AE" w:rsidRDefault="00185949" w:rsidP="00BB5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вания муниципальной программы, в том числе на финансовое обеспеч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2D6C" w:rsidRPr="00FC12AE">
              <w:rPr>
                <w:rFonts w:ascii="Times New Roman" w:hAnsi="Times New Roman" w:cs="Times New Roman"/>
                <w:sz w:val="28"/>
                <w:szCs w:val="28"/>
              </w:rPr>
              <w:t>ние проектов</w:t>
            </w:r>
          </w:p>
        </w:tc>
        <w:tc>
          <w:tcPr>
            <w:tcW w:w="5011" w:type="dxa"/>
          </w:tcPr>
          <w:p w:rsidR="00962F1F" w:rsidRDefault="00FA2D6C" w:rsidP="007242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47471" w:rsidRPr="00615D6B">
              <w:rPr>
                <w:rFonts w:ascii="Times New Roman" w:hAnsi="Times New Roman" w:cs="Times New Roman"/>
                <w:sz w:val="28"/>
                <w:szCs w:val="28"/>
              </w:rPr>
              <w:t>ципальной программы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 xml:space="preserve"> составляет</w:t>
            </w:r>
            <w:r w:rsidR="007604BD" w:rsidRPr="00615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A2D6C" w:rsidRPr="00615D6B" w:rsidRDefault="008A2BB0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C693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265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C693F">
              <w:rPr>
                <w:rFonts w:ascii="Times New Roman" w:hAnsi="Times New Roman"/>
                <w:sz w:val="28"/>
                <w:szCs w:val="28"/>
              </w:rPr>
              <w:t>64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69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2D6C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961140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D6C" w:rsidRPr="00615D6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2F1F" w:rsidRDefault="00FA2D6C" w:rsidP="007242E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разования город-курорт Геленджик  (далее – местный бюджет) –</w:t>
            </w:r>
            <w:r w:rsidRPr="00615D6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</w:t>
            </w:r>
          </w:p>
          <w:p w:rsidR="00FA2D6C" w:rsidRPr="00615D6B" w:rsidRDefault="00F90335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D45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2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45A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45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2D6C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F618E" w:rsidRPr="00615D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5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2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5A9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="006F618E" w:rsidRPr="00615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45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F618E" w:rsidRPr="00615D6B">
              <w:rPr>
                <w:rFonts w:ascii="Times New Roman" w:hAnsi="Times New Roman" w:cs="Times New Roman"/>
                <w:sz w:val="28"/>
                <w:szCs w:val="28"/>
              </w:rPr>
              <w:t>9 882,9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F618E" w:rsidRPr="00615D6B">
              <w:rPr>
                <w:rFonts w:ascii="Times New Roman" w:hAnsi="Times New Roman" w:cs="Times New Roman"/>
                <w:sz w:val="28"/>
                <w:szCs w:val="28"/>
              </w:rPr>
              <w:t>10 607,5</w:t>
            </w:r>
            <w:r w:rsidR="007604BD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6 20</w:t>
            </w:r>
            <w:r w:rsidR="009709BA" w:rsidRPr="009709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7604BD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6 20</w:t>
            </w:r>
            <w:r w:rsidR="009709BA" w:rsidRPr="009709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F90335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6 20</w:t>
            </w:r>
            <w:r w:rsidR="009709BA" w:rsidRPr="002772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0335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F90335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962F1F" w:rsidRDefault="00FA2D6C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>средства бюджета Краснодарского края (далее – краевой бюджет) в размере</w:t>
            </w:r>
          </w:p>
          <w:p w:rsidR="00FA2D6C" w:rsidRPr="00615D6B" w:rsidRDefault="00615D6B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C693F">
              <w:rPr>
                <w:rFonts w:ascii="Times New Roman" w:hAnsi="Times New Roman"/>
                <w:sz w:val="28"/>
                <w:szCs w:val="28"/>
              </w:rPr>
              <w:t>53</w:t>
            </w:r>
            <w:r w:rsidR="00962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693F">
              <w:rPr>
                <w:rFonts w:ascii="Times New Roman" w:hAnsi="Times New Roman"/>
                <w:sz w:val="28"/>
                <w:szCs w:val="28"/>
              </w:rPr>
              <w:t>524</w:t>
            </w:r>
            <w:r w:rsidR="00BD45A9">
              <w:rPr>
                <w:rFonts w:ascii="Times New Roman" w:hAnsi="Times New Roman"/>
                <w:sz w:val="28"/>
                <w:szCs w:val="28"/>
              </w:rPr>
              <w:t>,</w:t>
            </w:r>
            <w:r w:rsidR="005C693F">
              <w:rPr>
                <w:rFonts w:ascii="Times New Roman" w:hAnsi="Times New Roman"/>
                <w:sz w:val="28"/>
                <w:szCs w:val="28"/>
              </w:rPr>
              <w:t>4</w:t>
            </w:r>
            <w:r w:rsidR="00FA2D6C" w:rsidRPr="00615D6B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15D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45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5D6B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8A2B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45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15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D45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8A2BB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962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BB0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 w:rsidR="00615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A2B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8A2BB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62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BB0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  <w:r w:rsidR="00615D6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FA2D6C" w:rsidRPr="00615D6B" w:rsidRDefault="00FA2D6C" w:rsidP="007242E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D6B">
              <w:rPr>
                <w:rFonts w:ascii="Times New Roman" w:hAnsi="Times New Roman"/>
                <w:sz w:val="28"/>
                <w:szCs w:val="28"/>
              </w:rPr>
              <w:t>средства федерального бюджета в ра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>з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 xml:space="preserve">мере  </w:t>
            </w:r>
            <w:r w:rsidR="006F618E" w:rsidRPr="00615D6B">
              <w:rPr>
                <w:rFonts w:ascii="Times New Roman" w:hAnsi="Times New Roman"/>
                <w:sz w:val="28"/>
                <w:szCs w:val="28"/>
              </w:rPr>
              <w:t>7 090,9</w:t>
            </w:r>
            <w:r w:rsidRPr="00615D6B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F618E" w:rsidRPr="00615D6B">
              <w:rPr>
                <w:rFonts w:ascii="Times New Roman" w:hAnsi="Times New Roman" w:cs="Times New Roman"/>
                <w:sz w:val="28"/>
                <w:szCs w:val="28"/>
              </w:rPr>
              <w:t>2 344,0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6F618E" w:rsidRPr="00615D6B">
              <w:rPr>
                <w:rFonts w:ascii="Times New Roman" w:hAnsi="Times New Roman" w:cs="Times New Roman"/>
                <w:sz w:val="28"/>
                <w:szCs w:val="28"/>
              </w:rPr>
              <w:t>2 343,6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F618E" w:rsidRPr="00615D6B">
              <w:rPr>
                <w:rFonts w:ascii="Times New Roman" w:hAnsi="Times New Roman" w:cs="Times New Roman"/>
                <w:sz w:val="28"/>
                <w:szCs w:val="28"/>
              </w:rPr>
              <w:t>2 403,3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2D6C" w:rsidRPr="00615D6B" w:rsidRDefault="00FA2D6C" w:rsidP="00724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B2F80" w:rsidRPr="00615D6B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615D6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185949" w:rsidRPr="00615D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3691C" w:rsidRDefault="0053691C" w:rsidP="00100430">
      <w:pPr>
        <w:pStyle w:val="a3"/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3C3DE9" w:rsidRDefault="00C26501" w:rsidP="003C3DE9">
      <w:pPr>
        <w:pStyle w:val="a3"/>
        <w:tabs>
          <w:tab w:val="left" w:pos="2579"/>
          <w:tab w:val="center" w:pos="517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3DE9" w:rsidRPr="002772F1">
        <w:rPr>
          <w:rFonts w:ascii="Times New Roman" w:hAnsi="Times New Roman"/>
          <w:sz w:val="28"/>
          <w:szCs w:val="28"/>
        </w:rPr>
        <w:t>. Таблицу №</w:t>
      </w:r>
      <w:r w:rsidR="003C3DE9">
        <w:rPr>
          <w:rFonts w:ascii="Times New Roman" w:hAnsi="Times New Roman"/>
          <w:sz w:val="28"/>
          <w:szCs w:val="28"/>
        </w:rPr>
        <w:t>1</w:t>
      </w:r>
      <w:r w:rsidR="003C3DE9" w:rsidRPr="002772F1">
        <w:rPr>
          <w:rFonts w:ascii="Times New Roman" w:hAnsi="Times New Roman"/>
          <w:sz w:val="28"/>
          <w:szCs w:val="28"/>
        </w:rPr>
        <w:t xml:space="preserve"> </w:t>
      </w:r>
      <w:r w:rsidR="003C3DE9" w:rsidRPr="00E36F90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3C3DE9">
        <w:rPr>
          <w:rFonts w:ascii="Times New Roman" w:hAnsi="Times New Roman"/>
          <w:sz w:val="28"/>
          <w:szCs w:val="28"/>
        </w:rPr>
        <w:t>дополнить пунктом</w:t>
      </w:r>
      <w:r w:rsidR="00E179DC">
        <w:rPr>
          <w:rFonts w:ascii="Times New Roman" w:hAnsi="Times New Roman"/>
          <w:sz w:val="28"/>
          <w:szCs w:val="28"/>
        </w:rPr>
        <w:t xml:space="preserve"> 10 сл</w:t>
      </w:r>
      <w:r w:rsidR="00E179DC">
        <w:rPr>
          <w:rFonts w:ascii="Times New Roman" w:hAnsi="Times New Roman"/>
          <w:sz w:val="28"/>
          <w:szCs w:val="28"/>
        </w:rPr>
        <w:t>е</w:t>
      </w:r>
      <w:r w:rsidR="00E179DC">
        <w:rPr>
          <w:rFonts w:ascii="Times New Roman" w:hAnsi="Times New Roman"/>
          <w:sz w:val="28"/>
          <w:szCs w:val="28"/>
        </w:rPr>
        <w:t>дующего содержания</w:t>
      </w:r>
      <w:r w:rsidR="003C3DE9" w:rsidRPr="00E36F90"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709"/>
        <w:gridCol w:w="4111"/>
        <w:gridCol w:w="1842"/>
      </w:tblGrid>
      <w:tr w:rsidR="00EF51B3" w:rsidRPr="00655A37" w:rsidTr="00EF51B3">
        <w:trPr>
          <w:trHeight w:val="259"/>
        </w:trPr>
        <w:tc>
          <w:tcPr>
            <w:tcW w:w="709" w:type="dxa"/>
          </w:tcPr>
          <w:p w:rsidR="00EF51B3" w:rsidRPr="00FC12AE" w:rsidRDefault="00EF51B3" w:rsidP="00C2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</w:t>
            </w:r>
            <w:r w:rsidRPr="00FC12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F51B3" w:rsidRPr="00FC12AE" w:rsidRDefault="00BB1601" w:rsidP="005876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детей, </w:t>
            </w:r>
            <w:r w:rsidR="00EF51B3">
              <w:rPr>
                <w:rFonts w:ascii="Times New Roman" w:hAnsi="Times New Roman"/>
                <w:sz w:val="24"/>
                <w:szCs w:val="24"/>
              </w:rPr>
              <w:t>обе</w:t>
            </w:r>
            <w:r w:rsidR="00EF51B3">
              <w:rPr>
                <w:rFonts w:ascii="Times New Roman" w:hAnsi="Times New Roman"/>
                <w:sz w:val="24"/>
                <w:szCs w:val="24"/>
              </w:rPr>
              <w:t>с</w:t>
            </w:r>
            <w:r w:rsidR="00EF51B3">
              <w:rPr>
                <w:rFonts w:ascii="Times New Roman" w:hAnsi="Times New Roman"/>
                <w:sz w:val="24"/>
                <w:szCs w:val="24"/>
              </w:rPr>
              <w:t xml:space="preserve">печенных отдыхом в каникулярное </w:t>
            </w:r>
            <w:r w:rsidR="00EF51B3">
              <w:rPr>
                <w:rFonts w:ascii="Times New Roman" w:hAnsi="Times New Roman"/>
                <w:sz w:val="24"/>
                <w:szCs w:val="24"/>
              </w:rPr>
              <w:lastRenderedPageBreak/>
              <w:t>время в профил</w:t>
            </w:r>
            <w:r w:rsidR="00EF51B3">
              <w:rPr>
                <w:rFonts w:ascii="Times New Roman" w:hAnsi="Times New Roman"/>
                <w:sz w:val="24"/>
                <w:szCs w:val="24"/>
              </w:rPr>
              <w:t>ь</w:t>
            </w:r>
            <w:r w:rsidR="00EF51B3">
              <w:rPr>
                <w:rFonts w:ascii="Times New Roman" w:hAnsi="Times New Roman"/>
                <w:sz w:val="24"/>
                <w:szCs w:val="24"/>
              </w:rPr>
              <w:t>ных лагерях, орг</w:t>
            </w:r>
            <w:r w:rsidR="00EF51B3">
              <w:rPr>
                <w:rFonts w:ascii="Times New Roman" w:hAnsi="Times New Roman"/>
                <w:sz w:val="24"/>
                <w:szCs w:val="24"/>
              </w:rPr>
              <w:t>а</w:t>
            </w:r>
            <w:r w:rsidR="00EF51B3">
              <w:rPr>
                <w:rFonts w:ascii="Times New Roman" w:hAnsi="Times New Roman"/>
                <w:sz w:val="24"/>
                <w:szCs w:val="24"/>
              </w:rPr>
              <w:t>низованных мун</w:t>
            </w:r>
            <w:r w:rsidR="00EF51B3">
              <w:rPr>
                <w:rFonts w:ascii="Times New Roman" w:hAnsi="Times New Roman"/>
                <w:sz w:val="24"/>
                <w:szCs w:val="24"/>
              </w:rPr>
              <w:t>и</w:t>
            </w:r>
            <w:r w:rsidR="00EF51B3">
              <w:rPr>
                <w:rFonts w:ascii="Times New Roman" w:hAnsi="Times New Roman"/>
                <w:sz w:val="24"/>
                <w:szCs w:val="24"/>
              </w:rPr>
              <w:t>ципальными обр</w:t>
            </w:r>
            <w:r w:rsidR="00EF51B3">
              <w:rPr>
                <w:rFonts w:ascii="Times New Roman" w:hAnsi="Times New Roman"/>
                <w:sz w:val="24"/>
                <w:szCs w:val="24"/>
              </w:rPr>
              <w:t>а</w:t>
            </w:r>
            <w:r w:rsidR="00EF51B3">
              <w:rPr>
                <w:rFonts w:ascii="Times New Roman" w:hAnsi="Times New Roman"/>
                <w:sz w:val="24"/>
                <w:szCs w:val="24"/>
              </w:rPr>
              <w:t>зовательными о</w:t>
            </w:r>
            <w:r w:rsidR="00EF51B3">
              <w:rPr>
                <w:rFonts w:ascii="Times New Roman" w:hAnsi="Times New Roman"/>
                <w:sz w:val="24"/>
                <w:szCs w:val="24"/>
              </w:rPr>
              <w:t>р</w:t>
            </w:r>
            <w:r w:rsidR="00EF51B3">
              <w:rPr>
                <w:rFonts w:ascii="Times New Roman" w:hAnsi="Times New Roman"/>
                <w:sz w:val="24"/>
                <w:szCs w:val="24"/>
              </w:rPr>
              <w:t>ганизациями</w:t>
            </w:r>
            <w:r>
              <w:rPr>
                <w:rFonts w:ascii="Times New Roman" w:hAnsi="Times New Roman"/>
                <w:sz w:val="24"/>
                <w:szCs w:val="24"/>
              </w:rPr>
              <w:t>, от общего количества обучающихся</w:t>
            </w:r>
          </w:p>
        </w:tc>
        <w:tc>
          <w:tcPr>
            <w:tcW w:w="709" w:type="dxa"/>
            <w:vAlign w:val="center"/>
          </w:tcPr>
          <w:p w:rsidR="00EF51B3" w:rsidRPr="00655A37" w:rsidRDefault="00EF51B3" w:rsidP="00C26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A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111" w:type="dxa"/>
            <w:vAlign w:val="center"/>
          </w:tcPr>
          <w:p w:rsidR="00BB1601" w:rsidRDefault="00BB1601" w:rsidP="00BB16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До=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Чд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Чобщ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*100%,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где</m:t>
                </m:r>
              </m:oMath>
            </m:oMathPara>
          </w:p>
          <w:p w:rsidR="00BB1601" w:rsidRDefault="00BB1601" w:rsidP="00BB16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601" w:rsidRPr="00C835BF" w:rsidRDefault="00BB1601" w:rsidP="00BB16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</w:t>
            </w:r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доля </w:t>
            </w:r>
            <w:proofErr w:type="gramStart"/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организованными формами отдыха и занятости</w:t>
            </w:r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B1601" w:rsidRPr="00C835BF" w:rsidRDefault="00BB1601" w:rsidP="00BB160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численность </w:t>
            </w:r>
            <w:proofErr w:type="gramStart"/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организованными фо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р</w:t>
            </w:r>
            <w:r w:rsidRPr="00FC12AE">
              <w:rPr>
                <w:rFonts w:ascii="Times New Roman" w:hAnsi="Times New Roman"/>
                <w:sz w:val="24"/>
                <w:szCs w:val="24"/>
              </w:rPr>
              <w:t>мами отдыха и занятости</w:t>
            </w:r>
            <w:r w:rsidRPr="00C835B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51B3" w:rsidRPr="00655A37" w:rsidRDefault="00BB1601" w:rsidP="005876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5BF">
              <w:rPr>
                <w:rFonts w:ascii="Times New Roman" w:hAnsi="Times New Roman"/>
                <w:sz w:val="24"/>
                <w:szCs w:val="24"/>
              </w:rPr>
              <w:t>Чобщ</w:t>
            </w:r>
            <w:proofErr w:type="spellEnd"/>
            <w:r w:rsidRPr="00C8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83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C835BF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835BF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C835BF">
              <w:rPr>
                <w:rFonts w:ascii="Times New Roman" w:hAnsi="Times New Roman"/>
                <w:sz w:val="24"/>
                <w:szCs w:val="24"/>
              </w:rPr>
              <w:t>ю</w:t>
            </w:r>
            <w:r w:rsidRPr="00C835BF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842" w:type="dxa"/>
            <w:vAlign w:val="center"/>
          </w:tcPr>
          <w:p w:rsidR="00EF51B3" w:rsidRPr="00655A37" w:rsidRDefault="00BB1601" w:rsidP="00BB1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Статистич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данные</w:t>
            </w:r>
            <w:r w:rsidR="00C26501">
              <w:rPr>
                <w:rFonts w:ascii="Times New Roman" w:hAnsi="Times New Roman"/>
                <w:sz w:val="24"/>
                <w:szCs w:val="24"/>
              </w:rPr>
              <w:t>, пер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26501">
              <w:rPr>
                <w:rFonts w:ascii="Times New Roman" w:hAnsi="Times New Roman"/>
                <w:sz w:val="24"/>
                <w:szCs w:val="24"/>
              </w:rPr>
              <w:t xml:space="preserve">одичность </w:t>
            </w:r>
            <w:r w:rsidR="00C26501">
              <w:rPr>
                <w:rFonts w:ascii="Times New Roman" w:hAnsi="Times New Roman"/>
                <w:sz w:val="24"/>
                <w:szCs w:val="24"/>
              </w:rPr>
              <w:lastRenderedPageBreak/>
              <w:t>расчета - еж</w:t>
            </w:r>
            <w:r w:rsidR="00C26501">
              <w:rPr>
                <w:rFonts w:ascii="Times New Roman" w:hAnsi="Times New Roman"/>
                <w:sz w:val="24"/>
                <w:szCs w:val="24"/>
              </w:rPr>
              <w:t>е</w:t>
            </w:r>
            <w:r w:rsidR="00C26501">
              <w:rPr>
                <w:rFonts w:ascii="Times New Roman" w:hAnsi="Times New Roman"/>
                <w:sz w:val="24"/>
                <w:szCs w:val="24"/>
              </w:rPr>
              <w:t>годно</w:t>
            </w:r>
            <w:r w:rsidR="00EF51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C3DE9" w:rsidRPr="00E36F90" w:rsidRDefault="003C3DE9" w:rsidP="003C3DE9">
      <w:pPr>
        <w:pStyle w:val="a3"/>
        <w:tabs>
          <w:tab w:val="left" w:pos="2579"/>
          <w:tab w:val="center" w:pos="517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90" w:rsidRPr="00E36F90" w:rsidRDefault="00C26501" w:rsidP="003C3DE9">
      <w:pPr>
        <w:pStyle w:val="a3"/>
        <w:tabs>
          <w:tab w:val="left" w:pos="2579"/>
          <w:tab w:val="center" w:pos="517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36F90" w:rsidRPr="002772F1">
        <w:rPr>
          <w:rFonts w:ascii="Times New Roman" w:hAnsi="Times New Roman"/>
          <w:sz w:val="28"/>
          <w:szCs w:val="28"/>
        </w:rPr>
        <w:t xml:space="preserve">. </w:t>
      </w:r>
      <w:r w:rsidR="002772F1" w:rsidRPr="002772F1">
        <w:rPr>
          <w:rFonts w:ascii="Times New Roman" w:hAnsi="Times New Roman"/>
          <w:sz w:val="28"/>
          <w:szCs w:val="28"/>
        </w:rPr>
        <w:t xml:space="preserve">Таблицу №2 </w:t>
      </w:r>
      <w:r w:rsidR="00E36F90" w:rsidRPr="00E36F90">
        <w:rPr>
          <w:rFonts w:ascii="Times New Roman" w:hAnsi="Times New Roman"/>
          <w:sz w:val="28"/>
          <w:szCs w:val="28"/>
        </w:rPr>
        <w:t>приложения к постановлению изложить в следующей р</w:t>
      </w:r>
      <w:r w:rsidR="00E36F90" w:rsidRPr="00E36F90">
        <w:rPr>
          <w:rFonts w:ascii="Times New Roman" w:hAnsi="Times New Roman"/>
          <w:sz w:val="28"/>
          <w:szCs w:val="28"/>
        </w:rPr>
        <w:t>е</w:t>
      </w:r>
      <w:r w:rsidR="00E36F90" w:rsidRPr="00E36F90">
        <w:rPr>
          <w:rFonts w:ascii="Times New Roman" w:hAnsi="Times New Roman"/>
          <w:sz w:val="28"/>
          <w:szCs w:val="28"/>
        </w:rPr>
        <w:t>дакции:</w:t>
      </w:r>
    </w:p>
    <w:p w:rsidR="00E36F90" w:rsidRPr="00E36F90" w:rsidRDefault="00E36F90" w:rsidP="00E36F90">
      <w:pPr>
        <w:pStyle w:val="a3"/>
        <w:tabs>
          <w:tab w:val="left" w:pos="2579"/>
          <w:tab w:val="center" w:pos="5174"/>
        </w:tabs>
        <w:rPr>
          <w:rFonts w:ascii="Times New Roman" w:hAnsi="Times New Roman"/>
          <w:sz w:val="28"/>
          <w:szCs w:val="28"/>
        </w:rPr>
      </w:pPr>
    </w:p>
    <w:p w:rsidR="00E36F90" w:rsidRPr="00FC12AE" w:rsidRDefault="00E36F90" w:rsidP="002772F1">
      <w:pPr>
        <w:pStyle w:val="a3"/>
        <w:tabs>
          <w:tab w:val="left" w:pos="2579"/>
          <w:tab w:val="center" w:pos="5174"/>
        </w:tabs>
        <w:jc w:val="right"/>
        <w:rPr>
          <w:rFonts w:ascii="Times New Roman" w:hAnsi="Times New Roman"/>
          <w:sz w:val="28"/>
          <w:szCs w:val="28"/>
        </w:rPr>
      </w:pPr>
      <w:r w:rsidRPr="00E36F90">
        <w:rPr>
          <w:rFonts w:ascii="Times New Roman" w:hAnsi="Times New Roman"/>
          <w:sz w:val="28"/>
          <w:szCs w:val="28"/>
        </w:rPr>
        <w:t>«</w:t>
      </w:r>
      <w:r w:rsidRPr="00FC12AE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>2</w:t>
      </w:r>
    </w:p>
    <w:p w:rsidR="00E36F90" w:rsidRPr="00DB3562" w:rsidRDefault="00E36F90" w:rsidP="00E36F90">
      <w:pPr>
        <w:pStyle w:val="a3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418"/>
        <w:gridCol w:w="1417"/>
        <w:gridCol w:w="1559"/>
      </w:tblGrid>
      <w:tr w:rsidR="00E36F90" w:rsidRPr="00D2131E" w:rsidTr="00E36F90">
        <w:tc>
          <w:tcPr>
            <w:tcW w:w="2268" w:type="dxa"/>
            <w:vMerge w:val="restart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E36F90" w:rsidRPr="00D2131E" w:rsidTr="00E36F90">
        <w:tc>
          <w:tcPr>
            <w:tcW w:w="2268" w:type="dxa"/>
            <w:vMerge/>
            <w:vAlign w:val="center"/>
          </w:tcPr>
          <w:p w:rsidR="00E36F90" w:rsidRPr="00D2131E" w:rsidRDefault="00E36F90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36F90" w:rsidRPr="00D2131E" w:rsidTr="00E36F90">
        <w:tc>
          <w:tcPr>
            <w:tcW w:w="2268" w:type="dxa"/>
            <w:vMerge/>
            <w:vAlign w:val="center"/>
          </w:tcPr>
          <w:p w:rsidR="00E36F90" w:rsidRPr="00D2131E" w:rsidRDefault="00E36F90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ный бю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418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36F90" w:rsidRPr="00D2131E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внебюджет-ные</w:t>
            </w:r>
            <w:proofErr w:type="spellEnd"/>
            <w:proofErr w:type="gramEnd"/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D2131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</w:t>
            </w:r>
          </w:p>
        </w:tc>
      </w:tr>
    </w:tbl>
    <w:p w:rsidR="00E36F90" w:rsidRPr="00D2131E" w:rsidRDefault="00E36F90" w:rsidP="00E36F90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418"/>
        <w:gridCol w:w="1417"/>
        <w:gridCol w:w="1559"/>
      </w:tblGrid>
      <w:tr w:rsidR="00E36F90" w:rsidRPr="00877BF4" w:rsidTr="00E36F90">
        <w:tc>
          <w:tcPr>
            <w:tcW w:w="9639" w:type="dxa"/>
            <w:gridSpan w:val="6"/>
          </w:tcPr>
          <w:p w:rsidR="00E36F90" w:rsidRPr="003767A5" w:rsidRDefault="00E36F90" w:rsidP="00E36F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3C3FA4" w:rsidRPr="00877BF4" w:rsidTr="00E36F90">
        <w:tc>
          <w:tcPr>
            <w:tcW w:w="2268" w:type="dxa"/>
          </w:tcPr>
          <w:p w:rsidR="003C3FA4" w:rsidRPr="003767A5" w:rsidRDefault="003C3FA4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560" w:type="dxa"/>
          </w:tcPr>
          <w:p w:rsidR="003C3FA4" w:rsidRPr="003C3FA4" w:rsidRDefault="005C693F" w:rsidP="005C6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64 218</w:t>
            </w:r>
            <w:r w:rsidR="003C3FA4"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C3FA4" w:rsidRPr="003C3FA4" w:rsidRDefault="003C3FA4" w:rsidP="00BB29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A4">
              <w:rPr>
                <w:rFonts w:ascii="Times New Roman" w:hAnsi="Times New Roman"/>
                <w:sz w:val="24"/>
                <w:szCs w:val="24"/>
              </w:rPr>
              <w:t>2 344,0</w:t>
            </w:r>
          </w:p>
        </w:tc>
        <w:tc>
          <w:tcPr>
            <w:tcW w:w="1418" w:type="dxa"/>
          </w:tcPr>
          <w:p w:rsidR="003C3FA4" w:rsidRPr="003C3FA4" w:rsidRDefault="005C693F" w:rsidP="005C6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3C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FA4" w:rsidRPr="003C3FA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3C3FA4" w:rsidRPr="003C3F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C3FA4" w:rsidRPr="003C3FA4" w:rsidRDefault="003C3FA4" w:rsidP="005C6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C3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C3FA4" w:rsidRPr="003C3FA4" w:rsidRDefault="003C3FA4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FA4" w:rsidRPr="00877BF4" w:rsidTr="00E36F90">
        <w:tc>
          <w:tcPr>
            <w:tcW w:w="2268" w:type="dxa"/>
          </w:tcPr>
          <w:p w:rsidR="003C3FA4" w:rsidRPr="003767A5" w:rsidRDefault="003C3FA4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560" w:type="dxa"/>
          </w:tcPr>
          <w:p w:rsidR="003C3FA4" w:rsidRPr="003C3FA4" w:rsidRDefault="005C693F" w:rsidP="005C6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C3FA4"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6A01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C3FA4"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C3FA4" w:rsidRPr="003C3FA4" w:rsidRDefault="003C3FA4" w:rsidP="00BB29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A4">
              <w:rPr>
                <w:rFonts w:ascii="Times New Roman" w:hAnsi="Times New Roman"/>
                <w:sz w:val="24"/>
                <w:szCs w:val="24"/>
              </w:rPr>
              <w:t>2 343,6</w:t>
            </w:r>
          </w:p>
        </w:tc>
        <w:tc>
          <w:tcPr>
            <w:tcW w:w="1418" w:type="dxa"/>
          </w:tcPr>
          <w:p w:rsidR="003C3FA4" w:rsidRPr="003C3FA4" w:rsidRDefault="003C3FA4" w:rsidP="005C69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A4">
              <w:rPr>
                <w:rFonts w:ascii="Times New Roman" w:hAnsi="Times New Roman"/>
                <w:sz w:val="24"/>
                <w:szCs w:val="24"/>
              </w:rPr>
              <w:t>5</w:t>
            </w:r>
            <w:r w:rsidR="005C693F">
              <w:rPr>
                <w:rFonts w:ascii="Times New Roman" w:hAnsi="Times New Roman"/>
                <w:sz w:val="24"/>
                <w:szCs w:val="24"/>
              </w:rPr>
              <w:t>1</w:t>
            </w:r>
            <w:r w:rsidR="003C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93F">
              <w:rPr>
                <w:rFonts w:ascii="Times New Roman" w:hAnsi="Times New Roman"/>
                <w:sz w:val="24"/>
                <w:szCs w:val="24"/>
              </w:rPr>
              <w:t>80</w:t>
            </w:r>
            <w:r w:rsidRPr="003C3FA4">
              <w:rPr>
                <w:rFonts w:ascii="Times New Roman" w:hAnsi="Times New Roman"/>
                <w:sz w:val="24"/>
                <w:szCs w:val="24"/>
              </w:rPr>
              <w:t>2</w:t>
            </w:r>
            <w:r w:rsidR="005C693F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3C3FA4" w:rsidRPr="003C3FA4" w:rsidRDefault="003C3FA4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9 882,9</w:t>
            </w:r>
          </w:p>
        </w:tc>
        <w:tc>
          <w:tcPr>
            <w:tcW w:w="1559" w:type="dxa"/>
          </w:tcPr>
          <w:p w:rsidR="003C3FA4" w:rsidRPr="003C3FA4" w:rsidRDefault="003C3FA4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FA4" w:rsidRPr="00877BF4" w:rsidTr="00E36F90">
        <w:tc>
          <w:tcPr>
            <w:tcW w:w="2268" w:type="dxa"/>
          </w:tcPr>
          <w:p w:rsidR="003C3FA4" w:rsidRPr="003767A5" w:rsidRDefault="003C3FA4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560" w:type="dxa"/>
          </w:tcPr>
          <w:p w:rsidR="003C3FA4" w:rsidRPr="003C3FA4" w:rsidRDefault="005C693F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66 093,2</w:t>
            </w:r>
          </w:p>
        </w:tc>
        <w:tc>
          <w:tcPr>
            <w:tcW w:w="1417" w:type="dxa"/>
          </w:tcPr>
          <w:p w:rsidR="003C3FA4" w:rsidRPr="003C3FA4" w:rsidRDefault="003C3FA4" w:rsidP="00BB29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A4">
              <w:rPr>
                <w:rFonts w:ascii="Times New Roman" w:hAnsi="Times New Roman"/>
                <w:sz w:val="24"/>
                <w:szCs w:val="24"/>
              </w:rPr>
              <w:t>2 403,3</w:t>
            </w:r>
          </w:p>
        </w:tc>
        <w:tc>
          <w:tcPr>
            <w:tcW w:w="1418" w:type="dxa"/>
          </w:tcPr>
          <w:p w:rsidR="003C3FA4" w:rsidRPr="003C3FA4" w:rsidRDefault="005C693F" w:rsidP="00BB29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53 082,4</w:t>
            </w:r>
          </w:p>
        </w:tc>
        <w:tc>
          <w:tcPr>
            <w:tcW w:w="1417" w:type="dxa"/>
          </w:tcPr>
          <w:p w:rsidR="003C3FA4" w:rsidRPr="003C3FA4" w:rsidRDefault="003C3FA4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10 607,5</w:t>
            </w:r>
          </w:p>
        </w:tc>
        <w:tc>
          <w:tcPr>
            <w:tcW w:w="1559" w:type="dxa"/>
          </w:tcPr>
          <w:p w:rsidR="003C3FA4" w:rsidRPr="003C3FA4" w:rsidRDefault="003C3FA4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518D" w:rsidRPr="00877BF4" w:rsidTr="00E36F90">
        <w:tc>
          <w:tcPr>
            <w:tcW w:w="2268" w:type="dxa"/>
          </w:tcPr>
          <w:p w:rsidR="00DF518D" w:rsidRPr="003767A5" w:rsidRDefault="00DF518D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1560" w:type="dxa"/>
          </w:tcPr>
          <w:p w:rsidR="00DF518D" w:rsidRPr="00DF518D" w:rsidRDefault="00DF518D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6 208,1</w:t>
            </w:r>
          </w:p>
        </w:tc>
        <w:tc>
          <w:tcPr>
            <w:tcW w:w="1417" w:type="dxa"/>
          </w:tcPr>
          <w:p w:rsidR="00DF518D" w:rsidRPr="00DF518D" w:rsidRDefault="00DF518D" w:rsidP="00BB29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F518D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418" w:type="dxa"/>
          </w:tcPr>
          <w:p w:rsidR="00DF518D" w:rsidRPr="00DF518D" w:rsidRDefault="00DF518D" w:rsidP="00BB29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F518D" w:rsidRPr="00DF518D" w:rsidRDefault="00DF518D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6 208,1</w:t>
            </w:r>
          </w:p>
        </w:tc>
        <w:tc>
          <w:tcPr>
            <w:tcW w:w="1559" w:type="dxa"/>
          </w:tcPr>
          <w:p w:rsidR="00DF518D" w:rsidRPr="003C3FA4" w:rsidRDefault="00DF518D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518D" w:rsidRPr="00877BF4" w:rsidTr="00E36F90">
        <w:tc>
          <w:tcPr>
            <w:tcW w:w="2268" w:type="dxa"/>
          </w:tcPr>
          <w:p w:rsidR="00DF518D" w:rsidRPr="003767A5" w:rsidRDefault="00DF518D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560" w:type="dxa"/>
          </w:tcPr>
          <w:p w:rsidR="00DF518D" w:rsidRPr="00DF518D" w:rsidRDefault="00DF518D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6 208,1</w:t>
            </w:r>
          </w:p>
        </w:tc>
        <w:tc>
          <w:tcPr>
            <w:tcW w:w="1417" w:type="dxa"/>
          </w:tcPr>
          <w:p w:rsidR="00DF518D" w:rsidRPr="00DF518D" w:rsidRDefault="00DF518D" w:rsidP="00BB29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F518D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418" w:type="dxa"/>
          </w:tcPr>
          <w:p w:rsidR="00DF518D" w:rsidRPr="00DF518D" w:rsidRDefault="00DF518D" w:rsidP="00BB29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F518D" w:rsidRPr="00DF518D" w:rsidRDefault="00DF518D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6 208,1</w:t>
            </w:r>
          </w:p>
        </w:tc>
        <w:tc>
          <w:tcPr>
            <w:tcW w:w="1559" w:type="dxa"/>
          </w:tcPr>
          <w:p w:rsidR="00DF518D" w:rsidRPr="003C3FA4" w:rsidRDefault="00DF518D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F518D" w:rsidRPr="00877BF4" w:rsidTr="00E36F90">
        <w:tc>
          <w:tcPr>
            <w:tcW w:w="2268" w:type="dxa"/>
          </w:tcPr>
          <w:p w:rsidR="00DF518D" w:rsidRPr="003767A5" w:rsidRDefault="00DF518D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1560" w:type="dxa"/>
          </w:tcPr>
          <w:p w:rsidR="00DF518D" w:rsidRPr="00DF518D" w:rsidRDefault="00DF518D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6 208,1</w:t>
            </w:r>
          </w:p>
        </w:tc>
        <w:tc>
          <w:tcPr>
            <w:tcW w:w="1417" w:type="dxa"/>
          </w:tcPr>
          <w:p w:rsidR="00DF518D" w:rsidRPr="00DF518D" w:rsidRDefault="00DF518D" w:rsidP="00BB29E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DF518D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418" w:type="dxa"/>
          </w:tcPr>
          <w:p w:rsidR="00DF518D" w:rsidRPr="00DF518D" w:rsidRDefault="00DF518D" w:rsidP="00BB29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F518D" w:rsidRPr="00DF518D" w:rsidRDefault="00DF518D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eastAsia="Times New Roman" w:hAnsi="Times New Roman" w:cs="Times New Roman"/>
                <w:sz w:val="24"/>
                <w:szCs w:val="24"/>
              </w:rPr>
              <w:t>6 208,1</w:t>
            </w:r>
          </w:p>
        </w:tc>
        <w:tc>
          <w:tcPr>
            <w:tcW w:w="1559" w:type="dxa"/>
          </w:tcPr>
          <w:p w:rsidR="00DF518D" w:rsidRPr="003C3FA4" w:rsidRDefault="00DF518D" w:rsidP="00BB29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FA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3FA4" w:rsidRPr="00877BF4" w:rsidTr="00E36F90">
        <w:tc>
          <w:tcPr>
            <w:tcW w:w="2268" w:type="dxa"/>
          </w:tcPr>
          <w:p w:rsidR="003C3FA4" w:rsidRPr="003767A5" w:rsidRDefault="003C3FA4" w:rsidP="00E36F90">
            <w:pPr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</w:t>
            </w: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767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пальной программе</w:t>
            </w:r>
          </w:p>
        </w:tc>
        <w:tc>
          <w:tcPr>
            <w:tcW w:w="1560" w:type="dxa"/>
          </w:tcPr>
          <w:p w:rsidR="003C3FA4" w:rsidRPr="00D471D1" w:rsidRDefault="005C693F" w:rsidP="00C265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212</w:t>
            </w:r>
            <w:r w:rsidR="00C26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964</w:t>
            </w:r>
            <w:r w:rsidR="00DF51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C3FA4" w:rsidRPr="00EA505B" w:rsidRDefault="003C3FA4" w:rsidP="00BB29E7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7 090,9</w:t>
            </w:r>
          </w:p>
        </w:tc>
        <w:tc>
          <w:tcPr>
            <w:tcW w:w="1418" w:type="dxa"/>
          </w:tcPr>
          <w:p w:rsidR="003C3FA4" w:rsidRPr="00535B83" w:rsidRDefault="003C3FA4" w:rsidP="005C693F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5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C6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535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C6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524</w:t>
            </w:r>
            <w:r w:rsidRPr="00535B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5C6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C3FA4" w:rsidRPr="00D26671" w:rsidRDefault="00DF518D" w:rsidP="005C69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C6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C6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5C6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C3FA4" w:rsidRPr="003F72C3" w:rsidRDefault="003C3FA4" w:rsidP="00BB29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E36F90" w:rsidRDefault="00E36F90" w:rsidP="00E36F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C05B2" w:rsidRDefault="00C26501" w:rsidP="008C05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05B2">
        <w:rPr>
          <w:rFonts w:ascii="Times New Roman" w:hAnsi="Times New Roman"/>
          <w:sz w:val="28"/>
          <w:szCs w:val="28"/>
        </w:rPr>
        <w:t xml:space="preserve">.Пункт 6 приложения №1 Программы </w:t>
      </w:r>
      <w:r w:rsidR="008C05B2" w:rsidRPr="00742BF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C05B2" w:rsidRPr="00FC12AE" w:rsidRDefault="008C05B2" w:rsidP="008C05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8C05B2" w:rsidRPr="00FC12AE" w:rsidTr="003219C2">
        <w:trPr>
          <w:trHeight w:val="271"/>
        </w:trPr>
        <w:tc>
          <w:tcPr>
            <w:tcW w:w="567" w:type="dxa"/>
            <w:shd w:val="clear" w:color="auto" w:fill="auto"/>
          </w:tcPr>
          <w:p w:rsidR="008C05B2" w:rsidRPr="00DA5770" w:rsidRDefault="003219C2" w:rsidP="003219C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C05B2"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8C05B2" w:rsidRPr="00DA5770" w:rsidRDefault="008C05B2" w:rsidP="00321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детей-сирот и детей, оста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шихся без попечения родителей, а также лиц из их числа, обеспече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ные жилыми помещ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5770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</w:t>
            </w:r>
            <w:proofErr w:type="gramEnd"/>
          </w:p>
        </w:tc>
        <w:tc>
          <w:tcPr>
            <w:tcW w:w="693" w:type="dxa"/>
            <w:shd w:val="clear" w:color="auto" w:fill="auto"/>
          </w:tcPr>
          <w:p w:rsidR="008C05B2" w:rsidRPr="00DA5770" w:rsidRDefault="008C05B2" w:rsidP="0032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93" w:type="dxa"/>
            <w:shd w:val="clear" w:color="auto" w:fill="auto"/>
          </w:tcPr>
          <w:p w:rsidR="008C05B2" w:rsidRPr="00DA5770" w:rsidRDefault="008C05B2" w:rsidP="0032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8C05B2" w:rsidRPr="00DA5770" w:rsidRDefault="008C05B2" w:rsidP="0032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8C05B2" w:rsidRPr="00DA5770" w:rsidRDefault="008C05B2" w:rsidP="0032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" w:type="dxa"/>
            <w:shd w:val="clear" w:color="auto" w:fill="auto"/>
          </w:tcPr>
          <w:p w:rsidR="008C05B2" w:rsidRPr="00DA5770" w:rsidRDefault="00BD45A9" w:rsidP="0032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  <w:shd w:val="clear" w:color="auto" w:fill="auto"/>
          </w:tcPr>
          <w:p w:rsidR="008C05B2" w:rsidRPr="00DA5770" w:rsidRDefault="00BD45A9" w:rsidP="0032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" w:type="dxa"/>
            <w:shd w:val="clear" w:color="auto" w:fill="auto"/>
          </w:tcPr>
          <w:p w:rsidR="008C05B2" w:rsidRPr="00DA5770" w:rsidRDefault="008C05B2" w:rsidP="0032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8C05B2" w:rsidRPr="00DA5770" w:rsidRDefault="008C05B2" w:rsidP="0032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8C05B2" w:rsidRPr="00DA5770" w:rsidRDefault="008C05B2" w:rsidP="0032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5D6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C05B2" w:rsidRDefault="008C05B2" w:rsidP="001859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5AB1" w:rsidRDefault="00C26501" w:rsidP="00E179D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85AB1">
        <w:rPr>
          <w:rFonts w:ascii="Times New Roman" w:hAnsi="Times New Roman"/>
          <w:sz w:val="28"/>
          <w:szCs w:val="28"/>
        </w:rPr>
        <w:t>.Приложение №1 Программы дополнить пунктом 10</w:t>
      </w:r>
      <w:r w:rsidR="005C693F">
        <w:rPr>
          <w:rFonts w:ascii="Times New Roman" w:hAnsi="Times New Roman"/>
          <w:sz w:val="28"/>
          <w:szCs w:val="28"/>
        </w:rPr>
        <w:t xml:space="preserve"> следующего соде</w:t>
      </w:r>
      <w:r w:rsidR="005C693F">
        <w:rPr>
          <w:rFonts w:ascii="Times New Roman" w:hAnsi="Times New Roman"/>
          <w:sz w:val="28"/>
          <w:szCs w:val="28"/>
        </w:rPr>
        <w:t>р</w:t>
      </w:r>
      <w:r w:rsidR="005C693F">
        <w:rPr>
          <w:rFonts w:ascii="Times New Roman" w:hAnsi="Times New Roman"/>
          <w:sz w:val="28"/>
          <w:szCs w:val="28"/>
        </w:rPr>
        <w:t>жания</w:t>
      </w:r>
      <w:r w:rsidR="00B85AB1" w:rsidRPr="00742BF8">
        <w:rPr>
          <w:rFonts w:ascii="Times New Roman" w:hAnsi="Times New Roman"/>
          <w:sz w:val="28"/>
          <w:szCs w:val="28"/>
        </w:rPr>
        <w:t>:</w:t>
      </w:r>
    </w:p>
    <w:p w:rsidR="00B85AB1" w:rsidRPr="00FC12AE" w:rsidRDefault="00B85AB1" w:rsidP="00E179D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B85AB1" w:rsidRPr="00FC12AE" w:rsidTr="00B85AB1">
        <w:trPr>
          <w:trHeight w:val="271"/>
        </w:trPr>
        <w:tc>
          <w:tcPr>
            <w:tcW w:w="709" w:type="dxa"/>
            <w:shd w:val="clear" w:color="auto" w:fill="auto"/>
          </w:tcPr>
          <w:p w:rsidR="00B85AB1" w:rsidRPr="00DA5770" w:rsidRDefault="00B85AB1" w:rsidP="00E1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«10»</w:t>
            </w:r>
          </w:p>
        </w:tc>
        <w:tc>
          <w:tcPr>
            <w:tcW w:w="2551" w:type="dxa"/>
            <w:shd w:val="clear" w:color="auto" w:fill="auto"/>
          </w:tcPr>
          <w:p w:rsidR="00B85AB1" w:rsidRPr="00DA5770" w:rsidRDefault="00587664" w:rsidP="00E17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детей,</w:t>
            </w:r>
            <w:r w:rsidR="00B85AB1">
              <w:rPr>
                <w:rFonts w:ascii="Times New Roman" w:hAnsi="Times New Roman"/>
                <w:sz w:val="24"/>
                <w:szCs w:val="24"/>
              </w:rPr>
              <w:t xml:space="preserve"> обесп</w:t>
            </w:r>
            <w:r w:rsidR="00B85AB1">
              <w:rPr>
                <w:rFonts w:ascii="Times New Roman" w:hAnsi="Times New Roman"/>
                <w:sz w:val="24"/>
                <w:szCs w:val="24"/>
              </w:rPr>
              <w:t>е</w:t>
            </w:r>
            <w:r w:rsidR="00B85AB1">
              <w:rPr>
                <w:rFonts w:ascii="Times New Roman" w:hAnsi="Times New Roman"/>
                <w:sz w:val="24"/>
                <w:szCs w:val="24"/>
              </w:rPr>
              <w:t>ченных отдыхом в к</w:t>
            </w:r>
            <w:r w:rsidR="00B85AB1">
              <w:rPr>
                <w:rFonts w:ascii="Times New Roman" w:hAnsi="Times New Roman"/>
                <w:sz w:val="24"/>
                <w:szCs w:val="24"/>
              </w:rPr>
              <w:t>а</w:t>
            </w:r>
            <w:r w:rsidR="00B85AB1">
              <w:rPr>
                <w:rFonts w:ascii="Times New Roman" w:hAnsi="Times New Roman"/>
                <w:sz w:val="24"/>
                <w:szCs w:val="24"/>
              </w:rPr>
              <w:t>никулярное время в профильных лагерях, организованных м</w:t>
            </w:r>
            <w:r w:rsidR="00B85AB1">
              <w:rPr>
                <w:rFonts w:ascii="Times New Roman" w:hAnsi="Times New Roman"/>
                <w:sz w:val="24"/>
                <w:szCs w:val="24"/>
              </w:rPr>
              <w:t>у</w:t>
            </w:r>
            <w:r w:rsidR="00B85AB1">
              <w:rPr>
                <w:rFonts w:ascii="Times New Roman" w:hAnsi="Times New Roman"/>
                <w:sz w:val="24"/>
                <w:szCs w:val="24"/>
              </w:rPr>
              <w:t>ниципальными обр</w:t>
            </w:r>
            <w:r w:rsidR="00B85AB1">
              <w:rPr>
                <w:rFonts w:ascii="Times New Roman" w:hAnsi="Times New Roman"/>
                <w:sz w:val="24"/>
                <w:szCs w:val="24"/>
              </w:rPr>
              <w:t>а</w:t>
            </w:r>
            <w:r w:rsidR="00B85AB1">
              <w:rPr>
                <w:rFonts w:ascii="Times New Roman" w:hAnsi="Times New Roman"/>
                <w:sz w:val="24"/>
                <w:szCs w:val="24"/>
              </w:rPr>
              <w:t>зовательными орган</w:t>
            </w:r>
            <w:r w:rsidR="00B85AB1">
              <w:rPr>
                <w:rFonts w:ascii="Times New Roman" w:hAnsi="Times New Roman"/>
                <w:sz w:val="24"/>
                <w:szCs w:val="24"/>
              </w:rPr>
              <w:t>и</w:t>
            </w:r>
            <w:r w:rsidR="00B85AB1">
              <w:rPr>
                <w:rFonts w:ascii="Times New Roman" w:hAnsi="Times New Roman"/>
                <w:sz w:val="24"/>
                <w:szCs w:val="24"/>
              </w:rPr>
              <w:lastRenderedPageBreak/>
              <w:t>зациями</w:t>
            </w:r>
            <w:r>
              <w:rPr>
                <w:rFonts w:ascii="Times New Roman" w:hAnsi="Times New Roman"/>
                <w:sz w:val="24"/>
                <w:szCs w:val="24"/>
              </w:rPr>
              <w:t>, от общего числа обучающихся</w:t>
            </w:r>
          </w:p>
        </w:tc>
        <w:tc>
          <w:tcPr>
            <w:tcW w:w="693" w:type="dxa"/>
            <w:shd w:val="clear" w:color="auto" w:fill="auto"/>
          </w:tcPr>
          <w:p w:rsidR="00B85AB1" w:rsidRPr="00835A5C" w:rsidRDefault="00587664" w:rsidP="00E1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693" w:type="dxa"/>
            <w:shd w:val="clear" w:color="auto" w:fill="auto"/>
          </w:tcPr>
          <w:p w:rsidR="00B85AB1" w:rsidRPr="00835A5C" w:rsidRDefault="00C26501" w:rsidP="00E1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:rsidR="00B85AB1" w:rsidRPr="00835A5C" w:rsidRDefault="00B85AB1" w:rsidP="00E1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B85AB1" w:rsidRPr="00835A5C" w:rsidRDefault="00587664" w:rsidP="00E1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5C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693" w:type="dxa"/>
            <w:shd w:val="clear" w:color="auto" w:fill="auto"/>
          </w:tcPr>
          <w:p w:rsidR="00B85AB1" w:rsidRPr="00835A5C" w:rsidRDefault="00587664" w:rsidP="00E1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5C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693" w:type="dxa"/>
            <w:shd w:val="clear" w:color="auto" w:fill="auto"/>
          </w:tcPr>
          <w:p w:rsidR="00B85AB1" w:rsidRPr="00835A5C" w:rsidRDefault="00587664" w:rsidP="00E1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5C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693" w:type="dxa"/>
            <w:shd w:val="clear" w:color="auto" w:fill="auto"/>
          </w:tcPr>
          <w:p w:rsidR="00B85AB1" w:rsidRPr="00835A5C" w:rsidRDefault="00B85AB1" w:rsidP="00E1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B85AB1" w:rsidRPr="00835A5C" w:rsidRDefault="00B85AB1" w:rsidP="00E1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B85AB1" w:rsidRPr="00835A5C" w:rsidRDefault="00B85AB1" w:rsidP="00E17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A5C">
              <w:rPr>
                <w:rFonts w:ascii="Times New Roman" w:eastAsia="Times New Roman" w:hAnsi="Times New Roman" w:cs="Times New Roman"/>
                <w:sz w:val="24"/>
                <w:szCs w:val="24"/>
              </w:rPr>
              <w:t>0»</w:t>
            </w:r>
          </w:p>
        </w:tc>
      </w:tr>
    </w:tbl>
    <w:p w:rsidR="00EF51B3" w:rsidRDefault="00EF51B3" w:rsidP="00B85AB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72F1" w:rsidRPr="003A38C9" w:rsidRDefault="00CE433A" w:rsidP="00B85AB1">
      <w:pPr>
        <w:pStyle w:val="a3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>7</w:t>
      </w:r>
      <w:r w:rsidR="00185949">
        <w:rPr>
          <w:rFonts w:ascii="Times New Roman" w:hAnsi="Times New Roman"/>
          <w:sz w:val="28"/>
          <w:szCs w:val="28"/>
        </w:rPr>
        <w:t xml:space="preserve">. </w:t>
      </w:r>
      <w:r w:rsidR="00185949" w:rsidRPr="00EC2226">
        <w:rPr>
          <w:rFonts w:ascii="Times New Roman" w:hAnsi="Times New Roman"/>
          <w:sz w:val="28"/>
          <w:szCs w:val="28"/>
        </w:rPr>
        <w:t>П</w:t>
      </w:r>
      <w:r w:rsidR="00185949" w:rsidRPr="00EC2226">
        <w:rPr>
          <w:rFonts w:ascii="Times New Roman" w:hAnsi="Times New Roman"/>
          <w:bCs/>
          <w:sz w:val="28"/>
          <w:szCs w:val="28"/>
        </w:rPr>
        <w:t>риложение</w:t>
      </w:r>
      <w:r w:rsidR="00185949" w:rsidRPr="00EC2226">
        <w:rPr>
          <w:rFonts w:ascii="Times New Roman" w:hAnsi="Times New Roman"/>
          <w:sz w:val="28"/>
          <w:szCs w:val="28"/>
        </w:rPr>
        <w:t xml:space="preserve"> </w:t>
      </w:r>
      <w:r w:rsidR="00185949">
        <w:rPr>
          <w:rFonts w:ascii="Times New Roman" w:hAnsi="Times New Roman"/>
          <w:sz w:val="28"/>
          <w:szCs w:val="28"/>
        </w:rPr>
        <w:t xml:space="preserve">№2 Программы </w:t>
      </w:r>
      <w:r w:rsidR="00185949" w:rsidRPr="00742BF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85AB1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CE433A" w:rsidRDefault="00B85AB1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CE433A" w:rsidRDefault="00CE433A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5949" w:rsidRPr="00EC2226" w:rsidRDefault="00CE433A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85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949" w:rsidRPr="00EC2226">
        <w:rPr>
          <w:rFonts w:ascii="Times New Roman" w:eastAsia="Times New Roman" w:hAnsi="Times New Roman" w:cs="Times New Roman"/>
          <w:sz w:val="28"/>
          <w:szCs w:val="28"/>
        </w:rPr>
        <w:t>«ПРИЛОЖЕНИЕ</w:t>
      </w:r>
      <w:r w:rsidR="008C05B2"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к муниципальной программе                                                               </w:t>
      </w:r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образования                  </w:t>
      </w:r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город-курорт Геленджик </w:t>
      </w:r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«Дети Геленджика» </w:t>
      </w:r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на 20</w:t>
      </w:r>
      <w:r w:rsidR="008C05B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C2226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C05B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gramStart"/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                      </w:t>
      </w:r>
      <w:proofErr w:type="gramEnd"/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</w:t>
      </w:r>
      <w:proofErr w:type="gramStart"/>
      <w:r w:rsidRPr="00EC222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образования город-курорт</w:t>
      </w:r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Геленджик</w:t>
      </w:r>
    </w:p>
    <w:p w:rsidR="00185949" w:rsidRPr="00EC2226" w:rsidRDefault="00185949" w:rsidP="001859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2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от_______________№_______)</w:t>
      </w:r>
    </w:p>
    <w:p w:rsidR="00185949" w:rsidRDefault="00185949" w:rsidP="0018594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949" w:rsidRDefault="00185949" w:rsidP="00E36F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949" w:rsidRDefault="00185949" w:rsidP="00E36F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2BF8" w:rsidRDefault="00742BF8" w:rsidP="009E0E88">
      <w:pPr>
        <w:spacing w:after="0" w:line="240" w:lineRule="auto"/>
        <w:ind w:left="10915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42BF8" w:rsidSect="00E179DC">
          <w:type w:val="continuous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2C43E4" w:rsidRPr="009A5AAC" w:rsidRDefault="002C43E4" w:rsidP="002C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ПЕРЕЧЕНЬ ОСНОВНЫХ МЕРОПРИЯТИЙ МУНИЦИПАЛЬНОЙ ПРОГРАММЫ </w:t>
      </w:r>
    </w:p>
    <w:p w:rsidR="002C43E4" w:rsidRPr="009A5AAC" w:rsidRDefault="002C43E4" w:rsidP="002C4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A5AA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3C23C6" w:rsidRDefault="002C43E4" w:rsidP="002C43E4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«Дети Геленджика» на 2020-2025 годы</w:t>
      </w:r>
    </w:p>
    <w:p w:rsidR="00FF34E4" w:rsidRDefault="00FF34E4" w:rsidP="002C43E4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C43E4" w:rsidRDefault="002C43E4" w:rsidP="001B2F80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1275"/>
        <w:gridCol w:w="1276"/>
        <w:gridCol w:w="1276"/>
        <w:gridCol w:w="1276"/>
        <w:gridCol w:w="1417"/>
        <w:gridCol w:w="1701"/>
        <w:gridCol w:w="1418"/>
      </w:tblGrid>
      <w:tr w:rsidR="00BC31FD" w:rsidRPr="00FE54CD" w:rsidTr="009E0E88">
        <w:trPr>
          <w:trHeight w:val="331"/>
        </w:trPr>
        <w:tc>
          <w:tcPr>
            <w:tcW w:w="709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Годы реализ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ции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512E28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Непосре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ственный</w:t>
            </w:r>
          </w:p>
          <w:p w:rsidR="00BC31FD" w:rsidRPr="00FE54CD" w:rsidRDefault="00BC31FD" w:rsidP="00CC58C8">
            <w:pPr>
              <w:spacing w:after="0" w:line="216" w:lineRule="auto"/>
              <w:ind w:lef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результат ре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лизации мер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приятия 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пальный заказчик, главный распоряд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тель бю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жетных средств, исполнитель  </w:t>
            </w:r>
          </w:p>
        </w:tc>
      </w:tr>
      <w:tr w:rsidR="00BC31FD" w:rsidRPr="00FE54CD" w:rsidTr="009E0E88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1FD" w:rsidRPr="00FE54CD" w:rsidTr="009E0E88"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512E2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ральный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BC31FD" w:rsidRPr="00FE54CD" w:rsidRDefault="00512E2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етные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C31F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C31FD" w:rsidRPr="00FE54CD" w:rsidRDefault="00BC31F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31FD" w:rsidRPr="00FE54CD" w:rsidRDefault="00BC31FD" w:rsidP="00BC31FD">
      <w:pPr>
        <w:spacing w:after="0" w:line="17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3"/>
        <w:gridCol w:w="1275"/>
        <w:gridCol w:w="1276"/>
        <w:gridCol w:w="1276"/>
        <w:gridCol w:w="1276"/>
        <w:gridCol w:w="1417"/>
        <w:gridCol w:w="1701"/>
        <w:gridCol w:w="1418"/>
      </w:tblGrid>
      <w:tr w:rsidR="00BC31FD" w:rsidRPr="00FE54CD" w:rsidTr="008C62F6">
        <w:trPr>
          <w:tblHeader/>
        </w:trPr>
        <w:tc>
          <w:tcPr>
            <w:tcW w:w="709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  <w:hideMark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31FD" w:rsidRPr="00FE54CD" w:rsidTr="008C62F6">
        <w:tc>
          <w:tcPr>
            <w:tcW w:w="709" w:type="dxa"/>
          </w:tcPr>
          <w:p w:rsidR="00BC31FD" w:rsidRPr="00FE54CD" w:rsidRDefault="00BC31FD" w:rsidP="00C5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9"/>
            <w:vAlign w:val="center"/>
          </w:tcPr>
          <w:p w:rsidR="00BC31FD" w:rsidRPr="00FE54CD" w:rsidRDefault="00BC31FD" w:rsidP="00C51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26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14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F7D73" w:rsidRPr="000F7D73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комфортной и доброжелательной среды для жизни детей, семей с детьми в муниципальном образовании город-курорт Геленджик</w:t>
            </w:r>
          </w:p>
        </w:tc>
      </w:tr>
      <w:tr w:rsidR="00BC31FD" w:rsidRPr="00AE1AD3" w:rsidTr="008C62F6">
        <w:trPr>
          <w:trHeight w:val="199"/>
        </w:trPr>
        <w:tc>
          <w:tcPr>
            <w:tcW w:w="709" w:type="dxa"/>
            <w:vAlign w:val="center"/>
          </w:tcPr>
          <w:p w:rsidR="00BC31FD" w:rsidRPr="00FE54CD" w:rsidRDefault="00BC31F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34" w:type="dxa"/>
            <w:gridSpan w:val="9"/>
            <w:vAlign w:val="center"/>
          </w:tcPr>
          <w:p w:rsidR="00BC31FD" w:rsidRPr="00FE54CD" w:rsidRDefault="00BC31FD" w:rsidP="00C5114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 w:rsidR="00764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265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11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F4129" w:rsidRPr="00AE1AD3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ащита прав и законных интересов детей-сирот и детей, оставшихся без попечения родителей</w:t>
            </w:r>
          </w:p>
        </w:tc>
      </w:tr>
      <w:tr w:rsidR="00C71E83" w:rsidRPr="00C71E83" w:rsidTr="009B474D">
        <w:trPr>
          <w:trHeight w:val="269"/>
        </w:trPr>
        <w:tc>
          <w:tcPr>
            <w:tcW w:w="709" w:type="dxa"/>
            <w:vMerge w:val="restart"/>
            <w:shd w:val="clear" w:color="auto" w:fill="FFFFFF" w:themeFill="background1"/>
          </w:tcPr>
          <w:p w:rsidR="00D2358F" w:rsidRPr="00C71E83" w:rsidRDefault="00D2358F" w:rsidP="000453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D2358F" w:rsidRPr="00C71E83" w:rsidRDefault="00D2358F" w:rsidP="00796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D2358F" w:rsidRPr="00C71E83" w:rsidRDefault="00D2358F" w:rsidP="00796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«Государственная поддержка детей-сирот и детей, оста</w:t>
            </w: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</w:t>
            </w: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1E83">
              <w:rPr>
                <w:rFonts w:ascii="Times New Roman" w:hAnsi="Times New Roman" w:cs="Times New Roman"/>
                <w:sz w:val="24"/>
                <w:szCs w:val="24"/>
              </w:rPr>
              <w:t>лей, а также лиц из их числа», в том числе:</w:t>
            </w: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EA50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D2358F" w:rsidRDefault="009B474D" w:rsidP="00255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474D">
              <w:rPr>
                <w:rFonts w:ascii="Times New Roman" w:hAnsi="Times New Roman"/>
                <w:sz w:val="24"/>
                <w:szCs w:val="24"/>
              </w:rPr>
              <w:t>53</w:t>
            </w:r>
            <w:r w:rsidR="00EF5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74D">
              <w:rPr>
                <w:rFonts w:ascii="Times New Roman" w:hAnsi="Times New Roman"/>
                <w:sz w:val="24"/>
                <w:szCs w:val="24"/>
              </w:rPr>
              <w:t>8</w:t>
            </w:r>
            <w:r w:rsidR="0025528E">
              <w:rPr>
                <w:rFonts w:ascii="Times New Roman" w:hAnsi="Times New Roman"/>
                <w:sz w:val="24"/>
                <w:szCs w:val="24"/>
              </w:rPr>
              <w:t>84</w:t>
            </w:r>
            <w:r w:rsidRPr="009B474D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D2358F" w:rsidRPr="009B474D" w:rsidRDefault="00D2358F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D">
              <w:rPr>
                <w:rFonts w:ascii="Times New Roman" w:hAnsi="Times New Roman"/>
                <w:sz w:val="24"/>
                <w:szCs w:val="24"/>
              </w:rPr>
              <w:t>2 344,0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D2358F" w:rsidP="00CF0B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D">
              <w:rPr>
                <w:rFonts w:ascii="Times New Roman" w:hAnsi="Times New Roman"/>
                <w:sz w:val="24"/>
                <w:szCs w:val="24"/>
              </w:rPr>
              <w:t>43</w:t>
            </w:r>
            <w:r w:rsidR="009B474D" w:rsidRPr="009B474D">
              <w:rPr>
                <w:rFonts w:ascii="Times New Roman" w:hAnsi="Times New Roman"/>
                <w:sz w:val="24"/>
                <w:szCs w:val="24"/>
              </w:rPr>
              <w:t> </w:t>
            </w:r>
            <w:r w:rsidR="00CF0B37">
              <w:rPr>
                <w:rFonts w:ascii="Times New Roman" w:hAnsi="Times New Roman"/>
                <w:sz w:val="24"/>
                <w:szCs w:val="24"/>
              </w:rPr>
              <w:t>530</w:t>
            </w:r>
            <w:r w:rsidR="009B474D" w:rsidRPr="009B4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D2358F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eastAsia="Times New Roman" w:hAnsi="Times New Roman" w:cs="Times New Roman"/>
                <w:sz w:val="24"/>
                <w:szCs w:val="24"/>
              </w:rPr>
              <w:t>7 970,6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83" w:rsidRPr="00C71E83" w:rsidTr="009B474D">
        <w:tc>
          <w:tcPr>
            <w:tcW w:w="709" w:type="dxa"/>
            <w:vMerge/>
            <w:shd w:val="clear" w:color="auto" w:fill="FFFF00"/>
            <w:vAlign w:val="center"/>
          </w:tcPr>
          <w:p w:rsidR="00D2358F" w:rsidRPr="00877BF4" w:rsidRDefault="00D2358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358F" w:rsidRPr="00877BF4" w:rsidRDefault="00D2358F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9B474D" w:rsidRDefault="0025528E" w:rsidP="00CF0B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F0B37">
              <w:rPr>
                <w:rFonts w:ascii="Times New Roman" w:hAnsi="Times New Roman"/>
                <w:sz w:val="24"/>
                <w:szCs w:val="24"/>
              </w:rPr>
              <w:t>4</w:t>
            </w:r>
            <w:r w:rsidR="00EF5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B37">
              <w:rPr>
                <w:rFonts w:ascii="Times New Roman" w:hAnsi="Times New Roman"/>
                <w:sz w:val="24"/>
                <w:szCs w:val="24"/>
              </w:rPr>
              <w:t>108</w:t>
            </w:r>
            <w:r w:rsidR="00535B83">
              <w:rPr>
                <w:rFonts w:ascii="Times New Roman" w:hAnsi="Times New Roman"/>
                <w:sz w:val="24"/>
                <w:szCs w:val="24"/>
              </w:rPr>
              <w:t>,</w:t>
            </w:r>
            <w:r w:rsidR="00CF0B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2358F" w:rsidRPr="009B474D" w:rsidRDefault="007C1E26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2 343,6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9B474D" w:rsidP="00CF0B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0B37">
              <w:rPr>
                <w:rFonts w:ascii="Times New Roman" w:hAnsi="Times New Roman"/>
                <w:sz w:val="24"/>
                <w:szCs w:val="24"/>
              </w:rPr>
              <w:t>6</w:t>
            </w:r>
            <w:r w:rsidR="00EF5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B37">
              <w:rPr>
                <w:rFonts w:ascii="Times New Roman" w:hAnsi="Times New Roman"/>
                <w:sz w:val="24"/>
                <w:szCs w:val="24"/>
              </w:rPr>
              <w:t>693,0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D2358F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eastAsia="Times New Roman" w:hAnsi="Times New Roman" w:cs="Times New Roman"/>
                <w:sz w:val="24"/>
                <w:szCs w:val="24"/>
              </w:rPr>
              <w:t>5 072,2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83" w:rsidRPr="00C71E83" w:rsidTr="009B474D">
        <w:tc>
          <w:tcPr>
            <w:tcW w:w="709" w:type="dxa"/>
            <w:vMerge/>
            <w:shd w:val="clear" w:color="auto" w:fill="FFFF00"/>
            <w:vAlign w:val="center"/>
          </w:tcPr>
          <w:p w:rsidR="00D2358F" w:rsidRPr="00877BF4" w:rsidRDefault="00D2358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358F" w:rsidRPr="00877BF4" w:rsidRDefault="00D2358F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9B474D" w:rsidRDefault="009B474D" w:rsidP="002552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5528E">
              <w:rPr>
                <w:rFonts w:ascii="Times New Roman" w:hAnsi="Times New Roman"/>
                <w:sz w:val="24"/>
                <w:szCs w:val="24"/>
              </w:rPr>
              <w:t>6</w:t>
            </w:r>
            <w:r w:rsidR="00EF5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28E">
              <w:rPr>
                <w:rFonts w:ascii="Times New Roman" w:hAnsi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552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2358F" w:rsidRPr="009B474D" w:rsidRDefault="00D2358F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74D">
              <w:rPr>
                <w:rFonts w:ascii="Times New Roman" w:hAnsi="Times New Roman"/>
                <w:sz w:val="24"/>
                <w:szCs w:val="24"/>
              </w:rPr>
              <w:t>2 403,3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9B474D" w:rsidP="00CF0B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F0B37">
              <w:rPr>
                <w:rFonts w:ascii="Times New Roman" w:hAnsi="Times New Roman"/>
                <w:sz w:val="24"/>
                <w:szCs w:val="24"/>
              </w:rPr>
              <w:t>7</w:t>
            </w:r>
            <w:r w:rsidR="00EF5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B37">
              <w:rPr>
                <w:rFonts w:ascii="Times New Roman" w:hAnsi="Times New Roman"/>
                <w:sz w:val="24"/>
                <w:szCs w:val="24"/>
              </w:rPr>
              <w:t>972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F0B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D2358F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474D">
              <w:rPr>
                <w:rFonts w:ascii="Times New Roman" w:eastAsia="Times New Roman" w:hAnsi="Times New Roman" w:cs="Times New Roman"/>
                <w:sz w:val="24"/>
                <w:szCs w:val="24"/>
              </w:rPr>
              <w:t>5 796,8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EA50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83" w:rsidRPr="00C71E83" w:rsidTr="008C62F6">
        <w:tc>
          <w:tcPr>
            <w:tcW w:w="709" w:type="dxa"/>
            <w:vMerge/>
            <w:shd w:val="clear" w:color="auto" w:fill="FFFF00"/>
            <w:vAlign w:val="center"/>
          </w:tcPr>
          <w:p w:rsidR="00D2358F" w:rsidRPr="00877BF4" w:rsidRDefault="00D2358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358F" w:rsidRPr="00877BF4" w:rsidRDefault="00D2358F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EA505B" w:rsidRDefault="00D2358F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05B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FE54CD" w:rsidRDefault="00D2358F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83" w:rsidRPr="00C71E83" w:rsidTr="008F38ED">
        <w:trPr>
          <w:trHeight w:val="165"/>
        </w:trPr>
        <w:tc>
          <w:tcPr>
            <w:tcW w:w="709" w:type="dxa"/>
            <w:vMerge/>
            <w:shd w:val="clear" w:color="auto" w:fill="FFFF00"/>
            <w:vAlign w:val="center"/>
          </w:tcPr>
          <w:p w:rsidR="00D2358F" w:rsidRPr="00877BF4" w:rsidRDefault="00D2358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358F" w:rsidRPr="00877BF4" w:rsidRDefault="00D2358F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EA505B" w:rsidRDefault="00D2358F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05B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FE54CD" w:rsidRDefault="00D2358F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83" w:rsidRPr="00C71E83" w:rsidTr="008F38ED">
        <w:trPr>
          <w:trHeight w:val="70"/>
        </w:trPr>
        <w:tc>
          <w:tcPr>
            <w:tcW w:w="709" w:type="dxa"/>
            <w:vMerge/>
            <w:shd w:val="clear" w:color="auto" w:fill="FFFF00"/>
            <w:vAlign w:val="center"/>
          </w:tcPr>
          <w:p w:rsidR="00D2358F" w:rsidRPr="00877BF4" w:rsidRDefault="00D2358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358F" w:rsidRPr="00877BF4" w:rsidRDefault="00D2358F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E12F6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EA505B" w:rsidRDefault="00D2358F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A505B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FE54CD" w:rsidRDefault="00D2358F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E83" w:rsidRPr="00C71E83" w:rsidTr="008C62F6">
        <w:tc>
          <w:tcPr>
            <w:tcW w:w="709" w:type="dxa"/>
            <w:vMerge/>
            <w:shd w:val="clear" w:color="auto" w:fill="FFFF00"/>
            <w:vAlign w:val="center"/>
          </w:tcPr>
          <w:p w:rsidR="00D2358F" w:rsidRPr="00877BF4" w:rsidRDefault="00D2358F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  <w:vAlign w:val="center"/>
          </w:tcPr>
          <w:p w:rsidR="00D2358F" w:rsidRPr="00877BF4" w:rsidRDefault="00D2358F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D2358F" w:rsidRPr="009B474D" w:rsidRDefault="00535B83" w:rsidP="00CF0B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CF0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4 126,4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7 090,9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9B474D" w:rsidP="00CF0B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CF0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CF0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CF0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CF0B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D2358F" w:rsidRPr="009B474D" w:rsidRDefault="00D2358F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4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18 839,6</w:t>
            </w:r>
          </w:p>
        </w:tc>
        <w:tc>
          <w:tcPr>
            <w:tcW w:w="1417" w:type="dxa"/>
            <w:shd w:val="clear" w:color="auto" w:fill="FFFFFF" w:themeFill="background1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1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D2358F" w:rsidRPr="00C71E83" w:rsidRDefault="00D2358F" w:rsidP="00A73B6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F6E" w:rsidRPr="00FE54CD" w:rsidTr="008C62F6">
        <w:tc>
          <w:tcPr>
            <w:tcW w:w="709" w:type="dxa"/>
            <w:vMerge w:val="restart"/>
          </w:tcPr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2F6E" w:rsidRPr="00FE54CD" w:rsidRDefault="00E12F6E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E12F6E" w:rsidRPr="003C364C" w:rsidRDefault="00130332" w:rsidP="00E179D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</w:t>
            </w:r>
            <w:r w:rsidR="003B4C06"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2F6E" w:rsidRPr="003C364C">
              <w:rPr>
                <w:rFonts w:ascii="Times New Roman" w:hAnsi="Times New Roman" w:cs="Times New Roman"/>
                <w:sz w:val="24"/>
                <w:szCs w:val="24"/>
              </w:rPr>
              <w:t>государственных полномочий по предоставлению  жилых помещений детям-сиротам</w:t>
            </w:r>
            <w:r w:rsidR="00E1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F6E" w:rsidRPr="003C364C">
              <w:rPr>
                <w:rFonts w:ascii="Times New Roman" w:hAnsi="Times New Roman" w:cs="Times New Roman"/>
                <w:sz w:val="24"/>
                <w:szCs w:val="24"/>
              </w:rPr>
              <w:t>и детям, оставшимся без поп</w:t>
            </w:r>
            <w:r w:rsidR="00E12F6E" w:rsidRPr="003C36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12F6E" w:rsidRPr="003C364C">
              <w:rPr>
                <w:rFonts w:ascii="Times New Roman" w:hAnsi="Times New Roman" w:cs="Times New Roman"/>
                <w:sz w:val="24"/>
                <w:szCs w:val="24"/>
              </w:rPr>
              <w:t>чения  родителей, лицам из их числа по договорам найма  специализированных жилых помещений</w:t>
            </w:r>
          </w:p>
        </w:tc>
        <w:tc>
          <w:tcPr>
            <w:tcW w:w="993" w:type="dxa"/>
          </w:tcPr>
          <w:p w:rsidR="00E12F6E" w:rsidRPr="003C364C" w:rsidRDefault="00E12F6E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12F6E" w:rsidRPr="003C364C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24 979,5</w:t>
            </w:r>
          </w:p>
        </w:tc>
        <w:tc>
          <w:tcPr>
            <w:tcW w:w="1276" w:type="dxa"/>
          </w:tcPr>
          <w:p w:rsidR="00E12F6E" w:rsidRPr="003C364C" w:rsidRDefault="00877BF4" w:rsidP="00537B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364C">
              <w:rPr>
                <w:rFonts w:ascii="Times New Roman" w:eastAsia="Times New Roman" w:hAnsi="Times New Roman" w:cs="Times New Roman"/>
                <w:szCs w:val="20"/>
              </w:rPr>
              <w:t>2 344,0</w:t>
            </w:r>
          </w:p>
        </w:tc>
        <w:tc>
          <w:tcPr>
            <w:tcW w:w="1276" w:type="dxa"/>
          </w:tcPr>
          <w:p w:rsidR="00E12F6E" w:rsidRPr="003C364C" w:rsidRDefault="00877BF4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14 664,9</w:t>
            </w:r>
          </w:p>
        </w:tc>
        <w:tc>
          <w:tcPr>
            <w:tcW w:w="1276" w:type="dxa"/>
          </w:tcPr>
          <w:p w:rsidR="00E12F6E" w:rsidRPr="003C364C" w:rsidRDefault="00877BF4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7 970,6</w:t>
            </w:r>
          </w:p>
        </w:tc>
        <w:tc>
          <w:tcPr>
            <w:tcW w:w="1417" w:type="dxa"/>
          </w:tcPr>
          <w:p w:rsidR="00E12F6E" w:rsidRPr="003C364C" w:rsidRDefault="00E12F6E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12F6E" w:rsidRPr="003C364C" w:rsidRDefault="00E12F6E" w:rsidP="00877BF4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64C"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ных жилых помещений</w:t>
            </w:r>
            <w:r w:rsidR="009E0E88" w:rsidRPr="003C364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77BF4" w:rsidRPr="003C36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 w:val="restart"/>
          </w:tcPr>
          <w:p w:rsidR="00E12F6E" w:rsidRPr="00FE54CD" w:rsidRDefault="00E12F6E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 админ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курорт Г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</w:p>
        </w:tc>
      </w:tr>
      <w:tr w:rsidR="00E12F6E" w:rsidRPr="00FE54CD" w:rsidTr="008C62F6">
        <w:tc>
          <w:tcPr>
            <w:tcW w:w="709" w:type="dxa"/>
            <w:vMerge/>
            <w:vAlign w:val="center"/>
          </w:tcPr>
          <w:p w:rsidR="00E12F6E" w:rsidRPr="00FE54CD" w:rsidRDefault="00E12F6E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12F6E" w:rsidRPr="003C364C" w:rsidRDefault="00E12F6E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2F6E" w:rsidRPr="003C364C" w:rsidRDefault="00E12F6E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E12F6E" w:rsidRPr="003C364C" w:rsidRDefault="001C48CF" w:rsidP="001C48C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534,8</w:t>
            </w:r>
          </w:p>
        </w:tc>
        <w:tc>
          <w:tcPr>
            <w:tcW w:w="1276" w:type="dxa"/>
          </w:tcPr>
          <w:p w:rsidR="00E12F6E" w:rsidRPr="003C364C" w:rsidRDefault="00877BF4" w:rsidP="00DA2AE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364C">
              <w:rPr>
                <w:rFonts w:ascii="Times New Roman" w:eastAsia="Times New Roman" w:hAnsi="Times New Roman" w:cs="Times New Roman"/>
                <w:szCs w:val="20"/>
              </w:rPr>
              <w:t>2 343,6</w:t>
            </w:r>
          </w:p>
        </w:tc>
        <w:tc>
          <w:tcPr>
            <w:tcW w:w="1276" w:type="dxa"/>
          </w:tcPr>
          <w:p w:rsidR="00E12F6E" w:rsidRPr="003C364C" w:rsidRDefault="004A2BBF" w:rsidP="004A2B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119,0</w:t>
            </w:r>
          </w:p>
        </w:tc>
        <w:tc>
          <w:tcPr>
            <w:tcW w:w="1276" w:type="dxa"/>
          </w:tcPr>
          <w:p w:rsidR="00E12F6E" w:rsidRPr="003C364C" w:rsidRDefault="00877BF4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5 072,2</w:t>
            </w:r>
          </w:p>
        </w:tc>
        <w:tc>
          <w:tcPr>
            <w:tcW w:w="1417" w:type="dxa"/>
          </w:tcPr>
          <w:p w:rsidR="00E12F6E" w:rsidRPr="003C364C" w:rsidRDefault="00E12F6E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12F6E" w:rsidRPr="003C364C" w:rsidRDefault="00E12F6E" w:rsidP="004A2BB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hAnsi="Times New Roman"/>
                <w:sz w:val="24"/>
                <w:szCs w:val="24"/>
              </w:rPr>
              <w:t>количество  приобрете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</w:t>
            </w:r>
            <w:r w:rsidRPr="003C364C">
              <w:rPr>
                <w:rFonts w:ascii="Times New Roman" w:hAnsi="Times New Roman"/>
                <w:sz w:val="24"/>
                <w:szCs w:val="24"/>
              </w:rPr>
              <w:t>ных жилых помещений</w:t>
            </w:r>
            <w:r w:rsidR="009E0E88" w:rsidRPr="003C364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A2B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:rsidR="00E12F6E" w:rsidRPr="00FE54CD" w:rsidRDefault="00E12F6E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0D4" w:rsidRPr="00FE54CD" w:rsidTr="001D019F">
        <w:trPr>
          <w:trHeight w:val="65"/>
        </w:trPr>
        <w:tc>
          <w:tcPr>
            <w:tcW w:w="709" w:type="dxa"/>
            <w:vMerge/>
            <w:vAlign w:val="center"/>
          </w:tcPr>
          <w:p w:rsidR="005450D4" w:rsidRPr="00FE54CD" w:rsidRDefault="005450D4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450D4" w:rsidRPr="003C364C" w:rsidRDefault="005450D4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450D4" w:rsidRPr="003C364C" w:rsidRDefault="005450D4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450D4" w:rsidRPr="003C364C" w:rsidRDefault="005450D4" w:rsidP="004A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21 259,4</w:t>
            </w:r>
          </w:p>
        </w:tc>
        <w:tc>
          <w:tcPr>
            <w:tcW w:w="1276" w:type="dxa"/>
          </w:tcPr>
          <w:p w:rsidR="005450D4" w:rsidRPr="003C364C" w:rsidRDefault="005450D4" w:rsidP="00FB6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364C">
              <w:rPr>
                <w:rFonts w:ascii="Times New Roman" w:eastAsia="Times New Roman" w:hAnsi="Times New Roman" w:cs="Times New Roman"/>
                <w:szCs w:val="20"/>
              </w:rPr>
              <w:t>2 403,3</w:t>
            </w:r>
          </w:p>
        </w:tc>
        <w:tc>
          <w:tcPr>
            <w:tcW w:w="1276" w:type="dxa"/>
          </w:tcPr>
          <w:p w:rsidR="005450D4" w:rsidRPr="003C364C" w:rsidRDefault="005450D4" w:rsidP="00FB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059,3</w:t>
            </w:r>
          </w:p>
        </w:tc>
        <w:tc>
          <w:tcPr>
            <w:tcW w:w="1276" w:type="dxa"/>
          </w:tcPr>
          <w:p w:rsidR="005450D4" w:rsidRPr="003C364C" w:rsidRDefault="005450D4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5 796,8</w:t>
            </w:r>
          </w:p>
        </w:tc>
        <w:tc>
          <w:tcPr>
            <w:tcW w:w="1417" w:type="dxa"/>
          </w:tcPr>
          <w:p w:rsidR="005450D4" w:rsidRPr="003C364C" w:rsidRDefault="005450D4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450D4" w:rsidRPr="003C364C" w:rsidRDefault="005450D4" w:rsidP="004A2BBF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hAnsi="Times New Roman"/>
                <w:sz w:val="24"/>
                <w:szCs w:val="24"/>
              </w:rPr>
              <w:t xml:space="preserve">количество  </w:t>
            </w:r>
            <w:r w:rsidR="00EF51B3" w:rsidRPr="003C364C">
              <w:rPr>
                <w:rFonts w:ascii="Times New Roman" w:hAnsi="Times New Roman"/>
                <w:sz w:val="24"/>
                <w:szCs w:val="24"/>
              </w:rPr>
              <w:t>приобрете</w:t>
            </w:r>
            <w:r w:rsidR="00EF51B3" w:rsidRPr="003C364C">
              <w:rPr>
                <w:rFonts w:ascii="Times New Roman" w:hAnsi="Times New Roman"/>
                <w:sz w:val="24"/>
                <w:szCs w:val="24"/>
              </w:rPr>
              <w:t>н</w:t>
            </w:r>
            <w:r w:rsidR="00EF51B3" w:rsidRPr="003C364C">
              <w:rPr>
                <w:rFonts w:ascii="Times New Roman" w:hAnsi="Times New Roman"/>
                <w:sz w:val="24"/>
                <w:szCs w:val="24"/>
              </w:rPr>
              <w:t>ных жилых помещений -</w:t>
            </w:r>
            <w:r w:rsidR="00EF51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:rsidR="005450D4" w:rsidRPr="00FE54CD" w:rsidRDefault="005450D4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3C364C" w:rsidRDefault="00EF51B3" w:rsidP="001D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364C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Default="00EF51B3" w:rsidP="001D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3C364C" w:rsidRDefault="00EF51B3" w:rsidP="001D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364C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Default="00EF51B3" w:rsidP="001D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3C364C" w:rsidRDefault="00EF51B3" w:rsidP="001D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C364C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Default="00EF51B3" w:rsidP="001D0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F51B3" w:rsidRPr="003C364C" w:rsidRDefault="00EF51B3" w:rsidP="00CF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66 773,7</w:t>
            </w:r>
          </w:p>
        </w:tc>
        <w:tc>
          <w:tcPr>
            <w:tcW w:w="1276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7 090,9</w:t>
            </w:r>
          </w:p>
        </w:tc>
        <w:tc>
          <w:tcPr>
            <w:tcW w:w="1276" w:type="dxa"/>
          </w:tcPr>
          <w:p w:rsidR="00EF51B3" w:rsidRPr="003C364C" w:rsidRDefault="00EF51B3" w:rsidP="00CF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40 843,2</w:t>
            </w:r>
          </w:p>
        </w:tc>
        <w:tc>
          <w:tcPr>
            <w:tcW w:w="1276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18 839,6</w:t>
            </w:r>
          </w:p>
        </w:tc>
        <w:tc>
          <w:tcPr>
            <w:tcW w:w="1417" w:type="dxa"/>
          </w:tcPr>
          <w:p w:rsidR="00EF51B3" w:rsidRPr="003C364C" w:rsidRDefault="00EF51B3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3219C2" w:rsidRDefault="00C26501" w:rsidP="001D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8C62F6">
        <w:tc>
          <w:tcPr>
            <w:tcW w:w="709" w:type="dxa"/>
            <w:vMerge w:val="restart"/>
          </w:tcPr>
          <w:p w:rsidR="00872FED" w:rsidRPr="00FE54CD" w:rsidRDefault="00872FED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72FED" w:rsidRPr="00FE54CD" w:rsidRDefault="00872FED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Pr="00FE54CD" w:rsidRDefault="00872FED" w:rsidP="00962404">
            <w:pPr>
              <w:spacing w:after="0" w:line="21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72FED" w:rsidRDefault="00872FED" w:rsidP="00F804B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 полномочий по выплате единовременного пособия детям-сиротам и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тям, оставшимся без попеч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родителей,  и лицам из их числа на государственную 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гистрацию права собственн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сти (права пожизненного наследуемого владения), в том числе   на оплату услуг, нео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ходимых   для   ее осущест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ления,   за исключением 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лых  помещений, приобрете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за счет средств краевого бюджета</w:t>
            </w:r>
            <w:proofErr w:type="gramEnd"/>
          </w:p>
          <w:p w:rsidR="00872FED" w:rsidRPr="001D019F" w:rsidRDefault="00872FED" w:rsidP="00F804B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72FED" w:rsidRPr="00FE54CD" w:rsidRDefault="00872FED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872FED" w:rsidRPr="00FE54CD" w:rsidRDefault="00872FED" w:rsidP="00C51148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город-курорт Г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страция)</w:t>
            </w:r>
          </w:p>
        </w:tc>
      </w:tr>
      <w:tr w:rsidR="00872FED" w:rsidRPr="00FE54CD" w:rsidTr="008C62F6">
        <w:trPr>
          <w:trHeight w:val="299"/>
        </w:trPr>
        <w:tc>
          <w:tcPr>
            <w:tcW w:w="709" w:type="dxa"/>
            <w:vMerge/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72FED" w:rsidRPr="00FE54CD" w:rsidRDefault="00872F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72FED" w:rsidRPr="00FE54CD" w:rsidRDefault="00872FED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FED" w:rsidRPr="00FE54CD" w:rsidRDefault="00872FED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FED" w:rsidRPr="00FE54CD" w:rsidTr="001D019F">
        <w:trPr>
          <w:trHeight w:val="139"/>
        </w:trPr>
        <w:tc>
          <w:tcPr>
            <w:tcW w:w="709" w:type="dxa"/>
            <w:vMerge/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72FED" w:rsidRPr="00FE54CD" w:rsidRDefault="00872F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872FED" w:rsidRPr="00FE54CD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872FED" w:rsidRPr="00FE54CD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72FED" w:rsidRPr="00FE54CD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72FED" w:rsidRPr="00FE54CD" w:rsidRDefault="00872FED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FED" w:rsidRPr="00FE54CD" w:rsidRDefault="00872FED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B3" w:rsidRPr="00FE54CD" w:rsidTr="001D019F">
        <w:trPr>
          <w:trHeight w:val="257"/>
        </w:trPr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EA02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B3" w:rsidRPr="00FE54CD" w:rsidTr="001D019F">
        <w:trPr>
          <w:trHeight w:val="247"/>
        </w:trPr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EA02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B3" w:rsidRPr="00FE54CD" w:rsidTr="001D019F">
        <w:trPr>
          <w:trHeight w:val="223"/>
        </w:trPr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EA02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3219C2" w:rsidRDefault="00C26501" w:rsidP="00EA027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FED" w:rsidRPr="00FE54CD" w:rsidTr="008C62F6">
        <w:tc>
          <w:tcPr>
            <w:tcW w:w="709" w:type="dxa"/>
            <w:vMerge w:val="restart"/>
          </w:tcPr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72FED" w:rsidRPr="00FE54CD" w:rsidRDefault="00872FED" w:rsidP="00811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Краснодарского края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по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единовременного пос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бия   на  ремонт жилых пом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щений, принадлежащих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тям-сиротам и детям, оста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шимся без попечения родит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лей, и лицам из их числа на праве собственности, по око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чании пребывания в образов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и иных организациях, в том числе в учреждениях социального обслуживания граждан, в приемных семьях, семьях опекунов (попечит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лей), а также по окончании службы в Вооруженных Силах</w:t>
            </w:r>
            <w:proofErr w:type="gramEnd"/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или по возвращении из учреждений, исполняющих наказание в в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де лишения свободы, при их возвращении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в указанные 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лые помещения</w:t>
            </w:r>
          </w:p>
        </w:tc>
        <w:tc>
          <w:tcPr>
            <w:tcW w:w="993" w:type="dxa"/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872FED" w:rsidRPr="00FE54CD" w:rsidRDefault="004A2BB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 w:rsidR="00872FE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72FED" w:rsidRPr="00FE54CD" w:rsidRDefault="004A2BBF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 w:rsidR="00872FED"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72FED" w:rsidRPr="00FE54CD" w:rsidRDefault="00872FED" w:rsidP="00894C1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</w:t>
            </w:r>
            <w:r w:rsidR="004A2B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C1B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4A2B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4A2BB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1418" w:type="dxa"/>
            <w:vMerge w:val="restart"/>
          </w:tcPr>
          <w:p w:rsidR="00872FED" w:rsidRDefault="00872FED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872FED" w:rsidRDefault="00872FED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Pr="00FE54CD" w:rsidRDefault="00872FED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8C62F6">
        <w:tc>
          <w:tcPr>
            <w:tcW w:w="709" w:type="dxa"/>
            <w:vMerge/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72FED" w:rsidRPr="00FE54CD" w:rsidRDefault="00872F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72FED" w:rsidRPr="00FE54CD" w:rsidRDefault="00872FED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FED" w:rsidRPr="00FE54CD" w:rsidRDefault="00872F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6B4E80">
        <w:trPr>
          <w:trHeight w:val="189"/>
        </w:trPr>
        <w:tc>
          <w:tcPr>
            <w:tcW w:w="709" w:type="dxa"/>
            <w:vMerge/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72FED" w:rsidRPr="00FE54CD" w:rsidRDefault="00872F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872FE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72FED" w:rsidRDefault="00872FED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872FE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276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72FED" w:rsidRPr="00FE54CD" w:rsidRDefault="00872FED" w:rsidP="00535ED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FED" w:rsidRPr="00FE54CD" w:rsidRDefault="00872F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264,0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8C05B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264,0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3219C2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659B" w:rsidRPr="00FE54CD" w:rsidTr="00534AE8">
        <w:trPr>
          <w:trHeight w:val="584"/>
        </w:trPr>
        <w:tc>
          <w:tcPr>
            <w:tcW w:w="709" w:type="dxa"/>
            <w:vMerge w:val="restart"/>
          </w:tcPr>
          <w:p w:rsidR="00FB659B" w:rsidRPr="00FE54CD" w:rsidRDefault="00FB659B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FB659B" w:rsidRPr="00FE54CD" w:rsidRDefault="00FB659B" w:rsidP="004B6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 государственных полномочий по выплате ежемесячных д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нежных средств на содерж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детей-сирот и детей, оставшихся без попечения 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дителей, находящихся под опекой (попечительством), включая предварительную опеку (попечительство), пер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 на воспитание в пр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емн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93" w:type="dxa"/>
          </w:tcPr>
          <w:p w:rsidR="00FB659B" w:rsidRPr="00534AE8" w:rsidRDefault="00FB659B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FB659B" w:rsidRPr="00534AE8" w:rsidRDefault="00261A5A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16 134,8</w:t>
            </w:r>
          </w:p>
        </w:tc>
        <w:tc>
          <w:tcPr>
            <w:tcW w:w="1276" w:type="dxa"/>
          </w:tcPr>
          <w:p w:rsidR="00FB659B" w:rsidRPr="00534AE8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Pr="00534AE8" w:rsidRDefault="00261A5A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16 134,8</w:t>
            </w:r>
          </w:p>
        </w:tc>
        <w:tc>
          <w:tcPr>
            <w:tcW w:w="1276" w:type="dxa"/>
          </w:tcPr>
          <w:p w:rsidR="00FB659B" w:rsidRPr="00534AE8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B659B" w:rsidRPr="00534AE8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659B" w:rsidRPr="00534AE8" w:rsidRDefault="00FB659B" w:rsidP="00261A5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</w:t>
            </w:r>
            <w:r w:rsidR="00261A5A"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418" w:type="dxa"/>
            <w:vMerge w:val="restart"/>
          </w:tcPr>
          <w:p w:rsidR="00FB659B" w:rsidRPr="00534AE8" w:rsidRDefault="00FB659B" w:rsidP="004B3F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FB659B" w:rsidRPr="00FE54CD" w:rsidTr="008C62F6">
        <w:tc>
          <w:tcPr>
            <w:tcW w:w="709" w:type="dxa"/>
            <w:vMerge/>
            <w:vAlign w:val="center"/>
          </w:tcPr>
          <w:p w:rsidR="00FB659B" w:rsidRPr="00FE54CD" w:rsidRDefault="00FB659B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659B" w:rsidRPr="00FE54CD" w:rsidRDefault="00FB659B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659B" w:rsidRPr="00FE54CD" w:rsidRDefault="00FB659B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FB659B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18 483,6</w:t>
            </w:r>
          </w:p>
        </w:tc>
        <w:tc>
          <w:tcPr>
            <w:tcW w:w="1276" w:type="dxa"/>
          </w:tcPr>
          <w:p w:rsidR="00FB659B" w:rsidRPr="00FE54CD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FB659B" w:rsidRPr="00FE54CD" w:rsidRDefault="00FB659B" w:rsidP="00534AE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8 483,6</w:t>
            </w:r>
          </w:p>
        </w:tc>
        <w:tc>
          <w:tcPr>
            <w:tcW w:w="1276" w:type="dxa"/>
          </w:tcPr>
          <w:p w:rsidR="00FB659B" w:rsidRPr="00FE54CD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B659B" w:rsidRPr="00FE54CD" w:rsidRDefault="00FB659B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B659B" w:rsidRPr="00FE54CD" w:rsidRDefault="00FB659B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</w:t>
            </w:r>
          </w:p>
        </w:tc>
        <w:tc>
          <w:tcPr>
            <w:tcW w:w="1418" w:type="dxa"/>
            <w:vMerge/>
          </w:tcPr>
          <w:p w:rsidR="00FB659B" w:rsidRPr="00FE54CD" w:rsidRDefault="00FB659B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19 223,0</w:t>
            </w:r>
          </w:p>
        </w:tc>
        <w:tc>
          <w:tcPr>
            <w:tcW w:w="1276" w:type="dxa"/>
          </w:tcPr>
          <w:p w:rsidR="00534AE8" w:rsidRDefault="00534AE8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534AE8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19 223,0</w:t>
            </w:r>
          </w:p>
        </w:tc>
        <w:tc>
          <w:tcPr>
            <w:tcW w:w="1276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34AE8" w:rsidRPr="00FE54CD" w:rsidRDefault="00534AE8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FE54CD" w:rsidRDefault="00534AE8" w:rsidP="003219C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- 129 человек</w:t>
            </w:r>
          </w:p>
        </w:tc>
        <w:tc>
          <w:tcPr>
            <w:tcW w:w="1418" w:type="dxa"/>
            <w:vMerge/>
          </w:tcPr>
          <w:p w:rsidR="00534AE8" w:rsidRPr="00FE54CD" w:rsidRDefault="00534AE8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F518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F518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F518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BE0F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53 841,4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53 841,4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3219C2" w:rsidRDefault="00C26501" w:rsidP="00F5181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F51B3" w:rsidRPr="00FE54CD" w:rsidRDefault="00EF51B3" w:rsidP="00BE0F3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01" w:rsidRPr="00FE54CD" w:rsidTr="008C62F6">
        <w:tc>
          <w:tcPr>
            <w:tcW w:w="709" w:type="dxa"/>
            <w:vMerge w:val="restart"/>
          </w:tcPr>
          <w:p w:rsidR="00C26501" w:rsidRDefault="00C26501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26501" w:rsidRDefault="00C26501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01" w:rsidRDefault="00C26501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01" w:rsidRDefault="00C26501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01" w:rsidRPr="00FE54CD" w:rsidRDefault="00C26501" w:rsidP="00F5181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C26501" w:rsidRPr="00FE54CD" w:rsidRDefault="00C26501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награждения, причитающегося приемным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зание  услуг по воспитанию приемных детей</w:t>
            </w:r>
          </w:p>
        </w:tc>
        <w:tc>
          <w:tcPr>
            <w:tcW w:w="993" w:type="dxa"/>
          </w:tcPr>
          <w:p w:rsidR="00C26501" w:rsidRPr="00FE54CD" w:rsidRDefault="00C26501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C26501" w:rsidRPr="00534AE8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11 901,7</w:t>
            </w:r>
          </w:p>
        </w:tc>
        <w:tc>
          <w:tcPr>
            <w:tcW w:w="1276" w:type="dxa"/>
          </w:tcPr>
          <w:p w:rsidR="00C26501" w:rsidRPr="00534AE8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501" w:rsidRPr="00534AE8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11 901,7</w:t>
            </w:r>
          </w:p>
        </w:tc>
        <w:tc>
          <w:tcPr>
            <w:tcW w:w="1276" w:type="dxa"/>
          </w:tcPr>
          <w:p w:rsidR="00C26501" w:rsidRPr="00534AE8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26501" w:rsidRPr="00534AE8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C26501" w:rsidRPr="00534AE8" w:rsidRDefault="00C26501" w:rsidP="00261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AE8">
              <w:rPr>
                <w:rFonts w:ascii="Times New Roman" w:hAnsi="Times New Roman"/>
                <w:sz w:val="24"/>
                <w:szCs w:val="24"/>
              </w:rPr>
              <w:t>охват - 68 ч</w:t>
            </w:r>
            <w:r w:rsidRPr="00534AE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4AE8">
              <w:rPr>
                <w:rFonts w:ascii="Times New Roman" w:hAnsi="Times New Roman"/>
                <w:sz w:val="24"/>
                <w:szCs w:val="24"/>
              </w:rPr>
              <w:t>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418" w:type="dxa"/>
            <w:vMerge w:val="restart"/>
          </w:tcPr>
          <w:p w:rsidR="00C26501" w:rsidRDefault="00C26501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C26501" w:rsidRDefault="00C26501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6501" w:rsidRPr="00FE54CD" w:rsidRDefault="00C26501" w:rsidP="00DF2F7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01" w:rsidRPr="00FE54CD" w:rsidTr="008C62F6">
        <w:tc>
          <w:tcPr>
            <w:tcW w:w="709" w:type="dxa"/>
            <w:vMerge/>
            <w:vAlign w:val="center"/>
          </w:tcPr>
          <w:p w:rsidR="00C26501" w:rsidRPr="00FE54CD" w:rsidRDefault="00C26501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26501" w:rsidRPr="00FE54CD" w:rsidRDefault="00C26501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501" w:rsidRPr="00FE54CD" w:rsidRDefault="00C26501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C26501" w:rsidRPr="00FE54CD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14 301,1</w:t>
            </w:r>
          </w:p>
        </w:tc>
        <w:tc>
          <w:tcPr>
            <w:tcW w:w="1276" w:type="dxa"/>
          </w:tcPr>
          <w:p w:rsidR="00C26501" w:rsidRPr="00FE54CD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501" w:rsidRPr="00FE54CD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14 301,1</w:t>
            </w:r>
          </w:p>
        </w:tc>
        <w:tc>
          <w:tcPr>
            <w:tcW w:w="1276" w:type="dxa"/>
          </w:tcPr>
          <w:p w:rsidR="00C26501" w:rsidRPr="00FE54CD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26501" w:rsidRPr="00FE54CD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C26501" w:rsidRPr="00FE54CD" w:rsidRDefault="00C26501" w:rsidP="00D1585B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6501" w:rsidRPr="00FE54CD" w:rsidRDefault="00C26501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01" w:rsidRPr="00FE54CD" w:rsidTr="006B4E80">
        <w:trPr>
          <w:trHeight w:val="214"/>
        </w:trPr>
        <w:tc>
          <w:tcPr>
            <w:tcW w:w="709" w:type="dxa"/>
            <w:vMerge/>
            <w:vAlign w:val="center"/>
          </w:tcPr>
          <w:p w:rsidR="00C26501" w:rsidRPr="00FE54CD" w:rsidRDefault="00C26501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26501" w:rsidRPr="00FE54CD" w:rsidRDefault="00C26501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C26501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14 873,7</w:t>
            </w:r>
          </w:p>
        </w:tc>
        <w:tc>
          <w:tcPr>
            <w:tcW w:w="1276" w:type="dxa"/>
          </w:tcPr>
          <w:p w:rsidR="00C26501" w:rsidRDefault="00C26501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C26501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14 873,7</w:t>
            </w:r>
          </w:p>
        </w:tc>
        <w:tc>
          <w:tcPr>
            <w:tcW w:w="1276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6501" w:rsidRPr="00FE54CD" w:rsidRDefault="00C26501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01" w:rsidRPr="00FE54CD" w:rsidTr="008C62F6">
        <w:tc>
          <w:tcPr>
            <w:tcW w:w="709" w:type="dxa"/>
            <w:vMerge/>
            <w:vAlign w:val="center"/>
          </w:tcPr>
          <w:p w:rsidR="00C26501" w:rsidRPr="00FE54CD" w:rsidRDefault="00C26501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26501" w:rsidRPr="00FE54CD" w:rsidRDefault="00C26501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C26501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501" w:rsidRDefault="00C26501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C26501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26501" w:rsidRPr="00FE54CD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6501" w:rsidRPr="00FE54CD" w:rsidRDefault="00C26501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01" w:rsidRPr="00FE54CD" w:rsidTr="008C62F6">
        <w:tc>
          <w:tcPr>
            <w:tcW w:w="709" w:type="dxa"/>
            <w:vMerge/>
            <w:vAlign w:val="center"/>
          </w:tcPr>
          <w:p w:rsidR="00C26501" w:rsidRPr="00FE54CD" w:rsidRDefault="00C26501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26501" w:rsidRPr="00FE54CD" w:rsidRDefault="00C26501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C26501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501" w:rsidRDefault="00C26501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C26501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26501" w:rsidRPr="00FE54CD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6501" w:rsidRPr="00FE54CD" w:rsidRDefault="00C26501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01" w:rsidRPr="00FE54CD" w:rsidTr="008C62F6">
        <w:tc>
          <w:tcPr>
            <w:tcW w:w="709" w:type="dxa"/>
            <w:vMerge/>
            <w:vAlign w:val="center"/>
          </w:tcPr>
          <w:p w:rsidR="00C26501" w:rsidRPr="00FE54CD" w:rsidRDefault="00C26501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26501" w:rsidRPr="00FE54CD" w:rsidRDefault="00C26501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C26501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501" w:rsidRDefault="00C26501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C26501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26501" w:rsidRPr="00FE54CD" w:rsidRDefault="00C26501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26501" w:rsidRPr="00FE54CD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6501" w:rsidRPr="00FE54CD" w:rsidRDefault="00C26501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6501" w:rsidRPr="00FE54CD" w:rsidTr="00534AE8">
        <w:trPr>
          <w:trHeight w:val="133"/>
        </w:trPr>
        <w:tc>
          <w:tcPr>
            <w:tcW w:w="709" w:type="dxa"/>
            <w:vMerge/>
            <w:vAlign w:val="center"/>
          </w:tcPr>
          <w:p w:rsidR="00C26501" w:rsidRPr="00FE54CD" w:rsidRDefault="00C26501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26501" w:rsidRPr="00FE54CD" w:rsidRDefault="00C26501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501" w:rsidRPr="00FE54CD" w:rsidRDefault="00C26501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C26501" w:rsidRPr="00534AE8" w:rsidRDefault="00C26501" w:rsidP="00261A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41 076,5</w:t>
            </w:r>
          </w:p>
        </w:tc>
        <w:tc>
          <w:tcPr>
            <w:tcW w:w="1276" w:type="dxa"/>
            <w:shd w:val="clear" w:color="auto" w:fill="auto"/>
          </w:tcPr>
          <w:p w:rsidR="00C26501" w:rsidRPr="00534AE8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C26501" w:rsidRPr="00534AE8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41 076,5</w:t>
            </w:r>
          </w:p>
        </w:tc>
        <w:tc>
          <w:tcPr>
            <w:tcW w:w="1276" w:type="dxa"/>
            <w:shd w:val="clear" w:color="auto" w:fill="auto"/>
          </w:tcPr>
          <w:p w:rsidR="00C26501" w:rsidRPr="00FE54CD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26501" w:rsidRPr="00FE54CD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C26501" w:rsidRPr="003219C2" w:rsidRDefault="00C26501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C26501" w:rsidRPr="00FE54CD" w:rsidRDefault="00C26501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534AE8">
        <w:tc>
          <w:tcPr>
            <w:tcW w:w="709" w:type="dxa"/>
            <w:vMerge w:val="restart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72FED" w:rsidRPr="00FE54CD" w:rsidRDefault="00872FED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 выплате ежемесячного вознаграждения, причитающ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гося патронатным  воспитат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лям за оказание услуг по ос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ществлению патронатного воспитания и </w:t>
            </w:r>
            <w:proofErr w:type="spellStart"/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постинтернатн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993" w:type="dxa"/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872FED" w:rsidRPr="00534AE8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1276" w:type="dxa"/>
            <w:shd w:val="clear" w:color="auto" w:fill="auto"/>
          </w:tcPr>
          <w:p w:rsidR="00872FED" w:rsidRPr="00534AE8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72FED" w:rsidRPr="00534AE8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  <w:tc>
          <w:tcPr>
            <w:tcW w:w="1276" w:type="dxa"/>
            <w:shd w:val="clear" w:color="auto" w:fill="auto"/>
          </w:tcPr>
          <w:p w:rsidR="00872FED" w:rsidRPr="00534AE8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72FED" w:rsidRPr="00534AE8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72FED" w:rsidRPr="00534AE8" w:rsidRDefault="00872FED" w:rsidP="00261A5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- 3 ч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 (еж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34AE8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872FED" w:rsidRPr="00FE54C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872FED" w:rsidRPr="00FE54CD" w:rsidTr="008C62F6">
        <w:tc>
          <w:tcPr>
            <w:tcW w:w="709" w:type="dxa"/>
            <w:vMerge/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2FED" w:rsidRPr="00FE54CD" w:rsidRDefault="00872FED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1276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FED" w:rsidRPr="00FE54CD" w:rsidRDefault="00872F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8C62F6">
        <w:tc>
          <w:tcPr>
            <w:tcW w:w="709" w:type="dxa"/>
            <w:vMerge/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72FED" w:rsidRPr="00FE54CD" w:rsidRDefault="00872FED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872FE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276" w:type="dxa"/>
          </w:tcPr>
          <w:p w:rsidR="00872FED" w:rsidRDefault="00872FED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872FE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422,5</w:t>
            </w:r>
          </w:p>
        </w:tc>
        <w:tc>
          <w:tcPr>
            <w:tcW w:w="1276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2FED" w:rsidRPr="00FE54CD" w:rsidRDefault="00872F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51B3" w:rsidRPr="00FE54CD" w:rsidRDefault="00EF51B3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51B3" w:rsidRPr="00FE54CD" w:rsidRDefault="00EF51B3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51B3" w:rsidRPr="00FE54CD" w:rsidRDefault="00EF51B3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F51B3" w:rsidRPr="00FE54CD" w:rsidRDefault="00EF51B3" w:rsidP="00AB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1 219,4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1 219,4</w:t>
            </w:r>
          </w:p>
        </w:tc>
        <w:tc>
          <w:tcPr>
            <w:tcW w:w="1276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3219C2" w:rsidRDefault="00CE433A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BF5" w:rsidRPr="00FE54CD" w:rsidTr="008C62F6">
        <w:tc>
          <w:tcPr>
            <w:tcW w:w="709" w:type="dxa"/>
            <w:vMerge w:val="restart"/>
          </w:tcPr>
          <w:p w:rsidR="00892BF5" w:rsidRPr="00FE54CD" w:rsidRDefault="00892BF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892BF5" w:rsidRPr="00656EA4" w:rsidRDefault="00892BF5" w:rsidP="00AB2C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A4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нежных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средств на содерж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656EA4">
              <w:rPr>
                <w:rFonts w:ascii="Times New Roman" w:hAnsi="Times New Roman"/>
                <w:sz w:val="24"/>
                <w:szCs w:val="24"/>
              </w:rPr>
              <w:t>ние детей, нуждающихся в особой заботе государства, переданных на патронатное  воспитание</w:t>
            </w:r>
          </w:p>
        </w:tc>
        <w:tc>
          <w:tcPr>
            <w:tcW w:w="993" w:type="dxa"/>
          </w:tcPr>
          <w:p w:rsidR="00892BF5" w:rsidRPr="00FE54CD" w:rsidRDefault="00892BF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274,6</w:t>
            </w:r>
          </w:p>
        </w:tc>
        <w:tc>
          <w:tcPr>
            <w:tcW w:w="1276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274,6</w:t>
            </w:r>
          </w:p>
        </w:tc>
        <w:tc>
          <w:tcPr>
            <w:tcW w:w="1276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892BF5" w:rsidRPr="00892BF5" w:rsidRDefault="00892BF5" w:rsidP="00261A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F5">
              <w:rPr>
                <w:rFonts w:ascii="Times New Roman" w:hAnsi="Times New Roman"/>
                <w:sz w:val="24"/>
                <w:szCs w:val="24"/>
              </w:rPr>
              <w:t>охват - 2 ч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ловека (еж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е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892BF5" w:rsidRPr="00FE54CD" w:rsidRDefault="00892BF5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</w:tc>
      </w:tr>
      <w:tr w:rsidR="00892BF5" w:rsidRPr="00FE54CD" w:rsidTr="008C62F6">
        <w:tc>
          <w:tcPr>
            <w:tcW w:w="709" w:type="dxa"/>
            <w:vMerge/>
            <w:vAlign w:val="center"/>
          </w:tcPr>
          <w:p w:rsidR="00892BF5" w:rsidRPr="00FE54CD" w:rsidRDefault="00892BF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92BF5" w:rsidRPr="00FE54CD" w:rsidRDefault="00892BF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BF5" w:rsidRPr="00FE54CD" w:rsidRDefault="00892BF5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285,6</w:t>
            </w:r>
          </w:p>
        </w:tc>
        <w:tc>
          <w:tcPr>
            <w:tcW w:w="1276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285,6</w:t>
            </w:r>
          </w:p>
        </w:tc>
        <w:tc>
          <w:tcPr>
            <w:tcW w:w="1276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92BF5" w:rsidRPr="00892BF5" w:rsidRDefault="00892BF5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BF5" w:rsidRPr="00FE54CD" w:rsidRDefault="00892BF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BF5" w:rsidRPr="00FE54CD" w:rsidTr="008C62F6">
        <w:tc>
          <w:tcPr>
            <w:tcW w:w="709" w:type="dxa"/>
            <w:vMerge/>
            <w:vAlign w:val="center"/>
          </w:tcPr>
          <w:p w:rsidR="00892BF5" w:rsidRPr="00FE54CD" w:rsidRDefault="00892BF5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892BF5" w:rsidRPr="00FE54CD" w:rsidRDefault="00892BF5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92BF5" w:rsidRPr="00FE54CD" w:rsidRDefault="00892BF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892BF5" w:rsidRPr="00892BF5" w:rsidRDefault="00892BF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276" w:type="dxa"/>
          </w:tcPr>
          <w:p w:rsidR="00892BF5" w:rsidRPr="00892BF5" w:rsidRDefault="00892BF5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892BF5"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892BF5" w:rsidRPr="00892BF5" w:rsidRDefault="00892BF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276" w:type="dxa"/>
          </w:tcPr>
          <w:p w:rsidR="00892BF5" w:rsidRPr="00892BF5" w:rsidRDefault="00892BF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892BF5" w:rsidRPr="00892BF5" w:rsidRDefault="00892BF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892BF5" w:rsidRPr="00892BF5" w:rsidRDefault="00892BF5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BF5" w:rsidRPr="00FE54CD" w:rsidRDefault="00892BF5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8C62F6"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51B3" w:rsidRPr="00FE54CD" w:rsidRDefault="00EF51B3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51B3" w:rsidRPr="003219C2" w:rsidRDefault="00CE433A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BB29E7">
        <w:trPr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811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CD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детей, оставшихся без поп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чения родителей, нахо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ящи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х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ся под опекой (попечител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ь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ством), включая предвар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и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тельную опеку (попечител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ь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ство), переданных на воспит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а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ние в  приемную семью или на патронатное воспитание, к м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сту лечения и обратно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FED" w:rsidRPr="00FE54CD" w:rsidRDefault="00872FED" w:rsidP="00016BF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</w:t>
            </w: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- 25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ловек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85207"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страция</w:t>
            </w:r>
          </w:p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2FED" w:rsidRPr="00FE54CD" w:rsidRDefault="00872FED" w:rsidP="001E434A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BB29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ED" w:rsidRPr="00FE54CD" w:rsidRDefault="00872F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FED" w:rsidRPr="00FE54CD" w:rsidTr="00BB29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ED" w:rsidRPr="00FE54CD" w:rsidRDefault="00872FED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FED" w:rsidRPr="00FE54CD" w:rsidRDefault="00872FED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892BF5" w:rsidRDefault="00872FED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ED" w:rsidRPr="00FE54CD" w:rsidRDefault="00872FED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872FED" w:rsidRPr="00FE54CD" w:rsidRDefault="00872FED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C26501">
        <w:trPr>
          <w:trHeight w:val="2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C26501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C26501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Default="00EF51B3" w:rsidP="000300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0300D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51B3" w:rsidRPr="00FE54CD" w:rsidTr="00C2650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B3" w:rsidRPr="00FE54CD" w:rsidRDefault="00EF51B3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B3" w:rsidRPr="00FE54CD" w:rsidRDefault="00EF51B3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B3" w:rsidRPr="003219C2" w:rsidRDefault="00CE433A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EF51B3" w:rsidRPr="00FE54CD" w:rsidRDefault="00EF51B3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034" w:type="dxa"/>
            <w:gridSpan w:val="9"/>
            <w:tcBorders>
              <w:bottom w:val="single" w:sz="4" w:space="0" w:color="auto"/>
            </w:tcBorders>
            <w:vAlign w:val="center"/>
          </w:tcPr>
          <w:p w:rsidR="00534AE8" w:rsidRPr="00FE54CD" w:rsidRDefault="00534AE8" w:rsidP="008C62F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семейных ценностей и традиций </w:t>
            </w:r>
          </w:p>
        </w:tc>
      </w:tr>
      <w:tr w:rsidR="00534AE8" w:rsidRPr="00FE54CD" w:rsidTr="008C62F6">
        <w:trPr>
          <w:trHeight w:val="70"/>
        </w:trPr>
        <w:tc>
          <w:tcPr>
            <w:tcW w:w="709" w:type="dxa"/>
            <w:vMerge w:val="restart"/>
            <w:shd w:val="clear" w:color="auto" w:fill="FFFFFF" w:themeFill="background1"/>
          </w:tcPr>
          <w:p w:rsidR="00534AE8" w:rsidRPr="00FE54CD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534AE8" w:rsidRDefault="00534AE8" w:rsidP="00F358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534AE8" w:rsidRPr="000A0B2F" w:rsidRDefault="00534AE8" w:rsidP="00F358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проведение культурно-массовых меропр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ятий, направленных на 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держку семьи и детей», в том числе:</w:t>
            </w:r>
          </w:p>
        </w:tc>
        <w:tc>
          <w:tcPr>
            <w:tcW w:w="993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27"/>
        </w:trPr>
        <w:tc>
          <w:tcPr>
            <w:tcW w:w="709" w:type="dxa"/>
            <w:vMerge/>
            <w:shd w:val="clear" w:color="auto" w:fill="FFFF00"/>
          </w:tcPr>
          <w:p w:rsidR="00534AE8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534AE8" w:rsidRDefault="00534AE8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44"/>
        </w:trPr>
        <w:tc>
          <w:tcPr>
            <w:tcW w:w="709" w:type="dxa"/>
            <w:vMerge/>
            <w:shd w:val="clear" w:color="auto" w:fill="FFFF00"/>
          </w:tcPr>
          <w:p w:rsidR="00534AE8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534AE8" w:rsidRDefault="00534AE8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77"/>
        </w:trPr>
        <w:tc>
          <w:tcPr>
            <w:tcW w:w="709" w:type="dxa"/>
            <w:vMerge/>
            <w:shd w:val="clear" w:color="auto" w:fill="FFFF00"/>
          </w:tcPr>
          <w:p w:rsidR="00534AE8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534AE8" w:rsidRDefault="00534AE8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09"/>
        </w:trPr>
        <w:tc>
          <w:tcPr>
            <w:tcW w:w="709" w:type="dxa"/>
            <w:vMerge/>
            <w:shd w:val="clear" w:color="auto" w:fill="FFFF00"/>
          </w:tcPr>
          <w:p w:rsidR="00534AE8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534AE8" w:rsidRDefault="00534AE8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27"/>
        </w:trPr>
        <w:tc>
          <w:tcPr>
            <w:tcW w:w="709" w:type="dxa"/>
            <w:vMerge/>
            <w:shd w:val="clear" w:color="auto" w:fill="FFFF00"/>
          </w:tcPr>
          <w:p w:rsidR="00534AE8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00"/>
          </w:tcPr>
          <w:p w:rsidR="00534AE8" w:rsidRDefault="00534AE8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00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00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5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34AE8" w:rsidRDefault="00534AE8" w:rsidP="00AD6712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34AE8" w:rsidRDefault="00534AE8" w:rsidP="003852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E8" w:rsidRPr="00FE54CD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E8" w:rsidRPr="00911417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14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E8" w:rsidRPr="00911417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E8" w:rsidRPr="00911417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E8" w:rsidRPr="00911417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4AE8" w:rsidRPr="00911417" w:rsidRDefault="00534AE8" w:rsidP="00FF1F6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34AE8" w:rsidRPr="00FE54CD" w:rsidRDefault="00534AE8" w:rsidP="00AD671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534AE8" w:rsidRPr="00FE54CD" w:rsidRDefault="00534AE8" w:rsidP="002A4B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Default="00534AE8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мероприятий:</w:t>
            </w:r>
          </w:p>
          <w:p w:rsidR="00534AE8" w:rsidRDefault="00534AE8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534AE8" w:rsidRDefault="00534AE8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94488">
              <w:rPr>
                <w:rFonts w:ascii="Times New Roman" w:hAnsi="Times New Roman"/>
                <w:sz w:val="24"/>
                <w:szCs w:val="24"/>
              </w:rPr>
              <w:t xml:space="preserve"> семьи, </w:t>
            </w:r>
            <w:r w:rsidRPr="00DD6FAC">
              <w:rPr>
                <w:rFonts w:ascii="Times New Roman" w:hAnsi="Times New Roman"/>
                <w:sz w:val="24"/>
                <w:szCs w:val="24"/>
              </w:rPr>
              <w:t>любви и верности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534AE8" w:rsidRPr="00FE54CD" w:rsidRDefault="00534AE8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-«День матери»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911417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- 20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мей, 100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 (еж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E8" w:rsidRPr="00FE54CD" w:rsidRDefault="00534AE8" w:rsidP="008C62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4CD">
              <w:rPr>
                <w:rFonts w:ascii="Times New Roman" w:hAnsi="Times New Roman"/>
                <w:sz w:val="24"/>
                <w:szCs w:val="24"/>
              </w:rPr>
              <w:t>управление культуры, искусства и   кинемат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4CD">
              <w:rPr>
                <w:rFonts w:ascii="Times New Roman" w:hAnsi="Times New Roman"/>
                <w:sz w:val="24"/>
                <w:szCs w:val="24"/>
              </w:rPr>
              <w:t xml:space="preserve">графии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534AE8" w:rsidRPr="00FE54CD" w:rsidTr="008C62F6">
        <w:tc>
          <w:tcPr>
            <w:tcW w:w="709" w:type="dxa"/>
            <w:vMerge/>
            <w:tcBorders>
              <w:top w:val="single" w:sz="4" w:space="0" w:color="auto"/>
            </w:tcBorders>
          </w:tcPr>
          <w:p w:rsidR="00534AE8" w:rsidRPr="00FE54CD" w:rsidRDefault="00534AE8" w:rsidP="00DD6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vAlign w:val="center"/>
          </w:tcPr>
          <w:p w:rsidR="00534AE8" w:rsidRPr="00FE54CD" w:rsidRDefault="00534AE8" w:rsidP="002A4B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534AE8" w:rsidRPr="00FE54CD" w:rsidRDefault="00534AE8" w:rsidP="00DD6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DD6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</w:tcPr>
          <w:p w:rsidR="00534AE8" w:rsidRPr="00FE54CD" w:rsidRDefault="00534AE8" w:rsidP="00DD6FA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FE54CD" w:rsidRDefault="00534AE8" w:rsidP="00DA2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34AE8" w:rsidRPr="00FE54CD" w:rsidRDefault="00534AE8" w:rsidP="00DD6FA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3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4AE8" w:rsidRPr="00FE54CD" w:rsidRDefault="00534AE8" w:rsidP="008557E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330,0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3219C2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65"/>
        </w:trPr>
        <w:tc>
          <w:tcPr>
            <w:tcW w:w="709" w:type="dxa"/>
            <w:vAlign w:val="center"/>
          </w:tcPr>
          <w:p w:rsidR="00534AE8" w:rsidRPr="00FE54CD" w:rsidRDefault="00534AE8" w:rsidP="00FF34E4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4034" w:type="dxa"/>
            <w:gridSpan w:val="9"/>
            <w:vAlign w:val="center"/>
          </w:tcPr>
          <w:p w:rsidR="00FF34E4" w:rsidRPr="00FE54CD" w:rsidRDefault="00534AE8" w:rsidP="00FF34E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0A55E1">
              <w:rPr>
                <w:rFonts w:ascii="Times New Roman" w:hAnsi="Times New Roman"/>
                <w:sz w:val="24"/>
                <w:szCs w:val="24"/>
              </w:rPr>
              <w:t>беспечение организации отдыха детей в каникулярное время</w:t>
            </w:r>
          </w:p>
        </w:tc>
      </w:tr>
      <w:tr w:rsidR="00534AE8" w:rsidRPr="00892BF5" w:rsidTr="008C62F6">
        <w:tc>
          <w:tcPr>
            <w:tcW w:w="709" w:type="dxa"/>
            <w:vMerge w:val="restart"/>
            <w:shd w:val="clear" w:color="auto" w:fill="FFFFFF" w:themeFill="background1"/>
          </w:tcPr>
          <w:p w:rsidR="00534AE8" w:rsidRPr="00892BF5" w:rsidRDefault="00534AE8" w:rsidP="00DE72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  <w:p w:rsidR="00534AE8" w:rsidRPr="00892BF5" w:rsidRDefault="00534AE8" w:rsidP="00DE72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AE8" w:rsidRPr="00892BF5" w:rsidRDefault="00534AE8" w:rsidP="00DE72A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534AE8" w:rsidRPr="00892BF5" w:rsidRDefault="00534AE8" w:rsidP="00DE7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BF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мероприятие: </w:t>
            </w:r>
          </w:p>
          <w:p w:rsidR="00534AE8" w:rsidRPr="00892BF5" w:rsidRDefault="00534AE8" w:rsidP="00FF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hAnsi="Times New Roman"/>
                <w:sz w:val="24"/>
                <w:szCs w:val="24"/>
              </w:rPr>
              <w:t>«Организация отдыха и озд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о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ровления детей в каникуля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р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ное время образовательными организациями муниципал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ь</w:t>
            </w:r>
            <w:r w:rsidRPr="00892BF5">
              <w:rPr>
                <w:rFonts w:ascii="Times New Roman" w:hAnsi="Times New Roman"/>
                <w:sz w:val="24"/>
                <w:szCs w:val="24"/>
              </w:rPr>
              <w:t>ного образования город-курорт Геленджик», в том числе</w:t>
            </w:r>
            <w:r w:rsidRPr="00892B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3" w:type="dxa"/>
            <w:shd w:val="clear" w:color="auto" w:fill="FFFFFF" w:themeFill="background1"/>
          </w:tcPr>
          <w:p w:rsidR="00534AE8" w:rsidRPr="00892BF5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892BF5" w:rsidRDefault="00CF0B37" w:rsidP="00CF0B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  <w:r w:rsidR="00534AE8"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CF0B37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CF0B37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209,1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892BF5" w:rsidTr="008C62F6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34AE8" w:rsidRPr="00892BF5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34AE8" w:rsidRPr="00892BF5" w:rsidRDefault="00534AE8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892BF5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892BF5" w:rsidRDefault="00CF0B37" w:rsidP="00CF0B3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865,2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CF0B37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4 755,7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892BF5" w:rsidTr="008C62F6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534AE8" w:rsidRPr="00892BF5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534AE8" w:rsidRPr="00892BF5" w:rsidRDefault="00534AE8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34AE8" w:rsidRPr="00892BF5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FFFFFF" w:themeFill="background1"/>
          </w:tcPr>
          <w:p w:rsidR="00534AE8" w:rsidRPr="00892BF5" w:rsidRDefault="00CF0B37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865,2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CF0B37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4 755,7</w:t>
            </w:r>
          </w:p>
        </w:tc>
        <w:tc>
          <w:tcPr>
            <w:tcW w:w="1417" w:type="dxa"/>
            <w:shd w:val="clear" w:color="auto" w:fill="FFFFFF" w:themeFill="background1"/>
          </w:tcPr>
          <w:p w:rsidR="00534AE8" w:rsidRPr="00892BF5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534AE8" w:rsidRPr="00892BF5" w:rsidRDefault="00534AE8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6" w:rsidRPr="00892BF5" w:rsidTr="000B022A">
        <w:trPr>
          <w:trHeight w:val="175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90726" w:rsidRPr="00892BF5" w:rsidRDefault="00A90726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6 153,1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6 153,1</w:t>
            </w:r>
          </w:p>
        </w:tc>
        <w:tc>
          <w:tcPr>
            <w:tcW w:w="1417" w:type="dxa"/>
            <w:shd w:val="clear" w:color="auto" w:fill="FFFFFF" w:themeFill="background1"/>
          </w:tcPr>
          <w:p w:rsidR="00A90726" w:rsidRPr="00892BF5" w:rsidRDefault="00A90726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90726" w:rsidRPr="00892BF5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90726" w:rsidRPr="00892BF5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6" w:rsidRPr="00892BF5" w:rsidTr="008C62F6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90726" w:rsidRPr="00892BF5" w:rsidRDefault="00A90726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6 153,1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6 153,1</w:t>
            </w:r>
          </w:p>
        </w:tc>
        <w:tc>
          <w:tcPr>
            <w:tcW w:w="1417" w:type="dxa"/>
            <w:shd w:val="clear" w:color="auto" w:fill="FFFFFF" w:themeFill="background1"/>
          </w:tcPr>
          <w:p w:rsidR="00A90726" w:rsidRPr="00892BF5" w:rsidRDefault="00A90726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90726" w:rsidRPr="00892BF5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90726" w:rsidRPr="00892BF5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6" w:rsidRPr="00892BF5" w:rsidTr="002F22E1">
        <w:trPr>
          <w:trHeight w:val="233"/>
        </w:trPr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90726" w:rsidRPr="00892BF5" w:rsidRDefault="00A90726" w:rsidP="000B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6 153,1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6 153,1</w:t>
            </w:r>
          </w:p>
        </w:tc>
        <w:tc>
          <w:tcPr>
            <w:tcW w:w="1417" w:type="dxa"/>
            <w:shd w:val="clear" w:color="auto" w:fill="FFFFFF" w:themeFill="background1"/>
          </w:tcPr>
          <w:p w:rsidR="00A90726" w:rsidRPr="00892BF5" w:rsidRDefault="00A90726" w:rsidP="003F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90726" w:rsidRPr="00892BF5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90726" w:rsidRPr="00892BF5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6" w:rsidRPr="00FE54CD" w:rsidTr="003219C2">
        <w:tc>
          <w:tcPr>
            <w:tcW w:w="709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90726" w:rsidRPr="00892BF5" w:rsidRDefault="00A90726" w:rsidP="00A7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A90726" w:rsidRPr="00892BF5" w:rsidRDefault="00A90726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</w:tcPr>
          <w:p w:rsidR="00A90726" w:rsidRPr="00892BF5" w:rsidRDefault="005B5A44" w:rsidP="00BB29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48 508,3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BB29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5B5A44" w:rsidP="00BB29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15 328,5</w:t>
            </w:r>
          </w:p>
        </w:tc>
        <w:tc>
          <w:tcPr>
            <w:tcW w:w="1276" w:type="dxa"/>
            <w:shd w:val="clear" w:color="auto" w:fill="FFFFFF" w:themeFill="background1"/>
          </w:tcPr>
          <w:p w:rsidR="00A90726" w:rsidRPr="00892BF5" w:rsidRDefault="00A90726" w:rsidP="005B5A4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B5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3 179,8</w:t>
            </w:r>
          </w:p>
        </w:tc>
        <w:tc>
          <w:tcPr>
            <w:tcW w:w="1417" w:type="dxa"/>
            <w:shd w:val="clear" w:color="auto" w:fill="FFFFFF" w:themeFill="background1"/>
          </w:tcPr>
          <w:p w:rsidR="00A90726" w:rsidRPr="003F72C3" w:rsidRDefault="00A90726" w:rsidP="00321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B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A90726" w:rsidRPr="003F72C3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90726" w:rsidRPr="00FE54CD" w:rsidRDefault="00A90726" w:rsidP="00A73B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 w:val="restart"/>
          </w:tcPr>
          <w:p w:rsidR="00534AE8" w:rsidRDefault="00534AE8" w:rsidP="001D5B0F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534AE8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AE8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AE8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4AE8" w:rsidRPr="00FE54CD" w:rsidRDefault="00534AE8" w:rsidP="007D6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отдыха детей в детских лагерях 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палаточн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типа, организованных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34AE8" w:rsidRPr="003F72C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534AE8" w:rsidRPr="003F72C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F72C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F72C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534AE8" w:rsidRPr="003F72C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2C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534AE8" w:rsidRPr="003F72C3" w:rsidRDefault="00534AE8" w:rsidP="009535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2C3">
              <w:rPr>
                <w:rFonts w:ascii="Times New Roman" w:hAnsi="Times New Roman"/>
                <w:sz w:val="24"/>
                <w:szCs w:val="24"/>
              </w:rPr>
              <w:t>палаточные лагеря: охват  - 435 детей, многодне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в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ные походы:  охват - 210 детей (еж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е</w:t>
            </w:r>
            <w:r w:rsidRPr="003F72C3">
              <w:rPr>
                <w:rFonts w:ascii="Times New Roman" w:hAnsi="Times New Roman"/>
                <w:sz w:val="24"/>
                <w:szCs w:val="24"/>
              </w:rPr>
              <w:t>годно)</w:t>
            </w:r>
            <w:proofErr w:type="gramEnd"/>
          </w:p>
        </w:tc>
        <w:tc>
          <w:tcPr>
            <w:tcW w:w="1418" w:type="dxa"/>
            <w:vMerge w:val="restart"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534AE8" w:rsidRPr="00FE54CD" w:rsidRDefault="00534AE8" w:rsidP="00C8314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990,1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940,6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940,6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3219C2" w:rsidRDefault="00534AE8" w:rsidP="00C8314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3700D6" w:rsidTr="008C62F6">
        <w:tc>
          <w:tcPr>
            <w:tcW w:w="709" w:type="dxa"/>
            <w:vMerge w:val="restart"/>
          </w:tcPr>
          <w:p w:rsidR="00534AE8" w:rsidRPr="003700D6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1.3.1.2</w:t>
            </w:r>
          </w:p>
          <w:p w:rsidR="00534AE8" w:rsidRPr="003700D6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AE8" w:rsidRPr="003700D6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4AE8" w:rsidRDefault="00534AE8" w:rsidP="00561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детских специализированных (профильных) лагерях, де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ских лагерях различной тем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 xml:space="preserve">тической направленности с 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круглосуточным пребыванием детей, организованных мун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ципальными образовательн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00D6">
              <w:rPr>
                <w:rFonts w:ascii="Times New Roman" w:hAnsi="Times New Roman" w:cs="Times New Roman"/>
                <w:sz w:val="24"/>
                <w:szCs w:val="24"/>
              </w:rPr>
              <w:t>ми организациями</w:t>
            </w:r>
          </w:p>
          <w:p w:rsidR="00FF34E4" w:rsidRPr="003700D6" w:rsidRDefault="00FF34E4" w:rsidP="00561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3700D6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534AE8" w:rsidRPr="003700D6" w:rsidRDefault="00534AE8" w:rsidP="004A2B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2BBF">
              <w:rPr>
                <w:rFonts w:ascii="Times New Roman" w:eastAsia="Times New Roman" w:hAnsi="Times New Roman" w:cs="Times New Roman"/>
                <w:sz w:val="24"/>
                <w:szCs w:val="24"/>
              </w:rPr>
              <w:t>919</w:t>
            </w: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A2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4AE8" w:rsidRPr="003700D6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700D6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700D6" w:rsidRDefault="004A2BBF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F5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919,1</w:t>
            </w:r>
          </w:p>
        </w:tc>
        <w:tc>
          <w:tcPr>
            <w:tcW w:w="1417" w:type="dxa"/>
          </w:tcPr>
          <w:p w:rsidR="00534AE8" w:rsidRPr="003700D6" w:rsidRDefault="00534AE8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534AE8" w:rsidRPr="003700D6" w:rsidRDefault="00534AE8" w:rsidP="003F76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D6">
              <w:rPr>
                <w:rFonts w:ascii="Times New Roman" w:hAnsi="Times New Roman"/>
                <w:sz w:val="24"/>
                <w:szCs w:val="24"/>
              </w:rPr>
              <w:t>охват - 114 детей (еж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  <w:p w:rsidR="00534AE8" w:rsidRPr="003700D6" w:rsidRDefault="00534AE8" w:rsidP="003F76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34AE8" w:rsidRPr="003700D6" w:rsidRDefault="00534AE8" w:rsidP="00CC5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D6"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0D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534AE8" w:rsidRPr="003700D6" w:rsidTr="00157F83">
        <w:trPr>
          <w:trHeight w:val="187"/>
        </w:trPr>
        <w:tc>
          <w:tcPr>
            <w:tcW w:w="709" w:type="dxa"/>
            <w:vMerge/>
            <w:vAlign w:val="center"/>
          </w:tcPr>
          <w:p w:rsidR="00534AE8" w:rsidRPr="003700D6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3700D6" w:rsidRDefault="00534AE8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3700D6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34AE8" w:rsidRPr="003700D6" w:rsidRDefault="00534AE8" w:rsidP="00157F83">
            <w:pPr>
              <w:spacing w:after="0" w:line="240" w:lineRule="auto"/>
              <w:jc w:val="center"/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3 463,4</w:t>
            </w:r>
          </w:p>
        </w:tc>
        <w:tc>
          <w:tcPr>
            <w:tcW w:w="1276" w:type="dxa"/>
          </w:tcPr>
          <w:p w:rsidR="00534AE8" w:rsidRPr="003700D6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700D6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700D6" w:rsidRDefault="00534AE8" w:rsidP="00157F83">
            <w:pPr>
              <w:spacing w:after="0" w:line="240" w:lineRule="auto"/>
              <w:jc w:val="center"/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3 463,4</w:t>
            </w:r>
          </w:p>
        </w:tc>
        <w:tc>
          <w:tcPr>
            <w:tcW w:w="1417" w:type="dxa"/>
          </w:tcPr>
          <w:p w:rsidR="00534AE8" w:rsidRPr="003700D6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3700D6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3700D6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3700D6" w:rsidTr="008C62F6">
        <w:tc>
          <w:tcPr>
            <w:tcW w:w="709" w:type="dxa"/>
            <w:vMerge/>
            <w:vAlign w:val="center"/>
          </w:tcPr>
          <w:p w:rsidR="00534AE8" w:rsidRPr="003700D6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3700D6" w:rsidRDefault="00534AE8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3700D6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4AE8" w:rsidRPr="003700D6" w:rsidRDefault="00534AE8" w:rsidP="00157F83">
            <w:pPr>
              <w:spacing w:after="0" w:line="240" w:lineRule="auto"/>
              <w:jc w:val="center"/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3 463,4</w:t>
            </w:r>
          </w:p>
        </w:tc>
        <w:tc>
          <w:tcPr>
            <w:tcW w:w="1276" w:type="dxa"/>
          </w:tcPr>
          <w:p w:rsidR="00534AE8" w:rsidRPr="003700D6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700D6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3700D6" w:rsidRDefault="00534AE8" w:rsidP="00157F83">
            <w:pPr>
              <w:spacing w:after="0" w:line="240" w:lineRule="auto"/>
              <w:jc w:val="center"/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3 463,4</w:t>
            </w:r>
          </w:p>
        </w:tc>
        <w:tc>
          <w:tcPr>
            <w:tcW w:w="1417" w:type="dxa"/>
          </w:tcPr>
          <w:p w:rsidR="00534AE8" w:rsidRPr="003700D6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Pr="003700D6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3700D6" w:rsidRDefault="00534AE8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6" w:rsidRPr="003700D6" w:rsidTr="008C62F6">
        <w:tc>
          <w:tcPr>
            <w:tcW w:w="709" w:type="dxa"/>
            <w:vMerge/>
            <w:vAlign w:val="center"/>
          </w:tcPr>
          <w:p w:rsidR="00A90726" w:rsidRPr="003700D6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90726" w:rsidRPr="003700D6" w:rsidRDefault="00A90726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0726" w:rsidRPr="003700D6" w:rsidRDefault="00A907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A90726" w:rsidRPr="001B4528" w:rsidRDefault="00A90726" w:rsidP="00BB29E7">
            <w:pPr>
              <w:spacing w:after="0" w:line="240" w:lineRule="auto"/>
              <w:jc w:val="center"/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4 860,8</w:t>
            </w:r>
          </w:p>
        </w:tc>
        <w:tc>
          <w:tcPr>
            <w:tcW w:w="1276" w:type="dxa"/>
          </w:tcPr>
          <w:p w:rsidR="00A90726" w:rsidRPr="001B4528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1B4528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1B4528" w:rsidRDefault="00A90726" w:rsidP="00BB29E7">
            <w:pPr>
              <w:spacing w:after="0" w:line="240" w:lineRule="auto"/>
              <w:jc w:val="center"/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4 860,8</w:t>
            </w:r>
          </w:p>
        </w:tc>
        <w:tc>
          <w:tcPr>
            <w:tcW w:w="1417" w:type="dxa"/>
          </w:tcPr>
          <w:p w:rsidR="00A90726" w:rsidRPr="003700D6" w:rsidRDefault="00A90726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90726" w:rsidRPr="003700D6" w:rsidRDefault="00A90726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0726" w:rsidRPr="003700D6" w:rsidRDefault="00A907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6" w:rsidRPr="003700D6" w:rsidTr="008C62F6">
        <w:tc>
          <w:tcPr>
            <w:tcW w:w="709" w:type="dxa"/>
            <w:vMerge/>
            <w:vAlign w:val="center"/>
          </w:tcPr>
          <w:p w:rsidR="00A90726" w:rsidRPr="003700D6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90726" w:rsidRPr="003700D6" w:rsidRDefault="00A90726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0726" w:rsidRPr="003700D6" w:rsidRDefault="00A907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A90726" w:rsidRPr="001B4528" w:rsidRDefault="00A90726" w:rsidP="00BB29E7">
            <w:pPr>
              <w:spacing w:after="0" w:line="240" w:lineRule="auto"/>
              <w:jc w:val="center"/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4 860,8</w:t>
            </w:r>
          </w:p>
        </w:tc>
        <w:tc>
          <w:tcPr>
            <w:tcW w:w="1276" w:type="dxa"/>
          </w:tcPr>
          <w:p w:rsidR="00A90726" w:rsidRPr="001B4528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1B4528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1B4528" w:rsidRDefault="00A90726" w:rsidP="00BB29E7">
            <w:pPr>
              <w:spacing w:after="0" w:line="240" w:lineRule="auto"/>
              <w:jc w:val="center"/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4 860,8</w:t>
            </w:r>
          </w:p>
        </w:tc>
        <w:tc>
          <w:tcPr>
            <w:tcW w:w="1417" w:type="dxa"/>
          </w:tcPr>
          <w:p w:rsidR="00A90726" w:rsidRPr="003700D6" w:rsidRDefault="00A90726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90726" w:rsidRPr="003700D6" w:rsidRDefault="00A90726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0726" w:rsidRPr="003700D6" w:rsidRDefault="00A907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6" w:rsidRPr="003700D6" w:rsidTr="008C62F6">
        <w:tc>
          <w:tcPr>
            <w:tcW w:w="709" w:type="dxa"/>
            <w:vMerge/>
            <w:vAlign w:val="center"/>
          </w:tcPr>
          <w:p w:rsidR="00A90726" w:rsidRPr="003700D6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90726" w:rsidRPr="003700D6" w:rsidRDefault="00A90726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0726" w:rsidRPr="003700D6" w:rsidRDefault="00A907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A90726" w:rsidRPr="001B4528" w:rsidRDefault="00A90726" w:rsidP="00BB29E7">
            <w:pPr>
              <w:spacing w:after="0" w:line="240" w:lineRule="auto"/>
              <w:jc w:val="center"/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4 860,8</w:t>
            </w:r>
          </w:p>
        </w:tc>
        <w:tc>
          <w:tcPr>
            <w:tcW w:w="1276" w:type="dxa"/>
          </w:tcPr>
          <w:p w:rsidR="00A90726" w:rsidRPr="001B4528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1B4528" w:rsidRDefault="00A90726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1B4528" w:rsidRDefault="00A90726" w:rsidP="00BB29E7">
            <w:pPr>
              <w:spacing w:after="0" w:line="240" w:lineRule="auto"/>
              <w:jc w:val="center"/>
            </w:pPr>
            <w:r w:rsidRPr="001B4528">
              <w:rPr>
                <w:rFonts w:ascii="Times New Roman" w:eastAsia="Times New Roman" w:hAnsi="Times New Roman" w:cs="Times New Roman"/>
                <w:sz w:val="24"/>
                <w:szCs w:val="24"/>
              </w:rPr>
              <w:t>4 860,8</w:t>
            </w:r>
          </w:p>
        </w:tc>
        <w:tc>
          <w:tcPr>
            <w:tcW w:w="1417" w:type="dxa"/>
          </w:tcPr>
          <w:p w:rsidR="00A90726" w:rsidRPr="003700D6" w:rsidRDefault="00A90726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90726" w:rsidRPr="003700D6" w:rsidRDefault="00A90726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0726" w:rsidRPr="003700D6" w:rsidRDefault="00A907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0726" w:rsidRPr="00FE54CD" w:rsidTr="00EF51B3">
        <w:tc>
          <w:tcPr>
            <w:tcW w:w="709" w:type="dxa"/>
            <w:vMerge/>
            <w:vAlign w:val="center"/>
          </w:tcPr>
          <w:p w:rsidR="00A90726" w:rsidRPr="003700D6" w:rsidRDefault="00A90726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90726" w:rsidRPr="003700D6" w:rsidRDefault="00A90726" w:rsidP="00CC5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0726" w:rsidRPr="003700D6" w:rsidRDefault="00A90726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A90726" w:rsidRPr="003700D6" w:rsidRDefault="00A90726" w:rsidP="004A2B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2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F5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2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4A2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90726" w:rsidRPr="003700D6" w:rsidRDefault="00A90726" w:rsidP="00BB29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3700D6" w:rsidRDefault="00A90726" w:rsidP="00BB29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726" w:rsidRPr="003700D6" w:rsidRDefault="00A90726" w:rsidP="004A2B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A2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F51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2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4A2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90726" w:rsidRPr="003700D6" w:rsidRDefault="00A90726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</w:tcBorders>
          </w:tcPr>
          <w:p w:rsidR="00A90726" w:rsidRPr="003219C2" w:rsidRDefault="00A90726" w:rsidP="003F76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1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A90726" w:rsidRPr="00FE54CD" w:rsidRDefault="00A90726" w:rsidP="00CC58C8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 w:val="restart"/>
          </w:tcPr>
          <w:p w:rsidR="00534AE8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  <w:p w:rsidR="00534AE8" w:rsidRPr="00FE54CD" w:rsidRDefault="00534AE8" w:rsidP="0096240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4AE8" w:rsidRPr="00FE54CD" w:rsidRDefault="00534AE8" w:rsidP="003B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 xml:space="preserve"> детей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лагерях труда и отд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54CD">
              <w:rPr>
                <w:rFonts w:ascii="Times New Roman" w:hAnsi="Times New Roman" w:cs="Times New Roman"/>
                <w:sz w:val="24"/>
                <w:szCs w:val="24"/>
              </w:rPr>
              <w:t>ха дневного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ганизованных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образовательными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зациями</w:t>
            </w: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534AE8" w:rsidRPr="00FE54CD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534AE8" w:rsidRPr="00FE54CD" w:rsidRDefault="00534AE8" w:rsidP="00570D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– 120 детей (еж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годно)</w:t>
            </w:r>
          </w:p>
        </w:tc>
        <w:tc>
          <w:tcPr>
            <w:tcW w:w="1418" w:type="dxa"/>
            <w:vMerge w:val="restart"/>
          </w:tcPr>
          <w:p w:rsidR="00534AE8" w:rsidRPr="00FE54CD" w:rsidRDefault="00534AE8" w:rsidP="00A31F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534AE8" w:rsidRPr="00FE54CD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157F83">
        <w:trPr>
          <w:trHeight w:val="241"/>
        </w:trPr>
        <w:tc>
          <w:tcPr>
            <w:tcW w:w="709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534AE8" w:rsidRPr="00FE54CD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534AE8" w:rsidRPr="00FE54CD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534AE8" w:rsidRPr="00FE54CD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157F83">
            <w:pPr>
              <w:spacing w:after="0" w:line="240" w:lineRule="auto"/>
              <w:jc w:val="center"/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:rsidR="00534AE8" w:rsidRPr="00FE54CD" w:rsidRDefault="00534AE8" w:rsidP="00157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c>
          <w:tcPr>
            <w:tcW w:w="709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34AE8" w:rsidRPr="00FE54CD" w:rsidRDefault="00534AE8" w:rsidP="00CC5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C835B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34AE8" w:rsidRPr="00017FA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276" w:type="dxa"/>
          </w:tcPr>
          <w:p w:rsidR="00534AE8" w:rsidRPr="00017FA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470,0</w:t>
            </w:r>
          </w:p>
        </w:tc>
        <w:tc>
          <w:tcPr>
            <w:tcW w:w="1417" w:type="dxa"/>
          </w:tcPr>
          <w:p w:rsidR="00534AE8" w:rsidRPr="00FE54CD" w:rsidRDefault="00534AE8" w:rsidP="00CC58C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534AE8" w:rsidRPr="003219C2" w:rsidRDefault="00534AE8" w:rsidP="008D5EB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534AE8" w:rsidRPr="00FE54CD" w:rsidRDefault="00534AE8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88"/>
        </w:trPr>
        <w:tc>
          <w:tcPr>
            <w:tcW w:w="709" w:type="dxa"/>
            <w:vMerge w:val="restart"/>
          </w:tcPr>
          <w:p w:rsidR="00534AE8" w:rsidRDefault="00534AE8" w:rsidP="00D3436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  <w:p w:rsidR="00534AE8" w:rsidRPr="00D34368" w:rsidRDefault="00534AE8" w:rsidP="00D3436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34AE8" w:rsidRDefault="00534AE8" w:rsidP="00AE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3E2">
              <w:rPr>
                <w:rFonts w:ascii="Times New Roman" w:hAnsi="Times New Roman"/>
                <w:sz w:val="24"/>
                <w:szCs w:val="24"/>
              </w:rPr>
              <w:t xml:space="preserve">Приобретение аптечек </w:t>
            </w:r>
            <w:r>
              <w:rPr>
                <w:rFonts w:ascii="Times New Roman" w:hAnsi="Times New Roman"/>
                <w:sz w:val="24"/>
                <w:szCs w:val="24"/>
              </w:rPr>
              <w:t>в де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лагеря всех типов,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низованные муниципальными образовательными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осуществляющими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ганизацию отдыха и оздоро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детей в каникулярное время (с круглосуточным или дневным пребыванием) </w:t>
            </w:r>
          </w:p>
          <w:p w:rsidR="00FF34E4" w:rsidRPr="005513E2" w:rsidRDefault="00FF34E4" w:rsidP="00AE2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534AE8" w:rsidRPr="00FE54CD" w:rsidRDefault="00534AE8" w:rsidP="008C62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ность детских лагерей всех типов апте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ками – 100 % (ежегодно)</w:t>
            </w:r>
          </w:p>
        </w:tc>
        <w:tc>
          <w:tcPr>
            <w:tcW w:w="1418" w:type="dxa"/>
            <w:vMerge w:val="restart"/>
          </w:tcPr>
          <w:p w:rsidR="00534AE8" w:rsidRPr="00FE54CD" w:rsidRDefault="00534AE8" w:rsidP="00FF1F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534AE8" w:rsidRPr="00FE54CD" w:rsidTr="008C62F6">
        <w:trPr>
          <w:trHeight w:val="221"/>
        </w:trPr>
        <w:tc>
          <w:tcPr>
            <w:tcW w:w="709" w:type="dxa"/>
            <w:vMerge/>
          </w:tcPr>
          <w:p w:rsidR="00534AE8" w:rsidRPr="00FE54CD" w:rsidRDefault="00534AE8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5513E2" w:rsidRDefault="00534AE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Default="00534AE8" w:rsidP="00DA2AE5"/>
        </w:tc>
        <w:tc>
          <w:tcPr>
            <w:tcW w:w="1418" w:type="dxa"/>
            <w:vMerge/>
          </w:tcPr>
          <w:p w:rsidR="00534AE8" w:rsidRPr="00FE54CD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38"/>
        </w:trPr>
        <w:tc>
          <w:tcPr>
            <w:tcW w:w="709" w:type="dxa"/>
            <w:vMerge/>
          </w:tcPr>
          <w:p w:rsidR="00534AE8" w:rsidRPr="00FE54CD" w:rsidRDefault="00534AE8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5513E2" w:rsidRDefault="00534AE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Default="00534AE8" w:rsidP="00DA2AE5"/>
        </w:tc>
        <w:tc>
          <w:tcPr>
            <w:tcW w:w="1418" w:type="dxa"/>
            <w:vMerge/>
          </w:tcPr>
          <w:p w:rsidR="00534AE8" w:rsidRPr="00FE54CD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57"/>
        </w:trPr>
        <w:tc>
          <w:tcPr>
            <w:tcW w:w="709" w:type="dxa"/>
            <w:vMerge/>
          </w:tcPr>
          <w:p w:rsidR="00534AE8" w:rsidRPr="00FE54CD" w:rsidRDefault="00534AE8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5513E2" w:rsidRDefault="00534AE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Default="00534AE8" w:rsidP="00DA2AE5"/>
        </w:tc>
        <w:tc>
          <w:tcPr>
            <w:tcW w:w="1418" w:type="dxa"/>
            <w:vMerge/>
          </w:tcPr>
          <w:p w:rsidR="00534AE8" w:rsidRPr="00FE54CD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147"/>
        </w:trPr>
        <w:tc>
          <w:tcPr>
            <w:tcW w:w="709" w:type="dxa"/>
            <w:vMerge/>
          </w:tcPr>
          <w:p w:rsidR="00534AE8" w:rsidRPr="00FE54CD" w:rsidRDefault="00534AE8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5513E2" w:rsidRDefault="00534AE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Default="00534AE8" w:rsidP="00DA2AE5"/>
        </w:tc>
        <w:tc>
          <w:tcPr>
            <w:tcW w:w="1418" w:type="dxa"/>
            <w:vMerge/>
          </w:tcPr>
          <w:p w:rsidR="00534AE8" w:rsidRPr="00FE54CD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8C62F6">
        <w:trPr>
          <w:trHeight w:val="292"/>
        </w:trPr>
        <w:tc>
          <w:tcPr>
            <w:tcW w:w="709" w:type="dxa"/>
            <w:vMerge/>
          </w:tcPr>
          <w:p w:rsidR="00534AE8" w:rsidRPr="00FE54CD" w:rsidRDefault="00534AE8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5513E2" w:rsidRDefault="00534AE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34AE8" w:rsidRDefault="00534AE8" w:rsidP="00DA2AE5"/>
        </w:tc>
        <w:tc>
          <w:tcPr>
            <w:tcW w:w="1418" w:type="dxa"/>
            <w:vMerge/>
          </w:tcPr>
          <w:p w:rsidR="00534AE8" w:rsidRPr="00FE54CD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4AE8" w:rsidRPr="00FE54CD" w:rsidTr="00DD16FF">
        <w:trPr>
          <w:trHeight w:val="760"/>
        </w:trPr>
        <w:tc>
          <w:tcPr>
            <w:tcW w:w="709" w:type="dxa"/>
            <w:vMerge/>
          </w:tcPr>
          <w:p w:rsidR="00534AE8" w:rsidRPr="00FE54CD" w:rsidRDefault="00534AE8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34AE8" w:rsidRPr="005513E2" w:rsidRDefault="00534AE8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340,9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534AE8" w:rsidRPr="00017FA3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340,9</w:t>
            </w:r>
          </w:p>
        </w:tc>
        <w:tc>
          <w:tcPr>
            <w:tcW w:w="1417" w:type="dxa"/>
          </w:tcPr>
          <w:p w:rsidR="00534AE8" w:rsidRPr="00FE54CD" w:rsidRDefault="00534AE8" w:rsidP="00DA2AE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534AE8" w:rsidRPr="003219C2" w:rsidRDefault="00534AE8" w:rsidP="00DA2A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534AE8" w:rsidRPr="00FE54CD" w:rsidRDefault="00534AE8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B30217">
        <w:trPr>
          <w:trHeight w:val="216"/>
        </w:trPr>
        <w:tc>
          <w:tcPr>
            <w:tcW w:w="709" w:type="dxa"/>
            <w:vMerge w:val="restart"/>
          </w:tcPr>
          <w:p w:rsidR="00DD16FF" w:rsidRPr="00FE54CD" w:rsidRDefault="00DD16FF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1.3.1.5</w:t>
            </w:r>
          </w:p>
        </w:tc>
        <w:tc>
          <w:tcPr>
            <w:tcW w:w="3402" w:type="dxa"/>
            <w:vMerge w:val="restart"/>
          </w:tcPr>
          <w:p w:rsidR="00DD16FF" w:rsidRDefault="00DD16FF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печению отдыха детей в кан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кулярное время в профильных лагерях, организованных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ниципальными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ными организациями</w:t>
            </w:r>
          </w:p>
          <w:p w:rsidR="00FF34E4" w:rsidRPr="005513E2" w:rsidRDefault="00FF34E4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DD16FF" w:rsidRPr="003219C2" w:rsidRDefault="00DD16FF" w:rsidP="00DA2A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6FF">
              <w:rPr>
                <w:rFonts w:ascii="Times New Roman" w:hAnsi="Times New Roman"/>
                <w:sz w:val="24"/>
                <w:szCs w:val="24"/>
              </w:rPr>
              <w:t xml:space="preserve">Охват - </w:t>
            </w:r>
            <w:r w:rsidR="004A2BBF">
              <w:rPr>
                <w:rFonts w:ascii="Times New Roman" w:hAnsi="Times New Roman"/>
                <w:sz w:val="24"/>
                <w:szCs w:val="24"/>
              </w:rPr>
              <w:t>2320</w:t>
            </w:r>
            <w:r w:rsidRPr="00DD16FF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16FF">
              <w:rPr>
                <w:rFonts w:ascii="Times New Roman" w:hAnsi="Times New Roman"/>
                <w:sz w:val="24"/>
                <w:szCs w:val="24"/>
              </w:rPr>
              <w:t>ежего</w:t>
            </w:r>
            <w:r w:rsidRPr="00DD16FF">
              <w:rPr>
                <w:rFonts w:ascii="Times New Roman" w:hAnsi="Times New Roman"/>
                <w:sz w:val="24"/>
                <w:szCs w:val="24"/>
              </w:rPr>
              <w:t>д</w:t>
            </w:r>
            <w:r w:rsidRPr="00DD16FF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418" w:type="dxa"/>
            <w:vMerge w:val="restart"/>
          </w:tcPr>
          <w:p w:rsidR="00DD16FF" w:rsidRPr="00FE54CD" w:rsidRDefault="00DD16FF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DD16FF" w:rsidRPr="00FE54CD" w:rsidTr="00B30217">
        <w:trPr>
          <w:trHeight w:val="252"/>
        </w:trPr>
        <w:tc>
          <w:tcPr>
            <w:tcW w:w="709" w:type="dxa"/>
            <w:vMerge/>
          </w:tcPr>
          <w:p w:rsidR="00DD16FF" w:rsidRDefault="00DD16FF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16FF" w:rsidRDefault="00DD16FF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D16FF" w:rsidRPr="003219C2" w:rsidRDefault="00DD16FF" w:rsidP="00DA2A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B30217">
        <w:trPr>
          <w:trHeight w:val="288"/>
        </w:trPr>
        <w:tc>
          <w:tcPr>
            <w:tcW w:w="709" w:type="dxa"/>
            <w:vMerge/>
          </w:tcPr>
          <w:p w:rsidR="00DD16FF" w:rsidRDefault="00DD16FF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16FF" w:rsidRDefault="00DD16FF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43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276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D16FF" w:rsidRPr="003219C2" w:rsidRDefault="00DD16FF" w:rsidP="00DA2A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B30217">
        <w:trPr>
          <w:trHeight w:val="300"/>
        </w:trPr>
        <w:tc>
          <w:tcPr>
            <w:tcW w:w="709" w:type="dxa"/>
            <w:vMerge/>
          </w:tcPr>
          <w:p w:rsidR="00DD16FF" w:rsidRDefault="00DD16FF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16FF" w:rsidRDefault="00DD16FF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D16FF" w:rsidRPr="00017FA3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D16FF" w:rsidRPr="003219C2" w:rsidRDefault="00DD16FF" w:rsidP="00DA2A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B30217">
        <w:trPr>
          <w:trHeight w:val="216"/>
        </w:trPr>
        <w:tc>
          <w:tcPr>
            <w:tcW w:w="709" w:type="dxa"/>
            <w:vMerge/>
          </w:tcPr>
          <w:p w:rsidR="00DD16FF" w:rsidRDefault="00DD16FF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16FF" w:rsidRDefault="00DD16FF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D16FF" w:rsidRPr="00017FA3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D16FF" w:rsidRPr="003219C2" w:rsidRDefault="00DD16FF" w:rsidP="00DA2A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B30217">
        <w:trPr>
          <w:trHeight w:val="252"/>
        </w:trPr>
        <w:tc>
          <w:tcPr>
            <w:tcW w:w="709" w:type="dxa"/>
            <w:vMerge/>
          </w:tcPr>
          <w:p w:rsidR="00DD16FF" w:rsidRDefault="00DD16FF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16FF" w:rsidRDefault="00DD16FF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D16FF" w:rsidRPr="00017FA3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A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D16FF" w:rsidRPr="00FE54CD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4C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D16FF" w:rsidRPr="003219C2" w:rsidRDefault="00DD16FF" w:rsidP="00DA2A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8C62F6">
        <w:trPr>
          <w:trHeight w:val="612"/>
        </w:trPr>
        <w:tc>
          <w:tcPr>
            <w:tcW w:w="709" w:type="dxa"/>
            <w:vMerge/>
          </w:tcPr>
          <w:p w:rsidR="00DD16FF" w:rsidRDefault="00DD16FF" w:rsidP="00DA2A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D16FF" w:rsidRDefault="00DD16FF" w:rsidP="00DA2A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DD16FF" w:rsidRDefault="00DD16F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6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D16FF" w:rsidRPr="00DD16FF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15 328,5</w:t>
            </w:r>
          </w:p>
        </w:tc>
        <w:tc>
          <w:tcPr>
            <w:tcW w:w="1276" w:type="dxa"/>
          </w:tcPr>
          <w:p w:rsidR="00DD16FF" w:rsidRPr="00DD16FF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DD16FF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15 328,5</w:t>
            </w:r>
          </w:p>
        </w:tc>
        <w:tc>
          <w:tcPr>
            <w:tcW w:w="1276" w:type="dxa"/>
          </w:tcPr>
          <w:p w:rsidR="00DD16FF" w:rsidRPr="00DD16FF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D16FF" w:rsidRPr="00DD16FF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D16FF" w:rsidRPr="003219C2" w:rsidRDefault="00CE433A" w:rsidP="00DA2AE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</w:tcPr>
          <w:p w:rsidR="00DD16FF" w:rsidRPr="00FE54CD" w:rsidRDefault="00DD16FF" w:rsidP="00DA2AE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3700D6" w:rsidTr="008C62F6">
        <w:trPr>
          <w:trHeight w:val="228"/>
        </w:trPr>
        <w:tc>
          <w:tcPr>
            <w:tcW w:w="709" w:type="dxa"/>
            <w:vMerge w:val="restart"/>
            <w:vAlign w:val="center"/>
          </w:tcPr>
          <w:p w:rsidR="00DD16FF" w:rsidRPr="00FE54CD" w:rsidRDefault="00DD16FF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D16FF" w:rsidRPr="003700D6" w:rsidRDefault="00DD16FF" w:rsidP="008C6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00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DD16FF" w:rsidRPr="00B54DF6" w:rsidRDefault="004A2BB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64 218,2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2 344,0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48 639,5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13 234,7</w:t>
            </w:r>
          </w:p>
        </w:tc>
        <w:tc>
          <w:tcPr>
            <w:tcW w:w="1417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DD16FF" w:rsidRPr="003219C2" w:rsidRDefault="00DD16FF" w:rsidP="008C62F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9C2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</w:tcPr>
          <w:p w:rsidR="00DD16FF" w:rsidRPr="003700D6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8C62F6">
        <w:tc>
          <w:tcPr>
            <w:tcW w:w="709" w:type="dxa"/>
            <w:vMerge/>
            <w:vAlign w:val="center"/>
          </w:tcPr>
          <w:p w:rsidR="00DD16FF" w:rsidRPr="003700D6" w:rsidRDefault="00DD16FF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D16FF" w:rsidRPr="003700D6" w:rsidRDefault="00DD16FF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B54DF6" w:rsidRDefault="004A2BB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64 029,0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2 343,6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51 802,5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9 882,9</w:t>
            </w:r>
          </w:p>
        </w:tc>
        <w:tc>
          <w:tcPr>
            <w:tcW w:w="1417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8C62F6">
        <w:tc>
          <w:tcPr>
            <w:tcW w:w="709" w:type="dxa"/>
            <w:vMerge/>
            <w:vAlign w:val="center"/>
          </w:tcPr>
          <w:p w:rsidR="00DD16FF" w:rsidRPr="00FE54CD" w:rsidRDefault="00DD16FF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D16FF" w:rsidRPr="00FE54CD" w:rsidRDefault="00DD16FF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B54DF6" w:rsidRDefault="004A2BB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66 093,2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2 403,3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53 082,4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10 607,5</w:t>
            </w:r>
          </w:p>
        </w:tc>
        <w:tc>
          <w:tcPr>
            <w:tcW w:w="1417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8C62F6">
        <w:tc>
          <w:tcPr>
            <w:tcW w:w="709" w:type="dxa"/>
            <w:vMerge/>
            <w:vAlign w:val="center"/>
          </w:tcPr>
          <w:p w:rsidR="00DD16FF" w:rsidRPr="00FE54CD" w:rsidRDefault="00DD16FF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D16FF" w:rsidRPr="00FE54CD" w:rsidRDefault="00DD16FF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B54DF6" w:rsidRDefault="004A2BB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6 208,1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6 208,1</w:t>
            </w:r>
          </w:p>
        </w:tc>
        <w:tc>
          <w:tcPr>
            <w:tcW w:w="1417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8C62F6">
        <w:tc>
          <w:tcPr>
            <w:tcW w:w="709" w:type="dxa"/>
            <w:vMerge/>
            <w:vAlign w:val="center"/>
          </w:tcPr>
          <w:p w:rsidR="00DD16FF" w:rsidRPr="00FE54CD" w:rsidRDefault="00DD16FF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D16FF" w:rsidRPr="00FE54CD" w:rsidRDefault="00DD16FF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B54DF6" w:rsidRDefault="004A2BB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6 208,1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6 208,1</w:t>
            </w:r>
          </w:p>
        </w:tc>
        <w:tc>
          <w:tcPr>
            <w:tcW w:w="1417" w:type="dxa"/>
          </w:tcPr>
          <w:p w:rsidR="00DD16FF" w:rsidRPr="00B54DF6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8C62F6">
        <w:tc>
          <w:tcPr>
            <w:tcW w:w="709" w:type="dxa"/>
            <w:vMerge/>
            <w:vAlign w:val="center"/>
          </w:tcPr>
          <w:p w:rsidR="00DD16FF" w:rsidRPr="00FE54CD" w:rsidRDefault="00DD16FF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D16FF" w:rsidRPr="00FE54CD" w:rsidRDefault="00DD16FF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FE54CD" w:rsidRDefault="004A2BBF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DD16FF" w:rsidRPr="00017FA3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6 208, 1</w:t>
            </w:r>
          </w:p>
        </w:tc>
        <w:tc>
          <w:tcPr>
            <w:tcW w:w="1276" w:type="dxa"/>
          </w:tcPr>
          <w:p w:rsidR="00DD16FF" w:rsidRPr="00017FA3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D16FF" w:rsidRPr="00017FA3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6 208,1</w:t>
            </w:r>
          </w:p>
        </w:tc>
        <w:tc>
          <w:tcPr>
            <w:tcW w:w="1417" w:type="dxa"/>
          </w:tcPr>
          <w:p w:rsidR="00DD16FF" w:rsidRPr="00FE54CD" w:rsidRDefault="005B5A44" w:rsidP="005450D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FF" w:rsidRPr="00FE54CD" w:rsidTr="003219C2">
        <w:trPr>
          <w:trHeight w:val="70"/>
        </w:trPr>
        <w:tc>
          <w:tcPr>
            <w:tcW w:w="709" w:type="dxa"/>
            <w:vMerge/>
            <w:vAlign w:val="center"/>
          </w:tcPr>
          <w:p w:rsidR="00DD16FF" w:rsidRPr="00FE54CD" w:rsidRDefault="00DD16FF" w:rsidP="00CC5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DD16FF" w:rsidRPr="00FE54CD" w:rsidRDefault="00DD16FF" w:rsidP="00565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16FF" w:rsidRPr="004F351B" w:rsidRDefault="00DD16FF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5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DD16FF" w:rsidRPr="00FF34E4" w:rsidRDefault="005B5A44" w:rsidP="00BB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212 964,7</w:t>
            </w:r>
          </w:p>
        </w:tc>
        <w:tc>
          <w:tcPr>
            <w:tcW w:w="1276" w:type="dxa"/>
          </w:tcPr>
          <w:p w:rsidR="00DD16FF" w:rsidRPr="00FF34E4" w:rsidRDefault="005B5A44" w:rsidP="00BB29E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7 090,9</w:t>
            </w:r>
          </w:p>
        </w:tc>
        <w:tc>
          <w:tcPr>
            <w:tcW w:w="1276" w:type="dxa"/>
            <w:shd w:val="clear" w:color="auto" w:fill="auto"/>
          </w:tcPr>
          <w:p w:rsidR="00DD16FF" w:rsidRPr="00535B83" w:rsidRDefault="005B5A44" w:rsidP="00FC74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153 524,4</w:t>
            </w:r>
          </w:p>
        </w:tc>
        <w:tc>
          <w:tcPr>
            <w:tcW w:w="1276" w:type="dxa"/>
          </w:tcPr>
          <w:p w:rsidR="00DD16FF" w:rsidRPr="00D26671" w:rsidRDefault="005B5A44" w:rsidP="00FC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52 349,4</w:t>
            </w:r>
          </w:p>
        </w:tc>
        <w:tc>
          <w:tcPr>
            <w:tcW w:w="1417" w:type="dxa"/>
          </w:tcPr>
          <w:p w:rsidR="00DD16FF" w:rsidRPr="003F72C3" w:rsidRDefault="005B5A44" w:rsidP="008E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  <w:r w:rsidR="00B54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D16FF" w:rsidRPr="00FE54CD" w:rsidRDefault="00DD16FF" w:rsidP="00CC58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B3D" w:rsidRDefault="00EE3B3D" w:rsidP="00A757A8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A757A8" w:rsidRDefault="00A757A8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 отдела</w:t>
      </w:r>
    </w:p>
    <w:p w:rsidR="00A757A8" w:rsidRDefault="00A757A8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делам семьи и детства</w:t>
      </w:r>
    </w:p>
    <w:p w:rsidR="00A757A8" w:rsidRDefault="00A757A8" w:rsidP="008C62F6">
      <w:pPr>
        <w:pStyle w:val="a3"/>
        <w:ind w:left="-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Calibri" w:hAnsi="Times New Roman"/>
          <w:sz w:val="28"/>
          <w:szCs w:val="28"/>
        </w:rPr>
        <w:t>муниципального</w:t>
      </w:r>
      <w:proofErr w:type="gramEnd"/>
    </w:p>
    <w:p w:rsidR="00A757A8" w:rsidRPr="00A757A8" w:rsidRDefault="00A757A8" w:rsidP="008C62F6">
      <w:pPr>
        <w:pStyle w:val="a3"/>
        <w:ind w:left="-142" w:right="-426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sz w:val="28"/>
          <w:szCs w:val="28"/>
        </w:rPr>
        <w:t>образования город-курорт Геленджик                                                                                                                     Л.В. Литвиненко</w:t>
      </w:r>
    </w:p>
    <w:sectPr w:rsidR="00A757A8" w:rsidRPr="00A757A8" w:rsidSect="00682B47">
      <w:pgSz w:w="16838" w:h="11906" w:orient="landscape"/>
      <w:pgMar w:top="1418" w:right="110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07" w:rsidRDefault="008F0807" w:rsidP="0018461D">
      <w:pPr>
        <w:spacing w:after="0" w:line="240" w:lineRule="auto"/>
      </w:pPr>
      <w:r>
        <w:separator/>
      </w:r>
    </w:p>
  </w:endnote>
  <w:endnote w:type="continuationSeparator" w:id="0">
    <w:p w:rsidR="008F0807" w:rsidRDefault="008F0807" w:rsidP="0018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07" w:rsidRDefault="008F0807" w:rsidP="0018461D">
      <w:pPr>
        <w:spacing w:after="0" w:line="240" w:lineRule="auto"/>
      </w:pPr>
      <w:r>
        <w:separator/>
      </w:r>
    </w:p>
  </w:footnote>
  <w:footnote w:type="continuationSeparator" w:id="0">
    <w:p w:rsidR="008F0807" w:rsidRDefault="008F0807" w:rsidP="0018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839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79DC" w:rsidRPr="00054E2E" w:rsidRDefault="00E179D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4E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4E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54E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1F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4E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79DC" w:rsidRPr="00F876AA" w:rsidRDefault="00E179DC" w:rsidP="00F876AA">
    <w:pPr>
      <w:pStyle w:val="a5"/>
      <w:tabs>
        <w:tab w:val="left" w:pos="399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DC" w:rsidRPr="00A6712A" w:rsidRDefault="00E179DC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84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79DC" w:rsidRPr="00BF3EFA" w:rsidRDefault="00E179D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3E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3E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3E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1F85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BF3EF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79DC" w:rsidRPr="00D06929" w:rsidRDefault="00E179DC" w:rsidP="00DB15B7">
    <w:pPr>
      <w:pStyle w:val="a5"/>
      <w:tabs>
        <w:tab w:val="clear" w:pos="4677"/>
        <w:tab w:val="clear" w:pos="9355"/>
        <w:tab w:val="left" w:pos="675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DC" w:rsidRDefault="00E179DC">
    <w:pPr>
      <w:pStyle w:val="a5"/>
      <w:jc w:val="center"/>
    </w:pPr>
  </w:p>
  <w:p w:rsidR="00E179DC" w:rsidRDefault="00E179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5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84C7E"/>
    <w:multiLevelType w:val="multilevel"/>
    <w:tmpl w:val="6D9ED0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053B8F"/>
    <w:multiLevelType w:val="hybridMultilevel"/>
    <w:tmpl w:val="2FF2B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1D"/>
    <w:rsid w:val="00000504"/>
    <w:rsid w:val="000012D9"/>
    <w:rsid w:val="000028F8"/>
    <w:rsid w:val="0000314B"/>
    <w:rsid w:val="00003C69"/>
    <w:rsid w:val="00006AE3"/>
    <w:rsid w:val="00007BE2"/>
    <w:rsid w:val="00007D41"/>
    <w:rsid w:val="00012970"/>
    <w:rsid w:val="00014726"/>
    <w:rsid w:val="00014A4A"/>
    <w:rsid w:val="00016BFA"/>
    <w:rsid w:val="0001765D"/>
    <w:rsid w:val="000178A0"/>
    <w:rsid w:val="00017FA3"/>
    <w:rsid w:val="00020A04"/>
    <w:rsid w:val="0002170A"/>
    <w:rsid w:val="00023346"/>
    <w:rsid w:val="000300D8"/>
    <w:rsid w:val="0003183A"/>
    <w:rsid w:val="00031874"/>
    <w:rsid w:val="00036F29"/>
    <w:rsid w:val="0004056D"/>
    <w:rsid w:val="00041275"/>
    <w:rsid w:val="00041C24"/>
    <w:rsid w:val="000453BD"/>
    <w:rsid w:val="00046B8E"/>
    <w:rsid w:val="00050884"/>
    <w:rsid w:val="00052502"/>
    <w:rsid w:val="00054E2E"/>
    <w:rsid w:val="00054F41"/>
    <w:rsid w:val="00057427"/>
    <w:rsid w:val="000600B3"/>
    <w:rsid w:val="0006037E"/>
    <w:rsid w:val="00060B2B"/>
    <w:rsid w:val="000643CD"/>
    <w:rsid w:val="0006442C"/>
    <w:rsid w:val="0006527B"/>
    <w:rsid w:val="000662AC"/>
    <w:rsid w:val="00067B70"/>
    <w:rsid w:val="00067BB9"/>
    <w:rsid w:val="00067ED6"/>
    <w:rsid w:val="00073E7C"/>
    <w:rsid w:val="00075F9D"/>
    <w:rsid w:val="0008435D"/>
    <w:rsid w:val="0009167E"/>
    <w:rsid w:val="00091DEB"/>
    <w:rsid w:val="00095FE5"/>
    <w:rsid w:val="0009764A"/>
    <w:rsid w:val="000A05F4"/>
    <w:rsid w:val="000A08E4"/>
    <w:rsid w:val="000A09C3"/>
    <w:rsid w:val="000A0B2F"/>
    <w:rsid w:val="000A10EA"/>
    <w:rsid w:val="000A492E"/>
    <w:rsid w:val="000A55E1"/>
    <w:rsid w:val="000A5B84"/>
    <w:rsid w:val="000A697A"/>
    <w:rsid w:val="000B022A"/>
    <w:rsid w:val="000B1435"/>
    <w:rsid w:val="000B2EE8"/>
    <w:rsid w:val="000B32FB"/>
    <w:rsid w:val="000B5C91"/>
    <w:rsid w:val="000B5D29"/>
    <w:rsid w:val="000C100C"/>
    <w:rsid w:val="000C2189"/>
    <w:rsid w:val="000C2904"/>
    <w:rsid w:val="000C532A"/>
    <w:rsid w:val="000C65F2"/>
    <w:rsid w:val="000D0A7F"/>
    <w:rsid w:val="000D3C4C"/>
    <w:rsid w:val="000D4FA5"/>
    <w:rsid w:val="000D76FF"/>
    <w:rsid w:val="000E34E6"/>
    <w:rsid w:val="000E3F80"/>
    <w:rsid w:val="000F0B1A"/>
    <w:rsid w:val="000F27E9"/>
    <w:rsid w:val="000F7D73"/>
    <w:rsid w:val="00100430"/>
    <w:rsid w:val="001006A2"/>
    <w:rsid w:val="0010081C"/>
    <w:rsid w:val="00100B10"/>
    <w:rsid w:val="001030D9"/>
    <w:rsid w:val="00104F06"/>
    <w:rsid w:val="001104EC"/>
    <w:rsid w:val="00112498"/>
    <w:rsid w:val="00117FF0"/>
    <w:rsid w:val="00122D0C"/>
    <w:rsid w:val="001230FE"/>
    <w:rsid w:val="001241A5"/>
    <w:rsid w:val="00125955"/>
    <w:rsid w:val="001267BC"/>
    <w:rsid w:val="00130332"/>
    <w:rsid w:val="0013052C"/>
    <w:rsid w:val="00131D32"/>
    <w:rsid w:val="00131F5C"/>
    <w:rsid w:val="0013219D"/>
    <w:rsid w:val="00135866"/>
    <w:rsid w:val="00136367"/>
    <w:rsid w:val="001411AF"/>
    <w:rsid w:val="0014198E"/>
    <w:rsid w:val="001434C9"/>
    <w:rsid w:val="00143708"/>
    <w:rsid w:val="00144F29"/>
    <w:rsid w:val="00145189"/>
    <w:rsid w:val="001457DC"/>
    <w:rsid w:val="001459BE"/>
    <w:rsid w:val="00147471"/>
    <w:rsid w:val="00150333"/>
    <w:rsid w:val="001521A6"/>
    <w:rsid w:val="00152E59"/>
    <w:rsid w:val="001543D8"/>
    <w:rsid w:val="001560B2"/>
    <w:rsid w:val="001561AA"/>
    <w:rsid w:val="00156B27"/>
    <w:rsid w:val="00157F83"/>
    <w:rsid w:val="00160EA0"/>
    <w:rsid w:val="0016255E"/>
    <w:rsid w:val="001629CE"/>
    <w:rsid w:val="001630D3"/>
    <w:rsid w:val="00163E1A"/>
    <w:rsid w:val="00165532"/>
    <w:rsid w:val="00167188"/>
    <w:rsid w:val="0017134B"/>
    <w:rsid w:val="00173A11"/>
    <w:rsid w:val="00175137"/>
    <w:rsid w:val="0017606E"/>
    <w:rsid w:val="0018120C"/>
    <w:rsid w:val="00182A6D"/>
    <w:rsid w:val="00182FE9"/>
    <w:rsid w:val="00183A7D"/>
    <w:rsid w:val="00183C77"/>
    <w:rsid w:val="0018461D"/>
    <w:rsid w:val="00185949"/>
    <w:rsid w:val="00190A30"/>
    <w:rsid w:val="0019327F"/>
    <w:rsid w:val="001932D5"/>
    <w:rsid w:val="00195AF1"/>
    <w:rsid w:val="00195E33"/>
    <w:rsid w:val="00196C6D"/>
    <w:rsid w:val="001A0C7E"/>
    <w:rsid w:val="001A3B84"/>
    <w:rsid w:val="001A4162"/>
    <w:rsid w:val="001A5623"/>
    <w:rsid w:val="001A6A5A"/>
    <w:rsid w:val="001B0C95"/>
    <w:rsid w:val="001B1573"/>
    <w:rsid w:val="001B1B1C"/>
    <w:rsid w:val="001B2F80"/>
    <w:rsid w:val="001B415A"/>
    <w:rsid w:val="001B5A4A"/>
    <w:rsid w:val="001B70A0"/>
    <w:rsid w:val="001B757D"/>
    <w:rsid w:val="001C1249"/>
    <w:rsid w:val="001C1254"/>
    <w:rsid w:val="001C15EE"/>
    <w:rsid w:val="001C1D99"/>
    <w:rsid w:val="001C2C0F"/>
    <w:rsid w:val="001C3882"/>
    <w:rsid w:val="001C48CF"/>
    <w:rsid w:val="001C5006"/>
    <w:rsid w:val="001C57C0"/>
    <w:rsid w:val="001D019F"/>
    <w:rsid w:val="001D1C48"/>
    <w:rsid w:val="001D1C69"/>
    <w:rsid w:val="001D47AE"/>
    <w:rsid w:val="001D5376"/>
    <w:rsid w:val="001D5B0F"/>
    <w:rsid w:val="001D5C26"/>
    <w:rsid w:val="001E08B4"/>
    <w:rsid w:val="001E08BA"/>
    <w:rsid w:val="001E158E"/>
    <w:rsid w:val="001E1950"/>
    <w:rsid w:val="001E38E7"/>
    <w:rsid w:val="001E3CCE"/>
    <w:rsid w:val="001E434A"/>
    <w:rsid w:val="001E4FC9"/>
    <w:rsid w:val="001E5076"/>
    <w:rsid w:val="001E57B0"/>
    <w:rsid w:val="001F07FB"/>
    <w:rsid w:val="001F21CA"/>
    <w:rsid w:val="001F21FE"/>
    <w:rsid w:val="001F318E"/>
    <w:rsid w:val="001F3DE9"/>
    <w:rsid w:val="001F3FC2"/>
    <w:rsid w:val="001F536C"/>
    <w:rsid w:val="001F65CD"/>
    <w:rsid w:val="002002D4"/>
    <w:rsid w:val="0020368B"/>
    <w:rsid w:val="002075F3"/>
    <w:rsid w:val="00211811"/>
    <w:rsid w:val="00212741"/>
    <w:rsid w:val="00213D8D"/>
    <w:rsid w:val="002140F3"/>
    <w:rsid w:val="00216630"/>
    <w:rsid w:val="00217D01"/>
    <w:rsid w:val="00220C2F"/>
    <w:rsid w:val="002211C9"/>
    <w:rsid w:val="002240B7"/>
    <w:rsid w:val="00234023"/>
    <w:rsid w:val="00234DFE"/>
    <w:rsid w:val="002370CB"/>
    <w:rsid w:val="00237E87"/>
    <w:rsid w:val="00241546"/>
    <w:rsid w:val="002424F6"/>
    <w:rsid w:val="00242F21"/>
    <w:rsid w:val="0024373E"/>
    <w:rsid w:val="00246908"/>
    <w:rsid w:val="002504B9"/>
    <w:rsid w:val="002522BE"/>
    <w:rsid w:val="00254288"/>
    <w:rsid w:val="0025528E"/>
    <w:rsid w:val="00255DA9"/>
    <w:rsid w:val="002563A0"/>
    <w:rsid w:val="00256E0B"/>
    <w:rsid w:val="00257FD2"/>
    <w:rsid w:val="00261A5A"/>
    <w:rsid w:val="0026348E"/>
    <w:rsid w:val="00264884"/>
    <w:rsid w:val="002651C9"/>
    <w:rsid w:val="002673F2"/>
    <w:rsid w:val="0027042F"/>
    <w:rsid w:val="00273EDC"/>
    <w:rsid w:val="00276AD4"/>
    <w:rsid w:val="002772F1"/>
    <w:rsid w:val="00282578"/>
    <w:rsid w:val="00282BAF"/>
    <w:rsid w:val="0028467C"/>
    <w:rsid w:val="00285146"/>
    <w:rsid w:val="0028589D"/>
    <w:rsid w:val="00286C9A"/>
    <w:rsid w:val="00287E7E"/>
    <w:rsid w:val="00293450"/>
    <w:rsid w:val="00295E89"/>
    <w:rsid w:val="00297CF6"/>
    <w:rsid w:val="002A0126"/>
    <w:rsid w:val="002A0869"/>
    <w:rsid w:val="002A1DD9"/>
    <w:rsid w:val="002A4BBD"/>
    <w:rsid w:val="002A4FF5"/>
    <w:rsid w:val="002A5743"/>
    <w:rsid w:val="002A7CEC"/>
    <w:rsid w:val="002B026B"/>
    <w:rsid w:val="002B34C6"/>
    <w:rsid w:val="002C1696"/>
    <w:rsid w:val="002C37E7"/>
    <w:rsid w:val="002C3C1D"/>
    <w:rsid w:val="002C43E4"/>
    <w:rsid w:val="002C688B"/>
    <w:rsid w:val="002C7AD1"/>
    <w:rsid w:val="002D0E5B"/>
    <w:rsid w:val="002D1739"/>
    <w:rsid w:val="002D1C5D"/>
    <w:rsid w:val="002D23ED"/>
    <w:rsid w:val="002D3F78"/>
    <w:rsid w:val="002E224D"/>
    <w:rsid w:val="002E2D97"/>
    <w:rsid w:val="002E3183"/>
    <w:rsid w:val="002E63A3"/>
    <w:rsid w:val="002F03D0"/>
    <w:rsid w:val="002F22E1"/>
    <w:rsid w:val="002F67DC"/>
    <w:rsid w:val="002F7EBE"/>
    <w:rsid w:val="00302097"/>
    <w:rsid w:val="003022D6"/>
    <w:rsid w:val="00305969"/>
    <w:rsid w:val="003071B6"/>
    <w:rsid w:val="00307399"/>
    <w:rsid w:val="00310D3F"/>
    <w:rsid w:val="003139AB"/>
    <w:rsid w:val="00320CBB"/>
    <w:rsid w:val="003219C2"/>
    <w:rsid w:val="00324B83"/>
    <w:rsid w:val="0032667B"/>
    <w:rsid w:val="003266B1"/>
    <w:rsid w:val="00326857"/>
    <w:rsid w:val="00326C4E"/>
    <w:rsid w:val="00326CB4"/>
    <w:rsid w:val="00332907"/>
    <w:rsid w:val="00332B01"/>
    <w:rsid w:val="00333AA4"/>
    <w:rsid w:val="00333D8E"/>
    <w:rsid w:val="003343F0"/>
    <w:rsid w:val="00336229"/>
    <w:rsid w:val="003376CB"/>
    <w:rsid w:val="00341F0C"/>
    <w:rsid w:val="003424E9"/>
    <w:rsid w:val="00342C19"/>
    <w:rsid w:val="00342FAD"/>
    <w:rsid w:val="00345E30"/>
    <w:rsid w:val="00351558"/>
    <w:rsid w:val="00354187"/>
    <w:rsid w:val="003568AA"/>
    <w:rsid w:val="003613A9"/>
    <w:rsid w:val="00365B71"/>
    <w:rsid w:val="003700D6"/>
    <w:rsid w:val="00372723"/>
    <w:rsid w:val="00373933"/>
    <w:rsid w:val="003767A5"/>
    <w:rsid w:val="003770DC"/>
    <w:rsid w:val="00377280"/>
    <w:rsid w:val="00377A61"/>
    <w:rsid w:val="00381EB6"/>
    <w:rsid w:val="00385207"/>
    <w:rsid w:val="003874E1"/>
    <w:rsid w:val="00387B1C"/>
    <w:rsid w:val="00390FFF"/>
    <w:rsid w:val="00391213"/>
    <w:rsid w:val="003918D6"/>
    <w:rsid w:val="003963E9"/>
    <w:rsid w:val="0039687F"/>
    <w:rsid w:val="00396FDA"/>
    <w:rsid w:val="00397B16"/>
    <w:rsid w:val="00397FF1"/>
    <w:rsid w:val="003A0360"/>
    <w:rsid w:val="003A278F"/>
    <w:rsid w:val="003A38C9"/>
    <w:rsid w:val="003A527D"/>
    <w:rsid w:val="003A7324"/>
    <w:rsid w:val="003B1502"/>
    <w:rsid w:val="003B1968"/>
    <w:rsid w:val="003B2FF8"/>
    <w:rsid w:val="003B30DB"/>
    <w:rsid w:val="003B412A"/>
    <w:rsid w:val="003B4C06"/>
    <w:rsid w:val="003B7C06"/>
    <w:rsid w:val="003C07C6"/>
    <w:rsid w:val="003C23C6"/>
    <w:rsid w:val="003C364C"/>
    <w:rsid w:val="003C3DE9"/>
    <w:rsid w:val="003C3FA4"/>
    <w:rsid w:val="003C4051"/>
    <w:rsid w:val="003C6AA5"/>
    <w:rsid w:val="003D00A5"/>
    <w:rsid w:val="003D0654"/>
    <w:rsid w:val="003D0F9C"/>
    <w:rsid w:val="003D1820"/>
    <w:rsid w:val="003D1FF5"/>
    <w:rsid w:val="003D2D01"/>
    <w:rsid w:val="003D597B"/>
    <w:rsid w:val="003D6BF2"/>
    <w:rsid w:val="003D7368"/>
    <w:rsid w:val="003E1188"/>
    <w:rsid w:val="003E16EF"/>
    <w:rsid w:val="003E343C"/>
    <w:rsid w:val="003E3DE1"/>
    <w:rsid w:val="003E4388"/>
    <w:rsid w:val="003E4C58"/>
    <w:rsid w:val="003E4F3F"/>
    <w:rsid w:val="003E5E6C"/>
    <w:rsid w:val="003F1A51"/>
    <w:rsid w:val="003F4A36"/>
    <w:rsid w:val="003F606C"/>
    <w:rsid w:val="003F72C3"/>
    <w:rsid w:val="003F7666"/>
    <w:rsid w:val="003F7860"/>
    <w:rsid w:val="004003E2"/>
    <w:rsid w:val="0040068C"/>
    <w:rsid w:val="00400A5A"/>
    <w:rsid w:val="00402CE9"/>
    <w:rsid w:val="00403161"/>
    <w:rsid w:val="004032CD"/>
    <w:rsid w:val="00406A43"/>
    <w:rsid w:val="00406C1A"/>
    <w:rsid w:val="00410007"/>
    <w:rsid w:val="0041260D"/>
    <w:rsid w:val="0041767E"/>
    <w:rsid w:val="0042119F"/>
    <w:rsid w:val="004216A7"/>
    <w:rsid w:val="00424CF2"/>
    <w:rsid w:val="0043081E"/>
    <w:rsid w:val="00434749"/>
    <w:rsid w:val="004365BC"/>
    <w:rsid w:val="00440ED4"/>
    <w:rsid w:val="004428A0"/>
    <w:rsid w:val="00445CB2"/>
    <w:rsid w:val="00445F85"/>
    <w:rsid w:val="00446964"/>
    <w:rsid w:val="00447EC5"/>
    <w:rsid w:val="004503F9"/>
    <w:rsid w:val="004537E6"/>
    <w:rsid w:val="0045420E"/>
    <w:rsid w:val="00454A43"/>
    <w:rsid w:val="0045614D"/>
    <w:rsid w:val="00461D3F"/>
    <w:rsid w:val="00462752"/>
    <w:rsid w:val="00463430"/>
    <w:rsid w:val="00466890"/>
    <w:rsid w:val="004677A6"/>
    <w:rsid w:val="00467FC5"/>
    <w:rsid w:val="00471142"/>
    <w:rsid w:val="00471ECF"/>
    <w:rsid w:val="004731C1"/>
    <w:rsid w:val="004739A3"/>
    <w:rsid w:val="00473CFE"/>
    <w:rsid w:val="00474AE3"/>
    <w:rsid w:val="00475B38"/>
    <w:rsid w:val="00477746"/>
    <w:rsid w:val="004810C6"/>
    <w:rsid w:val="00484047"/>
    <w:rsid w:val="00484112"/>
    <w:rsid w:val="0048569A"/>
    <w:rsid w:val="00486BB4"/>
    <w:rsid w:val="004873C4"/>
    <w:rsid w:val="00491B9B"/>
    <w:rsid w:val="00495167"/>
    <w:rsid w:val="004975CF"/>
    <w:rsid w:val="004A0939"/>
    <w:rsid w:val="004A0CD8"/>
    <w:rsid w:val="004A195A"/>
    <w:rsid w:val="004A2BBF"/>
    <w:rsid w:val="004A4AE6"/>
    <w:rsid w:val="004A6642"/>
    <w:rsid w:val="004A7000"/>
    <w:rsid w:val="004B0EAB"/>
    <w:rsid w:val="004B11C7"/>
    <w:rsid w:val="004B188A"/>
    <w:rsid w:val="004B3F2C"/>
    <w:rsid w:val="004B41F9"/>
    <w:rsid w:val="004B42E4"/>
    <w:rsid w:val="004B65C6"/>
    <w:rsid w:val="004B6687"/>
    <w:rsid w:val="004C046E"/>
    <w:rsid w:val="004C1102"/>
    <w:rsid w:val="004C19EC"/>
    <w:rsid w:val="004C21CE"/>
    <w:rsid w:val="004C2926"/>
    <w:rsid w:val="004C35A1"/>
    <w:rsid w:val="004C4E17"/>
    <w:rsid w:val="004D00F7"/>
    <w:rsid w:val="004D0147"/>
    <w:rsid w:val="004D16F2"/>
    <w:rsid w:val="004D1BA5"/>
    <w:rsid w:val="004D1EA0"/>
    <w:rsid w:val="004D3B8E"/>
    <w:rsid w:val="004D4D47"/>
    <w:rsid w:val="004D5473"/>
    <w:rsid w:val="004D7559"/>
    <w:rsid w:val="004D7769"/>
    <w:rsid w:val="004D7915"/>
    <w:rsid w:val="004E054B"/>
    <w:rsid w:val="004E260D"/>
    <w:rsid w:val="004E3A93"/>
    <w:rsid w:val="004E4016"/>
    <w:rsid w:val="004E57A5"/>
    <w:rsid w:val="004E7A85"/>
    <w:rsid w:val="004F351B"/>
    <w:rsid w:val="004F38E7"/>
    <w:rsid w:val="004F56E7"/>
    <w:rsid w:val="004F67A4"/>
    <w:rsid w:val="004F6E4B"/>
    <w:rsid w:val="004F75B7"/>
    <w:rsid w:val="0050224F"/>
    <w:rsid w:val="00502BFC"/>
    <w:rsid w:val="00506904"/>
    <w:rsid w:val="00510B4F"/>
    <w:rsid w:val="005111C0"/>
    <w:rsid w:val="00512E28"/>
    <w:rsid w:val="00513CE6"/>
    <w:rsid w:val="00513DE4"/>
    <w:rsid w:val="005146B7"/>
    <w:rsid w:val="00514F3D"/>
    <w:rsid w:val="00517DEF"/>
    <w:rsid w:val="00520F97"/>
    <w:rsid w:val="00526DB7"/>
    <w:rsid w:val="0052723A"/>
    <w:rsid w:val="005301A8"/>
    <w:rsid w:val="00531817"/>
    <w:rsid w:val="00532F24"/>
    <w:rsid w:val="00534AE8"/>
    <w:rsid w:val="005358EE"/>
    <w:rsid w:val="00535B83"/>
    <w:rsid w:val="00535ED2"/>
    <w:rsid w:val="0053608B"/>
    <w:rsid w:val="0053691C"/>
    <w:rsid w:val="00537282"/>
    <w:rsid w:val="00537B18"/>
    <w:rsid w:val="00541E6B"/>
    <w:rsid w:val="00543F77"/>
    <w:rsid w:val="005450D4"/>
    <w:rsid w:val="0054556E"/>
    <w:rsid w:val="00545A17"/>
    <w:rsid w:val="00547A38"/>
    <w:rsid w:val="00550253"/>
    <w:rsid w:val="005513E2"/>
    <w:rsid w:val="00552C64"/>
    <w:rsid w:val="005537D7"/>
    <w:rsid w:val="00554150"/>
    <w:rsid w:val="00560CE7"/>
    <w:rsid w:val="00560DCA"/>
    <w:rsid w:val="00560EB8"/>
    <w:rsid w:val="0056106F"/>
    <w:rsid w:val="005617FD"/>
    <w:rsid w:val="0056286E"/>
    <w:rsid w:val="005635EE"/>
    <w:rsid w:val="00563975"/>
    <w:rsid w:val="0056406F"/>
    <w:rsid w:val="0056442E"/>
    <w:rsid w:val="00565838"/>
    <w:rsid w:val="00566430"/>
    <w:rsid w:val="00567E02"/>
    <w:rsid w:val="0057006D"/>
    <w:rsid w:val="00570D01"/>
    <w:rsid w:val="00571A8E"/>
    <w:rsid w:val="005721D9"/>
    <w:rsid w:val="00573BEF"/>
    <w:rsid w:val="00573FAB"/>
    <w:rsid w:val="0057431E"/>
    <w:rsid w:val="00575F86"/>
    <w:rsid w:val="0058193E"/>
    <w:rsid w:val="0058376D"/>
    <w:rsid w:val="0058543E"/>
    <w:rsid w:val="00585720"/>
    <w:rsid w:val="00586666"/>
    <w:rsid w:val="0058692D"/>
    <w:rsid w:val="005871A0"/>
    <w:rsid w:val="00587664"/>
    <w:rsid w:val="005900F1"/>
    <w:rsid w:val="00592041"/>
    <w:rsid w:val="00592A21"/>
    <w:rsid w:val="0059325E"/>
    <w:rsid w:val="005935D2"/>
    <w:rsid w:val="0059600C"/>
    <w:rsid w:val="00596FEB"/>
    <w:rsid w:val="00597826"/>
    <w:rsid w:val="005A11BC"/>
    <w:rsid w:val="005A17D6"/>
    <w:rsid w:val="005A29C6"/>
    <w:rsid w:val="005A2FD2"/>
    <w:rsid w:val="005B0A73"/>
    <w:rsid w:val="005B2112"/>
    <w:rsid w:val="005B3383"/>
    <w:rsid w:val="005B3B43"/>
    <w:rsid w:val="005B421C"/>
    <w:rsid w:val="005B5A44"/>
    <w:rsid w:val="005B627F"/>
    <w:rsid w:val="005B6B74"/>
    <w:rsid w:val="005B70AE"/>
    <w:rsid w:val="005B71E5"/>
    <w:rsid w:val="005C047F"/>
    <w:rsid w:val="005C386A"/>
    <w:rsid w:val="005C5E2C"/>
    <w:rsid w:val="005C693F"/>
    <w:rsid w:val="005C7729"/>
    <w:rsid w:val="005C7DD0"/>
    <w:rsid w:val="005D12B9"/>
    <w:rsid w:val="005D3E27"/>
    <w:rsid w:val="005D5FAE"/>
    <w:rsid w:val="005E0BC0"/>
    <w:rsid w:val="005E0D4D"/>
    <w:rsid w:val="005E1802"/>
    <w:rsid w:val="005E486D"/>
    <w:rsid w:val="005E6B82"/>
    <w:rsid w:val="005F0C2C"/>
    <w:rsid w:val="005F160F"/>
    <w:rsid w:val="005F3A57"/>
    <w:rsid w:val="005F4201"/>
    <w:rsid w:val="005F7D1F"/>
    <w:rsid w:val="0060118C"/>
    <w:rsid w:val="00605B9C"/>
    <w:rsid w:val="00605D3E"/>
    <w:rsid w:val="00613E6D"/>
    <w:rsid w:val="00615415"/>
    <w:rsid w:val="00615D6B"/>
    <w:rsid w:val="0061622A"/>
    <w:rsid w:val="00616AF5"/>
    <w:rsid w:val="00616DBA"/>
    <w:rsid w:val="00621FD8"/>
    <w:rsid w:val="0062361E"/>
    <w:rsid w:val="00623CA0"/>
    <w:rsid w:val="00626A07"/>
    <w:rsid w:val="00634CDF"/>
    <w:rsid w:val="00640C21"/>
    <w:rsid w:val="00642A09"/>
    <w:rsid w:val="00643CAB"/>
    <w:rsid w:val="00643E21"/>
    <w:rsid w:val="006448B7"/>
    <w:rsid w:val="00650C15"/>
    <w:rsid w:val="006521A5"/>
    <w:rsid w:val="00652220"/>
    <w:rsid w:val="00652D16"/>
    <w:rsid w:val="006553D9"/>
    <w:rsid w:val="00655A37"/>
    <w:rsid w:val="00656EA4"/>
    <w:rsid w:val="006620B5"/>
    <w:rsid w:val="00663F9D"/>
    <w:rsid w:val="0066687B"/>
    <w:rsid w:val="00671C80"/>
    <w:rsid w:val="00672F53"/>
    <w:rsid w:val="006730C8"/>
    <w:rsid w:val="00674796"/>
    <w:rsid w:val="006757EA"/>
    <w:rsid w:val="006826DD"/>
    <w:rsid w:val="00682B47"/>
    <w:rsid w:val="006842E0"/>
    <w:rsid w:val="00686144"/>
    <w:rsid w:val="00686D70"/>
    <w:rsid w:val="00690810"/>
    <w:rsid w:val="00690EE9"/>
    <w:rsid w:val="006A007C"/>
    <w:rsid w:val="006A015E"/>
    <w:rsid w:val="006A0862"/>
    <w:rsid w:val="006A1B5A"/>
    <w:rsid w:val="006A26A5"/>
    <w:rsid w:val="006A2882"/>
    <w:rsid w:val="006A616F"/>
    <w:rsid w:val="006B1F3B"/>
    <w:rsid w:val="006B2BF9"/>
    <w:rsid w:val="006B4E80"/>
    <w:rsid w:val="006B63E2"/>
    <w:rsid w:val="006B67E3"/>
    <w:rsid w:val="006C05EA"/>
    <w:rsid w:val="006C1768"/>
    <w:rsid w:val="006C1EB5"/>
    <w:rsid w:val="006C2ACF"/>
    <w:rsid w:val="006C3162"/>
    <w:rsid w:val="006C4CF1"/>
    <w:rsid w:val="006C61E7"/>
    <w:rsid w:val="006C61FD"/>
    <w:rsid w:val="006C7722"/>
    <w:rsid w:val="006C7CE4"/>
    <w:rsid w:val="006C7D6F"/>
    <w:rsid w:val="006D0F84"/>
    <w:rsid w:val="006D2322"/>
    <w:rsid w:val="006D2C55"/>
    <w:rsid w:val="006D2CD5"/>
    <w:rsid w:val="006D79AE"/>
    <w:rsid w:val="006E1499"/>
    <w:rsid w:val="006E4CEF"/>
    <w:rsid w:val="006E4E6A"/>
    <w:rsid w:val="006F0670"/>
    <w:rsid w:val="006F192A"/>
    <w:rsid w:val="006F618E"/>
    <w:rsid w:val="00700DA0"/>
    <w:rsid w:val="0070155D"/>
    <w:rsid w:val="00702333"/>
    <w:rsid w:val="00702D15"/>
    <w:rsid w:val="00702F14"/>
    <w:rsid w:val="00705398"/>
    <w:rsid w:val="00705538"/>
    <w:rsid w:val="00705F08"/>
    <w:rsid w:val="007116AC"/>
    <w:rsid w:val="00712CCC"/>
    <w:rsid w:val="00715A18"/>
    <w:rsid w:val="00715E24"/>
    <w:rsid w:val="007177BE"/>
    <w:rsid w:val="00722E6A"/>
    <w:rsid w:val="00723B10"/>
    <w:rsid w:val="00723B36"/>
    <w:rsid w:val="007242ED"/>
    <w:rsid w:val="0072708C"/>
    <w:rsid w:val="00734BA0"/>
    <w:rsid w:val="00736437"/>
    <w:rsid w:val="00736DDA"/>
    <w:rsid w:val="00737F04"/>
    <w:rsid w:val="00740DBE"/>
    <w:rsid w:val="00742BF8"/>
    <w:rsid w:val="00743A7E"/>
    <w:rsid w:val="00743D50"/>
    <w:rsid w:val="00744449"/>
    <w:rsid w:val="00744E43"/>
    <w:rsid w:val="00746846"/>
    <w:rsid w:val="00747E04"/>
    <w:rsid w:val="0075058F"/>
    <w:rsid w:val="00751006"/>
    <w:rsid w:val="00751BD0"/>
    <w:rsid w:val="007541B8"/>
    <w:rsid w:val="00754849"/>
    <w:rsid w:val="007555B6"/>
    <w:rsid w:val="00755953"/>
    <w:rsid w:val="00755FD0"/>
    <w:rsid w:val="00760133"/>
    <w:rsid w:val="007604BD"/>
    <w:rsid w:val="007609FB"/>
    <w:rsid w:val="00761866"/>
    <w:rsid w:val="00763527"/>
    <w:rsid w:val="00764421"/>
    <w:rsid w:val="00765AD8"/>
    <w:rsid w:val="00766949"/>
    <w:rsid w:val="0077076A"/>
    <w:rsid w:val="00770D09"/>
    <w:rsid w:val="00771F1F"/>
    <w:rsid w:val="00772192"/>
    <w:rsid w:val="00772193"/>
    <w:rsid w:val="00773BE0"/>
    <w:rsid w:val="00773EA2"/>
    <w:rsid w:val="00774999"/>
    <w:rsid w:val="00775216"/>
    <w:rsid w:val="00776587"/>
    <w:rsid w:val="00776DDE"/>
    <w:rsid w:val="0078398D"/>
    <w:rsid w:val="00786D68"/>
    <w:rsid w:val="00791059"/>
    <w:rsid w:val="00792FE6"/>
    <w:rsid w:val="00793563"/>
    <w:rsid w:val="007968CA"/>
    <w:rsid w:val="00796B51"/>
    <w:rsid w:val="007976E5"/>
    <w:rsid w:val="007A0371"/>
    <w:rsid w:val="007A1085"/>
    <w:rsid w:val="007A2032"/>
    <w:rsid w:val="007A2135"/>
    <w:rsid w:val="007A22DE"/>
    <w:rsid w:val="007A2E9C"/>
    <w:rsid w:val="007A57D1"/>
    <w:rsid w:val="007A628F"/>
    <w:rsid w:val="007B3B26"/>
    <w:rsid w:val="007B5E9A"/>
    <w:rsid w:val="007B669C"/>
    <w:rsid w:val="007C1E26"/>
    <w:rsid w:val="007C22DE"/>
    <w:rsid w:val="007C2566"/>
    <w:rsid w:val="007C4CB6"/>
    <w:rsid w:val="007C5E38"/>
    <w:rsid w:val="007D0B7C"/>
    <w:rsid w:val="007D3808"/>
    <w:rsid w:val="007D3C5F"/>
    <w:rsid w:val="007D6D3A"/>
    <w:rsid w:val="007E5C42"/>
    <w:rsid w:val="007E6747"/>
    <w:rsid w:val="007F13B4"/>
    <w:rsid w:val="007F223F"/>
    <w:rsid w:val="007F2945"/>
    <w:rsid w:val="007F3659"/>
    <w:rsid w:val="007F6ABF"/>
    <w:rsid w:val="0081184B"/>
    <w:rsid w:val="00813293"/>
    <w:rsid w:val="00813927"/>
    <w:rsid w:val="00815C6C"/>
    <w:rsid w:val="00817D12"/>
    <w:rsid w:val="0082037F"/>
    <w:rsid w:val="00825A3E"/>
    <w:rsid w:val="00826047"/>
    <w:rsid w:val="00830D86"/>
    <w:rsid w:val="00832723"/>
    <w:rsid w:val="00835A5C"/>
    <w:rsid w:val="008372B7"/>
    <w:rsid w:val="00840FBD"/>
    <w:rsid w:val="0084442C"/>
    <w:rsid w:val="00850309"/>
    <w:rsid w:val="00851EB0"/>
    <w:rsid w:val="00854554"/>
    <w:rsid w:val="008557EB"/>
    <w:rsid w:val="00857901"/>
    <w:rsid w:val="00857AC0"/>
    <w:rsid w:val="00860269"/>
    <w:rsid w:val="00860B7F"/>
    <w:rsid w:val="00862A65"/>
    <w:rsid w:val="00863147"/>
    <w:rsid w:val="008639E0"/>
    <w:rsid w:val="00863C2B"/>
    <w:rsid w:val="008640C3"/>
    <w:rsid w:val="0086447A"/>
    <w:rsid w:val="008648A0"/>
    <w:rsid w:val="0086490D"/>
    <w:rsid w:val="008703D2"/>
    <w:rsid w:val="0087079A"/>
    <w:rsid w:val="00872FED"/>
    <w:rsid w:val="00875B6C"/>
    <w:rsid w:val="00876636"/>
    <w:rsid w:val="008778EE"/>
    <w:rsid w:val="00877BF4"/>
    <w:rsid w:val="00877D2C"/>
    <w:rsid w:val="00877FF8"/>
    <w:rsid w:val="00881CED"/>
    <w:rsid w:val="0088210B"/>
    <w:rsid w:val="00883794"/>
    <w:rsid w:val="0088585D"/>
    <w:rsid w:val="00891C4D"/>
    <w:rsid w:val="00892BF5"/>
    <w:rsid w:val="008941AA"/>
    <w:rsid w:val="00894C1B"/>
    <w:rsid w:val="0089726F"/>
    <w:rsid w:val="008A0E4B"/>
    <w:rsid w:val="008A2BB0"/>
    <w:rsid w:val="008A585C"/>
    <w:rsid w:val="008A75FE"/>
    <w:rsid w:val="008B0E9E"/>
    <w:rsid w:val="008C05B2"/>
    <w:rsid w:val="008C362B"/>
    <w:rsid w:val="008C4FC3"/>
    <w:rsid w:val="008C5D2B"/>
    <w:rsid w:val="008C62F6"/>
    <w:rsid w:val="008C717E"/>
    <w:rsid w:val="008C7A7C"/>
    <w:rsid w:val="008D3737"/>
    <w:rsid w:val="008D5140"/>
    <w:rsid w:val="008D5EB3"/>
    <w:rsid w:val="008D6DE5"/>
    <w:rsid w:val="008D73D3"/>
    <w:rsid w:val="008D7E29"/>
    <w:rsid w:val="008E076D"/>
    <w:rsid w:val="008E0F7B"/>
    <w:rsid w:val="008E1276"/>
    <w:rsid w:val="008E1E14"/>
    <w:rsid w:val="008E5886"/>
    <w:rsid w:val="008E63CB"/>
    <w:rsid w:val="008F0807"/>
    <w:rsid w:val="008F0D78"/>
    <w:rsid w:val="008F0E5C"/>
    <w:rsid w:val="008F1CAB"/>
    <w:rsid w:val="008F38ED"/>
    <w:rsid w:val="008F44BB"/>
    <w:rsid w:val="008F7A77"/>
    <w:rsid w:val="00902960"/>
    <w:rsid w:val="00906EB6"/>
    <w:rsid w:val="00911417"/>
    <w:rsid w:val="00913645"/>
    <w:rsid w:val="00914418"/>
    <w:rsid w:val="00921E3D"/>
    <w:rsid w:val="00922F3F"/>
    <w:rsid w:val="00925A3A"/>
    <w:rsid w:val="0093076F"/>
    <w:rsid w:val="009309C8"/>
    <w:rsid w:val="00931694"/>
    <w:rsid w:val="0093343E"/>
    <w:rsid w:val="009357E2"/>
    <w:rsid w:val="009359C5"/>
    <w:rsid w:val="00937BE7"/>
    <w:rsid w:val="009418AA"/>
    <w:rsid w:val="00945507"/>
    <w:rsid w:val="00953529"/>
    <w:rsid w:val="009546F8"/>
    <w:rsid w:val="00955AF4"/>
    <w:rsid w:val="00960C16"/>
    <w:rsid w:val="00961140"/>
    <w:rsid w:val="00962404"/>
    <w:rsid w:val="00962F1F"/>
    <w:rsid w:val="00963E52"/>
    <w:rsid w:val="009704AE"/>
    <w:rsid w:val="009709BA"/>
    <w:rsid w:val="00970E5C"/>
    <w:rsid w:val="00970FDC"/>
    <w:rsid w:val="009761C4"/>
    <w:rsid w:val="00981CC4"/>
    <w:rsid w:val="0098216F"/>
    <w:rsid w:val="00982AE6"/>
    <w:rsid w:val="009843E8"/>
    <w:rsid w:val="00986DBA"/>
    <w:rsid w:val="00993864"/>
    <w:rsid w:val="00997FAC"/>
    <w:rsid w:val="009A3BFB"/>
    <w:rsid w:val="009A75C1"/>
    <w:rsid w:val="009A7E79"/>
    <w:rsid w:val="009B0EDB"/>
    <w:rsid w:val="009B2D87"/>
    <w:rsid w:val="009B2F67"/>
    <w:rsid w:val="009B474D"/>
    <w:rsid w:val="009B49DC"/>
    <w:rsid w:val="009B5D75"/>
    <w:rsid w:val="009C0462"/>
    <w:rsid w:val="009C7402"/>
    <w:rsid w:val="009D2159"/>
    <w:rsid w:val="009D41E4"/>
    <w:rsid w:val="009D44B3"/>
    <w:rsid w:val="009D4D6A"/>
    <w:rsid w:val="009D7741"/>
    <w:rsid w:val="009E0448"/>
    <w:rsid w:val="009E0E88"/>
    <w:rsid w:val="009E4F23"/>
    <w:rsid w:val="009E549B"/>
    <w:rsid w:val="009E56E4"/>
    <w:rsid w:val="009E6098"/>
    <w:rsid w:val="009E62B7"/>
    <w:rsid w:val="009E73E8"/>
    <w:rsid w:val="009F0E85"/>
    <w:rsid w:val="009F0F26"/>
    <w:rsid w:val="009F14D0"/>
    <w:rsid w:val="009F1B4B"/>
    <w:rsid w:val="009F2EC5"/>
    <w:rsid w:val="009F36C3"/>
    <w:rsid w:val="009F41D6"/>
    <w:rsid w:val="009F5836"/>
    <w:rsid w:val="009F68CC"/>
    <w:rsid w:val="009F7E16"/>
    <w:rsid w:val="00A01923"/>
    <w:rsid w:val="00A036CC"/>
    <w:rsid w:val="00A047C5"/>
    <w:rsid w:val="00A04955"/>
    <w:rsid w:val="00A12E06"/>
    <w:rsid w:val="00A207F3"/>
    <w:rsid w:val="00A230D6"/>
    <w:rsid w:val="00A26AC3"/>
    <w:rsid w:val="00A26EE9"/>
    <w:rsid w:val="00A27450"/>
    <w:rsid w:val="00A2792F"/>
    <w:rsid w:val="00A31F1B"/>
    <w:rsid w:val="00A326B4"/>
    <w:rsid w:val="00A3276E"/>
    <w:rsid w:val="00A32A2E"/>
    <w:rsid w:val="00A333CF"/>
    <w:rsid w:val="00A340FE"/>
    <w:rsid w:val="00A36219"/>
    <w:rsid w:val="00A3625E"/>
    <w:rsid w:val="00A364AC"/>
    <w:rsid w:val="00A41025"/>
    <w:rsid w:val="00A41D40"/>
    <w:rsid w:val="00A43975"/>
    <w:rsid w:val="00A445ED"/>
    <w:rsid w:val="00A518A5"/>
    <w:rsid w:val="00A52F90"/>
    <w:rsid w:val="00A53635"/>
    <w:rsid w:val="00A543DD"/>
    <w:rsid w:val="00A54FB8"/>
    <w:rsid w:val="00A61096"/>
    <w:rsid w:val="00A6143D"/>
    <w:rsid w:val="00A62ED3"/>
    <w:rsid w:val="00A639A1"/>
    <w:rsid w:val="00A641D7"/>
    <w:rsid w:val="00A64FAF"/>
    <w:rsid w:val="00A6712A"/>
    <w:rsid w:val="00A67965"/>
    <w:rsid w:val="00A67E13"/>
    <w:rsid w:val="00A700E9"/>
    <w:rsid w:val="00A71550"/>
    <w:rsid w:val="00A71713"/>
    <w:rsid w:val="00A721F6"/>
    <w:rsid w:val="00A7326F"/>
    <w:rsid w:val="00A73456"/>
    <w:rsid w:val="00A73B6C"/>
    <w:rsid w:val="00A74FCB"/>
    <w:rsid w:val="00A7523B"/>
    <w:rsid w:val="00A757A8"/>
    <w:rsid w:val="00A758FD"/>
    <w:rsid w:val="00A76653"/>
    <w:rsid w:val="00A7665E"/>
    <w:rsid w:val="00A80129"/>
    <w:rsid w:val="00A82938"/>
    <w:rsid w:val="00A85D42"/>
    <w:rsid w:val="00A90726"/>
    <w:rsid w:val="00A91BC8"/>
    <w:rsid w:val="00A92129"/>
    <w:rsid w:val="00A9469E"/>
    <w:rsid w:val="00AB2333"/>
    <w:rsid w:val="00AB2463"/>
    <w:rsid w:val="00AB2CE9"/>
    <w:rsid w:val="00AB597C"/>
    <w:rsid w:val="00AB649A"/>
    <w:rsid w:val="00AB6CBD"/>
    <w:rsid w:val="00AC45C5"/>
    <w:rsid w:val="00AC5438"/>
    <w:rsid w:val="00AC763C"/>
    <w:rsid w:val="00AC7A82"/>
    <w:rsid w:val="00AD2E5B"/>
    <w:rsid w:val="00AD381B"/>
    <w:rsid w:val="00AD6712"/>
    <w:rsid w:val="00AD6AE1"/>
    <w:rsid w:val="00AD7A43"/>
    <w:rsid w:val="00AE0D6B"/>
    <w:rsid w:val="00AE1AD3"/>
    <w:rsid w:val="00AE2023"/>
    <w:rsid w:val="00AE2DD3"/>
    <w:rsid w:val="00AE42A6"/>
    <w:rsid w:val="00AE5649"/>
    <w:rsid w:val="00AE653B"/>
    <w:rsid w:val="00B005D2"/>
    <w:rsid w:val="00B014C3"/>
    <w:rsid w:val="00B0333F"/>
    <w:rsid w:val="00B034A9"/>
    <w:rsid w:val="00B04B90"/>
    <w:rsid w:val="00B06836"/>
    <w:rsid w:val="00B10482"/>
    <w:rsid w:val="00B11678"/>
    <w:rsid w:val="00B11AA2"/>
    <w:rsid w:val="00B12668"/>
    <w:rsid w:val="00B126B9"/>
    <w:rsid w:val="00B156C6"/>
    <w:rsid w:val="00B15C7F"/>
    <w:rsid w:val="00B17FB9"/>
    <w:rsid w:val="00B2083D"/>
    <w:rsid w:val="00B21C4E"/>
    <w:rsid w:val="00B2558A"/>
    <w:rsid w:val="00B27344"/>
    <w:rsid w:val="00B30217"/>
    <w:rsid w:val="00B340CC"/>
    <w:rsid w:val="00B3412E"/>
    <w:rsid w:val="00B4105C"/>
    <w:rsid w:val="00B419A0"/>
    <w:rsid w:val="00B41A6C"/>
    <w:rsid w:val="00B42AC4"/>
    <w:rsid w:val="00B45A35"/>
    <w:rsid w:val="00B46F44"/>
    <w:rsid w:val="00B50093"/>
    <w:rsid w:val="00B506C1"/>
    <w:rsid w:val="00B51CD8"/>
    <w:rsid w:val="00B54DF6"/>
    <w:rsid w:val="00B5616C"/>
    <w:rsid w:val="00B57380"/>
    <w:rsid w:val="00B612B1"/>
    <w:rsid w:val="00B63C1B"/>
    <w:rsid w:val="00B66CE9"/>
    <w:rsid w:val="00B739EC"/>
    <w:rsid w:val="00B74C5A"/>
    <w:rsid w:val="00B75E55"/>
    <w:rsid w:val="00B77619"/>
    <w:rsid w:val="00B80349"/>
    <w:rsid w:val="00B81EAB"/>
    <w:rsid w:val="00B81F85"/>
    <w:rsid w:val="00B841F5"/>
    <w:rsid w:val="00B85AB1"/>
    <w:rsid w:val="00B85BCC"/>
    <w:rsid w:val="00B85C5E"/>
    <w:rsid w:val="00B91047"/>
    <w:rsid w:val="00B91A61"/>
    <w:rsid w:val="00B933BF"/>
    <w:rsid w:val="00BA3CD7"/>
    <w:rsid w:val="00BA4759"/>
    <w:rsid w:val="00BA4D50"/>
    <w:rsid w:val="00BA4FE0"/>
    <w:rsid w:val="00BA5521"/>
    <w:rsid w:val="00BA7D34"/>
    <w:rsid w:val="00BB1601"/>
    <w:rsid w:val="00BB29E7"/>
    <w:rsid w:val="00BB45A4"/>
    <w:rsid w:val="00BB524F"/>
    <w:rsid w:val="00BB558B"/>
    <w:rsid w:val="00BB5A99"/>
    <w:rsid w:val="00BB6BBE"/>
    <w:rsid w:val="00BB721D"/>
    <w:rsid w:val="00BB7367"/>
    <w:rsid w:val="00BC1497"/>
    <w:rsid w:val="00BC1B91"/>
    <w:rsid w:val="00BC31FD"/>
    <w:rsid w:val="00BC4AD8"/>
    <w:rsid w:val="00BC52E3"/>
    <w:rsid w:val="00BC5B92"/>
    <w:rsid w:val="00BC7B52"/>
    <w:rsid w:val="00BD45A9"/>
    <w:rsid w:val="00BD7D42"/>
    <w:rsid w:val="00BE0F3B"/>
    <w:rsid w:val="00BE1995"/>
    <w:rsid w:val="00BE6E90"/>
    <w:rsid w:val="00BE7036"/>
    <w:rsid w:val="00BF3BBE"/>
    <w:rsid w:val="00BF3EFA"/>
    <w:rsid w:val="00BF4D90"/>
    <w:rsid w:val="00BF5129"/>
    <w:rsid w:val="00BF59A5"/>
    <w:rsid w:val="00BF5A44"/>
    <w:rsid w:val="00C00D46"/>
    <w:rsid w:val="00C00F4A"/>
    <w:rsid w:val="00C01792"/>
    <w:rsid w:val="00C02262"/>
    <w:rsid w:val="00C03CD0"/>
    <w:rsid w:val="00C061F4"/>
    <w:rsid w:val="00C12DAF"/>
    <w:rsid w:val="00C12E03"/>
    <w:rsid w:val="00C13030"/>
    <w:rsid w:val="00C13EC8"/>
    <w:rsid w:val="00C1687C"/>
    <w:rsid w:val="00C1721D"/>
    <w:rsid w:val="00C174F7"/>
    <w:rsid w:val="00C178AE"/>
    <w:rsid w:val="00C20DA0"/>
    <w:rsid w:val="00C2447D"/>
    <w:rsid w:val="00C26501"/>
    <w:rsid w:val="00C27236"/>
    <w:rsid w:val="00C2738E"/>
    <w:rsid w:val="00C277E2"/>
    <w:rsid w:val="00C278B5"/>
    <w:rsid w:val="00C32B71"/>
    <w:rsid w:val="00C34774"/>
    <w:rsid w:val="00C37EE4"/>
    <w:rsid w:val="00C4194A"/>
    <w:rsid w:val="00C44B7D"/>
    <w:rsid w:val="00C4554D"/>
    <w:rsid w:val="00C47387"/>
    <w:rsid w:val="00C4795A"/>
    <w:rsid w:val="00C51148"/>
    <w:rsid w:val="00C512CB"/>
    <w:rsid w:val="00C522A6"/>
    <w:rsid w:val="00C52625"/>
    <w:rsid w:val="00C5286B"/>
    <w:rsid w:val="00C6303B"/>
    <w:rsid w:val="00C630B9"/>
    <w:rsid w:val="00C63E64"/>
    <w:rsid w:val="00C6401B"/>
    <w:rsid w:val="00C6464C"/>
    <w:rsid w:val="00C64BB0"/>
    <w:rsid w:val="00C6660A"/>
    <w:rsid w:val="00C66C7B"/>
    <w:rsid w:val="00C67926"/>
    <w:rsid w:val="00C71CCA"/>
    <w:rsid w:val="00C71E83"/>
    <w:rsid w:val="00C72F23"/>
    <w:rsid w:val="00C745C0"/>
    <w:rsid w:val="00C76262"/>
    <w:rsid w:val="00C776B8"/>
    <w:rsid w:val="00C83141"/>
    <w:rsid w:val="00C835BF"/>
    <w:rsid w:val="00C83EFE"/>
    <w:rsid w:val="00C872AF"/>
    <w:rsid w:val="00C9013E"/>
    <w:rsid w:val="00C926A0"/>
    <w:rsid w:val="00C92918"/>
    <w:rsid w:val="00C9432B"/>
    <w:rsid w:val="00C9472C"/>
    <w:rsid w:val="00C96413"/>
    <w:rsid w:val="00C971C6"/>
    <w:rsid w:val="00CA0170"/>
    <w:rsid w:val="00CA1306"/>
    <w:rsid w:val="00CA226F"/>
    <w:rsid w:val="00CA494F"/>
    <w:rsid w:val="00CA4F3A"/>
    <w:rsid w:val="00CA701B"/>
    <w:rsid w:val="00CB2B15"/>
    <w:rsid w:val="00CB6A18"/>
    <w:rsid w:val="00CB7717"/>
    <w:rsid w:val="00CC0903"/>
    <w:rsid w:val="00CC159B"/>
    <w:rsid w:val="00CC36F3"/>
    <w:rsid w:val="00CC58C8"/>
    <w:rsid w:val="00CD1ED9"/>
    <w:rsid w:val="00CD29D8"/>
    <w:rsid w:val="00CD6267"/>
    <w:rsid w:val="00CD7DB6"/>
    <w:rsid w:val="00CE04C1"/>
    <w:rsid w:val="00CE134F"/>
    <w:rsid w:val="00CE21C4"/>
    <w:rsid w:val="00CE3C00"/>
    <w:rsid w:val="00CE433A"/>
    <w:rsid w:val="00CE668B"/>
    <w:rsid w:val="00CE7AAE"/>
    <w:rsid w:val="00CE7E45"/>
    <w:rsid w:val="00CF00C9"/>
    <w:rsid w:val="00CF0B37"/>
    <w:rsid w:val="00CF741C"/>
    <w:rsid w:val="00CF7774"/>
    <w:rsid w:val="00CF789C"/>
    <w:rsid w:val="00D010E2"/>
    <w:rsid w:val="00D02641"/>
    <w:rsid w:val="00D026D8"/>
    <w:rsid w:val="00D0372E"/>
    <w:rsid w:val="00D04718"/>
    <w:rsid w:val="00D05D21"/>
    <w:rsid w:val="00D06929"/>
    <w:rsid w:val="00D11266"/>
    <w:rsid w:val="00D1244E"/>
    <w:rsid w:val="00D1303F"/>
    <w:rsid w:val="00D13E3B"/>
    <w:rsid w:val="00D1437E"/>
    <w:rsid w:val="00D1442E"/>
    <w:rsid w:val="00D1585B"/>
    <w:rsid w:val="00D20F49"/>
    <w:rsid w:val="00D2131E"/>
    <w:rsid w:val="00D22285"/>
    <w:rsid w:val="00D22A46"/>
    <w:rsid w:val="00D2358F"/>
    <w:rsid w:val="00D26671"/>
    <w:rsid w:val="00D31EF3"/>
    <w:rsid w:val="00D32A6F"/>
    <w:rsid w:val="00D33628"/>
    <w:rsid w:val="00D33B10"/>
    <w:rsid w:val="00D34368"/>
    <w:rsid w:val="00D35407"/>
    <w:rsid w:val="00D36E8E"/>
    <w:rsid w:val="00D42434"/>
    <w:rsid w:val="00D43E29"/>
    <w:rsid w:val="00D44FF3"/>
    <w:rsid w:val="00D450E0"/>
    <w:rsid w:val="00D46C81"/>
    <w:rsid w:val="00D471D1"/>
    <w:rsid w:val="00D47CB4"/>
    <w:rsid w:val="00D50252"/>
    <w:rsid w:val="00D54B8C"/>
    <w:rsid w:val="00D56AC6"/>
    <w:rsid w:val="00D57669"/>
    <w:rsid w:val="00D602C2"/>
    <w:rsid w:val="00D62645"/>
    <w:rsid w:val="00D631B6"/>
    <w:rsid w:val="00D63DF5"/>
    <w:rsid w:val="00D65CFD"/>
    <w:rsid w:val="00D65D2F"/>
    <w:rsid w:val="00D74673"/>
    <w:rsid w:val="00D74D0D"/>
    <w:rsid w:val="00D74E26"/>
    <w:rsid w:val="00D7693D"/>
    <w:rsid w:val="00D82210"/>
    <w:rsid w:val="00D861EB"/>
    <w:rsid w:val="00D869E0"/>
    <w:rsid w:val="00D86CD1"/>
    <w:rsid w:val="00D901E7"/>
    <w:rsid w:val="00D902AC"/>
    <w:rsid w:val="00D917B2"/>
    <w:rsid w:val="00D9465D"/>
    <w:rsid w:val="00D963F1"/>
    <w:rsid w:val="00D96FB1"/>
    <w:rsid w:val="00DA0CBA"/>
    <w:rsid w:val="00DA1F97"/>
    <w:rsid w:val="00DA2AE5"/>
    <w:rsid w:val="00DA2B28"/>
    <w:rsid w:val="00DA37C5"/>
    <w:rsid w:val="00DA4098"/>
    <w:rsid w:val="00DA4F78"/>
    <w:rsid w:val="00DA5770"/>
    <w:rsid w:val="00DA6338"/>
    <w:rsid w:val="00DA7AA6"/>
    <w:rsid w:val="00DA7BEB"/>
    <w:rsid w:val="00DB15B7"/>
    <w:rsid w:val="00DB33A9"/>
    <w:rsid w:val="00DB3562"/>
    <w:rsid w:val="00DB5B92"/>
    <w:rsid w:val="00DB5FC3"/>
    <w:rsid w:val="00DB6F9D"/>
    <w:rsid w:val="00DC213E"/>
    <w:rsid w:val="00DC5BE5"/>
    <w:rsid w:val="00DC77FE"/>
    <w:rsid w:val="00DC7E93"/>
    <w:rsid w:val="00DC7FEB"/>
    <w:rsid w:val="00DD1416"/>
    <w:rsid w:val="00DD16FF"/>
    <w:rsid w:val="00DD6FAC"/>
    <w:rsid w:val="00DE18DB"/>
    <w:rsid w:val="00DE1B9E"/>
    <w:rsid w:val="00DE36C8"/>
    <w:rsid w:val="00DE5AEB"/>
    <w:rsid w:val="00DE5E61"/>
    <w:rsid w:val="00DE62E6"/>
    <w:rsid w:val="00DE72AB"/>
    <w:rsid w:val="00DF02B4"/>
    <w:rsid w:val="00DF2F73"/>
    <w:rsid w:val="00DF518D"/>
    <w:rsid w:val="00DF60C8"/>
    <w:rsid w:val="00E016A9"/>
    <w:rsid w:val="00E01DF3"/>
    <w:rsid w:val="00E0690A"/>
    <w:rsid w:val="00E06ADD"/>
    <w:rsid w:val="00E06BED"/>
    <w:rsid w:val="00E0758E"/>
    <w:rsid w:val="00E12F6E"/>
    <w:rsid w:val="00E14ADC"/>
    <w:rsid w:val="00E14C26"/>
    <w:rsid w:val="00E152BD"/>
    <w:rsid w:val="00E179DC"/>
    <w:rsid w:val="00E21A19"/>
    <w:rsid w:val="00E2348A"/>
    <w:rsid w:val="00E23D24"/>
    <w:rsid w:val="00E253D9"/>
    <w:rsid w:val="00E26665"/>
    <w:rsid w:val="00E26A31"/>
    <w:rsid w:val="00E26F08"/>
    <w:rsid w:val="00E26F8C"/>
    <w:rsid w:val="00E27EF4"/>
    <w:rsid w:val="00E32237"/>
    <w:rsid w:val="00E34514"/>
    <w:rsid w:val="00E366B8"/>
    <w:rsid w:val="00E36F90"/>
    <w:rsid w:val="00E40FD5"/>
    <w:rsid w:val="00E43ECD"/>
    <w:rsid w:val="00E443A4"/>
    <w:rsid w:val="00E46684"/>
    <w:rsid w:val="00E477AD"/>
    <w:rsid w:val="00E521D5"/>
    <w:rsid w:val="00E54340"/>
    <w:rsid w:val="00E5709F"/>
    <w:rsid w:val="00E57A0B"/>
    <w:rsid w:val="00E57DA3"/>
    <w:rsid w:val="00E60603"/>
    <w:rsid w:val="00E60E2D"/>
    <w:rsid w:val="00E640EB"/>
    <w:rsid w:val="00E67F39"/>
    <w:rsid w:val="00E70B73"/>
    <w:rsid w:val="00E71CD3"/>
    <w:rsid w:val="00E7242A"/>
    <w:rsid w:val="00E74312"/>
    <w:rsid w:val="00E76B69"/>
    <w:rsid w:val="00E81465"/>
    <w:rsid w:val="00E83454"/>
    <w:rsid w:val="00E915AB"/>
    <w:rsid w:val="00E92717"/>
    <w:rsid w:val="00E93984"/>
    <w:rsid w:val="00E94488"/>
    <w:rsid w:val="00E944B9"/>
    <w:rsid w:val="00EA0270"/>
    <w:rsid w:val="00EA0421"/>
    <w:rsid w:val="00EA30C6"/>
    <w:rsid w:val="00EA3257"/>
    <w:rsid w:val="00EA4815"/>
    <w:rsid w:val="00EA505B"/>
    <w:rsid w:val="00EA6167"/>
    <w:rsid w:val="00EA6AB0"/>
    <w:rsid w:val="00EB5B3E"/>
    <w:rsid w:val="00EB5E28"/>
    <w:rsid w:val="00EB6C62"/>
    <w:rsid w:val="00EC61D3"/>
    <w:rsid w:val="00ED1D3C"/>
    <w:rsid w:val="00ED2E4D"/>
    <w:rsid w:val="00ED3042"/>
    <w:rsid w:val="00ED3F7F"/>
    <w:rsid w:val="00ED406D"/>
    <w:rsid w:val="00EE3B3D"/>
    <w:rsid w:val="00EE5B52"/>
    <w:rsid w:val="00EE616C"/>
    <w:rsid w:val="00EE7394"/>
    <w:rsid w:val="00EF09A9"/>
    <w:rsid w:val="00EF1868"/>
    <w:rsid w:val="00EF265B"/>
    <w:rsid w:val="00EF51B3"/>
    <w:rsid w:val="00EF6707"/>
    <w:rsid w:val="00EF718A"/>
    <w:rsid w:val="00F10B8B"/>
    <w:rsid w:val="00F14076"/>
    <w:rsid w:val="00F15AAF"/>
    <w:rsid w:val="00F16877"/>
    <w:rsid w:val="00F201C7"/>
    <w:rsid w:val="00F21353"/>
    <w:rsid w:val="00F2161C"/>
    <w:rsid w:val="00F234FF"/>
    <w:rsid w:val="00F26EDE"/>
    <w:rsid w:val="00F30A3D"/>
    <w:rsid w:val="00F35826"/>
    <w:rsid w:val="00F37558"/>
    <w:rsid w:val="00F405A1"/>
    <w:rsid w:val="00F42D0F"/>
    <w:rsid w:val="00F46774"/>
    <w:rsid w:val="00F4721C"/>
    <w:rsid w:val="00F47F34"/>
    <w:rsid w:val="00F5181D"/>
    <w:rsid w:val="00F5372E"/>
    <w:rsid w:val="00F54A06"/>
    <w:rsid w:val="00F56821"/>
    <w:rsid w:val="00F56EC3"/>
    <w:rsid w:val="00F6116F"/>
    <w:rsid w:val="00F615FE"/>
    <w:rsid w:val="00F61BF7"/>
    <w:rsid w:val="00F65167"/>
    <w:rsid w:val="00F651F8"/>
    <w:rsid w:val="00F670DA"/>
    <w:rsid w:val="00F716DC"/>
    <w:rsid w:val="00F725B7"/>
    <w:rsid w:val="00F732F4"/>
    <w:rsid w:val="00F74659"/>
    <w:rsid w:val="00F74AC2"/>
    <w:rsid w:val="00F804B5"/>
    <w:rsid w:val="00F80F08"/>
    <w:rsid w:val="00F83C9D"/>
    <w:rsid w:val="00F8414D"/>
    <w:rsid w:val="00F85DD9"/>
    <w:rsid w:val="00F876AA"/>
    <w:rsid w:val="00F90335"/>
    <w:rsid w:val="00F91FEC"/>
    <w:rsid w:val="00F92AD7"/>
    <w:rsid w:val="00F93113"/>
    <w:rsid w:val="00F94337"/>
    <w:rsid w:val="00F9552E"/>
    <w:rsid w:val="00F96D05"/>
    <w:rsid w:val="00F970C9"/>
    <w:rsid w:val="00FA01E1"/>
    <w:rsid w:val="00FA25B7"/>
    <w:rsid w:val="00FA2D6C"/>
    <w:rsid w:val="00FA4FAB"/>
    <w:rsid w:val="00FA7A43"/>
    <w:rsid w:val="00FB1BAC"/>
    <w:rsid w:val="00FB282A"/>
    <w:rsid w:val="00FB3F6E"/>
    <w:rsid w:val="00FB5CE2"/>
    <w:rsid w:val="00FB659B"/>
    <w:rsid w:val="00FC010F"/>
    <w:rsid w:val="00FC0DB8"/>
    <w:rsid w:val="00FC12AE"/>
    <w:rsid w:val="00FC5788"/>
    <w:rsid w:val="00FC7402"/>
    <w:rsid w:val="00FC7CBC"/>
    <w:rsid w:val="00FD0CF8"/>
    <w:rsid w:val="00FD56C7"/>
    <w:rsid w:val="00FD592F"/>
    <w:rsid w:val="00FE4580"/>
    <w:rsid w:val="00FE4C88"/>
    <w:rsid w:val="00FE4FA5"/>
    <w:rsid w:val="00FE61AD"/>
    <w:rsid w:val="00FE7473"/>
    <w:rsid w:val="00FF0E8A"/>
    <w:rsid w:val="00FF1E3D"/>
    <w:rsid w:val="00FF1F60"/>
    <w:rsid w:val="00FF34E4"/>
    <w:rsid w:val="00FF3FDB"/>
    <w:rsid w:val="00FF4129"/>
    <w:rsid w:val="00FF4568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1085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61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84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461D"/>
  </w:style>
  <w:style w:type="paragraph" w:styleId="a7">
    <w:name w:val="footer"/>
    <w:basedOn w:val="a"/>
    <w:link w:val="a8"/>
    <w:uiPriority w:val="99"/>
    <w:unhideWhenUsed/>
    <w:rsid w:val="0018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61D"/>
  </w:style>
  <w:style w:type="character" w:customStyle="1" w:styleId="WW8Num1z0">
    <w:name w:val="WW8Num1z0"/>
    <w:rsid w:val="00091DEB"/>
    <w:rPr>
      <w:rFonts w:ascii="Symbol" w:hAnsi="Symbol"/>
    </w:rPr>
  </w:style>
  <w:style w:type="paragraph" w:customStyle="1" w:styleId="a9">
    <w:name w:val="Содержимое таблицы"/>
    <w:basedOn w:val="a"/>
    <w:rsid w:val="00091DE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91D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A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61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73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E260D"/>
  </w:style>
  <w:style w:type="table" w:customStyle="1" w:styleId="12">
    <w:name w:val="Сетка таблицы1"/>
    <w:basedOn w:val="a1"/>
    <w:next w:val="a4"/>
    <w:uiPriority w:val="59"/>
    <w:rsid w:val="004E26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4E26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1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d">
    <w:name w:val="Title"/>
    <w:basedOn w:val="a"/>
    <w:link w:val="ae"/>
    <w:qFormat/>
    <w:rsid w:val="00B57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B5738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rsid w:val="00B57380"/>
    <w:pPr>
      <w:spacing w:after="0" w:line="240" w:lineRule="auto"/>
    </w:pPr>
    <w:rPr>
      <w:rFonts w:ascii="Courier New" w:eastAsia="Times New Roman" w:hAnsi="Courier New" w:cs="Courier New"/>
      <w:sz w:val="26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57380"/>
    <w:rPr>
      <w:rFonts w:ascii="Courier New" w:eastAsia="Times New Roman" w:hAnsi="Courier New" w:cs="Courier New"/>
      <w:sz w:val="26"/>
      <w:szCs w:val="24"/>
    </w:rPr>
  </w:style>
  <w:style w:type="paragraph" w:customStyle="1" w:styleId="ConsPlusTitle">
    <w:name w:val="ConsPlusTitle"/>
    <w:uiPriority w:val="99"/>
    <w:rsid w:val="00B5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21">
    <w:name w:val="Сетка таблицы2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5738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rsid w:val="00B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6C7D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28">
    <w:name w:val="Font Style28"/>
    <w:uiPriority w:val="99"/>
    <w:rsid w:val="0082037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34CF-B5A6-4871-BAB3-9F23850F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2805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Антонова Надежда Леонидовна</cp:lastModifiedBy>
  <cp:revision>3</cp:revision>
  <cp:lastPrinted>2020-05-12T07:05:00Z</cp:lastPrinted>
  <dcterms:created xsi:type="dcterms:W3CDTF">2020-05-20T08:37:00Z</dcterms:created>
  <dcterms:modified xsi:type="dcterms:W3CDTF">2020-05-21T09:17:00Z</dcterms:modified>
</cp:coreProperties>
</file>