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D13" w:rsidRPr="002400D2" w:rsidRDefault="002400D2" w:rsidP="002400D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400D2">
        <w:rPr>
          <w:rFonts w:ascii="Times New Roman" w:eastAsia="Times New Roman" w:hAnsi="Times New Roman" w:cs="Times New Roman"/>
          <w:b/>
          <w:sz w:val="26"/>
          <w:szCs w:val="26"/>
        </w:rPr>
        <w:t>ПРОЕКТ</w:t>
      </w:r>
    </w:p>
    <w:p w:rsidR="005D4D13" w:rsidRPr="002400D2" w:rsidRDefault="005D4D13" w:rsidP="002400D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D4D13" w:rsidRPr="005D4D13" w:rsidRDefault="005D4D13" w:rsidP="005D4D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5D4D13" w:rsidRPr="005D4D13" w:rsidRDefault="005D4D13" w:rsidP="005D4D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bookmarkStart w:id="0" w:name="_GoBack"/>
      <w:bookmarkEnd w:id="0"/>
    </w:p>
    <w:p w:rsidR="005D4D13" w:rsidRPr="005D4D13" w:rsidRDefault="005D4D13" w:rsidP="005D4D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5D4D13" w:rsidRDefault="005D4D13" w:rsidP="005D4D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5D4D13" w:rsidRDefault="005D4D13" w:rsidP="005D4D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676FBF" w:rsidRDefault="00676FBF" w:rsidP="005D4D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676FBF" w:rsidRPr="005D4D13" w:rsidRDefault="00676FBF" w:rsidP="005D4D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5D4D13" w:rsidRPr="005D4D13" w:rsidRDefault="005D4D13" w:rsidP="005D4D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5D4D13" w:rsidRPr="005D4D13" w:rsidRDefault="005D4D13" w:rsidP="005D4D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D4D13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муниципальной программы </w:t>
      </w:r>
    </w:p>
    <w:p w:rsidR="005D4D13" w:rsidRPr="005D4D13" w:rsidRDefault="005D4D13" w:rsidP="005D4D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28"/>
          <w:szCs w:val="28"/>
        </w:rPr>
      </w:pPr>
      <w:r w:rsidRPr="005D4D13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 xml:space="preserve">муниципального образования город-курорт Геленджик </w:t>
      </w:r>
    </w:p>
    <w:p w:rsidR="005D4D13" w:rsidRPr="005D4D13" w:rsidRDefault="005D4D13" w:rsidP="005D4D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D4D13">
        <w:rPr>
          <w:rFonts w:ascii="Times New Roman" w:eastAsia="Times New Roman" w:hAnsi="Times New Roman" w:cs="Times New Roman"/>
          <w:b/>
          <w:sz w:val="28"/>
          <w:szCs w:val="28"/>
        </w:rPr>
        <w:t xml:space="preserve"> «Комплексное и устойчивое развитие муниципального образования </w:t>
      </w:r>
    </w:p>
    <w:p w:rsidR="005D4D13" w:rsidRPr="005D4D13" w:rsidRDefault="005D4D13" w:rsidP="005D4D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D4D13">
        <w:rPr>
          <w:rFonts w:ascii="Times New Roman" w:eastAsia="Times New Roman" w:hAnsi="Times New Roman" w:cs="Times New Roman"/>
          <w:b/>
          <w:sz w:val="28"/>
          <w:szCs w:val="28"/>
        </w:rPr>
        <w:t>город-курорт Геленджик в сфере строительства и архитектуры»</w:t>
      </w:r>
    </w:p>
    <w:p w:rsidR="005D4D13" w:rsidRPr="005D4D13" w:rsidRDefault="005D4D13" w:rsidP="005D4D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D4D13">
        <w:rPr>
          <w:rFonts w:ascii="Times New Roman" w:eastAsia="Times New Roman" w:hAnsi="Times New Roman" w:cs="Times New Roman"/>
          <w:b/>
          <w:sz w:val="28"/>
          <w:szCs w:val="28"/>
        </w:rPr>
        <w:t xml:space="preserve"> на 2024-2030 годы</w:t>
      </w:r>
    </w:p>
    <w:p w:rsidR="005D4D13" w:rsidRPr="005D4D13" w:rsidRDefault="005D4D13" w:rsidP="005D4D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36FFE" w:rsidRPr="00106619" w:rsidRDefault="005D4D13" w:rsidP="000267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6737">
        <w:rPr>
          <w:rFonts w:ascii="Times New Roman" w:hAnsi="Times New Roman" w:cs="Times New Roman"/>
          <w:sz w:val="28"/>
          <w:szCs w:val="28"/>
        </w:rPr>
        <w:t>В целях  развития социально значимых объектов и инженерной инфр</w:t>
      </w:r>
      <w:r w:rsidRPr="00026737">
        <w:rPr>
          <w:rFonts w:ascii="Times New Roman" w:hAnsi="Times New Roman" w:cs="Times New Roman"/>
          <w:sz w:val="28"/>
          <w:szCs w:val="28"/>
        </w:rPr>
        <w:t>а</w:t>
      </w:r>
      <w:r w:rsidRPr="00026737">
        <w:rPr>
          <w:rFonts w:ascii="Times New Roman" w:hAnsi="Times New Roman" w:cs="Times New Roman"/>
          <w:sz w:val="28"/>
          <w:szCs w:val="28"/>
        </w:rPr>
        <w:t>структуры муниципального образования город-курорт Геленджик,  руково</w:t>
      </w:r>
      <w:r w:rsidRPr="00026737">
        <w:rPr>
          <w:rFonts w:ascii="Times New Roman" w:hAnsi="Times New Roman" w:cs="Times New Roman"/>
          <w:sz w:val="28"/>
          <w:szCs w:val="28"/>
        </w:rPr>
        <w:t>д</w:t>
      </w:r>
      <w:r w:rsidRPr="00026737">
        <w:rPr>
          <w:rFonts w:ascii="Times New Roman" w:hAnsi="Times New Roman" w:cs="Times New Roman"/>
          <w:sz w:val="28"/>
          <w:szCs w:val="28"/>
        </w:rPr>
        <w:t xml:space="preserve">ствуясь статьями 7, 16, 37, 47 Федерального закона от 6 октября  2003 года  </w:t>
      </w:r>
      <w:r w:rsidR="00564A93" w:rsidRPr="00026737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026737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</w:t>
      </w:r>
      <w:r w:rsidRPr="00026737">
        <w:rPr>
          <w:rFonts w:ascii="Times New Roman" w:hAnsi="Times New Roman" w:cs="Times New Roman"/>
          <w:sz w:val="28"/>
          <w:szCs w:val="28"/>
        </w:rPr>
        <w:t>с</w:t>
      </w:r>
      <w:r w:rsidRPr="00026737">
        <w:rPr>
          <w:rFonts w:ascii="Times New Roman" w:hAnsi="Times New Roman" w:cs="Times New Roman"/>
          <w:sz w:val="28"/>
          <w:szCs w:val="28"/>
        </w:rPr>
        <w:t xml:space="preserve">сийской Федерации» (в редакции Федерального закона от </w:t>
      </w:r>
      <w:r w:rsidR="00026737">
        <w:rPr>
          <w:rFonts w:ascii="Times New Roman" w:hAnsi="Times New Roman" w:cs="Times New Roman"/>
          <w:sz w:val="28"/>
          <w:szCs w:val="28"/>
        </w:rPr>
        <w:t>2 ноября</w:t>
      </w:r>
      <w:r w:rsidRPr="00026737">
        <w:rPr>
          <w:rFonts w:ascii="Times New Roman" w:hAnsi="Times New Roman" w:cs="Times New Roman"/>
          <w:sz w:val="28"/>
          <w:szCs w:val="28"/>
        </w:rPr>
        <w:t xml:space="preserve"> 2023 года №</w:t>
      </w:r>
      <w:r w:rsidR="00026737">
        <w:rPr>
          <w:rFonts w:ascii="Times New Roman" w:hAnsi="Times New Roman" w:cs="Times New Roman"/>
          <w:sz w:val="28"/>
          <w:szCs w:val="28"/>
        </w:rPr>
        <w:t>517</w:t>
      </w:r>
      <w:r w:rsidRPr="00026737">
        <w:rPr>
          <w:rFonts w:ascii="Times New Roman" w:hAnsi="Times New Roman" w:cs="Times New Roman"/>
          <w:sz w:val="28"/>
          <w:szCs w:val="28"/>
        </w:rPr>
        <w:t xml:space="preserve">-ФЗ), статьями 7, 16, 32, 70 Устава муниципального образования город-курорт Геленджик, </w:t>
      </w:r>
      <w:r w:rsidR="00C36FFE" w:rsidRPr="00106619">
        <w:rPr>
          <w:rFonts w:ascii="Times New Roman" w:hAnsi="Times New Roman" w:cs="Times New Roman"/>
          <w:sz w:val="28"/>
          <w:szCs w:val="28"/>
        </w:rPr>
        <w:t>с постановлением администрации муниципального</w:t>
      </w:r>
      <w:proofErr w:type="gramEnd"/>
      <w:r w:rsidR="00C36FFE" w:rsidRPr="0010661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36FFE" w:rsidRPr="00106619">
        <w:rPr>
          <w:rFonts w:ascii="Times New Roman" w:hAnsi="Times New Roman" w:cs="Times New Roman"/>
          <w:sz w:val="28"/>
          <w:szCs w:val="28"/>
        </w:rPr>
        <w:t>образ</w:t>
      </w:r>
      <w:r w:rsidR="00C36FFE" w:rsidRPr="00106619">
        <w:rPr>
          <w:rFonts w:ascii="Times New Roman" w:hAnsi="Times New Roman" w:cs="Times New Roman"/>
          <w:sz w:val="28"/>
          <w:szCs w:val="28"/>
        </w:rPr>
        <w:t>о</w:t>
      </w:r>
      <w:r w:rsidR="00C36FFE" w:rsidRPr="00106619">
        <w:rPr>
          <w:rFonts w:ascii="Times New Roman" w:hAnsi="Times New Roman" w:cs="Times New Roman"/>
          <w:sz w:val="28"/>
          <w:szCs w:val="28"/>
        </w:rPr>
        <w:t>вания город-курорт Геленджик от 26 февраля 2019 года №433 «Об утверждении Порядка принятия решения о разработке, формирования, реализации и оценки эффективности реализации муниципальных программ муниципального образ</w:t>
      </w:r>
      <w:r w:rsidR="00C36FFE" w:rsidRPr="00106619">
        <w:rPr>
          <w:rFonts w:ascii="Times New Roman" w:hAnsi="Times New Roman" w:cs="Times New Roman"/>
          <w:sz w:val="28"/>
          <w:szCs w:val="28"/>
        </w:rPr>
        <w:t>о</w:t>
      </w:r>
      <w:r w:rsidR="00C36FFE" w:rsidRPr="00106619">
        <w:rPr>
          <w:rFonts w:ascii="Times New Roman" w:hAnsi="Times New Roman" w:cs="Times New Roman"/>
          <w:sz w:val="28"/>
          <w:szCs w:val="28"/>
        </w:rPr>
        <w:t>вания город-курорт Геленджик и о признании утратившими силу  некоторых правовых актов администрации муниципального образования город-курорт Г</w:t>
      </w:r>
      <w:r w:rsidR="00C36FFE" w:rsidRPr="00106619">
        <w:rPr>
          <w:rFonts w:ascii="Times New Roman" w:hAnsi="Times New Roman" w:cs="Times New Roman"/>
          <w:sz w:val="28"/>
          <w:szCs w:val="28"/>
        </w:rPr>
        <w:t>е</w:t>
      </w:r>
      <w:r w:rsidR="00C36FFE" w:rsidRPr="00106619">
        <w:rPr>
          <w:rFonts w:ascii="Times New Roman" w:hAnsi="Times New Roman" w:cs="Times New Roman"/>
          <w:sz w:val="28"/>
          <w:szCs w:val="28"/>
        </w:rPr>
        <w:t>ленджик» (в редакции постановления администрации муниципального образ</w:t>
      </w:r>
      <w:r w:rsidR="00C36FFE" w:rsidRPr="00106619">
        <w:rPr>
          <w:rFonts w:ascii="Times New Roman" w:hAnsi="Times New Roman" w:cs="Times New Roman"/>
          <w:sz w:val="28"/>
          <w:szCs w:val="28"/>
        </w:rPr>
        <w:t>о</w:t>
      </w:r>
      <w:r w:rsidR="00C36FFE" w:rsidRPr="00106619">
        <w:rPr>
          <w:rFonts w:ascii="Times New Roman" w:hAnsi="Times New Roman" w:cs="Times New Roman"/>
          <w:sz w:val="28"/>
          <w:szCs w:val="28"/>
        </w:rPr>
        <w:t>вания город-курорт Геленджик от 7 ноября 2023 года №2371),</w:t>
      </w:r>
      <w:r w:rsidR="00C36FFE" w:rsidRPr="00106619">
        <w:rPr>
          <w:rFonts w:ascii="Times New Roman" w:hAnsi="Times New Roman" w:cs="Times New Roman"/>
        </w:rPr>
        <w:t> </w:t>
      </w:r>
      <w:r w:rsidR="00C36FFE" w:rsidRPr="00106619">
        <w:rPr>
          <w:rFonts w:ascii="Times New Roman" w:hAnsi="Times New Roman" w:cs="Times New Roman"/>
          <w:sz w:val="28"/>
          <w:szCs w:val="28"/>
        </w:rPr>
        <w:t>постановлением администрации муниципального образования город-курорт</w:t>
      </w:r>
      <w:proofErr w:type="gramEnd"/>
      <w:r w:rsidR="00C36FFE" w:rsidRPr="0010661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36FFE" w:rsidRPr="00106619">
        <w:rPr>
          <w:rFonts w:ascii="Times New Roman" w:hAnsi="Times New Roman" w:cs="Times New Roman"/>
          <w:sz w:val="28"/>
          <w:szCs w:val="28"/>
        </w:rPr>
        <w:t>Геленджик от               27 марта 2014 года №713 «Об утверждении перечня муниципальных программ муниципального  образования город-курорт Геленджик» (в редакции постано</w:t>
      </w:r>
      <w:r w:rsidR="00C36FFE" w:rsidRPr="00106619">
        <w:rPr>
          <w:rFonts w:ascii="Times New Roman" w:hAnsi="Times New Roman" w:cs="Times New Roman"/>
          <w:sz w:val="28"/>
          <w:szCs w:val="28"/>
        </w:rPr>
        <w:t>в</w:t>
      </w:r>
      <w:r w:rsidR="00C36FFE" w:rsidRPr="00106619">
        <w:rPr>
          <w:rFonts w:ascii="Times New Roman" w:hAnsi="Times New Roman" w:cs="Times New Roman"/>
          <w:sz w:val="28"/>
          <w:szCs w:val="28"/>
        </w:rPr>
        <w:t>ления администрации  муниципального  образования город-курорт Геленджик от 10 ноября 2023 года №2387), постановлением администрации муниципал</w:t>
      </w:r>
      <w:r w:rsidR="00C36FFE" w:rsidRPr="00106619">
        <w:rPr>
          <w:rFonts w:ascii="Times New Roman" w:hAnsi="Times New Roman" w:cs="Times New Roman"/>
          <w:sz w:val="28"/>
          <w:szCs w:val="28"/>
        </w:rPr>
        <w:t>ь</w:t>
      </w:r>
      <w:r w:rsidR="00C36FFE" w:rsidRPr="00106619">
        <w:rPr>
          <w:rFonts w:ascii="Times New Roman" w:hAnsi="Times New Roman" w:cs="Times New Roman"/>
          <w:sz w:val="28"/>
          <w:szCs w:val="28"/>
        </w:rPr>
        <w:t>ного образования город-курорт Геленджик от 3 мая 2023 года №922                       «Об утверждении Плана мероприятий по реализации Стратегии социально-экономического развития муниципального образования город-курорт Геле</w:t>
      </w:r>
      <w:r w:rsidR="00C36FFE" w:rsidRPr="00106619">
        <w:rPr>
          <w:rFonts w:ascii="Times New Roman" w:hAnsi="Times New Roman" w:cs="Times New Roman"/>
          <w:sz w:val="28"/>
          <w:szCs w:val="28"/>
        </w:rPr>
        <w:t>н</w:t>
      </w:r>
      <w:r w:rsidR="00C36FFE" w:rsidRPr="00106619">
        <w:rPr>
          <w:rFonts w:ascii="Times New Roman" w:hAnsi="Times New Roman" w:cs="Times New Roman"/>
          <w:sz w:val="28"/>
          <w:szCs w:val="28"/>
        </w:rPr>
        <w:t>джик до 2030 года», решением Думы</w:t>
      </w:r>
      <w:proofErr w:type="gramEnd"/>
      <w:r w:rsidR="00C36FFE" w:rsidRPr="0010661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36FFE" w:rsidRPr="00106619"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 Геленджик от 26 декабря 2022 года № 576 «Об утверждении Стратегии социально-экономического развития муниципального образования город-курорт Геленджик до 2030 года», по итогам  общественного обсуждения мун</w:t>
      </w:r>
      <w:r w:rsidR="00C36FFE" w:rsidRPr="00106619">
        <w:rPr>
          <w:rFonts w:ascii="Times New Roman" w:hAnsi="Times New Roman" w:cs="Times New Roman"/>
          <w:sz w:val="28"/>
          <w:szCs w:val="28"/>
        </w:rPr>
        <w:t>и</w:t>
      </w:r>
      <w:r w:rsidR="00C36FFE" w:rsidRPr="00106619">
        <w:rPr>
          <w:rFonts w:ascii="Times New Roman" w:hAnsi="Times New Roman" w:cs="Times New Roman"/>
          <w:sz w:val="28"/>
          <w:szCs w:val="28"/>
        </w:rPr>
        <w:t xml:space="preserve">ципальной программы муниципального образования город-курорт Геленджик </w:t>
      </w:r>
      <w:r w:rsidR="00026737" w:rsidRPr="00106619">
        <w:rPr>
          <w:rFonts w:ascii="Times New Roman" w:eastAsia="Times New Roman" w:hAnsi="Times New Roman" w:cs="Times New Roman"/>
          <w:sz w:val="28"/>
          <w:szCs w:val="28"/>
        </w:rPr>
        <w:t>«Комплексное и устойчивое развитие муниципального образования город-курорт Геленджик в сфере строительства и архитектуры»</w:t>
      </w:r>
      <w:r w:rsidR="00026737" w:rsidRPr="0010661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26737" w:rsidRPr="00106619">
        <w:rPr>
          <w:rFonts w:ascii="Times New Roman" w:eastAsia="Times New Roman" w:hAnsi="Times New Roman" w:cs="Times New Roman"/>
          <w:sz w:val="28"/>
          <w:szCs w:val="28"/>
        </w:rPr>
        <w:t>на 2024-2030 г</w:t>
      </w:r>
      <w:r w:rsidR="00026737" w:rsidRPr="00106619">
        <w:rPr>
          <w:rFonts w:ascii="Times New Roman" w:eastAsia="Times New Roman" w:hAnsi="Times New Roman" w:cs="Times New Roman"/>
          <w:sz w:val="28"/>
          <w:szCs w:val="28"/>
        </w:rPr>
        <w:t>о</w:t>
      </w:r>
      <w:r w:rsidR="00026737" w:rsidRPr="00106619">
        <w:rPr>
          <w:rFonts w:ascii="Times New Roman" w:eastAsia="Times New Roman" w:hAnsi="Times New Roman" w:cs="Times New Roman"/>
          <w:sz w:val="28"/>
          <w:szCs w:val="28"/>
        </w:rPr>
        <w:lastRenderedPageBreak/>
        <w:t>ды</w:t>
      </w:r>
      <w:r w:rsidR="00C36FFE" w:rsidRPr="00106619">
        <w:rPr>
          <w:rFonts w:ascii="Times New Roman" w:hAnsi="Times New Roman" w:cs="Times New Roman"/>
          <w:sz w:val="28"/>
          <w:szCs w:val="28"/>
        </w:rPr>
        <w:t>,  проведенного   с 15 по 28  сентября 2023 года,</w:t>
      </w:r>
      <w:r w:rsidR="00C36FFE" w:rsidRPr="00106619">
        <w:rPr>
          <w:rFonts w:ascii="Times New Roman" w:hAnsi="Times New Roman" w:cs="Times New Roman"/>
        </w:rPr>
        <w:t> </w:t>
      </w:r>
      <w:r w:rsidR="00C36FFE" w:rsidRPr="00106619">
        <w:rPr>
          <w:rFonts w:ascii="Times New Roman" w:hAnsi="Times New Roman" w:cs="Times New Roman"/>
          <w:sz w:val="28"/>
          <w:szCs w:val="28"/>
        </w:rPr>
        <w:t>руководствуясь статьями 16, 37</w:t>
      </w:r>
      <w:proofErr w:type="gramEnd"/>
      <w:r w:rsidR="00C36FFE" w:rsidRPr="00106619">
        <w:rPr>
          <w:rFonts w:ascii="Times New Roman" w:hAnsi="Times New Roman" w:cs="Times New Roman"/>
          <w:sz w:val="28"/>
          <w:szCs w:val="28"/>
        </w:rPr>
        <w:t>, 43 Федерального закона от 6 октября 2003 года №131-ФЗ «Об общих при</w:t>
      </w:r>
      <w:r w:rsidR="00C36FFE" w:rsidRPr="00106619">
        <w:rPr>
          <w:rFonts w:ascii="Times New Roman" w:hAnsi="Times New Roman" w:cs="Times New Roman"/>
          <w:sz w:val="28"/>
          <w:szCs w:val="28"/>
        </w:rPr>
        <w:t>н</w:t>
      </w:r>
      <w:r w:rsidR="00C36FFE" w:rsidRPr="00106619">
        <w:rPr>
          <w:rFonts w:ascii="Times New Roman" w:hAnsi="Times New Roman" w:cs="Times New Roman"/>
          <w:sz w:val="28"/>
          <w:szCs w:val="28"/>
        </w:rPr>
        <w:t>ципах организации местного самоуправления в Российской Федерации» (в р</w:t>
      </w:r>
      <w:r w:rsidR="00C36FFE" w:rsidRPr="00106619">
        <w:rPr>
          <w:rFonts w:ascii="Times New Roman" w:hAnsi="Times New Roman" w:cs="Times New Roman"/>
          <w:sz w:val="28"/>
          <w:szCs w:val="28"/>
        </w:rPr>
        <w:t>е</w:t>
      </w:r>
      <w:r w:rsidR="00C36FFE" w:rsidRPr="00106619">
        <w:rPr>
          <w:rFonts w:ascii="Times New Roman" w:hAnsi="Times New Roman" w:cs="Times New Roman"/>
          <w:sz w:val="28"/>
          <w:szCs w:val="28"/>
        </w:rPr>
        <w:t xml:space="preserve">дакции Федерального закона от 2 ноября 2023 года №517-ФЗ), статьями 8, 33, 72 Устава муниципального образования город-курорт Геленджик, </w:t>
      </w:r>
      <w:proofErr w:type="gramStart"/>
      <w:r w:rsidR="00C36FFE" w:rsidRPr="0010661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C36FFE" w:rsidRPr="00106619">
        <w:rPr>
          <w:rFonts w:ascii="Times New Roman" w:hAnsi="Times New Roman" w:cs="Times New Roman"/>
          <w:sz w:val="28"/>
          <w:szCs w:val="28"/>
        </w:rPr>
        <w:t> о с т а н о в л я ю:</w:t>
      </w:r>
    </w:p>
    <w:p w:rsidR="005D4D13" w:rsidRPr="005D4D13" w:rsidRDefault="005D4D13" w:rsidP="00C36FFE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4D13">
        <w:rPr>
          <w:sz w:val="28"/>
          <w:szCs w:val="28"/>
        </w:rPr>
        <w:t xml:space="preserve">1. Утвердить муниципальную программу </w:t>
      </w:r>
      <w:r w:rsidR="00EC314C">
        <w:rPr>
          <w:sz w:val="28"/>
          <w:szCs w:val="28"/>
        </w:rPr>
        <w:t xml:space="preserve">муниципального образования город-курорт Геленджик </w:t>
      </w:r>
      <w:r w:rsidRPr="005D4D13">
        <w:rPr>
          <w:sz w:val="28"/>
          <w:szCs w:val="28"/>
        </w:rPr>
        <w:t>«Комплексное и устойчивое развитие муниципального образования город-курорт Геленджик в сфере строительства и архитектуры» на 2024-2030 годы (прилагается).</w:t>
      </w:r>
    </w:p>
    <w:p w:rsidR="005D4D13" w:rsidRPr="005D4D13" w:rsidRDefault="005D4D13" w:rsidP="00C36FFE">
      <w:pPr>
        <w:widowControl w:val="0"/>
        <w:spacing w:after="0" w:line="240" w:lineRule="auto"/>
        <w:ind w:firstLine="87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4D13">
        <w:rPr>
          <w:rFonts w:ascii="Times New Roman" w:eastAsia="Times New Roman" w:hAnsi="Times New Roman" w:cs="Times New Roman"/>
          <w:sz w:val="28"/>
          <w:szCs w:val="28"/>
        </w:rPr>
        <w:t>2. Обнародовать настоящее постановление посредством размещения его в специально установленных местах и разместить на официальном сайте адм</w:t>
      </w:r>
      <w:r w:rsidRPr="005D4D1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D4D13">
        <w:rPr>
          <w:rFonts w:ascii="Times New Roman" w:eastAsia="Times New Roman" w:hAnsi="Times New Roman" w:cs="Times New Roman"/>
          <w:sz w:val="28"/>
          <w:szCs w:val="28"/>
        </w:rPr>
        <w:t>нистрации муниципального образования город-курорт Геленджик в информ</w:t>
      </w:r>
      <w:r w:rsidRPr="005D4D1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D4D13">
        <w:rPr>
          <w:rFonts w:ascii="Times New Roman" w:eastAsia="Times New Roman" w:hAnsi="Times New Roman" w:cs="Times New Roman"/>
          <w:sz w:val="28"/>
          <w:szCs w:val="28"/>
        </w:rPr>
        <w:t>ционно-телекоммуникационной сети «Интернет»</w:t>
      </w:r>
      <w:r w:rsidRPr="005D4D13">
        <w:rPr>
          <w:sz w:val="28"/>
          <w:szCs w:val="28"/>
        </w:rPr>
        <w:t xml:space="preserve"> </w:t>
      </w:r>
      <w:r w:rsidRPr="005D4D13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5D4D13">
        <w:rPr>
          <w:rFonts w:ascii="Times New Roman" w:hAnsi="Times New Roman" w:cs="Times New Roman"/>
          <w:sz w:val="28"/>
          <w:szCs w:val="28"/>
          <w:lang w:val="en-US"/>
        </w:rPr>
        <w:t>admgel</w:t>
      </w:r>
      <w:proofErr w:type="spellEnd"/>
      <w:r w:rsidRPr="005D4D1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D4D1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5D4D13">
        <w:rPr>
          <w:rFonts w:ascii="Times New Roman" w:hAnsi="Times New Roman" w:cs="Times New Roman"/>
          <w:sz w:val="28"/>
          <w:szCs w:val="28"/>
        </w:rPr>
        <w:t>).</w:t>
      </w:r>
    </w:p>
    <w:p w:rsidR="005D4D13" w:rsidRPr="005D4D13" w:rsidRDefault="005D4D13" w:rsidP="00C36FFE">
      <w:pPr>
        <w:widowControl w:val="0"/>
        <w:spacing w:after="0" w:line="240" w:lineRule="auto"/>
        <w:ind w:firstLine="87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4D13">
        <w:rPr>
          <w:rFonts w:ascii="Times New Roman" w:eastAsia="Times New Roman" w:hAnsi="Times New Roman" w:cs="Times New Roman"/>
          <w:sz w:val="28"/>
          <w:szCs w:val="28"/>
        </w:rPr>
        <w:t>3. Контроль за выполнением настоящего постановления возложить на заместителя главы муниципального образования город-курорт Геленджик             Грачева А.А.</w:t>
      </w:r>
    </w:p>
    <w:p w:rsidR="005D4D13" w:rsidRPr="005D4D13" w:rsidRDefault="005D4D13" w:rsidP="00C36FFE">
      <w:pPr>
        <w:spacing w:after="0" w:line="240" w:lineRule="auto"/>
        <w:ind w:firstLine="8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4D13">
        <w:rPr>
          <w:rFonts w:ascii="Times New Roman" w:eastAsia="Times New Roman" w:hAnsi="Times New Roman" w:cs="Times New Roman"/>
          <w:sz w:val="28"/>
          <w:szCs w:val="28"/>
        </w:rPr>
        <w:t>4. Постановление вступает в силу с 1 января 2024 года.</w:t>
      </w:r>
    </w:p>
    <w:p w:rsidR="005D4D13" w:rsidRPr="005D4D13" w:rsidRDefault="005D4D13" w:rsidP="00C36FFE">
      <w:pPr>
        <w:spacing w:after="0" w:line="240" w:lineRule="auto"/>
        <w:ind w:firstLine="8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4D13" w:rsidRPr="005D4D13" w:rsidRDefault="00676FBF" w:rsidP="005D4D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5D4D13" w:rsidRPr="005D4D13">
        <w:rPr>
          <w:rFonts w:ascii="Times New Roman" w:eastAsia="Times New Roman" w:hAnsi="Times New Roman" w:cs="Times New Roman"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5D4D13" w:rsidRPr="005D4D1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5D4D13" w:rsidRDefault="005D4D13" w:rsidP="005D4D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4D13">
        <w:rPr>
          <w:rFonts w:ascii="Times New Roman" w:eastAsia="Times New Roman" w:hAnsi="Times New Roman" w:cs="Times New Roman"/>
          <w:sz w:val="28"/>
          <w:szCs w:val="28"/>
        </w:rPr>
        <w:t xml:space="preserve">город-курорт Геленджик   </w:t>
      </w:r>
      <w:r w:rsidRPr="005D4D13">
        <w:rPr>
          <w:rFonts w:ascii="Times New Roman" w:eastAsia="Times New Roman" w:hAnsi="Times New Roman" w:cs="Times New Roman"/>
          <w:sz w:val="28"/>
          <w:szCs w:val="28"/>
        </w:rPr>
        <w:tab/>
      </w:r>
      <w:r w:rsidRPr="005D4D13">
        <w:rPr>
          <w:rFonts w:ascii="Times New Roman" w:eastAsia="Times New Roman" w:hAnsi="Times New Roman" w:cs="Times New Roman"/>
          <w:sz w:val="28"/>
          <w:szCs w:val="28"/>
        </w:rPr>
        <w:tab/>
      </w:r>
      <w:r w:rsidRPr="005D4D13">
        <w:rPr>
          <w:rFonts w:ascii="Times New Roman" w:eastAsia="Times New Roman" w:hAnsi="Times New Roman" w:cs="Times New Roman"/>
          <w:sz w:val="28"/>
          <w:szCs w:val="28"/>
        </w:rPr>
        <w:tab/>
      </w:r>
      <w:r w:rsidRPr="005D4D13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</w:t>
      </w:r>
      <w:r w:rsidR="00676FBF">
        <w:rPr>
          <w:rFonts w:ascii="Times New Roman" w:eastAsia="Times New Roman" w:hAnsi="Times New Roman" w:cs="Times New Roman"/>
          <w:sz w:val="28"/>
          <w:szCs w:val="28"/>
        </w:rPr>
        <w:t xml:space="preserve">А.А. </w:t>
      </w:r>
      <w:proofErr w:type="spellStart"/>
      <w:r w:rsidR="00676FBF">
        <w:rPr>
          <w:rFonts w:ascii="Times New Roman" w:eastAsia="Times New Roman" w:hAnsi="Times New Roman" w:cs="Times New Roman"/>
          <w:sz w:val="28"/>
          <w:szCs w:val="28"/>
        </w:rPr>
        <w:t>Богодистов</w:t>
      </w:r>
      <w:proofErr w:type="spellEnd"/>
    </w:p>
    <w:p w:rsidR="00564A93" w:rsidRPr="005D4D13" w:rsidRDefault="00564A93" w:rsidP="005D4D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6FFE" w:rsidRDefault="00C36FFE" w:rsidP="005D4D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</w:p>
    <w:p w:rsidR="00C36FFE" w:rsidRDefault="00C36FFE" w:rsidP="005D4D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</w:p>
    <w:p w:rsidR="00C36FFE" w:rsidRDefault="00C36FFE" w:rsidP="005D4D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</w:p>
    <w:p w:rsidR="00C36FFE" w:rsidRDefault="00C36FFE" w:rsidP="005D4D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</w:p>
    <w:p w:rsidR="00C36FFE" w:rsidRDefault="00C36FFE" w:rsidP="005D4D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</w:p>
    <w:p w:rsidR="00C36FFE" w:rsidRDefault="00C36FFE" w:rsidP="005D4D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</w:p>
    <w:p w:rsidR="00C36FFE" w:rsidRDefault="00C36FFE" w:rsidP="005D4D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</w:p>
    <w:p w:rsidR="00C36FFE" w:rsidRDefault="00C36FFE" w:rsidP="005D4D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</w:p>
    <w:p w:rsidR="00C36FFE" w:rsidRDefault="00C36FFE" w:rsidP="005D4D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</w:p>
    <w:p w:rsidR="00C36FFE" w:rsidRDefault="00C36FFE" w:rsidP="005D4D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</w:p>
    <w:p w:rsidR="00C36FFE" w:rsidRDefault="00C36FFE" w:rsidP="005D4D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</w:p>
    <w:p w:rsidR="00C36FFE" w:rsidRDefault="00C36FFE" w:rsidP="005D4D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</w:p>
    <w:p w:rsidR="00C36FFE" w:rsidRDefault="00C36FFE" w:rsidP="005D4D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</w:p>
    <w:p w:rsidR="00C36FFE" w:rsidRDefault="00C36FFE" w:rsidP="005D4D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</w:p>
    <w:p w:rsidR="00C36FFE" w:rsidRDefault="00C36FFE" w:rsidP="005D4D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</w:p>
    <w:p w:rsidR="00C36FFE" w:rsidRDefault="00C36FFE" w:rsidP="005D4D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</w:p>
    <w:p w:rsidR="00C36FFE" w:rsidRDefault="00C36FFE" w:rsidP="005D4D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</w:p>
    <w:p w:rsidR="00C36FFE" w:rsidRDefault="00C36FFE" w:rsidP="005D4D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</w:p>
    <w:p w:rsidR="00C36FFE" w:rsidRDefault="00C36FFE" w:rsidP="005D4D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</w:p>
    <w:p w:rsidR="00C36FFE" w:rsidRDefault="00C36FFE" w:rsidP="005D4D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</w:p>
    <w:p w:rsidR="00C36FFE" w:rsidRDefault="00C36FFE" w:rsidP="005D4D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</w:p>
    <w:p w:rsidR="00C36FFE" w:rsidRDefault="00C36FFE" w:rsidP="005D4D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</w:p>
    <w:p w:rsidR="00C36FFE" w:rsidRDefault="00C36FFE" w:rsidP="005D4D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</w:p>
    <w:p w:rsidR="00C36FFE" w:rsidRDefault="00C36FFE" w:rsidP="005D4D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</w:p>
    <w:p w:rsidR="005D4D13" w:rsidRPr="005D4D13" w:rsidRDefault="005D4D13" w:rsidP="005D4D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5D4D13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ЛИСТ СОГЛАСОВАНИЯ</w:t>
      </w:r>
    </w:p>
    <w:p w:rsidR="005D4D13" w:rsidRPr="005D4D13" w:rsidRDefault="005D4D13" w:rsidP="005D4D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D4D13">
        <w:rPr>
          <w:rFonts w:ascii="Times New Roman" w:eastAsia="Times New Roman" w:hAnsi="Times New Roman" w:cs="Times New Roman"/>
          <w:sz w:val="28"/>
          <w:szCs w:val="28"/>
        </w:rPr>
        <w:t xml:space="preserve">проекта постановления администрации </w:t>
      </w:r>
    </w:p>
    <w:p w:rsidR="005D4D13" w:rsidRPr="005D4D13" w:rsidRDefault="005D4D13" w:rsidP="005D4D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D4D13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город-курорт Геленджик от____________________№________</w:t>
      </w:r>
    </w:p>
    <w:p w:rsidR="005D4D13" w:rsidRPr="005D4D13" w:rsidRDefault="00E011A7" w:rsidP="005D4D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5D4D13" w:rsidRPr="005D4D13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муниципальной программы </w:t>
      </w:r>
    </w:p>
    <w:p w:rsidR="005D4D13" w:rsidRPr="005D4D13" w:rsidRDefault="005D4D13" w:rsidP="005D4D13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5D4D1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муниципального образования город-курорт Геленджик </w:t>
      </w:r>
    </w:p>
    <w:p w:rsidR="005D4D13" w:rsidRPr="005D4D13" w:rsidRDefault="005D4D13" w:rsidP="005D4D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D4D13">
        <w:rPr>
          <w:rFonts w:ascii="Times New Roman" w:eastAsia="Times New Roman" w:hAnsi="Times New Roman" w:cs="Times New Roman"/>
          <w:sz w:val="28"/>
          <w:szCs w:val="28"/>
        </w:rPr>
        <w:t xml:space="preserve"> «Комплексное и устойчивое развитие муниципального образования </w:t>
      </w:r>
    </w:p>
    <w:p w:rsidR="005D4D13" w:rsidRPr="005D4D13" w:rsidRDefault="005D4D13" w:rsidP="005D4D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D4D13">
        <w:rPr>
          <w:rFonts w:ascii="Times New Roman" w:eastAsia="Times New Roman" w:hAnsi="Times New Roman" w:cs="Times New Roman"/>
          <w:sz w:val="28"/>
          <w:szCs w:val="28"/>
        </w:rPr>
        <w:t>город-курорт Геленджик в сфере строительства и архитектуры»</w:t>
      </w:r>
    </w:p>
    <w:p w:rsidR="005D4D13" w:rsidRPr="005D4D13" w:rsidRDefault="005D4D13" w:rsidP="005D4D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D4D13">
        <w:rPr>
          <w:rFonts w:ascii="Times New Roman" w:eastAsia="Times New Roman" w:hAnsi="Times New Roman" w:cs="Times New Roman"/>
          <w:sz w:val="28"/>
          <w:szCs w:val="28"/>
        </w:rPr>
        <w:t xml:space="preserve"> на 2024-2030 годы</w:t>
      </w:r>
      <w:r w:rsidR="00E011A7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5D4D13" w:rsidRPr="005D4D13" w:rsidRDefault="005D4D13" w:rsidP="005D4D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312ED" w:rsidRPr="005D4D13" w:rsidRDefault="004312ED" w:rsidP="005D4D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D4D13" w:rsidRPr="005D4D13" w:rsidRDefault="005D4D13" w:rsidP="005D4D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4D13">
        <w:rPr>
          <w:rFonts w:ascii="Times New Roman" w:eastAsia="Times New Roman" w:hAnsi="Times New Roman" w:cs="Times New Roman"/>
          <w:sz w:val="28"/>
          <w:szCs w:val="28"/>
        </w:rPr>
        <w:t>Проект подготовлен и внесен:</w:t>
      </w:r>
    </w:p>
    <w:p w:rsidR="005D4D13" w:rsidRPr="005D4D13" w:rsidRDefault="005D4D13" w:rsidP="005D4D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4D13">
        <w:rPr>
          <w:rFonts w:ascii="Times New Roman" w:eastAsia="Times New Roman" w:hAnsi="Times New Roman" w:cs="Times New Roman"/>
          <w:sz w:val="28"/>
          <w:szCs w:val="28"/>
        </w:rPr>
        <w:t>Управлением строительства</w:t>
      </w:r>
    </w:p>
    <w:p w:rsidR="005D4D13" w:rsidRPr="005D4D13" w:rsidRDefault="005D4D13" w:rsidP="005D4D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4D13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муниципального </w:t>
      </w:r>
    </w:p>
    <w:p w:rsidR="005D4D13" w:rsidRPr="005D4D13" w:rsidRDefault="005D4D13" w:rsidP="005D4D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4D13">
        <w:rPr>
          <w:rFonts w:ascii="Times New Roman" w:eastAsia="Times New Roman" w:hAnsi="Times New Roman" w:cs="Times New Roman"/>
          <w:sz w:val="28"/>
          <w:szCs w:val="28"/>
        </w:rPr>
        <w:t>образования город-курорт Геленджик</w:t>
      </w:r>
    </w:p>
    <w:p w:rsidR="004312ED" w:rsidRDefault="004312ED" w:rsidP="005D4D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Исполняющ</w:t>
      </w:r>
      <w:r w:rsidR="009F2E1C">
        <w:rPr>
          <w:rFonts w:ascii="Times New Roman" w:eastAsia="Times New Roman" w:hAnsi="Times New Roman" w:cs="Times New Roman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обязанности </w:t>
      </w:r>
    </w:p>
    <w:p w:rsidR="005D4D13" w:rsidRPr="005D4D13" w:rsidRDefault="004312ED" w:rsidP="005D4D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="005D4D13" w:rsidRPr="005D4D13">
        <w:rPr>
          <w:rFonts w:ascii="Times New Roman" w:eastAsia="Times New Roman" w:hAnsi="Times New Roman" w:cs="Times New Roman"/>
          <w:sz w:val="28"/>
          <w:szCs w:val="28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5D4D13" w:rsidRPr="005D4D13">
        <w:rPr>
          <w:rFonts w:ascii="Times New Roman" w:eastAsia="Times New Roman" w:hAnsi="Times New Roman" w:cs="Times New Roman"/>
          <w:sz w:val="28"/>
          <w:szCs w:val="28"/>
        </w:rPr>
        <w:t xml:space="preserve"> управления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5D4D13" w:rsidRPr="005D4D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А.М. Зайкова</w:t>
      </w:r>
    </w:p>
    <w:p w:rsidR="005D4D13" w:rsidRPr="005D4D13" w:rsidRDefault="005D4D13" w:rsidP="005D4D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D4D13" w:rsidRPr="005D4D13" w:rsidRDefault="005D4D13" w:rsidP="005D4D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4D13">
        <w:rPr>
          <w:rFonts w:ascii="Times New Roman" w:eastAsia="Times New Roman" w:hAnsi="Times New Roman" w:cs="Times New Roman"/>
          <w:sz w:val="28"/>
          <w:szCs w:val="28"/>
        </w:rPr>
        <w:t>Проект согласован:</w:t>
      </w:r>
    </w:p>
    <w:p w:rsidR="005D4D13" w:rsidRPr="005D4D13" w:rsidRDefault="00C36FFE" w:rsidP="005D4D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="005D4D13" w:rsidRPr="005D4D13">
        <w:rPr>
          <w:rFonts w:ascii="Times New Roman" w:eastAsia="Times New Roman" w:hAnsi="Times New Roman" w:cs="Times New Roman"/>
          <w:sz w:val="28"/>
          <w:szCs w:val="28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4D13" w:rsidRPr="005D4D13">
        <w:rPr>
          <w:rFonts w:ascii="Times New Roman" w:eastAsia="Times New Roman" w:hAnsi="Times New Roman" w:cs="Times New Roman"/>
          <w:sz w:val="28"/>
          <w:szCs w:val="28"/>
        </w:rPr>
        <w:t>правового управления</w:t>
      </w:r>
    </w:p>
    <w:p w:rsidR="005D4D13" w:rsidRPr="005D4D13" w:rsidRDefault="005D4D13" w:rsidP="005D4D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4D13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муниципального </w:t>
      </w:r>
    </w:p>
    <w:p w:rsidR="005D4D13" w:rsidRPr="005D4D13" w:rsidRDefault="005D4D13" w:rsidP="005D4D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4D13">
        <w:rPr>
          <w:rFonts w:ascii="Times New Roman" w:eastAsia="Times New Roman" w:hAnsi="Times New Roman" w:cs="Times New Roman"/>
          <w:sz w:val="28"/>
          <w:szCs w:val="28"/>
        </w:rPr>
        <w:t xml:space="preserve">образования город-курорт Геленджик                                        </w:t>
      </w:r>
      <w:r w:rsidR="009664AB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C36FFE">
        <w:rPr>
          <w:rFonts w:ascii="Times New Roman" w:eastAsia="Times New Roman" w:hAnsi="Times New Roman" w:cs="Times New Roman"/>
          <w:sz w:val="28"/>
          <w:szCs w:val="28"/>
        </w:rPr>
        <w:t xml:space="preserve">Д.Г. </w:t>
      </w:r>
      <w:proofErr w:type="spellStart"/>
      <w:r w:rsidR="00C36FFE">
        <w:rPr>
          <w:rFonts w:ascii="Times New Roman" w:eastAsia="Times New Roman" w:hAnsi="Times New Roman" w:cs="Times New Roman"/>
          <w:sz w:val="28"/>
          <w:szCs w:val="28"/>
        </w:rPr>
        <w:t>Кулиничев</w:t>
      </w:r>
      <w:proofErr w:type="spellEnd"/>
    </w:p>
    <w:p w:rsidR="005D4D13" w:rsidRPr="005D4D13" w:rsidRDefault="005D4D13" w:rsidP="005D4D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D4D13" w:rsidRPr="005D4D13" w:rsidRDefault="005D4D13" w:rsidP="005D4D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4D13">
        <w:rPr>
          <w:rFonts w:ascii="Times New Roman" w:eastAsia="Times New Roman" w:hAnsi="Times New Roman" w:cs="Times New Roman"/>
          <w:sz w:val="28"/>
          <w:szCs w:val="28"/>
        </w:rPr>
        <w:t>Начальник финансового управления</w:t>
      </w:r>
    </w:p>
    <w:p w:rsidR="005D4D13" w:rsidRPr="005D4D13" w:rsidRDefault="005D4D13" w:rsidP="005D4D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4D13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муниципального </w:t>
      </w:r>
    </w:p>
    <w:p w:rsidR="005D4D13" w:rsidRPr="005D4D13" w:rsidRDefault="005D4D13" w:rsidP="005D4D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4D13">
        <w:rPr>
          <w:rFonts w:ascii="Times New Roman" w:eastAsia="Times New Roman" w:hAnsi="Times New Roman" w:cs="Times New Roman"/>
          <w:sz w:val="28"/>
          <w:szCs w:val="28"/>
        </w:rPr>
        <w:t xml:space="preserve">образования город-курорт Геленджик                                               Е.К. </w:t>
      </w:r>
      <w:proofErr w:type="spellStart"/>
      <w:r w:rsidRPr="005D4D13">
        <w:rPr>
          <w:rFonts w:ascii="Times New Roman" w:eastAsia="Times New Roman" w:hAnsi="Times New Roman" w:cs="Times New Roman"/>
          <w:sz w:val="28"/>
          <w:szCs w:val="28"/>
        </w:rPr>
        <w:t>Параскева</w:t>
      </w:r>
      <w:proofErr w:type="spellEnd"/>
    </w:p>
    <w:p w:rsidR="005D4D13" w:rsidRPr="005D4D13" w:rsidRDefault="005D4D13" w:rsidP="005D4D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D4D13" w:rsidRPr="005D4D13" w:rsidRDefault="005D4D13" w:rsidP="005D4D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4D13">
        <w:rPr>
          <w:rFonts w:ascii="Times New Roman" w:eastAsia="Times New Roman" w:hAnsi="Times New Roman" w:cs="Times New Roman"/>
          <w:sz w:val="28"/>
          <w:szCs w:val="28"/>
        </w:rPr>
        <w:t>Председатель Контрольно-счетной</w:t>
      </w:r>
    </w:p>
    <w:p w:rsidR="005D4D13" w:rsidRPr="005D4D13" w:rsidRDefault="005D4D13" w:rsidP="005D4D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4D13">
        <w:rPr>
          <w:rFonts w:ascii="Times New Roman" w:eastAsia="Times New Roman" w:hAnsi="Times New Roman" w:cs="Times New Roman"/>
          <w:sz w:val="28"/>
          <w:szCs w:val="28"/>
        </w:rPr>
        <w:t xml:space="preserve">палаты  </w:t>
      </w:r>
      <w:proofErr w:type="gramStart"/>
      <w:r w:rsidRPr="005D4D13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proofErr w:type="gramEnd"/>
    </w:p>
    <w:p w:rsidR="005D4D13" w:rsidRPr="005D4D13" w:rsidRDefault="005D4D13" w:rsidP="005D4D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4D13">
        <w:rPr>
          <w:rFonts w:ascii="Times New Roman" w:eastAsia="Times New Roman" w:hAnsi="Times New Roman" w:cs="Times New Roman"/>
          <w:sz w:val="28"/>
          <w:szCs w:val="28"/>
        </w:rPr>
        <w:t xml:space="preserve">образования город-курорт Геленджик                                                С.В. </w:t>
      </w:r>
      <w:proofErr w:type="spellStart"/>
      <w:r w:rsidRPr="005D4D13">
        <w:rPr>
          <w:rFonts w:ascii="Times New Roman" w:eastAsia="Times New Roman" w:hAnsi="Times New Roman" w:cs="Times New Roman"/>
          <w:sz w:val="28"/>
          <w:szCs w:val="28"/>
        </w:rPr>
        <w:t>Иванская</w:t>
      </w:r>
      <w:proofErr w:type="spellEnd"/>
    </w:p>
    <w:p w:rsidR="005D4D13" w:rsidRPr="005D4D13" w:rsidRDefault="005D4D13" w:rsidP="005D4D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312ED" w:rsidRDefault="009F2E1C" w:rsidP="005D4D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Исполняющий</w:t>
      </w:r>
      <w:r w:rsidR="004312ED">
        <w:rPr>
          <w:rFonts w:ascii="Times New Roman" w:eastAsia="Times New Roman" w:hAnsi="Times New Roman" w:cs="Times New Roman"/>
          <w:sz w:val="28"/>
          <w:szCs w:val="28"/>
        </w:rPr>
        <w:t xml:space="preserve"> обязанности </w:t>
      </w:r>
    </w:p>
    <w:p w:rsidR="005D4D13" w:rsidRPr="005D4D13" w:rsidRDefault="004312ED" w:rsidP="005D4D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="005D4D13" w:rsidRPr="005D4D13">
        <w:rPr>
          <w:rFonts w:ascii="Times New Roman" w:eastAsia="Times New Roman" w:hAnsi="Times New Roman" w:cs="Times New Roman"/>
          <w:sz w:val="28"/>
          <w:szCs w:val="28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5D4D13" w:rsidRPr="005D4D13">
        <w:rPr>
          <w:rFonts w:ascii="Times New Roman" w:eastAsia="Times New Roman" w:hAnsi="Times New Roman" w:cs="Times New Roman"/>
          <w:sz w:val="28"/>
          <w:szCs w:val="28"/>
        </w:rPr>
        <w:t xml:space="preserve"> управления экономики </w:t>
      </w:r>
    </w:p>
    <w:p w:rsidR="005D4D13" w:rsidRPr="005D4D13" w:rsidRDefault="005D4D13" w:rsidP="005D4D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4D13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муниципального </w:t>
      </w:r>
    </w:p>
    <w:p w:rsidR="005D4D13" w:rsidRPr="005D4D13" w:rsidRDefault="005D4D13" w:rsidP="005D4D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4D13">
        <w:rPr>
          <w:rFonts w:ascii="Times New Roman" w:eastAsia="Times New Roman" w:hAnsi="Times New Roman" w:cs="Times New Roman"/>
          <w:sz w:val="28"/>
          <w:szCs w:val="28"/>
        </w:rPr>
        <w:t xml:space="preserve">образования город-курорт Геленджик                                             </w:t>
      </w:r>
      <w:r w:rsidR="004312ED">
        <w:rPr>
          <w:rFonts w:ascii="Times New Roman" w:eastAsia="Times New Roman" w:hAnsi="Times New Roman" w:cs="Times New Roman"/>
          <w:sz w:val="28"/>
          <w:szCs w:val="28"/>
        </w:rPr>
        <w:t>Л.А. Матвеенко</w:t>
      </w:r>
      <w:r w:rsidRPr="005D4D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D4D13" w:rsidRPr="005D4D13" w:rsidRDefault="005D4D13" w:rsidP="005D4D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D4D13" w:rsidRPr="005D4D13" w:rsidRDefault="005D4D13" w:rsidP="005D4D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4D13">
        <w:rPr>
          <w:rFonts w:ascii="Times New Roman" w:eastAsia="Times New Roman" w:hAnsi="Times New Roman" w:cs="Times New Roman"/>
          <w:sz w:val="28"/>
          <w:szCs w:val="28"/>
        </w:rPr>
        <w:t xml:space="preserve">Заместитель главы муниципального </w:t>
      </w:r>
    </w:p>
    <w:p w:rsidR="005D4D13" w:rsidRPr="005D4D13" w:rsidRDefault="005D4D13" w:rsidP="005D4D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4D13">
        <w:rPr>
          <w:rFonts w:ascii="Times New Roman" w:eastAsia="Times New Roman" w:hAnsi="Times New Roman" w:cs="Times New Roman"/>
          <w:sz w:val="28"/>
          <w:szCs w:val="28"/>
        </w:rPr>
        <w:t>образования город-курорт Геленджик                                                    А.А. Грачев</w:t>
      </w:r>
    </w:p>
    <w:p w:rsidR="005D4D13" w:rsidRPr="005D4D13" w:rsidRDefault="005D4D13" w:rsidP="006B79FE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4D13" w:rsidRPr="005D4D13" w:rsidRDefault="005D4D13" w:rsidP="005D4D13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4D13">
        <w:rPr>
          <w:rFonts w:ascii="Times New Roman" w:eastAsia="Times New Roman" w:hAnsi="Times New Roman" w:cs="Times New Roman"/>
          <w:sz w:val="28"/>
          <w:szCs w:val="28"/>
        </w:rPr>
        <w:t xml:space="preserve">Заместитель главы </w:t>
      </w:r>
    </w:p>
    <w:p w:rsidR="005D4D13" w:rsidRPr="005D4D13" w:rsidRDefault="005D4D13" w:rsidP="005D4D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4D13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5D4D13" w:rsidRPr="005D4D13" w:rsidRDefault="005D4D13" w:rsidP="005D4D13">
      <w:pPr>
        <w:tabs>
          <w:tab w:val="left" w:pos="9638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  <w:r w:rsidRPr="005D4D13">
        <w:rPr>
          <w:rFonts w:ascii="Times New Roman" w:eastAsia="Times New Roman" w:hAnsi="Times New Roman" w:cs="Times New Roman"/>
          <w:sz w:val="28"/>
          <w:szCs w:val="28"/>
        </w:rPr>
        <w:t>город-курорт Геленджик                                                                   А.С. Мельников</w:t>
      </w:r>
    </w:p>
    <w:p w:rsidR="005D4D13" w:rsidRPr="005D4D13" w:rsidRDefault="005D4D13" w:rsidP="005D4D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D4D13" w:rsidRPr="005D4D13" w:rsidRDefault="005D4D13" w:rsidP="005D4D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4D1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Первый заместитель главы </w:t>
      </w:r>
    </w:p>
    <w:p w:rsidR="005D4D13" w:rsidRPr="005D4D13" w:rsidRDefault="005D4D13" w:rsidP="005D4D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4D13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0A6886" w:rsidRDefault="005D4D13" w:rsidP="000A6886">
      <w:pPr>
        <w:rPr>
          <w:rFonts w:ascii="Times New Roman" w:eastAsia="Times New Roman" w:hAnsi="Times New Roman" w:cs="Times New Roman"/>
          <w:sz w:val="28"/>
          <w:szCs w:val="28"/>
        </w:rPr>
        <w:sectPr w:rsidR="000A6886" w:rsidSect="004505CA">
          <w:head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5D4D13">
        <w:rPr>
          <w:rFonts w:ascii="Times New Roman" w:eastAsia="Times New Roman" w:hAnsi="Times New Roman" w:cs="Times New Roman"/>
          <w:sz w:val="28"/>
          <w:szCs w:val="28"/>
        </w:rPr>
        <w:t>город-курорт Геленджик                                                                  М.П. Рыбалкина</w:t>
      </w:r>
    </w:p>
    <w:p w:rsidR="005D4D13" w:rsidRPr="005D4D13" w:rsidRDefault="005D4D13" w:rsidP="000A6886">
      <w:pPr>
        <w:ind w:left="4962"/>
        <w:rPr>
          <w:rFonts w:ascii="Times New Roman" w:eastAsia="Times New Roman" w:hAnsi="Times New Roman" w:cs="Times New Roman"/>
          <w:sz w:val="28"/>
          <w:szCs w:val="28"/>
        </w:rPr>
      </w:pPr>
      <w:r w:rsidRPr="005D4D13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</w:p>
    <w:p w:rsidR="005D4D13" w:rsidRPr="005D4D13" w:rsidRDefault="005D4D13" w:rsidP="005D4D13">
      <w:pPr>
        <w:spacing w:after="0" w:line="240" w:lineRule="auto"/>
        <w:ind w:left="4900"/>
        <w:rPr>
          <w:rFonts w:ascii="Times New Roman" w:eastAsia="Times New Roman" w:hAnsi="Times New Roman" w:cs="Times New Roman"/>
          <w:sz w:val="28"/>
          <w:szCs w:val="28"/>
        </w:rPr>
      </w:pPr>
      <w:r w:rsidRPr="005D4D13">
        <w:rPr>
          <w:rFonts w:ascii="Times New Roman" w:eastAsia="Times New Roman" w:hAnsi="Times New Roman" w:cs="Times New Roman"/>
          <w:sz w:val="28"/>
          <w:szCs w:val="28"/>
        </w:rPr>
        <w:t>УТВЕРЖДЕНА</w:t>
      </w:r>
    </w:p>
    <w:p w:rsidR="005D4D13" w:rsidRPr="005D4D13" w:rsidRDefault="005D4D13" w:rsidP="005D4D13">
      <w:pPr>
        <w:spacing w:after="0" w:line="240" w:lineRule="auto"/>
        <w:ind w:left="4900"/>
        <w:rPr>
          <w:rFonts w:ascii="Times New Roman" w:eastAsia="Times New Roman" w:hAnsi="Times New Roman" w:cs="Times New Roman"/>
          <w:sz w:val="28"/>
          <w:szCs w:val="28"/>
        </w:rPr>
      </w:pPr>
      <w:r w:rsidRPr="005D4D13"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</w:t>
      </w:r>
    </w:p>
    <w:p w:rsidR="005D4D13" w:rsidRPr="005D4D13" w:rsidRDefault="005D4D13" w:rsidP="005D4D13">
      <w:pPr>
        <w:spacing w:after="0" w:line="240" w:lineRule="auto"/>
        <w:ind w:left="4900"/>
        <w:rPr>
          <w:rFonts w:ascii="Times New Roman" w:eastAsia="Times New Roman" w:hAnsi="Times New Roman" w:cs="Times New Roman"/>
          <w:sz w:val="28"/>
          <w:szCs w:val="28"/>
        </w:rPr>
      </w:pPr>
      <w:r w:rsidRPr="005D4D13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</w:p>
    <w:p w:rsidR="005D4D13" w:rsidRPr="005D4D13" w:rsidRDefault="005D4D13" w:rsidP="005D4D13">
      <w:pPr>
        <w:spacing w:after="0" w:line="240" w:lineRule="auto"/>
        <w:ind w:left="4900"/>
        <w:rPr>
          <w:rFonts w:ascii="Times New Roman" w:eastAsia="Times New Roman" w:hAnsi="Times New Roman" w:cs="Times New Roman"/>
          <w:sz w:val="28"/>
          <w:szCs w:val="28"/>
        </w:rPr>
      </w:pPr>
      <w:r w:rsidRPr="005D4D13">
        <w:rPr>
          <w:rFonts w:ascii="Times New Roman" w:eastAsia="Times New Roman" w:hAnsi="Times New Roman" w:cs="Times New Roman"/>
          <w:sz w:val="28"/>
          <w:szCs w:val="28"/>
        </w:rPr>
        <w:t>город-курорт Геленджик</w:t>
      </w:r>
    </w:p>
    <w:p w:rsidR="005D4D13" w:rsidRPr="005D4D13" w:rsidRDefault="005D4D13" w:rsidP="005D4D13">
      <w:pPr>
        <w:spacing w:after="0" w:line="240" w:lineRule="auto"/>
        <w:ind w:left="4900"/>
        <w:rPr>
          <w:rFonts w:ascii="Times New Roman" w:eastAsia="Times New Roman" w:hAnsi="Times New Roman" w:cs="Times New Roman"/>
          <w:sz w:val="28"/>
          <w:szCs w:val="28"/>
        </w:rPr>
      </w:pPr>
      <w:r w:rsidRPr="005D4D13">
        <w:rPr>
          <w:rFonts w:ascii="Times New Roman" w:eastAsia="Times New Roman" w:hAnsi="Times New Roman" w:cs="Times New Roman"/>
          <w:sz w:val="28"/>
          <w:szCs w:val="28"/>
        </w:rPr>
        <w:t>от________________№____________</w:t>
      </w:r>
    </w:p>
    <w:p w:rsidR="005D4D13" w:rsidRPr="005D4D13" w:rsidRDefault="005D4D13" w:rsidP="005D4D13">
      <w:pPr>
        <w:spacing w:after="0" w:line="240" w:lineRule="auto"/>
        <w:ind w:left="49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D4D13" w:rsidRPr="005D4D13" w:rsidRDefault="005D4D13" w:rsidP="005D4D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D4D13">
        <w:rPr>
          <w:rFonts w:ascii="Times New Roman" w:eastAsia="Times New Roman" w:hAnsi="Times New Roman" w:cs="Times New Roman"/>
          <w:sz w:val="28"/>
          <w:szCs w:val="28"/>
        </w:rPr>
        <w:t xml:space="preserve">МУНИЦИПАЛЬНАЯ ПРОГРАММА </w:t>
      </w:r>
    </w:p>
    <w:p w:rsidR="005D4D13" w:rsidRPr="005D4D13" w:rsidRDefault="005D4D13" w:rsidP="005D4D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D4D13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город-курорт Геленджик</w:t>
      </w:r>
    </w:p>
    <w:p w:rsidR="005D4D13" w:rsidRPr="005D4D13" w:rsidRDefault="005D4D13" w:rsidP="005D4D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D4D13">
        <w:rPr>
          <w:rFonts w:ascii="Times New Roman" w:eastAsia="Times New Roman" w:hAnsi="Times New Roman" w:cs="Times New Roman"/>
          <w:sz w:val="28"/>
          <w:szCs w:val="28"/>
        </w:rPr>
        <w:t xml:space="preserve">«Комплексное и устойчивое развитие муниципального образования </w:t>
      </w:r>
    </w:p>
    <w:p w:rsidR="005D4D13" w:rsidRPr="005D4D13" w:rsidRDefault="005D4D13" w:rsidP="005D4D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D4D13">
        <w:rPr>
          <w:rFonts w:ascii="Times New Roman" w:eastAsia="Times New Roman" w:hAnsi="Times New Roman" w:cs="Times New Roman"/>
          <w:sz w:val="28"/>
          <w:szCs w:val="28"/>
        </w:rPr>
        <w:t>город-курорт Геленджик в сфере строительства и архитектуры»</w:t>
      </w:r>
    </w:p>
    <w:p w:rsidR="005D4D13" w:rsidRPr="005D4D13" w:rsidRDefault="005D4D13" w:rsidP="005D4D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D4D13">
        <w:rPr>
          <w:rFonts w:ascii="Times New Roman" w:eastAsia="Times New Roman" w:hAnsi="Times New Roman" w:cs="Times New Roman"/>
          <w:sz w:val="28"/>
          <w:szCs w:val="28"/>
        </w:rPr>
        <w:t xml:space="preserve"> на 2024-2030 годы</w:t>
      </w:r>
    </w:p>
    <w:p w:rsidR="005D4D13" w:rsidRPr="005D4D13" w:rsidRDefault="005D4D13" w:rsidP="005D4D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D4D13" w:rsidRPr="005D4D13" w:rsidRDefault="005D4D13" w:rsidP="005D4D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D4D13">
        <w:rPr>
          <w:rFonts w:ascii="Times New Roman" w:eastAsia="Times New Roman" w:hAnsi="Times New Roman" w:cs="Times New Roman"/>
          <w:sz w:val="28"/>
          <w:szCs w:val="28"/>
        </w:rPr>
        <w:t>ПАСПОРТ</w:t>
      </w:r>
    </w:p>
    <w:p w:rsidR="005D4D13" w:rsidRPr="005D4D13" w:rsidRDefault="005D4D13" w:rsidP="005D4D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D4D1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программы муниципального образования </w:t>
      </w:r>
    </w:p>
    <w:p w:rsidR="005D4D13" w:rsidRPr="005D4D13" w:rsidRDefault="005D4D13" w:rsidP="005D4D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D4D13">
        <w:rPr>
          <w:rFonts w:ascii="Times New Roman" w:eastAsia="Times New Roman" w:hAnsi="Times New Roman" w:cs="Times New Roman"/>
          <w:sz w:val="28"/>
          <w:szCs w:val="28"/>
        </w:rPr>
        <w:t>город-курорт Геленджик «Комплексное и устойчивое развитие</w:t>
      </w:r>
    </w:p>
    <w:p w:rsidR="005D4D13" w:rsidRPr="005D4D13" w:rsidRDefault="005D4D13" w:rsidP="005D4D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D4D13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город-курорт Геленджик </w:t>
      </w:r>
    </w:p>
    <w:p w:rsidR="005D4D13" w:rsidRPr="005D4D13" w:rsidRDefault="005D4D13" w:rsidP="005D4D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D4D13">
        <w:rPr>
          <w:rFonts w:ascii="Times New Roman" w:eastAsia="Times New Roman" w:hAnsi="Times New Roman" w:cs="Times New Roman"/>
          <w:sz w:val="28"/>
          <w:szCs w:val="28"/>
        </w:rPr>
        <w:t xml:space="preserve">в сфере строительства и архитектуры» на 2024-2030 годы </w:t>
      </w:r>
    </w:p>
    <w:p w:rsidR="005D4D13" w:rsidRDefault="005D4D13" w:rsidP="005D4D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D4D13">
        <w:rPr>
          <w:rFonts w:ascii="Times New Roman" w:eastAsia="Times New Roman" w:hAnsi="Times New Roman" w:cs="Times New Roman"/>
          <w:sz w:val="28"/>
          <w:szCs w:val="28"/>
        </w:rPr>
        <w:t>(далее также – муниципальная программа)</w:t>
      </w:r>
    </w:p>
    <w:p w:rsidR="00092F24" w:rsidRPr="005D4D13" w:rsidRDefault="00092F24" w:rsidP="005D4D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D4D13" w:rsidRPr="005D4D13" w:rsidRDefault="005D4D13" w:rsidP="005D4D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6095"/>
      </w:tblGrid>
      <w:tr w:rsidR="005D4D13" w:rsidRPr="005D4D13" w:rsidTr="00DF1FE7">
        <w:tc>
          <w:tcPr>
            <w:tcW w:w="3828" w:type="dxa"/>
            <w:hideMark/>
          </w:tcPr>
          <w:p w:rsidR="005D4D13" w:rsidRPr="005D4D13" w:rsidRDefault="005D4D13" w:rsidP="005D4D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Координатор муниципальной пр</w:t>
            </w: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6095" w:type="dxa"/>
            <w:hideMark/>
          </w:tcPr>
          <w:p w:rsidR="005D4D13" w:rsidRPr="005D4D13" w:rsidRDefault="005D4D13" w:rsidP="006B79F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строительства администрации мун</w:t>
            </w: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ципального образования город-курорт Геленджик (д</w:t>
            </w: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лее</w:t>
            </w:r>
            <w:r w:rsidR="006B79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- управление строительства)</w:t>
            </w:r>
          </w:p>
        </w:tc>
      </w:tr>
      <w:tr w:rsidR="005D4D13" w:rsidRPr="005D4D13" w:rsidTr="00DF1FE7">
        <w:tc>
          <w:tcPr>
            <w:tcW w:w="3828" w:type="dxa"/>
            <w:hideMark/>
          </w:tcPr>
          <w:p w:rsidR="005D4D13" w:rsidRPr="005D4D13" w:rsidRDefault="005D4D13" w:rsidP="005D4D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Координаторы подпрограмм</w:t>
            </w:r>
          </w:p>
        </w:tc>
        <w:tc>
          <w:tcPr>
            <w:tcW w:w="6095" w:type="dxa"/>
            <w:hideMark/>
          </w:tcPr>
          <w:p w:rsidR="005D4D13" w:rsidRPr="005D4D13" w:rsidRDefault="005D4D13" w:rsidP="005D4D1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управление строительства;</w:t>
            </w:r>
          </w:p>
          <w:p w:rsidR="005D4D13" w:rsidRPr="005D4D13" w:rsidRDefault="005D4D13" w:rsidP="005D4D1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г</w:t>
            </w: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род-курорт Геленджик;</w:t>
            </w:r>
          </w:p>
          <w:p w:rsidR="005D4D13" w:rsidRPr="005D4D13" w:rsidRDefault="005D4D13" w:rsidP="005D4D1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управление архитектуры и градостроительства администрации муниципального образования город-курорт Геленджик</w:t>
            </w:r>
          </w:p>
        </w:tc>
      </w:tr>
      <w:tr w:rsidR="005D4D13" w:rsidRPr="005D4D13" w:rsidTr="00DF1FE7">
        <w:trPr>
          <w:trHeight w:val="713"/>
        </w:trPr>
        <w:tc>
          <w:tcPr>
            <w:tcW w:w="3828" w:type="dxa"/>
            <w:hideMark/>
          </w:tcPr>
          <w:p w:rsidR="005D4D13" w:rsidRPr="005D4D13" w:rsidRDefault="005D4D13" w:rsidP="005D4D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 муниципальной пр</w:t>
            </w: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6095" w:type="dxa"/>
            <w:hideMark/>
          </w:tcPr>
          <w:p w:rsidR="005D4D13" w:rsidRPr="005D4D13" w:rsidRDefault="005D4D13" w:rsidP="005D4D1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г</w:t>
            </w: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 xml:space="preserve">род-курорт Геленджик </w:t>
            </w:r>
          </w:p>
        </w:tc>
      </w:tr>
      <w:tr w:rsidR="005D4D13" w:rsidRPr="005D4D13" w:rsidTr="00DF1FE7">
        <w:tc>
          <w:tcPr>
            <w:tcW w:w="3828" w:type="dxa"/>
            <w:hideMark/>
          </w:tcPr>
          <w:p w:rsidR="005D4D13" w:rsidRPr="005D4D13" w:rsidRDefault="005D4D13" w:rsidP="005D4D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6095" w:type="dxa"/>
            <w:hideMark/>
          </w:tcPr>
          <w:p w:rsidR="005D4D13" w:rsidRPr="005D4D13" w:rsidRDefault="005D4D13" w:rsidP="005D4D1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«Развитие общественной инфраструктуры мун</w:t>
            </w: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ципального образования город-курорт Геленджик» на 2024-2030 годы;</w:t>
            </w:r>
          </w:p>
          <w:p w:rsidR="005D4D13" w:rsidRPr="005D4D13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«Жилище» на 2024-2030 годы;</w:t>
            </w:r>
          </w:p>
          <w:p w:rsidR="005D4D13" w:rsidRPr="005D4D13" w:rsidRDefault="005D4D13" w:rsidP="005D4D1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2158927"/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bookmarkStart w:id="2" w:name="_Hlk2092586"/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Подготовка градостроительной и землеустро</w:t>
            </w: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тельной документации на территории муниципального образования город-курорт Геленджик</w:t>
            </w:r>
            <w:bookmarkEnd w:id="2"/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» на 2024-2030 г</w:t>
            </w: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ды</w:t>
            </w:r>
            <w:bookmarkEnd w:id="1"/>
          </w:p>
        </w:tc>
      </w:tr>
      <w:tr w:rsidR="005D4D13" w:rsidRPr="005D4D13" w:rsidTr="00DF1FE7">
        <w:tc>
          <w:tcPr>
            <w:tcW w:w="3828" w:type="dxa"/>
            <w:hideMark/>
          </w:tcPr>
          <w:p w:rsidR="005D4D13" w:rsidRPr="005D4D13" w:rsidRDefault="005D4D13" w:rsidP="005D4D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Ведомственные целевые програ</w:t>
            </w: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мы </w:t>
            </w:r>
          </w:p>
        </w:tc>
        <w:tc>
          <w:tcPr>
            <w:tcW w:w="6095" w:type="dxa"/>
            <w:hideMark/>
          </w:tcPr>
          <w:p w:rsidR="005D4D13" w:rsidRPr="005D4D13" w:rsidRDefault="005D4D13" w:rsidP="005D4D1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предусмотрены</w:t>
            </w:r>
          </w:p>
        </w:tc>
      </w:tr>
      <w:tr w:rsidR="005D4D13" w:rsidRPr="005D4D13" w:rsidTr="00DF1FE7">
        <w:tc>
          <w:tcPr>
            <w:tcW w:w="3828" w:type="dxa"/>
            <w:hideMark/>
          </w:tcPr>
          <w:p w:rsidR="005D4D13" w:rsidRPr="005D4D13" w:rsidRDefault="005D4D13" w:rsidP="005D4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6095" w:type="dxa"/>
          </w:tcPr>
          <w:p w:rsidR="005D4D13" w:rsidRPr="005D4D13" w:rsidRDefault="005D4D13" w:rsidP="005D4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устойчивого территориал</w:t>
            </w: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ного развития муниципального образования город-курорт Геленджик </w:t>
            </w:r>
          </w:p>
        </w:tc>
      </w:tr>
      <w:tr w:rsidR="005D4D13" w:rsidRPr="005D4D13" w:rsidTr="00DF1FE7">
        <w:tc>
          <w:tcPr>
            <w:tcW w:w="3828" w:type="dxa"/>
            <w:hideMark/>
          </w:tcPr>
          <w:p w:rsidR="005D4D13" w:rsidRPr="005D4D13" w:rsidRDefault="005D4D13" w:rsidP="005D4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095" w:type="dxa"/>
            <w:hideMark/>
          </w:tcPr>
          <w:p w:rsidR="005D4D13" w:rsidRPr="005D4D13" w:rsidRDefault="005D4D13" w:rsidP="005D4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обеспечение надежного и доступного предоста</w:t>
            </w: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ления услуг водоотведения, удовлетворяющего потре</w:t>
            </w: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D4D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ности муниципального образования город-курорт Г</w:t>
            </w: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ленджик;</w:t>
            </w:r>
          </w:p>
          <w:p w:rsidR="005D4D13" w:rsidRPr="005D4D13" w:rsidRDefault="005D4D13" w:rsidP="005D4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r w:rsidR="00CE108C">
              <w:rPr>
                <w:rFonts w:ascii="Times New Roman" w:hAnsi="Times New Roman" w:cs="Times New Roman"/>
                <w:sz w:val="24"/>
                <w:szCs w:val="24"/>
              </w:rPr>
              <w:t>качества</w:t>
            </w: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 xml:space="preserve"> жизни населения муниц</w:t>
            </w: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город-курорт Геленджик посре</w:t>
            </w: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ством развития общественной инфраструктуры;</w:t>
            </w:r>
          </w:p>
          <w:p w:rsidR="005D4D13" w:rsidRPr="005D4D13" w:rsidRDefault="005D4D13" w:rsidP="005D4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r w:rsidR="00106619">
              <w:rPr>
                <w:rFonts w:ascii="Times New Roman" w:hAnsi="Times New Roman" w:cs="Times New Roman"/>
                <w:sz w:val="24"/>
                <w:szCs w:val="24"/>
              </w:rPr>
              <w:t>качества жилищного обеспечения населения</w:t>
            </w: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город-курорт Геленджик;</w:t>
            </w:r>
          </w:p>
          <w:p w:rsidR="005D4D13" w:rsidRDefault="005D4D13" w:rsidP="005D4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обеспечение актуализации документов террит</w:t>
            </w: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риального планирования муниципального образования город-курорт Геленджик</w:t>
            </w:r>
          </w:p>
          <w:p w:rsidR="00092F24" w:rsidRPr="005D4D13" w:rsidRDefault="00092F24" w:rsidP="005D4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D13" w:rsidRPr="005D4D13" w:rsidTr="00DF1FE7">
        <w:tc>
          <w:tcPr>
            <w:tcW w:w="3828" w:type="dxa"/>
          </w:tcPr>
          <w:p w:rsidR="005D4D13" w:rsidRPr="005D4D13" w:rsidRDefault="005D4D13" w:rsidP="005D4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Увязка со стратегическими целями Стратегии социально-экономического развития муниц</w:t>
            </w: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пального образования город-курорт Геленджик  </w:t>
            </w:r>
          </w:p>
        </w:tc>
        <w:tc>
          <w:tcPr>
            <w:tcW w:w="6095" w:type="dxa"/>
          </w:tcPr>
          <w:p w:rsidR="005D4D13" w:rsidRPr="005D4D13" w:rsidRDefault="005D4D13" w:rsidP="005D4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Ц3,</w:t>
            </w:r>
            <w:r w:rsidR="006B79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Ц4, Ц5</w:t>
            </w:r>
          </w:p>
        </w:tc>
      </w:tr>
      <w:tr w:rsidR="005D4D13" w:rsidRPr="005D4D13" w:rsidTr="00DF1FE7">
        <w:tc>
          <w:tcPr>
            <w:tcW w:w="3828" w:type="dxa"/>
            <w:hideMark/>
          </w:tcPr>
          <w:p w:rsidR="005D4D13" w:rsidRPr="005D4D13" w:rsidRDefault="005D4D13" w:rsidP="005D4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целевых показателей муниципальной программы</w:t>
            </w:r>
          </w:p>
        </w:tc>
        <w:tc>
          <w:tcPr>
            <w:tcW w:w="6095" w:type="dxa"/>
            <w:hideMark/>
          </w:tcPr>
          <w:p w:rsidR="005D4D13" w:rsidRPr="005D4D13" w:rsidRDefault="005D4D13" w:rsidP="005D4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доля детей в возрасте 1-6 лет, стоящих на учете для определения в муниципальные дошкольные образ</w:t>
            </w: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вательные учреждения, в общей численности детей в возрасте 1-6 лет;</w:t>
            </w:r>
          </w:p>
          <w:p w:rsidR="005D4D13" w:rsidRPr="005D4D13" w:rsidRDefault="005D4D13" w:rsidP="005D4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доля обучающихся в муниципальных общеобр</w:t>
            </w: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 xml:space="preserve">зовательных учреждениях, занимающихся во вторую смену, в общей </w:t>
            </w:r>
            <w:proofErr w:type="gramStart"/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численности</w:t>
            </w:r>
            <w:proofErr w:type="gramEnd"/>
            <w:r w:rsidRPr="005D4D13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в муниц</w:t>
            </w: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 xml:space="preserve">пальных общеобразовательных учреждениях; </w:t>
            </w:r>
          </w:p>
          <w:p w:rsidR="005D4D13" w:rsidRDefault="005D4D13" w:rsidP="005D4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уровень обеспеченности населения спортивными сооружениями исходя из единовременной пропускной способности объектов спорта</w:t>
            </w:r>
          </w:p>
          <w:p w:rsidR="0026125A" w:rsidRPr="005D4D13" w:rsidRDefault="0026125A" w:rsidP="005D4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4B4">
              <w:rPr>
                <w:rFonts w:ascii="Times New Roman" w:hAnsi="Times New Roman" w:cs="Times New Roman"/>
                <w:sz w:val="24"/>
                <w:szCs w:val="24"/>
              </w:rPr>
              <w:t>количество обеспеченных социально значимых объектов инженерной инфраструктурой</w:t>
            </w:r>
          </w:p>
        </w:tc>
      </w:tr>
      <w:tr w:rsidR="005D4D13" w:rsidRPr="005D4D13" w:rsidTr="00DF1FE7">
        <w:tc>
          <w:tcPr>
            <w:tcW w:w="3828" w:type="dxa"/>
          </w:tcPr>
          <w:p w:rsidR="005D4D13" w:rsidRPr="005D4D13" w:rsidRDefault="005D4D13" w:rsidP="005D4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Проекты в составе муниципальной программы</w:t>
            </w:r>
          </w:p>
        </w:tc>
        <w:tc>
          <w:tcPr>
            <w:tcW w:w="6095" w:type="dxa"/>
          </w:tcPr>
          <w:p w:rsidR="005D4D13" w:rsidRPr="005D4D13" w:rsidRDefault="005D4D13" w:rsidP="005D4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не предусмотрены</w:t>
            </w:r>
          </w:p>
        </w:tc>
      </w:tr>
      <w:tr w:rsidR="005D4D13" w:rsidRPr="005D4D13" w:rsidTr="00DF1FE7">
        <w:tc>
          <w:tcPr>
            <w:tcW w:w="3828" w:type="dxa"/>
          </w:tcPr>
          <w:p w:rsidR="005D4D13" w:rsidRPr="005D4D13" w:rsidRDefault="005D4D13" w:rsidP="005D4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мун</w:t>
            </w: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ципальной программы</w:t>
            </w:r>
          </w:p>
        </w:tc>
        <w:tc>
          <w:tcPr>
            <w:tcW w:w="6095" w:type="dxa"/>
          </w:tcPr>
          <w:p w:rsidR="005D4D13" w:rsidRPr="005D4D13" w:rsidRDefault="005D4D13" w:rsidP="005D4D1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2024-2030 годы, этапы не предусмотрены</w:t>
            </w:r>
          </w:p>
        </w:tc>
      </w:tr>
    </w:tbl>
    <w:tbl>
      <w:tblPr>
        <w:tblStyle w:val="122"/>
        <w:tblW w:w="9923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269"/>
        <w:gridCol w:w="1559"/>
        <w:gridCol w:w="1417"/>
        <w:gridCol w:w="142"/>
        <w:gridCol w:w="1418"/>
        <w:gridCol w:w="141"/>
        <w:gridCol w:w="1560"/>
        <w:gridCol w:w="1417"/>
      </w:tblGrid>
      <w:tr w:rsidR="005D4D13" w:rsidRPr="005D4D13" w:rsidTr="00DF1FE7">
        <w:trPr>
          <w:trHeight w:val="339"/>
        </w:trPr>
        <w:tc>
          <w:tcPr>
            <w:tcW w:w="2269" w:type="dxa"/>
          </w:tcPr>
          <w:p w:rsidR="00DC74B4" w:rsidRPr="005D4D13" w:rsidRDefault="005D4D13" w:rsidP="006F67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sz w:val="24"/>
                <w:szCs w:val="24"/>
              </w:rPr>
            </w:pPr>
            <w:r w:rsidRPr="005D4D13">
              <w:rPr>
                <w:sz w:val="24"/>
                <w:szCs w:val="24"/>
              </w:rPr>
              <w:t>Объемы финанс</w:t>
            </w:r>
            <w:r w:rsidRPr="005D4D13">
              <w:rPr>
                <w:sz w:val="24"/>
                <w:szCs w:val="24"/>
              </w:rPr>
              <w:t>и</w:t>
            </w:r>
            <w:r w:rsidRPr="005D4D13">
              <w:rPr>
                <w:sz w:val="24"/>
                <w:szCs w:val="24"/>
              </w:rPr>
              <w:t>рования муниц</w:t>
            </w:r>
            <w:r w:rsidRPr="005D4D13">
              <w:rPr>
                <w:sz w:val="24"/>
                <w:szCs w:val="24"/>
              </w:rPr>
              <w:t>и</w:t>
            </w:r>
            <w:r w:rsidRPr="005D4D13">
              <w:rPr>
                <w:sz w:val="24"/>
                <w:szCs w:val="24"/>
              </w:rPr>
              <w:t>пальной програ</w:t>
            </w:r>
            <w:r w:rsidRPr="005D4D13">
              <w:rPr>
                <w:sz w:val="24"/>
                <w:szCs w:val="24"/>
              </w:rPr>
              <w:t>м</w:t>
            </w:r>
            <w:r w:rsidRPr="005D4D13">
              <w:rPr>
                <w:sz w:val="24"/>
                <w:szCs w:val="24"/>
              </w:rPr>
              <w:t>мы, в том числе на финансовое обе</w:t>
            </w:r>
            <w:r w:rsidRPr="005D4D13">
              <w:rPr>
                <w:sz w:val="24"/>
                <w:szCs w:val="24"/>
              </w:rPr>
              <w:t>с</w:t>
            </w:r>
            <w:r w:rsidRPr="005D4D13">
              <w:rPr>
                <w:sz w:val="24"/>
                <w:szCs w:val="24"/>
              </w:rPr>
              <w:t xml:space="preserve">печение проектов </w:t>
            </w:r>
          </w:p>
        </w:tc>
        <w:tc>
          <w:tcPr>
            <w:tcW w:w="1559" w:type="dxa"/>
            <w:vMerge w:val="restart"/>
            <w:vAlign w:val="center"/>
          </w:tcPr>
          <w:p w:rsidR="005D4D13" w:rsidRPr="005D4D13" w:rsidRDefault="005D4D13" w:rsidP="005D4D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D13">
              <w:rPr>
                <w:sz w:val="24"/>
                <w:szCs w:val="24"/>
              </w:rPr>
              <w:t>Всего</w:t>
            </w:r>
          </w:p>
        </w:tc>
        <w:tc>
          <w:tcPr>
            <w:tcW w:w="6095" w:type="dxa"/>
            <w:gridSpan w:val="6"/>
            <w:vAlign w:val="center"/>
          </w:tcPr>
          <w:p w:rsidR="005D4D13" w:rsidRPr="005D4D13" w:rsidRDefault="005D4D13" w:rsidP="005D4D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D13">
              <w:rPr>
                <w:sz w:val="24"/>
                <w:szCs w:val="24"/>
              </w:rPr>
              <w:t>в разрезе источников финансирования</w:t>
            </w:r>
          </w:p>
        </w:tc>
      </w:tr>
      <w:tr w:rsidR="005D4D13" w:rsidRPr="005D4D13" w:rsidTr="00DF1FE7">
        <w:tc>
          <w:tcPr>
            <w:tcW w:w="2269" w:type="dxa"/>
          </w:tcPr>
          <w:p w:rsidR="005D4D13" w:rsidRPr="005D4D13" w:rsidRDefault="005D4D13" w:rsidP="005D4D1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D4D13">
              <w:rPr>
                <w:sz w:val="24"/>
                <w:szCs w:val="24"/>
              </w:rPr>
              <w:t>Годы реализации</w:t>
            </w:r>
          </w:p>
          <w:p w:rsidR="005D4D13" w:rsidRPr="005D4D13" w:rsidRDefault="005D4D13" w:rsidP="005D4D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D4D13" w:rsidRPr="005D4D13" w:rsidRDefault="005D4D13" w:rsidP="005D4D1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D4D13" w:rsidRPr="005D4D13" w:rsidRDefault="005D4D13" w:rsidP="005D4D1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D4D13">
              <w:rPr>
                <w:sz w:val="24"/>
                <w:szCs w:val="24"/>
              </w:rPr>
              <w:t>федерал</w:t>
            </w:r>
            <w:r w:rsidRPr="005D4D13">
              <w:rPr>
                <w:sz w:val="24"/>
                <w:szCs w:val="24"/>
              </w:rPr>
              <w:t>ь</w:t>
            </w:r>
            <w:r w:rsidRPr="005D4D13">
              <w:rPr>
                <w:sz w:val="24"/>
                <w:szCs w:val="24"/>
              </w:rPr>
              <w:t xml:space="preserve">ный </w:t>
            </w:r>
          </w:p>
          <w:p w:rsidR="005D4D13" w:rsidRPr="005D4D13" w:rsidRDefault="005D4D13" w:rsidP="005D4D1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D4D13">
              <w:rPr>
                <w:sz w:val="24"/>
                <w:szCs w:val="24"/>
              </w:rPr>
              <w:t>бюджет</w:t>
            </w:r>
          </w:p>
        </w:tc>
        <w:tc>
          <w:tcPr>
            <w:tcW w:w="1560" w:type="dxa"/>
            <w:gridSpan w:val="2"/>
          </w:tcPr>
          <w:p w:rsidR="005D4D13" w:rsidRPr="005D4D13" w:rsidRDefault="005D4D13" w:rsidP="006B79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D4D13">
              <w:rPr>
                <w:sz w:val="24"/>
                <w:szCs w:val="24"/>
              </w:rPr>
              <w:t>бюджет Краснода</w:t>
            </w:r>
            <w:r w:rsidRPr="005D4D13">
              <w:rPr>
                <w:sz w:val="24"/>
                <w:szCs w:val="24"/>
              </w:rPr>
              <w:t>р</w:t>
            </w:r>
            <w:r w:rsidRPr="005D4D13">
              <w:rPr>
                <w:sz w:val="24"/>
                <w:szCs w:val="24"/>
              </w:rPr>
              <w:t>ского края</w:t>
            </w:r>
          </w:p>
        </w:tc>
        <w:tc>
          <w:tcPr>
            <w:tcW w:w="1701" w:type="dxa"/>
            <w:gridSpan w:val="2"/>
          </w:tcPr>
          <w:p w:rsidR="005D4D13" w:rsidRPr="005D4D13" w:rsidRDefault="005D4D13" w:rsidP="005D4D1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D4D13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</w:tcPr>
          <w:p w:rsidR="005D4D13" w:rsidRPr="005D4D13" w:rsidRDefault="005D4D13" w:rsidP="005D4D1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D4D13">
              <w:rPr>
                <w:sz w:val="24"/>
                <w:szCs w:val="24"/>
              </w:rPr>
              <w:t>внебю</w:t>
            </w:r>
            <w:r w:rsidRPr="005D4D13">
              <w:rPr>
                <w:sz w:val="24"/>
                <w:szCs w:val="24"/>
              </w:rPr>
              <w:t>д</w:t>
            </w:r>
            <w:r w:rsidRPr="005D4D13">
              <w:rPr>
                <w:sz w:val="24"/>
                <w:szCs w:val="24"/>
              </w:rPr>
              <w:t>жетные</w:t>
            </w:r>
          </w:p>
          <w:p w:rsidR="00DC74B4" w:rsidRPr="005D4D13" w:rsidRDefault="005D4D13" w:rsidP="006F675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D4D13">
              <w:rPr>
                <w:sz w:val="24"/>
                <w:szCs w:val="24"/>
              </w:rPr>
              <w:t>источники</w:t>
            </w:r>
          </w:p>
        </w:tc>
      </w:tr>
      <w:tr w:rsidR="00085C71" w:rsidRPr="005D4D13" w:rsidTr="00DF1FE7">
        <w:tblPrEx>
          <w:tblLook w:val="04A0" w:firstRow="1" w:lastRow="0" w:firstColumn="1" w:lastColumn="0" w:noHBand="0" w:noVBand="1"/>
        </w:tblPrEx>
        <w:tc>
          <w:tcPr>
            <w:tcW w:w="2269" w:type="dxa"/>
          </w:tcPr>
          <w:p w:rsidR="00085C71" w:rsidRPr="005D4D13" w:rsidRDefault="00085C71" w:rsidP="00085C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85C71" w:rsidRPr="005D4D13" w:rsidRDefault="00085C71" w:rsidP="00085C71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085C71" w:rsidRPr="005D4D13" w:rsidRDefault="00085C71" w:rsidP="00085C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  <w:gridSpan w:val="2"/>
          </w:tcPr>
          <w:p w:rsidR="00085C71" w:rsidRPr="005D4D13" w:rsidRDefault="00085C71" w:rsidP="00085C71">
            <w:pPr>
              <w:autoSpaceDE w:val="0"/>
              <w:autoSpaceDN w:val="0"/>
              <w:adjustRightInd w:val="0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gridSpan w:val="2"/>
          </w:tcPr>
          <w:p w:rsidR="00085C71" w:rsidRPr="005D4D13" w:rsidRDefault="00085C71" w:rsidP="00085C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085C71" w:rsidRPr="005D4D13" w:rsidRDefault="00085C71" w:rsidP="00085C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5D4D13" w:rsidRPr="005D4D13" w:rsidTr="00DF1FE7">
        <w:tblPrEx>
          <w:tblLook w:val="04A0" w:firstRow="1" w:lastRow="0" w:firstColumn="1" w:lastColumn="0" w:noHBand="0" w:noVBand="1"/>
        </w:tblPrEx>
        <w:tc>
          <w:tcPr>
            <w:tcW w:w="2269" w:type="dxa"/>
          </w:tcPr>
          <w:p w:rsidR="005D4D13" w:rsidRPr="005D4D13" w:rsidRDefault="00085C71" w:rsidP="00085C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559" w:type="dxa"/>
          </w:tcPr>
          <w:p w:rsidR="005D4D13" w:rsidRPr="005D4D13" w:rsidRDefault="005D4D13" w:rsidP="005D4D13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5D4D13">
              <w:rPr>
                <w:sz w:val="24"/>
                <w:szCs w:val="24"/>
              </w:rPr>
              <w:t>2 798 249,7</w:t>
            </w:r>
          </w:p>
        </w:tc>
        <w:tc>
          <w:tcPr>
            <w:tcW w:w="1417" w:type="dxa"/>
          </w:tcPr>
          <w:p w:rsidR="005D4D13" w:rsidRPr="005D4D13" w:rsidRDefault="005D4D13" w:rsidP="005D4D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D13">
              <w:rPr>
                <w:sz w:val="24"/>
                <w:szCs w:val="24"/>
              </w:rPr>
              <w:t>520 633,7</w:t>
            </w:r>
          </w:p>
        </w:tc>
        <w:tc>
          <w:tcPr>
            <w:tcW w:w="1560" w:type="dxa"/>
            <w:gridSpan w:val="2"/>
          </w:tcPr>
          <w:p w:rsidR="005D4D13" w:rsidRPr="005D4D13" w:rsidRDefault="005D4D13" w:rsidP="005D4D13">
            <w:pPr>
              <w:autoSpaceDE w:val="0"/>
              <w:autoSpaceDN w:val="0"/>
              <w:adjustRightInd w:val="0"/>
              <w:ind w:right="-108"/>
              <w:jc w:val="center"/>
              <w:rPr>
                <w:sz w:val="24"/>
                <w:szCs w:val="24"/>
              </w:rPr>
            </w:pPr>
            <w:r w:rsidRPr="005D4D13">
              <w:rPr>
                <w:sz w:val="24"/>
                <w:szCs w:val="24"/>
              </w:rPr>
              <w:t>1 972 381,9</w:t>
            </w:r>
          </w:p>
        </w:tc>
        <w:tc>
          <w:tcPr>
            <w:tcW w:w="1701" w:type="dxa"/>
            <w:gridSpan w:val="2"/>
          </w:tcPr>
          <w:p w:rsidR="005D4D13" w:rsidRPr="005D4D13" w:rsidRDefault="005D4D13" w:rsidP="005D4D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D13">
              <w:rPr>
                <w:sz w:val="24"/>
                <w:szCs w:val="24"/>
              </w:rPr>
              <w:t>285 234,1</w:t>
            </w:r>
          </w:p>
        </w:tc>
        <w:tc>
          <w:tcPr>
            <w:tcW w:w="1417" w:type="dxa"/>
          </w:tcPr>
          <w:p w:rsidR="005D4D13" w:rsidRPr="005D4D13" w:rsidRDefault="005D4D13" w:rsidP="005D4D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D13">
              <w:rPr>
                <w:sz w:val="24"/>
                <w:szCs w:val="24"/>
              </w:rPr>
              <w:t>20 000,0</w:t>
            </w:r>
          </w:p>
        </w:tc>
      </w:tr>
      <w:tr w:rsidR="005D4D13" w:rsidRPr="005D4D13" w:rsidTr="00DF1FE7">
        <w:tblPrEx>
          <w:tblLook w:val="04A0" w:firstRow="1" w:lastRow="0" w:firstColumn="1" w:lastColumn="0" w:noHBand="0" w:noVBand="1"/>
        </w:tblPrEx>
        <w:tc>
          <w:tcPr>
            <w:tcW w:w="2269" w:type="dxa"/>
          </w:tcPr>
          <w:p w:rsidR="005D4D13" w:rsidRPr="005D4D13" w:rsidRDefault="005D4D13" w:rsidP="00085C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D13">
              <w:rPr>
                <w:sz w:val="24"/>
                <w:szCs w:val="24"/>
              </w:rPr>
              <w:t>2025</w:t>
            </w:r>
          </w:p>
        </w:tc>
        <w:tc>
          <w:tcPr>
            <w:tcW w:w="1559" w:type="dxa"/>
          </w:tcPr>
          <w:p w:rsidR="005D4D13" w:rsidRPr="005D4D13" w:rsidRDefault="005D4D13" w:rsidP="005D4D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D13">
              <w:rPr>
                <w:sz w:val="24"/>
                <w:szCs w:val="24"/>
              </w:rPr>
              <w:t>612 608,2</w:t>
            </w:r>
          </w:p>
        </w:tc>
        <w:tc>
          <w:tcPr>
            <w:tcW w:w="1417" w:type="dxa"/>
          </w:tcPr>
          <w:p w:rsidR="005D4D13" w:rsidRPr="005D4D13" w:rsidRDefault="005D4D13" w:rsidP="005D4D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D13">
              <w:rPr>
                <w:sz w:val="24"/>
                <w:szCs w:val="24"/>
              </w:rPr>
              <w:t>5 873,9</w:t>
            </w:r>
          </w:p>
        </w:tc>
        <w:tc>
          <w:tcPr>
            <w:tcW w:w="1560" w:type="dxa"/>
            <w:gridSpan w:val="2"/>
          </w:tcPr>
          <w:p w:rsidR="005D4D13" w:rsidRPr="005D4D13" w:rsidRDefault="005D4D13" w:rsidP="005D4D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D13">
              <w:rPr>
                <w:sz w:val="24"/>
                <w:szCs w:val="24"/>
              </w:rPr>
              <w:t>498 199,5</w:t>
            </w:r>
          </w:p>
        </w:tc>
        <w:tc>
          <w:tcPr>
            <w:tcW w:w="1701" w:type="dxa"/>
            <w:gridSpan w:val="2"/>
          </w:tcPr>
          <w:p w:rsidR="005D4D13" w:rsidRPr="005D4D13" w:rsidRDefault="005D4D13" w:rsidP="005D4D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D13">
              <w:rPr>
                <w:sz w:val="24"/>
                <w:szCs w:val="24"/>
              </w:rPr>
              <w:t>83 534,8</w:t>
            </w:r>
          </w:p>
        </w:tc>
        <w:tc>
          <w:tcPr>
            <w:tcW w:w="1417" w:type="dxa"/>
          </w:tcPr>
          <w:p w:rsidR="005D4D13" w:rsidRPr="005D4D13" w:rsidRDefault="005D4D13" w:rsidP="005D4D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D13">
              <w:rPr>
                <w:sz w:val="24"/>
                <w:szCs w:val="24"/>
              </w:rPr>
              <w:t>25 000,0</w:t>
            </w:r>
          </w:p>
        </w:tc>
      </w:tr>
      <w:tr w:rsidR="005D4D13" w:rsidRPr="005D4D13" w:rsidTr="00DF1FE7">
        <w:tblPrEx>
          <w:tblLook w:val="04A0" w:firstRow="1" w:lastRow="0" w:firstColumn="1" w:lastColumn="0" w:noHBand="0" w:noVBand="1"/>
        </w:tblPrEx>
        <w:tc>
          <w:tcPr>
            <w:tcW w:w="2269" w:type="dxa"/>
          </w:tcPr>
          <w:p w:rsidR="005D4D13" w:rsidRPr="005D4D13" w:rsidRDefault="005D4D13" w:rsidP="00085C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D13">
              <w:rPr>
                <w:sz w:val="24"/>
                <w:szCs w:val="24"/>
              </w:rPr>
              <w:t>2026</w:t>
            </w:r>
          </w:p>
        </w:tc>
        <w:tc>
          <w:tcPr>
            <w:tcW w:w="1559" w:type="dxa"/>
          </w:tcPr>
          <w:p w:rsidR="005D4D13" w:rsidRPr="005D4D13" w:rsidRDefault="005D4D13" w:rsidP="005D4D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D13">
              <w:rPr>
                <w:sz w:val="24"/>
                <w:szCs w:val="24"/>
              </w:rPr>
              <w:t>99 110,4</w:t>
            </w:r>
          </w:p>
        </w:tc>
        <w:tc>
          <w:tcPr>
            <w:tcW w:w="1417" w:type="dxa"/>
          </w:tcPr>
          <w:p w:rsidR="005D4D13" w:rsidRPr="005D4D13" w:rsidRDefault="005D4D13" w:rsidP="005D4D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D13">
              <w:rPr>
                <w:sz w:val="24"/>
                <w:szCs w:val="24"/>
              </w:rPr>
              <w:t>6 526,0</w:t>
            </w:r>
          </w:p>
        </w:tc>
        <w:tc>
          <w:tcPr>
            <w:tcW w:w="1560" w:type="dxa"/>
            <w:gridSpan w:val="2"/>
          </w:tcPr>
          <w:p w:rsidR="005D4D13" w:rsidRPr="005D4D13" w:rsidRDefault="005D4D13" w:rsidP="005D4D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D13">
              <w:rPr>
                <w:sz w:val="24"/>
                <w:szCs w:val="24"/>
              </w:rPr>
              <w:t>9 012,0</w:t>
            </w:r>
          </w:p>
        </w:tc>
        <w:tc>
          <w:tcPr>
            <w:tcW w:w="1701" w:type="dxa"/>
            <w:gridSpan w:val="2"/>
          </w:tcPr>
          <w:p w:rsidR="005D4D13" w:rsidRPr="005D4D13" w:rsidRDefault="005D4D13" w:rsidP="005D4D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D13">
              <w:rPr>
                <w:sz w:val="24"/>
                <w:szCs w:val="24"/>
              </w:rPr>
              <w:t>58 572,4</w:t>
            </w:r>
          </w:p>
        </w:tc>
        <w:tc>
          <w:tcPr>
            <w:tcW w:w="1417" w:type="dxa"/>
          </w:tcPr>
          <w:p w:rsidR="005D4D13" w:rsidRPr="005D4D13" w:rsidRDefault="005D4D13" w:rsidP="005D4D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D13">
              <w:rPr>
                <w:sz w:val="24"/>
                <w:szCs w:val="24"/>
              </w:rPr>
              <w:t>25 000,0</w:t>
            </w:r>
          </w:p>
        </w:tc>
      </w:tr>
      <w:tr w:rsidR="005D4D13" w:rsidRPr="005D4D13" w:rsidTr="00DF1FE7">
        <w:tblPrEx>
          <w:tblLook w:val="04A0" w:firstRow="1" w:lastRow="0" w:firstColumn="1" w:lastColumn="0" w:noHBand="0" w:noVBand="1"/>
        </w:tblPrEx>
        <w:tc>
          <w:tcPr>
            <w:tcW w:w="2269" w:type="dxa"/>
          </w:tcPr>
          <w:p w:rsidR="005D4D13" w:rsidRPr="005D4D13" w:rsidRDefault="005D4D13" w:rsidP="00085C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D13">
              <w:rPr>
                <w:sz w:val="24"/>
                <w:szCs w:val="24"/>
              </w:rPr>
              <w:t>2027</w:t>
            </w:r>
          </w:p>
        </w:tc>
        <w:tc>
          <w:tcPr>
            <w:tcW w:w="1559" w:type="dxa"/>
          </w:tcPr>
          <w:p w:rsidR="005D4D13" w:rsidRPr="005D4D13" w:rsidRDefault="005D4D13" w:rsidP="005D4D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D13">
              <w:rPr>
                <w:sz w:val="24"/>
                <w:szCs w:val="24"/>
              </w:rPr>
              <w:t>62 131 974,6</w:t>
            </w:r>
          </w:p>
        </w:tc>
        <w:tc>
          <w:tcPr>
            <w:tcW w:w="1417" w:type="dxa"/>
          </w:tcPr>
          <w:p w:rsidR="005D4D13" w:rsidRPr="005D4D13" w:rsidRDefault="005D4D13" w:rsidP="005D4D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D13">
              <w:rPr>
                <w:sz w:val="24"/>
                <w:szCs w:val="24"/>
              </w:rPr>
              <w:t>7 669,3</w:t>
            </w:r>
          </w:p>
        </w:tc>
        <w:tc>
          <w:tcPr>
            <w:tcW w:w="1560" w:type="dxa"/>
            <w:gridSpan w:val="2"/>
          </w:tcPr>
          <w:p w:rsidR="005D4D13" w:rsidRPr="005D4D13" w:rsidRDefault="005D4D13" w:rsidP="005D4D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D13">
              <w:rPr>
                <w:sz w:val="24"/>
                <w:szCs w:val="24"/>
              </w:rPr>
              <w:t>58 469 157,5</w:t>
            </w:r>
          </w:p>
        </w:tc>
        <w:tc>
          <w:tcPr>
            <w:tcW w:w="1701" w:type="dxa"/>
            <w:gridSpan w:val="2"/>
          </w:tcPr>
          <w:p w:rsidR="005D4D13" w:rsidRPr="005D4D13" w:rsidRDefault="005D4D13" w:rsidP="005D4D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D13">
              <w:rPr>
                <w:sz w:val="24"/>
                <w:szCs w:val="24"/>
              </w:rPr>
              <w:t>3 630 147,8</w:t>
            </w:r>
          </w:p>
        </w:tc>
        <w:tc>
          <w:tcPr>
            <w:tcW w:w="1417" w:type="dxa"/>
          </w:tcPr>
          <w:p w:rsidR="005D4D13" w:rsidRPr="005D4D13" w:rsidRDefault="005D4D13" w:rsidP="005D4D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D13">
              <w:rPr>
                <w:sz w:val="24"/>
                <w:szCs w:val="24"/>
              </w:rPr>
              <w:t>25 000,0</w:t>
            </w:r>
          </w:p>
        </w:tc>
      </w:tr>
      <w:tr w:rsidR="005D4D13" w:rsidRPr="005D4D13" w:rsidTr="00DF1FE7">
        <w:tblPrEx>
          <w:tblLook w:val="04A0" w:firstRow="1" w:lastRow="0" w:firstColumn="1" w:lastColumn="0" w:noHBand="0" w:noVBand="1"/>
        </w:tblPrEx>
        <w:tc>
          <w:tcPr>
            <w:tcW w:w="2269" w:type="dxa"/>
          </w:tcPr>
          <w:p w:rsidR="005D4D13" w:rsidRPr="005D4D13" w:rsidRDefault="005D4D13" w:rsidP="00085C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D13">
              <w:rPr>
                <w:sz w:val="24"/>
                <w:szCs w:val="24"/>
              </w:rPr>
              <w:t>2028</w:t>
            </w:r>
          </w:p>
        </w:tc>
        <w:tc>
          <w:tcPr>
            <w:tcW w:w="1559" w:type="dxa"/>
          </w:tcPr>
          <w:p w:rsidR="005D4D13" w:rsidRPr="005D4D13" w:rsidRDefault="005D4D13" w:rsidP="005D4D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D13">
              <w:rPr>
                <w:sz w:val="24"/>
                <w:szCs w:val="24"/>
              </w:rPr>
              <w:t>2 192 969,9</w:t>
            </w:r>
          </w:p>
        </w:tc>
        <w:tc>
          <w:tcPr>
            <w:tcW w:w="1417" w:type="dxa"/>
          </w:tcPr>
          <w:p w:rsidR="005D4D13" w:rsidRPr="005D4D13" w:rsidRDefault="005D4D13" w:rsidP="005D4D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D13">
              <w:rPr>
                <w:sz w:val="24"/>
                <w:szCs w:val="24"/>
              </w:rPr>
              <w:t>8 745,7</w:t>
            </w:r>
          </w:p>
        </w:tc>
        <w:tc>
          <w:tcPr>
            <w:tcW w:w="1560" w:type="dxa"/>
            <w:gridSpan w:val="2"/>
          </w:tcPr>
          <w:p w:rsidR="005D4D13" w:rsidRPr="005D4D13" w:rsidRDefault="005D4D13" w:rsidP="005D4D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D13">
              <w:rPr>
                <w:sz w:val="24"/>
                <w:szCs w:val="24"/>
              </w:rPr>
              <w:t>12 077,5</w:t>
            </w:r>
          </w:p>
        </w:tc>
        <w:tc>
          <w:tcPr>
            <w:tcW w:w="1701" w:type="dxa"/>
            <w:gridSpan w:val="2"/>
          </w:tcPr>
          <w:p w:rsidR="005D4D13" w:rsidRPr="005D4D13" w:rsidRDefault="005D4D13" w:rsidP="005D4D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D13">
              <w:rPr>
                <w:sz w:val="24"/>
                <w:szCs w:val="24"/>
              </w:rPr>
              <w:t>2 147 146,7</w:t>
            </w:r>
          </w:p>
        </w:tc>
        <w:tc>
          <w:tcPr>
            <w:tcW w:w="1417" w:type="dxa"/>
          </w:tcPr>
          <w:p w:rsidR="005D4D13" w:rsidRPr="005D4D13" w:rsidRDefault="005D4D13" w:rsidP="005D4D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D13">
              <w:rPr>
                <w:sz w:val="24"/>
                <w:szCs w:val="24"/>
              </w:rPr>
              <w:t>25 000,0</w:t>
            </w:r>
          </w:p>
        </w:tc>
      </w:tr>
      <w:tr w:rsidR="005D4D13" w:rsidRPr="005D4D13" w:rsidTr="00DF1FE7">
        <w:tblPrEx>
          <w:tblLook w:val="04A0" w:firstRow="1" w:lastRow="0" w:firstColumn="1" w:lastColumn="0" w:noHBand="0" w:noVBand="1"/>
        </w:tblPrEx>
        <w:tc>
          <w:tcPr>
            <w:tcW w:w="2269" w:type="dxa"/>
          </w:tcPr>
          <w:p w:rsidR="005D4D13" w:rsidRPr="005D4D13" w:rsidRDefault="005D4D13" w:rsidP="00085C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D13">
              <w:rPr>
                <w:sz w:val="24"/>
                <w:szCs w:val="24"/>
              </w:rPr>
              <w:t>2029</w:t>
            </w:r>
          </w:p>
        </w:tc>
        <w:tc>
          <w:tcPr>
            <w:tcW w:w="1559" w:type="dxa"/>
          </w:tcPr>
          <w:p w:rsidR="005D4D13" w:rsidRPr="005D4D13" w:rsidRDefault="005D4D13" w:rsidP="005D4D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D13">
              <w:rPr>
                <w:sz w:val="24"/>
                <w:szCs w:val="24"/>
              </w:rPr>
              <w:t>108 055,0</w:t>
            </w:r>
          </w:p>
        </w:tc>
        <w:tc>
          <w:tcPr>
            <w:tcW w:w="1417" w:type="dxa"/>
          </w:tcPr>
          <w:p w:rsidR="005D4D13" w:rsidRPr="005D4D13" w:rsidRDefault="005D4D13" w:rsidP="005D4D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D13">
              <w:rPr>
                <w:sz w:val="24"/>
                <w:szCs w:val="24"/>
              </w:rPr>
              <w:t>10 764,0</w:t>
            </w:r>
          </w:p>
        </w:tc>
        <w:tc>
          <w:tcPr>
            <w:tcW w:w="1560" w:type="dxa"/>
            <w:gridSpan w:val="2"/>
          </w:tcPr>
          <w:p w:rsidR="005D4D13" w:rsidRPr="005D4D13" w:rsidRDefault="005D4D13" w:rsidP="005D4D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D13">
              <w:rPr>
                <w:sz w:val="24"/>
                <w:szCs w:val="24"/>
              </w:rPr>
              <w:t>14 864,5</w:t>
            </w:r>
          </w:p>
        </w:tc>
        <w:tc>
          <w:tcPr>
            <w:tcW w:w="1701" w:type="dxa"/>
            <w:gridSpan w:val="2"/>
          </w:tcPr>
          <w:p w:rsidR="005D4D13" w:rsidRPr="005D4D13" w:rsidRDefault="005D4D13" w:rsidP="005D4D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D13">
              <w:rPr>
                <w:sz w:val="24"/>
                <w:szCs w:val="24"/>
              </w:rPr>
              <w:t>57 426,5</w:t>
            </w:r>
          </w:p>
        </w:tc>
        <w:tc>
          <w:tcPr>
            <w:tcW w:w="1417" w:type="dxa"/>
          </w:tcPr>
          <w:p w:rsidR="005D4D13" w:rsidRPr="005D4D13" w:rsidRDefault="005D4D13" w:rsidP="005D4D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D13">
              <w:rPr>
                <w:sz w:val="24"/>
                <w:szCs w:val="24"/>
              </w:rPr>
              <w:t>25 000,0</w:t>
            </w:r>
          </w:p>
        </w:tc>
      </w:tr>
      <w:tr w:rsidR="005D4D13" w:rsidRPr="005D4D13" w:rsidTr="00DF1FE7">
        <w:tblPrEx>
          <w:tblLook w:val="04A0" w:firstRow="1" w:lastRow="0" w:firstColumn="1" w:lastColumn="0" w:noHBand="0" w:noVBand="1"/>
        </w:tblPrEx>
        <w:tc>
          <w:tcPr>
            <w:tcW w:w="2269" w:type="dxa"/>
          </w:tcPr>
          <w:p w:rsidR="005D4D13" w:rsidRPr="005D4D13" w:rsidRDefault="005D4D13" w:rsidP="00085C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D13">
              <w:rPr>
                <w:sz w:val="24"/>
                <w:szCs w:val="24"/>
              </w:rPr>
              <w:t>2030</w:t>
            </w:r>
          </w:p>
        </w:tc>
        <w:tc>
          <w:tcPr>
            <w:tcW w:w="1559" w:type="dxa"/>
          </w:tcPr>
          <w:p w:rsidR="005D4D13" w:rsidRPr="005D4D13" w:rsidRDefault="005D4D13" w:rsidP="005D4D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D13">
              <w:rPr>
                <w:sz w:val="24"/>
                <w:szCs w:val="24"/>
              </w:rPr>
              <w:t>114 130,7</w:t>
            </w:r>
          </w:p>
        </w:tc>
        <w:tc>
          <w:tcPr>
            <w:tcW w:w="1417" w:type="dxa"/>
          </w:tcPr>
          <w:p w:rsidR="005D4D13" w:rsidRPr="005D4D13" w:rsidRDefault="005D4D13" w:rsidP="005D4D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D13">
              <w:rPr>
                <w:sz w:val="24"/>
                <w:szCs w:val="24"/>
              </w:rPr>
              <w:t>12 244,0</w:t>
            </w:r>
          </w:p>
        </w:tc>
        <w:tc>
          <w:tcPr>
            <w:tcW w:w="1560" w:type="dxa"/>
            <w:gridSpan w:val="2"/>
          </w:tcPr>
          <w:p w:rsidR="005D4D13" w:rsidRPr="005D4D13" w:rsidRDefault="005D4D13" w:rsidP="005D4D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D13">
              <w:rPr>
                <w:sz w:val="24"/>
                <w:szCs w:val="24"/>
              </w:rPr>
              <w:t>16 908,4</w:t>
            </w:r>
          </w:p>
        </w:tc>
        <w:tc>
          <w:tcPr>
            <w:tcW w:w="1701" w:type="dxa"/>
            <w:gridSpan w:val="2"/>
          </w:tcPr>
          <w:p w:rsidR="005D4D13" w:rsidRPr="005D4D13" w:rsidRDefault="005D4D13" w:rsidP="005D4D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D13">
              <w:rPr>
                <w:sz w:val="24"/>
                <w:szCs w:val="24"/>
              </w:rPr>
              <w:t>59 978,3</w:t>
            </w:r>
          </w:p>
        </w:tc>
        <w:tc>
          <w:tcPr>
            <w:tcW w:w="1417" w:type="dxa"/>
          </w:tcPr>
          <w:p w:rsidR="005D4D13" w:rsidRPr="005D4D13" w:rsidRDefault="005D4D13" w:rsidP="005D4D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D13">
              <w:rPr>
                <w:sz w:val="24"/>
                <w:szCs w:val="24"/>
              </w:rPr>
              <w:t>25 000,0</w:t>
            </w:r>
          </w:p>
        </w:tc>
      </w:tr>
      <w:tr w:rsidR="008B3DB8" w:rsidRPr="005D4D13" w:rsidTr="00DF1FE7">
        <w:tblPrEx>
          <w:tblLook w:val="04A0" w:firstRow="1" w:lastRow="0" w:firstColumn="1" w:lastColumn="0" w:noHBand="0" w:noVBand="1"/>
        </w:tblPrEx>
        <w:tc>
          <w:tcPr>
            <w:tcW w:w="2269" w:type="dxa"/>
          </w:tcPr>
          <w:p w:rsidR="008B3DB8" w:rsidRPr="005D4D13" w:rsidRDefault="008B3DB8" w:rsidP="008B3D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D13">
              <w:rPr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8B3DB8" w:rsidRPr="005D4D13" w:rsidRDefault="008B3DB8" w:rsidP="008B3D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D13">
              <w:rPr>
                <w:sz w:val="24"/>
                <w:szCs w:val="24"/>
              </w:rPr>
              <w:t>68 057 098,5</w:t>
            </w:r>
          </w:p>
        </w:tc>
        <w:tc>
          <w:tcPr>
            <w:tcW w:w="1417" w:type="dxa"/>
          </w:tcPr>
          <w:p w:rsidR="008B3DB8" w:rsidRPr="005D4D13" w:rsidRDefault="008B3DB8" w:rsidP="008B3D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D13">
              <w:rPr>
                <w:sz w:val="24"/>
                <w:szCs w:val="24"/>
              </w:rPr>
              <w:t>572 456,6</w:t>
            </w:r>
          </w:p>
        </w:tc>
        <w:tc>
          <w:tcPr>
            <w:tcW w:w="1560" w:type="dxa"/>
            <w:gridSpan w:val="2"/>
          </w:tcPr>
          <w:p w:rsidR="008B3DB8" w:rsidRPr="005D4D13" w:rsidRDefault="008B3DB8" w:rsidP="008B3D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D13">
              <w:rPr>
                <w:sz w:val="24"/>
                <w:szCs w:val="24"/>
              </w:rPr>
              <w:t>60 992 601,3</w:t>
            </w:r>
          </w:p>
        </w:tc>
        <w:tc>
          <w:tcPr>
            <w:tcW w:w="1701" w:type="dxa"/>
            <w:gridSpan w:val="2"/>
          </w:tcPr>
          <w:p w:rsidR="008B3DB8" w:rsidRPr="005D4D13" w:rsidRDefault="008B3DB8" w:rsidP="008B3D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D13">
              <w:rPr>
                <w:sz w:val="24"/>
                <w:szCs w:val="24"/>
              </w:rPr>
              <w:t>6 322 040,6</w:t>
            </w:r>
          </w:p>
        </w:tc>
        <w:tc>
          <w:tcPr>
            <w:tcW w:w="1417" w:type="dxa"/>
          </w:tcPr>
          <w:p w:rsidR="008B3DB8" w:rsidRPr="005D4D13" w:rsidRDefault="008B3DB8" w:rsidP="008B3D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D13">
              <w:rPr>
                <w:sz w:val="24"/>
                <w:szCs w:val="24"/>
              </w:rPr>
              <w:t>170 000,0</w:t>
            </w:r>
          </w:p>
        </w:tc>
      </w:tr>
      <w:tr w:rsidR="006F6759" w:rsidRPr="005D4D13" w:rsidTr="00DF1FE7">
        <w:tblPrEx>
          <w:tblLook w:val="04A0" w:firstRow="1" w:lastRow="0" w:firstColumn="1" w:lastColumn="0" w:noHBand="0" w:noVBand="1"/>
        </w:tblPrEx>
        <w:tc>
          <w:tcPr>
            <w:tcW w:w="9923" w:type="dxa"/>
            <w:gridSpan w:val="8"/>
          </w:tcPr>
          <w:p w:rsidR="006F6759" w:rsidRDefault="006F6759" w:rsidP="008B3D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D13">
              <w:rPr>
                <w:sz w:val="24"/>
                <w:szCs w:val="24"/>
              </w:rPr>
              <w:lastRenderedPageBreak/>
              <w:t>расходы, связанные с реализацией проектов или программ</w:t>
            </w:r>
          </w:p>
          <w:p w:rsidR="00007F30" w:rsidRDefault="00007F30" w:rsidP="008B3D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108C" w:rsidRPr="005D4D13" w:rsidRDefault="00CE108C" w:rsidP="008B3D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F6759" w:rsidRPr="005D4D13" w:rsidTr="00DF1FE7">
        <w:tblPrEx>
          <w:tblLook w:val="04A0" w:firstRow="1" w:lastRow="0" w:firstColumn="1" w:lastColumn="0" w:noHBand="0" w:noVBand="1"/>
        </w:tblPrEx>
        <w:tc>
          <w:tcPr>
            <w:tcW w:w="2269" w:type="dxa"/>
          </w:tcPr>
          <w:p w:rsidR="006F6759" w:rsidRDefault="006F6759" w:rsidP="008B3D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F6759" w:rsidRPr="005D4D13" w:rsidRDefault="006F6759" w:rsidP="008B3D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</w:tcPr>
          <w:p w:rsidR="006F6759" w:rsidRPr="005D4D13" w:rsidRDefault="006F6759" w:rsidP="008B3D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6F6759" w:rsidRPr="005D4D13" w:rsidRDefault="006F6759" w:rsidP="008B3D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gridSpan w:val="2"/>
          </w:tcPr>
          <w:p w:rsidR="006F6759" w:rsidRPr="005D4D13" w:rsidRDefault="006F6759" w:rsidP="008B3D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6F6759" w:rsidRPr="005D4D13" w:rsidRDefault="006F6759" w:rsidP="008B3D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8B3DB8" w:rsidRPr="005D4D13" w:rsidTr="00DF1FE7">
        <w:tblPrEx>
          <w:tblLook w:val="04A0" w:firstRow="1" w:lastRow="0" w:firstColumn="1" w:lastColumn="0" w:noHBand="0" w:noVBand="1"/>
        </w:tblPrEx>
        <w:tc>
          <w:tcPr>
            <w:tcW w:w="2269" w:type="dxa"/>
          </w:tcPr>
          <w:p w:rsidR="008B3DB8" w:rsidRPr="005D4D13" w:rsidRDefault="008B3DB8" w:rsidP="008B3D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559" w:type="dxa"/>
          </w:tcPr>
          <w:p w:rsidR="008B3DB8" w:rsidRPr="005D4D13" w:rsidRDefault="008B3DB8" w:rsidP="008B3D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D13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</w:tcPr>
          <w:p w:rsidR="008B3DB8" w:rsidRPr="005D4D13" w:rsidRDefault="008B3DB8" w:rsidP="008B3D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D13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8B3DB8" w:rsidRPr="005D4D13" w:rsidRDefault="008B3DB8" w:rsidP="008B3D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D13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2"/>
          </w:tcPr>
          <w:p w:rsidR="008B3DB8" w:rsidRPr="005D4D13" w:rsidRDefault="008B3DB8" w:rsidP="008B3D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D13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8B3DB8" w:rsidRPr="005D4D13" w:rsidRDefault="008B3DB8" w:rsidP="008B3D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D13">
              <w:rPr>
                <w:sz w:val="24"/>
                <w:szCs w:val="24"/>
              </w:rPr>
              <w:t>0,0</w:t>
            </w:r>
          </w:p>
        </w:tc>
      </w:tr>
      <w:tr w:rsidR="008B3DB8" w:rsidRPr="005D4D13" w:rsidTr="00DF1FE7">
        <w:tblPrEx>
          <w:tblLook w:val="04A0" w:firstRow="1" w:lastRow="0" w:firstColumn="1" w:lastColumn="0" w:noHBand="0" w:noVBand="1"/>
        </w:tblPrEx>
        <w:tc>
          <w:tcPr>
            <w:tcW w:w="2269" w:type="dxa"/>
          </w:tcPr>
          <w:p w:rsidR="008B3DB8" w:rsidRPr="005D4D13" w:rsidRDefault="008B3DB8" w:rsidP="008B3D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D13">
              <w:rPr>
                <w:sz w:val="24"/>
                <w:szCs w:val="24"/>
              </w:rPr>
              <w:t>2025</w:t>
            </w:r>
          </w:p>
        </w:tc>
        <w:tc>
          <w:tcPr>
            <w:tcW w:w="1559" w:type="dxa"/>
          </w:tcPr>
          <w:p w:rsidR="008B3DB8" w:rsidRPr="005D4D13" w:rsidRDefault="008B3DB8" w:rsidP="008B3D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D13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</w:tcPr>
          <w:p w:rsidR="008B3DB8" w:rsidRPr="005D4D13" w:rsidRDefault="008B3DB8" w:rsidP="008B3D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D13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8B3DB8" w:rsidRPr="005D4D13" w:rsidRDefault="008B3DB8" w:rsidP="008B3D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D13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2"/>
          </w:tcPr>
          <w:p w:rsidR="008B3DB8" w:rsidRPr="005D4D13" w:rsidRDefault="008B3DB8" w:rsidP="008B3D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D13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8B3DB8" w:rsidRPr="005D4D13" w:rsidRDefault="008B3DB8" w:rsidP="008B3D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D13">
              <w:rPr>
                <w:sz w:val="24"/>
                <w:szCs w:val="24"/>
              </w:rPr>
              <w:t>0,0</w:t>
            </w:r>
          </w:p>
        </w:tc>
      </w:tr>
      <w:tr w:rsidR="008B3DB8" w:rsidRPr="005D4D13" w:rsidTr="00DF1FE7">
        <w:tblPrEx>
          <w:tblLook w:val="04A0" w:firstRow="1" w:lastRow="0" w:firstColumn="1" w:lastColumn="0" w:noHBand="0" w:noVBand="1"/>
        </w:tblPrEx>
        <w:tc>
          <w:tcPr>
            <w:tcW w:w="2269" w:type="dxa"/>
          </w:tcPr>
          <w:p w:rsidR="008B3DB8" w:rsidRPr="005D4D13" w:rsidRDefault="008B3DB8" w:rsidP="008B3D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D13">
              <w:rPr>
                <w:sz w:val="24"/>
                <w:szCs w:val="24"/>
              </w:rPr>
              <w:t>2026</w:t>
            </w:r>
          </w:p>
        </w:tc>
        <w:tc>
          <w:tcPr>
            <w:tcW w:w="1559" w:type="dxa"/>
          </w:tcPr>
          <w:p w:rsidR="008B3DB8" w:rsidRPr="005D4D13" w:rsidRDefault="008B3DB8" w:rsidP="008B3D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D13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</w:tcPr>
          <w:p w:rsidR="008B3DB8" w:rsidRPr="005D4D13" w:rsidRDefault="008B3DB8" w:rsidP="008B3D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D13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8B3DB8" w:rsidRPr="005D4D13" w:rsidRDefault="008B3DB8" w:rsidP="008B3D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D13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2"/>
          </w:tcPr>
          <w:p w:rsidR="008B3DB8" w:rsidRPr="005D4D13" w:rsidRDefault="008B3DB8" w:rsidP="008B3D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D13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8B3DB8" w:rsidRPr="005D4D13" w:rsidRDefault="008B3DB8" w:rsidP="008B3D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D13">
              <w:rPr>
                <w:sz w:val="24"/>
                <w:szCs w:val="24"/>
              </w:rPr>
              <w:t>0,0</w:t>
            </w:r>
          </w:p>
        </w:tc>
      </w:tr>
      <w:tr w:rsidR="008B3DB8" w:rsidRPr="005D4D13" w:rsidTr="00DF1FE7">
        <w:tblPrEx>
          <w:tblLook w:val="04A0" w:firstRow="1" w:lastRow="0" w:firstColumn="1" w:lastColumn="0" w:noHBand="0" w:noVBand="1"/>
        </w:tblPrEx>
        <w:tc>
          <w:tcPr>
            <w:tcW w:w="2269" w:type="dxa"/>
          </w:tcPr>
          <w:p w:rsidR="008B3DB8" w:rsidRPr="005D4D13" w:rsidRDefault="008B3DB8" w:rsidP="008B3D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D13">
              <w:rPr>
                <w:sz w:val="24"/>
                <w:szCs w:val="24"/>
              </w:rPr>
              <w:t>2027</w:t>
            </w:r>
          </w:p>
        </w:tc>
        <w:tc>
          <w:tcPr>
            <w:tcW w:w="1559" w:type="dxa"/>
          </w:tcPr>
          <w:p w:rsidR="008B3DB8" w:rsidRPr="005D4D13" w:rsidRDefault="008B3DB8" w:rsidP="008B3D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D13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</w:tcPr>
          <w:p w:rsidR="008B3DB8" w:rsidRPr="005D4D13" w:rsidRDefault="008B3DB8" w:rsidP="008B3D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D13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8B3DB8" w:rsidRPr="005D4D13" w:rsidRDefault="008B3DB8" w:rsidP="008B3D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D13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2"/>
          </w:tcPr>
          <w:p w:rsidR="008B3DB8" w:rsidRPr="005D4D13" w:rsidRDefault="008B3DB8" w:rsidP="008B3D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D13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8B3DB8" w:rsidRPr="005D4D13" w:rsidRDefault="008B3DB8" w:rsidP="008B3D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D13">
              <w:rPr>
                <w:sz w:val="24"/>
                <w:szCs w:val="24"/>
              </w:rPr>
              <w:t>0,0</w:t>
            </w:r>
          </w:p>
        </w:tc>
      </w:tr>
      <w:tr w:rsidR="008B3DB8" w:rsidRPr="005D4D13" w:rsidTr="00DF1FE7">
        <w:tblPrEx>
          <w:tblLook w:val="04A0" w:firstRow="1" w:lastRow="0" w:firstColumn="1" w:lastColumn="0" w:noHBand="0" w:noVBand="1"/>
        </w:tblPrEx>
        <w:tc>
          <w:tcPr>
            <w:tcW w:w="2269" w:type="dxa"/>
          </w:tcPr>
          <w:p w:rsidR="008B3DB8" w:rsidRPr="005D4D13" w:rsidRDefault="008B3DB8" w:rsidP="008B3D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D13">
              <w:rPr>
                <w:sz w:val="24"/>
                <w:szCs w:val="24"/>
              </w:rPr>
              <w:t>2028</w:t>
            </w:r>
          </w:p>
        </w:tc>
        <w:tc>
          <w:tcPr>
            <w:tcW w:w="1559" w:type="dxa"/>
          </w:tcPr>
          <w:p w:rsidR="008B3DB8" w:rsidRPr="005D4D13" w:rsidRDefault="008B3DB8" w:rsidP="008B3D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D13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</w:tcPr>
          <w:p w:rsidR="008B3DB8" w:rsidRPr="005D4D13" w:rsidRDefault="008B3DB8" w:rsidP="008B3D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D13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8B3DB8" w:rsidRPr="005D4D13" w:rsidRDefault="008B3DB8" w:rsidP="008B3D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D13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2"/>
          </w:tcPr>
          <w:p w:rsidR="008B3DB8" w:rsidRPr="005D4D13" w:rsidRDefault="008B3DB8" w:rsidP="008B3D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D13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8B3DB8" w:rsidRPr="005D4D13" w:rsidRDefault="008B3DB8" w:rsidP="008B3D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D13">
              <w:rPr>
                <w:sz w:val="24"/>
                <w:szCs w:val="24"/>
              </w:rPr>
              <w:t>0,0</w:t>
            </w:r>
          </w:p>
        </w:tc>
      </w:tr>
      <w:tr w:rsidR="008B3DB8" w:rsidRPr="005D4D13" w:rsidTr="00DF1FE7">
        <w:tblPrEx>
          <w:tblLook w:val="04A0" w:firstRow="1" w:lastRow="0" w:firstColumn="1" w:lastColumn="0" w:noHBand="0" w:noVBand="1"/>
        </w:tblPrEx>
        <w:tc>
          <w:tcPr>
            <w:tcW w:w="2269" w:type="dxa"/>
          </w:tcPr>
          <w:p w:rsidR="008B3DB8" w:rsidRPr="005D4D13" w:rsidRDefault="008B3DB8" w:rsidP="008B3D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D13">
              <w:rPr>
                <w:sz w:val="24"/>
                <w:szCs w:val="24"/>
              </w:rPr>
              <w:t>2029</w:t>
            </w:r>
          </w:p>
        </w:tc>
        <w:tc>
          <w:tcPr>
            <w:tcW w:w="1559" w:type="dxa"/>
          </w:tcPr>
          <w:p w:rsidR="008B3DB8" w:rsidRPr="005D4D13" w:rsidRDefault="008B3DB8" w:rsidP="008B3D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D13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</w:tcPr>
          <w:p w:rsidR="008B3DB8" w:rsidRPr="005D4D13" w:rsidRDefault="008B3DB8" w:rsidP="008B3D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D13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8B3DB8" w:rsidRPr="005D4D13" w:rsidRDefault="008B3DB8" w:rsidP="008B3D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D13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2"/>
          </w:tcPr>
          <w:p w:rsidR="008B3DB8" w:rsidRPr="005D4D13" w:rsidRDefault="008B3DB8" w:rsidP="008B3D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D13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8B3DB8" w:rsidRPr="005D4D13" w:rsidRDefault="008B3DB8" w:rsidP="008B3D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D13">
              <w:rPr>
                <w:sz w:val="24"/>
                <w:szCs w:val="24"/>
              </w:rPr>
              <w:t>0,0</w:t>
            </w:r>
          </w:p>
        </w:tc>
      </w:tr>
      <w:tr w:rsidR="008B3DB8" w:rsidRPr="005D4D13" w:rsidTr="00DF1FE7">
        <w:tblPrEx>
          <w:tblLook w:val="04A0" w:firstRow="1" w:lastRow="0" w:firstColumn="1" w:lastColumn="0" w:noHBand="0" w:noVBand="1"/>
        </w:tblPrEx>
        <w:tc>
          <w:tcPr>
            <w:tcW w:w="2269" w:type="dxa"/>
          </w:tcPr>
          <w:p w:rsidR="008B3DB8" w:rsidRPr="005D4D13" w:rsidRDefault="008B3DB8" w:rsidP="008B3D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D13">
              <w:rPr>
                <w:sz w:val="24"/>
                <w:szCs w:val="24"/>
              </w:rPr>
              <w:t>2030</w:t>
            </w:r>
          </w:p>
        </w:tc>
        <w:tc>
          <w:tcPr>
            <w:tcW w:w="1559" w:type="dxa"/>
          </w:tcPr>
          <w:p w:rsidR="008B3DB8" w:rsidRPr="005D4D13" w:rsidRDefault="008B3DB8" w:rsidP="008B3D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D13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</w:tcPr>
          <w:p w:rsidR="008B3DB8" w:rsidRPr="005D4D13" w:rsidRDefault="008B3DB8" w:rsidP="008B3D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D13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8B3DB8" w:rsidRPr="005D4D13" w:rsidRDefault="008B3DB8" w:rsidP="008B3D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D13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2"/>
          </w:tcPr>
          <w:p w:rsidR="008B3DB8" w:rsidRPr="005D4D13" w:rsidRDefault="008B3DB8" w:rsidP="008B3D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D13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8B3DB8" w:rsidRPr="005D4D13" w:rsidRDefault="008B3DB8" w:rsidP="008B3D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D13">
              <w:rPr>
                <w:sz w:val="24"/>
                <w:szCs w:val="24"/>
              </w:rPr>
              <w:t>0,0</w:t>
            </w:r>
          </w:p>
        </w:tc>
      </w:tr>
      <w:tr w:rsidR="008B3DB8" w:rsidRPr="005D4D13" w:rsidTr="00DF1FE7">
        <w:tblPrEx>
          <w:tblLook w:val="04A0" w:firstRow="1" w:lastRow="0" w:firstColumn="1" w:lastColumn="0" w:noHBand="0" w:noVBand="1"/>
        </w:tblPrEx>
        <w:tc>
          <w:tcPr>
            <w:tcW w:w="2269" w:type="dxa"/>
          </w:tcPr>
          <w:p w:rsidR="008B3DB8" w:rsidRPr="005D4D13" w:rsidRDefault="008B3DB8" w:rsidP="008B3D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D13">
              <w:rPr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8B3DB8" w:rsidRPr="005D4D13" w:rsidRDefault="008B3DB8" w:rsidP="008B3D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D13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</w:tcPr>
          <w:p w:rsidR="008B3DB8" w:rsidRPr="005D4D13" w:rsidRDefault="008B3DB8" w:rsidP="008B3D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D13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8B3DB8" w:rsidRPr="005D4D13" w:rsidRDefault="008B3DB8" w:rsidP="008B3D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D13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2"/>
          </w:tcPr>
          <w:p w:rsidR="008B3DB8" w:rsidRPr="005D4D13" w:rsidRDefault="008B3DB8" w:rsidP="008B3D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D13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8B3DB8" w:rsidRPr="005D4D13" w:rsidRDefault="008B3DB8" w:rsidP="008B3D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D13">
              <w:rPr>
                <w:sz w:val="24"/>
                <w:szCs w:val="24"/>
              </w:rPr>
              <w:t>0,0</w:t>
            </w:r>
          </w:p>
        </w:tc>
      </w:tr>
      <w:tr w:rsidR="008B3DB8" w:rsidRPr="005D4D13" w:rsidTr="00DF1FE7">
        <w:tblPrEx>
          <w:tblLook w:val="04A0" w:firstRow="1" w:lastRow="0" w:firstColumn="1" w:lastColumn="0" w:noHBand="0" w:noVBand="1"/>
        </w:tblPrEx>
        <w:tc>
          <w:tcPr>
            <w:tcW w:w="9923" w:type="dxa"/>
            <w:gridSpan w:val="8"/>
          </w:tcPr>
          <w:p w:rsidR="008B3DB8" w:rsidRPr="005D4D13" w:rsidRDefault="008B3DB8" w:rsidP="008B3DB8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5D4D13">
              <w:rPr>
                <w:sz w:val="24"/>
                <w:szCs w:val="24"/>
              </w:rPr>
              <w:t>расходы, связанные с осуществлением капитальных вложений в объекты капитального стро</w:t>
            </w:r>
            <w:r w:rsidRPr="005D4D13">
              <w:rPr>
                <w:sz w:val="24"/>
                <w:szCs w:val="24"/>
              </w:rPr>
              <w:t>и</w:t>
            </w:r>
            <w:r w:rsidRPr="005D4D13">
              <w:rPr>
                <w:sz w:val="24"/>
                <w:szCs w:val="24"/>
              </w:rPr>
              <w:t>тельства муниципальной собственности</w:t>
            </w:r>
          </w:p>
        </w:tc>
      </w:tr>
      <w:tr w:rsidR="008B3DB8" w:rsidRPr="006B79FE" w:rsidTr="00DF1FE7">
        <w:tblPrEx>
          <w:tblLook w:val="04A0" w:firstRow="1" w:lastRow="0" w:firstColumn="1" w:lastColumn="0" w:noHBand="0" w:noVBand="1"/>
        </w:tblPrEx>
        <w:tc>
          <w:tcPr>
            <w:tcW w:w="2269" w:type="dxa"/>
          </w:tcPr>
          <w:p w:rsidR="008B3DB8" w:rsidRPr="005D4D13" w:rsidRDefault="008B3DB8" w:rsidP="008B3D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559" w:type="dxa"/>
          </w:tcPr>
          <w:p w:rsidR="008B3DB8" w:rsidRPr="006B79FE" w:rsidRDefault="008B3DB8" w:rsidP="008B3D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B79FE">
              <w:rPr>
                <w:sz w:val="24"/>
                <w:szCs w:val="24"/>
              </w:rPr>
              <w:t>2 709 364,7</w:t>
            </w:r>
          </w:p>
        </w:tc>
        <w:tc>
          <w:tcPr>
            <w:tcW w:w="1559" w:type="dxa"/>
            <w:gridSpan w:val="2"/>
          </w:tcPr>
          <w:p w:rsidR="008B3DB8" w:rsidRPr="006B79FE" w:rsidRDefault="008B3DB8" w:rsidP="008B3D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B79FE">
              <w:rPr>
                <w:sz w:val="24"/>
                <w:szCs w:val="24"/>
              </w:rPr>
              <w:t>515 029,8</w:t>
            </w:r>
          </w:p>
        </w:tc>
        <w:tc>
          <w:tcPr>
            <w:tcW w:w="1559" w:type="dxa"/>
            <w:gridSpan w:val="2"/>
          </w:tcPr>
          <w:p w:rsidR="008B3DB8" w:rsidRPr="006B79FE" w:rsidRDefault="008B3DB8" w:rsidP="008B3D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B79FE">
              <w:rPr>
                <w:sz w:val="24"/>
                <w:szCs w:val="24"/>
              </w:rPr>
              <w:t>1 966 196,7</w:t>
            </w:r>
          </w:p>
        </w:tc>
        <w:tc>
          <w:tcPr>
            <w:tcW w:w="1560" w:type="dxa"/>
          </w:tcPr>
          <w:p w:rsidR="008B3DB8" w:rsidRPr="006B79FE" w:rsidRDefault="008B3DB8" w:rsidP="008B3D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B79FE">
              <w:rPr>
                <w:sz w:val="24"/>
                <w:szCs w:val="24"/>
              </w:rPr>
              <w:t>228 138,2</w:t>
            </w:r>
          </w:p>
        </w:tc>
        <w:tc>
          <w:tcPr>
            <w:tcW w:w="1417" w:type="dxa"/>
          </w:tcPr>
          <w:p w:rsidR="008B3DB8" w:rsidRPr="006B79FE" w:rsidRDefault="008B3DB8" w:rsidP="008B3D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B79FE">
              <w:rPr>
                <w:sz w:val="24"/>
                <w:szCs w:val="24"/>
              </w:rPr>
              <w:t>0,0</w:t>
            </w:r>
          </w:p>
        </w:tc>
      </w:tr>
      <w:tr w:rsidR="008B3DB8" w:rsidRPr="006B79FE" w:rsidTr="00DF1FE7">
        <w:tblPrEx>
          <w:tblLook w:val="04A0" w:firstRow="1" w:lastRow="0" w:firstColumn="1" w:lastColumn="0" w:noHBand="0" w:noVBand="1"/>
        </w:tblPrEx>
        <w:tc>
          <w:tcPr>
            <w:tcW w:w="2269" w:type="dxa"/>
          </w:tcPr>
          <w:p w:rsidR="008B3DB8" w:rsidRPr="005D4D13" w:rsidRDefault="008B3DB8" w:rsidP="008B3D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D13">
              <w:rPr>
                <w:sz w:val="24"/>
                <w:szCs w:val="24"/>
              </w:rPr>
              <w:t>2025</w:t>
            </w:r>
          </w:p>
        </w:tc>
        <w:tc>
          <w:tcPr>
            <w:tcW w:w="1559" w:type="dxa"/>
          </w:tcPr>
          <w:p w:rsidR="008B3DB8" w:rsidRPr="006B79FE" w:rsidRDefault="008B3DB8" w:rsidP="008B3D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B79FE">
              <w:rPr>
                <w:sz w:val="24"/>
                <w:szCs w:val="24"/>
              </w:rPr>
              <w:t>516 493,8</w:t>
            </w:r>
          </w:p>
        </w:tc>
        <w:tc>
          <w:tcPr>
            <w:tcW w:w="1559" w:type="dxa"/>
            <w:gridSpan w:val="2"/>
          </w:tcPr>
          <w:p w:rsidR="008B3DB8" w:rsidRPr="006B79FE" w:rsidRDefault="008B3DB8" w:rsidP="008B3D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B79FE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</w:tcPr>
          <w:p w:rsidR="008B3DB8" w:rsidRPr="006B79FE" w:rsidRDefault="008B3DB8" w:rsidP="008B3D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B79FE">
              <w:rPr>
                <w:sz w:val="24"/>
                <w:szCs w:val="24"/>
              </w:rPr>
              <w:t>490 236,0</w:t>
            </w:r>
          </w:p>
        </w:tc>
        <w:tc>
          <w:tcPr>
            <w:tcW w:w="1560" w:type="dxa"/>
          </w:tcPr>
          <w:p w:rsidR="008B3DB8" w:rsidRPr="006B79FE" w:rsidRDefault="008B3DB8" w:rsidP="008B3D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B79FE">
              <w:rPr>
                <w:sz w:val="24"/>
                <w:szCs w:val="24"/>
              </w:rPr>
              <w:t>26 257,8</w:t>
            </w:r>
          </w:p>
        </w:tc>
        <w:tc>
          <w:tcPr>
            <w:tcW w:w="1417" w:type="dxa"/>
          </w:tcPr>
          <w:p w:rsidR="008B3DB8" w:rsidRPr="006B79FE" w:rsidRDefault="008B3DB8" w:rsidP="008B3D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B79FE">
              <w:rPr>
                <w:sz w:val="24"/>
                <w:szCs w:val="24"/>
              </w:rPr>
              <w:t>0,0</w:t>
            </w:r>
          </w:p>
        </w:tc>
      </w:tr>
      <w:tr w:rsidR="008B3DB8" w:rsidRPr="006B79FE" w:rsidTr="00DF1FE7">
        <w:tblPrEx>
          <w:tblLook w:val="04A0" w:firstRow="1" w:lastRow="0" w:firstColumn="1" w:lastColumn="0" w:noHBand="0" w:noVBand="1"/>
        </w:tblPrEx>
        <w:tc>
          <w:tcPr>
            <w:tcW w:w="2269" w:type="dxa"/>
          </w:tcPr>
          <w:p w:rsidR="008B3DB8" w:rsidRPr="005D4D13" w:rsidRDefault="008B3DB8" w:rsidP="008B3D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D13">
              <w:rPr>
                <w:sz w:val="24"/>
                <w:szCs w:val="24"/>
              </w:rPr>
              <w:t>2026</w:t>
            </w:r>
          </w:p>
        </w:tc>
        <w:tc>
          <w:tcPr>
            <w:tcW w:w="1559" w:type="dxa"/>
          </w:tcPr>
          <w:p w:rsidR="008B3DB8" w:rsidRPr="006B79FE" w:rsidRDefault="008B3DB8" w:rsidP="008B3D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B79FE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</w:tcPr>
          <w:p w:rsidR="008B3DB8" w:rsidRPr="006B79FE" w:rsidRDefault="008B3DB8" w:rsidP="008B3D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B79FE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</w:tcPr>
          <w:p w:rsidR="008B3DB8" w:rsidRPr="006B79FE" w:rsidRDefault="008B3DB8" w:rsidP="008B3D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B79FE"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8B3DB8" w:rsidRPr="006B79FE" w:rsidRDefault="008B3DB8" w:rsidP="008B3D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B79FE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8B3DB8" w:rsidRPr="006B79FE" w:rsidRDefault="008B3DB8" w:rsidP="008B3D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B79FE">
              <w:rPr>
                <w:sz w:val="24"/>
                <w:szCs w:val="24"/>
              </w:rPr>
              <w:t>0,0</w:t>
            </w:r>
          </w:p>
        </w:tc>
      </w:tr>
      <w:tr w:rsidR="008B3DB8" w:rsidRPr="006B79FE" w:rsidTr="00DF1FE7">
        <w:tblPrEx>
          <w:tblLook w:val="04A0" w:firstRow="1" w:lastRow="0" w:firstColumn="1" w:lastColumn="0" w:noHBand="0" w:noVBand="1"/>
        </w:tblPrEx>
        <w:tc>
          <w:tcPr>
            <w:tcW w:w="2269" w:type="dxa"/>
          </w:tcPr>
          <w:p w:rsidR="008B3DB8" w:rsidRPr="005D4D13" w:rsidRDefault="008B3DB8" w:rsidP="008B3D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D13">
              <w:rPr>
                <w:sz w:val="24"/>
                <w:szCs w:val="24"/>
              </w:rPr>
              <w:t>2027</w:t>
            </w:r>
          </w:p>
        </w:tc>
        <w:tc>
          <w:tcPr>
            <w:tcW w:w="1559" w:type="dxa"/>
          </w:tcPr>
          <w:p w:rsidR="008B3DB8" w:rsidRPr="006B79FE" w:rsidRDefault="008B3DB8" w:rsidP="008B3D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B79FE">
              <w:rPr>
                <w:sz w:val="24"/>
                <w:szCs w:val="24"/>
              </w:rPr>
              <w:t>62 025 423,4</w:t>
            </w:r>
          </w:p>
        </w:tc>
        <w:tc>
          <w:tcPr>
            <w:tcW w:w="1559" w:type="dxa"/>
            <w:gridSpan w:val="2"/>
          </w:tcPr>
          <w:p w:rsidR="008B3DB8" w:rsidRPr="006B79FE" w:rsidRDefault="008B3DB8" w:rsidP="008B3D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B79FE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</w:tcPr>
          <w:p w:rsidR="008B3DB8" w:rsidRPr="006B79FE" w:rsidRDefault="008B3DB8" w:rsidP="008B3D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B79FE">
              <w:rPr>
                <w:sz w:val="24"/>
                <w:szCs w:val="24"/>
              </w:rPr>
              <w:t>58 458 566,5</w:t>
            </w:r>
          </w:p>
        </w:tc>
        <w:tc>
          <w:tcPr>
            <w:tcW w:w="1560" w:type="dxa"/>
          </w:tcPr>
          <w:p w:rsidR="008B3DB8" w:rsidRPr="006B79FE" w:rsidRDefault="008B3DB8" w:rsidP="008B3D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B79FE">
              <w:rPr>
                <w:sz w:val="24"/>
                <w:szCs w:val="24"/>
              </w:rPr>
              <w:t>3 566 856,9</w:t>
            </w:r>
          </w:p>
        </w:tc>
        <w:tc>
          <w:tcPr>
            <w:tcW w:w="1417" w:type="dxa"/>
          </w:tcPr>
          <w:p w:rsidR="008B3DB8" w:rsidRPr="006B79FE" w:rsidRDefault="008B3DB8" w:rsidP="008B3D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B79FE">
              <w:rPr>
                <w:sz w:val="24"/>
                <w:szCs w:val="24"/>
              </w:rPr>
              <w:t>0,0</w:t>
            </w:r>
          </w:p>
        </w:tc>
      </w:tr>
      <w:tr w:rsidR="008B3DB8" w:rsidRPr="006B79FE" w:rsidTr="00DF1FE7">
        <w:tblPrEx>
          <w:tblLook w:val="04A0" w:firstRow="1" w:lastRow="0" w:firstColumn="1" w:lastColumn="0" w:noHBand="0" w:noVBand="1"/>
        </w:tblPrEx>
        <w:tc>
          <w:tcPr>
            <w:tcW w:w="2269" w:type="dxa"/>
          </w:tcPr>
          <w:p w:rsidR="008B3DB8" w:rsidRPr="005D4D13" w:rsidRDefault="008B3DB8" w:rsidP="008B3D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D13">
              <w:rPr>
                <w:sz w:val="24"/>
                <w:szCs w:val="24"/>
              </w:rPr>
              <w:t>2028</w:t>
            </w:r>
          </w:p>
        </w:tc>
        <w:tc>
          <w:tcPr>
            <w:tcW w:w="1559" w:type="dxa"/>
          </w:tcPr>
          <w:p w:rsidR="008B3DB8" w:rsidRPr="006B79FE" w:rsidRDefault="008B3DB8" w:rsidP="008B3D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B79F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 </w:t>
            </w:r>
            <w:r w:rsidRPr="006B79FE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93 2</w:t>
            </w:r>
            <w:r w:rsidRPr="006B79FE">
              <w:rPr>
                <w:sz w:val="24"/>
                <w:szCs w:val="24"/>
              </w:rPr>
              <w:t>00,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</w:tcPr>
          <w:p w:rsidR="008B3DB8" w:rsidRPr="006B79FE" w:rsidRDefault="008B3DB8" w:rsidP="008B3D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B79FE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</w:tcPr>
          <w:p w:rsidR="008B3DB8" w:rsidRPr="006B79FE" w:rsidRDefault="008B3DB8" w:rsidP="008B3D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B79FE"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8B3DB8" w:rsidRPr="006B79FE" w:rsidRDefault="008B3DB8" w:rsidP="008B3D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B79F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 </w:t>
            </w:r>
            <w:r w:rsidRPr="006B79FE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93 2</w:t>
            </w:r>
            <w:r w:rsidRPr="006B79FE">
              <w:rPr>
                <w:sz w:val="24"/>
                <w:szCs w:val="24"/>
              </w:rPr>
              <w:t>00,0</w:t>
            </w:r>
          </w:p>
        </w:tc>
        <w:tc>
          <w:tcPr>
            <w:tcW w:w="1417" w:type="dxa"/>
          </w:tcPr>
          <w:p w:rsidR="008B3DB8" w:rsidRPr="006B79FE" w:rsidRDefault="008B3DB8" w:rsidP="008B3D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B79FE">
              <w:rPr>
                <w:sz w:val="24"/>
                <w:szCs w:val="24"/>
              </w:rPr>
              <w:t>0,0</w:t>
            </w:r>
          </w:p>
        </w:tc>
      </w:tr>
      <w:tr w:rsidR="008B3DB8" w:rsidRPr="006B79FE" w:rsidTr="00DF1FE7">
        <w:tblPrEx>
          <w:tblLook w:val="04A0" w:firstRow="1" w:lastRow="0" w:firstColumn="1" w:lastColumn="0" w:noHBand="0" w:noVBand="1"/>
        </w:tblPrEx>
        <w:tc>
          <w:tcPr>
            <w:tcW w:w="2269" w:type="dxa"/>
          </w:tcPr>
          <w:p w:rsidR="008B3DB8" w:rsidRPr="005D4D13" w:rsidRDefault="008B3DB8" w:rsidP="008B3D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D13">
              <w:rPr>
                <w:sz w:val="24"/>
                <w:szCs w:val="24"/>
              </w:rPr>
              <w:t>2029</w:t>
            </w:r>
          </w:p>
        </w:tc>
        <w:tc>
          <w:tcPr>
            <w:tcW w:w="1559" w:type="dxa"/>
          </w:tcPr>
          <w:p w:rsidR="008B3DB8" w:rsidRPr="006B79FE" w:rsidRDefault="008B3DB8" w:rsidP="008B3D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B79FE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</w:tcPr>
          <w:p w:rsidR="008B3DB8" w:rsidRPr="006B79FE" w:rsidRDefault="008B3DB8" w:rsidP="008B3D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B79FE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</w:tcPr>
          <w:p w:rsidR="008B3DB8" w:rsidRPr="006B79FE" w:rsidRDefault="008B3DB8" w:rsidP="008B3D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B79FE"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8B3DB8" w:rsidRPr="006B79FE" w:rsidRDefault="008B3DB8" w:rsidP="008B3D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B79FE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8B3DB8" w:rsidRPr="006B79FE" w:rsidRDefault="008B3DB8" w:rsidP="008B3D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B79FE">
              <w:rPr>
                <w:sz w:val="24"/>
                <w:szCs w:val="24"/>
              </w:rPr>
              <w:t>0,0</w:t>
            </w:r>
          </w:p>
        </w:tc>
      </w:tr>
      <w:tr w:rsidR="008B3DB8" w:rsidRPr="006B79FE" w:rsidTr="00DF1FE7">
        <w:tblPrEx>
          <w:tblLook w:val="04A0" w:firstRow="1" w:lastRow="0" w:firstColumn="1" w:lastColumn="0" w:noHBand="0" w:noVBand="1"/>
        </w:tblPrEx>
        <w:tc>
          <w:tcPr>
            <w:tcW w:w="2269" w:type="dxa"/>
          </w:tcPr>
          <w:p w:rsidR="008B3DB8" w:rsidRPr="005D4D13" w:rsidRDefault="008B3DB8" w:rsidP="008B3D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D13">
              <w:rPr>
                <w:sz w:val="24"/>
                <w:szCs w:val="24"/>
              </w:rPr>
              <w:t>2030</w:t>
            </w:r>
          </w:p>
        </w:tc>
        <w:tc>
          <w:tcPr>
            <w:tcW w:w="1559" w:type="dxa"/>
          </w:tcPr>
          <w:p w:rsidR="008B3DB8" w:rsidRPr="006B79FE" w:rsidRDefault="008B3DB8" w:rsidP="008B3D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B79FE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</w:tcPr>
          <w:p w:rsidR="008B3DB8" w:rsidRPr="006B79FE" w:rsidRDefault="008B3DB8" w:rsidP="008B3D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B79FE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</w:tcPr>
          <w:p w:rsidR="008B3DB8" w:rsidRPr="006B79FE" w:rsidRDefault="008B3DB8" w:rsidP="008B3D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B79FE"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8B3DB8" w:rsidRPr="006B79FE" w:rsidRDefault="008B3DB8" w:rsidP="008B3D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B79FE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8B3DB8" w:rsidRPr="006B79FE" w:rsidRDefault="008B3DB8" w:rsidP="008B3D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B79FE">
              <w:rPr>
                <w:sz w:val="24"/>
                <w:szCs w:val="24"/>
              </w:rPr>
              <w:t>0,0</w:t>
            </w:r>
          </w:p>
        </w:tc>
      </w:tr>
      <w:tr w:rsidR="008B3DB8" w:rsidRPr="006B79FE" w:rsidTr="00DF1FE7">
        <w:tblPrEx>
          <w:tblLook w:val="04A0" w:firstRow="1" w:lastRow="0" w:firstColumn="1" w:lastColumn="0" w:noHBand="0" w:noVBand="1"/>
        </w:tblPrEx>
        <w:tc>
          <w:tcPr>
            <w:tcW w:w="2269" w:type="dxa"/>
          </w:tcPr>
          <w:p w:rsidR="008B3DB8" w:rsidRPr="006B79FE" w:rsidRDefault="008B3DB8" w:rsidP="008B3D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B79FE">
              <w:rPr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8B3DB8" w:rsidRPr="006B79FE" w:rsidRDefault="008B3DB8" w:rsidP="008B3D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B79FE">
              <w:rPr>
                <w:sz w:val="24"/>
                <w:szCs w:val="24"/>
              </w:rPr>
              <w:t>67</w:t>
            </w:r>
            <w:r>
              <w:rPr>
                <w:sz w:val="24"/>
                <w:szCs w:val="24"/>
              </w:rPr>
              <w:t> </w:t>
            </w:r>
            <w:r w:rsidRPr="006B79FE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44 481</w:t>
            </w:r>
            <w:r w:rsidRPr="006B79FE">
              <w:rPr>
                <w:sz w:val="24"/>
                <w:szCs w:val="24"/>
              </w:rPr>
              <w:t>,9</w:t>
            </w:r>
          </w:p>
        </w:tc>
        <w:tc>
          <w:tcPr>
            <w:tcW w:w="1559" w:type="dxa"/>
            <w:gridSpan w:val="2"/>
          </w:tcPr>
          <w:p w:rsidR="008B3DB8" w:rsidRPr="006B79FE" w:rsidRDefault="008B3DB8" w:rsidP="008B3D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B79FE">
              <w:rPr>
                <w:sz w:val="24"/>
                <w:szCs w:val="24"/>
              </w:rPr>
              <w:t>515 029,8</w:t>
            </w:r>
          </w:p>
        </w:tc>
        <w:tc>
          <w:tcPr>
            <w:tcW w:w="1559" w:type="dxa"/>
            <w:gridSpan w:val="2"/>
          </w:tcPr>
          <w:p w:rsidR="008B3DB8" w:rsidRPr="006B79FE" w:rsidRDefault="008B3DB8" w:rsidP="008B3D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B79FE">
              <w:rPr>
                <w:sz w:val="24"/>
                <w:szCs w:val="24"/>
              </w:rPr>
              <w:t>60 914 999,2</w:t>
            </w:r>
          </w:p>
        </w:tc>
        <w:tc>
          <w:tcPr>
            <w:tcW w:w="1560" w:type="dxa"/>
          </w:tcPr>
          <w:p w:rsidR="008B3DB8" w:rsidRPr="006B79FE" w:rsidRDefault="008B3DB8" w:rsidP="008B3D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B79FE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 914 452,9</w:t>
            </w:r>
          </w:p>
        </w:tc>
        <w:tc>
          <w:tcPr>
            <w:tcW w:w="1417" w:type="dxa"/>
          </w:tcPr>
          <w:p w:rsidR="008B3DB8" w:rsidRPr="006B79FE" w:rsidRDefault="008B3DB8" w:rsidP="008B3D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B79FE">
              <w:rPr>
                <w:sz w:val="24"/>
                <w:szCs w:val="24"/>
              </w:rPr>
              <w:t>0,0</w:t>
            </w:r>
          </w:p>
        </w:tc>
      </w:tr>
    </w:tbl>
    <w:p w:rsidR="005D4D13" w:rsidRPr="006B79FE" w:rsidRDefault="005D4D13" w:rsidP="005D4D13">
      <w:pPr>
        <w:tabs>
          <w:tab w:val="left" w:pos="12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79F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D4D13" w:rsidRPr="005D4D13" w:rsidRDefault="005D4D13" w:rsidP="006B79FE">
      <w:pPr>
        <w:autoSpaceDE w:val="0"/>
        <w:autoSpaceDN w:val="0"/>
        <w:adjustRightInd w:val="0"/>
        <w:spacing w:after="0" w:line="228" w:lineRule="auto"/>
        <w:ind w:left="1068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D4D13">
        <w:rPr>
          <w:rFonts w:ascii="Times New Roman" w:eastAsia="Times New Roman" w:hAnsi="Times New Roman" w:cs="Times New Roman"/>
          <w:sz w:val="28"/>
          <w:szCs w:val="28"/>
        </w:rPr>
        <w:t>1. Целевые показатели муниципальной программы</w:t>
      </w:r>
    </w:p>
    <w:p w:rsidR="005D4D13" w:rsidRPr="005D4D13" w:rsidRDefault="005D4D13" w:rsidP="006B79FE">
      <w:pPr>
        <w:autoSpaceDE w:val="0"/>
        <w:autoSpaceDN w:val="0"/>
        <w:adjustRightInd w:val="0"/>
        <w:spacing w:after="0" w:line="228" w:lineRule="auto"/>
        <w:ind w:left="1068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D4D13" w:rsidRPr="005D4D13" w:rsidRDefault="005D4D13" w:rsidP="006B79FE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D13">
        <w:rPr>
          <w:rFonts w:ascii="Times New Roman" w:eastAsia="Times New Roman" w:hAnsi="Times New Roman" w:cs="Times New Roman"/>
          <w:sz w:val="28"/>
          <w:szCs w:val="28"/>
        </w:rPr>
        <w:t>Для обеспечения возможности проверки достижения цели и решения з</w:t>
      </w:r>
      <w:r w:rsidRPr="005D4D1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D4D13">
        <w:rPr>
          <w:rFonts w:ascii="Times New Roman" w:eastAsia="Times New Roman" w:hAnsi="Times New Roman" w:cs="Times New Roman"/>
          <w:sz w:val="28"/>
          <w:szCs w:val="28"/>
        </w:rPr>
        <w:t>дач, на реализацию которых направлена муниципальная программа, определ</w:t>
      </w:r>
      <w:r w:rsidRPr="005D4D1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D4D13">
        <w:rPr>
          <w:rFonts w:ascii="Times New Roman" w:eastAsia="Times New Roman" w:hAnsi="Times New Roman" w:cs="Times New Roman"/>
          <w:sz w:val="28"/>
          <w:szCs w:val="28"/>
        </w:rPr>
        <w:t>ны целевые показатели муниципальной программы, характеризующих ход ее реализации</w:t>
      </w:r>
      <w:r w:rsidRPr="005D4D13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6B79FE">
        <w:rPr>
          <w:rFonts w:ascii="Times New Roman" w:hAnsi="Times New Roman" w:cs="Times New Roman"/>
          <w:sz w:val="28"/>
          <w:szCs w:val="28"/>
        </w:rPr>
        <w:t>1</w:t>
      </w:r>
      <w:r w:rsidRPr="005D4D13">
        <w:rPr>
          <w:rFonts w:ascii="Times New Roman" w:hAnsi="Times New Roman" w:cs="Times New Roman"/>
          <w:sz w:val="28"/>
          <w:szCs w:val="28"/>
        </w:rPr>
        <w:t>).</w:t>
      </w:r>
    </w:p>
    <w:p w:rsidR="005D4D13" w:rsidRPr="005D4D13" w:rsidRDefault="005D4D13" w:rsidP="006B79FE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5D4D13">
        <w:rPr>
          <w:rFonts w:ascii="Times New Roman" w:eastAsia="Times New Roman" w:hAnsi="Times New Roman" w:cs="Calibri"/>
          <w:sz w:val="28"/>
          <w:szCs w:val="28"/>
        </w:rPr>
        <w:t>Срок реализации программы - 2024-2030 годы. Этапы не предусмотрены.</w:t>
      </w:r>
    </w:p>
    <w:p w:rsidR="005D4D13" w:rsidRPr="005D4D13" w:rsidRDefault="005D4D13" w:rsidP="006B79FE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5D4D13">
        <w:rPr>
          <w:rFonts w:ascii="Times New Roman" w:eastAsia="Times New Roman" w:hAnsi="Times New Roman" w:cs="Calibri"/>
          <w:sz w:val="28"/>
          <w:szCs w:val="28"/>
        </w:rPr>
        <w:t>Сведения о порядке сбора информации и методике расчета целевых пок</w:t>
      </w:r>
      <w:r w:rsidRPr="005D4D13">
        <w:rPr>
          <w:rFonts w:ascii="Times New Roman" w:eastAsia="Times New Roman" w:hAnsi="Times New Roman" w:cs="Calibri"/>
          <w:sz w:val="28"/>
          <w:szCs w:val="28"/>
        </w:rPr>
        <w:t>а</w:t>
      </w:r>
      <w:r w:rsidRPr="005D4D13">
        <w:rPr>
          <w:rFonts w:ascii="Times New Roman" w:eastAsia="Times New Roman" w:hAnsi="Times New Roman" w:cs="Calibri"/>
          <w:sz w:val="28"/>
          <w:szCs w:val="28"/>
        </w:rPr>
        <w:t>зателей муниципальной программы в разрезе подпрограмм представлены в приложении  2 к муниципальной программе.</w:t>
      </w:r>
    </w:p>
    <w:p w:rsidR="005D4D13" w:rsidRPr="005D4D13" w:rsidRDefault="005D4D13" w:rsidP="006B79FE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</w:rPr>
      </w:pPr>
    </w:p>
    <w:p w:rsidR="005D4D13" w:rsidRPr="005D4D13" w:rsidRDefault="005D4D13" w:rsidP="006B79FE">
      <w:pPr>
        <w:widowControl w:val="0"/>
        <w:autoSpaceDE w:val="0"/>
        <w:autoSpaceDN w:val="0"/>
        <w:adjustRightInd w:val="0"/>
        <w:spacing w:after="0" w:line="228" w:lineRule="auto"/>
        <w:ind w:left="57" w:firstLine="709"/>
        <w:jc w:val="center"/>
        <w:outlineLvl w:val="2"/>
        <w:rPr>
          <w:rFonts w:ascii="Times New Roman" w:eastAsia="Times New Roman" w:hAnsi="Times New Roman" w:cs="Calibri"/>
          <w:sz w:val="28"/>
          <w:szCs w:val="28"/>
        </w:rPr>
      </w:pPr>
      <w:r w:rsidRPr="005D4D13">
        <w:rPr>
          <w:rFonts w:ascii="Times New Roman" w:eastAsia="Times New Roman" w:hAnsi="Times New Roman" w:cs="Calibri"/>
          <w:sz w:val="28"/>
          <w:szCs w:val="28"/>
        </w:rPr>
        <w:tab/>
        <w:t xml:space="preserve"> 2. Перечень основных мероприятий муниципальной программы</w:t>
      </w:r>
    </w:p>
    <w:p w:rsidR="005D4D13" w:rsidRPr="005D4D13" w:rsidRDefault="005D4D13" w:rsidP="006B79FE">
      <w:pPr>
        <w:autoSpaceDE w:val="0"/>
        <w:autoSpaceDN w:val="0"/>
        <w:adjustRightInd w:val="0"/>
        <w:spacing w:after="0" w:line="228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D4D13" w:rsidRPr="005D4D13" w:rsidRDefault="005D4D13" w:rsidP="006B79FE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D4D13">
        <w:rPr>
          <w:rFonts w:ascii="Times New Roman" w:eastAsia="Times New Roman" w:hAnsi="Times New Roman" w:cs="Times New Roman"/>
          <w:sz w:val="28"/>
          <w:szCs w:val="24"/>
        </w:rPr>
        <w:t>Перечень основных мероприятий муниципальной программы предста</w:t>
      </w:r>
      <w:r w:rsidRPr="005D4D13">
        <w:rPr>
          <w:rFonts w:ascii="Times New Roman" w:eastAsia="Times New Roman" w:hAnsi="Times New Roman" w:cs="Times New Roman"/>
          <w:sz w:val="28"/>
          <w:szCs w:val="24"/>
        </w:rPr>
        <w:t>в</w:t>
      </w:r>
      <w:r w:rsidRPr="005D4D13">
        <w:rPr>
          <w:rFonts w:ascii="Times New Roman" w:eastAsia="Times New Roman" w:hAnsi="Times New Roman" w:cs="Times New Roman"/>
          <w:sz w:val="28"/>
          <w:szCs w:val="24"/>
        </w:rPr>
        <w:t xml:space="preserve">лен в  </w:t>
      </w:r>
      <w:r w:rsidR="006B79FE">
        <w:rPr>
          <w:rFonts w:ascii="Times New Roman" w:eastAsia="Times New Roman" w:hAnsi="Times New Roman" w:cs="Times New Roman"/>
          <w:sz w:val="28"/>
          <w:szCs w:val="24"/>
        </w:rPr>
        <w:t>п</w:t>
      </w:r>
      <w:r w:rsidRPr="005D4D13">
        <w:rPr>
          <w:rFonts w:ascii="Times New Roman" w:eastAsia="Times New Roman" w:hAnsi="Times New Roman" w:cs="Times New Roman"/>
          <w:sz w:val="28"/>
          <w:szCs w:val="24"/>
        </w:rPr>
        <w:t>риложении 3.</w:t>
      </w:r>
    </w:p>
    <w:p w:rsidR="005D4D13" w:rsidRPr="005D4D13" w:rsidRDefault="005D4D13" w:rsidP="006B79FE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D13">
        <w:rPr>
          <w:rFonts w:ascii="Times New Roman" w:hAnsi="Times New Roman" w:cs="Times New Roman"/>
          <w:sz w:val="28"/>
          <w:szCs w:val="28"/>
        </w:rPr>
        <w:t>Муниципальная программа включает в себя 3 подпрограммы:</w:t>
      </w:r>
    </w:p>
    <w:p w:rsidR="005D4D13" w:rsidRPr="005D4D13" w:rsidRDefault="005D4D13" w:rsidP="006B79FE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D4D13">
        <w:rPr>
          <w:rFonts w:ascii="Times New Roman" w:eastAsia="Times New Roman" w:hAnsi="Times New Roman" w:cs="Times New Roman"/>
          <w:sz w:val="28"/>
          <w:szCs w:val="24"/>
        </w:rPr>
        <w:t>«</w:t>
      </w:r>
      <w:r w:rsidRPr="005D4D13">
        <w:rPr>
          <w:rFonts w:ascii="Times New Roman" w:hAnsi="Times New Roman" w:cs="Times New Roman"/>
          <w:sz w:val="28"/>
        </w:rPr>
        <w:t>Развитие общественной инфраструктуры муниципального образования город-курорт Геленджик» на 2024-2030 годы (приложение 4). Подпрограмма направлена на улучшение качества жизни населения муниципального образ</w:t>
      </w:r>
      <w:r w:rsidRPr="005D4D13">
        <w:rPr>
          <w:rFonts w:ascii="Times New Roman" w:hAnsi="Times New Roman" w:cs="Times New Roman"/>
          <w:sz w:val="28"/>
        </w:rPr>
        <w:t>о</w:t>
      </w:r>
      <w:r w:rsidRPr="005D4D13">
        <w:rPr>
          <w:rFonts w:ascii="Times New Roman" w:hAnsi="Times New Roman" w:cs="Times New Roman"/>
          <w:sz w:val="28"/>
        </w:rPr>
        <w:t>вания город-курорт Геленджик посредством развития общественной инфр</w:t>
      </w:r>
      <w:r w:rsidRPr="005D4D13">
        <w:rPr>
          <w:rFonts w:ascii="Times New Roman" w:hAnsi="Times New Roman" w:cs="Times New Roman"/>
          <w:sz w:val="28"/>
        </w:rPr>
        <w:t>а</w:t>
      </w:r>
      <w:r w:rsidRPr="005D4D13">
        <w:rPr>
          <w:rFonts w:ascii="Times New Roman" w:hAnsi="Times New Roman" w:cs="Times New Roman"/>
          <w:sz w:val="28"/>
        </w:rPr>
        <w:t>структуры;</w:t>
      </w:r>
    </w:p>
    <w:p w:rsidR="005D4D13" w:rsidRPr="005D4D13" w:rsidRDefault="005D4D13" w:rsidP="006B79FE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D4D13">
        <w:rPr>
          <w:rFonts w:ascii="Times New Roman" w:hAnsi="Times New Roman" w:cs="Times New Roman"/>
          <w:sz w:val="28"/>
        </w:rPr>
        <w:t>«Жилище» на 2024-2030 годы (приложение 5). Подпрограмма направлена на повышение доступности жилья для населения муниципального образования город-курорт Геленджик;</w:t>
      </w:r>
    </w:p>
    <w:p w:rsidR="005D4D13" w:rsidRPr="005D4D13" w:rsidRDefault="005D4D13" w:rsidP="006B79FE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D4D13">
        <w:rPr>
          <w:rFonts w:ascii="Times New Roman" w:eastAsia="Times New Roman" w:hAnsi="Times New Roman" w:cs="Times New Roman"/>
          <w:sz w:val="28"/>
          <w:szCs w:val="28"/>
        </w:rPr>
        <w:lastRenderedPageBreak/>
        <w:t>«Подготовка градостроительной и землеустроительной документации на территории муниципального образования город-курорт</w:t>
      </w:r>
      <w:r w:rsidR="006B79FE">
        <w:rPr>
          <w:rFonts w:ascii="Times New Roman" w:eastAsia="Times New Roman" w:hAnsi="Times New Roman" w:cs="Times New Roman"/>
          <w:sz w:val="28"/>
          <w:szCs w:val="28"/>
        </w:rPr>
        <w:t xml:space="preserve"> Геленджик» на 2024-2030 годы» </w:t>
      </w:r>
      <w:r w:rsidRPr="005D4D13">
        <w:rPr>
          <w:rFonts w:ascii="Times New Roman" w:eastAsia="Times New Roman" w:hAnsi="Times New Roman" w:cs="Times New Roman"/>
          <w:sz w:val="28"/>
          <w:szCs w:val="28"/>
        </w:rPr>
        <w:t>(</w:t>
      </w:r>
      <w:r w:rsidR="006B79FE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5D4D13">
        <w:rPr>
          <w:rFonts w:ascii="Times New Roman" w:eastAsia="Times New Roman" w:hAnsi="Times New Roman" w:cs="Times New Roman"/>
          <w:sz w:val="28"/>
          <w:szCs w:val="28"/>
        </w:rPr>
        <w:t xml:space="preserve">риложение 6). </w:t>
      </w:r>
      <w:r w:rsidRPr="005D4D13">
        <w:rPr>
          <w:rFonts w:ascii="Times New Roman" w:eastAsia="Times New Roman" w:hAnsi="Times New Roman" w:cs="Times New Roman"/>
          <w:sz w:val="28"/>
          <w:szCs w:val="24"/>
        </w:rPr>
        <w:t xml:space="preserve">Подпрограмма </w:t>
      </w:r>
      <w:r w:rsidRPr="005D4D13">
        <w:rPr>
          <w:rFonts w:ascii="Times New Roman" w:eastAsia="Times New Roman" w:hAnsi="Times New Roman" w:cs="Times New Roman"/>
          <w:sz w:val="28"/>
          <w:szCs w:val="28"/>
        </w:rPr>
        <w:t>направлена на  обеспечение акту</w:t>
      </w:r>
      <w:r w:rsidRPr="005D4D1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D4D13">
        <w:rPr>
          <w:rFonts w:ascii="Times New Roman" w:eastAsia="Times New Roman" w:hAnsi="Times New Roman" w:cs="Times New Roman"/>
          <w:sz w:val="28"/>
          <w:szCs w:val="28"/>
        </w:rPr>
        <w:t>лизации документов территориального планирования муниципального образ</w:t>
      </w:r>
      <w:r w:rsidRPr="005D4D1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D4D13">
        <w:rPr>
          <w:rFonts w:ascii="Times New Roman" w:eastAsia="Times New Roman" w:hAnsi="Times New Roman" w:cs="Times New Roman"/>
          <w:sz w:val="28"/>
          <w:szCs w:val="28"/>
        </w:rPr>
        <w:t xml:space="preserve">вания город-курорт Геленджик. </w:t>
      </w:r>
    </w:p>
    <w:p w:rsidR="005D4D13" w:rsidRPr="005D4D13" w:rsidRDefault="005D4D13" w:rsidP="006B79FE">
      <w:pPr>
        <w:spacing w:after="0" w:line="228" w:lineRule="auto"/>
        <w:jc w:val="center"/>
        <w:rPr>
          <w:rFonts w:ascii="Times New Roman" w:eastAsia="Times New Roman" w:hAnsi="Times New Roman" w:cs="Calibri"/>
          <w:sz w:val="28"/>
          <w:szCs w:val="28"/>
        </w:rPr>
      </w:pPr>
    </w:p>
    <w:p w:rsidR="005D4D13" w:rsidRPr="005D4D13" w:rsidRDefault="005D4D13" w:rsidP="006B79FE">
      <w:pPr>
        <w:widowControl w:val="0"/>
        <w:tabs>
          <w:tab w:val="left" w:pos="1215"/>
        </w:tabs>
        <w:autoSpaceDE w:val="0"/>
        <w:autoSpaceDN w:val="0"/>
        <w:adjustRightInd w:val="0"/>
        <w:spacing w:after="0" w:line="228" w:lineRule="auto"/>
        <w:ind w:firstLine="709"/>
        <w:jc w:val="center"/>
        <w:rPr>
          <w:rFonts w:ascii="Times New Roman" w:eastAsia="Times New Roman" w:hAnsi="Times New Roman" w:cs="Calibri"/>
          <w:sz w:val="28"/>
          <w:szCs w:val="28"/>
        </w:rPr>
      </w:pPr>
      <w:r w:rsidRPr="005D4D13">
        <w:rPr>
          <w:rFonts w:ascii="Times New Roman" w:eastAsia="Times New Roman" w:hAnsi="Times New Roman" w:cs="Calibri"/>
          <w:sz w:val="28"/>
          <w:szCs w:val="28"/>
        </w:rPr>
        <w:t>3. Информация о налоговых расходах</w:t>
      </w:r>
    </w:p>
    <w:p w:rsidR="005D4D13" w:rsidRPr="005D4D13" w:rsidRDefault="005D4D13" w:rsidP="006B79FE">
      <w:pPr>
        <w:widowControl w:val="0"/>
        <w:tabs>
          <w:tab w:val="left" w:pos="1215"/>
        </w:tabs>
        <w:autoSpaceDE w:val="0"/>
        <w:autoSpaceDN w:val="0"/>
        <w:adjustRightInd w:val="0"/>
        <w:spacing w:after="0" w:line="228" w:lineRule="auto"/>
        <w:ind w:firstLine="709"/>
        <w:jc w:val="center"/>
        <w:rPr>
          <w:rFonts w:ascii="Times New Roman" w:eastAsia="Times New Roman" w:hAnsi="Times New Roman" w:cs="Calibri"/>
          <w:sz w:val="28"/>
          <w:szCs w:val="28"/>
        </w:rPr>
      </w:pPr>
      <w:r w:rsidRPr="005D4D13">
        <w:rPr>
          <w:rFonts w:ascii="Times New Roman" w:eastAsia="Times New Roman" w:hAnsi="Times New Roman" w:cs="Calibri"/>
          <w:sz w:val="28"/>
          <w:szCs w:val="28"/>
        </w:rPr>
        <w:t>муниципального образования город-курорт Геленджик</w:t>
      </w:r>
    </w:p>
    <w:p w:rsidR="005D4D13" w:rsidRPr="005D4D13" w:rsidRDefault="005D4D13" w:rsidP="006B79FE">
      <w:pPr>
        <w:widowControl w:val="0"/>
        <w:tabs>
          <w:tab w:val="left" w:pos="1215"/>
        </w:tabs>
        <w:autoSpaceDE w:val="0"/>
        <w:autoSpaceDN w:val="0"/>
        <w:adjustRightInd w:val="0"/>
        <w:spacing w:after="0" w:line="228" w:lineRule="auto"/>
        <w:ind w:firstLine="709"/>
        <w:jc w:val="center"/>
        <w:rPr>
          <w:rFonts w:ascii="Times New Roman" w:eastAsia="Times New Roman" w:hAnsi="Times New Roman" w:cs="Calibri"/>
          <w:sz w:val="28"/>
          <w:szCs w:val="28"/>
        </w:rPr>
      </w:pPr>
      <w:r w:rsidRPr="005D4D13">
        <w:rPr>
          <w:rFonts w:ascii="Times New Roman" w:eastAsia="Times New Roman" w:hAnsi="Times New Roman" w:cs="Calibri"/>
          <w:sz w:val="28"/>
          <w:szCs w:val="28"/>
        </w:rPr>
        <w:t>в сфере реализации муниципальной программы</w:t>
      </w:r>
    </w:p>
    <w:p w:rsidR="005D4D13" w:rsidRPr="005D4D13" w:rsidRDefault="005D4D13" w:rsidP="006B79FE">
      <w:pPr>
        <w:widowControl w:val="0"/>
        <w:tabs>
          <w:tab w:val="left" w:pos="1215"/>
        </w:tabs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</w:rPr>
      </w:pPr>
    </w:p>
    <w:p w:rsidR="005D4D13" w:rsidRPr="005D4D13" w:rsidRDefault="005D4D13" w:rsidP="006B79FE">
      <w:pPr>
        <w:widowControl w:val="0"/>
        <w:tabs>
          <w:tab w:val="left" w:pos="1215"/>
        </w:tabs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5D4D13">
        <w:rPr>
          <w:rFonts w:ascii="Times New Roman" w:eastAsia="Times New Roman" w:hAnsi="Times New Roman" w:cs="Calibri"/>
          <w:sz w:val="28"/>
          <w:szCs w:val="28"/>
        </w:rPr>
        <w:t>Информация о налоговых расходах не предусмотрена</w:t>
      </w:r>
    </w:p>
    <w:p w:rsidR="005D4D13" w:rsidRPr="005D4D13" w:rsidRDefault="005D4D13" w:rsidP="006B79FE">
      <w:pPr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D4D13" w:rsidRPr="005D4D13" w:rsidRDefault="005D4D13" w:rsidP="006B79FE">
      <w:pPr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4D1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4.Методика оценки эффективности реализации</w:t>
      </w:r>
    </w:p>
    <w:p w:rsidR="005D4D13" w:rsidRPr="005D4D13" w:rsidRDefault="005D4D13" w:rsidP="006B79FE">
      <w:pPr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4D13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муниципальной программы</w:t>
      </w:r>
    </w:p>
    <w:p w:rsidR="005D4D13" w:rsidRPr="005D4D13" w:rsidRDefault="005D4D13" w:rsidP="006B79FE">
      <w:pPr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D4D13" w:rsidRDefault="005D4D13" w:rsidP="006B79FE">
      <w:pPr>
        <w:spacing w:after="0" w:line="228" w:lineRule="auto"/>
        <w:ind w:firstLine="708"/>
        <w:jc w:val="both"/>
        <w:rPr>
          <w:rFonts w:ascii="Times New Roman" w:hAnsi="Times New Roman" w:cs="Times New Roman"/>
          <w:color w:val="2C2D2E"/>
          <w:sz w:val="28"/>
          <w:szCs w:val="28"/>
        </w:rPr>
      </w:pPr>
      <w:r w:rsidRPr="005D4D13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Оценка эффективности реализа</w:t>
      </w:r>
      <w:r w:rsidR="006B79FE">
        <w:rPr>
          <w:rFonts w:ascii="Times New Roman" w:eastAsia="Times New Roman" w:hAnsi="Times New Roman" w:cs="Times New Roman"/>
          <w:color w:val="000000"/>
          <w:sz w:val="28"/>
          <w:szCs w:val="28"/>
        </w:rPr>
        <w:t>ции муниципальной программы ос</w:t>
      </w:r>
      <w:r w:rsidR="006B79FE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5D4D13"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ществляется в соответствии с постановлением администрации муниципального образования город-курорт Гел</w:t>
      </w:r>
      <w:r w:rsidR="006B79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енджик </w:t>
      </w:r>
      <w:r w:rsidR="006F6759" w:rsidRPr="006F6759">
        <w:rPr>
          <w:rFonts w:ascii="Times New Roman" w:hAnsi="Times New Roman" w:cs="Times New Roman"/>
          <w:color w:val="2C2D2E"/>
          <w:sz w:val="28"/>
          <w:szCs w:val="28"/>
        </w:rPr>
        <w:t>постановлением администрации муниц</w:t>
      </w:r>
      <w:r w:rsidR="006F6759" w:rsidRPr="006F6759">
        <w:rPr>
          <w:rFonts w:ascii="Times New Roman" w:hAnsi="Times New Roman" w:cs="Times New Roman"/>
          <w:color w:val="2C2D2E"/>
          <w:sz w:val="28"/>
          <w:szCs w:val="28"/>
        </w:rPr>
        <w:t>и</w:t>
      </w:r>
      <w:r w:rsidR="006F6759" w:rsidRPr="006F6759">
        <w:rPr>
          <w:rFonts w:ascii="Times New Roman" w:hAnsi="Times New Roman" w:cs="Times New Roman"/>
          <w:color w:val="2C2D2E"/>
          <w:sz w:val="28"/>
          <w:szCs w:val="28"/>
        </w:rPr>
        <w:t>пального образования город-курорт Геленджик от 26 февраля 2019 года №433 «Об утверждении Порядка принятия решения о разработке, формирования, р</w:t>
      </w:r>
      <w:r w:rsidR="006F6759" w:rsidRPr="006F6759">
        <w:rPr>
          <w:rFonts w:ascii="Times New Roman" w:hAnsi="Times New Roman" w:cs="Times New Roman"/>
          <w:color w:val="2C2D2E"/>
          <w:sz w:val="28"/>
          <w:szCs w:val="28"/>
        </w:rPr>
        <w:t>е</w:t>
      </w:r>
      <w:r w:rsidR="006F6759" w:rsidRPr="006F6759">
        <w:rPr>
          <w:rFonts w:ascii="Times New Roman" w:hAnsi="Times New Roman" w:cs="Times New Roman"/>
          <w:color w:val="2C2D2E"/>
          <w:sz w:val="28"/>
          <w:szCs w:val="28"/>
        </w:rPr>
        <w:t>ализации и оценки эффективности реализации муниципальных программ м</w:t>
      </w:r>
      <w:r w:rsidR="006F6759" w:rsidRPr="006F6759">
        <w:rPr>
          <w:rFonts w:ascii="Times New Roman" w:hAnsi="Times New Roman" w:cs="Times New Roman"/>
          <w:color w:val="2C2D2E"/>
          <w:sz w:val="28"/>
          <w:szCs w:val="28"/>
        </w:rPr>
        <w:t>у</w:t>
      </w:r>
      <w:r w:rsidR="006F6759" w:rsidRPr="006F6759">
        <w:rPr>
          <w:rFonts w:ascii="Times New Roman" w:hAnsi="Times New Roman" w:cs="Times New Roman"/>
          <w:color w:val="2C2D2E"/>
          <w:sz w:val="28"/>
          <w:szCs w:val="28"/>
        </w:rPr>
        <w:t>ниципального образования город-курорт Геленджик и о признании утративш</w:t>
      </w:r>
      <w:r w:rsidR="006F6759" w:rsidRPr="006F6759">
        <w:rPr>
          <w:rFonts w:ascii="Times New Roman" w:hAnsi="Times New Roman" w:cs="Times New Roman"/>
          <w:color w:val="2C2D2E"/>
          <w:sz w:val="28"/>
          <w:szCs w:val="28"/>
        </w:rPr>
        <w:t>и</w:t>
      </w:r>
      <w:r w:rsidR="006F6759" w:rsidRPr="006F6759">
        <w:rPr>
          <w:rFonts w:ascii="Times New Roman" w:hAnsi="Times New Roman" w:cs="Times New Roman"/>
          <w:color w:val="2C2D2E"/>
          <w:sz w:val="28"/>
          <w:szCs w:val="28"/>
        </w:rPr>
        <w:t>ми силу  некоторых правовых актов администрации муниципального образов</w:t>
      </w:r>
      <w:r w:rsidR="006F6759" w:rsidRPr="006F6759">
        <w:rPr>
          <w:rFonts w:ascii="Times New Roman" w:hAnsi="Times New Roman" w:cs="Times New Roman"/>
          <w:color w:val="2C2D2E"/>
          <w:sz w:val="28"/>
          <w:szCs w:val="28"/>
        </w:rPr>
        <w:t>а</w:t>
      </w:r>
      <w:r w:rsidR="006F6759" w:rsidRPr="006F6759">
        <w:rPr>
          <w:rFonts w:ascii="Times New Roman" w:hAnsi="Times New Roman" w:cs="Times New Roman"/>
          <w:color w:val="2C2D2E"/>
          <w:sz w:val="28"/>
          <w:szCs w:val="28"/>
        </w:rPr>
        <w:t>ния город-курорт Геленджик» (в редакции постановления администрации м</w:t>
      </w:r>
      <w:r w:rsidR="006F6759" w:rsidRPr="006F6759">
        <w:rPr>
          <w:rFonts w:ascii="Times New Roman" w:hAnsi="Times New Roman" w:cs="Times New Roman"/>
          <w:color w:val="2C2D2E"/>
          <w:sz w:val="28"/>
          <w:szCs w:val="28"/>
        </w:rPr>
        <w:t>у</w:t>
      </w:r>
      <w:r w:rsidR="006F6759" w:rsidRPr="006F6759">
        <w:rPr>
          <w:rFonts w:ascii="Times New Roman" w:hAnsi="Times New Roman" w:cs="Times New Roman"/>
          <w:color w:val="2C2D2E"/>
          <w:sz w:val="28"/>
          <w:szCs w:val="28"/>
        </w:rPr>
        <w:t>ниципального образования город-курорт Геленджик от 7 ноября 2023 года №2371)</w:t>
      </w:r>
      <w:r w:rsidR="006F6759">
        <w:rPr>
          <w:rFonts w:ascii="Times New Roman" w:hAnsi="Times New Roman" w:cs="Times New Roman"/>
          <w:color w:val="2C2D2E"/>
          <w:sz w:val="28"/>
          <w:szCs w:val="28"/>
        </w:rPr>
        <w:t>.</w:t>
      </w:r>
    </w:p>
    <w:p w:rsidR="005D4D13" w:rsidRPr="005D4D13" w:rsidRDefault="005D4D13" w:rsidP="006B79FE">
      <w:pPr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4D13">
        <w:rPr>
          <w:rFonts w:ascii="Times New Roman" w:eastAsia="Times New Roman" w:hAnsi="Times New Roman" w:cs="Times New Roman"/>
          <w:color w:val="000000"/>
          <w:sz w:val="28"/>
          <w:szCs w:val="28"/>
        </w:rPr>
        <w:t>5.Механизм реализации муниципальной программы</w:t>
      </w:r>
    </w:p>
    <w:p w:rsidR="005D4D13" w:rsidRPr="005D4D13" w:rsidRDefault="005D4D13" w:rsidP="006B79FE">
      <w:pPr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4D13">
        <w:rPr>
          <w:rFonts w:ascii="Times New Roman" w:eastAsia="Times New Roman" w:hAnsi="Times New Roman" w:cs="Times New Roman"/>
          <w:color w:val="000000"/>
          <w:sz w:val="28"/>
          <w:szCs w:val="28"/>
        </w:rPr>
        <w:t>и контроль за ее выполнением</w:t>
      </w:r>
    </w:p>
    <w:p w:rsidR="005D4D13" w:rsidRPr="005D4D13" w:rsidRDefault="005D4D13" w:rsidP="006B79FE">
      <w:pPr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D4D13" w:rsidRPr="005D4D13" w:rsidRDefault="005D4D13" w:rsidP="006B79FE">
      <w:pPr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4D13">
        <w:rPr>
          <w:rFonts w:ascii="Times New Roman" w:eastAsia="Times New Roman" w:hAnsi="Times New Roman" w:cs="Times New Roman"/>
          <w:color w:val="000000"/>
          <w:sz w:val="28"/>
          <w:szCs w:val="28"/>
        </w:rPr>
        <w:t>Текущее управление муниципальной программой осуществляет ее коо</w:t>
      </w:r>
      <w:r w:rsidRPr="005D4D1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5D4D13">
        <w:rPr>
          <w:rFonts w:ascii="Times New Roman" w:eastAsia="Times New Roman" w:hAnsi="Times New Roman" w:cs="Times New Roman"/>
          <w:color w:val="000000"/>
          <w:sz w:val="28"/>
          <w:szCs w:val="28"/>
        </w:rPr>
        <w:t>динатор – управление строительства, которое:</w:t>
      </w:r>
    </w:p>
    <w:p w:rsidR="005D4D13" w:rsidRPr="005D4D13" w:rsidRDefault="005D4D13" w:rsidP="006B79FE">
      <w:pPr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4D13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обеспечивает разработку муниципальной программы, ее согласование с координаторами подпрограмм, участниками муниципальной программы;</w:t>
      </w:r>
    </w:p>
    <w:p w:rsidR="005D4D13" w:rsidRPr="005D4D13" w:rsidRDefault="005D4D13" w:rsidP="006B79FE">
      <w:pPr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4D13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формирует структуру муниципальной программы и перечень координ</w:t>
      </w:r>
      <w:r w:rsidRPr="005D4D1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D4D13">
        <w:rPr>
          <w:rFonts w:ascii="Times New Roman" w:eastAsia="Times New Roman" w:hAnsi="Times New Roman" w:cs="Times New Roman"/>
          <w:color w:val="000000"/>
          <w:sz w:val="28"/>
          <w:szCs w:val="28"/>
        </w:rPr>
        <w:t>торов подпрограмм, участников муниципальной программы;</w:t>
      </w:r>
    </w:p>
    <w:p w:rsidR="005D4D13" w:rsidRPr="005D4D13" w:rsidRDefault="005D4D13" w:rsidP="006B79FE">
      <w:pPr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4D13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организует реализацию муниципальной программы, координацию де</w:t>
      </w:r>
      <w:r w:rsidRPr="005D4D13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5D4D13"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тельности координаторов подпрограмм, участников муниципальной програ</w:t>
      </w:r>
      <w:r w:rsidRPr="005D4D13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5D4D13">
        <w:rPr>
          <w:rFonts w:ascii="Times New Roman" w:eastAsia="Times New Roman" w:hAnsi="Times New Roman" w:cs="Times New Roman"/>
          <w:color w:val="000000"/>
          <w:sz w:val="28"/>
          <w:szCs w:val="28"/>
        </w:rPr>
        <w:t>мы;</w:t>
      </w:r>
    </w:p>
    <w:p w:rsidR="005D4D13" w:rsidRPr="005D4D13" w:rsidRDefault="005D4D13" w:rsidP="006B79FE">
      <w:pPr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4D13">
        <w:rPr>
          <w:rFonts w:ascii="Times New Roman" w:eastAsia="Times New Roman" w:hAnsi="Times New Roman" w:cs="Times New Roman"/>
          <w:color w:val="000000"/>
          <w:sz w:val="28"/>
          <w:szCs w:val="28"/>
        </w:rPr>
        <w:t>принимает решение о необходимости внесения в установленном порядке изменений в муниципальную программу;</w:t>
      </w:r>
    </w:p>
    <w:p w:rsidR="005D4D13" w:rsidRPr="005D4D13" w:rsidRDefault="005D4D13" w:rsidP="006B79FE">
      <w:pPr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4D13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организует работу по достижению целевых показателей муниципальной программы;</w:t>
      </w:r>
    </w:p>
    <w:p w:rsidR="005D4D13" w:rsidRPr="005D4D13" w:rsidRDefault="005D4D13" w:rsidP="006B79FE">
      <w:pPr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4D13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осуществляет подготовку предложений по объемам и источникам фина</w:t>
      </w:r>
      <w:r w:rsidRPr="005D4D1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5D4D13">
        <w:rPr>
          <w:rFonts w:ascii="Times New Roman" w:eastAsia="Times New Roman" w:hAnsi="Times New Roman" w:cs="Times New Roman"/>
          <w:color w:val="000000"/>
          <w:sz w:val="28"/>
          <w:szCs w:val="28"/>
        </w:rPr>
        <w:t>сирования реализации муниципальной программы на основании предложений координаторов подпрограмм, участников муниципальной программы;</w:t>
      </w:r>
    </w:p>
    <w:p w:rsidR="006F6759" w:rsidRDefault="005D4D13" w:rsidP="006B79FE">
      <w:pPr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4D13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разрабатывает формы отчетности для координаторов подпрограмм и участников муниципальной программы, необходимые для осуществления ко</w:t>
      </w:r>
      <w:r w:rsidRPr="005D4D1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5D4D1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троля за выполнением муниципальной программы, устана</w:t>
      </w:r>
      <w:r w:rsidR="006F6759">
        <w:rPr>
          <w:rFonts w:ascii="Times New Roman" w:eastAsia="Times New Roman" w:hAnsi="Times New Roman" w:cs="Times New Roman"/>
          <w:color w:val="000000"/>
          <w:sz w:val="28"/>
          <w:szCs w:val="28"/>
        </w:rPr>
        <w:t>вливает сроки их предоставления;</w:t>
      </w:r>
    </w:p>
    <w:p w:rsidR="005D4D13" w:rsidRPr="005D4D13" w:rsidRDefault="005D4D13" w:rsidP="006B79FE">
      <w:pPr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4D13">
        <w:rPr>
          <w:rFonts w:ascii="Times New Roman" w:eastAsia="Times New Roman" w:hAnsi="Times New Roman" w:cs="Times New Roman"/>
          <w:color w:val="000000"/>
          <w:sz w:val="28"/>
          <w:szCs w:val="28"/>
        </w:rPr>
        <w:t>обобщает информацию о реализации муниципальной программы на осн</w:t>
      </w:r>
      <w:r w:rsidRPr="005D4D1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D4D13">
        <w:rPr>
          <w:rFonts w:ascii="Times New Roman" w:eastAsia="Times New Roman" w:hAnsi="Times New Roman" w:cs="Times New Roman"/>
          <w:color w:val="000000"/>
          <w:sz w:val="28"/>
          <w:szCs w:val="28"/>
        </w:rPr>
        <w:t>вании отчетности, представляемой  координаторами подпрограмм и участник</w:t>
      </w:r>
      <w:r w:rsidRPr="005D4D1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D4D13">
        <w:rPr>
          <w:rFonts w:ascii="Times New Roman" w:eastAsia="Times New Roman" w:hAnsi="Times New Roman" w:cs="Times New Roman"/>
          <w:color w:val="000000"/>
          <w:sz w:val="28"/>
          <w:szCs w:val="28"/>
        </w:rPr>
        <w:t>ми муниципальной программы;</w:t>
      </w:r>
    </w:p>
    <w:p w:rsidR="005D4D13" w:rsidRPr="005D4D13" w:rsidRDefault="005D4D13" w:rsidP="006B79FE">
      <w:pPr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4D13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представляет в управление экономики администрации муниципального образования город-курорт Геленджик сведения, необходимые для проведения мониторинга реализации муниципальной программы;</w:t>
      </w:r>
    </w:p>
    <w:p w:rsidR="005D4D13" w:rsidRPr="005D4D13" w:rsidRDefault="005D4D13" w:rsidP="006B79FE">
      <w:pPr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4D13">
        <w:rPr>
          <w:rFonts w:ascii="Times New Roman" w:eastAsia="Times New Roman" w:hAnsi="Times New Roman" w:cs="Times New Roman"/>
          <w:color w:val="000000"/>
          <w:sz w:val="28"/>
          <w:szCs w:val="28"/>
        </w:rPr>
        <w:t>ежегодно проводит оценку эффективности реализации муниципальной программы;</w:t>
      </w:r>
    </w:p>
    <w:p w:rsidR="005D4D13" w:rsidRPr="005D4D13" w:rsidRDefault="005D4D13" w:rsidP="006B79FE">
      <w:pPr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4D13">
        <w:rPr>
          <w:rFonts w:ascii="Times New Roman" w:eastAsia="Times New Roman" w:hAnsi="Times New Roman" w:cs="Times New Roman"/>
          <w:color w:val="000000"/>
          <w:sz w:val="28"/>
          <w:szCs w:val="28"/>
        </w:rPr>
        <w:t>готовит ежегодный отчет о ходе реализации муниципальной программы и оценке ее эффективности;</w:t>
      </w:r>
    </w:p>
    <w:p w:rsidR="005D4D13" w:rsidRPr="005D4D13" w:rsidRDefault="005D4D13" w:rsidP="006B79FE">
      <w:pPr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4D13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организует информационную и разъяснительную работу, направленную на освещение целей и задач муниципальной программы;</w:t>
      </w:r>
    </w:p>
    <w:p w:rsidR="005D4D13" w:rsidRPr="005D4D13" w:rsidRDefault="005D4D13" w:rsidP="006B79FE">
      <w:pPr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4D13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осуществляет иные полномочия, установленные муниципальной пр</w:t>
      </w:r>
      <w:r w:rsidRPr="005D4D1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D4D13">
        <w:rPr>
          <w:rFonts w:ascii="Times New Roman" w:eastAsia="Times New Roman" w:hAnsi="Times New Roman" w:cs="Times New Roman"/>
          <w:color w:val="000000"/>
          <w:sz w:val="28"/>
          <w:szCs w:val="28"/>
        </w:rPr>
        <w:t>граммой.</w:t>
      </w:r>
    </w:p>
    <w:p w:rsidR="005D4D13" w:rsidRPr="005D4D13" w:rsidRDefault="005D4D13" w:rsidP="006B79FE">
      <w:pPr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4D13">
        <w:rPr>
          <w:rFonts w:ascii="Times New Roman" w:eastAsia="Times New Roman" w:hAnsi="Times New Roman" w:cs="Times New Roman"/>
          <w:color w:val="000000"/>
          <w:sz w:val="28"/>
          <w:szCs w:val="28"/>
        </w:rPr>
        <w:t>Координаторы подпрограмм и участники муниципальной программы в пределах своей компетенции:</w:t>
      </w:r>
    </w:p>
    <w:p w:rsidR="005D4D13" w:rsidRPr="005D4D13" w:rsidRDefault="005D4D13" w:rsidP="006B79FE">
      <w:pPr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4D13">
        <w:rPr>
          <w:rFonts w:ascii="Times New Roman" w:eastAsia="Times New Roman" w:hAnsi="Times New Roman" w:cs="Times New Roman"/>
          <w:color w:val="000000"/>
          <w:sz w:val="28"/>
          <w:szCs w:val="28"/>
        </w:rPr>
        <w:t>ежеквартально, до 20-го числа месяца, следующего за отчетным кварт</w:t>
      </w:r>
      <w:r w:rsidRPr="005D4D1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D4D13">
        <w:rPr>
          <w:rFonts w:ascii="Times New Roman" w:eastAsia="Times New Roman" w:hAnsi="Times New Roman" w:cs="Times New Roman"/>
          <w:color w:val="000000"/>
          <w:sz w:val="28"/>
          <w:szCs w:val="28"/>
        </w:rPr>
        <w:t>лом (за исключением отчетного периода за год), представляют координатору муниципальной программы заполненные отчетные формы мониторинга реал</w:t>
      </w:r>
      <w:r w:rsidRPr="005D4D1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D4D13">
        <w:rPr>
          <w:rFonts w:ascii="Times New Roman" w:eastAsia="Times New Roman" w:hAnsi="Times New Roman" w:cs="Times New Roman"/>
          <w:color w:val="000000"/>
          <w:sz w:val="28"/>
          <w:szCs w:val="28"/>
        </w:rPr>
        <w:t>зации муниципальной программы;</w:t>
      </w:r>
    </w:p>
    <w:p w:rsidR="005D4D13" w:rsidRPr="005D4D13" w:rsidRDefault="005D4D13" w:rsidP="006B79FE">
      <w:pPr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4D13">
        <w:rPr>
          <w:rFonts w:ascii="Times New Roman" w:eastAsia="Times New Roman" w:hAnsi="Times New Roman" w:cs="Times New Roman"/>
          <w:color w:val="000000"/>
          <w:sz w:val="28"/>
          <w:szCs w:val="28"/>
        </w:rPr>
        <w:t>ежегодно, до 1 февраля года, следующего за отчетным годом, предста</w:t>
      </w:r>
      <w:r w:rsidRPr="005D4D1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5D4D13">
        <w:rPr>
          <w:rFonts w:ascii="Times New Roman" w:eastAsia="Times New Roman" w:hAnsi="Times New Roman" w:cs="Times New Roman"/>
          <w:color w:val="000000"/>
          <w:sz w:val="28"/>
          <w:szCs w:val="28"/>
        </w:rPr>
        <w:t>ляют координатору муниципальной программы информацию, необходимую для формирования доклада о ходе реализации муниципальной программы.</w:t>
      </w:r>
    </w:p>
    <w:p w:rsidR="005D4D13" w:rsidRPr="005D4D13" w:rsidRDefault="005D4D13" w:rsidP="006B79FE">
      <w:pPr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4D13">
        <w:rPr>
          <w:rFonts w:ascii="Times New Roman" w:eastAsia="Times New Roman" w:hAnsi="Times New Roman" w:cs="Times New Roman"/>
          <w:color w:val="000000"/>
          <w:sz w:val="28"/>
          <w:szCs w:val="28"/>
        </w:rPr>
        <w:t>В рамках муниципальной программы планируется закупка товаров, работ, услуг для обеспечения муниципальных нужд в соответствии с Федеральным з</w:t>
      </w:r>
      <w:r w:rsidRPr="005D4D1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D4D13">
        <w:rPr>
          <w:rFonts w:ascii="Times New Roman" w:eastAsia="Times New Roman" w:hAnsi="Times New Roman" w:cs="Times New Roman"/>
          <w:color w:val="000000"/>
          <w:sz w:val="28"/>
          <w:szCs w:val="28"/>
        </w:rPr>
        <w:t>коном от 5 апреля 2013 года № 44-ФЗ «О контрактной системе в сфере закупок товаров, работ, услуг для обеспечения государственных и муниципальных нужд».</w:t>
      </w:r>
    </w:p>
    <w:p w:rsidR="005D4D13" w:rsidRPr="005D4D13" w:rsidRDefault="005D4D13" w:rsidP="006B79FE">
      <w:pPr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4D13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Муниципальный заказчик:</w:t>
      </w:r>
    </w:p>
    <w:p w:rsidR="005D4D13" w:rsidRPr="005D4D13" w:rsidRDefault="005D4D13" w:rsidP="006B79FE">
      <w:pPr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4D13"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заключает муниципальные контракты в установленном законодател</w:t>
      </w:r>
      <w:r w:rsidRPr="005D4D13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5D4D13">
        <w:rPr>
          <w:rFonts w:ascii="Times New Roman" w:eastAsia="Times New Roman" w:hAnsi="Times New Roman" w:cs="Times New Roman"/>
          <w:color w:val="000000"/>
          <w:sz w:val="28"/>
          <w:szCs w:val="28"/>
        </w:rPr>
        <w:t>ством порядке согласно Федеральному закону от 5 апреля  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:rsidR="005D4D13" w:rsidRPr="005D4D13" w:rsidRDefault="005D4D13" w:rsidP="006B79FE">
      <w:pPr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4D13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проводит анализ выполнения мероприятия;</w:t>
      </w:r>
    </w:p>
    <w:p w:rsidR="005D4D13" w:rsidRPr="005D4D13" w:rsidRDefault="005D4D13" w:rsidP="006B79FE">
      <w:pPr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4D13">
        <w:rPr>
          <w:rFonts w:ascii="Times New Roman" w:eastAsia="Times New Roman" w:hAnsi="Times New Roman" w:cs="Times New Roman"/>
          <w:color w:val="000000"/>
          <w:sz w:val="28"/>
          <w:szCs w:val="28"/>
        </w:rPr>
        <w:t>несет ответственность за нецелевое и неэффективное использование в</w:t>
      </w:r>
      <w:r w:rsidRPr="005D4D13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5D4D13">
        <w:rPr>
          <w:rFonts w:ascii="Times New Roman" w:eastAsia="Times New Roman" w:hAnsi="Times New Roman" w:cs="Times New Roman"/>
          <w:color w:val="000000"/>
          <w:sz w:val="28"/>
          <w:szCs w:val="28"/>
        </w:rPr>
        <w:t>деленных в его распоряжение бюджетных средств.</w:t>
      </w:r>
    </w:p>
    <w:p w:rsidR="005D4D13" w:rsidRPr="005D4D13" w:rsidRDefault="005D4D13" w:rsidP="006B79FE">
      <w:pPr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4D13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Главный распорядитель бюджетных средств в пределах полномочий, установленных бюджетным законодательством Российской Федерации:</w:t>
      </w:r>
    </w:p>
    <w:p w:rsidR="005D4D13" w:rsidRPr="005D4D13" w:rsidRDefault="005D4D13" w:rsidP="006B79FE">
      <w:pPr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4D13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обеспечивает результативность, адресность и целевой характер использ</w:t>
      </w:r>
      <w:r w:rsidRPr="005D4D1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D4D13">
        <w:rPr>
          <w:rFonts w:ascii="Times New Roman" w:eastAsia="Times New Roman" w:hAnsi="Times New Roman" w:cs="Times New Roman"/>
          <w:color w:val="000000"/>
          <w:sz w:val="28"/>
          <w:szCs w:val="28"/>
        </w:rPr>
        <w:t>вания бюджетных средств в соответствии с утвержденными ему бюджетными ассигнованиями и лимитами бюджетных обязательств;</w:t>
      </w:r>
    </w:p>
    <w:p w:rsidR="005D4D13" w:rsidRPr="005D4D13" w:rsidRDefault="005D4D13" w:rsidP="006B79FE">
      <w:pPr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4D13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осуществляет иные полномочия, установленные бюджетным законод</w:t>
      </w:r>
      <w:r w:rsidRPr="005D4D1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D4D13">
        <w:rPr>
          <w:rFonts w:ascii="Times New Roman" w:eastAsia="Times New Roman" w:hAnsi="Times New Roman" w:cs="Times New Roman"/>
          <w:color w:val="000000"/>
          <w:sz w:val="28"/>
          <w:szCs w:val="28"/>
        </w:rPr>
        <w:t>тельством Российской Федерации.</w:t>
      </w:r>
    </w:p>
    <w:p w:rsidR="005D4D13" w:rsidRPr="005D4D13" w:rsidRDefault="005D4D13" w:rsidP="006B79FE">
      <w:pPr>
        <w:spacing w:after="0" w:line="228" w:lineRule="auto"/>
        <w:ind w:left="10490"/>
        <w:rPr>
          <w:rFonts w:ascii="Times New Roman" w:hAnsi="Times New Roman"/>
          <w:sz w:val="28"/>
          <w:szCs w:val="28"/>
        </w:rPr>
      </w:pPr>
    </w:p>
    <w:p w:rsidR="00FB3D74" w:rsidRDefault="009F2E1C" w:rsidP="00FB3D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Исполняющий</w:t>
      </w:r>
      <w:r w:rsidR="00FB3D74">
        <w:rPr>
          <w:rFonts w:ascii="Times New Roman" w:eastAsia="Times New Roman" w:hAnsi="Times New Roman" w:cs="Times New Roman"/>
          <w:sz w:val="28"/>
          <w:szCs w:val="28"/>
        </w:rPr>
        <w:t xml:space="preserve"> обязанности </w:t>
      </w:r>
    </w:p>
    <w:p w:rsidR="00FB3D74" w:rsidRPr="005D4D13" w:rsidRDefault="00FB3D74" w:rsidP="00FB3D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н</w:t>
      </w:r>
      <w:r w:rsidRPr="005D4D13">
        <w:rPr>
          <w:rFonts w:ascii="Times New Roman" w:eastAsia="Times New Roman" w:hAnsi="Times New Roman" w:cs="Times New Roman"/>
          <w:sz w:val="28"/>
          <w:szCs w:val="28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D4D13">
        <w:rPr>
          <w:rFonts w:ascii="Times New Roman" w:eastAsia="Times New Roman" w:hAnsi="Times New Roman" w:cs="Times New Roman"/>
          <w:sz w:val="28"/>
          <w:szCs w:val="28"/>
        </w:rPr>
        <w:t xml:space="preserve"> управления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5D4D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B3D74" w:rsidRDefault="005D4D13" w:rsidP="00FB3D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4D13">
        <w:rPr>
          <w:rFonts w:ascii="Times New Roman" w:hAnsi="Times New Roman" w:cs="Times New Roman"/>
          <w:sz w:val="28"/>
          <w:szCs w:val="28"/>
        </w:rPr>
        <w:t>строительства</w:t>
      </w:r>
      <w:r w:rsidR="00FB3D74">
        <w:rPr>
          <w:rFonts w:ascii="Times New Roman" w:hAnsi="Times New Roman" w:cs="Times New Roman"/>
          <w:sz w:val="28"/>
          <w:szCs w:val="28"/>
        </w:rPr>
        <w:t xml:space="preserve"> </w:t>
      </w:r>
      <w:r w:rsidRPr="005D4D13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FB3D74" w:rsidRDefault="005D4D13" w:rsidP="00FB3D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4D1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FB3D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4D13" w:rsidRPr="005D4D13" w:rsidRDefault="00FB3D74" w:rsidP="00FB3D74">
      <w:pPr>
        <w:tabs>
          <w:tab w:val="left" w:pos="83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5D4D13" w:rsidRPr="005D4D13" w:rsidSect="004505CA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город-курорт Геленджик</w:t>
      </w:r>
      <w:r w:rsidR="005D4D13" w:rsidRPr="005D4D1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А.М. Зайкова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92"/>
        <w:gridCol w:w="7692"/>
      </w:tblGrid>
      <w:tr w:rsidR="006B79FE" w:rsidTr="00321AD9">
        <w:tc>
          <w:tcPr>
            <w:tcW w:w="7692" w:type="dxa"/>
          </w:tcPr>
          <w:p w:rsidR="006B79FE" w:rsidRDefault="006B79FE" w:rsidP="006B79F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92" w:type="dxa"/>
          </w:tcPr>
          <w:p w:rsidR="006B79FE" w:rsidRPr="005D4D13" w:rsidRDefault="006B79FE" w:rsidP="00321AD9">
            <w:pPr>
              <w:ind w:left="2656"/>
              <w:rPr>
                <w:rFonts w:ascii="Times New Roman" w:hAnsi="Times New Roman"/>
                <w:sz w:val="28"/>
                <w:szCs w:val="28"/>
              </w:rPr>
            </w:pPr>
            <w:r w:rsidRPr="005D4D13">
              <w:rPr>
                <w:rFonts w:ascii="Times New Roman" w:hAnsi="Times New Roman"/>
                <w:sz w:val="28"/>
                <w:szCs w:val="28"/>
              </w:rPr>
              <w:t>Приложение 1</w:t>
            </w:r>
          </w:p>
          <w:p w:rsidR="006B79FE" w:rsidRPr="005D4D13" w:rsidRDefault="006B79FE" w:rsidP="00321AD9">
            <w:pPr>
              <w:ind w:left="2656"/>
              <w:rPr>
                <w:rFonts w:ascii="Times New Roman" w:hAnsi="Times New Roman"/>
                <w:sz w:val="28"/>
                <w:szCs w:val="28"/>
              </w:rPr>
            </w:pPr>
            <w:r w:rsidRPr="005D4D13">
              <w:rPr>
                <w:rFonts w:ascii="Times New Roman" w:hAnsi="Times New Roman"/>
                <w:sz w:val="28"/>
                <w:szCs w:val="28"/>
              </w:rPr>
              <w:t>к муниципальной программе</w:t>
            </w:r>
          </w:p>
          <w:p w:rsidR="006B79FE" w:rsidRPr="005D4D13" w:rsidRDefault="006B79FE" w:rsidP="00321AD9">
            <w:pPr>
              <w:ind w:left="265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</w:t>
            </w:r>
            <w:r w:rsidRPr="005D4D13">
              <w:rPr>
                <w:rFonts w:ascii="Times New Roman" w:hAnsi="Times New Roman"/>
                <w:sz w:val="28"/>
                <w:szCs w:val="28"/>
              </w:rPr>
              <w:t>город-курорт Геленджик</w:t>
            </w: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5D4D13"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Комплексное и устойчивое  развитие муниципального </w:t>
            </w:r>
          </w:p>
          <w:p w:rsidR="006B79FE" w:rsidRPr="005D4D13" w:rsidRDefault="006B79FE" w:rsidP="00321AD9">
            <w:pPr>
              <w:ind w:left="2656"/>
              <w:rPr>
                <w:rFonts w:ascii="Times New Roman" w:hAnsi="Times New Roman" w:cs="Times New Roman"/>
                <w:sz w:val="28"/>
                <w:szCs w:val="28"/>
              </w:rPr>
            </w:pPr>
            <w:r w:rsidRPr="005D4D13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город-курорт </w:t>
            </w:r>
          </w:p>
          <w:p w:rsidR="006B79FE" w:rsidRPr="005D4D13" w:rsidRDefault="006B79FE" w:rsidP="00321AD9">
            <w:pPr>
              <w:ind w:left="2656"/>
              <w:rPr>
                <w:rFonts w:ascii="Times New Roman" w:hAnsi="Times New Roman" w:cs="Times New Roman"/>
                <w:sz w:val="28"/>
                <w:szCs w:val="28"/>
              </w:rPr>
            </w:pPr>
            <w:r w:rsidRPr="005D4D13">
              <w:rPr>
                <w:rFonts w:ascii="Times New Roman" w:hAnsi="Times New Roman" w:cs="Times New Roman"/>
                <w:sz w:val="28"/>
                <w:szCs w:val="28"/>
              </w:rPr>
              <w:t xml:space="preserve">Геленджик  в сфере строительства </w:t>
            </w:r>
          </w:p>
          <w:p w:rsidR="006B79FE" w:rsidRPr="005D4D13" w:rsidRDefault="006B79FE" w:rsidP="00321AD9">
            <w:pPr>
              <w:ind w:left="2656"/>
              <w:rPr>
                <w:rFonts w:ascii="Times New Roman" w:hAnsi="Times New Roman"/>
                <w:sz w:val="28"/>
                <w:szCs w:val="28"/>
              </w:rPr>
            </w:pPr>
            <w:r w:rsidRPr="005D4D13">
              <w:rPr>
                <w:rFonts w:ascii="Times New Roman" w:hAnsi="Times New Roman" w:cs="Times New Roman"/>
                <w:sz w:val="28"/>
                <w:szCs w:val="28"/>
              </w:rPr>
              <w:t>и архитектуры» на 2024-2030 годы</w:t>
            </w:r>
          </w:p>
          <w:p w:rsidR="006B79FE" w:rsidRDefault="006B79FE" w:rsidP="006B79F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B79FE" w:rsidRDefault="006B79FE" w:rsidP="006B79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D4D13" w:rsidRPr="005D4D13" w:rsidRDefault="005D4D13" w:rsidP="005D4D13">
      <w:pPr>
        <w:spacing w:after="0" w:line="240" w:lineRule="auto"/>
        <w:ind w:left="57" w:firstLine="709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5D4D13" w:rsidRPr="005D4D13" w:rsidRDefault="005D4D13" w:rsidP="005D4D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D4D13">
        <w:rPr>
          <w:rFonts w:ascii="Times New Roman" w:eastAsia="Times New Roman" w:hAnsi="Times New Roman" w:cs="Times New Roman"/>
          <w:sz w:val="28"/>
          <w:szCs w:val="28"/>
        </w:rPr>
        <w:t xml:space="preserve">ЦЕЛЕВЫЕ ПОКАЗАТЕЛИ </w:t>
      </w:r>
    </w:p>
    <w:p w:rsidR="005D4D13" w:rsidRPr="005D4D13" w:rsidRDefault="005D4D13" w:rsidP="005D4D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D4D13">
        <w:rPr>
          <w:rFonts w:ascii="Times New Roman" w:eastAsia="Times New Roman" w:hAnsi="Times New Roman" w:cs="Times New Roman"/>
          <w:sz w:val="28"/>
          <w:szCs w:val="28"/>
        </w:rPr>
        <w:t>муниципальной программы муниципального образования город-курорт Геленджик</w:t>
      </w:r>
    </w:p>
    <w:p w:rsidR="005D4D13" w:rsidRPr="005D4D13" w:rsidRDefault="005D4D13" w:rsidP="005D4D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4D13">
        <w:rPr>
          <w:rFonts w:ascii="Times New Roman" w:hAnsi="Times New Roman" w:cs="Times New Roman"/>
          <w:sz w:val="24"/>
          <w:szCs w:val="24"/>
        </w:rPr>
        <w:t>«</w:t>
      </w:r>
      <w:r w:rsidRPr="005D4D13">
        <w:rPr>
          <w:rFonts w:ascii="Times New Roman" w:hAnsi="Times New Roman" w:cs="Times New Roman"/>
          <w:sz w:val="28"/>
          <w:szCs w:val="28"/>
        </w:rPr>
        <w:t>Комплексное и устойчивое развитие муниципального образования</w:t>
      </w:r>
    </w:p>
    <w:p w:rsidR="005D4D13" w:rsidRPr="005D4D13" w:rsidRDefault="005D4D13" w:rsidP="005D4D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D4D13">
        <w:rPr>
          <w:rFonts w:ascii="Times New Roman" w:hAnsi="Times New Roman" w:cs="Times New Roman"/>
          <w:sz w:val="28"/>
          <w:szCs w:val="28"/>
        </w:rPr>
        <w:t>город-курорт Геленджик  в сфере строительства и архитектуры» на 2024-2030 годы</w:t>
      </w:r>
    </w:p>
    <w:p w:rsidR="005D4D13" w:rsidRPr="00975C45" w:rsidRDefault="005D4D13" w:rsidP="005D4D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Calibri"/>
          <w:sz w:val="20"/>
          <w:szCs w:val="28"/>
        </w:rPr>
      </w:pPr>
    </w:p>
    <w:tbl>
      <w:tblPr>
        <w:tblW w:w="15353" w:type="dxa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4253"/>
        <w:gridCol w:w="850"/>
        <w:gridCol w:w="709"/>
        <w:gridCol w:w="850"/>
        <w:gridCol w:w="993"/>
        <w:gridCol w:w="1134"/>
        <w:gridCol w:w="1134"/>
        <w:gridCol w:w="1134"/>
        <w:gridCol w:w="877"/>
        <w:gridCol w:w="1126"/>
        <w:gridCol w:w="1555"/>
      </w:tblGrid>
      <w:tr w:rsidR="005D4D13" w:rsidRPr="005D4D13" w:rsidTr="00064D08">
        <w:trPr>
          <w:trHeight w:val="242"/>
          <w:tblHeader/>
        </w:trPr>
        <w:tc>
          <w:tcPr>
            <w:tcW w:w="738" w:type="dxa"/>
            <w:vMerge w:val="restart"/>
            <w:vAlign w:val="center"/>
            <w:hideMark/>
          </w:tcPr>
          <w:p w:rsidR="005D4D13" w:rsidRPr="005D4D13" w:rsidRDefault="005D4D1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5D4D13" w:rsidRPr="005D4D13" w:rsidRDefault="005D4D13" w:rsidP="005D4D1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253" w:type="dxa"/>
            <w:vMerge w:val="restart"/>
            <w:vAlign w:val="center"/>
            <w:hideMark/>
          </w:tcPr>
          <w:p w:rsidR="005D4D13" w:rsidRPr="005D4D13" w:rsidRDefault="005D4D13" w:rsidP="005D4D13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целевого</w:t>
            </w:r>
          </w:p>
          <w:p w:rsidR="005D4D13" w:rsidRPr="005D4D13" w:rsidRDefault="005D4D13" w:rsidP="005D4D13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показателя </w:t>
            </w:r>
          </w:p>
        </w:tc>
        <w:tc>
          <w:tcPr>
            <w:tcW w:w="850" w:type="dxa"/>
            <w:vMerge w:val="restart"/>
            <w:vAlign w:val="center"/>
            <w:hideMark/>
          </w:tcPr>
          <w:p w:rsidR="005D4D13" w:rsidRPr="005D4D13" w:rsidRDefault="005D4D13" w:rsidP="005D4D13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Еди-ница</w:t>
            </w:r>
            <w:proofErr w:type="spellEnd"/>
            <w:proofErr w:type="gramEnd"/>
          </w:p>
          <w:p w:rsidR="005D4D13" w:rsidRPr="005D4D13" w:rsidRDefault="005D4D13" w:rsidP="005D4D13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изме</w:t>
            </w:r>
            <w:proofErr w:type="spellEnd"/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-рения</w:t>
            </w:r>
            <w:proofErr w:type="gramEnd"/>
          </w:p>
        </w:tc>
        <w:tc>
          <w:tcPr>
            <w:tcW w:w="709" w:type="dxa"/>
            <w:vMerge w:val="restart"/>
            <w:vAlign w:val="center"/>
            <w:hideMark/>
          </w:tcPr>
          <w:p w:rsidR="005D4D13" w:rsidRPr="005D4D13" w:rsidRDefault="005D4D13" w:rsidP="005D4D13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тус </w:t>
            </w:r>
          </w:p>
        </w:tc>
        <w:tc>
          <w:tcPr>
            <w:tcW w:w="8803" w:type="dxa"/>
            <w:gridSpan w:val="8"/>
          </w:tcPr>
          <w:p w:rsidR="005D4D13" w:rsidRPr="005D4D13" w:rsidRDefault="005D4D13" w:rsidP="005D4D13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целевого показателя</w:t>
            </w:r>
          </w:p>
        </w:tc>
      </w:tr>
      <w:tr w:rsidR="00384337" w:rsidRPr="005D4D13" w:rsidTr="00064D08">
        <w:trPr>
          <w:trHeight w:val="493"/>
          <w:tblHeader/>
        </w:trPr>
        <w:tc>
          <w:tcPr>
            <w:tcW w:w="738" w:type="dxa"/>
            <w:vMerge/>
            <w:vAlign w:val="center"/>
            <w:hideMark/>
          </w:tcPr>
          <w:p w:rsidR="005D4D13" w:rsidRPr="005D4D13" w:rsidRDefault="005D4D13" w:rsidP="005D4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Merge/>
            <w:vAlign w:val="center"/>
            <w:hideMark/>
          </w:tcPr>
          <w:p w:rsidR="005D4D13" w:rsidRPr="005D4D13" w:rsidRDefault="005D4D13" w:rsidP="005D4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5D4D13" w:rsidRPr="005D4D13" w:rsidRDefault="005D4D13" w:rsidP="005D4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5D4D13" w:rsidRPr="005D4D13" w:rsidRDefault="005D4D13" w:rsidP="005D4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D4D13" w:rsidRPr="005D4D13" w:rsidRDefault="005D4D13" w:rsidP="005D4D13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2022</w:t>
            </w:r>
          </w:p>
          <w:p w:rsidR="005D4D13" w:rsidRPr="005D4D13" w:rsidRDefault="005D4D13" w:rsidP="005D4D13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993" w:type="dxa"/>
            <w:vAlign w:val="center"/>
          </w:tcPr>
          <w:p w:rsidR="005D4D13" w:rsidRPr="005D4D13" w:rsidRDefault="005D4D13" w:rsidP="005D4D13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2024</w:t>
            </w:r>
          </w:p>
          <w:p w:rsidR="005D4D13" w:rsidRPr="005D4D13" w:rsidRDefault="005D4D13" w:rsidP="005D4D13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D4D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1134" w:type="dxa"/>
            <w:vAlign w:val="center"/>
            <w:hideMark/>
          </w:tcPr>
          <w:p w:rsidR="005D4D13" w:rsidRPr="005D4D13" w:rsidRDefault="005D4D13" w:rsidP="005D4D13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2025</w:t>
            </w:r>
          </w:p>
          <w:p w:rsidR="005D4D13" w:rsidRPr="005D4D13" w:rsidRDefault="005D4D13" w:rsidP="005D4D13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1134" w:type="dxa"/>
            <w:vAlign w:val="center"/>
            <w:hideMark/>
          </w:tcPr>
          <w:p w:rsidR="005D4D13" w:rsidRPr="005D4D13" w:rsidRDefault="005D4D13" w:rsidP="005D4D13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2026</w:t>
            </w:r>
          </w:p>
          <w:p w:rsidR="005D4D13" w:rsidRPr="005D4D13" w:rsidRDefault="005D4D13" w:rsidP="005D4D13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1134" w:type="dxa"/>
            <w:vAlign w:val="center"/>
            <w:hideMark/>
          </w:tcPr>
          <w:p w:rsidR="005D4D13" w:rsidRPr="005D4D13" w:rsidRDefault="005D4D13" w:rsidP="005D4D13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2027</w:t>
            </w:r>
          </w:p>
          <w:p w:rsidR="005D4D13" w:rsidRPr="005D4D13" w:rsidRDefault="005D4D13" w:rsidP="005D4D13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877" w:type="dxa"/>
            <w:vAlign w:val="center"/>
            <w:hideMark/>
          </w:tcPr>
          <w:p w:rsidR="005D4D13" w:rsidRPr="005D4D13" w:rsidRDefault="005D4D13" w:rsidP="005D4D13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2028 год</w:t>
            </w:r>
          </w:p>
        </w:tc>
        <w:tc>
          <w:tcPr>
            <w:tcW w:w="1126" w:type="dxa"/>
            <w:vAlign w:val="center"/>
            <w:hideMark/>
          </w:tcPr>
          <w:p w:rsidR="005D4D13" w:rsidRPr="005D4D13" w:rsidRDefault="005D4D13" w:rsidP="005D4D13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2029</w:t>
            </w:r>
          </w:p>
          <w:p w:rsidR="005D4D13" w:rsidRPr="005D4D13" w:rsidRDefault="005D4D13" w:rsidP="005D4D13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1555" w:type="dxa"/>
            <w:vAlign w:val="center"/>
          </w:tcPr>
          <w:p w:rsidR="005D4D13" w:rsidRPr="005D4D13" w:rsidRDefault="005D4D13" w:rsidP="005D4D13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2030</w:t>
            </w:r>
          </w:p>
          <w:p w:rsidR="005D4D13" w:rsidRPr="005D4D13" w:rsidRDefault="005D4D13" w:rsidP="005D4D13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год</w:t>
            </w:r>
          </w:p>
        </w:tc>
      </w:tr>
    </w:tbl>
    <w:p w:rsidR="005D4D13" w:rsidRPr="005D4D13" w:rsidRDefault="005D4D13" w:rsidP="005D4D13">
      <w:pPr>
        <w:spacing w:after="0" w:line="17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54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253"/>
        <w:gridCol w:w="850"/>
        <w:gridCol w:w="709"/>
        <w:gridCol w:w="850"/>
        <w:gridCol w:w="993"/>
        <w:gridCol w:w="1134"/>
        <w:gridCol w:w="1134"/>
        <w:gridCol w:w="1134"/>
        <w:gridCol w:w="850"/>
        <w:gridCol w:w="1134"/>
        <w:gridCol w:w="1549"/>
      </w:tblGrid>
      <w:tr w:rsidR="005D4D13" w:rsidRPr="005D4D13" w:rsidTr="00321AD9">
        <w:trPr>
          <w:trHeight w:val="258"/>
          <w:tblHeader/>
          <w:jc w:val="center"/>
        </w:trPr>
        <w:tc>
          <w:tcPr>
            <w:tcW w:w="851" w:type="dxa"/>
            <w:hideMark/>
          </w:tcPr>
          <w:p w:rsidR="005D4D13" w:rsidRPr="005D4D13" w:rsidRDefault="005D4D1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253" w:type="dxa"/>
            <w:hideMark/>
          </w:tcPr>
          <w:p w:rsidR="005D4D13" w:rsidRPr="005D4D13" w:rsidRDefault="005D4D1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  <w:hideMark/>
          </w:tcPr>
          <w:p w:rsidR="005D4D13" w:rsidRPr="005D4D13" w:rsidRDefault="005D4D1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5D4D13" w:rsidRPr="005D4D13" w:rsidRDefault="005D4D1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50" w:type="dxa"/>
            <w:hideMark/>
          </w:tcPr>
          <w:p w:rsidR="005D4D13" w:rsidRPr="005D4D13" w:rsidRDefault="005D4D1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5D4D13" w:rsidRPr="005D4D13" w:rsidRDefault="005D4D1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  <w:hideMark/>
          </w:tcPr>
          <w:p w:rsidR="005D4D13" w:rsidRPr="005D4D13" w:rsidRDefault="005D4D1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  <w:hideMark/>
          </w:tcPr>
          <w:p w:rsidR="005D4D13" w:rsidRPr="005D4D13" w:rsidRDefault="005D4D1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  <w:hideMark/>
          </w:tcPr>
          <w:p w:rsidR="005D4D13" w:rsidRPr="005D4D13" w:rsidRDefault="005D4D1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850" w:type="dxa"/>
            <w:vAlign w:val="center"/>
            <w:hideMark/>
          </w:tcPr>
          <w:p w:rsidR="005D4D13" w:rsidRPr="005D4D13" w:rsidRDefault="005D4D1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134" w:type="dxa"/>
            <w:hideMark/>
          </w:tcPr>
          <w:p w:rsidR="005D4D13" w:rsidRPr="005D4D13" w:rsidRDefault="005D4D1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549" w:type="dxa"/>
          </w:tcPr>
          <w:p w:rsidR="005D4D13" w:rsidRPr="005D4D13" w:rsidRDefault="005D4D1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</w:tr>
      <w:tr w:rsidR="005D4D13" w:rsidRPr="005D4D13" w:rsidTr="00321AD9">
        <w:trPr>
          <w:trHeight w:val="258"/>
          <w:jc w:val="center"/>
        </w:trPr>
        <w:tc>
          <w:tcPr>
            <w:tcW w:w="851" w:type="dxa"/>
            <w:vAlign w:val="center"/>
          </w:tcPr>
          <w:p w:rsidR="005D4D13" w:rsidRPr="005D4D13" w:rsidRDefault="005D4D13" w:rsidP="005D4D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4D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590" w:type="dxa"/>
            <w:gridSpan w:val="11"/>
            <w:vAlign w:val="center"/>
          </w:tcPr>
          <w:p w:rsidR="005D4D13" w:rsidRPr="005D4D13" w:rsidRDefault="005D4D13" w:rsidP="005D4D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4D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Муниципальная программа муниципального образования город-курорт Геленджик «Комплексное и устойчивое развитие </w:t>
            </w:r>
          </w:p>
          <w:p w:rsidR="005D4D13" w:rsidRPr="005D4D13" w:rsidRDefault="005D4D13" w:rsidP="005D4D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4D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муниципального образования город-курорт Геленджик  в сфере строительства и архитектуры» на 2020-2025 годы</w:t>
            </w:r>
          </w:p>
        </w:tc>
      </w:tr>
      <w:tr w:rsidR="005D4D13" w:rsidRPr="005D4D13" w:rsidTr="00321AD9">
        <w:trPr>
          <w:trHeight w:val="258"/>
          <w:jc w:val="center"/>
        </w:trPr>
        <w:tc>
          <w:tcPr>
            <w:tcW w:w="851" w:type="dxa"/>
          </w:tcPr>
          <w:p w:rsidR="005D4D13" w:rsidRPr="005D4D13" w:rsidRDefault="005D4D1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253" w:type="dxa"/>
          </w:tcPr>
          <w:p w:rsidR="005D4D13" w:rsidRPr="005D4D13" w:rsidRDefault="005D4D13" w:rsidP="005D4D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Доля детей в возрасте 1-6 лет, стоящих на учете для определения в муниц</w:t>
            </w: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пальные дошкольные образовательные учреждения, в общей численности д</w:t>
            </w: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тей в возрасте 1-6 лет</w:t>
            </w:r>
          </w:p>
        </w:tc>
        <w:tc>
          <w:tcPr>
            <w:tcW w:w="850" w:type="dxa"/>
          </w:tcPr>
          <w:p w:rsidR="005D4D13" w:rsidRPr="005D4D13" w:rsidRDefault="005D4D13" w:rsidP="005D4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5D4D13" w:rsidRPr="005D4D13" w:rsidRDefault="005D4D13" w:rsidP="005D4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5D4D13" w:rsidRPr="005D4D13" w:rsidRDefault="005D4D13" w:rsidP="005D4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20,7</w:t>
            </w:r>
          </w:p>
        </w:tc>
        <w:tc>
          <w:tcPr>
            <w:tcW w:w="993" w:type="dxa"/>
          </w:tcPr>
          <w:p w:rsidR="005D4D13" w:rsidRPr="005D4D13" w:rsidRDefault="005D4D13" w:rsidP="005D4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5D4D1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24,7</w:t>
            </w:r>
          </w:p>
        </w:tc>
        <w:tc>
          <w:tcPr>
            <w:tcW w:w="1134" w:type="dxa"/>
          </w:tcPr>
          <w:p w:rsidR="005D4D13" w:rsidRPr="005D4D13" w:rsidRDefault="005D4D13" w:rsidP="005D4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5D4D1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21,9</w:t>
            </w:r>
          </w:p>
        </w:tc>
        <w:tc>
          <w:tcPr>
            <w:tcW w:w="1134" w:type="dxa"/>
          </w:tcPr>
          <w:p w:rsidR="005D4D13" w:rsidRPr="005D4D13" w:rsidRDefault="005D4D13" w:rsidP="005D4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5D4D1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21,0</w:t>
            </w:r>
          </w:p>
        </w:tc>
        <w:tc>
          <w:tcPr>
            <w:tcW w:w="1134" w:type="dxa"/>
          </w:tcPr>
          <w:p w:rsidR="005D4D13" w:rsidRPr="005D4D13" w:rsidRDefault="005D4D13" w:rsidP="005D4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5D4D1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20,7</w:t>
            </w:r>
          </w:p>
        </w:tc>
        <w:tc>
          <w:tcPr>
            <w:tcW w:w="850" w:type="dxa"/>
          </w:tcPr>
          <w:p w:rsidR="005D4D13" w:rsidRPr="005D4D13" w:rsidRDefault="005D4D13" w:rsidP="005D4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5D4D1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19,5</w:t>
            </w:r>
          </w:p>
        </w:tc>
        <w:tc>
          <w:tcPr>
            <w:tcW w:w="1134" w:type="dxa"/>
          </w:tcPr>
          <w:p w:rsidR="005D4D13" w:rsidRPr="005D4D13" w:rsidRDefault="005D4D13" w:rsidP="005D4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5D4D1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19,2</w:t>
            </w:r>
          </w:p>
        </w:tc>
        <w:tc>
          <w:tcPr>
            <w:tcW w:w="1549" w:type="dxa"/>
          </w:tcPr>
          <w:p w:rsidR="005D4D13" w:rsidRPr="005D4D13" w:rsidRDefault="005D4D13" w:rsidP="005D4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5D4D1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18,9</w:t>
            </w:r>
          </w:p>
        </w:tc>
      </w:tr>
      <w:tr w:rsidR="005D4D13" w:rsidRPr="005D4D13" w:rsidTr="00321AD9">
        <w:trPr>
          <w:trHeight w:val="258"/>
          <w:jc w:val="center"/>
        </w:trPr>
        <w:tc>
          <w:tcPr>
            <w:tcW w:w="851" w:type="dxa"/>
          </w:tcPr>
          <w:p w:rsidR="005D4D13" w:rsidRPr="005D4D13" w:rsidRDefault="005D4D1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253" w:type="dxa"/>
          </w:tcPr>
          <w:p w:rsidR="005D4D13" w:rsidRPr="005D4D13" w:rsidRDefault="005D4D13" w:rsidP="005D4D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 xml:space="preserve">Доля обучающихся в муниципальных общеобразовательных учреждениях, занимающихся во вторую смену, в общей </w:t>
            </w:r>
            <w:proofErr w:type="gramStart"/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численности</w:t>
            </w:r>
            <w:proofErr w:type="gramEnd"/>
            <w:r w:rsidRPr="005D4D13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в </w:t>
            </w:r>
            <w:r w:rsidRPr="005D4D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общеобразовательных учреждениях</w:t>
            </w:r>
          </w:p>
        </w:tc>
        <w:tc>
          <w:tcPr>
            <w:tcW w:w="850" w:type="dxa"/>
          </w:tcPr>
          <w:p w:rsidR="005D4D13" w:rsidRPr="005D4D13" w:rsidRDefault="005D4D13" w:rsidP="005D4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709" w:type="dxa"/>
          </w:tcPr>
          <w:p w:rsidR="005D4D13" w:rsidRPr="005D4D13" w:rsidRDefault="005D4D13" w:rsidP="005D4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5D4D13" w:rsidRPr="005D4D13" w:rsidRDefault="005D4D13" w:rsidP="005D4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3" w:type="dxa"/>
          </w:tcPr>
          <w:p w:rsidR="005D4D13" w:rsidRPr="005D4D13" w:rsidRDefault="005D4D13" w:rsidP="005D4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5D4D1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26,3</w:t>
            </w:r>
          </w:p>
        </w:tc>
        <w:tc>
          <w:tcPr>
            <w:tcW w:w="1134" w:type="dxa"/>
          </w:tcPr>
          <w:p w:rsidR="005D4D13" w:rsidRPr="005D4D13" w:rsidRDefault="005D4D13" w:rsidP="005D4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5D4D1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29,5</w:t>
            </w:r>
          </w:p>
        </w:tc>
        <w:tc>
          <w:tcPr>
            <w:tcW w:w="1134" w:type="dxa"/>
          </w:tcPr>
          <w:p w:rsidR="005D4D13" w:rsidRPr="005D4D13" w:rsidRDefault="005D4D13" w:rsidP="005D4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5D4D1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32,6</w:t>
            </w:r>
          </w:p>
        </w:tc>
        <w:tc>
          <w:tcPr>
            <w:tcW w:w="1134" w:type="dxa"/>
          </w:tcPr>
          <w:p w:rsidR="005D4D13" w:rsidRPr="005D4D13" w:rsidRDefault="005D4D13" w:rsidP="005D4D1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35,5</w:t>
            </w:r>
          </w:p>
        </w:tc>
        <w:tc>
          <w:tcPr>
            <w:tcW w:w="850" w:type="dxa"/>
          </w:tcPr>
          <w:p w:rsidR="005D4D13" w:rsidRPr="005D4D13" w:rsidRDefault="005D4D13" w:rsidP="005D4D1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33,4</w:t>
            </w:r>
          </w:p>
        </w:tc>
        <w:tc>
          <w:tcPr>
            <w:tcW w:w="1134" w:type="dxa"/>
          </w:tcPr>
          <w:p w:rsidR="005D4D13" w:rsidRPr="005D4D13" w:rsidRDefault="005D4D13" w:rsidP="005D4D1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31,6</w:t>
            </w:r>
          </w:p>
        </w:tc>
        <w:tc>
          <w:tcPr>
            <w:tcW w:w="1549" w:type="dxa"/>
          </w:tcPr>
          <w:p w:rsidR="005D4D13" w:rsidRPr="005D4D13" w:rsidRDefault="005D4D13" w:rsidP="005D4D1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25,8</w:t>
            </w:r>
          </w:p>
        </w:tc>
      </w:tr>
      <w:tr w:rsidR="005D4D13" w:rsidRPr="005D4D13" w:rsidTr="00321AD9">
        <w:trPr>
          <w:trHeight w:val="258"/>
          <w:jc w:val="center"/>
        </w:trPr>
        <w:tc>
          <w:tcPr>
            <w:tcW w:w="851" w:type="dxa"/>
          </w:tcPr>
          <w:p w:rsidR="005D4D13" w:rsidRPr="005D4D13" w:rsidRDefault="005D4D1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4253" w:type="dxa"/>
          </w:tcPr>
          <w:p w:rsidR="005D4D13" w:rsidRPr="005D4D13" w:rsidRDefault="005D4D13" w:rsidP="005D4D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Уровень обеспеченности населения спортивными сооружениями исходя из единовременной пропускной спосо</w:t>
            </w: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ности объектов спорта</w:t>
            </w:r>
          </w:p>
        </w:tc>
        <w:tc>
          <w:tcPr>
            <w:tcW w:w="850" w:type="dxa"/>
          </w:tcPr>
          <w:p w:rsidR="005D4D13" w:rsidRPr="005D4D13" w:rsidRDefault="005D4D13" w:rsidP="005D4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5D4D13" w:rsidRPr="005D4D13" w:rsidRDefault="005D4D13" w:rsidP="005D4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5D4D13" w:rsidRPr="005D4D13" w:rsidRDefault="005D4D13" w:rsidP="005D4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46,5</w:t>
            </w:r>
          </w:p>
        </w:tc>
        <w:tc>
          <w:tcPr>
            <w:tcW w:w="993" w:type="dxa"/>
          </w:tcPr>
          <w:p w:rsidR="005D4D13" w:rsidRPr="005D4D13" w:rsidRDefault="005D4D13" w:rsidP="005D4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5D4D1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45,7</w:t>
            </w:r>
          </w:p>
        </w:tc>
        <w:tc>
          <w:tcPr>
            <w:tcW w:w="1134" w:type="dxa"/>
          </w:tcPr>
          <w:p w:rsidR="005D4D13" w:rsidRPr="005D4D13" w:rsidRDefault="005D4D13" w:rsidP="005D4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5D4D1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46,0</w:t>
            </w:r>
          </w:p>
        </w:tc>
        <w:tc>
          <w:tcPr>
            <w:tcW w:w="1134" w:type="dxa"/>
          </w:tcPr>
          <w:p w:rsidR="005D4D13" w:rsidRPr="005D4D13" w:rsidRDefault="005D4D13" w:rsidP="005D4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5D4D1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46,0</w:t>
            </w:r>
          </w:p>
        </w:tc>
        <w:tc>
          <w:tcPr>
            <w:tcW w:w="1134" w:type="dxa"/>
          </w:tcPr>
          <w:p w:rsidR="005D4D13" w:rsidRPr="005D4D13" w:rsidRDefault="005D4D13" w:rsidP="005D4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5D4D1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46,5</w:t>
            </w:r>
          </w:p>
        </w:tc>
        <w:tc>
          <w:tcPr>
            <w:tcW w:w="850" w:type="dxa"/>
          </w:tcPr>
          <w:p w:rsidR="005D4D13" w:rsidRPr="005D4D13" w:rsidRDefault="005D4D13" w:rsidP="005D4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5D4D1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47,0</w:t>
            </w:r>
          </w:p>
        </w:tc>
        <w:tc>
          <w:tcPr>
            <w:tcW w:w="1134" w:type="dxa"/>
          </w:tcPr>
          <w:p w:rsidR="005D4D13" w:rsidRPr="005D4D13" w:rsidRDefault="005D4D13" w:rsidP="005D4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5D4D1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47,0</w:t>
            </w:r>
          </w:p>
        </w:tc>
        <w:tc>
          <w:tcPr>
            <w:tcW w:w="1549" w:type="dxa"/>
          </w:tcPr>
          <w:p w:rsidR="005D4D13" w:rsidRPr="005D4D13" w:rsidRDefault="005D4D13" w:rsidP="005D4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5D4D1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47,0</w:t>
            </w:r>
          </w:p>
        </w:tc>
      </w:tr>
      <w:tr w:rsidR="005D4D13" w:rsidRPr="005D4D13" w:rsidTr="00321AD9">
        <w:trPr>
          <w:trHeight w:val="258"/>
          <w:jc w:val="center"/>
        </w:trPr>
        <w:tc>
          <w:tcPr>
            <w:tcW w:w="851" w:type="dxa"/>
          </w:tcPr>
          <w:p w:rsidR="005D4D13" w:rsidRPr="005D4D13" w:rsidRDefault="005D4D13" w:rsidP="005D4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90" w:type="dxa"/>
            <w:gridSpan w:val="11"/>
          </w:tcPr>
          <w:p w:rsidR="005D4D13" w:rsidRPr="005D4D13" w:rsidRDefault="005D4D13" w:rsidP="005D4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№1 «Развитие общественной инфраструктуры муниципального образования город-курорт Геленджик» </w:t>
            </w:r>
          </w:p>
          <w:p w:rsidR="005D4D13" w:rsidRPr="005D4D13" w:rsidRDefault="005D4D13" w:rsidP="005D4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на 2024-2030 годы</w:t>
            </w:r>
          </w:p>
        </w:tc>
      </w:tr>
      <w:tr w:rsidR="005D4D13" w:rsidRPr="005D4D13" w:rsidTr="00321AD9">
        <w:trPr>
          <w:trHeight w:val="258"/>
          <w:jc w:val="center"/>
        </w:trPr>
        <w:tc>
          <w:tcPr>
            <w:tcW w:w="851" w:type="dxa"/>
          </w:tcPr>
          <w:p w:rsidR="005D4D13" w:rsidRPr="005D4D13" w:rsidRDefault="005D4D1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253" w:type="dxa"/>
          </w:tcPr>
          <w:p w:rsidR="005D4D13" w:rsidRPr="005D4D13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Количество дополнительных мест в муниципальных образовательных учреждениях муниципального образ</w:t>
            </w: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вания город-курорт Геленджик, с</w:t>
            </w: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зданных путем строительства новых зданий муниципальных дошкольных образовательных учреждений</w:t>
            </w:r>
          </w:p>
        </w:tc>
        <w:tc>
          <w:tcPr>
            <w:tcW w:w="850" w:type="dxa"/>
          </w:tcPr>
          <w:p w:rsidR="005D4D13" w:rsidRPr="005D4D13" w:rsidRDefault="005D4D13" w:rsidP="005D4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709" w:type="dxa"/>
          </w:tcPr>
          <w:p w:rsidR="005D4D13" w:rsidRPr="005D4D13" w:rsidRDefault="005D4D13" w:rsidP="005D4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5D4D13" w:rsidRPr="005D4D13" w:rsidRDefault="005D4D13" w:rsidP="005D4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5D4D13" w:rsidRPr="005D4D13" w:rsidRDefault="005D4D13" w:rsidP="005D4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D4D13" w:rsidRPr="005D4D13" w:rsidRDefault="005D4D13" w:rsidP="005D4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5D4D13" w:rsidRPr="005D4D13" w:rsidRDefault="005D4D13" w:rsidP="005D4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D4D13" w:rsidRPr="005D4D13" w:rsidRDefault="005D4D13" w:rsidP="005D4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D4D13" w:rsidRPr="005D4D13" w:rsidRDefault="005D4D13" w:rsidP="005D4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D4D13" w:rsidRPr="005D4D13" w:rsidRDefault="005D4D13" w:rsidP="005D4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D4D13" w:rsidRPr="005D4D13" w:rsidRDefault="005D4D13" w:rsidP="005D4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4D13" w:rsidRPr="005D4D13" w:rsidRDefault="005D4D13" w:rsidP="005D4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D4D13" w:rsidRPr="005D4D13" w:rsidRDefault="005D4D13" w:rsidP="005D4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5D4D13" w:rsidRPr="005D4D13" w:rsidRDefault="005D4D13" w:rsidP="005D4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D4D13" w:rsidRPr="005D4D13" w:rsidRDefault="005D4D13" w:rsidP="005D4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D13" w:rsidRPr="005D4D13" w:rsidTr="00321AD9">
        <w:trPr>
          <w:trHeight w:val="258"/>
          <w:jc w:val="center"/>
        </w:trPr>
        <w:tc>
          <w:tcPr>
            <w:tcW w:w="851" w:type="dxa"/>
          </w:tcPr>
          <w:p w:rsidR="005D4D13" w:rsidRPr="005D4D13" w:rsidRDefault="005D4D1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253" w:type="dxa"/>
          </w:tcPr>
          <w:p w:rsidR="005D4D13" w:rsidRPr="005D4D13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Количество дополнительных мест в муниципальных образовательных учреждениях муниципального образ</w:t>
            </w: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вания город-курорт Геленджик, с</w:t>
            </w: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зданных путем строительства блоков на территориях существующих мун</w:t>
            </w: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ципальных общеобразовательных учреждений</w:t>
            </w:r>
          </w:p>
        </w:tc>
        <w:tc>
          <w:tcPr>
            <w:tcW w:w="850" w:type="dxa"/>
          </w:tcPr>
          <w:p w:rsidR="005D4D13" w:rsidRPr="005D4D13" w:rsidRDefault="005D4D13" w:rsidP="005D4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709" w:type="dxa"/>
          </w:tcPr>
          <w:p w:rsidR="005D4D13" w:rsidRPr="005D4D13" w:rsidRDefault="005D4D13" w:rsidP="005D4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5D4D13" w:rsidRPr="005D4D13" w:rsidRDefault="005D4D13" w:rsidP="005D4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5D4D13" w:rsidRPr="005D4D13" w:rsidRDefault="005D4D13" w:rsidP="005D4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:rsidR="005D4D13" w:rsidRPr="005D4D13" w:rsidRDefault="005D4D13" w:rsidP="005D4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:rsidR="005D4D13" w:rsidRPr="005D4D13" w:rsidRDefault="005D4D13" w:rsidP="005D4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D4D13" w:rsidRPr="005D4D13" w:rsidRDefault="005D4D13" w:rsidP="005D4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D4D13" w:rsidRPr="005D4D13" w:rsidRDefault="005D4D13" w:rsidP="005D4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D4D13" w:rsidRPr="005D4D13" w:rsidRDefault="005D4D13" w:rsidP="005D4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9" w:type="dxa"/>
          </w:tcPr>
          <w:p w:rsidR="005D4D13" w:rsidRPr="005D4D13" w:rsidRDefault="005D4D13" w:rsidP="005D4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4D13" w:rsidRPr="005D4D13" w:rsidTr="00321AD9">
        <w:trPr>
          <w:trHeight w:val="258"/>
          <w:jc w:val="center"/>
        </w:trPr>
        <w:tc>
          <w:tcPr>
            <w:tcW w:w="851" w:type="dxa"/>
          </w:tcPr>
          <w:p w:rsidR="005D4D13" w:rsidRPr="005D4D13" w:rsidRDefault="005D4D1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253" w:type="dxa"/>
          </w:tcPr>
          <w:p w:rsidR="005D4D13" w:rsidRPr="005D4D13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Количество дополнительных мест в муниципальных образовательных учреждениях муниципального образ</w:t>
            </w: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вания город-курорт Геленджик, с</w:t>
            </w: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зданных путем строительства новых зданий муниципальных общеобразов</w:t>
            </w: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тельных учреждений</w:t>
            </w:r>
          </w:p>
        </w:tc>
        <w:tc>
          <w:tcPr>
            <w:tcW w:w="850" w:type="dxa"/>
          </w:tcPr>
          <w:p w:rsidR="005D4D13" w:rsidRPr="005D4D13" w:rsidRDefault="005D4D13" w:rsidP="005D4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709" w:type="dxa"/>
          </w:tcPr>
          <w:p w:rsidR="005D4D13" w:rsidRPr="005D4D13" w:rsidRDefault="005D4D13" w:rsidP="005D4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5D4D13" w:rsidRPr="005D4D13" w:rsidRDefault="005D4D13" w:rsidP="005D4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5D4D13" w:rsidRPr="005D4D13" w:rsidRDefault="005D4D13" w:rsidP="005D4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1550</w:t>
            </w:r>
          </w:p>
        </w:tc>
        <w:tc>
          <w:tcPr>
            <w:tcW w:w="1134" w:type="dxa"/>
          </w:tcPr>
          <w:p w:rsidR="005D4D13" w:rsidRPr="005D4D13" w:rsidRDefault="005D4D13" w:rsidP="005D4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D4D13" w:rsidRPr="005D4D13" w:rsidRDefault="005D4D13" w:rsidP="005D4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D4D13" w:rsidRPr="005D4D13" w:rsidRDefault="005D4D13" w:rsidP="005D4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D4D13" w:rsidRPr="005D4D13" w:rsidRDefault="005D4D13" w:rsidP="005D4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D4D13" w:rsidRPr="005D4D13" w:rsidRDefault="005D4D13" w:rsidP="005D4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9" w:type="dxa"/>
          </w:tcPr>
          <w:p w:rsidR="005D4D13" w:rsidRPr="005D4D13" w:rsidRDefault="005D4D13" w:rsidP="005D4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4D13" w:rsidRPr="005D4D13" w:rsidTr="00321AD9">
        <w:trPr>
          <w:trHeight w:val="258"/>
          <w:jc w:val="center"/>
        </w:trPr>
        <w:tc>
          <w:tcPr>
            <w:tcW w:w="851" w:type="dxa"/>
          </w:tcPr>
          <w:p w:rsidR="005D4D13" w:rsidRPr="005D4D13" w:rsidRDefault="005D4D1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253" w:type="dxa"/>
          </w:tcPr>
          <w:p w:rsidR="005D4D13" w:rsidRPr="005D4D13" w:rsidRDefault="005D4D13" w:rsidP="005D4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построенных спортивных залов</w:t>
            </w:r>
          </w:p>
        </w:tc>
        <w:tc>
          <w:tcPr>
            <w:tcW w:w="850" w:type="dxa"/>
          </w:tcPr>
          <w:p w:rsidR="005D4D13" w:rsidRPr="005D4D13" w:rsidRDefault="005D4D13" w:rsidP="005D4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709" w:type="dxa"/>
          </w:tcPr>
          <w:p w:rsidR="005D4D13" w:rsidRPr="005D4D13" w:rsidRDefault="005D4D13" w:rsidP="005D4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5D4D13" w:rsidRPr="005D4D13" w:rsidRDefault="005D4D13" w:rsidP="005D4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5D4D13" w:rsidRPr="005D4D13" w:rsidRDefault="005D4D13" w:rsidP="005D4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D4D13" w:rsidRPr="005D4D13" w:rsidRDefault="005D4D13" w:rsidP="005D4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D4D13" w:rsidRPr="005D4D13" w:rsidRDefault="005D4D13" w:rsidP="005D4D1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4D13" w:rsidRPr="005D4D13" w:rsidRDefault="005D4D13" w:rsidP="005D4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D4D13" w:rsidRPr="005D4D13" w:rsidRDefault="005D4D13" w:rsidP="005D4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D4D13" w:rsidRPr="005D4D13" w:rsidRDefault="005D4D13" w:rsidP="005D4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D4D13" w:rsidRPr="005D4D13" w:rsidRDefault="005D4D13" w:rsidP="005D4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9" w:type="dxa"/>
          </w:tcPr>
          <w:p w:rsidR="005D4D13" w:rsidRPr="005D4D13" w:rsidRDefault="005D4D13" w:rsidP="005D4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4D13" w:rsidRPr="005D4D13" w:rsidTr="00321AD9">
        <w:trPr>
          <w:trHeight w:val="258"/>
          <w:jc w:val="center"/>
        </w:trPr>
        <w:tc>
          <w:tcPr>
            <w:tcW w:w="851" w:type="dxa"/>
          </w:tcPr>
          <w:p w:rsidR="005D4D13" w:rsidRPr="005D4D13" w:rsidRDefault="005D4D1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253" w:type="dxa"/>
            <w:vAlign w:val="center"/>
          </w:tcPr>
          <w:p w:rsidR="005D4D13" w:rsidRPr="005D4D13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обеспеченных социально </w:t>
            </w:r>
            <w:r w:rsidRPr="005D4D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значимых объектов инженерной и</w:t>
            </w: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 xml:space="preserve">фраструктурой </w:t>
            </w:r>
          </w:p>
        </w:tc>
        <w:tc>
          <w:tcPr>
            <w:tcW w:w="850" w:type="dxa"/>
          </w:tcPr>
          <w:p w:rsidR="005D4D13" w:rsidRPr="005D4D13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709" w:type="dxa"/>
          </w:tcPr>
          <w:p w:rsidR="005D4D13" w:rsidRPr="005D4D13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5D4D13" w:rsidRPr="005D4D13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5D4D13" w:rsidRPr="005D4D13" w:rsidRDefault="005D4D13" w:rsidP="005D4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D4D13" w:rsidRPr="005D4D13" w:rsidRDefault="005D4D13" w:rsidP="005D4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D4D13" w:rsidRPr="005D4D13" w:rsidRDefault="005D4D13" w:rsidP="005D4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D4D13" w:rsidRPr="005D4D13" w:rsidRDefault="005D4D13" w:rsidP="005D4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D4D13" w:rsidRPr="005D4D13" w:rsidRDefault="005D4D13" w:rsidP="005D4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D4D13" w:rsidRPr="005D4D13" w:rsidRDefault="005D4D13" w:rsidP="005D4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9" w:type="dxa"/>
          </w:tcPr>
          <w:p w:rsidR="005D4D13" w:rsidRPr="005D4D13" w:rsidRDefault="005D4D13" w:rsidP="005D4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4D13" w:rsidRPr="005D4D13" w:rsidTr="00321AD9">
        <w:trPr>
          <w:trHeight w:val="258"/>
          <w:jc w:val="center"/>
        </w:trPr>
        <w:tc>
          <w:tcPr>
            <w:tcW w:w="851" w:type="dxa"/>
          </w:tcPr>
          <w:p w:rsidR="005D4D13" w:rsidRPr="005D4D13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D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4590" w:type="dxa"/>
            <w:gridSpan w:val="11"/>
          </w:tcPr>
          <w:p w:rsidR="005D4D13" w:rsidRPr="005D4D13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Подпрограмма №2  «Жилище» на 2024-2030 годы</w:t>
            </w:r>
          </w:p>
        </w:tc>
      </w:tr>
      <w:tr w:rsidR="005D4D13" w:rsidRPr="005D4D13" w:rsidTr="00321AD9">
        <w:trPr>
          <w:trHeight w:val="258"/>
          <w:jc w:val="center"/>
        </w:trPr>
        <w:tc>
          <w:tcPr>
            <w:tcW w:w="851" w:type="dxa"/>
          </w:tcPr>
          <w:p w:rsidR="005D4D13" w:rsidRPr="005D4D13" w:rsidRDefault="005D4D1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253" w:type="dxa"/>
          </w:tcPr>
          <w:p w:rsidR="005D4D13" w:rsidRPr="005D4D13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Количество молодых семей, реши</w:t>
            </w: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ших жилищную проблему при помощи социальных выплат на приобретение (строительство) жилья</w:t>
            </w:r>
          </w:p>
        </w:tc>
        <w:tc>
          <w:tcPr>
            <w:tcW w:w="850" w:type="dxa"/>
          </w:tcPr>
          <w:p w:rsidR="005D4D13" w:rsidRPr="005D4D13" w:rsidRDefault="005D4D13" w:rsidP="005D4D13">
            <w:pPr>
              <w:spacing w:after="0" w:line="240" w:lineRule="auto"/>
              <w:ind w:left="-75" w:righ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чество</w:t>
            </w:r>
          </w:p>
          <w:p w:rsidR="005D4D13" w:rsidRPr="005D4D13" w:rsidRDefault="005D4D13" w:rsidP="005D4D13">
            <w:pPr>
              <w:spacing w:after="0" w:line="240" w:lineRule="auto"/>
              <w:ind w:left="-75" w:righ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семей</w:t>
            </w:r>
          </w:p>
        </w:tc>
        <w:tc>
          <w:tcPr>
            <w:tcW w:w="709" w:type="dxa"/>
          </w:tcPr>
          <w:p w:rsidR="005D4D13" w:rsidRPr="005D4D13" w:rsidRDefault="005D4D13" w:rsidP="005D4D13">
            <w:pPr>
              <w:spacing w:after="0" w:line="240" w:lineRule="auto"/>
              <w:ind w:left="-75" w:righ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5D4D13" w:rsidRPr="005D4D13" w:rsidRDefault="005D4D13" w:rsidP="005D4D1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93" w:type="dxa"/>
          </w:tcPr>
          <w:p w:rsidR="005D4D13" w:rsidRPr="005D4D13" w:rsidRDefault="005D4D13" w:rsidP="005D4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5D4D13" w:rsidRPr="005D4D13" w:rsidRDefault="005D4D13" w:rsidP="005D4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5D4D13" w:rsidRPr="005D4D13" w:rsidRDefault="005D4D13" w:rsidP="005D4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5D4D13" w:rsidRPr="005D4D13" w:rsidRDefault="005D4D13" w:rsidP="005D4D1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5D4D13" w:rsidRPr="005D4D13" w:rsidRDefault="005D4D13" w:rsidP="005D4D1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5D4D13" w:rsidRPr="005D4D13" w:rsidRDefault="005D4D13" w:rsidP="005D4D1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49" w:type="dxa"/>
          </w:tcPr>
          <w:p w:rsidR="005D4D13" w:rsidRPr="005D4D13" w:rsidRDefault="005D4D13" w:rsidP="005D4D1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D4D13" w:rsidRPr="005D4D13" w:rsidTr="00321AD9">
        <w:trPr>
          <w:trHeight w:val="258"/>
          <w:jc w:val="center"/>
        </w:trPr>
        <w:tc>
          <w:tcPr>
            <w:tcW w:w="851" w:type="dxa"/>
          </w:tcPr>
          <w:p w:rsidR="005D4D13" w:rsidRPr="005D4D13" w:rsidRDefault="005D4D13" w:rsidP="005D4D13">
            <w:pPr>
              <w:spacing w:after="0" w:line="240" w:lineRule="auto"/>
              <w:ind w:left="-75" w:right="-4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4D1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3.2</w:t>
            </w:r>
          </w:p>
        </w:tc>
        <w:tc>
          <w:tcPr>
            <w:tcW w:w="4253" w:type="dxa"/>
          </w:tcPr>
          <w:p w:rsidR="005D4D13" w:rsidRPr="005D4D13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Количество обеспечиваемых инжене</w:t>
            </w: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ной инфраструктурой земельных участков, находящихся в муниципал</w:t>
            </w: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ной собственности, предоставляемых (предоставленных) семьям, имеющим трех и более детей</w:t>
            </w:r>
          </w:p>
        </w:tc>
        <w:tc>
          <w:tcPr>
            <w:tcW w:w="850" w:type="dxa"/>
          </w:tcPr>
          <w:p w:rsidR="005D4D13" w:rsidRPr="005D4D13" w:rsidRDefault="005D4D13" w:rsidP="005D4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09" w:type="dxa"/>
          </w:tcPr>
          <w:p w:rsidR="005D4D13" w:rsidRPr="005D4D13" w:rsidRDefault="005D4D13" w:rsidP="005D4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5D4D13" w:rsidRPr="005D4D13" w:rsidRDefault="005D4D13" w:rsidP="005D4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5D4D13" w:rsidRPr="005D4D13" w:rsidRDefault="005D4D13" w:rsidP="005D4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D4D13" w:rsidRPr="005D4D13" w:rsidRDefault="005D4D13" w:rsidP="005D4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1134" w:type="dxa"/>
          </w:tcPr>
          <w:p w:rsidR="005D4D13" w:rsidRPr="005D4D13" w:rsidRDefault="005D4D13" w:rsidP="005D4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D4D13" w:rsidRPr="005D4D13" w:rsidRDefault="005D4D13" w:rsidP="005D4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D4D13" w:rsidRPr="005D4D13" w:rsidRDefault="005D4D13" w:rsidP="005D4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D4D13" w:rsidRPr="005D4D13" w:rsidRDefault="005D4D13" w:rsidP="005D4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9" w:type="dxa"/>
          </w:tcPr>
          <w:p w:rsidR="005D4D13" w:rsidRPr="005D4D13" w:rsidRDefault="005D4D13" w:rsidP="005D4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1AD9" w:rsidRPr="005D4D13" w:rsidTr="00321AD9">
        <w:trPr>
          <w:trHeight w:val="258"/>
          <w:jc w:val="center"/>
        </w:trPr>
        <w:tc>
          <w:tcPr>
            <w:tcW w:w="851" w:type="dxa"/>
          </w:tcPr>
          <w:p w:rsidR="00321AD9" w:rsidRPr="005D4D13" w:rsidRDefault="00321AD9" w:rsidP="005D4D13">
            <w:pPr>
              <w:spacing w:after="0" w:line="240" w:lineRule="auto"/>
              <w:ind w:left="-75" w:right="-4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590" w:type="dxa"/>
            <w:gridSpan w:val="11"/>
          </w:tcPr>
          <w:p w:rsidR="00321AD9" w:rsidRDefault="00321AD9" w:rsidP="0032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№3 «Подготовка градостроительной и землеустроительной документации </w:t>
            </w:r>
          </w:p>
          <w:p w:rsidR="00321AD9" w:rsidRPr="005D4D13" w:rsidRDefault="00321AD9" w:rsidP="0032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на территории муниципального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город-курорт Геленджик» на 2024-2030 годы</w:t>
            </w:r>
          </w:p>
        </w:tc>
      </w:tr>
      <w:tr w:rsidR="00321AD9" w:rsidRPr="005D4D13" w:rsidTr="00321AD9">
        <w:trPr>
          <w:trHeight w:val="258"/>
          <w:jc w:val="center"/>
        </w:trPr>
        <w:tc>
          <w:tcPr>
            <w:tcW w:w="851" w:type="dxa"/>
          </w:tcPr>
          <w:p w:rsidR="00321AD9" w:rsidRPr="005D4D13" w:rsidRDefault="00321AD9" w:rsidP="0093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253" w:type="dxa"/>
          </w:tcPr>
          <w:p w:rsidR="00321AD9" w:rsidRPr="005D4D13" w:rsidRDefault="00321AD9" w:rsidP="00936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топографо-геодезических работ на земельных участках муниц</w:t>
            </w: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пального образования  </w:t>
            </w:r>
          </w:p>
        </w:tc>
        <w:tc>
          <w:tcPr>
            <w:tcW w:w="850" w:type="dxa"/>
          </w:tcPr>
          <w:p w:rsidR="00321AD9" w:rsidRPr="005D4D13" w:rsidRDefault="00321AD9" w:rsidP="0093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 </w:t>
            </w:r>
            <w:proofErr w:type="spellStart"/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  <w:p w:rsidR="00321AD9" w:rsidRPr="005D4D13" w:rsidRDefault="00321AD9" w:rsidP="0093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21AD9" w:rsidRPr="005D4D13" w:rsidRDefault="00321AD9" w:rsidP="0093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321AD9" w:rsidRPr="005D4D13" w:rsidRDefault="00321AD9" w:rsidP="0093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7124</w:t>
            </w:r>
          </w:p>
        </w:tc>
        <w:tc>
          <w:tcPr>
            <w:tcW w:w="993" w:type="dxa"/>
          </w:tcPr>
          <w:p w:rsidR="00321AD9" w:rsidRPr="005D4D13" w:rsidRDefault="00321AD9" w:rsidP="0093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321AD9" w:rsidRPr="005D4D13" w:rsidRDefault="00321AD9" w:rsidP="0093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321AD9" w:rsidRPr="005D4D13" w:rsidRDefault="00321AD9" w:rsidP="0093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321AD9" w:rsidRPr="005D4D13" w:rsidRDefault="00321AD9" w:rsidP="0093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321AD9" w:rsidRPr="005D4D13" w:rsidRDefault="00321AD9" w:rsidP="0093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321AD9" w:rsidRPr="005D4D13" w:rsidRDefault="00321AD9" w:rsidP="0093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49" w:type="dxa"/>
          </w:tcPr>
          <w:p w:rsidR="00321AD9" w:rsidRPr="005D4D13" w:rsidRDefault="00321AD9" w:rsidP="0093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21AD9" w:rsidRPr="005D4D13" w:rsidTr="00321AD9">
        <w:trPr>
          <w:trHeight w:val="258"/>
          <w:jc w:val="center"/>
        </w:trPr>
        <w:tc>
          <w:tcPr>
            <w:tcW w:w="851" w:type="dxa"/>
          </w:tcPr>
          <w:p w:rsidR="00321AD9" w:rsidRPr="005D4D13" w:rsidRDefault="00321AD9" w:rsidP="0093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253" w:type="dxa"/>
          </w:tcPr>
          <w:p w:rsidR="00321AD9" w:rsidRPr="005D4D13" w:rsidRDefault="00321AD9" w:rsidP="00936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демонтированных рекла</w:t>
            </w: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ных конструкций, установленных и (или) эксплуатируемых без разреш</w:t>
            </w: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ния на установку рекламных ко</w:t>
            </w: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струкций на территории муниципал</w:t>
            </w: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образования город-курорт Геле</w:t>
            </w: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джик</w:t>
            </w:r>
          </w:p>
        </w:tc>
        <w:tc>
          <w:tcPr>
            <w:tcW w:w="850" w:type="dxa"/>
          </w:tcPr>
          <w:p w:rsidR="00321AD9" w:rsidRPr="005D4D13" w:rsidRDefault="00321AD9" w:rsidP="0093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09" w:type="dxa"/>
          </w:tcPr>
          <w:p w:rsidR="00321AD9" w:rsidRPr="005D4D13" w:rsidRDefault="00321AD9" w:rsidP="0093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321AD9" w:rsidRPr="005D4D13" w:rsidRDefault="00321AD9" w:rsidP="0093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321AD9" w:rsidRPr="005D4D13" w:rsidRDefault="00321AD9" w:rsidP="0093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321AD9" w:rsidRPr="005D4D13" w:rsidRDefault="00321AD9" w:rsidP="0093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321AD9" w:rsidRPr="005D4D13" w:rsidRDefault="00321AD9" w:rsidP="0093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321AD9" w:rsidRPr="005D4D13" w:rsidRDefault="00321AD9" w:rsidP="0093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</w:tcPr>
          <w:p w:rsidR="00321AD9" w:rsidRPr="005D4D13" w:rsidRDefault="00321AD9" w:rsidP="0093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321AD9" w:rsidRPr="005D4D13" w:rsidRDefault="00321AD9" w:rsidP="0093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49" w:type="dxa"/>
          </w:tcPr>
          <w:p w:rsidR="00321AD9" w:rsidRPr="005D4D13" w:rsidRDefault="00321AD9" w:rsidP="0093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</w:tbl>
    <w:p w:rsidR="00321AD9" w:rsidRDefault="00321AD9" w:rsidP="00321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1AD9" w:rsidRDefault="00321AD9" w:rsidP="00321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15EA" w:rsidRDefault="008A15EA" w:rsidP="00321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</w:t>
      </w:r>
      <w:r w:rsidR="009F2E1C">
        <w:rPr>
          <w:rFonts w:ascii="Times New Roman" w:hAnsi="Times New Roman" w:cs="Times New Roman"/>
          <w:sz w:val="28"/>
          <w:szCs w:val="28"/>
        </w:rPr>
        <w:t>ий</w:t>
      </w:r>
      <w:r>
        <w:rPr>
          <w:rFonts w:ascii="Times New Roman" w:hAnsi="Times New Roman" w:cs="Times New Roman"/>
          <w:sz w:val="28"/>
          <w:szCs w:val="28"/>
        </w:rPr>
        <w:t xml:space="preserve"> обязанности н</w:t>
      </w:r>
      <w:r w:rsidR="005D4D13" w:rsidRPr="005D4D13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8A15EA" w:rsidRDefault="005D4D13" w:rsidP="00321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D13">
        <w:rPr>
          <w:rFonts w:ascii="Times New Roman" w:hAnsi="Times New Roman" w:cs="Times New Roman"/>
          <w:sz w:val="28"/>
          <w:szCs w:val="28"/>
        </w:rPr>
        <w:t>управления строительства</w:t>
      </w:r>
      <w:r w:rsidR="008A15EA">
        <w:rPr>
          <w:rFonts w:ascii="Times New Roman" w:hAnsi="Times New Roman" w:cs="Times New Roman"/>
          <w:sz w:val="28"/>
          <w:szCs w:val="28"/>
        </w:rPr>
        <w:t xml:space="preserve"> </w:t>
      </w:r>
      <w:r w:rsidRPr="005D4D13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5D4D13" w:rsidRPr="005D4D13" w:rsidRDefault="005D4D13" w:rsidP="00321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D1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5D4D13" w:rsidRPr="005D4D13" w:rsidRDefault="005D4D13" w:rsidP="008A15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5D4D13" w:rsidRPr="005D4D13" w:rsidSect="004505CA">
          <w:pgSz w:w="16838" w:h="11906" w:orient="landscape"/>
          <w:pgMar w:top="1701" w:right="536" w:bottom="567" w:left="1134" w:header="709" w:footer="709" w:gutter="0"/>
          <w:pgNumType w:start="1"/>
          <w:cols w:space="708"/>
          <w:titlePg/>
          <w:docGrid w:linePitch="360"/>
        </w:sectPr>
      </w:pPr>
      <w:r w:rsidRPr="005D4D13">
        <w:rPr>
          <w:rFonts w:ascii="Times New Roman" w:hAnsi="Times New Roman" w:cs="Times New Roman"/>
          <w:sz w:val="28"/>
          <w:szCs w:val="28"/>
        </w:rPr>
        <w:t xml:space="preserve">город-курорт Геленджик                                                                                                                                  </w:t>
      </w:r>
      <w:r w:rsidR="000A688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F2E1C">
        <w:rPr>
          <w:rFonts w:ascii="Times New Roman" w:hAnsi="Times New Roman" w:cs="Times New Roman"/>
          <w:sz w:val="28"/>
          <w:szCs w:val="28"/>
        </w:rPr>
        <w:t xml:space="preserve">      </w:t>
      </w:r>
      <w:r w:rsidR="008A15EA">
        <w:rPr>
          <w:rFonts w:ascii="Times New Roman" w:hAnsi="Times New Roman" w:cs="Times New Roman"/>
          <w:sz w:val="28"/>
          <w:szCs w:val="28"/>
        </w:rPr>
        <w:t>А.М. Зайкова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92"/>
        <w:gridCol w:w="7692"/>
      </w:tblGrid>
      <w:tr w:rsidR="00AD39EE" w:rsidTr="00AD39EE">
        <w:tc>
          <w:tcPr>
            <w:tcW w:w="7692" w:type="dxa"/>
          </w:tcPr>
          <w:p w:rsidR="00AD39EE" w:rsidRDefault="00AD39EE" w:rsidP="00AD39E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92" w:type="dxa"/>
          </w:tcPr>
          <w:p w:rsidR="00AD39EE" w:rsidRPr="005D4D13" w:rsidRDefault="00AD39EE" w:rsidP="00AD39EE">
            <w:pPr>
              <w:ind w:left="2514"/>
              <w:rPr>
                <w:rFonts w:ascii="Times New Roman" w:hAnsi="Times New Roman"/>
                <w:sz w:val="28"/>
                <w:szCs w:val="28"/>
              </w:rPr>
            </w:pPr>
            <w:r w:rsidRPr="005D4D13">
              <w:rPr>
                <w:rFonts w:ascii="Times New Roman" w:hAnsi="Times New Roman"/>
                <w:sz w:val="28"/>
                <w:szCs w:val="28"/>
              </w:rPr>
              <w:t>Приложение 2</w:t>
            </w:r>
          </w:p>
          <w:p w:rsidR="00AD39EE" w:rsidRPr="005D4D13" w:rsidRDefault="00AD39EE" w:rsidP="00AD39EE">
            <w:pPr>
              <w:ind w:left="2514"/>
              <w:rPr>
                <w:rFonts w:ascii="Times New Roman" w:hAnsi="Times New Roman"/>
                <w:sz w:val="28"/>
                <w:szCs w:val="28"/>
              </w:rPr>
            </w:pPr>
            <w:r w:rsidRPr="005D4D13">
              <w:rPr>
                <w:rFonts w:ascii="Times New Roman" w:hAnsi="Times New Roman"/>
                <w:sz w:val="28"/>
                <w:szCs w:val="28"/>
              </w:rPr>
              <w:t>к муниципальной программе</w:t>
            </w:r>
          </w:p>
          <w:p w:rsidR="00967F4C" w:rsidRDefault="00AD39EE" w:rsidP="00AD39EE">
            <w:pPr>
              <w:ind w:left="2514"/>
              <w:rPr>
                <w:rFonts w:ascii="Times New Roman" w:hAnsi="Times New Roman"/>
                <w:sz w:val="28"/>
                <w:szCs w:val="28"/>
              </w:rPr>
            </w:pPr>
            <w:r w:rsidRPr="005D4D13"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</w:p>
          <w:p w:rsidR="00AD39EE" w:rsidRPr="005D4D13" w:rsidRDefault="00AD39EE" w:rsidP="00AD39EE">
            <w:pPr>
              <w:ind w:left="2514"/>
              <w:rPr>
                <w:rFonts w:ascii="Times New Roman" w:hAnsi="Times New Roman" w:cs="Times New Roman"/>
                <w:sz w:val="28"/>
                <w:szCs w:val="28"/>
              </w:rPr>
            </w:pPr>
            <w:r w:rsidRPr="005D4D13">
              <w:rPr>
                <w:rFonts w:ascii="Times New Roman" w:hAnsi="Times New Roman"/>
                <w:sz w:val="28"/>
                <w:szCs w:val="28"/>
              </w:rPr>
              <w:t>город-курорт Гелен</w:t>
            </w:r>
            <w:r>
              <w:rPr>
                <w:rFonts w:ascii="Times New Roman" w:hAnsi="Times New Roman"/>
                <w:sz w:val="28"/>
                <w:szCs w:val="28"/>
              </w:rPr>
              <w:t>джик</w:t>
            </w: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r w:rsidRPr="005D4D13"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Комплексное и устойчивое развитие муниципального образования город-курорт Геленджик  в сфере строительства и архитектуры» </w:t>
            </w:r>
          </w:p>
          <w:p w:rsidR="00AD39EE" w:rsidRPr="005D4D13" w:rsidRDefault="00AD39EE" w:rsidP="00AD39EE">
            <w:pPr>
              <w:ind w:left="2514"/>
              <w:rPr>
                <w:rFonts w:ascii="Times New Roman" w:hAnsi="Times New Roman"/>
                <w:sz w:val="28"/>
                <w:szCs w:val="28"/>
              </w:rPr>
            </w:pPr>
            <w:r w:rsidRPr="005D4D13">
              <w:rPr>
                <w:rFonts w:ascii="Times New Roman" w:hAnsi="Times New Roman" w:cs="Times New Roman"/>
                <w:sz w:val="28"/>
                <w:szCs w:val="28"/>
              </w:rPr>
              <w:t>на 2024-2030 годы</w:t>
            </w:r>
          </w:p>
          <w:p w:rsidR="00AD39EE" w:rsidRDefault="00AD39EE" w:rsidP="00AD39E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D4D13" w:rsidRPr="005D4D13" w:rsidRDefault="005D4D13" w:rsidP="005D4D13">
      <w:pPr>
        <w:widowControl w:val="0"/>
        <w:tabs>
          <w:tab w:val="left" w:pos="105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4D13" w:rsidRPr="005D4D13" w:rsidRDefault="005D4D13" w:rsidP="005D4D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D4D13">
        <w:rPr>
          <w:rFonts w:ascii="Times New Roman" w:eastAsia="Times New Roman" w:hAnsi="Times New Roman" w:cs="Times New Roman"/>
          <w:sz w:val="28"/>
          <w:szCs w:val="28"/>
        </w:rPr>
        <w:t>СВЕДЕНИЯ</w:t>
      </w:r>
    </w:p>
    <w:p w:rsidR="00975C45" w:rsidRDefault="005D4D13" w:rsidP="005D4D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D4D13">
        <w:rPr>
          <w:rFonts w:ascii="Times New Roman" w:eastAsia="Times New Roman" w:hAnsi="Times New Roman" w:cs="Times New Roman"/>
          <w:sz w:val="28"/>
          <w:szCs w:val="28"/>
        </w:rPr>
        <w:t xml:space="preserve">о порядке сбора информации и методике расчета </w:t>
      </w:r>
    </w:p>
    <w:p w:rsidR="005D4D13" w:rsidRPr="005D4D13" w:rsidRDefault="005D4D13" w:rsidP="005D4D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D4D13">
        <w:rPr>
          <w:rFonts w:ascii="Times New Roman" w:eastAsia="Times New Roman" w:hAnsi="Times New Roman" w:cs="Times New Roman"/>
          <w:sz w:val="28"/>
          <w:szCs w:val="28"/>
        </w:rPr>
        <w:t>целевых</w:t>
      </w:r>
      <w:r w:rsidR="00975C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4D13">
        <w:rPr>
          <w:rFonts w:ascii="Times New Roman" w:eastAsia="Times New Roman" w:hAnsi="Times New Roman" w:cs="Times New Roman"/>
          <w:sz w:val="28"/>
          <w:szCs w:val="28"/>
        </w:rPr>
        <w:t xml:space="preserve">показателей муниципальной программы </w:t>
      </w:r>
    </w:p>
    <w:p w:rsidR="00AD39EE" w:rsidRDefault="005D4D13" w:rsidP="005D4D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4D13">
        <w:rPr>
          <w:rFonts w:ascii="Times New Roman" w:eastAsia="Times New Roman" w:hAnsi="Times New Roman" w:cs="Times New Roman"/>
          <w:sz w:val="28"/>
          <w:szCs w:val="28"/>
        </w:rPr>
        <w:t xml:space="preserve">«Комплексное и устойчивое развитие </w:t>
      </w:r>
      <w:r w:rsidR="00AD39EE" w:rsidRPr="005D4D1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5D4D13" w:rsidRPr="005D4D13" w:rsidRDefault="00AD39EE" w:rsidP="005D4D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D4D13">
        <w:rPr>
          <w:rFonts w:ascii="Times New Roman" w:hAnsi="Times New Roman" w:cs="Times New Roman"/>
          <w:sz w:val="28"/>
          <w:szCs w:val="28"/>
        </w:rPr>
        <w:t>город-ку</w:t>
      </w:r>
      <w:r>
        <w:rPr>
          <w:rFonts w:ascii="Times New Roman" w:hAnsi="Times New Roman" w:cs="Times New Roman"/>
          <w:sz w:val="28"/>
          <w:szCs w:val="28"/>
        </w:rPr>
        <w:t xml:space="preserve">рорт Геленджик </w:t>
      </w:r>
      <w:r w:rsidR="005D4D13" w:rsidRPr="005D4D13">
        <w:rPr>
          <w:rFonts w:ascii="Times New Roman" w:eastAsia="Times New Roman" w:hAnsi="Times New Roman" w:cs="Times New Roman"/>
          <w:sz w:val="28"/>
          <w:szCs w:val="28"/>
        </w:rPr>
        <w:t>в сфере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4D13" w:rsidRPr="005D4D13">
        <w:rPr>
          <w:rFonts w:ascii="Times New Roman" w:eastAsia="Times New Roman" w:hAnsi="Times New Roman" w:cs="Times New Roman"/>
          <w:sz w:val="28"/>
          <w:szCs w:val="28"/>
        </w:rPr>
        <w:t>строительства и архитектуры»</w:t>
      </w:r>
    </w:p>
    <w:p w:rsidR="005D4D13" w:rsidRDefault="005D4D13" w:rsidP="005D4D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7"/>
        <w:tblW w:w="15429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7"/>
        <w:gridCol w:w="2417"/>
        <w:gridCol w:w="853"/>
        <w:gridCol w:w="995"/>
        <w:gridCol w:w="5939"/>
        <w:gridCol w:w="1701"/>
        <w:gridCol w:w="1843"/>
        <w:gridCol w:w="1004"/>
      </w:tblGrid>
      <w:tr w:rsidR="00C26891" w:rsidTr="000C564E">
        <w:trPr>
          <w:trHeight w:val="2849"/>
        </w:trPr>
        <w:tc>
          <w:tcPr>
            <w:tcW w:w="677" w:type="dxa"/>
          </w:tcPr>
          <w:p w:rsidR="00C26891" w:rsidRPr="00391245" w:rsidRDefault="00C26891" w:rsidP="00936A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</w:p>
          <w:p w:rsidR="00C26891" w:rsidRPr="00391245" w:rsidRDefault="00C26891" w:rsidP="00936A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45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417" w:type="dxa"/>
          </w:tcPr>
          <w:p w:rsidR="00C26891" w:rsidRPr="00391245" w:rsidRDefault="00C26891" w:rsidP="00936A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4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  <w:p w:rsidR="00C26891" w:rsidRPr="00391245" w:rsidRDefault="00C26891" w:rsidP="00936A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целевого</w:t>
            </w:r>
          </w:p>
          <w:p w:rsidR="00C26891" w:rsidRPr="00391245" w:rsidRDefault="00C26891" w:rsidP="00936A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853" w:type="dxa"/>
          </w:tcPr>
          <w:p w:rsidR="00C26891" w:rsidRPr="00391245" w:rsidRDefault="00C26891" w:rsidP="00936A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45">
              <w:rPr>
                <w:rFonts w:ascii="Times New Roman" w:eastAsia="Times New Roman" w:hAnsi="Times New Roman" w:cs="Times New Roman"/>
                <w:sz w:val="24"/>
                <w:szCs w:val="24"/>
              </w:rPr>
              <w:t>Ед</w:t>
            </w:r>
            <w:r w:rsidRPr="0039124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3912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ница </w:t>
            </w:r>
          </w:p>
          <w:p w:rsidR="00C26891" w:rsidRPr="00391245" w:rsidRDefault="00C26891" w:rsidP="00936A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45">
              <w:rPr>
                <w:rFonts w:ascii="Times New Roman" w:eastAsia="Times New Roman" w:hAnsi="Times New Roman" w:cs="Times New Roman"/>
                <w:sz w:val="24"/>
                <w:szCs w:val="24"/>
              </w:rPr>
              <w:t>изм</w:t>
            </w:r>
            <w:r w:rsidRPr="0039124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91245">
              <w:rPr>
                <w:rFonts w:ascii="Times New Roman" w:eastAsia="Times New Roman" w:hAnsi="Times New Roman" w:cs="Times New Roman"/>
                <w:sz w:val="24"/>
                <w:szCs w:val="24"/>
              </w:rPr>
              <w:t>рения</w:t>
            </w:r>
          </w:p>
        </w:tc>
        <w:tc>
          <w:tcPr>
            <w:tcW w:w="995" w:type="dxa"/>
          </w:tcPr>
          <w:p w:rsidR="00C26891" w:rsidRPr="00391245" w:rsidRDefault="00C26891" w:rsidP="00936A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45">
              <w:rPr>
                <w:rFonts w:ascii="Times New Roman" w:eastAsia="Times New Roman" w:hAnsi="Times New Roman" w:cs="Times New Roman"/>
                <w:sz w:val="24"/>
                <w:szCs w:val="24"/>
              </w:rPr>
              <w:t>Те</w:t>
            </w:r>
            <w:r w:rsidRPr="00391245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391245">
              <w:rPr>
                <w:rFonts w:ascii="Times New Roman" w:eastAsia="Times New Roman" w:hAnsi="Times New Roman" w:cs="Times New Roman"/>
                <w:sz w:val="24"/>
                <w:szCs w:val="24"/>
              </w:rPr>
              <w:t>денция</w:t>
            </w:r>
          </w:p>
          <w:p w:rsidR="00C26891" w:rsidRPr="00391245" w:rsidRDefault="00C26891" w:rsidP="00936A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45">
              <w:rPr>
                <w:rFonts w:ascii="Times New Roman" w:eastAsia="Times New Roman" w:hAnsi="Times New Roman" w:cs="Times New Roman"/>
                <w:sz w:val="24"/>
                <w:szCs w:val="24"/>
              </w:rPr>
              <w:t>разв</w:t>
            </w:r>
            <w:r w:rsidRPr="0039124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391245">
              <w:rPr>
                <w:rFonts w:ascii="Times New Roman" w:eastAsia="Times New Roman" w:hAnsi="Times New Roman" w:cs="Times New Roman"/>
                <w:sz w:val="24"/>
                <w:szCs w:val="24"/>
              </w:rPr>
              <w:t>тия ц</w:t>
            </w:r>
            <w:r w:rsidRPr="0039124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91245">
              <w:rPr>
                <w:rFonts w:ascii="Times New Roman" w:eastAsia="Times New Roman" w:hAnsi="Times New Roman" w:cs="Times New Roman"/>
                <w:sz w:val="24"/>
                <w:szCs w:val="24"/>
              </w:rPr>
              <w:t>левого показ</w:t>
            </w:r>
            <w:r w:rsidRPr="0039124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391245">
              <w:rPr>
                <w:rFonts w:ascii="Times New Roman" w:eastAsia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5939" w:type="dxa"/>
          </w:tcPr>
          <w:p w:rsidR="00C26891" w:rsidRPr="00391245" w:rsidRDefault="00C26891" w:rsidP="00936A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45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Методика расчета целевого показателя (формула), а</w:t>
            </w:r>
            <w:r w:rsidRPr="00391245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391245">
              <w:rPr>
                <w:rFonts w:ascii="Times New Roman" w:eastAsia="Times New Roman" w:hAnsi="Times New Roman" w:cs="Times New Roman"/>
                <w:sz w:val="24"/>
                <w:szCs w:val="24"/>
              </w:rPr>
              <w:t>горитм формирования формул, методологические п</w:t>
            </w:r>
            <w:r w:rsidRPr="0039124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91245">
              <w:rPr>
                <w:rFonts w:ascii="Times New Roman" w:eastAsia="Times New Roman" w:hAnsi="Times New Roman" w:cs="Times New Roman"/>
                <w:sz w:val="24"/>
                <w:szCs w:val="24"/>
              </w:rPr>
              <w:t>яснения к базовым показателям, используемым в фо</w:t>
            </w:r>
            <w:r w:rsidRPr="00391245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391245">
              <w:rPr>
                <w:rFonts w:ascii="Times New Roman" w:eastAsia="Times New Roman" w:hAnsi="Times New Roman" w:cs="Times New Roman"/>
                <w:sz w:val="24"/>
                <w:szCs w:val="24"/>
              </w:rPr>
              <w:t>муле</w:t>
            </w:r>
          </w:p>
        </w:tc>
        <w:tc>
          <w:tcPr>
            <w:tcW w:w="1701" w:type="dxa"/>
          </w:tcPr>
          <w:p w:rsidR="00C26891" w:rsidRPr="00391245" w:rsidRDefault="00C26891" w:rsidP="00936A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1245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и</w:t>
            </w:r>
            <w:r w:rsidRPr="0039124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391245">
              <w:rPr>
                <w:rFonts w:ascii="Times New Roman" w:eastAsia="Times New Roman" w:hAnsi="Times New Roman" w:cs="Times New Roman"/>
                <w:sz w:val="24"/>
                <w:szCs w:val="24"/>
              </w:rPr>
              <w:t>ходных да</w:t>
            </w:r>
            <w:r w:rsidRPr="00391245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391245">
              <w:rPr>
                <w:rFonts w:ascii="Times New Roman" w:eastAsia="Times New Roman" w:hAnsi="Times New Roman" w:cs="Times New Roman"/>
                <w:sz w:val="24"/>
                <w:szCs w:val="24"/>
              </w:rPr>
              <w:t>ных для ра</w:t>
            </w:r>
            <w:r w:rsidRPr="0039124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391245">
              <w:rPr>
                <w:rFonts w:ascii="Times New Roman" w:eastAsia="Times New Roman" w:hAnsi="Times New Roman" w:cs="Times New Roman"/>
                <w:sz w:val="24"/>
                <w:szCs w:val="24"/>
              </w:rPr>
              <w:t>чета значения (формиров</w:t>
            </w:r>
            <w:r w:rsidRPr="0039124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391245">
              <w:rPr>
                <w:rFonts w:ascii="Times New Roman" w:eastAsia="Times New Roman" w:hAnsi="Times New Roman" w:cs="Times New Roman"/>
                <w:sz w:val="24"/>
                <w:szCs w:val="24"/>
              </w:rPr>
              <w:t>ния данных) целевого п</w:t>
            </w:r>
            <w:r w:rsidRPr="0039124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91245">
              <w:rPr>
                <w:rFonts w:ascii="Times New Roman" w:eastAsia="Times New Roman" w:hAnsi="Times New Roman" w:cs="Times New Roman"/>
                <w:sz w:val="24"/>
                <w:szCs w:val="24"/>
              </w:rPr>
              <w:t>казателя</w:t>
            </w:r>
          </w:p>
        </w:tc>
        <w:tc>
          <w:tcPr>
            <w:tcW w:w="1843" w:type="dxa"/>
          </w:tcPr>
          <w:p w:rsidR="00C26891" w:rsidRPr="00391245" w:rsidRDefault="00C26891" w:rsidP="00936A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1245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сбор данных и расчет пок</w:t>
            </w:r>
            <w:r w:rsidRPr="0039124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391245">
              <w:rPr>
                <w:rFonts w:ascii="Times New Roman" w:eastAsia="Times New Roman" w:hAnsi="Times New Roman" w:cs="Times New Roman"/>
                <w:sz w:val="24"/>
                <w:szCs w:val="24"/>
              </w:rPr>
              <w:t>зателя</w:t>
            </w:r>
          </w:p>
        </w:tc>
        <w:tc>
          <w:tcPr>
            <w:tcW w:w="1004" w:type="dxa"/>
          </w:tcPr>
          <w:p w:rsidR="00C26891" w:rsidRPr="00391245" w:rsidRDefault="00C26891" w:rsidP="00936A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45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r w:rsidRPr="0039124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912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менные </w:t>
            </w:r>
          </w:p>
          <w:p w:rsidR="00C26891" w:rsidRPr="00391245" w:rsidRDefault="00C26891" w:rsidP="00936A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45">
              <w:rPr>
                <w:rFonts w:ascii="Times New Roman" w:eastAsia="Times New Roman" w:hAnsi="Times New Roman" w:cs="Times New Roman"/>
                <w:sz w:val="24"/>
                <w:szCs w:val="24"/>
              </w:rPr>
              <w:t>хара</w:t>
            </w:r>
            <w:r w:rsidRPr="00391245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391245">
              <w:rPr>
                <w:rFonts w:ascii="Times New Roman" w:eastAsia="Times New Roman" w:hAnsi="Times New Roman" w:cs="Times New Roman"/>
                <w:sz w:val="24"/>
                <w:szCs w:val="24"/>
              </w:rPr>
              <w:t>тер</w:t>
            </w:r>
            <w:r w:rsidRPr="0039124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3912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стики </w:t>
            </w:r>
          </w:p>
          <w:p w:rsidR="00C26891" w:rsidRPr="00391245" w:rsidRDefault="00C26891" w:rsidP="00936A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245">
              <w:rPr>
                <w:rFonts w:ascii="Times New Roman" w:eastAsia="Times New Roman" w:hAnsi="Times New Roman" w:cs="Times New Roman"/>
                <w:sz w:val="24"/>
                <w:szCs w:val="24"/>
              </w:rPr>
              <w:t>цел</w:t>
            </w:r>
            <w:r w:rsidRPr="0039124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912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вого </w:t>
            </w:r>
          </w:p>
          <w:p w:rsidR="00C26891" w:rsidRPr="005D4D13" w:rsidRDefault="00C26891" w:rsidP="00936A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1245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</w:t>
            </w:r>
            <w:r w:rsidRPr="0039124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391245">
              <w:rPr>
                <w:rFonts w:ascii="Times New Roman" w:eastAsia="Times New Roman" w:hAnsi="Times New Roman" w:cs="Times New Roman"/>
                <w:sz w:val="24"/>
                <w:szCs w:val="24"/>
              </w:rPr>
              <w:t>теля</w:t>
            </w:r>
          </w:p>
        </w:tc>
      </w:tr>
    </w:tbl>
    <w:p w:rsidR="00C26891" w:rsidRPr="00C26891" w:rsidRDefault="00C26891" w:rsidP="005D4D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Style w:val="a7"/>
        <w:tblW w:w="15417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851"/>
        <w:gridCol w:w="992"/>
        <w:gridCol w:w="5953"/>
        <w:gridCol w:w="1701"/>
        <w:gridCol w:w="1843"/>
        <w:gridCol w:w="992"/>
      </w:tblGrid>
      <w:tr w:rsidR="005D4D13" w:rsidRPr="00975C45" w:rsidTr="00C26891">
        <w:trPr>
          <w:tblHeader/>
        </w:trPr>
        <w:tc>
          <w:tcPr>
            <w:tcW w:w="675" w:type="dxa"/>
          </w:tcPr>
          <w:p w:rsidR="005D4D13" w:rsidRPr="00C26891" w:rsidRDefault="005D4D13" w:rsidP="005D4D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26891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410" w:type="dxa"/>
          </w:tcPr>
          <w:p w:rsidR="005D4D13" w:rsidRPr="00C26891" w:rsidRDefault="005D4D13" w:rsidP="005D4D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26891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851" w:type="dxa"/>
          </w:tcPr>
          <w:p w:rsidR="005D4D13" w:rsidRPr="00C26891" w:rsidRDefault="005D4D13" w:rsidP="005D4D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26891">
              <w:rPr>
                <w:rFonts w:ascii="Times New Roman" w:eastAsia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992" w:type="dxa"/>
          </w:tcPr>
          <w:p w:rsidR="005D4D13" w:rsidRPr="00C26891" w:rsidRDefault="005D4D13" w:rsidP="005D4D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26891">
              <w:rPr>
                <w:rFonts w:ascii="Times New Roman" w:eastAsia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5953" w:type="dxa"/>
          </w:tcPr>
          <w:p w:rsidR="005D4D13" w:rsidRPr="00C26891" w:rsidRDefault="005D4D13" w:rsidP="005D4D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26891">
              <w:rPr>
                <w:rFonts w:ascii="Times New Roman" w:eastAsia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1701" w:type="dxa"/>
          </w:tcPr>
          <w:p w:rsidR="005D4D13" w:rsidRPr="00C26891" w:rsidRDefault="005D4D13" w:rsidP="005D4D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26891">
              <w:rPr>
                <w:rFonts w:ascii="Times New Roman" w:eastAsia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1843" w:type="dxa"/>
          </w:tcPr>
          <w:p w:rsidR="005D4D13" w:rsidRPr="00C26891" w:rsidRDefault="005D4D13" w:rsidP="005D4D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26891">
              <w:rPr>
                <w:rFonts w:ascii="Times New Roman" w:eastAsia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992" w:type="dxa"/>
          </w:tcPr>
          <w:p w:rsidR="005D4D13" w:rsidRPr="00975C45" w:rsidRDefault="005D4D13" w:rsidP="005D4D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26891">
              <w:rPr>
                <w:rFonts w:ascii="Times New Roman" w:eastAsia="Times New Roman" w:hAnsi="Times New Roman" w:cs="Times New Roman"/>
                <w:sz w:val="24"/>
                <w:szCs w:val="28"/>
              </w:rPr>
              <w:t>8</w:t>
            </w:r>
          </w:p>
        </w:tc>
      </w:tr>
      <w:tr w:rsidR="00391245" w:rsidRPr="005D4D13" w:rsidTr="00936AEC">
        <w:tc>
          <w:tcPr>
            <w:tcW w:w="675" w:type="dxa"/>
          </w:tcPr>
          <w:p w:rsidR="00391245" w:rsidRPr="00975C45" w:rsidRDefault="00391245" w:rsidP="005D4D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742" w:type="dxa"/>
            <w:gridSpan w:val="7"/>
          </w:tcPr>
          <w:p w:rsidR="00391245" w:rsidRPr="00391245" w:rsidRDefault="00391245" w:rsidP="003912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М</w:t>
            </w:r>
            <w:r w:rsidRPr="00391245">
              <w:rPr>
                <w:rFonts w:ascii="Times New Roman" w:eastAsia="Times New Roman" w:hAnsi="Times New Roman" w:cs="Times New Roman"/>
                <w:sz w:val="24"/>
                <w:szCs w:val="28"/>
              </w:rPr>
              <w:t>униципальн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ая</w:t>
            </w:r>
            <w:r w:rsidRPr="0039124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программ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а</w:t>
            </w:r>
            <w:r w:rsidRPr="0039124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муниципального образования город-курорт Геленджик «Комплексное и устойчивое развитие</w:t>
            </w:r>
          </w:p>
          <w:p w:rsidR="00391245" w:rsidRPr="00391245" w:rsidRDefault="00391245" w:rsidP="003912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9124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муниципального образования город-курорт Геленджик в сфере строительства и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архитектуры» на 2024-2030 годы </w:t>
            </w:r>
          </w:p>
        </w:tc>
      </w:tr>
      <w:tr w:rsidR="005D4D13" w:rsidRPr="005D4D13" w:rsidTr="00C26891">
        <w:tc>
          <w:tcPr>
            <w:tcW w:w="675" w:type="dxa"/>
          </w:tcPr>
          <w:p w:rsidR="005D4D13" w:rsidRPr="00975C45" w:rsidRDefault="005D4D13" w:rsidP="005D4D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C45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410" w:type="dxa"/>
          </w:tcPr>
          <w:p w:rsidR="005D4D13" w:rsidRPr="00975C45" w:rsidRDefault="005D4D13" w:rsidP="005D4D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C45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детей в во</w:t>
            </w:r>
            <w:r w:rsidRPr="00975C45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975C45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расте 1-6 лет, сто</w:t>
            </w:r>
            <w:r w:rsidRPr="00975C45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975C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щих на учете для </w:t>
            </w:r>
            <w:r w:rsidRPr="00975C4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определения в мун</w:t>
            </w:r>
            <w:r w:rsidRPr="00975C4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975C45">
              <w:rPr>
                <w:rFonts w:ascii="Times New Roman" w:eastAsia="Times New Roman" w:hAnsi="Times New Roman" w:cs="Times New Roman"/>
                <w:sz w:val="24"/>
                <w:szCs w:val="24"/>
              </w:rPr>
              <w:t>ципальные д</w:t>
            </w:r>
            <w:r w:rsidRPr="00975C4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75C45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школьные образов</w:t>
            </w:r>
            <w:r w:rsidRPr="00975C4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975C45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тельные учреждения, в общей численности детей в возрасте 1-6 лет</w:t>
            </w:r>
          </w:p>
        </w:tc>
        <w:tc>
          <w:tcPr>
            <w:tcW w:w="851" w:type="dxa"/>
          </w:tcPr>
          <w:p w:rsidR="005D4D13" w:rsidRPr="00975C45" w:rsidRDefault="005D4D13" w:rsidP="005D4D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C4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992" w:type="dxa"/>
          </w:tcPr>
          <w:p w:rsidR="005D4D13" w:rsidRPr="00975C45" w:rsidRDefault="000C564E" w:rsidP="005D4D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умень-шени</w:t>
            </w:r>
            <w:r w:rsidR="005D4D13" w:rsidRPr="00975C4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proofErr w:type="spellEnd"/>
            <w:proofErr w:type="gramEnd"/>
            <w:r w:rsidR="005D4D13" w:rsidRPr="00975C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D4D13" w:rsidRPr="00975C45" w:rsidRDefault="005D4D13" w:rsidP="005D4D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C45">
              <w:rPr>
                <w:rFonts w:ascii="Times New Roman" w:eastAsia="Times New Roman" w:hAnsi="Times New Roman" w:cs="Times New Roman"/>
                <w:sz w:val="24"/>
                <w:szCs w:val="24"/>
              </w:rPr>
              <w:t>знач</w:t>
            </w:r>
            <w:r w:rsidRPr="00975C4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975C4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ний</w:t>
            </w:r>
          </w:p>
        </w:tc>
        <w:tc>
          <w:tcPr>
            <w:tcW w:w="5953" w:type="dxa"/>
          </w:tcPr>
          <w:p w:rsidR="005D4D13" w:rsidRPr="00975C45" w:rsidRDefault="005D4D13" w:rsidP="005D4D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C4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Показатель определяется как отношение численности детей в возрасте 1-6 лет, стоящих на учете для опред</w:t>
            </w:r>
            <w:r w:rsidRPr="00975C4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975C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ления в муниципальные дошкольные </w:t>
            </w:r>
            <w:r w:rsidR="00975C45" w:rsidRPr="00975C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образовательные </w:t>
            </w:r>
            <w:r w:rsidR="00975C45" w:rsidRPr="00975C4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учреждения</w:t>
            </w:r>
            <w:r w:rsidR="0039124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975C45" w:rsidRPr="00975C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общ</w:t>
            </w:r>
            <w:r w:rsidRPr="00975C45">
              <w:rPr>
                <w:rFonts w:ascii="Times New Roman" w:eastAsia="Times New Roman" w:hAnsi="Times New Roman" w:cs="Times New Roman"/>
                <w:sz w:val="24"/>
                <w:szCs w:val="24"/>
              </w:rPr>
              <w:t>ей численности детей в возрасте 1-6 лет, выраженное в процентах. Для расчета использую</w:t>
            </w:r>
            <w:r w:rsidRPr="00975C45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975C45">
              <w:rPr>
                <w:rFonts w:ascii="Times New Roman" w:eastAsia="Times New Roman" w:hAnsi="Times New Roman" w:cs="Times New Roman"/>
                <w:sz w:val="24"/>
                <w:szCs w:val="24"/>
              </w:rPr>
              <w:t>ся данные о численности детей соответствующего во</w:t>
            </w:r>
            <w:r w:rsidRPr="00975C45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975C45">
              <w:rPr>
                <w:rFonts w:ascii="Times New Roman" w:eastAsia="Times New Roman" w:hAnsi="Times New Roman" w:cs="Times New Roman"/>
                <w:sz w:val="24"/>
                <w:szCs w:val="24"/>
              </w:rPr>
              <w:t>рас</w:t>
            </w:r>
            <w:r w:rsidR="00391245">
              <w:rPr>
                <w:rFonts w:ascii="Times New Roman" w:eastAsia="Times New Roman" w:hAnsi="Times New Roman" w:cs="Times New Roman"/>
                <w:sz w:val="24"/>
                <w:szCs w:val="24"/>
              </w:rPr>
              <w:t>та на начало отчетного периода</w:t>
            </w:r>
          </w:p>
        </w:tc>
        <w:tc>
          <w:tcPr>
            <w:tcW w:w="1701" w:type="dxa"/>
          </w:tcPr>
          <w:p w:rsidR="005D4D13" w:rsidRPr="00975C45" w:rsidRDefault="005D4D13" w:rsidP="005D4D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C4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Росстат (фо</w:t>
            </w:r>
            <w:r w:rsidRPr="00975C45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975C45">
              <w:rPr>
                <w:rFonts w:ascii="Times New Roman" w:eastAsia="Times New Roman" w:hAnsi="Times New Roman" w:cs="Times New Roman"/>
                <w:sz w:val="24"/>
                <w:szCs w:val="24"/>
              </w:rPr>
              <w:t>ма федерал</w:t>
            </w:r>
            <w:r w:rsidRPr="00975C45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975C45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стат</w:t>
            </w:r>
            <w:r w:rsidRPr="00975C4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975C4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стического наблюдения № 78-РИК)</w:t>
            </w:r>
          </w:p>
        </w:tc>
        <w:tc>
          <w:tcPr>
            <w:tcW w:w="1843" w:type="dxa"/>
          </w:tcPr>
          <w:p w:rsidR="005D4D13" w:rsidRPr="00975C45" w:rsidRDefault="005D4D13" w:rsidP="00E011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C4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управление </w:t>
            </w:r>
            <w:r w:rsidR="00A64BD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A64BD4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="00A64B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разования </w:t>
            </w:r>
            <w:r w:rsidRPr="00975C4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975C45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975C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министрации </w:t>
            </w:r>
            <w:r w:rsidRPr="00975C4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</w:t>
            </w:r>
            <w:r w:rsidRPr="00975C4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75C45">
              <w:rPr>
                <w:rFonts w:ascii="Times New Roman" w:eastAsia="Times New Roman" w:hAnsi="Times New Roman" w:cs="Times New Roman"/>
                <w:sz w:val="24"/>
                <w:szCs w:val="24"/>
              </w:rPr>
              <w:t>го образования город-курорт Геленджик (д</w:t>
            </w:r>
            <w:r w:rsidRPr="00975C4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975C45">
              <w:rPr>
                <w:rFonts w:ascii="Times New Roman" w:eastAsia="Times New Roman" w:hAnsi="Times New Roman" w:cs="Times New Roman"/>
                <w:sz w:val="24"/>
                <w:szCs w:val="24"/>
              </w:rPr>
              <w:t>лее</w:t>
            </w:r>
            <w:r w:rsidR="00975C45" w:rsidRPr="00975C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75C45">
              <w:rPr>
                <w:rFonts w:ascii="Times New Roman" w:eastAsia="Times New Roman" w:hAnsi="Times New Roman" w:cs="Times New Roman"/>
                <w:sz w:val="24"/>
                <w:szCs w:val="24"/>
              </w:rPr>
              <w:t>- управл</w:t>
            </w:r>
            <w:r w:rsidRPr="00975C4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975C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ние </w:t>
            </w:r>
            <w:r w:rsidR="00E011A7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</w:t>
            </w:r>
            <w:r w:rsidR="00E011A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E011A7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  <w:r w:rsidRPr="00975C4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5D4D13" w:rsidRPr="00975C45" w:rsidRDefault="005D4D13" w:rsidP="005D4D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C4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еж</w:t>
            </w:r>
            <w:r w:rsidRPr="00975C4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975C45">
              <w:rPr>
                <w:rFonts w:ascii="Times New Roman" w:eastAsia="Times New Roman" w:hAnsi="Times New Roman" w:cs="Times New Roman"/>
                <w:sz w:val="24"/>
                <w:szCs w:val="24"/>
              </w:rPr>
              <w:t>годно</w:t>
            </w:r>
          </w:p>
        </w:tc>
      </w:tr>
      <w:tr w:rsidR="005D4D13" w:rsidRPr="005D4D13" w:rsidTr="00C26891">
        <w:tc>
          <w:tcPr>
            <w:tcW w:w="675" w:type="dxa"/>
          </w:tcPr>
          <w:p w:rsidR="005D4D13" w:rsidRPr="00975C45" w:rsidRDefault="005D4D13" w:rsidP="005D4D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C4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2410" w:type="dxa"/>
          </w:tcPr>
          <w:p w:rsidR="005D4D13" w:rsidRPr="00975C45" w:rsidRDefault="005D4D13" w:rsidP="005D4D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C45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обучающихся в муниципальных о</w:t>
            </w:r>
            <w:r w:rsidRPr="00975C45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975C45">
              <w:rPr>
                <w:rFonts w:ascii="Times New Roman" w:eastAsia="Times New Roman" w:hAnsi="Times New Roman" w:cs="Times New Roman"/>
                <w:sz w:val="24"/>
                <w:szCs w:val="24"/>
              </w:rPr>
              <w:t>щеобразовательных учреждениях, зан</w:t>
            </w:r>
            <w:r w:rsidRPr="00975C4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975C45">
              <w:rPr>
                <w:rFonts w:ascii="Times New Roman" w:eastAsia="Times New Roman" w:hAnsi="Times New Roman" w:cs="Times New Roman"/>
                <w:sz w:val="24"/>
                <w:szCs w:val="24"/>
              </w:rPr>
              <w:t>мающихся во вт</w:t>
            </w:r>
            <w:r w:rsidRPr="00975C4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75C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рую смену, в общей </w:t>
            </w:r>
            <w:proofErr w:type="gramStart"/>
            <w:r w:rsidRPr="00975C45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численности</w:t>
            </w:r>
            <w:proofErr w:type="gramEnd"/>
            <w:r w:rsidRPr="00975C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</w:t>
            </w:r>
            <w:r w:rsidRPr="00975C4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975C45">
              <w:rPr>
                <w:rFonts w:ascii="Times New Roman" w:eastAsia="Times New Roman" w:hAnsi="Times New Roman" w:cs="Times New Roman"/>
                <w:sz w:val="24"/>
                <w:szCs w:val="24"/>
              </w:rPr>
              <w:t>ющихся в муниц</w:t>
            </w:r>
            <w:r w:rsidRPr="00975C4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975C45">
              <w:rPr>
                <w:rFonts w:ascii="Times New Roman" w:eastAsia="Times New Roman" w:hAnsi="Times New Roman" w:cs="Times New Roman"/>
                <w:sz w:val="24"/>
                <w:szCs w:val="24"/>
              </w:rPr>
              <w:t>пальных общеобр</w:t>
            </w:r>
            <w:r w:rsidRPr="00975C4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975C45">
              <w:rPr>
                <w:rFonts w:ascii="Times New Roman" w:eastAsia="Times New Roman" w:hAnsi="Times New Roman" w:cs="Times New Roman"/>
                <w:sz w:val="24"/>
                <w:szCs w:val="24"/>
              </w:rPr>
              <w:t>зовательных учр</w:t>
            </w:r>
            <w:r w:rsidRPr="00975C4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975C45">
              <w:rPr>
                <w:rFonts w:ascii="Times New Roman" w:eastAsia="Times New Roman" w:hAnsi="Times New Roman" w:cs="Times New Roman"/>
                <w:sz w:val="24"/>
                <w:szCs w:val="24"/>
              </w:rPr>
              <w:t>ждениях</w:t>
            </w:r>
          </w:p>
        </w:tc>
        <w:tc>
          <w:tcPr>
            <w:tcW w:w="851" w:type="dxa"/>
          </w:tcPr>
          <w:p w:rsidR="005D4D13" w:rsidRPr="00975C45" w:rsidRDefault="005D4D13" w:rsidP="005D4D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C45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5D4D13" w:rsidRPr="00975C45" w:rsidRDefault="000C564E" w:rsidP="005D4D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умень-ше</w:t>
            </w:r>
            <w:r w:rsidR="005D4D13" w:rsidRPr="00975C45">
              <w:rPr>
                <w:rFonts w:ascii="Times New Roman" w:eastAsia="Times New Roman" w:hAnsi="Times New Roman" w:cs="Times New Roman"/>
                <w:sz w:val="24"/>
                <w:szCs w:val="24"/>
              </w:rPr>
              <w:t>ние</w:t>
            </w:r>
            <w:proofErr w:type="spellEnd"/>
            <w:proofErr w:type="gramEnd"/>
            <w:r w:rsidR="005D4D13" w:rsidRPr="00975C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D4D13" w:rsidRPr="00975C45" w:rsidRDefault="005D4D13" w:rsidP="005D4D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C45">
              <w:rPr>
                <w:rFonts w:ascii="Times New Roman" w:eastAsia="Times New Roman" w:hAnsi="Times New Roman" w:cs="Times New Roman"/>
                <w:sz w:val="24"/>
                <w:szCs w:val="24"/>
              </w:rPr>
              <w:t>знач</w:t>
            </w:r>
            <w:r w:rsidRPr="00975C4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975C45">
              <w:rPr>
                <w:rFonts w:ascii="Times New Roman" w:eastAsia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5953" w:type="dxa"/>
          </w:tcPr>
          <w:p w:rsidR="005D4D13" w:rsidRPr="00975C45" w:rsidRDefault="005D4D13" w:rsidP="005D4D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C45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Рассчитывается как отношение численности обуча</w:t>
            </w:r>
            <w:r w:rsidRPr="00975C45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975C45">
              <w:rPr>
                <w:rFonts w:ascii="Times New Roman" w:eastAsia="Times New Roman" w:hAnsi="Times New Roman" w:cs="Times New Roman"/>
                <w:sz w:val="24"/>
                <w:szCs w:val="24"/>
              </w:rPr>
              <w:t>щихся в муниципальных общеобразовательных учр</w:t>
            </w:r>
            <w:r w:rsidRPr="00975C4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975C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ждениях, занимающихся во вторую смену, к общей </w:t>
            </w:r>
            <w:proofErr w:type="gramStart"/>
            <w:r w:rsidRPr="00975C45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численности</w:t>
            </w:r>
            <w:proofErr w:type="gramEnd"/>
            <w:r w:rsidRPr="00975C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обучающихся в муниципальных общео</w:t>
            </w:r>
            <w:r w:rsidRPr="00975C45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="00391245">
              <w:rPr>
                <w:rFonts w:ascii="Times New Roman" w:eastAsia="Times New Roman" w:hAnsi="Times New Roman" w:cs="Times New Roman"/>
                <w:sz w:val="24"/>
                <w:szCs w:val="24"/>
              </w:rPr>
              <w:t>разовательных учреждениях</w:t>
            </w:r>
          </w:p>
        </w:tc>
        <w:tc>
          <w:tcPr>
            <w:tcW w:w="1701" w:type="dxa"/>
          </w:tcPr>
          <w:p w:rsidR="005D4D13" w:rsidRPr="00975C45" w:rsidRDefault="005D4D13" w:rsidP="005D4D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C45">
              <w:rPr>
                <w:rFonts w:ascii="Times New Roman" w:eastAsia="Times New Roman" w:hAnsi="Times New Roman" w:cs="Times New Roman"/>
                <w:sz w:val="24"/>
                <w:szCs w:val="24"/>
              </w:rPr>
              <w:t>Росстат (фо</w:t>
            </w:r>
            <w:r w:rsidRPr="00975C45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975C45">
              <w:rPr>
                <w:rFonts w:ascii="Times New Roman" w:eastAsia="Times New Roman" w:hAnsi="Times New Roman" w:cs="Times New Roman"/>
                <w:sz w:val="24"/>
                <w:szCs w:val="24"/>
              </w:rPr>
              <w:t>ма федерал</w:t>
            </w:r>
            <w:r w:rsidRPr="00975C45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975C45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стат</w:t>
            </w:r>
            <w:r w:rsidRPr="00975C4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975C45">
              <w:rPr>
                <w:rFonts w:ascii="Times New Roman" w:eastAsia="Times New Roman" w:hAnsi="Times New Roman" w:cs="Times New Roman"/>
                <w:sz w:val="24"/>
                <w:szCs w:val="24"/>
              </w:rPr>
              <w:t>стического наблюдения № 78-РИК)</w:t>
            </w:r>
          </w:p>
        </w:tc>
        <w:tc>
          <w:tcPr>
            <w:tcW w:w="1843" w:type="dxa"/>
          </w:tcPr>
          <w:p w:rsidR="00A64BD4" w:rsidRDefault="00A64BD4" w:rsidP="00A64B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</w:t>
            </w:r>
          </w:p>
          <w:p w:rsidR="005D4D13" w:rsidRPr="00A64BD4" w:rsidRDefault="00A64BD4" w:rsidP="00A64B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r w:rsidR="005D4D13" w:rsidRPr="00A64B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5D4D13" w:rsidRPr="00A64BD4" w:rsidRDefault="005D4D13" w:rsidP="005D4D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BD4">
              <w:rPr>
                <w:rFonts w:ascii="Times New Roman" w:eastAsia="Times New Roman" w:hAnsi="Times New Roman" w:cs="Times New Roman"/>
                <w:sz w:val="24"/>
                <w:szCs w:val="24"/>
              </w:rPr>
              <w:t>еж</w:t>
            </w:r>
            <w:r w:rsidRPr="00A64BD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64BD4">
              <w:rPr>
                <w:rFonts w:ascii="Times New Roman" w:eastAsia="Times New Roman" w:hAnsi="Times New Roman" w:cs="Times New Roman"/>
                <w:sz w:val="24"/>
                <w:szCs w:val="24"/>
              </w:rPr>
              <w:t>годно</w:t>
            </w:r>
          </w:p>
          <w:p w:rsidR="005D4D13" w:rsidRPr="00391245" w:rsidRDefault="005D4D13" w:rsidP="005D4D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</w:p>
        </w:tc>
      </w:tr>
      <w:tr w:rsidR="00391245" w:rsidRPr="005D4D13" w:rsidTr="00C26891">
        <w:tc>
          <w:tcPr>
            <w:tcW w:w="675" w:type="dxa"/>
          </w:tcPr>
          <w:p w:rsidR="00391245" w:rsidRPr="00975C45" w:rsidRDefault="00E011A7" w:rsidP="005D4D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410" w:type="dxa"/>
          </w:tcPr>
          <w:p w:rsidR="00391245" w:rsidRPr="00975C45" w:rsidRDefault="00391245" w:rsidP="005D4D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C45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обеспече</w:t>
            </w:r>
            <w:r w:rsidRPr="00975C45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975C45">
              <w:rPr>
                <w:rFonts w:ascii="Times New Roman" w:eastAsia="Times New Roman" w:hAnsi="Times New Roman" w:cs="Times New Roman"/>
                <w:sz w:val="24"/>
                <w:szCs w:val="24"/>
              </w:rPr>
              <w:t>ности населения спортивными с</w:t>
            </w:r>
            <w:r w:rsidRPr="00975C4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75C45">
              <w:rPr>
                <w:rFonts w:ascii="Times New Roman" w:eastAsia="Times New Roman" w:hAnsi="Times New Roman" w:cs="Times New Roman"/>
                <w:sz w:val="24"/>
                <w:szCs w:val="24"/>
              </w:rPr>
              <w:t>оружениями исходя из единовременной пропускной спосо</w:t>
            </w:r>
            <w:r w:rsidRPr="00975C45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975C45">
              <w:rPr>
                <w:rFonts w:ascii="Times New Roman" w:eastAsia="Times New Roman" w:hAnsi="Times New Roman" w:cs="Times New Roman"/>
                <w:sz w:val="24"/>
                <w:szCs w:val="24"/>
              </w:rPr>
              <w:t>ности объектов спорта</w:t>
            </w:r>
          </w:p>
        </w:tc>
        <w:tc>
          <w:tcPr>
            <w:tcW w:w="851" w:type="dxa"/>
          </w:tcPr>
          <w:p w:rsidR="00391245" w:rsidRPr="00975C45" w:rsidRDefault="00391245" w:rsidP="005D4D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C45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391245" w:rsidRPr="00975C45" w:rsidRDefault="00391245" w:rsidP="005D4D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C45">
              <w:rPr>
                <w:rFonts w:ascii="Times New Roman" w:eastAsia="Times New Roman" w:hAnsi="Times New Roman" w:cs="Times New Roman"/>
                <w:sz w:val="24"/>
                <w:szCs w:val="24"/>
              </w:rPr>
              <w:t>увел</w:t>
            </w:r>
            <w:r w:rsidRPr="00975C4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975C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чение </w:t>
            </w:r>
          </w:p>
          <w:p w:rsidR="00391245" w:rsidRPr="00975C45" w:rsidRDefault="00391245" w:rsidP="005D4D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C45">
              <w:rPr>
                <w:rFonts w:ascii="Times New Roman" w:eastAsia="Times New Roman" w:hAnsi="Times New Roman" w:cs="Times New Roman"/>
                <w:sz w:val="24"/>
                <w:szCs w:val="24"/>
              </w:rPr>
              <w:t>знач</w:t>
            </w:r>
            <w:r w:rsidRPr="00975C4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975C45">
              <w:rPr>
                <w:rFonts w:ascii="Times New Roman" w:eastAsia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5953" w:type="dxa"/>
          </w:tcPr>
          <w:p w:rsidR="00391245" w:rsidRPr="00975C45" w:rsidRDefault="00391245" w:rsidP="005D4D1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5C45">
              <w:rPr>
                <w:rFonts w:ascii="Times New Roman" w:eastAsia="Times New Roman" w:hAnsi="Times New Roman" w:cs="Times New Roman"/>
                <w:sz w:val="24"/>
                <w:szCs w:val="24"/>
              </w:rPr>
              <w:t>Уо</w:t>
            </w:r>
            <w:proofErr w:type="spellEnd"/>
            <w:r w:rsidRPr="00975C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 w:rsidRPr="00975C45">
              <w:rPr>
                <w:rFonts w:ascii="Times New Roman" w:eastAsia="Times New Roman" w:hAnsi="Times New Roman" w:cs="Times New Roman"/>
                <w:sz w:val="24"/>
                <w:szCs w:val="24"/>
              </w:rPr>
              <w:t>ЕПСфакт</w:t>
            </w:r>
            <w:proofErr w:type="spellEnd"/>
            <w:r w:rsidRPr="00975C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975C45">
              <w:rPr>
                <w:rFonts w:ascii="Times New Roman" w:eastAsia="Times New Roman" w:hAnsi="Times New Roman" w:cs="Times New Roman"/>
                <w:sz w:val="24"/>
                <w:szCs w:val="24"/>
              </w:rPr>
              <w:t>ЕПСнорм</w:t>
            </w:r>
            <w:proofErr w:type="spellEnd"/>
            <w:r w:rsidRPr="00975C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x 100, где:</w:t>
            </w:r>
          </w:p>
          <w:p w:rsidR="00391245" w:rsidRPr="00975C45" w:rsidRDefault="00391245" w:rsidP="005D4D1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5C45">
              <w:rPr>
                <w:rFonts w:ascii="Times New Roman" w:eastAsia="Times New Roman" w:hAnsi="Times New Roman" w:cs="Times New Roman"/>
                <w:sz w:val="24"/>
                <w:szCs w:val="24"/>
              </w:rPr>
              <w:t>Уо</w:t>
            </w:r>
            <w:proofErr w:type="spellEnd"/>
            <w:r w:rsidRPr="00975C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уровень обеспеченности населения спортивными сооружениями исходя из единовременной пропускной способности объектов спорта;</w:t>
            </w:r>
          </w:p>
          <w:p w:rsidR="00391245" w:rsidRPr="00975C45" w:rsidRDefault="00391245" w:rsidP="005D4D1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C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ЕПС факт - единовременная пропускная способность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имеющихся спортивных сооружений;</w:t>
            </w:r>
          </w:p>
          <w:p w:rsidR="00391245" w:rsidRPr="00391245" w:rsidRDefault="00391245" w:rsidP="00391245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C4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ЕПС норм - нормативная потребность в объектах спо</w:t>
            </w:r>
            <w:r w:rsidRPr="00975C4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тивной инфраструктуры</w:t>
            </w:r>
            <w:r w:rsidRPr="00975C4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исходя из единовременной пропускной способности спортивных сооружений. Рассчитывается </w:t>
            </w:r>
            <w:r w:rsidRPr="00975C45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методическими рек</w:t>
            </w:r>
            <w:r w:rsidRPr="00975C4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75C45">
              <w:rPr>
                <w:rFonts w:ascii="Times New Roman" w:eastAsia="Times New Roman" w:hAnsi="Times New Roman" w:cs="Times New Roman"/>
                <w:sz w:val="24"/>
                <w:szCs w:val="24"/>
              </w:rPr>
              <w:t>мендациями о применении нормативов и норм при определении потребности субъектов Российской Фед</w:t>
            </w:r>
            <w:r w:rsidRPr="00975C4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975C45">
              <w:rPr>
                <w:rFonts w:ascii="Times New Roman" w:eastAsia="Times New Roman" w:hAnsi="Times New Roman" w:cs="Times New Roman"/>
                <w:sz w:val="24"/>
                <w:szCs w:val="24"/>
              </w:rPr>
              <w:t>рации в объекта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 физической культуры и спорта.</w:t>
            </w:r>
          </w:p>
          <w:p w:rsidR="00391245" w:rsidRPr="00975C45" w:rsidRDefault="00391245" w:rsidP="005D4D1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5C45">
              <w:rPr>
                <w:rFonts w:ascii="Times New Roman" w:eastAsia="Times New Roman" w:hAnsi="Times New Roman" w:cs="Times New Roman"/>
                <w:sz w:val="24"/>
                <w:szCs w:val="24"/>
              </w:rPr>
              <w:t>ЕПСнорм</w:t>
            </w:r>
            <w:proofErr w:type="spellEnd"/>
            <w:r w:rsidRPr="00975C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Но x К/1000, где:</w:t>
            </w:r>
          </w:p>
          <w:p w:rsidR="00391245" w:rsidRPr="00975C45" w:rsidRDefault="00391245" w:rsidP="005D4D1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C45">
              <w:rPr>
                <w:rFonts w:ascii="Times New Roman" w:eastAsia="Times New Roman" w:hAnsi="Times New Roman" w:cs="Times New Roman"/>
                <w:sz w:val="24"/>
                <w:szCs w:val="24"/>
              </w:rPr>
              <w:t>Но - численность населения муниципального образ</w:t>
            </w:r>
            <w:r w:rsidRPr="00975C4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75C45">
              <w:rPr>
                <w:rFonts w:ascii="Times New Roman" w:eastAsia="Times New Roman" w:hAnsi="Times New Roman" w:cs="Times New Roman"/>
                <w:sz w:val="24"/>
                <w:szCs w:val="24"/>
              </w:rPr>
              <w:t>вания город-курорт Геленджик в возрасте 3-79 лет;</w:t>
            </w:r>
          </w:p>
          <w:p w:rsidR="00391245" w:rsidRPr="00975C45" w:rsidRDefault="00391245" w:rsidP="005D4D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C4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lastRenderedPageBreak/>
              <w:t>К - установленный коэффициент обеспеченности спо</w:t>
            </w:r>
            <w:r w:rsidRPr="00975C4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р</w:t>
            </w:r>
            <w:r w:rsidRPr="00975C4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тивными сооружениями на 1000 человек</w:t>
            </w:r>
          </w:p>
        </w:tc>
        <w:tc>
          <w:tcPr>
            <w:tcW w:w="1701" w:type="dxa"/>
          </w:tcPr>
          <w:p w:rsidR="00391245" w:rsidRDefault="00391245" w:rsidP="00391245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C4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данные фед</w:t>
            </w:r>
            <w:r w:rsidRPr="00975C4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975C45">
              <w:rPr>
                <w:rFonts w:ascii="Times New Roman" w:eastAsia="Times New Roman" w:hAnsi="Times New Roman" w:cs="Times New Roman"/>
                <w:sz w:val="24"/>
                <w:szCs w:val="24"/>
              </w:rPr>
              <w:t>рального ст</w:t>
            </w:r>
            <w:r w:rsidRPr="00975C4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975C45">
              <w:rPr>
                <w:rFonts w:ascii="Times New Roman" w:eastAsia="Times New Roman" w:hAnsi="Times New Roman" w:cs="Times New Roman"/>
                <w:sz w:val="24"/>
                <w:szCs w:val="24"/>
              </w:rPr>
              <w:t>тистического наблюдения по форме №1-ФК «Свед</w:t>
            </w:r>
            <w:r w:rsidRPr="00975C4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975C45">
              <w:rPr>
                <w:rFonts w:ascii="Times New Roman" w:eastAsia="Times New Roman" w:hAnsi="Times New Roman" w:cs="Times New Roman"/>
                <w:sz w:val="24"/>
                <w:szCs w:val="24"/>
              </w:rPr>
              <w:t>ния о физич</w:t>
            </w:r>
            <w:r w:rsidRPr="00975C4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975C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ской культуре и спорте», </w:t>
            </w:r>
          </w:p>
          <w:p w:rsidR="00391245" w:rsidRDefault="00391245" w:rsidP="00391245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</w:t>
            </w:r>
          </w:p>
          <w:p w:rsidR="00391245" w:rsidRDefault="00391245" w:rsidP="00391245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5C45">
              <w:rPr>
                <w:rFonts w:ascii="Times New Roman" w:eastAsia="Times New Roman" w:hAnsi="Times New Roman" w:cs="Times New Roman"/>
                <w:sz w:val="24"/>
                <w:szCs w:val="24"/>
              </w:rPr>
              <w:t>Минспорта</w:t>
            </w:r>
            <w:proofErr w:type="spellEnd"/>
            <w:r w:rsidRPr="00975C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 от 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975C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марта </w:t>
            </w:r>
          </w:p>
          <w:p w:rsidR="00391245" w:rsidRPr="00975C45" w:rsidRDefault="00391245" w:rsidP="00391245">
            <w:pPr>
              <w:jc w:val="center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C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2018 года №244 «Об утверждении </w:t>
            </w:r>
            <w:r w:rsidRPr="00975C4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Методич</w:t>
            </w:r>
            <w:r w:rsidRPr="00975C4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975C45">
              <w:rPr>
                <w:rFonts w:ascii="Times New Roman" w:eastAsia="Times New Roman" w:hAnsi="Times New Roman" w:cs="Times New Roman"/>
                <w:sz w:val="24"/>
                <w:szCs w:val="24"/>
              </w:rPr>
              <w:t>ских рек</w:t>
            </w:r>
            <w:r w:rsidRPr="00975C4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75C45">
              <w:rPr>
                <w:rFonts w:ascii="Times New Roman" w:eastAsia="Times New Roman" w:hAnsi="Times New Roman" w:cs="Times New Roman"/>
                <w:sz w:val="24"/>
                <w:szCs w:val="24"/>
              </w:rPr>
              <w:t>мендаций о применении нормативов и норм при определении потребности субъектов Российской Федерации в объектах ф</w:t>
            </w:r>
            <w:r w:rsidRPr="00975C4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975C45">
              <w:rPr>
                <w:rFonts w:ascii="Times New Roman" w:eastAsia="Times New Roman" w:hAnsi="Times New Roman" w:cs="Times New Roman"/>
                <w:sz w:val="24"/>
                <w:szCs w:val="24"/>
              </w:rPr>
              <w:t>зической культуры и спорта»</w:t>
            </w:r>
          </w:p>
        </w:tc>
        <w:tc>
          <w:tcPr>
            <w:tcW w:w="1843" w:type="dxa"/>
          </w:tcPr>
          <w:p w:rsidR="00A64BD4" w:rsidRDefault="00A64BD4" w:rsidP="00A64B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</w:t>
            </w:r>
            <w:r w:rsidR="00391245" w:rsidRPr="00A64BD4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правление</w:t>
            </w:r>
          </w:p>
          <w:p w:rsidR="00391245" w:rsidRPr="00A64BD4" w:rsidRDefault="00391245" w:rsidP="00A64B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B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64BD4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992" w:type="dxa"/>
          </w:tcPr>
          <w:p w:rsidR="00391245" w:rsidRPr="00A64BD4" w:rsidRDefault="00391245" w:rsidP="00936A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BD4">
              <w:rPr>
                <w:rFonts w:ascii="Times New Roman" w:eastAsia="Times New Roman" w:hAnsi="Times New Roman" w:cs="Times New Roman"/>
                <w:sz w:val="24"/>
                <w:szCs w:val="24"/>
              </w:rPr>
              <w:t>еж</w:t>
            </w:r>
            <w:r w:rsidRPr="00A64BD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64BD4">
              <w:rPr>
                <w:rFonts w:ascii="Times New Roman" w:eastAsia="Times New Roman" w:hAnsi="Times New Roman" w:cs="Times New Roman"/>
                <w:sz w:val="24"/>
                <w:szCs w:val="24"/>
              </w:rPr>
              <w:t>годно</w:t>
            </w:r>
          </w:p>
          <w:p w:rsidR="00391245" w:rsidRPr="00A64BD4" w:rsidRDefault="00391245" w:rsidP="00936A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4D13" w:rsidRPr="005D4D13" w:rsidTr="00DF1FE7">
        <w:tc>
          <w:tcPr>
            <w:tcW w:w="675" w:type="dxa"/>
          </w:tcPr>
          <w:p w:rsidR="005D4D13" w:rsidRPr="00975C45" w:rsidRDefault="00E011A7" w:rsidP="005D4D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742" w:type="dxa"/>
            <w:gridSpan w:val="7"/>
          </w:tcPr>
          <w:p w:rsidR="005D4D13" w:rsidRPr="00975C45" w:rsidRDefault="005D4D13" w:rsidP="005D4D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C45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«Развитие общественной инфраструктуры муниципального образования город-курорт Геленджик» на 20</w:t>
            </w:r>
            <w:r w:rsidR="00391245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Pr="00975C45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="00391245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Pr="00975C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</w:t>
            </w:r>
          </w:p>
          <w:p w:rsidR="005D4D13" w:rsidRPr="00975C45" w:rsidRDefault="005D4D13" w:rsidP="005D4D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4D13" w:rsidRPr="005D4D13" w:rsidTr="00C26891">
        <w:tc>
          <w:tcPr>
            <w:tcW w:w="675" w:type="dxa"/>
          </w:tcPr>
          <w:p w:rsidR="005D4D13" w:rsidRPr="00975C45" w:rsidRDefault="005D4D13" w:rsidP="005D4D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C45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410" w:type="dxa"/>
          </w:tcPr>
          <w:p w:rsidR="005D4D13" w:rsidRPr="00975C45" w:rsidRDefault="005D4D13" w:rsidP="00C268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C45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допо</w:t>
            </w:r>
            <w:r w:rsidRPr="00975C45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975C45">
              <w:rPr>
                <w:rFonts w:ascii="Times New Roman" w:eastAsia="Times New Roman" w:hAnsi="Times New Roman" w:cs="Times New Roman"/>
                <w:sz w:val="24"/>
                <w:szCs w:val="24"/>
              </w:rPr>
              <w:t>нительных мест в муниципальных о</w:t>
            </w:r>
            <w:r w:rsidRPr="00975C45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975C45">
              <w:rPr>
                <w:rFonts w:ascii="Times New Roman" w:eastAsia="Times New Roman" w:hAnsi="Times New Roman" w:cs="Times New Roman"/>
                <w:sz w:val="24"/>
                <w:szCs w:val="24"/>
              </w:rPr>
              <w:t>разовательных учреждениях мун</w:t>
            </w:r>
            <w:r w:rsidRPr="00975C4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975C45">
              <w:rPr>
                <w:rFonts w:ascii="Times New Roman" w:eastAsia="Times New Roman" w:hAnsi="Times New Roman" w:cs="Times New Roman"/>
                <w:sz w:val="24"/>
                <w:szCs w:val="24"/>
              </w:rPr>
              <w:t>ципального образ</w:t>
            </w:r>
            <w:r w:rsidRPr="00975C4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75C45">
              <w:rPr>
                <w:rFonts w:ascii="Times New Roman" w:eastAsia="Times New Roman" w:hAnsi="Times New Roman" w:cs="Times New Roman"/>
                <w:sz w:val="24"/>
                <w:szCs w:val="24"/>
              </w:rPr>
              <w:t>вания город-курорт Геленджик, созда</w:t>
            </w:r>
            <w:r w:rsidRPr="00975C45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975C45">
              <w:rPr>
                <w:rFonts w:ascii="Times New Roman" w:eastAsia="Times New Roman" w:hAnsi="Times New Roman" w:cs="Times New Roman"/>
                <w:sz w:val="24"/>
                <w:szCs w:val="24"/>
              </w:rPr>
              <w:t>ных путем стро</w:t>
            </w:r>
            <w:r w:rsidRPr="00975C4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975C45">
              <w:rPr>
                <w:rFonts w:ascii="Times New Roman" w:eastAsia="Times New Roman" w:hAnsi="Times New Roman" w:cs="Times New Roman"/>
                <w:sz w:val="24"/>
                <w:szCs w:val="24"/>
              </w:rPr>
              <w:t>тельства новых зд</w:t>
            </w:r>
            <w:r w:rsidRPr="00975C4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975C45">
              <w:rPr>
                <w:rFonts w:ascii="Times New Roman" w:eastAsia="Times New Roman" w:hAnsi="Times New Roman" w:cs="Times New Roman"/>
                <w:sz w:val="24"/>
                <w:szCs w:val="24"/>
              </w:rPr>
              <w:t>ний муниципальных дошкольных образ</w:t>
            </w:r>
            <w:r w:rsidRPr="00975C4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75C45">
              <w:rPr>
                <w:rFonts w:ascii="Times New Roman" w:eastAsia="Times New Roman" w:hAnsi="Times New Roman" w:cs="Times New Roman"/>
                <w:sz w:val="24"/>
                <w:szCs w:val="24"/>
              </w:rPr>
              <w:t>вательных учрежд</w:t>
            </w:r>
            <w:r w:rsidRPr="00975C4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C26891">
              <w:rPr>
                <w:rFonts w:ascii="Times New Roman" w:eastAsia="Times New Roman" w:hAnsi="Times New Roman" w:cs="Times New Roman"/>
                <w:sz w:val="24"/>
                <w:szCs w:val="24"/>
              </w:rPr>
              <w:t>ний</w:t>
            </w:r>
          </w:p>
          <w:p w:rsidR="005D4D13" w:rsidRPr="00975C45" w:rsidRDefault="005D4D13" w:rsidP="005D4D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D4D13" w:rsidRPr="00975C45" w:rsidRDefault="005D4D13" w:rsidP="005D4D13">
            <w:pPr>
              <w:widowControl w:val="0"/>
              <w:autoSpaceDE w:val="0"/>
              <w:autoSpaceDN w:val="0"/>
              <w:adjustRightInd w:val="0"/>
              <w:ind w:right="-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C45">
              <w:rPr>
                <w:rFonts w:ascii="Times New Roman" w:eastAsia="Times New Roman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992" w:type="dxa"/>
          </w:tcPr>
          <w:p w:rsidR="005D4D13" w:rsidRPr="00975C45" w:rsidRDefault="005D4D13" w:rsidP="005D4D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C45">
              <w:rPr>
                <w:rFonts w:ascii="Times New Roman" w:eastAsia="Times New Roman" w:hAnsi="Times New Roman" w:cs="Times New Roman"/>
                <w:sz w:val="24"/>
                <w:szCs w:val="24"/>
              </w:rPr>
              <w:t>увел</w:t>
            </w:r>
            <w:r w:rsidRPr="00975C4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975C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чение </w:t>
            </w:r>
          </w:p>
          <w:p w:rsidR="005D4D13" w:rsidRPr="00975C45" w:rsidRDefault="005D4D13" w:rsidP="005D4D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C45">
              <w:rPr>
                <w:rFonts w:ascii="Times New Roman" w:eastAsia="Times New Roman" w:hAnsi="Times New Roman" w:cs="Times New Roman"/>
                <w:sz w:val="24"/>
                <w:szCs w:val="24"/>
              </w:rPr>
              <w:t>знач</w:t>
            </w:r>
            <w:r w:rsidRPr="00975C4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975C45">
              <w:rPr>
                <w:rFonts w:ascii="Times New Roman" w:eastAsia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5953" w:type="dxa"/>
          </w:tcPr>
          <w:p w:rsidR="005D4D13" w:rsidRPr="00975C45" w:rsidRDefault="00391245" w:rsidP="005D4D1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D4D13" w:rsidRPr="00975C45">
              <w:rPr>
                <w:rFonts w:ascii="Times New Roman" w:hAnsi="Times New Roman" w:cs="Times New Roman"/>
                <w:sz w:val="24"/>
                <w:szCs w:val="24"/>
              </w:rPr>
              <w:t>оказатель определяется как абсолютное число с</w:t>
            </w:r>
            <w:r w:rsidR="005D4D13" w:rsidRPr="00975C4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D4D13" w:rsidRPr="00975C45">
              <w:rPr>
                <w:rFonts w:ascii="Times New Roman" w:hAnsi="Times New Roman" w:cs="Times New Roman"/>
                <w:sz w:val="24"/>
                <w:szCs w:val="24"/>
              </w:rPr>
              <w:t>зданных дополнительных мест путем строительства новых зданий муниципальных дошкольных образов</w:t>
            </w:r>
            <w:r w:rsidR="005D4D13" w:rsidRPr="00975C4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тельных учреждений</w:t>
            </w:r>
          </w:p>
        </w:tc>
        <w:tc>
          <w:tcPr>
            <w:tcW w:w="1701" w:type="dxa"/>
          </w:tcPr>
          <w:p w:rsidR="005D4D13" w:rsidRPr="00975C45" w:rsidRDefault="00391245" w:rsidP="005D4D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D4D13" w:rsidRPr="00975C45">
              <w:rPr>
                <w:rFonts w:ascii="Times New Roman" w:hAnsi="Times New Roman" w:cs="Times New Roman"/>
                <w:sz w:val="24"/>
                <w:szCs w:val="24"/>
              </w:rPr>
              <w:t>анный пок</w:t>
            </w:r>
            <w:r w:rsidR="005D4D13" w:rsidRPr="00975C4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D4D13" w:rsidRPr="00975C45">
              <w:rPr>
                <w:rFonts w:ascii="Times New Roman" w:hAnsi="Times New Roman" w:cs="Times New Roman"/>
                <w:sz w:val="24"/>
                <w:szCs w:val="24"/>
              </w:rPr>
              <w:t>затель опр</w:t>
            </w:r>
            <w:r w:rsidR="005D4D13" w:rsidRPr="00975C4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D4D13" w:rsidRPr="00975C45">
              <w:rPr>
                <w:rFonts w:ascii="Times New Roman" w:hAnsi="Times New Roman" w:cs="Times New Roman"/>
                <w:sz w:val="24"/>
                <w:szCs w:val="24"/>
              </w:rPr>
              <w:t>деляет упра</w:t>
            </w:r>
            <w:r w:rsidR="005D4D13" w:rsidRPr="00975C4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D4D13" w:rsidRPr="00975C45">
              <w:rPr>
                <w:rFonts w:ascii="Times New Roman" w:hAnsi="Times New Roman" w:cs="Times New Roman"/>
                <w:sz w:val="24"/>
                <w:szCs w:val="24"/>
              </w:rPr>
              <w:t>ление стро</w:t>
            </w:r>
            <w:r w:rsidR="005D4D13" w:rsidRPr="00975C4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D4D13" w:rsidRPr="00975C45">
              <w:rPr>
                <w:rFonts w:ascii="Times New Roman" w:hAnsi="Times New Roman" w:cs="Times New Roman"/>
                <w:sz w:val="24"/>
                <w:szCs w:val="24"/>
              </w:rPr>
              <w:t>тельства</w:t>
            </w:r>
          </w:p>
          <w:p w:rsidR="005D4D13" w:rsidRPr="00975C45" w:rsidRDefault="005D4D13" w:rsidP="005D4D13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D4D13" w:rsidRPr="00975C45" w:rsidRDefault="00E011A7" w:rsidP="00E011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C45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строительства администрации муниципальн</w:t>
            </w:r>
            <w:r w:rsidRPr="00975C4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75C45">
              <w:rPr>
                <w:rFonts w:ascii="Times New Roman" w:eastAsia="Times New Roman" w:hAnsi="Times New Roman" w:cs="Times New Roman"/>
                <w:sz w:val="24"/>
                <w:szCs w:val="24"/>
              </w:rPr>
              <w:t>го образования город-курорт Геленджик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лее-</w:t>
            </w:r>
            <w:r w:rsidRPr="00975C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ние строител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ства)</w:t>
            </w:r>
          </w:p>
        </w:tc>
        <w:tc>
          <w:tcPr>
            <w:tcW w:w="992" w:type="dxa"/>
          </w:tcPr>
          <w:p w:rsidR="005D4D13" w:rsidRPr="00975C45" w:rsidRDefault="005D4D13" w:rsidP="005D4D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C45">
              <w:rPr>
                <w:rFonts w:ascii="Times New Roman" w:eastAsia="Times New Roman" w:hAnsi="Times New Roman" w:cs="Times New Roman"/>
                <w:sz w:val="24"/>
                <w:szCs w:val="24"/>
              </w:rPr>
              <w:t>еж</w:t>
            </w:r>
            <w:r w:rsidRPr="00975C4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975C45">
              <w:rPr>
                <w:rFonts w:ascii="Times New Roman" w:eastAsia="Times New Roman" w:hAnsi="Times New Roman" w:cs="Times New Roman"/>
                <w:sz w:val="24"/>
                <w:szCs w:val="24"/>
              </w:rPr>
              <w:t>годно</w:t>
            </w:r>
          </w:p>
          <w:p w:rsidR="005D4D13" w:rsidRPr="00975C45" w:rsidRDefault="005D4D13" w:rsidP="005D4D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6891" w:rsidRPr="005D4D13" w:rsidTr="00C26891">
        <w:tc>
          <w:tcPr>
            <w:tcW w:w="675" w:type="dxa"/>
          </w:tcPr>
          <w:p w:rsidR="00C26891" w:rsidRPr="00975C45" w:rsidRDefault="00C26891" w:rsidP="005D4D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C45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410" w:type="dxa"/>
          </w:tcPr>
          <w:p w:rsidR="00C26891" w:rsidRPr="00975C45" w:rsidRDefault="00C26891" w:rsidP="005D4D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C45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допо</w:t>
            </w:r>
            <w:r w:rsidRPr="00975C45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975C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нительных мест в </w:t>
            </w:r>
            <w:r w:rsidRPr="00975C4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муниципальных о</w:t>
            </w:r>
            <w:r w:rsidRPr="00975C45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975C45">
              <w:rPr>
                <w:rFonts w:ascii="Times New Roman" w:eastAsia="Times New Roman" w:hAnsi="Times New Roman" w:cs="Times New Roman"/>
                <w:sz w:val="24"/>
                <w:szCs w:val="24"/>
              </w:rPr>
              <w:t>разовательных учреждениях мун</w:t>
            </w:r>
            <w:r w:rsidRPr="00975C4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975C45">
              <w:rPr>
                <w:rFonts w:ascii="Times New Roman" w:eastAsia="Times New Roman" w:hAnsi="Times New Roman" w:cs="Times New Roman"/>
                <w:sz w:val="24"/>
                <w:szCs w:val="24"/>
              </w:rPr>
              <w:t>ципального образ</w:t>
            </w:r>
            <w:r w:rsidRPr="00975C4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75C45">
              <w:rPr>
                <w:rFonts w:ascii="Times New Roman" w:eastAsia="Times New Roman" w:hAnsi="Times New Roman" w:cs="Times New Roman"/>
                <w:sz w:val="24"/>
                <w:szCs w:val="24"/>
              </w:rPr>
              <w:t>вания город-курорт Геленджик, созда</w:t>
            </w:r>
            <w:r w:rsidRPr="00975C45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975C45">
              <w:rPr>
                <w:rFonts w:ascii="Times New Roman" w:eastAsia="Times New Roman" w:hAnsi="Times New Roman" w:cs="Times New Roman"/>
                <w:sz w:val="24"/>
                <w:szCs w:val="24"/>
              </w:rPr>
              <w:t>ных путем стро</w:t>
            </w:r>
            <w:r w:rsidRPr="00975C4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975C45">
              <w:rPr>
                <w:rFonts w:ascii="Times New Roman" w:eastAsia="Times New Roman" w:hAnsi="Times New Roman" w:cs="Times New Roman"/>
                <w:sz w:val="24"/>
                <w:szCs w:val="24"/>
              </w:rPr>
              <w:t>тельства блоков на территориях сущ</w:t>
            </w:r>
            <w:r w:rsidRPr="00975C4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975C45">
              <w:rPr>
                <w:rFonts w:ascii="Times New Roman" w:eastAsia="Times New Roman" w:hAnsi="Times New Roman" w:cs="Times New Roman"/>
                <w:sz w:val="24"/>
                <w:szCs w:val="24"/>
              </w:rPr>
              <w:t>ствующих муниц</w:t>
            </w:r>
            <w:r w:rsidRPr="00975C4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975C45">
              <w:rPr>
                <w:rFonts w:ascii="Times New Roman" w:eastAsia="Times New Roman" w:hAnsi="Times New Roman" w:cs="Times New Roman"/>
                <w:sz w:val="24"/>
                <w:szCs w:val="24"/>
              </w:rPr>
              <w:t>пальных общеобр</w:t>
            </w:r>
            <w:r w:rsidRPr="00975C4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975C45">
              <w:rPr>
                <w:rFonts w:ascii="Times New Roman" w:eastAsia="Times New Roman" w:hAnsi="Times New Roman" w:cs="Times New Roman"/>
                <w:sz w:val="24"/>
                <w:szCs w:val="24"/>
              </w:rPr>
              <w:t>зовательных учр</w:t>
            </w:r>
            <w:r w:rsidRPr="00975C4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975C45">
              <w:rPr>
                <w:rFonts w:ascii="Times New Roman" w:eastAsia="Times New Roman" w:hAnsi="Times New Roman" w:cs="Times New Roman"/>
                <w:sz w:val="24"/>
                <w:szCs w:val="24"/>
              </w:rPr>
              <w:t>ждений</w:t>
            </w:r>
          </w:p>
        </w:tc>
        <w:tc>
          <w:tcPr>
            <w:tcW w:w="851" w:type="dxa"/>
          </w:tcPr>
          <w:p w:rsidR="00C26891" w:rsidRPr="00975C45" w:rsidRDefault="00C26891" w:rsidP="005D4D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C4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мест</w:t>
            </w:r>
          </w:p>
        </w:tc>
        <w:tc>
          <w:tcPr>
            <w:tcW w:w="992" w:type="dxa"/>
          </w:tcPr>
          <w:p w:rsidR="00C26891" w:rsidRPr="00975C45" w:rsidRDefault="00C26891" w:rsidP="00C268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C45">
              <w:rPr>
                <w:rFonts w:ascii="Times New Roman" w:eastAsia="Times New Roman" w:hAnsi="Times New Roman" w:cs="Times New Roman"/>
                <w:sz w:val="24"/>
                <w:szCs w:val="24"/>
              </w:rPr>
              <w:t>увел</w:t>
            </w:r>
            <w:r w:rsidRPr="00975C4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975C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чение </w:t>
            </w:r>
          </w:p>
          <w:p w:rsidR="00C26891" w:rsidRPr="00975C45" w:rsidRDefault="00C26891" w:rsidP="00C268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C4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знач</w:t>
            </w:r>
            <w:r w:rsidRPr="00975C4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975C45">
              <w:rPr>
                <w:rFonts w:ascii="Times New Roman" w:eastAsia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5953" w:type="dxa"/>
          </w:tcPr>
          <w:p w:rsidR="00C26891" w:rsidRPr="00975C45" w:rsidRDefault="00C26891" w:rsidP="00C2689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975C45">
              <w:rPr>
                <w:rFonts w:ascii="Times New Roman" w:hAnsi="Times New Roman" w:cs="Times New Roman"/>
                <w:sz w:val="24"/>
                <w:szCs w:val="24"/>
              </w:rPr>
              <w:t>оказатель определяется как абсолютное число с</w:t>
            </w:r>
            <w:r w:rsidRPr="00975C4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75C45">
              <w:rPr>
                <w:rFonts w:ascii="Times New Roman" w:hAnsi="Times New Roman" w:cs="Times New Roman"/>
                <w:sz w:val="24"/>
                <w:szCs w:val="24"/>
              </w:rPr>
              <w:t xml:space="preserve">зданных дополнительных мест путем строительства </w:t>
            </w:r>
            <w:r w:rsidRPr="00975C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блоков на территориях существующих муниципальных учре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ждений</w:t>
            </w:r>
          </w:p>
        </w:tc>
        <w:tc>
          <w:tcPr>
            <w:tcW w:w="1701" w:type="dxa"/>
          </w:tcPr>
          <w:p w:rsidR="00C26891" w:rsidRPr="00975C45" w:rsidRDefault="00C26891" w:rsidP="005D4D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r w:rsidRPr="00975C45">
              <w:rPr>
                <w:rFonts w:ascii="Times New Roman" w:hAnsi="Times New Roman" w:cs="Times New Roman"/>
                <w:sz w:val="24"/>
                <w:szCs w:val="24"/>
              </w:rPr>
              <w:t>анный пок</w:t>
            </w:r>
            <w:r w:rsidRPr="00975C4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75C45">
              <w:rPr>
                <w:rFonts w:ascii="Times New Roman" w:hAnsi="Times New Roman" w:cs="Times New Roman"/>
                <w:sz w:val="24"/>
                <w:szCs w:val="24"/>
              </w:rPr>
              <w:t>затель опр</w:t>
            </w:r>
            <w:r w:rsidRPr="00975C4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75C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деляет упра</w:t>
            </w:r>
            <w:r w:rsidRPr="00975C4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75C45">
              <w:rPr>
                <w:rFonts w:ascii="Times New Roman" w:hAnsi="Times New Roman" w:cs="Times New Roman"/>
                <w:sz w:val="24"/>
                <w:szCs w:val="24"/>
              </w:rPr>
              <w:t>ление стро</w:t>
            </w:r>
            <w:r w:rsidRPr="00975C4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75C45">
              <w:rPr>
                <w:rFonts w:ascii="Times New Roman" w:hAnsi="Times New Roman" w:cs="Times New Roman"/>
                <w:sz w:val="24"/>
                <w:szCs w:val="24"/>
              </w:rPr>
              <w:t>тельства</w:t>
            </w:r>
          </w:p>
          <w:p w:rsidR="00C26891" w:rsidRPr="00975C45" w:rsidRDefault="00C26891" w:rsidP="005D4D13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26891" w:rsidRPr="00975C45" w:rsidRDefault="00C26891" w:rsidP="00936A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C4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управление строительства </w:t>
            </w:r>
          </w:p>
        </w:tc>
        <w:tc>
          <w:tcPr>
            <w:tcW w:w="992" w:type="dxa"/>
          </w:tcPr>
          <w:p w:rsidR="00C26891" w:rsidRPr="00975C45" w:rsidRDefault="00C26891" w:rsidP="00936A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C45">
              <w:rPr>
                <w:rFonts w:ascii="Times New Roman" w:eastAsia="Times New Roman" w:hAnsi="Times New Roman" w:cs="Times New Roman"/>
                <w:sz w:val="24"/>
                <w:szCs w:val="24"/>
              </w:rPr>
              <w:t>еж</w:t>
            </w:r>
            <w:r w:rsidRPr="00975C4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975C45">
              <w:rPr>
                <w:rFonts w:ascii="Times New Roman" w:eastAsia="Times New Roman" w:hAnsi="Times New Roman" w:cs="Times New Roman"/>
                <w:sz w:val="24"/>
                <w:szCs w:val="24"/>
              </w:rPr>
              <w:t>годно</w:t>
            </w:r>
          </w:p>
          <w:p w:rsidR="00C26891" w:rsidRPr="00975C45" w:rsidRDefault="00C26891" w:rsidP="00936A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4D13" w:rsidRPr="005D4D13" w:rsidTr="00C26891">
        <w:tc>
          <w:tcPr>
            <w:tcW w:w="675" w:type="dxa"/>
          </w:tcPr>
          <w:p w:rsidR="005D4D13" w:rsidRPr="00975C45" w:rsidRDefault="005D4D13" w:rsidP="005D4D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C4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2410" w:type="dxa"/>
          </w:tcPr>
          <w:p w:rsidR="005D4D13" w:rsidRDefault="005D4D13" w:rsidP="005D4D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C45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допо</w:t>
            </w:r>
            <w:r w:rsidRPr="00975C45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975C45">
              <w:rPr>
                <w:rFonts w:ascii="Times New Roman" w:eastAsia="Times New Roman" w:hAnsi="Times New Roman" w:cs="Times New Roman"/>
                <w:sz w:val="24"/>
                <w:szCs w:val="24"/>
              </w:rPr>
              <w:t>нительных мест в муниципальных о</w:t>
            </w:r>
            <w:r w:rsidRPr="00975C45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975C45">
              <w:rPr>
                <w:rFonts w:ascii="Times New Roman" w:eastAsia="Times New Roman" w:hAnsi="Times New Roman" w:cs="Times New Roman"/>
                <w:sz w:val="24"/>
                <w:szCs w:val="24"/>
              </w:rPr>
              <w:t>разовательных учреждениях мун</w:t>
            </w:r>
            <w:r w:rsidRPr="00975C4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975C45">
              <w:rPr>
                <w:rFonts w:ascii="Times New Roman" w:eastAsia="Times New Roman" w:hAnsi="Times New Roman" w:cs="Times New Roman"/>
                <w:sz w:val="24"/>
                <w:szCs w:val="24"/>
              </w:rPr>
              <w:t>ципального образ</w:t>
            </w:r>
            <w:r w:rsidRPr="00975C4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75C45">
              <w:rPr>
                <w:rFonts w:ascii="Times New Roman" w:eastAsia="Times New Roman" w:hAnsi="Times New Roman" w:cs="Times New Roman"/>
                <w:sz w:val="24"/>
                <w:szCs w:val="24"/>
              </w:rPr>
              <w:t>вания город-курорт Геленджик, созда</w:t>
            </w:r>
            <w:r w:rsidRPr="00975C45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975C45">
              <w:rPr>
                <w:rFonts w:ascii="Times New Roman" w:eastAsia="Times New Roman" w:hAnsi="Times New Roman" w:cs="Times New Roman"/>
                <w:sz w:val="24"/>
                <w:szCs w:val="24"/>
              </w:rPr>
              <w:t>ных путем стро</w:t>
            </w:r>
            <w:r w:rsidRPr="00975C4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975C45">
              <w:rPr>
                <w:rFonts w:ascii="Times New Roman" w:eastAsia="Times New Roman" w:hAnsi="Times New Roman" w:cs="Times New Roman"/>
                <w:sz w:val="24"/>
                <w:szCs w:val="24"/>
              </w:rPr>
              <w:t>тельства новых зд</w:t>
            </w:r>
            <w:r w:rsidRPr="00975C4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975C45">
              <w:rPr>
                <w:rFonts w:ascii="Times New Roman" w:eastAsia="Times New Roman" w:hAnsi="Times New Roman" w:cs="Times New Roman"/>
                <w:sz w:val="24"/>
                <w:szCs w:val="24"/>
              </w:rPr>
              <w:t>ний муниципальных общеобразовател</w:t>
            </w:r>
            <w:r w:rsidRPr="00975C45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975C45">
              <w:rPr>
                <w:rFonts w:ascii="Times New Roman" w:eastAsia="Times New Roman" w:hAnsi="Times New Roman" w:cs="Times New Roman"/>
                <w:sz w:val="24"/>
                <w:szCs w:val="24"/>
              </w:rPr>
              <w:t>ных учреждений</w:t>
            </w:r>
          </w:p>
          <w:p w:rsidR="00E011A7" w:rsidRPr="00975C45" w:rsidRDefault="00E011A7" w:rsidP="005D4D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D4D13" w:rsidRPr="00975C45" w:rsidRDefault="005D4D13" w:rsidP="005D4D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C45">
              <w:rPr>
                <w:rFonts w:ascii="Times New Roman" w:eastAsia="Times New Roman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992" w:type="dxa"/>
          </w:tcPr>
          <w:p w:rsidR="00C26891" w:rsidRPr="00975C45" w:rsidRDefault="00C26891" w:rsidP="00C268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C45">
              <w:rPr>
                <w:rFonts w:ascii="Times New Roman" w:eastAsia="Times New Roman" w:hAnsi="Times New Roman" w:cs="Times New Roman"/>
                <w:sz w:val="24"/>
                <w:szCs w:val="24"/>
              </w:rPr>
              <w:t>увел</w:t>
            </w:r>
            <w:r w:rsidRPr="00975C4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975C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чение </w:t>
            </w:r>
          </w:p>
          <w:p w:rsidR="005D4D13" w:rsidRPr="00975C45" w:rsidRDefault="00C26891" w:rsidP="00C268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C45">
              <w:rPr>
                <w:rFonts w:ascii="Times New Roman" w:eastAsia="Times New Roman" w:hAnsi="Times New Roman" w:cs="Times New Roman"/>
                <w:sz w:val="24"/>
                <w:szCs w:val="24"/>
              </w:rPr>
              <w:t>знач</w:t>
            </w:r>
            <w:r w:rsidRPr="00975C4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975C45">
              <w:rPr>
                <w:rFonts w:ascii="Times New Roman" w:eastAsia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5953" w:type="dxa"/>
          </w:tcPr>
          <w:p w:rsidR="005D4D13" w:rsidRPr="00975C45" w:rsidRDefault="00C26891" w:rsidP="00C2689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D4D13" w:rsidRPr="00975C45">
              <w:rPr>
                <w:rFonts w:ascii="Times New Roman" w:hAnsi="Times New Roman" w:cs="Times New Roman"/>
                <w:sz w:val="24"/>
                <w:szCs w:val="24"/>
              </w:rPr>
              <w:t>оказатель определяется как абсолютное число с</w:t>
            </w:r>
            <w:r w:rsidR="005D4D13" w:rsidRPr="00975C4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D4D13" w:rsidRPr="00975C45">
              <w:rPr>
                <w:rFonts w:ascii="Times New Roman" w:hAnsi="Times New Roman" w:cs="Times New Roman"/>
                <w:sz w:val="24"/>
                <w:szCs w:val="24"/>
              </w:rPr>
              <w:t>зданных дополнительных мест путем строительства новых зданий муниципальных общеобразовательных учреждений</w:t>
            </w:r>
          </w:p>
        </w:tc>
        <w:tc>
          <w:tcPr>
            <w:tcW w:w="1701" w:type="dxa"/>
          </w:tcPr>
          <w:p w:rsidR="005D4D13" w:rsidRPr="00975C45" w:rsidRDefault="00C26891" w:rsidP="005D4D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D4D13" w:rsidRPr="00975C45">
              <w:rPr>
                <w:rFonts w:ascii="Times New Roman" w:hAnsi="Times New Roman" w:cs="Times New Roman"/>
                <w:sz w:val="24"/>
                <w:szCs w:val="24"/>
              </w:rPr>
              <w:t>анный пок</w:t>
            </w:r>
            <w:r w:rsidR="005D4D13" w:rsidRPr="00975C4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D4D13" w:rsidRPr="00975C45">
              <w:rPr>
                <w:rFonts w:ascii="Times New Roman" w:hAnsi="Times New Roman" w:cs="Times New Roman"/>
                <w:sz w:val="24"/>
                <w:szCs w:val="24"/>
              </w:rPr>
              <w:t>затель опр</w:t>
            </w:r>
            <w:r w:rsidR="005D4D13" w:rsidRPr="00975C4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D4D13" w:rsidRPr="00975C45">
              <w:rPr>
                <w:rFonts w:ascii="Times New Roman" w:hAnsi="Times New Roman" w:cs="Times New Roman"/>
                <w:sz w:val="24"/>
                <w:szCs w:val="24"/>
              </w:rPr>
              <w:t>деляет упра</w:t>
            </w:r>
            <w:r w:rsidR="005D4D13" w:rsidRPr="00975C4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D4D13" w:rsidRPr="00975C45">
              <w:rPr>
                <w:rFonts w:ascii="Times New Roman" w:hAnsi="Times New Roman" w:cs="Times New Roman"/>
                <w:sz w:val="24"/>
                <w:szCs w:val="24"/>
              </w:rPr>
              <w:t>ление стро</w:t>
            </w:r>
            <w:r w:rsidR="005D4D13" w:rsidRPr="00975C4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D4D13" w:rsidRPr="00975C45">
              <w:rPr>
                <w:rFonts w:ascii="Times New Roman" w:hAnsi="Times New Roman" w:cs="Times New Roman"/>
                <w:sz w:val="24"/>
                <w:szCs w:val="24"/>
              </w:rPr>
              <w:t>тельства</w:t>
            </w:r>
          </w:p>
          <w:p w:rsidR="005D4D13" w:rsidRPr="00975C45" w:rsidRDefault="005D4D13" w:rsidP="005D4D13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D4D13" w:rsidRPr="00975C45" w:rsidRDefault="005D4D13" w:rsidP="005D4D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C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строительства </w:t>
            </w:r>
          </w:p>
        </w:tc>
        <w:tc>
          <w:tcPr>
            <w:tcW w:w="992" w:type="dxa"/>
          </w:tcPr>
          <w:p w:rsidR="005D4D13" w:rsidRPr="00975C45" w:rsidRDefault="005D4D13" w:rsidP="005D4D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C45">
              <w:rPr>
                <w:rFonts w:ascii="Times New Roman" w:eastAsia="Times New Roman" w:hAnsi="Times New Roman" w:cs="Times New Roman"/>
                <w:sz w:val="24"/>
                <w:szCs w:val="24"/>
              </w:rPr>
              <w:t>еж</w:t>
            </w:r>
            <w:r w:rsidRPr="00975C4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975C45">
              <w:rPr>
                <w:rFonts w:ascii="Times New Roman" w:eastAsia="Times New Roman" w:hAnsi="Times New Roman" w:cs="Times New Roman"/>
                <w:sz w:val="24"/>
                <w:szCs w:val="24"/>
              </w:rPr>
              <w:t>годно</w:t>
            </w:r>
          </w:p>
          <w:p w:rsidR="005D4D13" w:rsidRPr="00975C45" w:rsidRDefault="005D4D13" w:rsidP="005D4D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4D13" w:rsidRPr="005D4D13" w:rsidTr="00C26891">
        <w:tc>
          <w:tcPr>
            <w:tcW w:w="675" w:type="dxa"/>
          </w:tcPr>
          <w:p w:rsidR="005D4D13" w:rsidRPr="00975C45" w:rsidRDefault="005D4D13" w:rsidP="005D4D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C45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410" w:type="dxa"/>
          </w:tcPr>
          <w:p w:rsidR="005D4D13" w:rsidRPr="00975C45" w:rsidRDefault="005D4D13" w:rsidP="005D4D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C45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постр</w:t>
            </w:r>
            <w:r w:rsidRPr="00975C4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75C45">
              <w:rPr>
                <w:rFonts w:ascii="Times New Roman" w:eastAsia="Times New Roman" w:hAnsi="Times New Roman" w:cs="Times New Roman"/>
                <w:sz w:val="24"/>
                <w:szCs w:val="24"/>
              </w:rPr>
              <w:t>енных спортивных залов</w:t>
            </w:r>
          </w:p>
        </w:tc>
        <w:tc>
          <w:tcPr>
            <w:tcW w:w="851" w:type="dxa"/>
          </w:tcPr>
          <w:p w:rsidR="005D4D13" w:rsidRPr="00975C45" w:rsidRDefault="005D4D13" w:rsidP="005D4D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C45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</w:tcPr>
          <w:p w:rsidR="00C26891" w:rsidRPr="00975C45" w:rsidRDefault="00C26891" w:rsidP="00C268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C45">
              <w:rPr>
                <w:rFonts w:ascii="Times New Roman" w:eastAsia="Times New Roman" w:hAnsi="Times New Roman" w:cs="Times New Roman"/>
                <w:sz w:val="24"/>
                <w:szCs w:val="24"/>
              </w:rPr>
              <w:t>увел</w:t>
            </w:r>
            <w:r w:rsidRPr="00975C4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975C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чение </w:t>
            </w:r>
          </w:p>
          <w:p w:rsidR="005D4D13" w:rsidRPr="00975C45" w:rsidRDefault="00C26891" w:rsidP="00C268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C45">
              <w:rPr>
                <w:rFonts w:ascii="Times New Roman" w:eastAsia="Times New Roman" w:hAnsi="Times New Roman" w:cs="Times New Roman"/>
                <w:sz w:val="24"/>
                <w:szCs w:val="24"/>
              </w:rPr>
              <w:t>знач</w:t>
            </w:r>
            <w:r w:rsidRPr="00975C4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975C45">
              <w:rPr>
                <w:rFonts w:ascii="Times New Roman" w:eastAsia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5953" w:type="dxa"/>
          </w:tcPr>
          <w:p w:rsidR="005D4D13" w:rsidRPr="00975C45" w:rsidRDefault="00C26891" w:rsidP="00C2689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D4D13" w:rsidRPr="00975C45">
              <w:rPr>
                <w:rFonts w:ascii="Times New Roman" w:hAnsi="Times New Roman" w:cs="Times New Roman"/>
                <w:sz w:val="24"/>
                <w:szCs w:val="24"/>
              </w:rPr>
              <w:t>оказатель определяется как абсолютное количеств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построенных спортивных залов</w:t>
            </w:r>
          </w:p>
        </w:tc>
        <w:tc>
          <w:tcPr>
            <w:tcW w:w="1701" w:type="dxa"/>
          </w:tcPr>
          <w:p w:rsidR="005D4D13" w:rsidRPr="00975C45" w:rsidRDefault="00C26891" w:rsidP="005D4D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D4D13" w:rsidRPr="00975C45">
              <w:rPr>
                <w:rFonts w:ascii="Times New Roman" w:hAnsi="Times New Roman" w:cs="Times New Roman"/>
                <w:sz w:val="24"/>
                <w:szCs w:val="24"/>
              </w:rPr>
              <w:t>анный пок</w:t>
            </w:r>
            <w:r w:rsidR="005D4D13" w:rsidRPr="00975C4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D4D13" w:rsidRPr="00975C45">
              <w:rPr>
                <w:rFonts w:ascii="Times New Roman" w:hAnsi="Times New Roman" w:cs="Times New Roman"/>
                <w:sz w:val="24"/>
                <w:szCs w:val="24"/>
              </w:rPr>
              <w:t>затель опр</w:t>
            </w:r>
            <w:r w:rsidR="005D4D13" w:rsidRPr="00975C4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D4D13" w:rsidRPr="00975C45">
              <w:rPr>
                <w:rFonts w:ascii="Times New Roman" w:hAnsi="Times New Roman" w:cs="Times New Roman"/>
                <w:sz w:val="24"/>
                <w:szCs w:val="24"/>
              </w:rPr>
              <w:t>деляет упра</w:t>
            </w:r>
            <w:r w:rsidR="005D4D13" w:rsidRPr="00975C4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D4D13" w:rsidRPr="00975C45">
              <w:rPr>
                <w:rFonts w:ascii="Times New Roman" w:hAnsi="Times New Roman" w:cs="Times New Roman"/>
                <w:sz w:val="24"/>
                <w:szCs w:val="24"/>
              </w:rPr>
              <w:t>ление стро</w:t>
            </w:r>
            <w:r w:rsidR="005D4D13" w:rsidRPr="00975C4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D4D13" w:rsidRPr="00975C45">
              <w:rPr>
                <w:rFonts w:ascii="Times New Roman" w:hAnsi="Times New Roman" w:cs="Times New Roman"/>
                <w:sz w:val="24"/>
                <w:szCs w:val="24"/>
              </w:rPr>
              <w:t>тельства</w:t>
            </w:r>
          </w:p>
          <w:p w:rsidR="005D4D13" w:rsidRPr="00975C45" w:rsidRDefault="005D4D13" w:rsidP="005D4D1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D4D13" w:rsidRPr="00975C45" w:rsidRDefault="005D4D13" w:rsidP="005D4D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C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строительства </w:t>
            </w:r>
          </w:p>
        </w:tc>
        <w:tc>
          <w:tcPr>
            <w:tcW w:w="992" w:type="dxa"/>
          </w:tcPr>
          <w:p w:rsidR="005D4D13" w:rsidRPr="00975C45" w:rsidRDefault="005D4D13" w:rsidP="005D4D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C45">
              <w:rPr>
                <w:rFonts w:ascii="Times New Roman" w:eastAsia="Times New Roman" w:hAnsi="Times New Roman" w:cs="Times New Roman"/>
                <w:sz w:val="24"/>
                <w:szCs w:val="24"/>
              </w:rPr>
              <w:t>еж</w:t>
            </w:r>
            <w:r w:rsidRPr="00975C4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975C45">
              <w:rPr>
                <w:rFonts w:ascii="Times New Roman" w:eastAsia="Times New Roman" w:hAnsi="Times New Roman" w:cs="Times New Roman"/>
                <w:sz w:val="24"/>
                <w:szCs w:val="24"/>
              </w:rPr>
              <w:t>годно</w:t>
            </w:r>
          </w:p>
          <w:p w:rsidR="005D4D13" w:rsidRPr="00975C45" w:rsidRDefault="005D4D13" w:rsidP="005D4D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4D13" w:rsidRPr="005D4D13" w:rsidTr="00C26891">
        <w:tc>
          <w:tcPr>
            <w:tcW w:w="675" w:type="dxa"/>
          </w:tcPr>
          <w:p w:rsidR="005D4D13" w:rsidRPr="00975C45" w:rsidRDefault="005D4D13" w:rsidP="005D4D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C45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2410" w:type="dxa"/>
          </w:tcPr>
          <w:p w:rsidR="005D4D13" w:rsidRPr="00975C45" w:rsidRDefault="005D4D13" w:rsidP="005D4D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C45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обесп</w:t>
            </w:r>
            <w:r w:rsidRPr="00975C4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975C4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ченных социально значимых объектов инженерной инфр</w:t>
            </w:r>
            <w:r w:rsidRPr="00975C4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975C45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структурой</w:t>
            </w:r>
          </w:p>
        </w:tc>
        <w:tc>
          <w:tcPr>
            <w:tcW w:w="851" w:type="dxa"/>
          </w:tcPr>
          <w:p w:rsidR="005D4D13" w:rsidRPr="00975C45" w:rsidRDefault="005D4D13" w:rsidP="005D4D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C4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992" w:type="dxa"/>
          </w:tcPr>
          <w:p w:rsidR="00A64BD4" w:rsidRPr="00975C45" w:rsidRDefault="00A64BD4" w:rsidP="00A64B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C45">
              <w:rPr>
                <w:rFonts w:ascii="Times New Roman" w:eastAsia="Times New Roman" w:hAnsi="Times New Roman" w:cs="Times New Roman"/>
                <w:sz w:val="24"/>
                <w:szCs w:val="24"/>
              </w:rPr>
              <w:t>увел</w:t>
            </w:r>
            <w:r w:rsidRPr="00975C4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975C4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чение </w:t>
            </w:r>
          </w:p>
          <w:p w:rsidR="005D4D13" w:rsidRPr="00975C45" w:rsidRDefault="00A64BD4" w:rsidP="00A64B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C45">
              <w:rPr>
                <w:rFonts w:ascii="Times New Roman" w:eastAsia="Times New Roman" w:hAnsi="Times New Roman" w:cs="Times New Roman"/>
                <w:sz w:val="24"/>
                <w:szCs w:val="24"/>
              </w:rPr>
              <w:t>знач</w:t>
            </w:r>
            <w:r w:rsidRPr="00975C4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975C45">
              <w:rPr>
                <w:rFonts w:ascii="Times New Roman" w:eastAsia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5953" w:type="dxa"/>
          </w:tcPr>
          <w:p w:rsidR="005D4D13" w:rsidRPr="00975C45" w:rsidRDefault="00C26891" w:rsidP="00E011A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5D4D13" w:rsidRPr="00975C45">
              <w:rPr>
                <w:rFonts w:ascii="Times New Roman" w:hAnsi="Times New Roman" w:cs="Times New Roman"/>
                <w:sz w:val="24"/>
                <w:szCs w:val="24"/>
              </w:rPr>
              <w:t xml:space="preserve">оказатель определяется путем подсчета количества </w:t>
            </w:r>
            <w:r w:rsidR="005D4D13" w:rsidRPr="00975C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обеспеченных социально значимых объектов инжене</w:t>
            </w:r>
            <w:r w:rsidR="005D4D13" w:rsidRPr="00975C4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D4D13" w:rsidRPr="00975C45">
              <w:rPr>
                <w:rFonts w:ascii="Times New Roman" w:hAnsi="Times New Roman" w:cs="Times New Roman"/>
                <w:sz w:val="24"/>
                <w:szCs w:val="24"/>
              </w:rPr>
              <w:t xml:space="preserve">ной инфраструктурой. </w:t>
            </w:r>
          </w:p>
        </w:tc>
        <w:tc>
          <w:tcPr>
            <w:tcW w:w="1701" w:type="dxa"/>
          </w:tcPr>
          <w:p w:rsidR="005D4D13" w:rsidRPr="00975C45" w:rsidRDefault="00C26891" w:rsidP="005D4D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r w:rsidR="005D4D13" w:rsidRPr="00975C45">
              <w:rPr>
                <w:rFonts w:ascii="Times New Roman" w:hAnsi="Times New Roman" w:cs="Times New Roman"/>
                <w:sz w:val="24"/>
                <w:szCs w:val="24"/>
              </w:rPr>
              <w:t>анный пок</w:t>
            </w:r>
            <w:r w:rsidR="005D4D13" w:rsidRPr="00975C4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D4D13" w:rsidRPr="00975C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затель опр</w:t>
            </w:r>
            <w:r w:rsidR="005D4D13" w:rsidRPr="00975C4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D4D13" w:rsidRPr="00975C45">
              <w:rPr>
                <w:rFonts w:ascii="Times New Roman" w:hAnsi="Times New Roman" w:cs="Times New Roman"/>
                <w:sz w:val="24"/>
                <w:szCs w:val="24"/>
              </w:rPr>
              <w:t>деляет упра</w:t>
            </w:r>
            <w:r w:rsidR="005D4D13" w:rsidRPr="00975C4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D4D13" w:rsidRPr="00975C45">
              <w:rPr>
                <w:rFonts w:ascii="Times New Roman" w:hAnsi="Times New Roman" w:cs="Times New Roman"/>
                <w:sz w:val="24"/>
                <w:szCs w:val="24"/>
              </w:rPr>
              <w:t>ление стро</w:t>
            </w:r>
            <w:r w:rsidR="005D4D13" w:rsidRPr="00975C4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D4D13" w:rsidRPr="00975C45">
              <w:rPr>
                <w:rFonts w:ascii="Times New Roman" w:hAnsi="Times New Roman" w:cs="Times New Roman"/>
                <w:sz w:val="24"/>
                <w:szCs w:val="24"/>
              </w:rPr>
              <w:t>тельства</w:t>
            </w:r>
          </w:p>
          <w:p w:rsidR="005D4D13" w:rsidRPr="00975C45" w:rsidRDefault="005D4D13" w:rsidP="005D4D1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D4D13" w:rsidRPr="00975C45" w:rsidRDefault="005D4D13" w:rsidP="005D4D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C4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управление </w:t>
            </w:r>
            <w:r w:rsidRPr="00975C4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строительства </w:t>
            </w:r>
          </w:p>
        </w:tc>
        <w:tc>
          <w:tcPr>
            <w:tcW w:w="992" w:type="dxa"/>
          </w:tcPr>
          <w:p w:rsidR="005D4D13" w:rsidRPr="00975C45" w:rsidRDefault="005D4D13" w:rsidP="005D4D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C4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еж</w:t>
            </w:r>
            <w:r w:rsidRPr="00975C4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975C4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годно</w:t>
            </w:r>
          </w:p>
          <w:p w:rsidR="005D4D13" w:rsidRPr="00975C45" w:rsidRDefault="005D4D13" w:rsidP="005D4D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4D13" w:rsidRPr="005D4D13" w:rsidTr="00DF1FE7">
        <w:tc>
          <w:tcPr>
            <w:tcW w:w="675" w:type="dxa"/>
          </w:tcPr>
          <w:p w:rsidR="005D4D13" w:rsidRPr="00975C45" w:rsidRDefault="005D4D13" w:rsidP="005D4D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C4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4742" w:type="dxa"/>
            <w:gridSpan w:val="7"/>
          </w:tcPr>
          <w:p w:rsidR="005D4D13" w:rsidRDefault="005D4D13" w:rsidP="005D4D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C45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«Жилище» на 2024-2030 годы</w:t>
            </w:r>
          </w:p>
          <w:p w:rsidR="009566A2" w:rsidRPr="00975C45" w:rsidRDefault="009566A2" w:rsidP="005D4D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4D13" w:rsidRPr="005D4D13" w:rsidTr="00C26891">
        <w:tc>
          <w:tcPr>
            <w:tcW w:w="675" w:type="dxa"/>
          </w:tcPr>
          <w:p w:rsidR="005D4D13" w:rsidRPr="00975C45" w:rsidRDefault="00E011A7" w:rsidP="005D4D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410" w:type="dxa"/>
          </w:tcPr>
          <w:p w:rsidR="005D4D13" w:rsidRPr="00975C45" w:rsidRDefault="005D4D13" w:rsidP="005D4D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C45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молодых семей, решивших жилищную пробл</w:t>
            </w:r>
            <w:r w:rsidRPr="00975C4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975C45">
              <w:rPr>
                <w:rFonts w:ascii="Times New Roman" w:eastAsia="Times New Roman" w:hAnsi="Times New Roman" w:cs="Times New Roman"/>
                <w:sz w:val="24"/>
                <w:szCs w:val="24"/>
              </w:rPr>
              <w:t>му при помощи с</w:t>
            </w:r>
            <w:r w:rsidRPr="00975C4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75C45">
              <w:rPr>
                <w:rFonts w:ascii="Times New Roman" w:eastAsia="Times New Roman" w:hAnsi="Times New Roman" w:cs="Times New Roman"/>
                <w:sz w:val="24"/>
                <w:szCs w:val="24"/>
              </w:rPr>
              <w:t>циальных выплат на приобретение (стр</w:t>
            </w:r>
            <w:r w:rsidRPr="00975C4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75C45">
              <w:rPr>
                <w:rFonts w:ascii="Times New Roman" w:eastAsia="Times New Roman" w:hAnsi="Times New Roman" w:cs="Times New Roman"/>
                <w:sz w:val="24"/>
                <w:szCs w:val="24"/>
              </w:rPr>
              <w:t>ительство) жилья</w:t>
            </w:r>
          </w:p>
        </w:tc>
        <w:tc>
          <w:tcPr>
            <w:tcW w:w="851" w:type="dxa"/>
          </w:tcPr>
          <w:p w:rsidR="005D4D13" w:rsidRPr="00975C45" w:rsidRDefault="005D4D13" w:rsidP="005D4D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C45">
              <w:rPr>
                <w:rFonts w:ascii="Times New Roman" w:eastAsia="Times New Roman" w:hAnsi="Times New Roman" w:cs="Times New Roman"/>
                <w:sz w:val="24"/>
                <w:szCs w:val="24"/>
              </w:rPr>
              <w:t>кол</w:t>
            </w:r>
            <w:r w:rsidRPr="00975C4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975C45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975C4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975C45">
              <w:rPr>
                <w:rFonts w:ascii="Times New Roman" w:eastAsia="Times New Roman" w:hAnsi="Times New Roman" w:cs="Times New Roman"/>
                <w:sz w:val="24"/>
                <w:szCs w:val="24"/>
              </w:rPr>
              <w:t>ство</w:t>
            </w:r>
          </w:p>
          <w:p w:rsidR="005D4D13" w:rsidRPr="00975C45" w:rsidRDefault="005D4D13" w:rsidP="005D4D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C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r w:rsidRPr="00975C4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975C45">
              <w:rPr>
                <w:rFonts w:ascii="Times New Roman" w:eastAsia="Times New Roman" w:hAnsi="Times New Roman" w:cs="Times New Roman"/>
                <w:sz w:val="24"/>
                <w:szCs w:val="24"/>
              </w:rPr>
              <w:t>мей</w:t>
            </w:r>
          </w:p>
        </w:tc>
        <w:tc>
          <w:tcPr>
            <w:tcW w:w="992" w:type="dxa"/>
          </w:tcPr>
          <w:p w:rsidR="005D4D13" w:rsidRPr="00975C45" w:rsidRDefault="005D4D13" w:rsidP="005D4D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C45">
              <w:rPr>
                <w:rFonts w:ascii="Times New Roman" w:eastAsia="Times New Roman" w:hAnsi="Times New Roman" w:cs="Times New Roman"/>
                <w:sz w:val="24"/>
                <w:szCs w:val="24"/>
              </w:rPr>
              <w:t>увел</w:t>
            </w:r>
            <w:r w:rsidRPr="00975C4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975C45">
              <w:rPr>
                <w:rFonts w:ascii="Times New Roman" w:eastAsia="Times New Roman" w:hAnsi="Times New Roman" w:cs="Times New Roman"/>
                <w:sz w:val="24"/>
                <w:szCs w:val="24"/>
              </w:rPr>
              <w:t>чение знач</w:t>
            </w:r>
            <w:r w:rsidRPr="00975C4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975C45">
              <w:rPr>
                <w:rFonts w:ascii="Times New Roman" w:eastAsia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5953" w:type="dxa"/>
          </w:tcPr>
          <w:p w:rsidR="005D4D13" w:rsidRPr="00975C45" w:rsidRDefault="005D4D13" w:rsidP="005D4D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C45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Определяется после выполнения работ по обеспечению земельных участков инженерной инфраструктурой</w:t>
            </w:r>
          </w:p>
        </w:tc>
        <w:tc>
          <w:tcPr>
            <w:tcW w:w="1701" w:type="dxa"/>
          </w:tcPr>
          <w:p w:rsidR="005D4D13" w:rsidRPr="00975C45" w:rsidRDefault="00C26891" w:rsidP="005D4D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D4D13" w:rsidRPr="00975C45">
              <w:rPr>
                <w:rFonts w:ascii="Times New Roman" w:hAnsi="Times New Roman" w:cs="Times New Roman"/>
                <w:sz w:val="24"/>
                <w:szCs w:val="24"/>
              </w:rPr>
              <w:t>анный пок</w:t>
            </w:r>
            <w:r w:rsidR="005D4D13" w:rsidRPr="00975C4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D4D13" w:rsidRPr="00975C45">
              <w:rPr>
                <w:rFonts w:ascii="Times New Roman" w:hAnsi="Times New Roman" w:cs="Times New Roman"/>
                <w:sz w:val="24"/>
                <w:szCs w:val="24"/>
              </w:rPr>
              <w:t>затель опр</w:t>
            </w:r>
            <w:r w:rsidR="005D4D13" w:rsidRPr="00975C4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D4D13" w:rsidRPr="00975C45">
              <w:rPr>
                <w:rFonts w:ascii="Times New Roman" w:hAnsi="Times New Roman" w:cs="Times New Roman"/>
                <w:sz w:val="24"/>
                <w:szCs w:val="24"/>
              </w:rPr>
              <w:t>деляет упра</w:t>
            </w:r>
            <w:r w:rsidR="005D4D13" w:rsidRPr="00975C4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D4D13" w:rsidRPr="00975C45">
              <w:rPr>
                <w:rFonts w:ascii="Times New Roman" w:hAnsi="Times New Roman" w:cs="Times New Roman"/>
                <w:sz w:val="24"/>
                <w:szCs w:val="24"/>
              </w:rPr>
              <w:t>ление стро</w:t>
            </w:r>
            <w:r w:rsidR="005D4D13" w:rsidRPr="00975C4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D4D13" w:rsidRPr="00975C45">
              <w:rPr>
                <w:rFonts w:ascii="Times New Roman" w:hAnsi="Times New Roman" w:cs="Times New Roman"/>
                <w:sz w:val="24"/>
                <w:szCs w:val="24"/>
              </w:rPr>
              <w:t>тельства</w:t>
            </w:r>
          </w:p>
          <w:p w:rsidR="005D4D13" w:rsidRPr="00975C45" w:rsidRDefault="005D4D13" w:rsidP="005D4D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D4D13" w:rsidRPr="00975C45" w:rsidRDefault="005D4D13" w:rsidP="005D4D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C45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</w:t>
            </w:r>
          </w:p>
          <w:p w:rsidR="005D4D13" w:rsidRPr="00975C45" w:rsidRDefault="005D4D13" w:rsidP="005D4D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C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строительства</w:t>
            </w:r>
          </w:p>
        </w:tc>
        <w:tc>
          <w:tcPr>
            <w:tcW w:w="992" w:type="dxa"/>
          </w:tcPr>
          <w:p w:rsidR="005D4D13" w:rsidRPr="00975C45" w:rsidRDefault="005D4D13" w:rsidP="005D4D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C45">
              <w:rPr>
                <w:rFonts w:ascii="Times New Roman" w:eastAsia="Times New Roman" w:hAnsi="Times New Roman" w:cs="Times New Roman"/>
                <w:sz w:val="24"/>
                <w:szCs w:val="24"/>
              </w:rPr>
              <w:t>еж</w:t>
            </w:r>
            <w:r w:rsidRPr="00975C4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975C45">
              <w:rPr>
                <w:rFonts w:ascii="Times New Roman" w:eastAsia="Times New Roman" w:hAnsi="Times New Roman" w:cs="Times New Roman"/>
                <w:sz w:val="24"/>
                <w:szCs w:val="24"/>
              </w:rPr>
              <w:t>годно</w:t>
            </w:r>
          </w:p>
          <w:p w:rsidR="005D4D13" w:rsidRPr="00975C45" w:rsidRDefault="005D4D13" w:rsidP="005D4D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4D13" w:rsidRPr="00975C45" w:rsidRDefault="005D4D13" w:rsidP="005D4D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4D13" w:rsidRPr="00975C45" w:rsidRDefault="005D4D13" w:rsidP="005D4D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4D13" w:rsidRPr="00975C45" w:rsidRDefault="005D4D13" w:rsidP="005D4D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4D13" w:rsidRPr="00975C45" w:rsidRDefault="005D4D13" w:rsidP="005D4D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4D13" w:rsidRPr="00975C45" w:rsidRDefault="005D4D13" w:rsidP="005D4D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4D13" w:rsidRPr="00975C45" w:rsidRDefault="005D4D13" w:rsidP="005D4D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4D13" w:rsidRPr="00975C45" w:rsidRDefault="005D4D13" w:rsidP="005D4D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4D13" w:rsidRPr="005D4D13" w:rsidTr="00C26891">
        <w:tc>
          <w:tcPr>
            <w:tcW w:w="675" w:type="dxa"/>
          </w:tcPr>
          <w:p w:rsidR="005D4D13" w:rsidRPr="00975C45" w:rsidRDefault="00E011A7" w:rsidP="005D4D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410" w:type="dxa"/>
          </w:tcPr>
          <w:p w:rsidR="005D4D13" w:rsidRPr="00975C45" w:rsidRDefault="005D4D13" w:rsidP="005D4D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C45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обесп</w:t>
            </w:r>
            <w:r w:rsidRPr="00975C4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975C45">
              <w:rPr>
                <w:rFonts w:ascii="Times New Roman" w:eastAsia="Times New Roman" w:hAnsi="Times New Roman" w:cs="Times New Roman"/>
                <w:sz w:val="24"/>
                <w:szCs w:val="24"/>
              </w:rPr>
              <w:t>чиваемых инжене</w:t>
            </w:r>
            <w:r w:rsidRPr="00975C45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975C45">
              <w:rPr>
                <w:rFonts w:ascii="Times New Roman" w:eastAsia="Times New Roman" w:hAnsi="Times New Roman" w:cs="Times New Roman"/>
                <w:sz w:val="24"/>
                <w:szCs w:val="24"/>
              </w:rPr>
              <w:t>ной инфраструкт</w:t>
            </w:r>
            <w:r w:rsidRPr="00975C45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975C45">
              <w:rPr>
                <w:rFonts w:ascii="Times New Roman" w:eastAsia="Times New Roman" w:hAnsi="Times New Roman" w:cs="Times New Roman"/>
                <w:sz w:val="24"/>
                <w:szCs w:val="24"/>
              </w:rPr>
              <w:t>рой земельных участков, наход</w:t>
            </w:r>
            <w:r w:rsidRPr="00975C45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975C45">
              <w:rPr>
                <w:rFonts w:ascii="Times New Roman" w:eastAsia="Times New Roman" w:hAnsi="Times New Roman" w:cs="Times New Roman"/>
                <w:sz w:val="24"/>
                <w:szCs w:val="24"/>
              </w:rPr>
              <w:t>щихся в муниц</w:t>
            </w:r>
            <w:r w:rsidRPr="00975C4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975C45">
              <w:rPr>
                <w:rFonts w:ascii="Times New Roman" w:eastAsia="Times New Roman" w:hAnsi="Times New Roman" w:cs="Times New Roman"/>
                <w:sz w:val="24"/>
                <w:szCs w:val="24"/>
              </w:rPr>
              <w:t>пальной собственн</w:t>
            </w:r>
            <w:r w:rsidRPr="00975C4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75C45">
              <w:rPr>
                <w:rFonts w:ascii="Times New Roman" w:eastAsia="Times New Roman" w:hAnsi="Times New Roman" w:cs="Times New Roman"/>
                <w:sz w:val="24"/>
                <w:szCs w:val="24"/>
              </w:rPr>
              <w:t>сти, предоставля</w:t>
            </w:r>
            <w:r w:rsidRPr="00975C4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975C45">
              <w:rPr>
                <w:rFonts w:ascii="Times New Roman" w:eastAsia="Times New Roman" w:hAnsi="Times New Roman" w:cs="Times New Roman"/>
                <w:sz w:val="24"/>
                <w:szCs w:val="24"/>
              </w:rPr>
              <w:t>мых (предоставле</w:t>
            </w:r>
            <w:r w:rsidRPr="00975C45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975C45">
              <w:rPr>
                <w:rFonts w:ascii="Times New Roman" w:eastAsia="Times New Roman" w:hAnsi="Times New Roman" w:cs="Times New Roman"/>
                <w:sz w:val="24"/>
                <w:szCs w:val="24"/>
              </w:rPr>
              <w:t>ных) семьям, име</w:t>
            </w:r>
            <w:r w:rsidRPr="00975C45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975C45">
              <w:rPr>
                <w:rFonts w:ascii="Times New Roman" w:eastAsia="Times New Roman" w:hAnsi="Times New Roman" w:cs="Times New Roman"/>
                <w:sz w:val="24"/>
                <w:szCs w:val="24"/>
              </w:rPr>
              <w:t>щим трех и более детей</w:t>
            </w:r>
          </w:p>
        </w:tc>
        <w:tc>
          <w:tcPr>
            <w:tcW w:w="851" w:type="dxa"/>
          </w:tcPr>
          <w:p w:rsidR="005D4D13" w:rsidRPr="00975C45" w:rsidRDefault="005D4D13" w:rsidP="005D4D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C45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</w:tcPr>
          <w:p w:rsidR="005D4D13" w:rsidRPr="00975C45" w:rsidRDefault="005D4D13" w:rsidP="005D4D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C45">
              <w:rPr>
                <w:rFonts w:ascii="Times New Roman" w:eastAsia="Times New Roman" w:hAnsi="Times New Roman" w:cs="Times New Roman"/>
                <w:sz w:val="24"/>
                <w:szCs w:val="24"/>
              </w:rPr>
              <w:t>увел</w:t>
            </w:r>
            <w:r w:rsidRPr="00975C4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975C45">
              <w:rPr>
                <w:rFonts w:ascii="Times New Roman" w:eastAsia="Times New Roman" w:hAnsi="Times New Roman" w:cs="Times New Roman"/>
                <w:sz w:val="24"/>
                <w:szCs w:val="24"/>
              </w:rPr>
              <w:t>чение знач</w:t>
            </w:r>
            <w:r w:rsidRPr="00975C4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975C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ний </w:t>
            </w:r>
          </w:p>
          <w:p w:rsidR="005D4D13" w:rsidRPr="00975C45" w:rsidRDefault="005D4D13" w:rsidP="005D4D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5D4D13" w:rsidRPr="00975C45" w:rsidRDefault="00C26891" w:rsidP="005D4D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5D4D13" w:rsidRPr="00975C4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пределяется путем подсчета количества молодых с</w:t>
            </w:r>
            <w:r w:rsidR="005D4D13" w:rsidRPr="00975C4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5D4D13" w:rsidRPr="00975C45">
              <w:rPr>
                <w:rFonts w:ascii="Times New Roman" w:eastAsia="Times New Roman" w:hAnsi="Times New Roman" w:cs="Times New Roman"/>
                <w:sz w:val="24"/>
                <w:szCs w:val="24"/>
              </w:rPr>
              <w:t>мей, решивших жилищную проблему при помощи с</w:t>
            </w:r>
            <w:r w:rsidR="005D4D13" w:rsidRPr="00975C4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5D4D13" w:rsidRPr="00975C45">
              <w:rPr>
                <w:rFonts w:ascii="Times New Roman" w:eastAsia="Times New Roman" w:hAnsi="Times New Roman" w:cs="Times New Roman"/>
                <w:sz w:val="24"/>
                <w:szCs w:val="24"/>
              </w:rPr>
              <w:t>циальных выплат на приобретение (строительство) ж</w:t>
            </w:r>
            <w:r w:rsidR="005D4D13" w:rsidRPr="00975C4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5D4D13" w:rsidRPr="00975C45">
              <w:rPr>
                <w:rFonts w:ascii="Times New Roman" w:eastAsia="Times New Roman" w:hAnsi="Times New Roman" w:cs="Times New Roman"/>
                <w:sz w:val="24"/>
                <w:szCs w:val="24"/>
              </w:rPr>
              <w:t>лья на основании выписки из утвержденного списка молодых семей - претендентов на получение социал</w:t>
            </w:r>
            <w:r w:rsidR="005D4D13" w:rsidRPr="00975C45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="005D4D13" w:rsidRPr="00975C45">
              <w:rPr>
                <w:rFonts w:ascii="Times New Roman" w:eastAsia="Times New Roman" w:hAnsi="Times New Roman" w:cs="Times New Roman"/>
                <w:sz w:val="24"/>
                <w:szCs w:val="24"/>
              </w:rPr>
              <w:t>ных выплат в соответствующем году</w:t>
            </w:r>
          </w:p>
        </w:tc>
        <w:tc>
          <w:tcPr>
            <w:tcW w:w="1701" w:type="dxa"/>
          </w:tcPr>
          <w:p w:rsidR="005D4D13" w:rsidRPr="00975C45" w:rsidRDefault="00C26891" w:rsidP="005D4D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D4D13" w:rsidRPr="00975C45">
              <w:rPr>
                <w:rFonts w:ascii="Times New Roman" w:hAnsi="Times New Roman" w:cs="Times New Roman"/>
                <w:sz w:val="24"/>
                <w:szCs w:val="24"/>
              </w:rPr>
              <w:t>анный пок</w:t>
            </w:r>
            <w:r w:rsidR="005D4D13" w:rsidRPr="00975C4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D4D13" w:rsidRPr="00975C45">
              <w:rPr>
                <w:rFonts w:ascii="Times New Roman" w:hAnsi="Times New Roman" w:cs="Times New Roman"/>
                <w:sz w:val="24"/>
                <w:szCs w:val="24"/>
              </w:rPr>
              <w:t>затель опр</w:t>
            </w:r>
            <w:r w:rsidR="005D4D13" w:rsidRPr="00975C4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D4D13" w:rsidRPr="00975C45">
              <w:rPr>
                <w:rFonts w:ascii="Times New Roman" w:hAnsi="Times New Roman" w:cs="Times New Roman"/>
                <w:sz w:val="24"/>
                <w:szCs w:val="24"/>
              </w:rPr>
              <w:t>деляет упра</w:t>
            </w:r>
            <w:r w:rsidR="005D4D13" w:rsidRPr="00975C4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D4D13" w:rsidRPr="00975C45">
              <w:rPr>
                <w:rFonts w:ascii="Times New Roman" w:hAnsi="Times New Roman" w:cs="Times New Roman"/>
                <w:sz w:val="24"/>
                <w:szCs w:val="24"/>
              </w:rPr>
              <w:t>ление стро</w:t>
            </w:r>
            <w:r w:rsidR="005D4D13" w:rsidRPr="00975C4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D4D13" w:rsidRPr="00975C45">
              <w:rPr>
                <w:rFonts w:ascii="Times New Roman" w:hAnsi="Times New Roman" w:cs="Times New Roman"/>
                <w:sz w:val="24"/>
                <w:szCs w:val="24"/>
              </w:rPr>
              <w:t>тельства</w:t>
            </w:r>
          </w:p>
          <w:p w:rsidR="005D4D13" w:rsidRPr="00975C45" w:rsidRDefault="005D4D13" w:rsidP="005D4D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D4D13" w:rsidRPr="00975C45" w:rsidRDefault="005D4D13" w:rsidP="005D4D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C45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</w:t>
            </w:r>
          </w:p>
          <w:p w:rsidR="005D4D13" w:rsidRPr="00975C45" w:rsidRDefault="005D4D13" w:rsidP="005D4D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C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строительства</w:t>
            </w:r>
          </w:p>
        </w:tc>
        <w:tc>
          <w:tcPr>
            <w:tcW w:w="992" w:type="dxa"/>
          </w:tcPr>
          <w:p w:rsidR="005D4D13" w:rsidRPr="00975C45" w:rsidRDefault="005D4D13" w:rsidP="005D4D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C45">
              <w:rPr>
                <w:rFonts w:ascii="Times New Roman" w:eastAsia="Times New Roman" w:hAnsi="Times New Roman" w:cs="Times New Roman"/>
                <w:sz w:val="24"/>
                <w:szCs w:val="24"/>
              </w:rPr>
              <w:t>еж</w:t>
            </w:r>
            <w:r w:rsidRPr="00975C4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975C45">
              <w:rPr>
                <w:rFonts w:ascii="Times New Roman" w:eastAsia="Times New Roman" w:hAnsi="Times New Roman" w:cs="Times New Roman"/>
                <w:sz w:val="24"/>
                <w:szCs w:val="24"/>
              </w:rPr>
              <w:t>годно</w:t>
            </w:r>
          </w:p>
        </w:tc>
      </w:tr>
      <w:tr w:rsidR="005D4D13" w:rsidRPr="005D4D13" w:rsidTr="00DF1FE7">
        <w:tc>
          <w:tcPr>
            <w:tcW w:w="675" w:type="dxa"/>
          </w:tcPr>
          <w:p w:rsidR="005D4D13" w:rsidRPr="00975C45" w:rsidRDefault="005D4D13" w:rsidP="005D4D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C4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42" w:type="dxa"/>
            <w:gridSpan w:val="7"/>
          </w:tcPr>
          <w:p w:rsidR="005D4D13" w:rsidRPr="00975C45" w:rsidRDefault="005D4D13" w:rsidP="005D4D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C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</w:t>
            </w:r>
          </w:p>
          <w:p w:rsidR="005D4D13" w:rsidRPr="00975C45" w:rsidRDefault="005D4D13" w:rsidP="005D4D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C45">
              <w:rPr>
                <w:rFonts w:ascii="Times New Roman" w:eastAsia="Times New Roman" w:hAnsi="Times New Roman" w:cs="Times New Roman"/>
                <w:sz w:val="24"/>
                <w:szCs w:val="24"/>
              </w:rPr>
              <w:t>«Подготовка градостроительной и землеустроительной документации на территории муниципального образования город-курорт</w:t>
            </w:r>
          </w:p>
          <w:p w:rsidR="005D4D13" w:rsidRDefault="005D4D13" w:rsidP="005D4D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C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Геленджик» на 2024-2030 годы</w:t>
            </w:r>
          </w:p>
          <w:p w:rsidR="00DC74B4" w:rsidRPr="00975C45" w:rsidRDefault="00DC74B4" w:rsidP="005D4D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4D13" w:rsidRPr="00975C45" w:rsidRDefault="005D4D13" w:rsidP="005D4D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4D13" w:rsidRPr="005D4D13" w:rsidTr="00C26891">
        <w:tc>
          <w:tcPr>
            <w:tcW w:w="675" w:type="dxa"/>
          </w:tcPr>
          <w:p w:rsidR="005D4D13" w:rsidRPr="00975C45" w:rsidRDefault="005D4D13" w:rsidP="005D4D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C4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4.1</w:t>
            </w:r>
          </w:p>
        </w:tc>
        <w:tc>
          <w:tcPr>
            <w:tcW w:w="2410" w:type="dxa"/>
          </w:tcPr>
          <w:p w:rsidR="005D4D13" w:rsidRPr="00975C45" w:rsidRDefault="005D4D13" w:rsidP="005D4D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C45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топ</w:t>
            </w:r>
            <w:r w:rsidRPr="00975C4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75C45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графо-геодезических работ земельных участков муниц</w:t>
            </w:r>
            <w:r w:rsidRPr="00975C4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975C45">
              <w:rPr>
                <w:rFonts w:ascii="Times New Roman" w:eastAsia="Times New Roman" w:hAnsi="Times New Roman" w:cs="Times New Roman"/>
                <w:sz w:val="24"/>
                <w:szCs w:val="24"/>
              </w:rPr>
              <w:t>пального образов</w:t>
            </w:r>
            <w:r w:rsidRPr="00975C4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975C45">
              <w:rPr>
                <w:rFonts w:ascii="Times New Roman" w:eastAsia="Times New Roman" w:hAnsi="Times New Roman" w:cs="Times New Roman"/>
                <w:sz w:val="24"/>
                <w:szCs w:val="24"/>
              </w:rPr>
              <w:t>ния город-курорт Геленджик</w:t>
            </w:r>
          </w:p>
        </w:tc>
        <w:tc>
          <w:tcPr>
            <w:tcW w:w="851" w:type="dxa"/>
          </w:tcPr>
          <w:p w:rsidR="002C1931" w:rsidRDefault="00C26891" w:rsidP="002C1931">
            <w:pPr>
              <w:ind w:left="-75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  <w:p w:rsidR="005D4D13" w:rsidRPr="002C1931" w:rsidRDefault="005D4D13" w:rsidP="002C1931">
            <w:pPr>
              <w:ind w:left="-75" w:right="-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C45">
              <w:rPr>
                <w:rFonts w:ascii="Times New Roman" w:eastAsia="Times New Roman" w:hAnsi="Times New Roman" w:cs="Times New Roman"/>
                <w:sz w:val="24"/>
                <w:szCs w:val="24"/>
              </w:rPr>
              <w:t>(сотка</w:t>
            </w:r>
            <w:r w:rsidR="002C19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5D4D13" w:rsidRPr="00975C45" w:rsidRDefault="005D4D13" w:rsidP="005D4D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C45">
              <w:rPr>
                <w:rFonts w:ascii="Times New Roman" w:eastAsia="Times New Roman" w:hAnsi="Times New Roman" w:cs="Times New Roman"/>
                <w:sz w:val="24"/>
                <w:szCs w:val="24"/>
              </w:rPr>
              <w:t>увел</w:t>
            </w:r>
            <w:r w:rsidRPr="00975C4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975C45">
              <w:rPr>
                <w:rFonts w:ascii="Times New Roman" w:eastAsia="Times New Roman" w:hAnsi="Times New Roman" w:cs="Times New Roman"/>
                <w:sz w:val="24"/>
                <w:szCs w:val="24"/>
              </w:rPr>
              <w:t>чение знач</w:t>
            </w:r>
            <w:r w:rsidRPr="00975C4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975C45">
              <w:rPr>
                <w:rFonts w:ascii="Times New Roman" w:eastAsia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5953" w:type="dxa"/>
          </w:tcPr>
          <w:p w:rsidR="005D4D13" w:rsidRPr="00975C45" w:rsidRDefault="005D4D13" w:rsidP="005D4D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C45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Определяется на основании фактически выполненных топографо-геодезических работ на земельных участках</w:t>
            </w:r>
          </w:p>
        </w:tc>
        <w:tc>
          <w:tcPr>
            <w:tcW w:w="1701" w:type="dxa"/>
          </w:tcPr>
          <w:p w:rsidR="005D4D13" w:rsidRPr="00975C45" w:rsidRDefault="00586D1A" w:rsidP="005D4D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5D4D13" w:rsidRPr="00975C45">
              <w:rPr>
                <w:rFonts w:ascii="Times New Roman" w:eastAsia="Times New Roman" w:hAnsi="Times New Roman" w:cs="Times New Roman"/>
                <w:sz w:val="24"/>
                <w:szCs w:val="24"/>
              </w:rPr>
              <w:t>анные управления архитектуры и градостро</w:t>
            </w:r>
            <w:r w:rsidR="005D4D13" w:rsidRPr="00975C4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5D4D13" w:rsidRPr="00975C45">
              <w:rPr>
                <w:rFonts w:ascii="Times New Roman" w:eastAsia="Times New Roman" w:hAnsi="Times New Roman" w:cs="Times New Roman"/>
                <w:sz w:val="24"/>
                <w:szCs w:val="24"/>
              </w:rPr>
              <w:t>тель админ</w:t>
            </w:r>
            <w:r w:rsidR="005D4D13" w:rsidRPr="00975C4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5D4D13" w:rsidRPr="00975C45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страции м</w:t>
            </w:r>
            <w:r w:rsidR="005D4D13" w:rsidRPr="00975C45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5D4D13" w:rsidRPr="00975C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ниципального образования город-курорт Геленджик  </w:t>
            </w:r>
          </w:p>
          <w:p w:rsidR="005D4D13" w:rsidRPr="00975C45" w:rsidRDefault="005D4D13" w:rsidP="005D4D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D4D13" w:rsidRPr="00975C45" w:rsidRDefault="005D4D13" w:rsidP="005D4D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C45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а</w:t>
            </w:r>
            <w:r w:rsidRPr="00975C45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975C45">
              <w:rPr>
                <w:rFonts w:ascii="Times New Roman" w:eastAsia="Times New Roman" w:hAnsi="Times New Roman" w:cs="Times New Roman"/>
                <w:sz w:val="24"/>
                <w:szCs w:val="24"/>
              </w:rPr>
              <w:t>хитектуры и градостро</w:t>
            </w:r>
            <w:r w:rsidRPr="00975C4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975C45">
              <w:rPr>
                <w:rFonts w:ascii="Times New Roman" w:eastAsia="Times New Roman" w:hAnsi="Times New Roman" w:cs="Times New Roman"/>
                <w:sz w:val="24"/>
                <w:szCs w:val="24"/>
              </w:rPr>
              <w:t>тельства адм</w:t>
            </w:r>
            <w:r w:rsidRPr="00975C4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975C45">
              <w:rPr>
                <w:rFonts w:ascii="Times New Roman" w:eastAsia="Times New Roman" w:hAnsi="Times New Roman" w:cs="Times New Roman"/>
                <w:sz w:val="24"/>
                <w:szCs w:val="24"/>
              </w:rPr>
              <w:t>нистрации м</w:t>
            </w:r>
            <w:r w:rsidRPr="00975C45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975C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ниципального образования город-курорт Геленджик  </w:t>
            </w:r>
          </w:p>
        </w:tc>
        <w:tc>
          <w:tcPr>
            <w:tcW w:w="992" w:type="dxa"/>
          </w:tcPr>
          <w:p w:rsidR="005D4D13" w:rsidRPr="00975C45" w:rsidRDefault="005D4D13" w:rsidP="005D4D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C45">
              <w:rPr>
                <w:rFonts w:ascii="Times New Roman" w:eastAsia="Times New Roman" w:hAnsi="Times New Roman" w:cs="Times New Roman"/>
                <w:sz w:val="24"/>
                <w:szCs w:val="24"/>
              </w:rPr>
              <w:t>еж</w:t>
            </w:r>
            <w:r w:rsidRPr="00975C4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975C45">
              <w:rPr>
                <w:rFonts w:ascii="Times New Roman" w:eastAsia="Times New Roman" w:hAnsi="Times New Roman" w:cs="Times New Roman"/>
                <w:sz w:val="24"/>
                <w:szCs w:val="24"/>
              </w:rPr>
              <w:t>годно</w:t>
            </w:r>
          </w:p>
        </w:tc>
      </w:tr>
      <w:tr w:rsidR="005D4D13" w:rsidRPr="005D4D13" w:rsidTr="00C26891">
        <w:tc>
          <w:tcPr>
            <w:tcW w:w="675" w:type="dxa"/>
          </w:tcPr>
          <w:p w:rsidR="005D4D13" w:rsidRPr="00975C45" w:rsidRDefault="005D4D13" w:rsidP="005D4D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C45">
              <w:rPr>
                <w:rFonts w:ascii="Times New Roman" w:eastAsia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410" w:type="dxa"/>
          </w:tcPr>
          <w:p w:rsidR="005D4D13" w:rsidRPr="00975C45" w:rsidRDefault="005D4D13" w:rsidP="005D4D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C45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демо</w:t>
            </w:r>
            <w:r w:rsidRPr="00975C45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975C45">
              <w:rPr>
                <w:rFonts w:ascii="Times New Roman" w:eastAsia="Times New Roman" w:hAnsi="Times New Roman" w:cs="Times New Roman"/>
                <w:sz w:val="24"/>
                <w:szCs w:val="24"/>
              </w:rPr>
              <w:t>тированных рекла</w:t>
            </w:r>
            <w:r w:rsidRPr="00975C45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975C45">
              <w:rPr>
                <w:rFonts w:ascii="Times New Roman" w:eastAsia="Times New Roman" w:hAnsi="Times New Roman" w:cs="Times New Roman"/>
                <w:sz w:val="24"/>
                <w:szCs w:val="24"/>
              </w:rPr>
              <w:t>ных конструкций, установленных и (или) эксплуатиру</w:t>
            </w:r>
            <w:r w:rsidRPr="00975C4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975C45">
              <w:rPr>
                <w:rFonts w:ascii="Times New Roman" w:eastAsia="Times New Roman" w:hAnsi="Times New Roman" w:cs="Times New Roman"/>
                <w:sz w:val="24"/>
                <w:szCs w:val="24"/>
              </w:rPr>
              <w:t>мых без разрешения на установку р</w:t>
            </w:r>
            <w:r w:rsidRPr="00975C4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975C45">
              <w:rPr>
                <w:rFonts w:ascii="Times New Roman" w:eastAsia="Times New Roman" w:hAnsi="Times New Roman" w:cs="Times New Roman"/>
                <w:sz w:val="24"/>
                <w:szCs w:val="24"/>
              </w:rPr>
              <w:t>кламных констру</w:t>
            </w:r>
            <w:r w:rsidRPr="00975C45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975C45">
              <w:rPr>
                <w:rFonts w:ascii="Times New Roman" w:eastAsia="Times New Roman" w:hAnsi="Times New Roman" w:cs="Times New Roman"/>
                <w:sz w:val="24"/>
                <w:szCs w:val="24"/>
              </w:rPr>
              <w:t>ций на территории муниципального о</w:t>
            </w:r>
            <w:r w:rsidRPr="00975C45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975C45">
              <w:rPr>
                <w:rFonts w:ascii="Times New Roman" w:eastAsia="Times New Roman" w:hAnsi="Times New Roman" w:cs="Times New Roman"/>
                <w:sz w:val="24"/>
                <w:szCs w:val="24"/>
              </w:rPr>
              <w:t>разования город-курорт Геленджик</w:t>
            </w:r>
          </w:p>
        </w:tc>
        <w:tc>
          <w:tcPr>
            <w:tcW w:w="851" w:type="dxa"/>
          </w:tcPr>
          <w:p w:rsidR="005D4D13" w:rsidRPr="00975C45" w:rsidRDefault="005D4D13" w:rsidP="005D4D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C45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</w:tcPr>
          <w:p w:rsidR="005D4D13" w:rsidRPr="00975C45" w:rsidRDefault="005D4D13" w:rsidP="005D4D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C45">
              <w:rPr>
                <w:rFonts w:ascii="Times New Roman" w:eastAsia="Times New Roman" w:hAnsi="Times New Roman" w:cs="Times New Roman"/>
                <w:sz w:val="24"/>
                <w:szCs w:val="24"/>
              </w:rPr>
              <w:t>увел</w:t>
            </w:r>
            <w:r w:rsidRPr="00975C4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975C45">
              <w:rPr>
                <w:rFonts w:ascii="Times New Roman" w:eastAsia="Times New Roman" w:hAnsi="Times New Roman" w:cs="Times New Roman"/>
                <w:sz w:val="24"/>
                <w:szCs w:val="24"/>
              </w:rPr>
              <w:t>чение знач</w:t>
            </w:r>
            <w:r w:rsidRPr="00975C4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975C45">
              <w:rPr>
                <w:rFonts w:ascii="Times New Roman" w:eastAsia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5953" w:type="dxa"/>
          </w:tcPr>
          <w:p w:rsidR="005D4D13" w:rsidRPr="00975C45" w:rsidRDefault="00C26891" w:rsidP="005D4D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5D4D13" w:rsidRPr="00975C4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пределяется методом подсчета рекламных констру</w:t>
            </w:r>
            <w:r w:rsidR="005D4D13" w:rsidRPr="00975C45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5D4D13" w:rsidRPr="00975C45">
              <w:rPr>
                <w:rFonts w:ascii="Times New Roman" w:eastAsia="Times New Roman" w:hAnsi="Times New Roman" w:cs="Times New Roman"/>
                <w:sz w:val="24"/>
                <w:szCs w:val="24"/>
              </w:rPr>
              <w:t>ций, установленных и (или) эксплуатируемых без ра</w:t>
            </w:r>
            <w:r w:rsidR="005D4D13" w:rsidRPr="00975C45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5D4D13" w:rsidRPr="00975C45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решения на установку рекламных конструкций на те</w:t>
            </w:r>
            <w:r w:rsidR="005D4D13" w:rsidRPr="00975C45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5D4D13" w:rsidRPr="00975C45">
              <w:rPr>
                <w:rFonts w:ascii="Times New Roman" w:eastAsia="Times New Roman" w:hAnsi="Times New Roman" w:cs="Times New Roman"/>
                <w:sz w:val="24"/>
                <w:szCs w:val="24"/>
              </w:rPr>
              <w:t>ритории муниципального образования город-курорт Геленджик</w:t>
            </w:r>
          </w:p>
        </w:tc>
        <w:tc>
          <w:tcPr>
            <w:tcW w:w="1701" w:type="dxa"/>
          </w:tcPr>
          <w:p w:rsidR="005D4D13" w:rsidRPr="00975C45" w:rsidRDefault="005D4D13" w:rsidP="005D4D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C45">
              <w:rPr>
                <w:rFonts w:ascii="Times New Roman" w:eastAsia="Times New Roman" w:hAnsi="Times New Roman" w:cs="Times New Roman"/>
                <w:sz w:val="24"/>
                <w:szCs w:val="24"/>
              </w:rPr>
              <w:t>данные управления архитектуры и градостро</w:t>
            </w:r>
            <w:r w:rsidRPr="00975C4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975C45">
              <w:rPr>
                <w:rFonts w:ascii="Times New Roman" w:eastAsia="Times New Roman" w:hAnsi="Times New Roman" w:cs="Times New Roman"/>
                <w:sz w:val="24"/>
                <w:szCs w:val="24"/>
              </w:rPr>
              <w:t>тель админ</w:t>
            </w:r>
            <w:r w:rsidRPr="00975C4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975C45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страции м</w:t>
            </w:r>
            <w:r w:rsidRPr="00975C45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975C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ниципального образования город-курорт Геленджик  </w:t>
            </w:r>
          </w:p>
        </w:tc>
        <w:tc>
          <w:tcPr>
            <w:tcW w:w="1843" w:type="dxa"/>
          </w:tcPr>
          <w:p w:rsidR="005D4D13" w:rsidRPr="00975C45" w:rsidRDefault="005D4D13" w:rsidP="005D4D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C45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а</w:t>
            </w:r>
            <w:r w:rsidRPr="00975C45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975C45">
              <w:rPr>
                <w:rFonts w:ascii="Times New Roman" w:eastAsia="Times New Roman" w:hAnsi="Times New Roman" w:cs="Times New Roman"/>
                <w:sz w:val="24"/>
                <w:szCs w:val="24"/>
              </w:rPr>
              <w:t>хитектуры и градостро</w:t>
            </w:r>
            <w:r w:rsidRPr="00975C4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975C45">
              <w:rPr>
                <w:rFonts w:ascii="Times New Roman" w:eastAsia="Times New Roman" w:hAnsi="Times New Roman" w:cs="Times New Roman"/>
                <w:sz w:val="24"/>
                <w:szCs w:val="24"/>
              </w:rPr>
              <w:t>тельства адм</w:t>
            </w:r>
            <w:r w:rsidRPr="00975C4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975C45">
              <w:rPr>
                <w:rFonts w:ascii="Times New Roman" w:eastAsia="Times New Roman" w:hAnsi="Times New Roman" w:cs="Times New Roman"/>
                <w:sz w:val="24"/>
                <w:szCs w:val="24"/>
              </w:rPr>
              <w:t>нистрации м</w:t>
            </w:r>
            <w:r w:rsidRPr="00975C45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975C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ниципального образования город-курорт Геленджик  </w:t>
            </w:r>
          </w:p>
        </w:tc>
        <w:tc>
          <w:tcPr>
            <w:tcW w:w="992" w:type="dxa"/>
          </w:tcPr>
          <w:p w:rsidR="005D4D13" w:rsidRPr="00975C45" w:rsidRDefault="005D4D13" w:rsidP="005D4D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C45">
              <w:rPr>
                <w:rFonts w:ascii="Times New Roman" w:eastAsia="Times New Roman" w:hAnsi="Times New Roman" w:cs="Times New Roman"/>
                <w:sz w:val="24"/>
                <w:szCs w:val="24"/>
              </w:rPr>
              <w:t>еж</w:t>
            </w:r>
            <w:r w:rsidRPr="00975C4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975C45">
              <w:rPr>
                <w:rFonts w:ascii="Times New Roman" w:eastAsia="Times New Roman" w:hAnsi="Times New Roman" w:cs="Times New Roman"/>
                <w:sz w:val="24"/>
                <w:szCs w:val="24"/>
              </w:rPr>
              <w:t>годно</w:t>
            </w:r>
          </w:p>
        </w:tc>
      </w:tr>
    </w:tbl>
    <w:p w:rsidR="005D4D13" w:rsidRPr="005D4D13" w:rsidRDefault="005D4D13" w:rsidP="005D4D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D4D13" w:rsidRPr="005D4D13" w:rsidRDefault="005D4D13" w:rsidP="005D4D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A15EA" w:rsidRDefault="006D351C" w:rsidP="005D4D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</w:t>
      </w:r>
      <w:r w:rsidR="008A15EA">
        <w:rPr>
          <w:rFonts w:ascii="Times New Roman" w:hAnsi="Times New Roman" w:cs="Times New Roman"/>
          <w:sz w:val="28"/>
          <w:szCs w:val="28"/>
        </w:rPr>
        <w:t xml:space="preserve"> обязанности н</w:t>
      </w:r>
      <w:r w:rsidR="005D4D13" w:rsidRPr="005D4D13">
        <w:rPr>
          <w:rFonts w:ascii="Times New Roman" w:hAnsi="Times New Roman" w:cs="Times New Roman"/>
          <w:sz w:val="28"/>
          <w:szCs w:val="28"/>
        </w:rPr>
        <w:t>ачальник</w:t>
      </w:r>
      <w:r w:rsidR="008A15EA">
        <w:rPr>
          <w:rFonts w:ascii="Times New Roman" w:hAnsi="Times New Roman" w:cs="Times New Roman"/>
          <w:sz w:val="28"/>
          <w:szCs w:val="28"/>
        </w:rPr>
        <w:t>а</w:t>
      </w:r>
    </w:p>
    <w:p w:rsidR="008A15EA" w:rsidRDefault="005D4D13" w:rsidP="005D4D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D13">
        <w:rPr>
          <w:rFonts w:ascii="Times New Roman" w:hAnsi="Times New Roman" w:cs="Times New Roman"/>
          <w:sz w:val="28"/>
          <w:szCs w:val="28"/>
        </w:rPr>
        <w:t>управления строительства</w:t>
      </w:r>
      <w:r w:rsidR="008A15EA">
        <w:rPr>
          <w:rFonts w:ascii="Times New Roman" w:hAnsi="Times New Roman" w:cs="Times New Roman"/>
          <w:sz w:val="28"/>
          <w:szCs w:val="28"/>
        </w:rPr>
        <w:t xml:space="preserve"> </w:t>
      </w:r>
      <w:r w:rsidRPr="005D4D13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5D4D13" w:rsidRPr="005D4D13" w:rsidRDefault="005D4D13" w:rsidP="005D4D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D1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5D4D13" w:rsidRPr="005D4D13" w:rsidRDefault="005D4D13" w:rsidP="00975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D13">
        <w:rPr>
          <w:rFonts w:ascii="Times New Roman" w:hAnsi="Times New Roman" w:cs="Times New Roman"/>
          <w:sz w:val="28"/>
          <w:szCs w:val="28"/>
        </w:rPr>
        <w:t xml:space="preserve">город-курорт Геленджик                                                                                                                                                 </w:t>
      </w:r>
      <w:r w:rsidR="008A15EA">
        <w:rPr>
          <w:rFonts w:ascii="Times New Roman" w:hAnsi="Times New Roman" w:cs="Times New Roman"/>
          <w:sz w:val="28"/>
          <w:szCs w:val="28"/>
        </w:rPr>
        <w:t xml:space="preserve">      А.М. Зайкова</w:t>
      </w:r>
    </w:p>
    <w:p w:rsidR="00975C45" w:rsidRDefault="00975C45" w:rsidP="005D4D13">
      <w:pPr>
        <w:tabs>
          <w:tab w:val="left" w:pos="285"/>
          <w:tab w:val="left" w:pos="552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75C45" w:rsidSect="004505CA">
          <w:pgSz w:w="16838" w:h="11906" w:orient="landscape"/>
          <w:pgMar w:top="1560" w:right="536" w:bottom="567" w:left="1134" w:header="709" w:footer="709" w:gutter="0"/>
          <w:pgNumType w:start="1"/>
          <w:cols w:space="708"/>
          <w:titlePg/>
          <w:docGrid w:linePitch="360"/>
        </w:sectPr>
      </w:pPr>
    </w:p>
    <w:tbl>
      <w:tblPr>
        <w:tblStyle w:val="a7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7692"/>
        <w:gridCol w:w="7692"/>
      </w:tblGrid>
      <w:tr w:rsidR="00975C45" w:rsidTr="00975C45">
        <w:tc>
          <w:tcPr>
            <w:tcW w:w="7692" w:type="dxa"/>
          </w:tcPr>
          <w:p w:rsidR="00975C45" w:rsidRDefault="00975C45" w:rsidP="005D4D13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692" w:type="dxa"/>
          </w:tcPr>
          <w:p w:rsidR="00975C45" w:rsidRPr="005D4D13" w:rsidRDefault="00975C45" w:rsidP="009006A3">
            <w:pPr>
              <w:ind w:left="251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D4D1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Приложение</w:t>
            </w:r>
            <w:r w:rsidRPr="005D4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3</w:t>
            </w:r>
          </w:p>
          <w:p w:rsidR="00975C45" w:rsidRPr="005D4D13" w:rsidRDefault="00975C45" w:rsidP="009006A3">
            <w:pPr>
              <w:ind w:left="25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4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5D4D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муниципальной программе</w:t>
            </w:r>
          </w:p>
          <w:p w:rsidR="00975C45" w:rsidRPr="005D4D13" w:rsidRDefault="00975C45" w:rsidP="009006A3">
            <w:pPr>
              <w:ind w:left="2514"/>
              <w:rPr>
                <w:rFonts w:ascii="Times New Roman" w:hAnsi="Times New Roman"/>
                <w:sz w:val="28"/>
                <w:szCs w:val="28"/>
              </w:rPr>
            </w:pPr>
            <w:r w:rsidRPr="005D4D13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 </w:t>
            </w:r>
            <w:r w:rsidR="00CD5E47">
              <w:rPr>
                <w:rFonts w:ascii="Times New Roman" w:hAnsi="Times New Roman"/>
                <w:sz w:val="28"/>
                <w:szCs w:val="28"/>
              </w:rPr>
              <w:t xml:space="preserve">                   </w:t>
            </w:r>
            <w:r w:rsidRPr="005D4D13">
              <w:rPr>
                <w:rFonts w:ascii="Times New Roman" w:hAnsi="Times New Roman"/>
                <w:sz w:val="28"/>
                <w:szCs w:val="28"/>
              </w:rPr>
              <w:t>город-курорт Геленджик</w:t>
            </w: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r w:rsidRPr="005D4D13">
              <w:rPr>
                <w:rFonts w:ascii="Times New Roman" w:hAnsi="Times New Roman" w:cs="Times New Roman"/>
                <w:sz w:val="28"/>
                <w:szCs w:val="28"/>
              </w:rPr>
              <w:t>Комплексное и устойчивое развитие муниципального образования  город-курорт Геленджик  в сфере строительства и архитектуры» на 2024-2030 годы</w:t>
            </w:r>
          </w:p>
          <w:p w:rsidR="00975C45" w:rsidRDefault="00975C45" w:rsidP="005D4D13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5D4D13" w:rsidRPr="005D4D13" w:rsidRDefault="005D4D13" w:rsidP="005D4D1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4D13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ПЕРЕЧЕНЬ ОСНОВНЫХ МЕРОПРИЯТИЙ</w:t>
      </w:r>
    </w:p>
    <w:p w:rsidR="005D4D13" w:rsidRPr="005D4D13" w:rsidRDefault="005D4D13" w:rsidP="005D4D1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4D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муниципальной программы муниципального образования город-курорт Геленджик </w:t>
      </w:r>
    </w:p>
    <w:p w:rsidR="005D4D13" w:rsidRPr="005D4D13" w:rsidRDefault="005D4D13" w:rsidP="005D4D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D4D13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5D4D13">
        <w:rPr>
          <w:rFonts w:ascii="Times New Roman" w:eastAsia="Times New Roman" w:hAnsi="Times New Roman" w:cs="Times New Roman"/>
          <w:sz w:val="28"/>
          <w:szCs w:val="28"/>
        </w:rPr>
        <w:t xml:space="preserve">Комплексное и устойчивое  развитие муниципального образования город-курорт Геленджик </w:t>
      </w:r>
    </w:p>
    <w:p w:rsidR="005D4D13" w:rsidRPr="005D4D13" w:rsidRDefault="005D4D13" w:rsidP="005D4D1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4D13">
        <w:rPr>
          <w:rFonts w:ascii="Times New Roman" w:eastAsia="Times New Roman" w:hAnsi="Times New Roman" w:cs="Times New Roman"/>
          <w:sz w:val="28"/>
          <w:szCs w:val="28"/>
        </w:rPr>
        <w:t>в сфере строительства и архитектуры</w:t>
      </w:r>
      <w:r w:rsidRPr="005D4D13">
        <w:rPr>
          <w:rFonts w:ascii="Times New Roman" w:eastAsia="Times New Roman" w:hAnsi="Times New Roman" w:cs="Times New Roman"/>
          <w:color w:val="000000"/>
          <w:sz w:val="28"/>
          <w:szCs w:val="28"/>
        </w:rPr>
        <w:t>» на 2024-2030 годы</w:t>
      </w:r>
    </w:p>
    <w:p w:rsidR="005D4D13" w:rsidRPr="005D4D13" w:rsidRDefault="005D4D13" w:rsidP="005D4D13">
      <w:pPr>
        <w:autoSpaceDE w:val="0"/>
        <w:autoSpaceDN w:val="0"/>
        <w:adjustRightInd w:val="0"/>
        <w:spacing w:after="0" w:line="240" w:lineRule="auto"/>
        <w:ind w:right="-598" w:firstLine="54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3828"/>
        <w:gridCol w:w="850"/>
        <w:gridCol w:w="1276"/>
        <w:gridCol w:w="1276"/>
        <w:gridCol w:w="1275"/>
        <w:gridCol w:w="1276"/>
        <w:gridCol w:w="1277"/>
        <w:gridCol w:w="1559"/>
        <w:gridCol w:w="1985"/>
      </w:tblGrid>
      <w:tr w:rsidR="00582FBE" w:rsidRPr="005D4D13" w:rsidTr="00290ACE">
        <w:trPr>
          <w:trHeight w:val="331"/>
        </w:trPr>
        <w:tc>
          <w:tcPr>
            <w:tcW w:w="850" w:type="dxa"/>
            <w:vMerge w:val="restart"/>
            <w:tcBorders>
              <w:bottom w:val="nil"/>
            </w:tcBorders>
            <w:vAlign w:val="center"/>
            <w:hideMark/>
          </w:tcPr>
          <w:p w:rsidR="00582FBE" w:rsidRPr="005D4D13" w:rsidRDefault="00582FBE" w:rsidP="005D4D13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D4D13">
              <w:rPr>
                <w:rFonts w:ascii="Times New Roman" w:eastAsia="Times New Roman" w:hAnsi="Times New Roman" w:cs="Times New Roman"/>
                <w:sz w:val="23"/>
                <w:szCs w:val="23"/>
              </w:rPr>
              <w:t>№</w:t>
            </w:r>
          </w:p>
          <w:p w:rsidR="00582FBE" w:rsidRPr="005D4D13" w:rsidRDefault="00582FBE" w:rsidP="005D4D13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D4D13">
              <w:rPr>
                <w:rFonts w:ascii="Times New Roman" w:eastAsia="Times New Roman" w:hAnsi="Times New Roman" w:cs="Times New Roman"/>
                <w:sz w:val="23"/>
                <w:szCs w:val="23"/>
              </w:rPr>
              <w:t>п/п</w:t>
            </w:r>
          </w:p>
        </w:tc>
        <w:tc>
          <w:tcPr>
            <w:tcW w:w="3828" w:type="dxa"/>
            <w:vMerge w:val="restart"/>
            <w:tcBorders>
              <w:bottom w:val="nil"/>
            </w:tcBorders>
            <w:vAlign w:val="center"/>
            <w:hideMark/>
          </w:tcPr>
          <w:p w:rsidR="00582FBE" w:rsidRPr="005D4D13" w:rsidRDefault="00582FBE" w:rsidP="005D4D13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</w:pPr>
            <w:r w:rsidRPr="005D4D13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  <w:t>Наименование мероприятия</w:t>
            </w:r>
          </w:p>
          <w:p w:rsidR="00582FBE" w:rsidRPr="005D4D13" w:rsidRDefault="00582FBE" w:rsidP="005D4D13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  <w:vMerge w:val="restart"/>
            <w:tcBorders>
              <w:bottom w:val="nil"/>
            </w:tcBorders>
            <w:vAlign w:val="center"/>
            <w:hideMark/>
          </w:tcPr>
          <w:p w:rsidR="00582FBE" w:rsidRPr="005D4D13" w:rsidRDefault="00582FBE" w:rsidP="005D4D13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</w:pPr>
            <w:r w:rsidRPr="005D4D13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  <w:t>Годы реал</w:t>
            </w:r>
            <w:r w:rsidRPr="005D4D13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  <w:t>и</w:t>
            </w:r>
            <w:r w:rsidRPr="005D4D13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  <w:t>зации</w:t>
            </w:r>
          </w:p>
          <w:p w:rsidR="00582FBE" w:rsidRPr="005D4D13" w:rsidRDefault="00582FBE" w:rsidP="005D4D13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6380" w:type="dxa"/>
            <w:gridSpan w:val="5"/>
            <w:vAlign w:val="center"/>
            <w:hideMark/>
          </w:tcPr>
          <w:p w:rsidR="00582FBE" w:rsidRPr="005D4D13" w:rsidRDefault="00582FBE" w:rsidP="005D4D13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</w:pPr>
            <w:r w:rsidRPr="005D4D13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  <w:t xml:space="preserve">Объем финансирования, </w:t>
            </w:r>
            <w:r w:rsidRPr="005D4D13">
              <w:rPr>
                <w:rFonts w:ascii="Times New Roman" w:eastAsia="Times New Roman" w:hAnsi="Times New Roman" w:cs="Times New Roman"/>
                <w:sz w:val="23"/>
                <w:szCs w:val="23"/>
              </w:rPr>
              <w:t>тыс. рублей</w:t>
            </w:r>
          </w:p>
        </w:tc>
        <w:tc>
          <w:tcPr>
            <w:tcW w:w="1559" w:type="dxa"/>
            <w:vMerge w:val="restart"/>
            <w:tcBorders>
              <w:bottom w:val="nil"/>
            </w:tcBorders>
            <w:vAlign w:val="center"/>
            <w:hideMark/>
          </w:tcPr>
          <w:p w:rsidR="00582FBE" w:rsidRPr="005D4D13" w:rsidRDefault="00582FBE" w:rsidP="005D4D13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</w:pPr>
            <w:r w:rsidRPr="005D4D13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  <w:t>Непосре</w:t>
            </w:r>
            <w:r w:rsidRPr="005D4D13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  <w:t>д</w:t>
            </w:r>
            <w:r w:rsidRPr="005D4D13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  <w:t xml:space="preserve">ственный </w:t>
            </w:r>
          </w:p>
          <w:p w:rsidR="00582FBE" w:rsidRPr="005D4D13" w:rsidRDefault="00582FBE" w:rsidP="005D4D13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</w:pPr>
            <w:r w:rsidRPr="005D4D13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  <w:t xml:space="preserve">результат </w:t>
            </w:r>
          </w:p>
          <w:p w:rsidR="00582FBE" w:rsidRPr="005D4D13" w:rsidRDefault="00582FBE" w:rsidP="005D4D13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D4D13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  <w:t xml:space="preserve">реализации мероприятия </w:t>
            </w:r>
          </w:p>
        </w:tc>
        <w:tc>
          <w:tcPr>
            <w:tcW w:w="1985" w:type="dxa"/>
            <w:vMerge w:val="restart"/>
            <w:tcBorders>
              <w:bottom w:val="nil"/>
            </w:tcBorders>
            <w:vAlign w:val="center"/>
            <w:hideMark/>
          </w:tcPr>
          <w:p w:rsidR="00582FBE" w:rsidRPr="005D4D13" w:rsidRDefault="00582FBE" w:rsidP="005D4D13">
            <w:pPr>
              <w:shd w:val="clear" w:color="auto" w:fill="FFFFFF"/>
              <w:spacing w:after="0" w:line="240" w:lineRule="auto"/>
              <w:ind w:left="-113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</w:pPr>
            <w:r w:rsidRPr="005D4D13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  <w:t>Муниципальный заказчик, главный распорядитель</w:t>
            </w:r>
          </w:p>
          <w:p w:rsidR="00582FBE" w:rsidRPr="005D4D13" w:rsidRDefault="00582FBE" w:rsidP="005D4D13">
            <w:pPr>
              <w:shd w:val="clear" w:color="auto" w:fill="FFFFFF"/>
              <w:spacing w:after="0" w:line="240" w:lineRule="auto"/>
              <w:ind w:left="-113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highlight w:val="yellow"/>
              </w:rPr>
            </w:pPr>
            <w:r w:rsidRPr="005D4D13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  <w:t xml:space="preserve"> бюджетных средств, исполн</w:t>
            </w:r>
            <w:r w:rsidRPr="005D4D13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  <w:t>и</w:t>
            </w:r>
            <w:r w:rsidRPr="005D4D13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  <w:t xml:space="preserve">тель  </w:t>
            </w:r>
          </w:p>
        </w:tc>
      </w:tr>
      <w:tr w:rsidR="00582FBE" w:rsidRPr="005D4D13" w:rsidTr="00586D1A">
        <w:tc>
          <w:tcPr>
            <w:tcW w:w="850" w:type="dxa"/>
            <w:vMerge/>
            <w:tcBorders>
              <w:top w:val="nil"/>
              <w:bottom w:val="nil"/>
            </w:tcBorders>
            <w:vAlign w:val="center"/>
          </w:tcPr>
          <w:p w:rsidR="00582FBE" w:rsidRPr="005D4D13" w:rsidRDefault="00582FBE" w:rsidP="005D4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828" w:type="dxa"/>
            <w:vMerge/>
            <w:tcBorders>
              <w:top w:val="nil"/>
              <w:bottom w:val="nil"/>
            </w:tcBorders>
            <w:vAlign w:val="center"/>
          </w:tcPr>
          <w:p w:rsidR="00582FBE" w:rsidRPr="005D4D13" w:rsidRDefault="00582FBE" w:rsidP="005D4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  <w:vMerge/>
            <w:tcBorders>
              <w:top w:val="nil"/>
              <w:bottom w:val="nil"/>
            </w:tcBorders>
            <w:vAlign w:val="center"/>
          </w:tcPr>
          <w:p w:rsidR="00582FBE" w:rsidRPr="005D4D13" w:rsidRDefault="00582FBE" w:rsidP="005D4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582FBE" w:rsidRPr="005D4D13" w:rsidRDefault="00582FBE" w:rsidP="005D4D13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</w:pPr>
            <w:r w:rsidRPr="005D4D13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  <w:t>всего</w:t>
            </w:r>
          </w:p>
        </w:tc>
        <w:tc>
          <w:tcPr>
            <w:tcW w:w="510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2FBE" w:rsidRPr="005D4D13" w:rsidRDefault="00582FBE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D4D13">
              <w:rPr>
                <w:rFonts w:ascii="Times New Roman" w:eastAsia="Times New Roman" w:hAnsi="Times New Roman" w:cs="Times New Roman"/>
                <w:sz w:val="23"/>
                <w:szCs w:val="23"/>
              </w:rPr>
              <w:t>в разрезе источников финансирования</w:t>
            </w:r>
          </w:p>
        </w:tc>
        <w:tc>
          <w:tcPr>
            <w:tcW w:w="1559" w:type="dxa"/>
            <w:vMerge/>
            <w:tcBorders>
              <w:top w:val="nil"/>
              <w:bottom w:val="nil"/>
            </w:tcBorders>
            <w:vAlign w:val="center"/>
          </w:tcPr>
          <w:p w:rsidR="00582FBE" w:rsidRPr="005D4D13" w:rsidRDefault="00582FBE" w:rsidP="005D4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5" w:type="dxa"/>
            <w:vMerge/>
            <w:tcBorders>
              <w:top w:val="nil"/>
              <w:bottom w:val="nil"/>
            </w:tcBorders>
            <w:vAlign w:val="center"/>
          </w:tcPr>
          <w:p w:rsidR="00582FBE" w:rsidRPr="005D4D13" w:rsidRDefault="00582FBE" w:rsidP="005D4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582FBE" w:rsidRPr="005D4D13" w:rsidTr="00586D1A">
        <w:trPr>
          <w:trHeight w:val="337"/>
        </w:trPr>
        <w:tc>
          <w:tcPr>
            <w:tcW w:w="850" w:type="dxa"/>
            <w:vMerge/>
            <w:tcBorders>
              <w:top w:val="single" w:sz="4" w:space="0" w:color="auto"/>
              <w:bottom w:val="nil"/>
            </w:tcBorders>
            <w:vAlign w:val="center"/>
            <w:hideMark/>
          </w:tcPr>
          <w:p w:rsidR="00582FBE" w:rsidRPr="005D4D13" w:rsidRDefault="00582FBE" w:rsidP="005D4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bottom w:val="nil"/>
            </w:tcBorders>
            <w:vAlign w:val="center"/>
            <w:hideMark/>
          </w:tcPr>
          <w:p w:rsidR="00582FBE" w:rsidRPr="005D4D13" w:rsidRDefault="00582FBE" w:rsidP="005D4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nil"/>
            </w:tcBorders>
            <w:vAlign w:val="center"/>
            <w:hideMark/>
          </w:tcPr>
          <w:p w:rsidR="00582FBE" w:rsidRPr="005D4D13" w:rsidRDefault="00582FBE" w:rsidP="005D4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  <w:vAlign w:val="center"/>
            <w:hideMark/>
          </w:tcPr>
          <w:p w:rsidR="00582FBE" w:rsidRPr="005D4D13" w:rsidRDefault="00582FBE" w:rsidP="005D4D13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vAlign w:val="center"/>
          </w:tcPr>
          <w:p w:rsidR="00582FBE" w:rsidRPr="005D4D13" w:rsidRDefault="00582FBE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D4D13">
              <w:rPr>
                <w:rFonts w:ascii="Times New Roman" w:eastAsia="Times New Roman" w:hAnsi="Times New Roman" w:cs="Times New Roman"/>
                <w:sz w:val="23"/>
                <w:szCs w:val="23"/>
              </w:rPr>
              <w:t>федерал</w:t>
            </w:r>
            <w:r w:rsidRPr="005D4D13">
              <w:rPr>
                <w:rFonts w:ascii="Times New Roman" w:eastAsia="Times New Roman" w:hAnsi="Times New Roman" w:cs="Times New Roman"/>
                <w:sz w:val="23"/>
                <w:szCs w:val="23"/>
              </w:rPr>
              <w:t>ь</w:t>
            </w:r>
            <w:r w:rsidRPr="005D4D13">
              <w:rPr>
                <w:rFonts w:ascii="Times New Roman" w:eastAsia="Times New Roman" w:hAnsi="Times New Roman" w:cs="Times New Roman"/>
                <w:sz w:val="23"/>
                <w:szCs w:val="23"/>
              </w:rPr>
              <w:t>ный бю</w:t>
            </w:r>
            <w:r w:rsidRPr="005D4D13">
              <w:rPr>
                <w:rFonts w:ascii="Times New Roman" w:eastAsia="Times New Roman" w:hAnsi="Times New Roman" w:cs="Times New Roman"/>
                <w:sz w:val="23"/>
                <w:szCs w:val="23"/>
              </w:rPr>
              <w:t>д</w:t>
            </w:r>
            <w:r w:rsidRPr="005D4D13">
              <w:rPr>
                <w:rFonts w:ascii="Times New Roman" w:eastAsia="Times New Roman" w:hAnsi="Times New Roman" w:cs="Times New Roman"/>
                <w:sz w:val="23"/>
                <w:szCs w:val="23"/>
              </w:rPr>
              <w:t>жет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vAlign w:val="center"/>
          </w:tcPr>
          <w:p w:rsidR="00582FBE" w:rsidRPr="005D4D13" w:rsidRDefault="00582FBE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D4D13">
              <w:rPr>
                <w:rFonts w:ascii="Times New Roman" w:hAnsi="Times New Roman" w:cs="Times New Roman"/>
              </w:rPr>
              <w:t>бюджет Красн</w:t>
            </w:r>
            <w:r w:rsidRPr="005D4D13">
              <w:rPr>
                <w:rFonts w:ascii="Times New Roman" w:hAnsi="Times New Roman" w:cs="Times New Roman"/>
              </w:rPr>
              <w:t>о</w:t>
            </w:r>
            <w:r w:rsidRPr="005D4D13">
              <w:rPr>
                <w:rFonts w:ascii="Times New Roman" w:hAnsi="Times New Roman" w:cs="Times New Roman"/>
              </w:rPr>
              <w:t>дарского края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vAlign w:val="center"/>
          </w:tcPr>
          <w:p w:rsidR="00582FBE" w:rsidRPr="005D4D13" w:rsidRDefault="00582FBE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D4D13">
              <w:rPr>
                <w:rFonts w:ascii="Times New Roman" w:eastAsia="Times New Roman" w:hAnsi="Times New Roman" w:cs="Times New Roman"/>
                <w:sz w:val="23"/>
                <w:szCs w:val="23"/>
              </w:rPr>
              <w:t>местный бюджет</w:t>
            </w:r>
          </w:p>
        </w:tc>
        <w:tc>
          <w:tcPr>
            <w:tcW w:w="1277" w:type="dxa"/>
            <w:tcBorders>
              <w:top w:val="single" w:sz="4" w:space="0" w:color="auto"/>
              <w:bottom w:val="nil"/>
            </w:tcBorders>
            <w:vAlign w:val="center"/>
          </w:tcPr>
          <w:p w:rsidR="00582FBE" w:rsidRPr="005D4D13" w:rsidRDefault="00582FBE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D4D13">
              <w:rPr>
                <w:rFonts w:ascii="Times New Roman" w:eastAsia="Times New Roman" w:hAnsi="Times New Roman" w:cs="Times New Roman"/>
                <w:sz w:val="23"/>
                <w:szCs w:val="23"/>
              </w:rPr>
              <w:t>внебю</w:t>
            </w:r>
            <w:r w:rsidRPr="005D4D13">
              <w:rPr>
                <w:rFonts w:ascii="Times New Roman" w:eastAsia="Times New Roman" w:hAnsi="Times New Roman" w:cs="Times New Roman"/>
                <w:sz w:val="23"/>
                <w:szCs w:val="23"/>
              </w:rPr>
              <w:t>д</w:t>
            </w:r>
            <w:r w:rsidRPr="005D4D13">
              <w:rPr>
                <w:rFonts w:ascii="Times New Roman" w:eastAsia="Times New Roman" w:hAnsi="Times New Roman" w:cs="Times New Roman"/>
                <w:sz w:val="23"/>
                <w:szCs w:val="23"/>
              </w:rPr>
              <w:t>жетные источники</w:t>
            </w: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  <w:vAlign w:val="center"/>
            <w:hideMark/>
          </w:tcPr>
          <w:p w:rsidR="00582FBE" w:rsidRPr="005D4D13" w:rsidRDefault="00582FBE" w:rsidP="005D4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bottom w:val="nil"/>
            </w:tcBorders>
            <w:vAlign w:val="center"/>
            <w:hideMark/>
          </w:tcPr>
          <w:p w:rsidR="00582FBE" w:rsidRPr="005D4D13" w:rsidRDefault="00582FBE" w:rsidP="005D4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</w:tbl>
    <w:p w:rsidR="005D4D13" w:rsidRPr="005D4D13" w:rsidRDefault="005D4D13" w:rsidP="005D4D13">
      <w:pPr>
        <w:spacing w:after="0" w:line="17" w:lineRule="auto"/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827"/>
        <w:gridCol w:w="850"/>
        <w:gridCol w:w="1276"/>
        <w:gridCol w:w="1277"/>
        <w:gridCol w:w="1276"/>
        <w:gridCol w:w="1275"/>
        <w:gridCol w:w="1276"/>
        <w:gridCol w:w="1559"/>
        <w:gridCol w:w="1985"/>
      </w:tblGrid>
      <w:tr w:rsidR="005D4D13" w:rsidRPr="005D4D13" w:rsidTr="00DF1FE7">
        <w:trPr>
          <w:trHeight w:val="147"/>
          <w:tblHeader/>
        </w:trPr>
        <w:tc>
          <w:tcPr>
            <w:tcW w:w="851" w:type="dxa"/>
            <w:tcBorders>
              <w:top w:val="single" w:sz="4" w:space="0" w:color="auto"/>
              <w:bottom w:val="nil"/>
            </w:tcBorders>
            <w:vAlign w:val="center"/>
          </w:tcPr>
          <w:p w:rsidR="005D4D13" w:rsidRPr="005D4D13" w:rsidRDefault="005D4D1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D4D13"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bottom w:val="nil"/>
            </w:tcBorders>
            <w:vAlign w:val="center"/>
          </w:tcPr>
          <w:p w:rsidR="005D4D13" w:rsidRPr="005D4D13" w:rsidRDefault="005D4D1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D4D13">
              <w:rPr>
                <w:rFonts w:ascii="Times New Roman" w:eastAsia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vAlign w:val="center"/>
          </w:tcPr>
          <w:p w:rsidR="005D4D13" w:rsidRPr="005D4D13" w:rsidRDefault="005D4D1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D4D13">
              <w:rPr>
                <w:rFonts w:ascii="Times New Roman" w:eastAsia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5D4D13" w:rsidRPr="005D4D13" w:rsidRDefault="005D4D13" w:rsidP="005D4D13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D4D13">
              <w:rPr>
                <w:rFonts w:ascii="Times New Roman" w:eastAsia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bottom w:val="nil"/>
            </w:tcBorders>
            <w:vAlign w:val="center"/>
          </w:tcPr>
          <w:p w:rsidR="005D4D13" w:rsidRPr="005D4D13" w:rsidRDefault="005D4D1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D4D13">
              <w:rPr>
                <w:rFonts w:ascii="Times New Roman" w:eastAsia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vAlign w:val="center"/>
          </w:tcPr>
          <w:p w:rsidR="005D4D13" w:rsidRPr="005D4D13" w:rsidRDefault="005D4D1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D4D13">
              <w:rPr>
                <w:rFonts w:ascii="Times New Roman" w:eastAsia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vAlign w:val="center"/>
          </w:tcPr>
          <w:p w:rsidR="005D4D13" w:rsidRPr="005D4D13" w:rsidRDefault="005D4D1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D4D13">
              <w:rPr>
                <w:rFonts w:ascii="Times New Roman" w:eastAsia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vAlign w:val="center"/>
          </w:tcPr>
          <w:p w:rsidR="005D4D13" w:rsidRPr="005D4D13" w:rsidRDefault="005D4D1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D4D13">
              <w:rPr>
                <w:rFonts w:ascii="Times New Roman" w:eastAsia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vAlign w:val="center"/>
          </w:tcPr>
          <w:p w:rsidR="005D4D13" w:rsidRPr="005D4D13" w:rsidRDefault="005D4D1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D4D13">
              <w:rPr>
                <w:rFonts w:ascii="Times New Roman" w:eastAsia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  <w:vAlign w:val="center"/>
          </w:tcPr>
          <w:p w:rsidR="005D4D13" w:rsidRPr="005D4D13" w:rsidRDefault="005D4D1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D4D13">
              <w:rPr>
                <w:rFonts w:ascii="Times New Roman" w:eastAsia="Times New Roman" w:hAnsi="Times New Roman" w:cs="Times New Roman"/>
                <w:sz w:val="23"/>
                <w:szCs w:val="23"/>
              </w:rPr>
              <w:t>10</w:t>
            </w:r>
          </w:p>
        </w:tc>
      </w:tr>
      <w:tr w:rsidR="005D4D13" w:rsidRPr="005D4D13" w:rsidTr="00DF1FE7">
        <w:tc>
          <w:tcPr>
            <w:tcW w:w="851" w:type="dxa"/>
          </w:tcPr>
          <w:p w:rsidR="005D4D13" w:rsidRPr="005D4D13" w:rsidRDefault="005D4D1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D4D13"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4601" w:type="dxa"/>
            <w:gridSpan w:val="9"/>
            <w:vAlign w:val="center"/>
          </w:tcPr>
          <w:p w:rsidR="005D4D13" w:rsidRPr="005D4D13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D4D13">
              <w:rPr>
                <w:rFonts w:ascii="Times New Roman" w:hAnsi="Times New Roman" w:cs="Times New Roman"/>
                <w:sz w:val="23"/>
                <w:szCs w:val="23"/>
              </w:rPr>
              <w:t>Цель. С</w:t>
            </w:r>
            <w:r w:rsidRPr="005D4D1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оздание условий для устойчивого территориального развития муниципального образования город-курорт Геленджик </w:t>
            </w:r>
          </w:p>
        </w:tc>
      </w:tr>
      <w:tr w:rsidR="005D4D13" w:rsidRPr="005D4D13" w:rsidTr="00DF1F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D13" w:rsidRPr="005D4D13" w:rsidRDefault="005D4D1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5D4D1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1.1</w:t>
            </w:r>
          </w:p>
        </w:tc>
        <w:tc>
          <w:tcPr>
            <w:tcW w:w="1460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91" w:rsidRPr="00E1181D" w:rsidRDefault="005D4D1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Задача 1. Обеспечение надежного и доступного предоставления услуг водоснабжения и водоотведения, </w:t>
            </w:r>
          </w:p>
          <w:p w:rsidR="005D4D13" w:rsidRPr="00E1181D" w:rsidRDefault="005D4D13" w:rsidP="00C2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удовлетворяющего потребности</w:t>
            </w:r>
            <w:r w:rsidR="00C26891" w:rsidRPr="00E11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11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муниципального образования город-курорт Геленджик </w:t>
            </w:r>
          </w:p>
        </w:tc>
      </w:tr>
      <w:tr w:rsidR="00C26DD3" w:rsidRPr="005D4D13" w:rsidTr="00DF1FE7">
        <w:trPr>
          <w:trHeight w:val="215"/>
        </w:trPr>
        <w:tc>
          <w:tcPr>
            <w:tcW w:w="851" w:type="dxa"/>
            <w:vMerge w:val="restart"/>
          </w:tcPr>
          <w:p w:rsidR="00C26DD3" w:rsidRPr="005D4D13" w:rsidRDefault="00C26DD3" w:rsidP="005D4D1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D4D13">
              <w:rPr>
                <w:rFonts w:ascii="Times New Roman" w:eastAsia="Times New Roman" w:hAnsi="Times New Roman" w:cs="Times New Roman"/>
                <w:sz w:val="23"/>
                <w:szCs w:val="23"/>
              </w:rPr>
              <w:t>1.1.1</w:t>
            </w:r>
          </w:p>
          <w:p w:rsidR="00C26DD3" w:rsidRPr="005D4D13" w:rsidRDefault="00C26DD3" w:rsidP="005D4D1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C26DD3" w:rsidRPr="005D4D13" w:rsidRDefault="00C26DD3" w:rsidP="005D4D1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C26DD3" w:rsidRPr="005D4D13" w:rsidRDefault="00C26DD3" w:rsidP="005D4D1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C26DD3" w:rsidRPr="005D4D13" w:rsidRDefault="00C26DD3" w:rsidP="005D4D1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C26DD3" w:rsidRPr="005D4D13" w:rsidRDefault="00C26DD3" w:rsidP="005D4D1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C26DD3" w:rsidRPr="005D4D13" w:rsidRDefault="00C26DD3" w:rsidP="005D4D1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C26DD3" w:rsidRPr="005D4D13" w:rsidRDefault="00C26DD3" w:rsidP="00A741D4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827" w:type="dxa"/>
            <w:vMerge w:val="restart"/>
          </w:tcPr>
          <w:p w:rsidR="00C26DD3" w:rsidRPr="00E1181D" w:rsidRDefault="00C26DD3" w:rsidP="005D4D13">
            <w:pPr>
              <w:spacing w:after="0" w:line="240" w:lineRule="auto"/>
              <w:rPr>
                <w:sz w:val="23"/>
                <w:szCs w:val="23"/>
              </w:rPr>
            </w:pPr>
            <w:r w:rsidRPr="00E11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мероприятие: «Пов</w:t>
            </w:r>
            <w:r w:rsidRPr="00E11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E11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шение эффективности, устойчив</w:t>
            </w:r>
            <w:r w:rsidRPr="00E11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11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 и надежности функциониров</w:t>
            </w:r>
            <w:r w:rsidRPr="00E11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11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 систем водоснабжения и в</w:t>
            </w:r>
            <w:r w:rsidRPr="00E11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11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доотведения муниципального о</w:t>
            </w:r>
            <w:r w:rsidRPr="00E11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E11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разования город-курорт Геле</w:t>
            </w:r>
            <w:r w:rsidRPr="00E11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E11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джик», в том числе:</w:t>
            </w:r>
          </w:p>
        </w:tc>
        <w:tc>
          <w:tcPr>
            <w:tcW w:w="850" w:type="dxa"/>
            <w:vAlign w:val="center"/>
          </w:tcPr>
          <w:p w:rsidR="00C26DD3" w:rsidRPr="00E1181D" w:rsidRDefault="00C26DD3" w:rsidP="00C2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276" w:type="dxa"/>
            <w:vAlign w:val="center"/>
          </w:tcPr>
          <w:p w:rsidR="00C26DD3" w:rsidRPr="00E1181D" w:rsidRDefault="00C26DD3" w:rsidP="005D4D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vAlign w:val="center"/>
          </w:tcPr>
          <w:p w:rsidR="00C26DD3" w:rsidRPr="00E1181D" w:rsidRDefault="00C26DD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C26DD3" w:rsidRPr="00E1181D" w:rsidRDefault="00C26DD3" w:rsidP="005D4D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C26DD3" w:rsidRPr="00E1181D" w:rsidRDefault="00C26DD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C26DD3" w:rsidRPr="00E1181D" w:rsidRDefault="00C26DD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vMerge w:val="restart"/>
          </w:tcPr>
          <w:p w:rsidR="00C26DD3" w:rsidRPr="00E1181D" w:rsidRDefault="00C26DD3" w:rsidP="00C2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C26DD3" w:rsidRPr="005D4D13" w:rsidRDefault="00C26DD3" w:rsidP="00C26DD3">
            <w:pPr>
              <w:jc w:val="center"/>
            </w:pPr>
          </w:p>
        </w:tc>
      </w:tr>
      <w:tr w:rsidR="00C26DD3" w:rsidRPr="005D4D13" w:rsidTr="00DF1FE7">
        <w:trPr>
          <w:trHeight w:val="279"/>
        </w:trPr>
        <w:tc>
          <w:tcPr>
            <w:tcW w:w="851" w:type="dxa"/>
            <w:vMerge/>
          </w:tcPr>
          <w:p w:rsidR="00C26DD3" w:rsidRPr="005D4D13" w:rsidRDefault="00C26DD3" w:rsidP="005D4D1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827" w:type="dxa"/>
            <w:vMerge/>
          </w:tcPr>
          <w:p w:rsidR="00C26DD3" w:rsidRPr="00E1181D" w:rsidRDefault="00C26DD3" w:rsidP="005D4D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  <w:vAlign w:val="center"/>
          </w:tcPr>
          <w:p w:rsidR="00C26DD3" w:rsidRPr="00E1181D" w:rsidRDefault="00C26DD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276" w:type="dxa"/>
            <w:vAlign w:val="center"/>
          </w:tcPr>
          <w:p w:rsidR="00C26DD3" w:rsidRPr="00E1181D" w:rsidRDefault="00C26DD3" w:rsidP="005D4D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81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7" w:type="dxa"/>
            <w:vAlign w:val="center"/>
          </w:tcPr>
          <w:p w:rsidR="00C26DD3" w:rsidRPr="00E1181D" w:rsidRDefault="00C26DD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81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C26DD3" w:rsidRPr="00E1181D" w:rsidRDefault="00C26DD3" w:rsidP="005D4D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81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C26DD3" w:rsidRPr="00E1181D" w:rsidRDefault="00C26DD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81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C26DD3" w:rsidRPr="00E1181D" w:rsidRDefault="00C26DD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vMerge/>
          </w:tcPr>
          <w:p w:rsidR="00C26DD3" w:rsidRPr="00E1181D" w:rsidRDefault="00C26DD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26DD3" w:rsidRPr="005D4D13" w:rsidRDefault="00C26DD3" w:rsidP="005D4D13"/>
        </w:tc>
      </w:tr>
      <w:tr w:rsidR="00C26DD3" w:rsidRPr="005D4D13" w:rsidTr="00DF1FE7">
        <w:trPr>
          <w:trHeight w:val="315"/>
        </w:trPr>
        <w:tc>
          <w:tcPr>
            <w:tcW w:w="851" w:type="dxa"/>
            <w:vMerge/>
          </w:tcPr>
          <w:p w:rsidR="00C26DD3" w:rsidRPr="005D4D13" w:rsidRDefault="00C26DD3" w:rsidP="005D4D1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827" w:type="dxa"/>
            <w:vMerge/>
          </w:tcPr>
          <w:p w:rsidR="00C26DD3" w:rsidRPr="00E1181D" w:rsidRDefault="00C26DD3" w:rsidP="005D4D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  <w:vAlign w:val="center"/>
          </w:tcPr>
          <w:p w:rsidR="00C26DD3" w:rsidRPr="00E1181D" w:rsidRDefault="00C26DD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2026</w:t>
            </w:r>
          </w:p>
        </w:tc>
        <w:tc>
          <w:tcPr>
            <w:tcW w:w="1276" w:type="dxa"/>
            <w:vAlign w:val="center"/>
          </w:tcPr>
          <w:p w:rsidR="00C26DD3" w:rsidRPr="00E1181D" w:rsidRDefault="00C26DD3" w:rsidP="005D4D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81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7" w:type="dxa"/>
            <w:vAlign w:val="center"/>
          </w:tcPr>
          <w:p w:rsidR="00C26DD3" w:rsidRPr="00E1181D" w:rsidRDefault="00C26DD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81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C26DD3" w:rsidRPr="00E1181D" w:rsidRDefault="00C26DD3" w:rsidP="005D4D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81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C26DD3" w:rsidRPr="00E1181D" w:rsidRDefault="00C26DD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81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C26DD3" w:rsidRPr="00E1181D" w:rsidRDefault="00C26DD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vMerge/>
          </w:tcPr>
          <w:p w:rsidR="00C26DD3" w:rsidRPr="00E1181D" w:rsidRDefault="00C26DD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26DD3" w:rsidRPr="005D4D13" w:rsidRDefault="00C26DD3" w:rsidP="005D4D13"/>
        </w:tc>
      </w:tr>
      <w:tr w:rsidR="00C26DD3" w:rsidRPr="005D4D13" w:rsidTr="00DF1FE7">
        <w:tc>
          <w:tcPr>
            <w:tcW w:w="851" w:type="dxa"/>
            <w:vMerge/>
          </w:tcPr>
          <w:p w:rsidR="00C26DD3" w:rsidRPr="005D4D13" w:rsidRDefault="00C26DD3" w:rsidP="005D4D1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827" w:type="dxa"/>
            <w:vMerge/>
          </w:tcPr>
          <w:p w:rsidR="00C26DD3" w:rsidRPr="00E1181D" w:rsidRDefault="00C26DD3" w:rsidP="005D4D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  <w:vAlign w:val="center"/>
          </w:tcPr>
          <w:p w:rsidR="00C26DD3" w:rsidRPr="00E1181D" w:rsidRDefault="00C26DD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2027</w:t>
            </w:r>
          </w:p>
        </w:tc>
        <w:tc>
          <w:tcPr>
            <w:tcW w:w="1276" w:type="dxa"/>
            <w:vAlign w:val="center"/>
          </w:tcPr>
          <w:p w:rsidR="00C26DD3" w:rsidRPr="00E1181D" w:rsidRDefault="00C26DD3" w:rsidP="005D4D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81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7" w:type="dxa"/>
            <w:vAlign w:val="center"/>
          </w:tcPr>
          <w:p w:rsidR="00C26DD3" w:rsidRPr="00E1181D" w:rsidRDefault="00C26DD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81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C26DD3" w:rsidRPr="00E1181D" w:rsidRDefault="00C26DD3" w:rsidP="005D4D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81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C26DD3" w:rsidRPr="00E1181D" w:rsidRDefault="00C26DD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81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C26DD3" w:rsidRPr="00E1181D" w:rsidRDefault="00C26DD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vMerge/>
          </w:tcPr>
          <w:p w:rsidR="00C26DD3" w:rsidRPr="00E1181D" w:rsidRDefault="00C26DD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26DD3" w:rsidRPr="005D4D13" w:rsidRDefault="00C26DD3" w:rsidP="005D4D13"/>
        </w:tc>
      </w:tr>
      <w:tr w:rsidR="00C26DD3" w:rsidRPr="005D4D13" w:rsidTr="00DF1FE7">
        <w:tc>
          <w:tcPr>
            <w:tcW w:w="851" w:type="dxa"/>
            <w:vMerge/>
          </w:tcPr>
          <w:p w:rsidR="00C26DD3" w:rsidRPr="005D4D13" w:rsidRDefault="00C26DD3" w:rsidP="005D4D1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827" w:type="dxa"/>
            <w:vMerge/>
          </w:tcPr>
          <w:p w:rsidR="00C26DD3" w:rsidRPr="00E1181D" w:rsidRDefault="00C26DD3" w:rsidP="005D4D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  <w:vAlign w:val="center"/>
          </w:tcPr>
          <w:p w:rsidR="00C26DD3" w:rsidRPr="00E1181D" w:rsidRDefault="00C26DD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2028</w:t>
            </w:r>
          </w:p>
        </w:tc>
        <w:tc>
          <w:tcPr>
            <w:tcW w:w="1276" w:type="dxa"/>
            <w:vAlign w:val="center"/>
          </w:tcPr>
          <w:p w:rsidR="00C26DD3" w:rsidRPr="00E1181D" w:rsidRDefault="00C26DD3" w:rsidP="005D4D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81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7" w:type="dxa"/>
            <w:vAlign w:val="center"/>
          </w:tcPr>
          <w:p w:rsidR="00C26DD3" w:rsidRPr="00E1181D" w:rsidRDefault="00C26DD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81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C26DD3" w:rsidRPr="00E1181D" w:rsidRDefault="00C26DD3" w:rsidP="005D4D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81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C26DD3" w:rsidRPr="00E1181D" w:rsidRDefault="00C26DD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81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C26DD3" w:rsidRPr="00E1181D" w:rsidRDefault="00C26DD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vMerge/>
          </w:tcPr>
          <w:p w:rsidR="00C26DD3" w:rsidRPr="00E1181D" w:rsidRDefault="00C26DD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26DD3" w:rsidRPr="005D4D13" w:rsidRDefault="00C26DD3" w:rsidP="005D4D13"/>
        </w:tc>
      </w:tr>
      <w:tr w:rsidR="00C26DD3" w:rsidRPr="005D4D13" w:rsidTr="00DF1FE7">
        <w:tc>
          <w:tcPr>
            <w:tcW w:w="851" w:type="dxa"/>
            <w:vMerge/>
          </w:tcPr>
          <w:p w:rsidR="00C26DD3" w:rsidRPr="005D4D13" w:rsidRDefault="00C26DD3" w:rsidP="005D4D1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827" w:type="dxa"/>
            <w:vMerge/>
          </w:tcPr>
          <w:p w:rsidR="00C26DD3" w:rsidRPr="00E1181D" w:rsidRDefault="00C26DD3" w:rsidP="005D4D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  <w:vAlign w:val="center"/>
          </w:tcPr>
          <w:p w:rsidR="00C26DD3" w:rsidRPr="00E1181D" w:rsidRDefault="00C26DD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2029</w:t>
            </w:r>
          </w:p>
        </w:tc>
        <w:tc>
          <w:tcPr>
            <w:tcW w:w="1276" w:type="dxa"/>
            <w:vAlign w:val="center"/>
          </w:tcPr>
          <w:p w:rsidR="00C26DD3" w:rsidRPr="00E1181D" w:rsidRDefault="00C26DD3" w:rsidP="005D4D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81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7" w:type="dxa"/>
            <w:vAlign w:val="center"/>
          </w:tcPr>
          <w:p w:rsidR="00C26DD3" w:rsidRPr="00E1181D" w:rsidRDefault="00C26DD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81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C26DD3" w:rsidRPr="00E1181D" w:rsidRDefault="00C26DD3" w:rsidP="005D4D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81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C26DD3" w:rsidRPr="00E1181D" w:rsidRDefault="00C26DD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81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C26DD3" w:rsidRPr="00E1181D" w:rsidRDefault="00C26DD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vMerge/>
          </w:tcPr>
          <w:p w:rsidR="00C26DD3" w:rsidRPr="00E1181D" w:rsidRDefault="00C26DD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26DD3" w:rsidRPr="005D4D13" w:rsidRDefault="00C26DD3" w:rsidP="005D4D13"/>
        </w:tc>
      </w:tr>
      <w:tr w:rsidR="00C26DD3" w:rsidRPr="005D4D13" w:rsidTr="00DF1FE7">
        <w:tc>
          <w:tcPr>
            <w:tcW w:w="851" w:type="dxa"/>
            <w:vMerge/>
          </w:tcPr>
          <w:p w:rsidR="00C26DD3" w:rsidRPr="005D4D13" w:rsidRDefault="00C26DD3" w:rsidP="005D4D1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827" w:type="dxa"/>
            <w:vMerge/>
          </w:tcPr>
          <w:p w:rsidR="00C26DD3" w:rsidRPr="00E1181D" w:rsidRDefault="00C26DD3" w:rsidP="005D4D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  <w:vAlign w:val="center"/>
          </w:tcPr>
          <w:p w:rsidR="00C26DD3" w:rsidRPr="00E1181D" w:rsidRDefault="00C26DD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2030</w:t>
            </w:r>
          </w:p>
        </w:tc>
        <w:tc>
          <w:tcPr>
            <w:tcW w:w="1276" w:type="dxa"/>
            <w:vAlign w:val="center"/>
          </w:tcPr>
          <w:p w:rsidR="00C26DD3" w:rsidRPr="00E1181D" w:rsidRDefault="00C26DD3" w:rsidP="005D4D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81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7" w:type="dxa"/>
            <w:vAlign w:val="center"/>
          </w:tcPr>
          <w:p w:rsidR="00C26DD3" w:rsidRPr="00E1181D" w:rsidRDefault="00C26DD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81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C26DD3" w:rsidRPr="00E1181D" w:rsidRDefault="00C26DD3" w:rsidP="005D4D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81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C26DD3" w:rsidRPr="00E1181D" w:rsidRDefault="00C26DD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81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C26DD3" w:rsidRPr="00E1181D" w:rsidRDefault="00C26DD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vMerge/>
          </w:tcPr>
          <w:p w:rsidR="00C26DD3" w:rsidRPr="00E1181D" w:rsidRDefault="00C26DD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26DD3" w:rsidRPr="005D4D13" w:rsidRDefault="00C26DD3" w:rsidP="005D4D13"/>
        </w:tc>
      </w:tr>
      <w:tr w:rsidR="005D4D13" w:rsidRPr="005D4D13" w:rsidTr="00DF1FE7">
        <w:trPr>
          <w:trHeight w:val="268"/>
        </w:trPr>
        <w:tc>
          <w:tcPr>
            <w:tcW w:w="851" w:type="dxa"/>
            <w:vMerge/>
          </w:tcPr>
          <w:p w:rsidR="005D4D13" w:rsidRPr="005D4D13" w:rsidRDefault="005D4D13" w:rsidP="005D4D1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827" w:type="dxa"/>
            <w:vMerge/>
          </w:tcPr>
          <w:p w:rsidR="005D4D13" w:rsidRPr="00E1181D" w:rsidRDefault="005D4D13" w:rsidP="005D4D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</w:tcPr>
          <w:p w:rsidR="005D4D13" w:rsidRPr="00E1181D" w:rsidRDefault="005D4D1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5D4D13" w:rsidRPr="00E1181D" w:rsidRDefault="005D4D13" w:rsidP="005D4D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18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7" w:type="dxa"/>
          </w:tcPr>
          <w:p w:rsidR="005D4D13" w:rsidRPr="00E1181D" w:rsidRDefault="005D4D1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18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5D4D13" w:rsidRPr="00E1181D" w:rsidRDefault="005D4D13" w:rsidP="005D4D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18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5D4D13" w:rsidRPr="00E1181D" w:rsidRDefault="005D4D13" w:rsidP="005D4D1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118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5D4D13" w:rsidRPr="00E1181D" w:rsidRDefault="005D4D1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1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5D4D13" w:rsidRPr="00E1181D" w:rsidRDefault="00C26DD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18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985" w:type="dxa"/>
            <w:vMerge/>
          </w:tcPr>
          <w:p w:rsidR="005D4D13" w:rsidRPr="005D4D13" w:rsidRDefault="005D4D13" w:rsidP="005D4D13"/>
        </w:tc>
      </w:tr>
      <w:tr w:rsidR="00C26DD3" w:rsidRPr="005D4D13" w:rsidTr="008D2DED">
        <w:trPr>
          <w:trHeight w:val="244"/>
        </w:trPr>
        <w:tc>
          <w:tcPr>
            <w:tcW w:w="851" w:type="dxa"/>
            <w:vMerge w:val="restart"/>
            <w:tcBorders>
              <w:bottom w:val="single" w:sz="4" w:space="0" w:color="auto"/>
            </w:tcBorders>
          </w:tcPr>
          <w:p w:rsidR="00C26DD3" w:rsidRPr="005D4D13" w:rsidRDefault="00C26DD3" w:rsidP="007644A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D4D13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1.1.1.1</w:t>
            </w:r>
          </w:p>
        </w:tc>
        <w:tc>
          <w:tcPr>
            <w:tcW w:w="3827" w:type="dxa"/>
            <w:vMerge w:val="restart"/>
            <w:tcBorders>
              <w:bottom w:val="single" w:sz="4" w:space="0" w:color="auto"/>
            </w:tcBorders>
          </w:tcPr>
          <w:p w:rsidR="00C26DD3" w:rsidRPr="00E1181D" w:rsidRDefault="00C26DD3" w:rsidP="007644A6">
            <w:pPr>
              <w:spacing w:after="0" w:line="240" w:lineRule="auto"/>
              <w:rPr>
                <w:sz w:val="23"/>
                <w:szCs w:val="23"/>
              </w:rPr>
            </w:pPr>
            <w:r w:rsidRPr="00E11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Плата </w:t>
            </w:r>
            <w:proofErr w:type="spellStart"/>
            <w:r w:rsidRPr="00E11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концедента</w:t>
            </w:r>
            <w:proofErr w:type="spellEnd"/>
            <w:r w:rsidRPr="00E11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финансовое обеспечение затрат Концессионера в связи с выполнением работ по строительству очистных сооруж</w:t>
            </w:r>
            <w:r w:rsidRPr="00E11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11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ний канализации производител</w:t>
            </w:r>
            <w:r w:rsidRPr="00E11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E11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ностью 50 тыс. м куб./сутки и гл</w:t>
            </w:r>
            <w:r w:rsidRPr="00E11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E11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боководного выпуска по ул. Сол</w:t>
            </w:r>
            <w:r w:rsidRPr="00E11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E11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цедарской, б/н в г. Геленджике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26DD3" w:rsidRPr="00E1181D" w:rsidRDefault="00C26DD3" w:rsidP="0076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181D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26DD3" w:rsidRPr="00E1181D" w:rsidRDefault="00C26DD3" w:rsidP="007644A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181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C26DD3" w:rsidRPr="00E1181D" w:rsidRDefault="00C26DD3" w:rsidP="0076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181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26DD3" w:rsidRPr="00E1181D" w:rsidRDefault="00C26DD3" w:rsidP="007644A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181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26DD3" w:rsidRPr="00E1181D" w:rsidRDefault="00C26DD3" w:rsidP="0076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181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26DD3" w:rsidRPr="00E1181D" w:rsidRDefault="00C26DD3" w:rsidP="0076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181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Merge w:val="restart"/>
          </w:tcPr>
          <w:p w:rsidR="00C26DD3" w:rsidRPr="00E1181D" w:rsidRDefault="00C26DD3" w:rsidP="0076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8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выплаты плата </w:t>
            </w:r>
            <w:proofErr w:type="spellStart"/>
            <w:r w:rsidRPr="00E1181D"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r w:rsidRPr="00E1181D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E1181D">
              <w:rPr>
                <w:rFonts w:ascii="Times New Roman" w:eastAsia="Times New Roman" w:hAnsi="Times New Roman" w:cs="Times New Roman"/>
                <w:sz w:val="24"/>
                <w:szCs w:val="24"/>
              </w:rPr>
              <w:t>цедента</w:t>
            </w:r>
            <w:proofErr w:type="spellEnd"/>
            <w:r w:rsidRPr="00E118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100%</w:t>
            </w:r>
          </w:p>
        </w:tc>
        <w:tc>
          <w:tcPr>
            <w:tcW w:w="1985" w:type="dxa"/>
            <w:vMerge w:val="restart"/>
            <w:tcBorders>
              <w:bottom w:val="single" w:sz="4" w:space="0" w:color="auto"/>
            </w:tcBorders>
          </w:tcPr>
          <w:p w:rsidR="00C26DD3" w:rsidRPr="005D4D13" w:rsidRDefault="00C26DD3" w:rsidP="004505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</w:t>
            </w:r>
          </w:p>
          <w:p w:rsidR="00C26DD3" w:rsidRPr="005D4D13" w:rsidRDefault="00C26DD3" w:rsidP="004505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город-курорт</w:t>
            </w:r>
          </w:p>
          <w:p w:rsidR="00C26DD3" w:rsidRPr="004505CA" w:rsidRDefault="004505CA" w:rsidP="004505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Геленджик</w:t>
            </w:r>
          </w:p>
        </w:tc>
      </w:tr>
      <w:tr w:rsidR="00C26DD3" w:rsidRPr="005D4D13" w:rsidTr="00DF1FE7">
        <w:trPr>
          <w:trHeight w:val="196"/>
        </w:trPr>
        <w:tc>
          <w:tcPr>
            <w:tcW w:w="851" w:type="dxa"/>
            <w:vMerge/>
          </w:tcPr>
          <w:p w:rsidR="00C26DD3" w:rsidRPr="005D4D13" w:rsidRDefault="00C26DD3" w:rsidP="007644A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827" w:type="dxa"/>
            <w:vMerge/>
          </w:tcPr>
          <w:p w:rsidR="00C26DD3" w:rsidRPr="00E1181D" w:rsidRDefault="00C26DD3" w:rsidP="00764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</w:tcPr>
          <w:p w:rsidR="00C26DD3" w:rsidRPr="00E1181D" w:rsidRDefault="00C26DD3" w:rsidP="0076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81D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6" w:type="dxa"/>
          </w:tcPr>
          <w:p w:rsidR="00C26DD3" w:rsidRPr="00E1181D" w:rsidRDefault="00C26DD3" w:rsidP="007644A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81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7" w:type="dxa"/>
          </w:tcPr>
          <w:p w:rsidR="00C26DD3" w:rsidRPr="00E1181D" w:rsidRDefault="00C26DD3" w:rsidP="0076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81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C26DD3" w:rsidRPr="00E1181D" w:rsidRDefault="00C26DD3" w:rsidP="007644A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81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C26DD3" w:rsidRPr="00E1181D" w:rsidRDefault="00C26DD3" w:rsidP="0076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81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C26DD3" w:rsidRPr="00E1181D" w:rsidRDefault="00C26DD3" w:rsidP="0076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81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Merge/>
          </w:tcPr>
          <w:p w:rsidR="00C26DD3" w:rsidRPr="00E1181D" w:rsidRDefault="00C26DD3" w:rsidP="0076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26DD3" w:rsidRPr="005D4D13" w:rsidRDefault="00C26DD3" w:rsidP="007644A6">
            <w:pPr>
              <w:spacing w:after="0" w:line="240" w:lineRule="auto"/>
            </w:pPr>
          </w:p>
        </w:tc>
      </w:tr>
      <w:tr w:rsidR="00C26DD3" w:rsidRPr="005D4D13" w:rsidTr="00DF1FE7">
        <w:tc>
          <w:tcPr>
            <w:tcW w:w="851" w:type="dxa"/>
            <w:vMerge/>
          </w:tcPr>
          <w:p w:rsidR="00C26DD3" w:rsidRPr="005D4D13" w:rsidRDefault="00C26DD3" w:rsidP="007644A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827" w:type="dxa"/>
            <w:vMerge/>
          </w:tcPr>
          <w:p w:rsidR="00C26DD3" w:rsidRPr="00E1181D" w:rsidRDefault="00C26DD3" w:rsidP="00764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</w:tcPr>
          <w:p w:rsidR="00C26DD3" w:rsidRPr="00E1181D" w:rsidRDefault="00C26DD3" w:rsidP="0076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81D">
              <w:rPr>
                <w:rFonts w:ascii="Times New Roman" w:eastAsia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6" w:type="dxa"/>
          </w:tcPr>
          <w:p w:rsidR="00C26DD3" w:rsidRPr="00E1181D" w:rsidRDefault="00C26DD3" w:rsidP="007644A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81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7" w:type="dxa"/>
          </w:tcPr>
          <w:p w:rsidR="00C26DD3" w:rsidRPr="00E1181D" w:rsidRDefault="00C26DD3" w:rsidP="0076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81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C26DD3" w:rsidRPr="00E1181D" w:rsidRDefault="00C26DD3" w:rsidP="007644A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81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C26DD3" w:rsidRPr="00E1181D" w:rsidRDefault="00C26DD3" w:rsidP="0076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81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C26DD3" w:rsidRPr="00E1181D" w:rsidRDefault="00C26DD3" w:rsidP="0076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81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Merge/>
          </w:tcPr>
          <w:p w:rsidR="00C26DD3" w:rsidRPr="00E1181D" w:rsidRDefault="00C26DD3" w:rsidP="0076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26DD3" w:rsidRPr="005D4D13" w:rsidRDefault="00C26DD3" w:rsidP="007644A6">
            <w:pPr>
              <w:spacing w:after="0" w:line="240" w:lineRule="auto"/>
            </w:pPr>
          </w:p>
        </w:tc>
      </w:tr>
      <w:tr w:rsidR="00C26DD3" w:rsidRPr="005D4D13" w:rsidTr="00DF1FE7">
        <w:trPr>
          <w:trHeight w:val="294"/>
        </w:trPr>
        <w:tc>
          <w:tcPr>
            <w:tcW w:w="851" w:type="dxa"/>
            <w:vMerge/>
          </w:tcPr>
          <w:p w:rsidR="00C26DD3" w:rsidRPr="005D4D13" w:rsidRDefault="00C26DD3" w:rsidP="007644A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827" w:type="dxa"/>
            <w:vMerge/>
          </w:tcPr>
          <w:p w:rsidR="00C26DD3" w:rsidRPr="00E1181D" w:rsidRDefault="00C26DD3" w:rsidP="00764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</w:tcPr>
          <w:p w:rsidR="00C26DD3" w:rsidRPr="00E1181D" w:rsidRDefault="00C26DD3" w:rsidP="0076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81D">
              <w:rPr>
                <w:rFonts w:ascii="Times New Roman" w:eastAsia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276" w:type="dxa"/>
          </w:tcPr>
          <w:p w:rsidR="00C26DD3" w:rsidRPr="00E1181D" w:rsidRDefault="00C26DD3" w:rsidP="007644A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81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7" w:type="dxa"/>
          </w:tcPr>
          <w:p w:rsidR="00C26DD3" w:rsidRPr="00E1181D" w:rsidRDefault="00C26DD3" w:rsidP="0076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81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C26DD3" w:rsidRPr="00E1181D" w:rsidRDefault="00C26DD3" w:rsidP="007644A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81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C26DD3" w:rsidRPr="00E1181D" w:rsidRDefault="00C26DD3" w:rsidP="0076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81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C26DD3" w:rsidRPr="00E1181D" w:rsidRDefault="00C26DD3" w:rsidP="0076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81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Merge/>
          </w:tcPr>
          <w:p w:rsidR="00C26DD3" w:rsidRPr="00E1181D" w:rsidRDefault="00C26DD3" w:rsidP="0076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26DD3" w:rsidRPr="005D4D13" w:rsidRDefault="00C26DD3" w:rsidP="007644A6">
            <w:pPr>
              <w:spacing w:after="0" w:line="240" w:lineRule="auto"/>
            </w:pPr>
          </w:p>
        </w:tc>
      </w:tr>
      <w:tr w:rsidR="00C26DD3" w:rsidRPr="005D4D13" w:rsidTr="00DF1FE7">
        <w:trPr>
          <w:trHeight w:val="202"/>
        </w:trPr>
        <w:tc>
          <w:tcPr>
            <w:tcW w:w="851" w:type="dxa"/>
            <w:vMerge/>
          </w:tcPr>
          <w:p w:rsidR="00C26DD3" w:rsidRPr="005D4D13" w:rsidRDefault="00C26DD3" w:rsidP="007644A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827" w:type="dxa"/>
            <w:vMerge/>
          </w:tcPr>
          <w:p w:rsidR="00C26DD3" w:rsidRPr="00E1181D" w:rsidRDefault="00C26DD3" w:rsidP="00764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</w:tcPr>
          <w:p w:rsidR="00C26DD3" w:rsidRPr="00E1181D" w:rsidRDefault="00C26DD3" w:rsidP="0076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81D">
              <w:rPr>
                <w:rFonts w:ascii="Times New Roman" w:eastAsia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1276" w:type="dxa"/>
          </w:tcPr>
          <w:p w:rsidR="00C26DD3" w:rsidRPr="00E1181D" w:rsidRDefault="00C26DD3" w:rsidP="007644A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81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7" w:type="dxa"/>
          </w:tcPr>
          <w:p w:rsidR="00C26DD3" w:rsidRPr="00E1181D" w:rsidRDefault="00C26DD3" w:rsidP="0076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81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C26DD3" w:rsidRPr="00E1181D" w:rsidRDefault="00C26DD3" w:rsidP="007644A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81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C26DD3" w:rsidRPr="00E1181D" w:rsidRDefault="00C26DD3" w:rsidP="0076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81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C26DD3" w:rsidRPr="00E1181D" w:rsidRDefault="00C26DD3" w:rsidP="0076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81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Merge/>
          </w:tcPr>
          <w:p w:rsidR="00C26DD3" w:rsidRPr="00E1181D" w:rsidRDefault="00C26DD3" w:rsidP="0076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26DD3" w:rsidRPr="005D4D13" w:rsidRDefault="00C26DD3" w:rsidP="007644A6">
            <w:pPr>
              <w:spacing w:after="0" w:line="240" w:lineRule="auto"/>
            </w:pPr>
          </w:p>
        </w:tc>
      </w:tr>
      <w:tr w:rsidR="00C26DD3" w:rsidRPr="005D4D13" w:rsidTr="00DF1FE7">
        <w:tc>
          <w:tcPr>
            <w:tcW w:w="851" w:type="dxa"/>
            <w:vMerge/>
          </w:tcPr>
          <w:p w:rsidR="00C26DD3" w:rsidRPr="005D4D13" w:rsidRDefault="00C26DD3" w:rsidP="007644A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827" w:type="dxa"/>
            <w:vMerge/>
          </w:tcPr>
          <w:p w:rsidR="00C26DD3" w:rsidRPr="00E1181D" w:rsidRDefault="00C26DD3" w:rsidP="00764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</w:tcPr>
          <w:p w:rsidR="00C26DD3" w:rsidRPr="00E1181D" w:rsidRDefault="00C26DD3" w:rsidP="0076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81D">
              <w:rPr>
                <w:rFonts w:ascii="Times New Roman" w:eastAsia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1276" w:type="dxa"/>
          </w:tcPr>
          <w:p w:rsidR="00C26DD3" w:rsidRPr="00E1181D" w:rsidRDefault="00C26DD3" w:rsidP="007644A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81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7" w:type="dxa"/>
          </w:tcPr>
          <w:p w:rsidR="00C26DD3" w:rsidRPr="00E1181D" w:rsidRDefault="00C26DD3" w:rsidP="0076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81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C26DD3" w:rsidRPr="00E1181D" w:rsidRDefault="00C26DD3" w:rsidP="007644A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81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C26DD3" w:rsidRPr="00E1181D" w:rsidRDefault="00C26DD3" w:rsidP="0076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81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C26DD3" w:rsidRPr="00E1181D" w:rsidRDefault="00C26DD3" w:rsidP="0076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81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Merge/>
          </w:tcPr>
          <w:p w:rsidR="00C26DD3" w:rsidRPr="00E1181D" w:rsidRDefault="00C26DD3" w:rsidP="0076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26DD3" w:rsidRPr="005D4D13" w:rsidRDefault="00C26DD3" w:rsidP="007644A6">
            <w:pPr>
              <w:spacing w:after="0" w:line="240" w:lineRule="auto"/>
            </w:pPr>
          </w:p>
        </w:tc>
      </w:tr>
      <w:tr w:rsidR="00C26DD3" w:rsidRPr="005D4D13" w:rsidTr="00DF1FE7">
        <w:tc>
          <w:tcPr>
            <w:tcW w:w="851" w:type="dxa"/>
            <w:vMerge/>
          </w:tcPr>
          <w:p w:rsidR="00C26DD3" w:rsidRPr="005D4D13" w:rsidRDefault="00C26DD3" w:rsidP="007644A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827" w:type="dxa"/>
            <w:vMerge/>
          </w:tcPr>
          <w:p w:rsidR="00C26DD3" w:rsidRPr="00E1181D" w:rsidRDefault="00C26DD3" w:rsidP="00764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</w:tcPr>
          <w:p w:rsidR="00C26DD3" w:rsidRPr="00E1181D" w:rsidRDefault="00C26DD3" w:rsidP="0076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81D">
              <w:rPr>
                <w:rFonts w:ascii="Times New Roman" w:eastAsia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1276" w:type="dxa"/>
          </w:tcPr>
          <w:p w:rsidR="00C26DD3" w:rsidRPr="00E1181D" w:rsidRDefault="00C26DD3" w:rsidP="007644A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81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7" w:type="dxa"/>
          </w:tcPr>
          <w:p w:rsidR="00C26DD3" w:rsidRPr="00E1181D" w:rsidRDefault="00C26DD3" w:rsidP="0076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81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C26DD3" w:rsidRPr="00E1181D" w:rsidRDefault="00C26DD3" w:rsidP="007644A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81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C26DD3" w:rsidRPr="00E1181D" w:rsidRDefault="00C26DD3" w:rsidP="0076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81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C26DD3" w:rsidRPr="00E1181D" w:rsidRDefault="00C26DD3" w:rsidP="0076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81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Merge/>
          </w:tcPr>
          <w:p w:rsidR="00C26DD3" w:rsidRPr="00E1181D" w:rsidRDefault="00C26DD3" w:rsidP="0076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26DD3" w:rsidRPr="005D4D13" w:rsidRDefault="00C26DD3" w:rsidP="007644A6">
            <w:pPr>
              <w:spacing w:after="0" w:line="240" w:lineRule="auto"/>
            </w:pPr>
          </w:p>
        </w:tc>
      </w:tr>
      <w:tr w:rsidR="005D4D13" w:rsidRPr="005D4D13" w:rsidTr="00DF1FE7">
        <w:tc>
          <w:tcPr>
            <w:tcW w:w="851" w:type="dxa"/>
            <w:vMerge/>
          </w:tcPr>
          <w:p w:rsidR="005D4D13" w:rsidRPr="005D4D13" w:rsidRDefault="005D4D13" w:rsidP="007644A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827" w:type="dxa"/>
            <w:vMerge/>
          </w:tcPr>
          <w:p w:rsidR="005D4D13" w:rsidRPr="00E1181D" w:rsidRDefault="005D4D13" w:rsidP="00764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</w:tcPr>
          <w:p w:rsidR="005D4D13" w:rsidRPr="00E1181D" w:rsidRDefault="005D4D13" w:rsidP="0076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18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5D4D13" w:rsidRPr="00E1181D" w:rsidRDefault="005D4D13" w:rsidP="007644A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18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7" w:type="dxa"/>
          </w:tcPr>
          <w:p w:rsidR="005D4D13" w:rsidRPr="00E1181D" w:rsidRDefault="005D4D13" w:rsidP="0076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18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5D4D13" w:rsidRPr="00E1181D" w:rsidRDefault="005D4D13" w:rsidP="007644A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18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5D4D13" w:rsidRPr="00E1181D" w:rsidRDefault="005D4D13" w:rsidP="0076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18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5D4D13" w:rsidRPr="00E1181D" w:rsidRDefault="005D4D13" w:rsidP="0076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18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5D4D13" w:rsidRPr="00E1181D" w:rsidRDefault="00C26DD3" w:rsidP="0076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18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985" w:type="dxa"/>
            <w:vMerge/>
          </w:tcPr>
          <w:p w:rsidR="005D4D13" w:rsidRPr="005D4D13" w:rsidRDefault="005D4D13" w:rsidP="007644A6">
            <w:pPr>
              <w:spacing w:after="0" w:line="240" w:lineRule="auto"/>
            </w:pPr>
          </w:p>
        </w:tc>
      </w:tr>
      <w:tr w:rsidR="005D4D13" w:rsidRPr="005D4D13" w:rsidTr="00DF1FE7">
        <w:trPr>
          <w:trHeight w:val="277"/>
        </w:trPr>
        <w:tc>
          <w:tcPr>
            <w:tcW w:w="851" w:type="dxa"/>
          </w:tcPr>
          <w:p w:rsidR="005D4D13" w:rsidRPr="00A741D4" w:rsidRDefault="005D4D13" w:rsidP="00A741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1D4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4601" w:type="dxa"/>
            <w:gridSpan w:val="9"/>
          </w:tcPr>
          <w:p w:rsidR="005D4D13" w:rsidRPr="00E1181D" w:rsidRDefault="005D4D13" w:rsidP="00A741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81D">
              <w:rPr>
                <w:rFonts w:ascii="Times New Roman" w:hAnsi="Times New Roman" w:cs="Times New Roman"/>
                <w:sz w:val="24"/>
                <w:szCs w:val="24"/>
              </w:rPr>
              <w:t>Задача 2. Исполнение судебных решений о сносе самовольных построек</w:t>
            </w:r>
          </w:p>
        </w:tc>
      </w:tr>
      <w:tr w:rsidR="005D4D13" w:rsidRPr="005D4D13" w:rsidTr="00DF1FE7">
        <w:tc>
          <w:tcPr>
            <w:tcW w:w="851" w:type="dxa"/>
            <w:vMerge w:val="restart"/>
            <w:hideMark/>
          </w:tcPr>
          <w:p w:rsidR="005D4D13" w:rsidRPr="005D4D13" w:rsidRDefault="005D4D13" w:rsidP="005D4D1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D4D13">
              <w:rPr>
                <w:rFonts w:ascii="Times New Roman" w:eastAsia="Times New Roman" w:hAnsi="Times New Roman" w:cs="Times New Roman"/>
                <w:sz w:val="23"/>
                <w:szCs w:val="23"/>
              </w:rPr>
              <w:t>1.2.1</w:t>
            </w:r>
          </w:p>
          <w:p w:rsidR="005D4D13" w:rsidRPr="005D4D13" w:rsidRDefault="005D4D13" w:rsidP="005D4D1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827" w:type="dxa"/>
            <w:vMerge w:val="restart"/>
          </w:tcPr>
          <w:p w:rsidR="005D4D13" w:rsidRPr="00E1181D" w:rsidRDefault="005D4D13" w:rsidP="005D4D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1181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Основное мероприятие: </w:t>
            </w:r>
          </w:p>
          <w:p w:rsidR="005D4D13" w:rsidRPr="00E1181D" w:rsidRDefault="005D4D13" w:rsidP="005D4D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1181D">
              <w:rPr>
                <w:rFonts w:ascii="Times New Roman" w:eastAsia="Times New Roman" w:hAnsi="Times New Roman" w:cs="Times New Roman"/>
                <w:sz w:val="23"/>
                <w:szCs w:val="23"/>
              </w:rPr>
              <w:t>«Снос объектов капитального стр</w:t>
            </w:r>
            <w:r w:rsidRPr="00E1181D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E1181D">
              <w:rPr>
                <w:rFonts w:ascii="Times New Roman" w:eastAsia="Times New Roman" w:hAnsi="Times New Roman" w:cs="Times New Roman"/>
                <w:sz w:val="23"/>
                <w:szCs w:val="23"/>
              </w:rPr>
              <w:t>ительства, являющихся самовол</w:t>
            </w:r>
            <w:r w:rsidRPr="00E1181D">
              <w:rPr>
                <w:rFonts w:ascii="Times New Roman" w:eastAsia="Times New Roman" w:hAnsi="Times New Roman" w:cs="Times New Roman"/>
                <w:sz w:val="23"/>
                <w:szCs w:val="23"/>
              </w:rPr>
              <w:t>ь</w:t>
            </w:r>
            <w:r w:rsidRPr="00E1181D">
              <w:rPr>
                <w:rFonts w:ascii="Times New Roman" w:eastAsia="Times New Roman" w:hAnsi="Times New Roman" w:cs="Times New Roman"/>
                <w:sz w:val="23"/>
                <w:szCs w:val="23"/>
              </w:rPr>
              <w:t>ными постройками», в том числе:</w:t>
            </w:r>
          </w:p>
        </w:tc>
        <w:tc>
          <w:tcPr>
            <w:tcW w:w="850" w:type="dxa"/>
          </w:tcPr>
          <w:p w:rsidR="005D4D13" w:rsidRPr="00E1181D" w:rsidRDefault="005D4D1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1181D">
              <w:rPr>
                <w:rFonts w:ascii="Times New Roman" w:eastAsia="Times New Roman" w:hAnsi="Times New Roman" w:cs="Times New Roman"/>
                <w:sz w:val="23"/>
                <w:szCs w:val="23"/>
              </w:rPr>
              <w:t>2024</w:t>
            </w:r>
          </w:p>
        </w:tc>
        <w:tc>
          <w:tcPr>
            <w:tcW w:w="1276" w:type="dxa"/>
          </w:tcPr>
          <w:p w:rsidR="005D4D13" w:rsidRPr="00E1181D" w:rsidRDefault="005D4D13" w:rsidP="005D4D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1181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277" w:type="dxa"/>
          </w:tcPr>
          <w:p w:rsidR="005D4D13" w:rsidRPr="00E1181D" w:rsidRDefault="005D4D1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1181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:rsidR="005D4D13" w:rsidRPr="00E1181D" w:rsidRDefault="005D4D13" w:rsidP="005D4D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1181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275" w:type="dxa"/>
          </w:tcPr>
          <w:p w:rsidR="005D4D13" w:rsidRPr="00E1181D" w:rsidRDefault="005D4D1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1181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:rsidR="005D4D13" w:rsidRPr="00E1181D" w:rsidRDefault="005D4D1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1181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559" w:type="dxa"/>
            <w:vMerge w:val="restart"/>
          </w:tcPr>
          <w:p w:rsidR="005D4D13" w:rsidRPr="00E1181D" w:rsidRDefault="005D4D13" w:rsidP="00C2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5" w:type="dxa"/>
            <w:vMerge w:val="restart"/>
          </w:tcPr>
          <w:p w:rsidR="005D4D13" w:rsidRPr="005D4D13" w:rsidRDefault="005D4D13" w:rsidP="005D4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D13" w:rsidRPr="005D4D13" w:rsidTr="00DF1FE7">
        <w:tc>
          <w:tcPr>
            <w:tcW w:w="851" w:type="dxa"/>
            <w:vMerge/>
            <w:vAlign w:val="center"/>
            <w:hideMark/>
          </w:tcPr>
          <w:p w:rsidR="005D4D13" w:rsidRPr="005D4D13" w:rsidRDefault="005D4D13" w:rsidP="005D4D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827" w:type="dxa"/>
            <w:vMerge/>
            <w:vAlign w:val="center"/>
          </w:tcPr>
          <w:p w:rsidR="005D4D13" w:rsidRPr="00E1181D" w:rsidRDefault="005D4D13" w:rsidP="005D4D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  <w:hideMark/>
          </w:tcPr>
          <w:p w:rsidR="005D4D13" w:rsidRPr="00E1181D" w:rsidRDefault="005D4D1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1181D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6" w:type="dxa"/>
          </w:tcPr>
          <w:p w:rsidR="005D4D13" w:rsidRPr="00E1181D" w:rsidRDefault="005D4D13" w:rsidP="005D4D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1181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277" w:type="dxa"/>
          </w:tcPr>
          <w:p w:rsidR="005D4D13" w:rsidRPr="00E1181D" w:rsidRDefault="005D4D1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1181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:rsidR="005D4D13" w:rsidRPr="00E1181D" w:rsidRDefault="005D4D13" w:rsidP="005D4D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1181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275" w:type="dxa"/>
          </w:tcPr>
          <w:p w:rsidR="005D4D13" w:rsidRPr="00E1181D" w:rsidRDefault="005D4D1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1181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:rsidR="005D4D13" w:rsidRPr="00E1181D" w:rsidRDefault="005D4D1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1181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559" w:type="dxa"/>
            <w:vMerge/>
          </w:tcPr>
          <w:p w:rsidR="005D4D13" w:rsidRPr="00E1181D" w:rsidRDefault="005D4D1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5" w:type="dxa"/>
            <w:vMerge/>
          </w:tcPr>
          <w:p w:rsidR="005D4D13" w:rsidRPr="005D4D13" w:rsidRDefault="005D4D1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5D4D13" w:rsidRPr="005D4D13" w:rsidTr="00DF1FE7">
        <w:trPr>
          <w:trHeight w:val="120"/>
        </w:trPr>
        <w:tc>
          <w:tcPr>
            <w:tcW w:w="851" w:type="dxa"/>
            <w:vMerge/>
            <w:vAlign w:val="center"/>
            <w:hideMark/>
          </w:tcPr>
          <w:p w:rsidR="005D4D13" w:rsidRPr="005D4D13" w:rsidRDefault="005D4D13" w:rsidP="005D4D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827" w:type="dxa"/>
            <w:vMerge/>
            <w:vAlign w:val="center"/>
          </w:tcPr>
          <w:p w:rsidR="005D4D13" w:rsidRPr="00E1181D" w:rsidRDefault="005D4D13" w:rsidP="005D4D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  <w:hideMark/>
          </w:tcPr>
          <w:p w:rsidR="005D4D13" w:rsidRPr="00E1181D" w:rsidRDefault="005D4D1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1181D">
              <w:rPr>
                <w:rFonts w:ascii="Times New Roman" w:eastAsia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6" w:type="dxa"/>
          </w:tcPr>
          <w:p w:rsidR="005D4D13" w:rsidRPr="00E1181D" w:rsidRDefault="005D4D13" w:rsidP="005D4D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1181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277" w:type="dxa"/>
          </w:tcPr>
          <w:p w:rsidR="005D4D13" w:rsidRPr="00E1181D" w:rsidRDefault="005D4D1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1181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:rsidR="005D4D13" w:rsidRPr="00E1181D" w:rsidRDefault="005D4D13" w:rsidP="005D4D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1181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275" w:type="dxa"/>
          </w:tcPr>
          <w:p w:rsidR="005D4D13" w:rsidRPr="00E1181D" w:rsidRDefault="005D4D1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1181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:rsidR="005D4D13" w:rsidRPr="00E1181D" w:rsidRDefault="005D4D1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1181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559" w:type="dxa"/>
            <w:vMerge/>
          </w:tcPr>
          <w:p w:rsidR="005D4D13" w:rsidRPr="00E1181D" w:rsidRDefault="005D4D1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5" w:type="dxa"/>
            <w:vMerge/>
          </w:tcPr>
          <w:p w:rsidR="005D4D13" w:rsidRPr="005D4D13" w:rsidRDefault="005D4D1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5D4D13" w:rsidRPr="005D4D13" w:rsidTr="00DF1FE7">
        <w:tc>
          <w:tcPr>
            <w:tcW w:w="851" w:type="dxa"/>
            <w:vMerge/>
            <w:vAlign w:val="center"/>
            <w:hideMark/>
          </w:tcPr>
          <w:p w:rsidR="005D4D13" w:rsidRPr="005D4D13" w:rsidRDefault="005D4D13" w:rsidP="005D4D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827" w:type="dxa"/>
            <w:vMerge/>
            <w:vAlign w:val="center"/>
          </w:tcPr>
          <w:p w:rsidR="005D4D13" w:rsidRPr="00E1181D" w:rsidRDefault="005D4D13" w:rsidP="005D4D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  <w:hideMark/>
          </w:tcPr>
          <w:p w:rsidR="005D4D13" w:rsidRPr="00E1181D" w:rsidRDefault="005D4D1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1181D">
              <w:rPr>
                <w:rFonts w:ascii="Times New Roman" w:eastAsia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276" w:type="dxa"/>
          </w:tcPr>
          <w:p w:rsidR="005D4D13" w:rsidRPr="00E1181D" w:rsidRDefault="005D4D13" w:rsidP="005D4D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1181D">
              <w:rPr>
                <w:rFonts w:ascii="Times New Roman" w:eastAsia="Times New Roman" w:hAnsi="Times New Roman" w:cs="Times New Roman"/>
                <w:sz w:val="23"/>
                <w:szCs w:val="23"/>
              </w:rPr>
              <w:t>1500,0</w:t>
            </w:r>
          </w:p>
        </w:tc>
        <w:tc>
          <w:tcPr>
            <w:tcW w:w="1277" w:type="dxa"/>
          </w:tcPr>
          <w:p w:rsidR="005D4D13" w:rsidRPr="00E1181D" w:rsidRDefault="005D4D1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1181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:rsidR="005D4D13" w:rsidRPr="00E1181D" w:rsidRDefault="005D4D13" w:rsidP="005D4D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1181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275" w:type="dxa"/>
          </w:tcPr>
          <w:p w:rsidR="005D4D13" w:rsidRPr="00E1181D" w:rsidRDefault="005D4D13" w:rsidP="0076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1181D">
              <w:rPr>
                <w:rFonts w:ascii="Times New Roman" w:eastAsia="Times New Roman" w:hAnsi="Times New Roman" w:cs="Times New Roman"/>
                <w:sz w:val="23"/>
                <w:szCs w:val="23"/>
              </w:rPr>
              <w:t>1500,0</w:t>
            </w:r>
          </w:p>
        </w:tc>
        <w:tc>
          <w:tcPr>
            <w:tcW w:w="1276" w:type="dxa"/>
          </w:tcPr>
          <w:p w:rsidR="005D4D13" w:rsidRPr="00E1181D" w:rsidRDefault="005D4D1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1181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559" w:type="dxa"/>
            <w:vMerge/>
          </w:tcPr>
          <w:p w:rsidR="005D4D13" w:rsidRPr="00E1181D" w:rsidRDefault="005D4D1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5" w:type="dxa"/>
            <w:vMerge/>
          </w:tcPr>
          <w:p w:rsidR="005D4D13" w:rsidRPr="005D4D13" w:rsidRDefault="005D4D1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5D4D13" w:rsidRPr="005D4D13" w:rsidTr="00DF1FE7">
        <w:trPr>
          <w:trHeight w:val="225"/>
        </w:trPr>
        <w:tc>
          <w:tcPr>
            <w:tcW w:w="851" w:type="dxa"/>
            <w:vMerge/>
            <w:vAlign w:val="center"/>
            <w:hideMark/>
          </w:tcPr>
          <w:p w:rsidR="005D4D13" w:rsidRPr="005D4D13" w:rsidRDefault="005D4D13" w:rsidP="005D4D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827" w:type="dxa"/>
            <w:vMerge/>
            <w:vAlign w:val="center"/>
          </w:tcPr>
          <w:p w:rsidR="005D4D13" w:rsidRPr="00E1181D" w:rsidRDefault="005D4D13" w:rsidP="005D4D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  <w:hideMark/>
          </w:tcPr>
          <w:p w:rsidR="005D4D13" w:rsidRPr="00E1181D" w:rsidRDefault="005D4D1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1181D">
              <w:rPr>
                <w:rFonts w:ascii="Times New Roman" w:eastAsia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1276" w:type="dxa"/>
          </w:tcPr>
          <w:p w:rsidR="005D4D13" w:rsidRPr="00E1181D" w:rsidRDefault="005D4D13" w:rsidP="005D4D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1181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277" w:type="dxa"/>
          </w:tcPr>
          <w:p w:rsidR="005D4D13" w:rsidRPr="00E1181D" w:rsidRDefault="005D4D1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1181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:rsidR="005D4D13" w:rsidRPr="00E1181D" w:rsidRDefault="005D4D13" w:rsidP="005D4D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1181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275" w:type="dxa"/>
          </w:tcPr>
          <w:p w:rsidR="005D4D13" w:rsidRPr="00E1181D" w:rsidRDefault="005D4D1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1181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:rsidR="005D4D13" w:rsidRPr="00E1181D" w:rsidRDefault="005D4D1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1181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559" w:type="dxa"/>
            <w:vMerge/>
          </w:tcPr>
          <w:p w:rsidR="005D4D13" w:rsidRPr="00E1181D" w:rsidRDefault="005D4D1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5" w:type="dxa"/>
            <w:vMerge/>
          </w:tcPr>
          <w:p w:rsidR="005D4D13" w:rsidRPr="005D4D13" w:rsidRDefault="005D4D1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5D4D13" w:rsidRPr="005D4D13" w:rsidTr="00DF1FE7">
        <w:trPr>
          <w:trHeight w:val="260"/>
        </w:trPr>
        <w:tc>
          <w:tcPr>
            <w:tcW w:w="851" w:type="dxa"/>
            <w:vMerge/>
            <w:vAlign w:val="center"/>
          </w:tcPr>
          <w:p w:rsidR="005D4D13" w:rsidRPr="005D4D13" w:rsidRDefault="005D4D13" w:rsidP="005D4D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827" w:type="dxa"/>
            <w:vMerge/>
            <w:vAlign w:val="center"/>
          </w:tcPr>
          <w:p w:rsidR="005D4D13" w:rsidRPr="00E1181D" w:rsidRDefault="005D4D13" w:rsidP="005D4D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</w:tcPr>
          <w:p w:rsidR="005D4D13" w:rsidRPr="00E1181D" w:rsidRDefault="005D4D1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1181D">
              <w:rPr>
                <w:rFonts w:ascii="Times New Roman" w:eastAsia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1276" w:type="dxa"/>
          </w:tcPr>
          <w:p w:rsidR="005D4D13" w:rsidRPr="00E1181D" w:rsidRDefault="005D4D13" w:rsidP="005D4D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1181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277" w:type="dxa"/>
          </w:tcPr>
          <w:p w:rsidR="005D4D13" w:rsidRPr="00E1181D" w:rsidRDefault="005D4D1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1181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:rsidR="005D4D13" w:rsidRPr="00E1181D" w:rsidRDefault="005D4D13" w:rsidP="005D4D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1181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275" w:type="dxa"/>
          </w:tcPr>
          <w:p w:rsidR="005D4D13" w:rsidRPr="00E1181D" w:rsidRDefault="005D4D1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1181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:rsidR="005D4D13" w:rsidRPr="00E1181D" w:rsidRDefault="005D4D1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1181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559" w:type="dxa"/>
            <w:vMerge/>
          </w:tcPr>
          <w:p w:rsidR="005D4D13" w:rsidRPr="00E1181D" w:rsidRDefault="005D4D1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5" w:type="dxa"/>
            <w:vMerge/>
          </w:tcPr>
          <w:p w:rsidR="005D4D13" w:rsidRPr="005D4D13" w:rsidRDefault="005D4D1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5D4D13" w:rsidRPr="005D4D13" w:rsidTr="00DF1FE7">
        <w:trPr>
          <w:trHeight w:val="273"/>
        </w:trPr>
        <w:tc>
          <w:tcPr>
            <w:tcW w:w="851" w:type="dxa"/>
            <w:vMerge/>
            <w:vAlign w:val="center"/>
          </w:tcPr>
          <w:p w:rsidR="005D4D13" w:rsidRPr="005D4D13" w:rsidRDefault="005D4D13" w:rsidP="005D4D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827" w:type="dxa"/>
            <w:vMerge/>
            <w:vAlign w:val="center"/>
          </w:tcPr>
          <w:p w:rsidR="005D4D13" w:rsidRPr="00E1181D" w:rsidRDefault="005D4D13" w:rsidP="005D4D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</w:tcPr>
          <w:p w:rsidR="005D4D13" w:rsidRPr="00E1181D" w:rsidRDefault="005D4D1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1181D">
              <w:rPr>
                <w:rFonts w:ascii="Times New Roman" w:eastAsia="Times New Roman" w:hAnsi="Times New Roman" w:cs="Times New Roman"/>
                <w:sz w:val="23"/>
                <w:szCs w:val="23"/>
              </w:rPr>
              <w:t>2030</w:t>
            </w:r>
          </w:p>
        </w:tc>
        <w:tc>
          <w:tcPr>
            <w:tcW w:w="1276" w:type="dxa"/>
          </w:tcPr>
          <w:p w:rsidR="005D4D13" w:rsidRPr="00E1181D" w:rsidRDefault="005D4D13" w:rsidP="005D4D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E1181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1277" w:type="dxa"/>
          </w:tcPr>
          <w:p w:rsidR="005D4D13" w:rsidRPr="00E1181D" w:rsidRDefault="005D4D1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E1181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:rsidR="005D4D13" w:rsidRPr="00E1181D" w:rsidRDefault="005D4D13" w:rsidP="005D4D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E1181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1275" w:type="dxa"/>
          </w:tcPr>
          <w:p w:rsidR="005D4D13" w:rsidRPr="00E1181D" w:rsidRDefault="005D4D1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E1181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:rsidR="005D4D13" w:rsidRPr="00E1181D" w:rsidRDefault="005D4D1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E1181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1559" w:type="dxa"/>
            <w:vMerge/>
          </w:tcPr>
          <w:p w:rsidR="005D4D13" w:rsidRPr="00E1181D" w:rsidRDefault="005D4D1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1985" w:type="dxa"/>
            <w:vMerge/>
          </w:tcPr>
          <w:p w:rsidR="005D4D13" w:rsidRPr="005D4D13" w:rsidRDefault="005D4D1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5D4D13" w:rsidRPr="005D4D13" w:rsidTr="00DF1FE7">
        <w:trPr>
          <w:trHeight w:val="225"/>
        </w:trPr>
        <w:tc>
          <w:tcPr>
            <w:tcW w:w="851" w:type="dxa"/>
            <w:vMerge/>
            <w:vAlign w:val="center"/>
          </w:tcPr>
          <w:p w:rsidR="005D4D13" w:rsidRPr="005D4D13" w:rsidRDefault="005D4D13" w:rsidP="005D4D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827" w:type="dxa"/>
            <w:vMerge/>
            <w:vAlign w:val="center"/>
          </w:tcPr>
          <w:p w:rsidR="005D4D13" w:rsidRPr="00E1181D" w:rsidRDefault="005D4D13" w:rsidP="005D4D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</w:tcPr>
          <w:p w:rsidR="005D4D13" w:rsidRPr="00E1181D" w:rsidRDefault="005D4D1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E1181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всего</w:t>
            </w:r>
          </w:p>
        </w:tc>
        <w:tc>
          <w:tcPr>
            <w:tcW w:w="1276" w:type="dxa"/>
          </w:tcPr>
          <w:p w:rsidR="005D4D13" w:rsidRPr="00E1181D" w:rsidRDefault="005D4D13" w:rsidP="005D4D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E1181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1 500,0</w:t>
            </w:r>
          </w:p>
        </w:tc>
        <w:tc>
          <w:tcPr>
            <w:tcW w:w="1277" w:type="dxa"/>
          </w:tcPr>
          <w:p w:rsidR="005D4D13" w:rsidRPr="00E1181D" w:rsidRDefault="005D4D1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E1181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:rsidR="005D4D13" w:rsidRPr="00E1181D" w:rsidRDefault="005D4D13" w:rsidP="005D4D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E1181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1275" w:type="dxa"/>
          </w:tcPr>
          <w:p w:rsidR="005D4D13" w:rsidRPr="00E1181D" w:rsidRDefault="005D4D1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E1181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1 500,0</w:t>
            </w:r>
          </w:p>
        </w:tc>
        <w:tc>
          <w:tcPr>
            <w:tcW w:w="1276" w:type="dxa"/>
          </w:tcPr>
          <w:p w:rsidR="005D4D13" w:rsidRPr="00E1181D" w:rsidRDefault="005D4D1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E1181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1559" w:type="dxa"/>
          </w:tcPr>
          <w:p w:rsidR="005D4D13" w:rsidRPr="00E1181D" w:rsidRDefault="005D4D1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E1181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Х</w:t>
            </w:r>
          </w:p>
        </w:tc>
        <w:tc>
          <w:tcPr>
            <w:tcW w:w="1985" w:type="dxa"/>
            <w:vMerge/>
          </w:tcPr>
          <w:p w:rsidR="005D4D13" w:rsidRPr="005D4D13" w:rsidRDefault="005D4D1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5D4D13" w:rsidRPr="005D4D13" w:rsidTr="00DF1FE7">
        <w:tc>
          <w:tcPr>
            <w:tcW w:w="851" w:type="dxa"/>
            <w:vMerge w:val="restart"/>
          </w:tcPr>
          <w:p w:rsidR="005D4D13" w:rsidRPr="005D4D13" w:rsidRDefault="005D4D13" w:rsidP="005D4D1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D4D13">
              <w:rPr>
                <w:rFonts w:ascii="Times New Roman" w:eastAsia="Times New Roman" w:hAnsi="Times New Roman" w:cs="Times New Roman"/>
                <w:sz w:val="23"/>
                <w:szCs w:val="23"/>
              </w:rPr>
              <w:t>1.2.1.1</w:t>
            </w:r>
          </w:p>
        </w:tc>
        <w:tc>
          <w:tcPr>
            <w:tcW w:w="3827" w:type="dxa"/>
            <w:vMerge w:val="restart"/>
          </w:tcPr>
          <w:p w:rsidR="005D4D13" w:rsidRPr="00E1181D" w:rsidRDefault="005D4D13" w:rsidP="005D4D1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18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Снос самовольно возведенного </w:t>
            </w:r>
            <w:r w:rsidRPr="00E1181D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E1181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C26891" w:rsidRPr="00E118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жилого здания площадью 95 </w:t>
            </w:r>
            <w:proofErr w:type="spellStart"/>
            <w:r w:rsidR="00C26891" w:rsidRPr="00E1181D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E1181D">
              <w:rPr>
                <w:rFonts w:ascii="Times New Roman" w:eastAsia="Times New Roman" w:hAnsi="Times New Roman" w:cs="Times New Roman"/>
                <w:sz w:val="24"/>
                <w:szCs w:val="24"/>
              </w:rPr>
              <w:t>, расположенного напротив мног</w:t>
            </w:r>
            <w:r w:rsidRPr="00E1181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118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квартирного дома по адресу: </w:t>
            </w:r>
            <w:proofErr w:type="spellStart"/>
            <w:r w:rsidRPr="00E1181D">
              <w:rPr>
                <w:rFonts w:ascii="Times New Roman" w:eastAsia="Times New Roman" w:hAnsi="Times New Roman" w:cs="Times New Roman"/>
                <w:sz w:val="24"/>
                <w:szCs w:val="24"/>
              </w:rPr>
              <w:t>г.Геленджик</w:t>
            </w:r>
            <w:proofErr w:type="spellEnd"/>
            <w:r w:rsidRPr="00E1181D">
              <w:rPr>
                <w:rFonts w:ascii="Times New Roman" w:eastAsia="Times New Roman" w:hAnsi="Times New Roman" w:cs="Times New Roman"/>
                <w:sz w:val="24"/>
                <w:szCs w:val="24"/>
              </w:rPr>
              <w:t>, с. Криница, Примо</w:t>
            </w:r>
            <w:r w:rsidRPr="00E1181D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E1181D">
              <w:rPr>
                <w:rFonts w:ascii="Times New Roman" w:eastAsia="Times New Roman" w:hAnsi="Times New Roman" w:cs="Times New Roman"/>
                <w:sz w:val="24"/>
                <w:szCs w:val="24"/>
              </w:rPr>
              <w:t>ский бульвар</w:t>
            </w:r>
          </w:p>
        </w:tc>
        <w:tc>
          <w:tcPr>
            <w:tcW w:w="850" w:type="dxa"/>
          </w:tcPr>
          <w:p w:rsidR="005D4D13" w:rsidRPr="00E1181D" w:rsidRDefault="005D4D1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181D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1276" w:type="dxa"/>
          </w:tcPr>
          <w:p w:rsidR="005D4D13" w:rsidRPr="00E1181D" w:rsidRDefault="005D4D13" w:rsidP="005D4D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E1181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277" w:type="dxa"/>
          </w:tcPr>
          <w:p w:rsidR="005D4D13" w:rsidRPr="00E1181D" w:rsidRDefault="005D4D1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181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:rsidR="005D4D13" w:rsidRPr="00E1181D" w:rsidRDefault="005D4D13" w:rsidP="005D4D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E1181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275" w:type="dxa"/>
          </w:tcPr>
          <w:p w:rsidR="005D4D13" w:rsidRPr="00E1181D" w:rsidRDefault="005D4D1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181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:rsidR="005D4D13" w:rsidRPr="00E1181D" w:rsidRDefault="005D4D1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181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559" w:type="dxa"/>
            <w:vMerge w:val="restart"/>
          </w:tcPr>
          <w:p w:rsidR="005D4D13" w:rsidRPr="00E1181D" w:rsidRDefault="005D4D1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1181D">
              <w:rPr>
                <w:rFonts w:ascii="Times New Roman" w:eastAsia="Times New Roman" w:hAnsi="Times New Roman" w:cs="Times New Roman"/>
                <w:sz w:val="23"/>
                <w:szCs w:val="23"/>
              </w:rPr>
              <w:t>проект сноса (демонтажа) самовольно возведенного объекта</w:t>
            </w:r>
          </w:p>
          <w:p w:rsidR="005D4D13" w:rsidRPr="00E1181D" w:rsidRDefault="005D4D1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181D">
              <w:rPr>
                <w:rFonts w:ascii="Times New Roman" w:eastAsia="Times New Roman" w:hAnsi="Times New Roman" w:cs="Times New Roman"/>
                <w:sz w:val="23"/>
                <w:szCs w:val="23"/>
              </w:rPr>
              <w:t>2027 год – 1шт.</w:t>
            </w:r>
          </w:p>
        </w:tc>
        <w:tc>
          <w:tcPr>
            <w:tcW w:w="1985" w:type="dxa"/>
            <w:vMerge w:val="restart"/>
          </w:tcPr>
          <w:p w:rsidR="005D4D13" w:rsidRPr="005D4D13" w:rsidRDefault="004505CA" w:rsidP="00450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управл</w:t>
            </w:r>
            <w:r w:rsidR="00CD12C9">
              <w:rPr>
                <w:rFonts w:ascii="Times New Roman" w:hAnsi="Times New Roman" w:cs="Times New Roman"/>
                <w:sz w:val="24"/>
                <w:szCs w:val="24"/>
              </w:rPr>
              <w:t>ение строительства администрации</w:t>
            </w: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род-курорт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ленджик (далее - управление строительства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D4D13" w:rsidRPr="005D4D13" w:rsidTr="00DF1FE7">
        <w:tc>
          <w:tcPr>
            <w:tcW w:w="851" w:type="dxa"/>
            <w:vMerge/>
          </w:tcPr>
          <w:p w:rsidR="005D4D13" w:rsidRPr="005D4D13" w:rsidRDefault="005D4D1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827" w:type="dxa"/>
            <w:vMerge/>
          </w:tcPr>
          <w:p w:rsidR="005D4D13" w:rsidRPr="00E1181D" w:rsidRDefault="005D4D13" w:rsidP="005D4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850" w:type="dxa"/>
          </w:tcPr>
          <w:p w:rsidR="005D4D13" w:rsidRPr="00E1181D" w:rsidRDefault="005D4D1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1181D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6" w:type="dxa"/>
          </w:tcPr>
          <w:p w:rsidR="005D4D13" w:rsidRPr="00E1181D" w:rsidRDefault="005D4D13" w:rsidP="005D4D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1181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277" w:type="dxa"/>
          </w:tcPr>
          <w:p w:rsidR="005D4D13" w:rsidRPr="00E1181D" w:rsidRDefault="005D4D1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1181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:rsidR="005D4D13" w:rsidRPr="00E1181D" w:rsidRDefault="005D4D13" w:rsidP="005D4D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1181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275" w:type="dxa"/>
          </w:tcPr>
          <w:p w:rsidR="005D4D13" w:rsidRPr="00E1181D" w:rsidRDefault="005D4D1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1181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:rsidR="005D4D13" w:rsidRPr="00E1181D" w:rsidRDefault="005D4D1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1181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559" w:type="dxa"/>
            <w:vMerge/>
          </w:tcPr>
          <w:p w:rsidR="005D4D13" w:rsidRPr="00E1181D" w:rsidRDefault="005D4D1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5D4D13" w:rsidRPr="005D4D13" w:rsidRDefault="005D4D1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5D4D13" w:rsidRPr="005D4D13" w:rsidTr="00DF1FE7">
        <w:tc>
          <w:tcPr>
            <w:tcW w:w="851" w:type="dxa"/>
            <w:vMerge/>
          </w:tcPr>
          <w:p w:rsidR="005D4D13" w:rsidRPr="005D4D13" w:rsidRDefault="005D4D1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827" w:type="dxa"/>
            <w:vMerge/>
          </w:tcPr>
          <w:p w:rsidR="005D4D13" w:rsidRPr="00E1181D" w:rsidRDefault="005D4D13" w:rsidP="005D4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850" w:type="dxa"/>
          </w:tcPr>
          <w:p w:rsidR="005D4D13" w:rsidRPr="00E1181D" w:rsidRDefault="005D4D1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1181D">
              <w:rPr>
                <w:rFonts w:ascii="Times New Roman" w:eastAsia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6" w:type="dxa"/>
          </w:tcPr>
          <w:p w:rsidR="005D4D13" w:rsidRPr="00E1181D" w:rsidRDefault="005D4D13" w:rsidP="005D4D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1181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277" w:type="dxa"/>
          </w:tcPr>
          <w:p w:rsidR="005D4D13" w:rsidRPr="00E1181D" w:rsidRDefault="005D4D1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1181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:rsidR="005D4D13" w:rsidRPr="00E1181D" w:rsidRDefault="005D4D13" w:rsidP="005D4D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1181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275" w:type="dxa"/>
          </w:tcPr>
          <w:p w:rsidR="005D4D13" w:rsidRPr="00E1181D" w:rsidRDefault="005D4D1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1181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:rsidR="005D4D13" w:rsidRPr="00E1181D" w:rsidRDefault="005D4D1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1181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559" w:type="dxa"/>
            <w:vMerge/>
          </w:tcPr>
          <w:p w:rsidR="005D4D13" w:rsidRPr="00E1181D" w:rsidRDefault="005D4D1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5D4D13" w:rsidRPr="005D4D13" w:rsidRDefault="005D4D1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5D4D13" w:rsidRPr="005D4D13" w:rsidTr="00DF1FE7">
        <w:tc>
          <w:tcPr>
            <w:tcW w:w="851" w:type="dxa"/>
            <w:vMerge/>
          </w:tcPr>
          <w:p w:rsidR="005D4D13" w:rsidRPr="005D4D13" w:rsidRDefault="005D4D1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827" w:type="dxa"/>
            <w:vMerge/>
          </w:tcPr>
          <w:p w:rsidR="005D4D13" w:rsidRPr="00E1181D" w:rsidRDefault="005D4D13" w:rsidP="005D4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850" w:type="dxa"/>
          </w:tcPr>
          <w:p w:rsidR="005D4D13" w:rsidRPr="00E1181D" w:rsidRDefault="005D4D1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1181D">
              <w:rPr>
                <w:rFonts w:ascii="Times New Roman" w:eastAsia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276" w:type="dxa"/>
          </w:tcPr>
          <w:p w:rsidR="005D4D13" w:rsidRPr="00E1181D" w:rsidRDefault="005D4D13" w:rsidP="005D4D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1181D">
              <w:rPr>
                <w:rFonts w:ascii="Times New Roman" w:eastAsia="Times New Roman" w:hAnsi="Times New Roman" w:cs="Times New Roman"/>
              </w:rPr>
              <w:t>1 500,0</w:t>
            </w:r>
          </w:p>
        </w:tc>
        <w:tc>
          <w:tcPr>
            <w:tcW w:w="1277" w:type="dxa"/>
          </w:tcPr>
          <w:p w:rsidR="005D4D13" w:rsidRPr="00E1181D" w:rsidRDefault="005D4D1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1181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5D4D13" w:rsidRPr="00E1181D" w:rsidRDefault="005D4D13" w:rsidP="005D4D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1181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5D4D13" w:rsidRPr="00E1181D" w:rsidRDefault="005D4D1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1181D">
              <w:rPr>
                <w:rFonts w:ascii="Times New Roman" w:eastAsia="Times New Roman" w:hAnsi="Times New Roman" w:cs="Times New Roman"/>
              </w:rPr>
              <w:t>1 500,0</w:t>
            </w:r>
          </w:p>
        </w:tc>
        <w:tc>
          <w:tcPr>
            <w:tcW w:w="1276" w:type="dxa"/>
          </w:tcPr>
          <w:p w:rsidR="005D4D13" w:rsidRPr="00E1181D" w:rsidRDefault="005D4D1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1181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vMerge/>
          </w:tcPr>
          <w:p w:rsidR="005D4D13" w:rsidRPr="00E1181D" w:rsidRDefault="005D4D1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5D4D13" w:rsidRPr="005D4D13" w:rsidRDefault="005D4D1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5D4D13" w:rsidRPr="005D4D13" w:rsidTr="00DF1FE7">
        <w:tc>
          <w:tcPr>
            <w:tcW w:w="851" w:type="dxa"/>
            <w:vMerge/>
          </w:tcPr>
          <w:p w:rsidR="005D4D13" w:rsidRPr="005D4D13" w:rsidRDefault="005D4D1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827" w:type="dxa"/>
            <w:vMerge/>
          </w:tcPr>
          <w:p w:rsidR="005D4D13" w:rsidRPr="00E1181D" w:rsidRDefault="005D4D13" w:rsidP="005D4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850" w:type="dxa"/>
          </w:tcPr>
          <w:p w:rsidR="005D4D13" w:rsidRPr="00E1181D" w:rsidRDefault="005D4D1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1181D">
              <w:rPr>
                <w:rFonts w:ascii="Times New Roman" w:eastAsia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1276" w:type="dxa"/>
          </w:tcPr>
          <w:p w:rsidR="005D4D13" w:rsidRPr="00E1181D" w:rsidRDefault="005D4D13" w:rsidP="005D4D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1181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277" w:type="dxa"/>
          </w:tcPr>
          <w:p w:rsidR="005D4D13" w:rsidRPr="00E1181D" w:rsidRDefault="005D4D1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1181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:rsidR="005D4D13" w:rsidRPr="00E1181D" w:rsidRDefault="005D4D13" w:rsidP="005D4D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1181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275" w:type="dxa"/>
          </w:tcPr>
          <w:p w:rsidR="005D4D13" w:rsidRPr="00E1181D" w:rsidRDefault="005D4D1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1181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:rsidR="005D4D13" w:rsidRPr="00E1181D" w:rsidRDefault="005D4D1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1181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559" w:type="dxa"/>
            <w:vMerge/>
          </w:tcPr>
          <w:p w:rsidR="005D4D13" w:rsidRPr="00E1181D" w:rsidRDefault="005D4D1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5D4D13" w:rsidRPr="005D4D13" w:rsidRDefault="005D4D1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5D4D13" w:rsidRPr="005D4D13" w:rsidTr="00DF1FE7">
        <w:tc>
          <w:tcPr>
            <w:tcW w:w="851" w:type="dxa"/>
            <w:vMerge/>
          </w:tcPr>
          <w:p w:rsidR="005D4D13" w:rsidRPr="005D4D13" w:rsidRDefault="005D4D1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827" w:type="dxa"/>
            <w:vMerge/>
          </w:tcPr>
          <w:p w:rsidR="005D4D13" w:rsidRPr="00E1181D" w:rsidRDefault="005D4D13" w:rsidP="005D4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850" w:type="dxa"/>
          </w:tcPr>
          <w:p w:rsidR="005D4D13" w:rsidRPr="00E1181D" w:rsidRDefault="005D4D1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1181D">
              <w:rPr>
                <w:rFonts w:ascii="Times New Roman" w:eastAsia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1276" w:type="dxa"/>
          </w:tcPr>
          <w:p w:rsidR="005D4D13" w:rsidRPr="00E1181D" w:rsidRDefault="005D4D13" w:rsidP="005D4D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1181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277" w:type="dxa"/>
          </w:tcPr>
          <w:p w:rsidR="005D4D13" w:rsidRPr="00E1181D" w:rsidRDefault="005D4D1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1181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:rsidR="005D4D13" w:rsidRPr="00E1181D" w:rsidRDefault="005D4D13" w:rsidP="005D4D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1181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275" w:type="dxa"/>
          </w:tcPr>
          <w:p w:rsidR="005D4D13" w:rsidRPr="00E1181D" w:rsidRDefault="005D4D1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1181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:rsidR="005D4D13" w:rsidRPr="00E1181D" w:rsidRDefault="005D4D1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1181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559" w:type="dxa"/>
            <w:vMerge/>
          </w:tcPr>
          <w:p w:rsidR="005D4D13" w:rsidRPr="00E1181D" w:rsidRDefault="005D4D1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5D4D13" w:rsidRPr="005D4D13" w:rsidRDefault="005D4D1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5D4D13" w:rsidRPr="005D4D13" w:rsidTr="00DF1FE7">
        <w:tc>
          <w:tcPr>
            <w:tcW w:w="851" w:type="dxa"/>
            <w:vMerge/>
          </w:tcPr>
          <w:p w:rsidR="005D4D13" w:rsidRPr="005D4D13" w:rsidRDefault="005D4D1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827" w:type="dxa"/>
            <w:vMerge/>
          </w:tcPr>
          <w:p w:rsidR="005D4D13" w:rsidRPr="00E1181D" w:rsidRDefault="005D4D13" w:rsidP="005D4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850" w:type="dxa"/>
          </w:tcPr>
          <w:p w:rsidR="005D4D13" w:rsidRPr="00E1181D" w:rsidRDefault="005D4D1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1181D">
              <w:rPr>
                <w:rFonts w:ascii="Times New Roman" w:eastAsia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1276" w:type="dxa"/>
          </w:tcPr>
          <w:p w:rsidR="005D4D13" w:rsidRPr="00E1181D" w:rsidRDefault="005D4D13" w:rsidP="005D4D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1181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277" w:type="dxa"/>
          </w:tcPr>
          <w:p w:rsidR="005D4D13" w:rsidRPr="00E1181D" w:rsidRDefault="005D4D1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1181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:rsidR="005D4D13" w:rsidRPr="00E1181D" w:rsidRDefault="005D4D13" w:rsidP="005D4D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1181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275" w:type="dxa"/>
          </w:tcPr>
          <w:p w:rsidR="005D4D13" w:rsidRPr="00E1181D" w:rsidRDefault="005D4D1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1181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:rsidR="005D4D13" w:rsidRPr="00E1181D" w:rsidRDefault="005D4D1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1181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559" w:type="dxa"/>
            <w:vMerge/>
          </w:tcPr>
          <w:p w:rsidR="005D4D13" w:rsidRPr="00E1181D" w:rsidRDefault="005D4D1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5D4D13" w:rsidRPr="005D4D13" w:rsidRDefault="005D4D1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5D4D13" w:rsidRPr="005D4D13" w:rsidTr="00DF1FE7">
        <w:tc>
          <w:tcPr>
            <w:tcW w:w="851" w:type="dxa"/>
            <w:vMerge/>
          </w:tcPr>
          <w:p w:rsidR="005D4D13" w:rsidRPr="005D4D13" w:rsidRDefault="005D4D1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827" w:type="dxa"/>
            <w:vMerge/>
          </w:tcPr>
          <w:p w:rsidR="005D4D13" w:rsidRPr="00E1181D" w:rsidRDefault="005D4D13" w:rsidP="005D4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850" w:type="dxa"/>
          </w:tcPr>
          <w:p w:rsidR="005D4D13" w:rsidRPr="00E1181D" w:rsidRDefault="005D4D1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18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5D4D13" w:rsidRPr="00E1181D" w:rsidRDefault="005D4D13" w:rsidP="005D4D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1181D">
              <w:rPr>
                <w:rFonts w:ascii="Times New Roman" w:eastAsia="Times New Roman" w:hAnsi="Times New Roman" w:cs="Times New Roman"/>
                <w:b/>
              </w:rPr>
              <w:t>1 500,0</w:t>
            </w:r>
          </w:p>
        </w:tc>
        <w:tc>
          <w:tcPr>
            <w:tcW w:w="1277" w:type="dxa"/>
          </w:tcPr>
          <w:p w:rsidR="005D4D13" w:rsidRPr="00E1181D" w:rsidRDefault="005D4D1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1181D">
              <w:rPr>
                <w:rFonts w:ascii="Times New Roman" w:eastAsia="Times New Roman" w:hAnsi="Times New Roman" w:cs="Times New Roman"/>
                <w:b/>
              </w:rPr>
              <w:t>0,0</w:t>
            </w:r>
          </w:p>
        </w:tc>
        <w:tc>
          <w:tcPr>
            <w:tcW w:w="1276" w:type="dxa"/>
          </w:tcPr>
          <w:p w:rsidR="005D4D13" w:rsidRPr="00E1181D" w:rsidRDefault="005D4D13" w:rsidP="005D4D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1181D">
              <w:rPr>
                <w:rFonts w:ascii="Times New Roman" w:eastAsia="Times New Roman" w:hAnsi="Times New Roman" w:cs="Times New Roman"/>
                <w:b/>
              </w:rPr>
              <w:t>0,0</w:t>
            </w:r>
          </w:p>
        </w:tc>
        <w:tc>
          <w:tcPr>
            <w:tcW w:w="1275" w:type="dxa"/>
          </w:tcPr>
          <w:p w:rsidR="005D4D13" w:rsidRPr="00E1181D" w:rsidRDefault="005D4D1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1181D">
              <w:rPr>
                <w:rFonts w:ascii="Times New Roman" w:eastAsia="Times New Roman" w:hAnsi="Times New Roman" w:cs="Times New Roman"/>
                <w:b/>
              </w:rPr>
              <w:t>1 500,0</w:t>
            </w:r>
          </w:p>
        </w:tc>
        <w:tc>
          <w:tcPr>
            <w:tcW w:w="1276" w:type="dxa"/>
          </w:tcPr>
          <w:p w:rsidR="005D4D13" w:rsidRPr="00E1181D" w:rsidRDefault="005D4D1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1181D">
              <w:rPr>
                <w:rFonts w:ascii="Times New Roman" w:eastAsia="Times New Roman" w:hAnsi="Times New Roman" w:cs="Times New Roman"/>
                <w:b/>
              </w:rPr>
              <w:t>0,0</w:t>
            </w:r>
          </w:p>
        </w:tc>
        <w:tc>
          <w:tcPr>
            <w:tcW w:w="1559" w:type="dxa"/>
          </w:tcPr>
          <w:p w:rsidR="00C26891" w:rsidRPr="00E1181D" w:rsidRDefault="005D4D13" w:rsidP="00764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1181D">
              <w:rPr>
                <w:rFonts w:ascii="Times New Roman" w:eastAsia="Times New Roman" w:hAnsi="Times New Roman" w:cs="Times New Roman"/>
                <w:b/>
              </w:rPr>
              <w:t>Х</w:t>
            </w:r>
          </w:p>
        </w:tc>
        <w:tc>
          <w:tcPr>
            <w:tcW w:w="1985" w:type="dxa"/>
            <w:vMerge/>
          </w:tcPr>
          <w:p w:rsidR="005D4D13" w:rsidRPr="005D4D13" w:rsidRDefault="005D4D1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5D4D13" w:rsidRPr="005D4D13" w:rsidTr="00DF1FE7">
        <w:trPr>
          <w:trHeight w:val="425"/>
        </w:trPr>
        <w:tc>
          <w:tcPr>
            <w:tcW w:w="851" w:type="dxa"/>
          </w:tcPr>
          <w:p w:rsidR="005D4D13" w:rsidRPr="005D4D13" w:rsidRDefault="005D4D1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D4D13">
              <w:rPr>
                <w:rFonts w:ascii="Times New Roman" w:eastAsia="Times New Roman" w:hAnsi="Times New Roman" w:cs="Times New Roman"/>
                <w:sz w:val="23"/>
                <w:szCs w:val="23"/>
              </w:rPr>
              <w:t>1.3.</w:t>
            </w:r>
          </w:p>
        </w:tc>
        <w:tc>
          <w:tcPr>
            <w:tcW w:w="14601" w:type="dxa"/>
            <w:gridSpan w:val="9"/>
          </w:tcPr>
          <w:p w:rsidR="00C26891" w:rsidRPr="00E1181D" w:rsidRDefault="005D4D1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1181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Задача 3. Исполнение судебных решений и решений органа местного самоуправления муниципального образования </w:t>
            </w:r>
          </w:p>
          <w:p w:rsidR="005D4D13" w:rsidRPr="00E1181D" w:rsidRDefault="005D4D13" w:rsidP="00C2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1181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город-курорт Геленджик о сносе объектов, находящихся в муниципальной собственности</w:t>
            </w:r>
          </w:p>
        </w:tc>
      </w:tr>
      <w:tr w:rsidR="005D4D13" w:rsidRPr="005D4D13" w:rsidTr="00DF1FE7">
        <w:tc>
          <w:tcPr>
            <w:tcW w:w="851" w:type="dxa"/>
            <w:vMerge w:val="restart"/>
          </w:tcPr>
          <w:p w:rsidR="005D4D13" w:rsidRPr="005D4D13" w:rsidRDefault="005D4D1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D4D13">
              <w:rPr>
                <w:rFonts w:ascii="Times New Roman" w:eastAsia="Times New Roman" w:hAnsi="Times New Roman" w:cs="Times New Roman"/>
                <w:sz w:val="23"/>
                <w:szCs w:val="23"/>
              </w:rPr>
              <w:t>1.3.1</w:t>
            </w:r>
          </w:p>
          <w:p w:rsidR="005D4D13" w:rsidRPr="005D4D13" w:rsidRDefault="005D4D1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5D4D13" w:rsidRPr="005D4D13" w:rsidRDefault="005D4D1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5D4D13" w:rsidRPr="005D4D13" w:rsidRDefault="005D4D1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5D4D13" w:rsidRPr="005D4D13" w:rsidRDefault="005D4D1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5D4D13" w:rsidRPr="005D4D13" w:rsidRDefault="005D4D1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5D4D13" w:rsidRPr="005D4D13" w:rsidRDefault="005D4D1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827" w:type="dxa"/>
            <w:vMerge w:val="restart"/>
          </w:tcPr>
          <w:p w:rsidR="005D4D13" w:rsidRPr="00E1181D" w:rsidRDefault="005D4D13" w:rsidP="005D4D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18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Основное мероприятие: </w:t>
            </w:r>
          </w:p>
          <w:p w:rsidR="005D4D13" w:rsidRDefault="005D4D13" w:rsidP="005D4D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E118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«Снос объектов капитального строительства, находящихся в   муниципальной собственности», в том числе:</w:t>
            </w:r>
            <w:r w:rsidRPr="00E1181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 </w:t>
            </w:r>
          </w:p>
          <w:p w:rsidR="00DC74B4" w:rsidRPr="00E1181D" w:rsidRDefault="00DC74B4" w:rsidP="005D4D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850" w:type="dxa"/>
          </w:tcPr>
          <w:p w:rsidR="005D4D13" w:rsidRPr="00E1181D" w:rsidRDefault="005D4D1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181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2024</w:t>
            </w:r>
          </w:p>
        </w:tc>
        <w:tc>
          <w:tcPr>
            <w:tcW w:w="1276" w:type="dxa"/>
          </w:tcPr>
          <w:p w:rsidR="005D4D13" w:rsidRPr="00E1181D" w:rsidRDefault="005D4D13" w:rsidP="005D4D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1181D">
              <w:rPr>
                <w:rFonts w:ascii="Times New Roman" w:eastAsia="Times New Roman" w:hAnsi="Times New Roman" w:cs="Times New Roman"/>
                <w:sz w:val="23"/>
                <w:szCs w:val="23"/>
              </w:rPr>
              <w:t>00,0</w:t>
            </w:r>
          </w:p>
        </w:tc>
        <w:tc>
          <w:tcPr>
            <w:tcW w:w="1277" w:type="dxa"/>
          </w:tcPr>
          <w:p w:rsidR="005D4D13" w:rsidRPr="00E1181D" w:rsidRDefault="005D4D1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1181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:rsidR="005D4D13" w:rsidRPr="00E1181D" w:rsidRDefault="005D4D13" w:rsidP="005D4D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1181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275" w:type="dxa"/>
          </w:tcPr>
          <w:p w:rsidR="005D4D13" w:rsidRPr="00E1181D" w:rsidRDefault="005D4D1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1181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:rsidR="005D4D13" w:rsidRPr="00E1181D" w:rsidRDefault="005D4D1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1181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559" w:type="dxa"/>
            <w:vMerge w:val="restart"/>
          </w:tcPr>
          <w:p w:rsidR="005D4D13" w:rsidRPr="00E1181D" w:rsidRDefault="005D4D1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85" w:type="dxa"/>
            <w:vMerge w:val="restart"/>
          </w:tcPr>
          <w:p w:rsidR="005D4D13" w:rsidRPr="005D4D13" w:rsidRDefault="005D4D13" w:rsidP="00450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5D4D13" w:rsidRPr="005D4D13" w:rsidTr="00DF1FE7">
        <w:tc>
          <w:tcPr>
            <w:tcW w:w="851" w:type="dxa"/>
            <w:vMerge/>
          </w:tcPr>
          <w:p w:rsidR="005D4D13" w:rsidRPr="005D4D13" w:rsidRDefault="005D4D1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827" w:type="dxa"/>
            <w:vMerge/>
          </w:tcPr>
          <w:p w:rsidR="005D4D13" w:rsidRPr="00E1181D" w:rsidRDefault="005D4D13" w:rsidP="005D4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850" w:type="dxa"/>
          </w:tcPr>
          <w:p w:rsidR="005D4D13" w:rsidRPr="00E1181D" w:rsidRDefault="005D4D1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181D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6" w:type="dxa"/>
          </w:tcPr>
          <w:p w:rsidR="005D4D13" w:rsidRPr="00E1181D" w:rsidRDefault="005D4D13" w:rsidP="005D4D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181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7" w:type="dxa"/>
          </w:tcPr>
          <w:p w:rsidR="005D4D13" w:rsidRPr="00E1181D" w:rsidRDefault="005D4D1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181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5D4D13" w:rsidRPr="00E1181D" w:rsidRDefault="005D4D13" w:rsidP="005D4D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181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5D4D13" w:rsidRPr="00E1181D" w:rsidRDefault="005D4D1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181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5D4D13" w:rsidRPr="00E1181D" w:rsidRDefault="005D4D1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181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Merge/>
          </w:tcPr>
          <w:p w:rsidR="005D4D13" w:rsidRPr="00E1181D" w:rsidRDefault="005D4D1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</w:tcPr>
          <w:p w:rsidR="005D4D13" w:rsidRPr="005D4D13" w:rsidRDefault="005D4D1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5D4D13" w:rsidRPr="005D4D13" w:rsidTr="00DF1FE7">
        <w:tc>
          <w:tcPr>
            <w:tcW w:w="851" w:type="dxa"/>
            <w:vMerge/>
          </w:tcPr>
          <w:p w:rsidR="005D4D13" w:rsidRPr="005D4D13" w:rsidRDefault="005D4D1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827" w:type="dxa"/>
            <w:vMerge/>
          </w:tcPr>
          <w:p w:rsidR="005D4D13" w:rsidRPr="00E1181D" w:rsidRDefault="005D4D13" w:rsidP="005D4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850" w:type="dxa"/>
          </w:tcPr>
          <w:p w:rsidR="005D4D13" w:rsidRPr="00E1181D" w:rsidRDefault="005D4D1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181D">
              <w:rPr>
                <w:rFonts w:ascii="Times New Roman" w:eastAsia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6" w:type="dxa"/>
          </w:tcPr>
          <w:p w:rsidR="005D4D13" w:rsidRPr="00E1181D" w:rsidRDefault="005D4D13" w:rsidP="005D4D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181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7" w:type="dxa"/>
          </w:tcPr>
          <w:p w:rsidR="005D4D13" w:rsidRPr="00E1181D" w:rsidRDefault="005D4D1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181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5D4D13" w:rsidRPr="00E1181D" w:rsidRDefault="005D4D13" w:rsidP="005D4D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181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5D4D13" w:rsidRPr="00E1181D" w:rsidRDefault="005D4D1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181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5D4D13" w:rsidRPr="00E1181D" w:rsidRDefault="005D4D1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181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Merge/>
          </w:tcPr>
          <w:p w:rsidR="005D4D13" w:rsidRPr="00E1181D" w:rsidRDefault="005D4D1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</w:tcPr>
          <w:p w:rsidR="005D4D13" w:rsidRPr="005D4D13" w:rsidRDefault="005D4D1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5D4D13" w:rsidRPr="005D4D13" w:rsidTr="00DF1FE7">
        <w:tc>
          <w:tcPr>
            <w:tcW w:w="851" w:type="dxa"/>
            <w:vMerge/>
          </w:tcPr>
          <w:p w:rsidR="005D4D13" w:rsidRPr="005D4D13" w:rsidRDefault="005D4D1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827" w:type="dxa"/>
            <w:vMerge/>
          </w:tcPr>
          <w:p w:rsidR="005D4D13" w:rsidRPr="00E1181D" w:rsidRDefault="005D4D13" w:rsidP="005D4D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5D4D13" w:rsidRPr="00E1181D" w:rsidRDefault="005D4D1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81D">
              <w:rPr>
                <w:rFonts w:ascii="Times New Roman" w:eastAsia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276" w:type="dxa"/>
          </w:tcPr>
          <w:p w:rsidR="005D4D13" w:rsidRPr="00E1181D" w:rsidRDefault="005D4D13" w:rsidP="005D4D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181D">
              <w:rPr>
                <w:rFonts w:ascii="Times New Roman" w:eastAsia="Times New Roman" w:hAnsi="Times New Roman" w:cs="Times New Roman"/>
                <w:sz w:val="24"/>
                <w:szCs w:val="24"/>
              </w:rPr>
              <w:t>9 700,0</w:t>
            </w:r>
          </w:p>
        </w:tc>
        <w:tc>
          <w:tcPr>
            <w:tcW w:w="1277" w:type="dxa"/>
          </w:tcPr>
          <w:p w:rsidR="005D4D13" w:rsidRPr="00E1181D" w:rsidRDefault="005D4D1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81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5D4D13" w:rsidRPr="00E1181D" w:rsidRDefault="005D4D13" w:rsidP="005D4D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81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5D4D13" w:rsidRPr="00E1181D" w:rsidRDefault="005D4D1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181D">
              <w:rPr>
                <w:rFonts w:ascii="Times New Roman" w:eastAsia="Times New Roman" w:hAnsi="Times New Roman" w:cs="Times New Roman"/>
                <w:sz w:val="24"/>
                <w:szCs w:val="24"/>
              </w:rPr>
              <w:t>9 700,0</w:t>
            </w:r>
          </w:p>
        </w:tc>
        <w:tc>
          <w:tcPr>
            <w:tcW w:w="1276" w:type="dxa"/>
          </w:tcPr>
          <w:p w:rsidR="005D4D13" w:rsidRPr="00E1181D" w:rsidRDefault="005D4D1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81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Merge/>
          </w:tcPr>
          <w:p w:rsidR="005D4D13" w:rsidRPr="00E1181D" w:rsidRDefault="005D4D1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5" w:type="dxa"/>
            <w:vMerge/>
          </w:tcPr>
          <w:p w:rsidR="005D4D13" w:rsidRPr="005D4D13" w:rsidRDefault="005D4D1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5D4D13" w:rsidRPr="005D4D13" w:rsidTr="00DF1FE7">
        <w:tc>
          <w:tcPr>
            <w:tcW w:w="851" w:type="dxa"/>
            <w:vMerge/>
          </w:tcPr>
          <w:p w:rsidR="005D4D13" w:rsidRPr="005D4D13" w:rsidRDefault="005D4D1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827" w:type="dxa"/>
            <w:vMerge/>
          </w:tcPr>
          <w:p w:rsidR="005D4D13" w:rsidRPr="00E1181D" w:rsidRDefault="005D4D13" w:rsidP="005D4D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5D4D13" w:rsidRPr="00E1181D" w:rsidRDefault="005D4D1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81D">
              <w:rPr>
                <w:rFonts w:ascii="Times New Roman" w:eastAsia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1276" w:type="dxa"/>
          </w:tcPr>
          <w:p w:rsidR="005D4D13" w:rsidRPr="00E1181D" w:rsidRDefault="005D4D13" w:rsidP="005D4D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181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7" w:type="dxa"/>
          </w:tcPr>
          <w:p w:rsidR="005D4D13" w:rsidRPr="00E1181D" w:rsidRDefault="005D4D1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81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5D4D13" w:rsidRPr="00E1181D" w:rsidRDefault="005D4D13" w:rsidP="005D4D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81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5D4D13" w:rsidRPr="00E1181D" w:rsidRDefault="005D4D1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181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5D4D13" w:rsidRPr="00E1181D" w:rsidRDefault="005D4D1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81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Merge/>
          </w:tcPr>
          <w:p w:rsidR="005D4D13" w:rsidRPr="00E1181D" w:rsidRDefault="005D4D1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5" w:type="dxa"/>
            <w:vMerge/>
          </w:tcPr>
          <w:p w:rsidR="005D4D13" w:rsidRPr="005D4D13" w:rsidRDefault="005D4D1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5D4D13" w:rsidRPr="005D4D13" w:rsidTr="00DF1FE7">
        <w:tc>
          <w:tcPr>
            <w:tcW w:w="851" w:type="dxa"/>
            <w:vMerge/>
          </w:tcPr>
          <w:p w:rsidR="005D4D13" w:rsidRPr="005D4D13" w:rsidRDefault="005D4D1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827" w:type="dxa"/>
            <w:vMerge/>
          </w:tcPr>
          <w:p w:rsidR="005D4D13" w:rsidRPr="00E1181D" w:rsidRDefault="005D4D13" w:rsidP="005D4D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5D4D13" w:rsidRPr="00E1181D" w:rsidRDefault="005D4D1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81D">
              <w:rPr>
                <w:rFonts w:ascii="Times New Roman" w:eastAsia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1276" w:type="dxa"/>
          </w:tcPr>
          <w:p w:rsidR="005D4D13" w:rsidRPr="00E1181D" w:rsidRDefault="005D4D13" w:rsidP="005D4D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181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7" w:type="dxa"/>
          </w:tcPr>
          <w:p w:rsidR="005D4D13" w:rsidRPr="00E1181D" w:rsidRDefault="005D4D1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81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5D4D13" w:rsidRPr="00E1181D" w:rsidRDefault="005D4D13" w:rsidP="005D4D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81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5D4D13" w:rsidRPr="00E1181D" w:rsidRDefault="005D4D1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181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5D4D13" w:rsidRPr="00E1181D" w:rsidRDefault="005D4D1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81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Merge/>
          </w:tcPr>
          <w:p w:rsidR="005D4D13" w:rsidRPr="00E1181D" w:rsidRDefault="005D4D1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5" w:type="dxa"/>
            <w:vMerge/>
          </w:tcPr>
          <w:p w:rsidR="005D4D13" w:rsidRPr="005D4D13" w:rsidRDefault="005D4D1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5D4D13" w:rsidRPr="005D4D13" w:rsidTr="00DF1FE7">
        <w:tc>
          <w:tcPr>
            <w:tcW w:w="851" w:type="dxa"/>
            <w:vMerge/>
          </w:tcPr>
          <w:p w:rsidR="005D4D13" w:rsidRPr="005D4D13" w:rsidRDefault="005D4D1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827" w:type="dxa"/>
            <w:vMerge/>
          </w:tcPr>
          <w:p w:rsidR="005D4D13" w:rsidRPr="00E1181D" w:rsidRDefault="005D4D13" w:rsidP="005D4D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5D4D13" w:rsidRPr="00E1181D" w:rsidRDefault="005D4D1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81D">
              <w:rPr>
                <w:rFonts w:ascii="Times New Roman" w:eastAsia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1276" w:type="dxa"/>
          </w:tcPr>
          <w:p w:rsidR="005D4D13" w:rsidRPr="00E1181D" w:rsidRDefault="005D4D13" w:rsidP="005D4D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181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7" w:type="dxa"/>
          </w:tcPr>
          <w:p w:rsidR="005D4D13" w:rsidRPr="00E1181D" w:rsidRDefault="005D4D1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81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5D4D13" w:rsidRPr="00E1181D" w:rsidRDefault="005D4D13" w:rsidP="005D4D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81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5D4D13" w:rsidRPr="00E1181D" w:rsidRDefault="005D4D1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181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5D4D13" w:rsidRPr="00E1181D" w:rsidRDefault="005D4D1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81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Merge/>
          </w:tcPr>
          <w:p w:rsidR="005D4D13" w:rsidRPr="00E1181D" w:rsidRDefault="005D4D1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5" w:type="dxa"/>
            <w:vMerge/>
          </w:tcPr>
          <w:p w:rsidR="005D4D13" w:rsidRPr="005D4D13" w:rsidRDefault="005D4D1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5D4D13" w:rsidRPr="005D4D13" w:rsidTr="00DF1FE7">
        <w:tc>
          <w:tcPr>
            <w:tcW w:w="851" w:type="dxa"/>
            <w:vMerge/>
          </w:tcPr>
          <w:p w:rsidR="005D4D13" w:rsidRPr="005D4D13" w:rsidRDefault="005D4D1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827" w:type="dxa"/>
            <w:vMerge/>
          </w:tcPr>
          <w:p w:rsidR="005D4D13" w:rsidRPr="00E1181D" w:rsidRDefault="005D4D13" w:rsidP="005D4D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5D4D13" w:rsidRPr="00E1181D" w:rsidRDefault="005D4D1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8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5D4D13" w:rsidRPr="00E1181D" w:rsidRDefault="005D4D13" w:rsidP="005D4D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18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9 700,0</w:t>
            </w:r>
          </w:p>
        </w:tc>
        <w:tc>
          <w:tcPr>
            <w:tcW w:w="1277" w:type="dxa"/>
          </w:tcPr>
          <w:p w:rsidR="005D4D13" w:rsidRPr="00E1181D" w:rsidRDefault="005D4D1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8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5D4D13" w:rsidRPr="00E1181D" w:rsidRDefault="005D4D13" w:rsidP="005D4D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8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5D4D13" w:rsidRPr="00E1181D" w:rsidRDefault="005D4D1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18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9 700,0</w:t>
            </w:r>
          </w:p>
        </w:tc>
        <w:tc>
          <w:tcPr>
            <w:tcW w:w="1276" w:type="dxa"/>
          </w:tcPr>
          <w:p w:rsidR="005D4D13" w:rsidRPr="00E1181D" w:rsidRDefault="005D4D1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8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5D4D13" w:rsidRPr="00E1181D" w:rsidRDefault="005D4D1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1181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Х</w:t>
            </w:r>
          </w:p>
        </w:tc>
        <w:tc>
          <w:tcPr>
            <w:tcW w:w="1985" w:type="dxa"/>
          </w:tcPr>
          <w:p w:rsidR="005D4D13" w:rsidRPr="005D4D13" w:rsidRDefault="005D4D1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26DD3" w:rsidRPr="005D4D13" w:rsidTr="00DF1FE7">
        <w:tc>
          <w:tcPr>
            <w:tcW w:w="851" w:type="dxa"/>
            <w:vMerge w:val="restart"/>
          </w:tcPr>
          <w:p w:rsidR="00C26DD3" w:rsidRPr="005D4D13" w:rsidRDefault="00C26DD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D4D13">
              <w:rPr>
                <w:rFonts w:ascii="Times New Roman" w:eastAsia="Times New Roman" w:hAnsi="Times New Roman" w:cs="Times New Roman"/>
                <w:sz w:val="23"/>
                <w:szCs w:val="23"/>
              </w:rPr>
              <w:t>1.3.1.1</w:t>
            </w:r>
          </w:p>
        </w:tc>
        <w:tc>
          <w:tcPr>
            <w:tcW w:w="3827" w:type="dxa"/>
            <w:vMerge w:val="restart"/>
          </w:tcPr>
          <w:p w:rsidR="00C26DD3" w:rsidRPr="00E1181D" w:rsidRDefault="00C26DD3" w:rsidP="005D4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E118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Снос спортивного комплекса с плавательным бассейном по                             ул. Солнцедарской б/н в </w:t>
            </w:r>
            <w:proofErr w:type="spellStart"/>
            <w:r w:rsidRPr="00E118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г.Геленджике</w:t>
            </w:r>
            <w:proofErr w:type="spellEnd"/>
          </w:p>
        </w:tc>
        <w:tc>
          <w:tcPr>
            <w:tcW w:w="850" w:type="dxa"/>
          </w:tcPr>
          <w:p w:rsidR="00C26DD3" w:rsidRPr="00E1181D" w:rsidRDefault="00C26DD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181D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6" w:type="dxa"/>
          </w:tcPr>
          <w:p w:rsidR="00C26DD3" w:rsidRPr="00E1181D" w:rsidRDefault="00C26DD3" w:rsidP="005D4D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18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7" w:type="dxa"/>
          </w:tcPr>
          <w:p w:rsidR="00C26DD3" w:rsidRPr="00E1181D" w:rsidRDefault="00C26DD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181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C26DD3" w:rsidRPr="00E1181D" w:rsidRDefault="00C26DD3" w:rsidP="005D4D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181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C26DD3" w:rsidRPr="00E1181D" w:rsidRDefault="00C26DD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81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C26DD3" w:rsidRPr="00E1181D" w:rsidRDefault="00C26DD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181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Merge w:val="restart"/>
          </w:tcPr>
          <w:p w:rsidR="00C26DD3" w:rsidRPr="00E1181D" w:rsidRDefault="00C26DD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81D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сноса (демонтажа) самовольно возведенн</w:t>
            </w:r>
            <w:r w:rsidRPr="00E1181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1181D">
              <w:rPr>
                <w:rFonts w:ascii="Times New Roman" w:eastAsia="Times New Roman" w:hAnsi="Times New Roman" w:cs="Times New Roman"/>
                <w:sz w:val="24"/>
                <w:szCs w:val="24"/>
              </w:rPr>
              <w:t>го объекта:</w:t>
            </w:r>
          </w:p>
          <w:p w:rsidR="00C26DD3" w:rsidRPr="00E1181D" w:rsidRDefault="00C26DD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81D">
              <w:rPr>
                <w:rFonts w:ascii="Times New Roman" w:eastAsia="Times New Roman" w:hAnsi="Times New Roman" w:cs="Times New Roman"/>
                <w:sz w:val="24"/>
                <w:szCs w:val="24"/>
              </w:rPr>
              <w:t>2027 год – 1шт.</w:t>
            </w:r>
          </w:p>
        </w:tc>
        <w:tc>
          <w:tcPr>
            <w:tcW w:w="1985" w:type="dxa"/>
            <w:vMerge w:val="restart"/>
          </w:tcPr>
          <w:p w:rsidR="00C26DD3" w:rsidRPr="005D4D13" w:rsidRDefault="00C26DD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D4D13">
              <w:rPr>
                <w:rFonts w:ascii="Times New Roman" w:eastAsia="Times New Roman" w:hAnsi="Times New Roman" w:cs="Times New Roman"/>
                <w:sz w:val="23"/>
                <w:szCs w:val="23"/>
              </w:rPr>
              <w:t>управление</w:t>
            </w:r>
          </w:p>
          <w:p w:rsidR="00C26DD3" w:rsidRPr="005D4D13" w:rsidRDefault="00C26DD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D4D1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строительства </w:t>
            </w:r>
          </w:p>
        </w:tc>
      </w:tr>
      <w:tr w:rsidR="00C26DD3" w:rsidRPr="005D4D13" w:rsidTr="00DF1FE7">
        <w:tc>
          <w:tcPr>
            <w:tcW w:w="851" w:type="dxa"/>
            <w:vMerge/>
          </w:tcPr>
          <w:p w:rsidR="00C26DD3" w:rsidRPr="005D4D13" w:rsidRDefault="00C26DD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827" w:type="dxa"/>
            <w:vMerge/>
          </w:tcPr>
          <w:p w:rsidR="00C26DD3" w:rsidRPr="00E1181D" w:rsidRDefault="00C26DD3" w:rsidP="005D4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850" w:type="dxa"/>
          </w:tcPr>
          <w:p w:rsidR="00C26DD3" w:rsidRPr="00E1181D" w:rsidRDefault="00C26DD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181D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6" w:type="dxa"/>
          </w:tcPr>
          <w:p w:rsidR="00C26DD3" w:rsidRPr="00E1181D" w:rsidRDefault="00C26DD3" w:rsidP="005D4D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181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7" w:type="dxa"/>
          </w:tcPr>
          <w:p w:rsidR="00C26DD3" w:rsidRPr="00E1181D" w:rsidRDefault="00C26DD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181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C26DD3" w:rsidRPr="00E1181D" w:rsidRDefault="00C26DD3" w:rsidP="005D4D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181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C26DD3" w:rsidRPr="00E1181D" w:rsidRDefault="00C26DD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181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C26DD3" w:rsidRPr="00E1181D" w:rsidRDefault="00C26DD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181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Merge/>
          </w:tcPr>
          <w:p w:rsidR="00C26DD3" w:rsidRPr="00E1181D" w:rsidRDefault="00C26DD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26DD3" w:rsidRPr="005D4D13" w:rsidRDefault="00C26DD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26DD3" w:rsidRPr="005D4D13" w:rsidTr="00DF1FE7">
        <w:tc>
          <w:tcPr>
            <w:tcW w:w="851" w:type="dxa"/>
            <w:vMerge/>
          </w:tcPr>
          <w:p w:rsidR="00C26DD3" w:rsidRPr="005D4D13" w:rsidRDefault="00C26DD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827" w:type="dxa"/>
            <w:vMerge/>
          </w:tcPr>
          <w:p w:rsidR="00C26DD3" w:rsidRPr="00E1181D" w:rsidRDefault="00C26DD3" w:rsidP="005D4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850" w:type="dxa"/>
          </w:tcPr>
          <w:p w:rsidR="00C26DD3" w:rsidRPr="00E1181D" w:rsidRDefault="00C26DD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181D">
              <w:rPr>
                <w:rFonts w:ascii="Times New Roman" w:eastAsia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6" w:type="dxa"/>
          </w:tcPr>
          <w:p w:rsidR="00C26DD3" w:rsidRPr="00E1181D" w:rsidRDefault="00C26DD3" w:rsidP="005D4D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181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7" w:type="dxa"/>
          </w:tcPr>
          <w:p w:rsidR="00C26DD3" w:rsidRPr="00E1181D" w:rsidRDefault="00C26DD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181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C26DD3" w:rsidRPr="00E1181D" w:rsidRDefault="00C26DD3" w:rsidP="005D4D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181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C26DD3" w:rsidRPr="00E1181D" w:rsidRDefault="00C26DD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181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C26DD3" w:rsidRPr="00E1181D" w:rsidRDefault="00C26DD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181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Merge/>
          </w:tcPr>
          <w:p w:rsidR="00C26DD3" w:rsidRPr="00E1181D" w:rsidRDefault="00C26DD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26DD3" w:rsidRPr="005D4D13" w:rsidRDefault="00C26DD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26DD3" w:rsidRPr="005D4D13" w:rsidTr="00DF1FE7">
        <w:tc>
          <w:tcPr>
            <w:tcW w:w="851" w:type="dxa"/>
            <w:vMerge/>
          </w:tcPr>
          <w:p w:rsidR="00C26DD3" w:rsidRPr="005D4D13" w:rsidRDefault="00C26DD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827" w:type="dxa"/>
            <w:vMerge/>
          </w:tcPr>
          <w:p w:rsidR="00C26DD3" w:rsidRPr="00E1181D" w:rsidRDefault="00C26DD3" w:rsidP="005D4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850" w:type="dxa"/>
          </w:tcPr>
          <w:p w:rsidR="00C26DD3" w:rsidRPr="00E1181D" w:rsidRDefault="00C26DD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181D">
              <w:rPr>
                <w:rFonts w:ascii="Times New Roman" w:eastAsia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276" w:type="dxa"/>
          </w:tcPr>
          <w:p w:rsidR="00C26DD3" w:rsidRPr="00E1181D" w:rsidRDefault="00C26DD3" w:rsidP="005D4D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81D">
              <w:rPr>
                <w:rFonts w:ascii="Times New Roman" w:eastAsia="Times New Roman" w:hAnsi="Times New Roman" w:cs="Times New Roman"/>
                <w:sz w:val="24"/>
                <w:szCs w:val="24"/>
              </w:rPr>
              <w:t>6 000,0</w:t>
            </w:r>
          </w:p>
        </w:tc>
        <w:tc>
          <w:tcPr>
            <w:tcW w:w="1277" w:type="dxa"/>
          </w:tcPr>
          <w:p w:rsidR="00C26DD3" w:rsidRPr="00E1181D" w:rsidRDefault="00C26DD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81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C26DD3" w:rsidRPr="00E1181D" w:rsidRDefault="00C26DD3" w:rsidP="005D4D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81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C26DD3" w:rsidRPr="00E1181D" w:rsidRDefault="00C26DD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81D">
              <w:rPr>
                <w:rFonts w:ascii="Times New Roman" w:eastAsia="Times New Roman" w:hAnsi="Times New Roman" w:cs="Times New Roman"/>
                <w:sz w:val="24"/>
                <w:szCs w:val="24"/>
              </w:rPr>
              <w:t>6 000,0</w:t>
            </w:r>
          </w:p>
        </w:tc>
        <w:tc>
          <w:tcPr>
            <w:tcW w:w="1276" w:type="dxa"/>
          </w:tcPr>
          <w:p w:rsidR="00C26DD3" w:rsidRPr="00E1181D" w:rsidRDefault="00C26DD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181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Merge/>
          </w:tcPr>
          <w:p w:rsidR="00C26DD3" w:rsidRPr="00E1181D" w:rsidRDefault="00C26DD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26DD3" w:rsidRPr="005D4D13" w:rsidRDefault="00C26DD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26DD3" w:rsidRPr="005D4D13" w:rsidTr="00DF1FE7">
        <w:tc>
          <w:tcPr>
            <w:tcW w:w="851" w:type="dxa"/>
            <w:vMerge/>
          </w:tcPr>
          <w:p w:rsidR="00C26DD3" w:rsidRPr="005D4D13" w:rsidRDefault="00C26DD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827" w:type="dxa"/>
            <w:vMerge/>
          </w:tcPr>
          <w:p w:rsidR="00C26DD3" w:rsidRPr="00E1181D" w:rsidRDefault="00C26DD3" w:rsidP="005D4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850" w:type="dxa"/>
          </w:tcPr>
          <w:p w:rsidR="00C26DD3" w:rsidRPr="00E1181D" w:rsidRDefault="00C26DD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181D">
              <w:rPr>
                <w:rFonts w:ascii="Times New Roman" w:eastAsia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1276" w:type="dxa"/>
          </w:tcPr>
          <w:p w:rsidR="00C26DD3" w:rsidRPr="00E1181D" w:rsidRDefault="00C26DD3" w:rsidP="005D4D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81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7" w:type="dxa"/>
          </w:tcPr>
          <w:p w:rsidR="00C26DD3" w:rsidRPr="00E1181D" w:rsidRDefault="00C26DD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81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C26DD3" w:rsidRPr="00E1181D" w:rsidRDefault="00C26DD3" w:rsidP="005D4D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81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C26DD3" w:rsidRPr="00E1181D" w:rsidRDefault="00C26DD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81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C26DD3" w:rsidRPr="00E1181D" w:rsidRDefault="00C26DD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181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Merge/>
          </w:tcPr>
          <w:p w:rsidR="00C26DD3" w:rsidRPr="00E1181D" w:rsidRDefault="00C26DD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26DD3" w:rsidRPr="005D4D13" w:rsidRDefault="00C26DD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26DD3" w:rsidRPr="005D4D13" w:rsidTr="00DF1FE7">
        <w:tc>
          <w:tcPr>
            <w:tcW w:w="851" w:type="dxa"/>
            <w:vMerge/>
          </w:tcPr>
          <w:p w:rsidR="00C26DD3" w:rsidRPr="005D4D13" w:rsidRDefault="00C26DD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827" w:type="dxa"/>
            <w:vMerge/>
          </w:tcPr>
          <w:p w:rsidR="00C26DD3" w:rsidRPr="00E1181D" w:rsidRDefault="00C26DD3" w:rsidP="005D4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850" w:type="dxa"/>
          </w:tcPr>
          <w:p w:rsidR="00C26DD3" w:rsidRPr="00E1181D" w:rsidRDefault="00C26DD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181D">
              <w:rPr>
                <w:rFonts w:ascii="Times New Roman" w:eastAsia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1276" w:type="dxa"/>
          </w:tcPr>
          <w:p w:rsidR="00C26DD3" w:rsidRPr="00E1181D" w:rsidRDefault="00C26DD3" w:rsidP="005D4D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181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7" w:type="dxa"/>
          </w:tcPr>
          <w:p w:rsidR="00C26DD3" w:rsidRPr="00E1181D" w:rsidRDefault="00C26DD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181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C26DD3" w:rsidRPr="00E1181D" w:rsidRDefault="00C26DD3" w:rsidP="005D4D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181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C26DD3" w:rsidRPr="00E1181D" w:rsidRDefault="00C26DD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181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C26DD3" w:rsidRPr="00E1181D" w:rsidRDefault="00C26DD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181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Merge/>
          </w:tcPr>
          <w:p w:rsidR="00C26DD3" w:rsidRPr="00E1181D" w:rsidRDefault="00C26DD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26DD3" w:rsidRPr="005D4D13" w:rsidRDefault="00C26DD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26DD3" w:rsidRPr="005D4D13" w:rsidTr="00DF1FE7">
        <w:tc>
          <w:tcPr>
            <w:tcW w:w="851" w:type="dxa"/>
            <w:vMerge/>
          </w:tcPr>
          <w:p w:rsidR="00C26DD3" w:rsidRPr="005D4D13" w:rsidRDefault="00C26DD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827" w:type="dxa"/>
            <w:vMerge/>
          </w:tcPr>
          <w:p w:rsidR="00C26DD3" w:rsidRPr="00E1181D" w:rsidRDefault="00C26DD3" w:rsidP="005D4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850" w:type="dxa"/>
          </w:tcPr>
          <w:p w:rsidR="00C26DD3" w:rsidRPr="00E1181D" w:rsidRDefault="00C26DD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81D">
              <w:rPr>
                <w:rFonts w:ascii="Times New Roman" w:eastAsia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1276" w:type="dxa"/>
          </w:tcPr>
          <w:p w:rsidR="00C26DD3" w:rsidRPr="00E1181D" w:rsidRDefault="00C26DD3" w:rsidP="005D4D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181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7" w:type="dxa"/>
          </w:tcPr>
          <w:p w:rsidR="00C26DD3" w:rsidRPr="00E1181D" w:rsidRDefault="00C26DD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181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C26DD3" w:rsidRPr="00E1181D" w:rsidRDefault="00C26DD3" w:rsidP="005D4D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181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C26DD3" w:rsidRPr="00E1181D" w:rsidRDefault="00C26DD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181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C26DD3" w:rsidRPr="00E1181D" w:rsidRDefault="00C26DD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181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Merge/>
          </w:tcPr>
          <w:p w:rsidR="00C26DD3" w:rsidRPr="00E1181D" w:rsidRDefault="00C26DD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26DD3" w:rsidRPr="005D4D13" w:rsidRDefault="00C26DD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5D4D13" w:rsidRPr="005D4D13" w:rsidTr="00DF1FE7">
        <w:tc>
          <w:tcPr>
            <w:tcW w:w="851" w:type="dxa"/>
            <w:vMerge/>
          </w:tcPr>
          <w:p w:rsidR="005D4D13" w:rsidRPr="005D4D13" w:rsidRDefault="005D4D1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827" w:type="dxa"/>
            <w:vMerge/>
          </w:tcPr>
          <w:p w:rsidR="005D4D13" w:rsidRPr="00E1181D" w:rsidRDefault="005D4D13" w:rsidP="005D4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850" w:type="dxa"/>
          </w:tcPr>
          <w:p w:rsidR="005D4D13" w:rsidRPr="00E1181D" w:rsidRDefault="005D4D1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18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5D4D13" w:rsidRPr="00E1181D" w:rsidRDefault="005D4D13" w:rsidP="005D4D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18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6 000,0</w:t>
            </w:r>
          </w:p>
        </w:tc>
        <w:tc>
          <w:tcPr>
            <w:tcW w:w="1277" w:type="dxa"/>
          </w:tcPr>
          <w:p w:rsidR="005D4D13" w:rsidRPr="00E1181D" w:rsidRDefault="005D4D1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18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5D4D13" w:rsidRPr="00E1181D" w:rsidRDefault="005D4D13" w:rsidP="005D4D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18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5D4D13" w:rsidRPr="00E1181D" w:rsidRDefault="005D4D1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18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6 000,0</w:t>
            </w:r>
          </w:p>
        </w:tc>
        <w:tc>
          <w:tcPr>
            <w:tcW w:w="1276" w:type="dxa"/>
          </w:tcPr>
          <w:p w:rsidR="005D4D13" w:rsidRPr="00E1181D" w:rsidRDefault="005D4D1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18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5D4D13" w:rsidRPr="00E1181D" w:rsidRDefault="00C26DD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18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985" w:type="dxa"/>
            <w:vMerge/>
          </w:tcPr>
          <w:p w:rsidR="005D4D13" w:rsidRPr="005D4D13" w:rsidRDefault="005D4D1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26DD3" w:rsidRPr="005D4D13" w:rsidTr="00DF1FE7">
        <w:tc>
          <w:tcPr>
            <w:tcW w:w="851" w:type="dxa"/>
            <w:vMerge w:val="restart"/>
          </w:tcPr>
          <w:p w:rsidR="00C26DD3" w:rsidRPr="005D4D13" w:rsidRDefault="00C26DD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D4D13">
              <w:rPr>
                <w:rFonts w:ascii="Times New Roman" w:eastAsia="Times New Roman" w:hAnsi="Times New Roman" w:cs="Times New Roman"/>
                <w:sz w:val="23"/>
                <w:szCs w:val="23"/>
              </w:rPr>
              <w:t>1.3.1.2</w:t>
            </w:r>
          </w:p>
          <w:p w:rsidR="00C26DD3" w:rsidRPr="005D4D13" w:rsidRDefault="00C26DD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C26DD3" w:rsidRPr="005D4D13" w:rsidRDefault="00C26DD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C26DD3" w:rsidRPr="005D4D13" w:rsidRDefault="00C26DD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C26DD3" w:rsidRPr="005D4D13" w:rsidRDefault="00C26DD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C26DD3" w:rsidRPr="005D4D13" w:rsidRDefault="00C26DD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C26DD3" w:rsidRPr="005D4D13" w:rsidRDefault="00C26DD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827" w:type="dxa"/>
            <w:vMerge w:val="restart"/>
          </w:tcPr>
          <w:p w:rsidR="00C26DD3" w:rsidRPr="00E1181D" w:rsidRDefault="00C26DD3" w:rsidP="00C268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118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Снос нежилого здания </w:t>
            </w:r>
            <w:proofErr w:type="spellStart"/>
            <w:r w:rsidRPr="00E1181D">
              <w:rPr>
                <w:rFonts w:ascii="Times New Roman" w:hAnsi="Times New Roman" w:cs="Times New Roman"/>
                <w:bCs/>
                <w:sz w:val="24"/>
                <w:szCs w:val="24"/>
              </w:rPr>
              <w:t>админи-стративно</w:t>
            </w:r>
            <w:proofErr w:type="spellEnd"/>
            <w:r w:rsidRPr="00E118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 - бытового корпуса площадью 445,8 </w:t>
            </w:r>
            <w:proofErr w:type="spellStart"/>
            <w:r w:rsidRPr="00E1181D">
              <w:rPr>
                <w:rFonts w:ascii="Times New Roman" w:hAnsi="Times New Roman" w:cs="Times New Roman"/>
                <w:bCs/>
                <w:sz w:val="24"/>
                <w:szCs w:val="24"/>
              </w:rPr>
              <w:t>кв.м</w:t>
            </w:r>
            <w:proofErr w:type="spellEnd"/>
            <w:r w:rsidRPr="00E1181D">
              <w:rPr>
                <w:rFonts w:ascii="Times New Roman" w:hAnsi="Times New Roman" w:cs="Times New Roman"/>
                <w:bCs/>
                <w:sz w:val="24"/>
                <w:szCs w:val="24"/>
              </w:rPr>
              <w:t>, распол</w:t>
            </w:r>
            <w:r w:rsidRPr="00E1181D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E118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женного по адресу: </w:t>
            </w:r>
            <w:proofErr w:type="spellStart"/>
            <w:r w:rsidRPr="00E1181D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Start"/>
            <w:r w:rsidRPr="00E1181D">
              <w:rPr>
                <w:rFonts w:ascii="Times New Roman" w:hAnsi="Times New Roman" w:cs="Times New Roman"/>
                <w:bCs/>
                <w:sz w:val="24"/>
                <w:szCs w:val="24"/>
              </w:rPr>
              <w:t>.Г</w:t>
            </w:r>
            <w:proofErr w:type="gramEnd"/>
            <w:r w:rsidRPr="00E1181D">
              <w:rPr>
                <w:rFonts w:ascii="Times New Roman" w:hAnsi="Times New Roman" w:cs="Times New Roman"/>
                <w:bCs/>
                <w:sz w:val="24"/>
                <w:szCs w:val="24"/>
              </w:rPr>
              <w:t>еленджик</w:t>
            </w:r>
            <w:proofErr w:type="spellEnd"/>
            <w:r w:rsidRPr="00E118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E1181D">
              <w:rPr>
                <w:rFonts w:ascii="Times New Roman" w:hAnsi="Times New Roman" w:cs="Times New Roman"/>
                <w:bCs/>
                <w:sz w:val="24"/>
                <w:szCs w:val="24"/>
              </w:rPr>
              <w:t>ул.Революционная</w:t>
            </w:r>
            <w:proofErr w:type="spellEnd"/>
            <w:r w:rsidRPr="00E1181D">
              <w:rPr>
                <w:rFonts w:ascii="Times New Roman" w:hAnsi="Times New Roman" w:cs="Times New Roman"/>
                <w:bCs/>
                <w:sz w:val="24"/>
                <w:szCs w:val="24"/>
              </w:rPr>
              <w:t>, 8</w:t>
            </w:r>
          </w:p>
        </w:tc>
        <w:tc>
          <w:tcPr>
            <w:tcW w:w="850" w:type="dxa"/>
          </w:tcPr>
          <w:p w:rsidR="00C26DD3" w:rsidRPr="00E1181D" w:rsidRDefault="00C26DD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181D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6" w:type="dxa"/>
          </w:tcPr>
          <w:p w:rsidR="00C26DD3" w:rsidRPr="00E1181D" w:rsidRDefault="00C26DD3" w:rsidP="005D4D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81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7" w:type="dxa"/>
          </w:tcPr>
          <w:p w:rsidR="00C26DD3" w:rsidRPr="00E1181D" w:rsidRDefault="00C26DD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81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C26DD3" w:rsidRPr="00E1181D" w:rsidRDefault="00C26DD3" w:rsidP="005D4D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81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C26DD3" w:rsidRPr="00E1181D" w:rsidRDefault="00C26DD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81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C26DD3" w:rsidRPr="00E1181D" w:rsidRDefault="00C26DD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181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Merge w:val="restart"/>
          </w:tcPr>
          <w:p w:rsidR="00C26DD3" w:rsidRPr="00E1181D" w:rsidRDefault="00C26DD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81D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сноса (демонтажа) самовольно возведенн</w:t>
            </w:r>
            <w:r w:rsidRPr="00E1181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1181D">
              <w:rPr>
                <w:rFonts w:ascii="Times New Roman" w:eastAsia="Times New Roman" w:hAnsi="Times New Roman" w:cs="Times New Roman"/>
                <w:sz w:val="24"/>
                <w:szCs w:val="24"/>
              </w:rPr>
              <w:t>го объекта:</w:t>
            </w:r>
          </w:p>
          <w:p w:rsidR="00C26DD3" w:rsidRPr="00E1181D" w:rsidRDefault="00C26DD3" w:rsidP="00C2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81D">
              <w:rPr>
                <w:rFonts w:ascii="Times New Roman" w:eastAsia="Times New Roman" w:hAnsi="Times New Roman" w:cs="Times New Roman"/>
                <w:sz w:val="24"/>
                <w:szCs w:val="24"/>
              </w:rPr>
              <w:t>2027 год – 1шт.</w:t>
            </w:r>
          </w:p>
        </w:tc>
        <w:tc>
          <w:tcPr>
            <w:tcW w:w="1985" w:type="dxa"/>
            <w:vMerge w:val="restart"/>
          </w:tcPr>
          <w:p w:rsidR="00C26DD3" w:rsidRPr="005D4D13" w:rsidRDefault="00C26DD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D4D1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управление </w:t>
            </w:r>
          </w:p>
          <w:p w:rsidR="00C26DD3" w:rsidRPr="005D4D13" w:rsidRDefault="00C26DD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D4D1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строительства </w:t>
            </w:r>
          </w:p>
        </w:tc>
      </w:tr>
      <w:tr w:rsidR="00C26DD3" w:rsidRPr="005D4D13" w:rsidTr="00DF1FE7">
        <w:tc>
          <w:tcPr>
            <w:tcW w:w="851" w:type="dxa"/>
            <w:vMerge/>
          </w:tcPr>
          <w:p w:rsidR="00C26DD3" w:rsidRPr="005D4D13" w:rsidRDefault="00C26DD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827" w:type="dxa"/>
            <w:vMerge/>
          </w:tcPr>
          <w:p w:rsidR="00C26DD3" w:rsidRPr="00E1181D" w:rsidRDefault="00C26DD3" w:rsidP="005D4D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C26DD3" w:rsidRPr="00E1181D" w:rsidRDefault="00C26DD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181D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6" w:type="dxa"/>
          </w:tcPr>
          <w:p w:rsidR="00C26DD3" w:rsidRPr="00E1181D" w:rsidRDefault="00C26DD3" w:rsidP="005D4D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181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7" w:type="dxa"/>
          </w:tcPr>
          <w:p w:rsidR="00C26DD3" w:rsidRPr="00E1181D" w:rsidRDefault="00C26DD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181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C26DD3" w:rsidRPr="00E1181D" w:rsidRDefault="00C26DD3" w:rsidP="005D4D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181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C26DD3" w:rsidRPr="00E1181D" w:rsidRDefault="00C26DD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181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C26DD3" w:rsidRPr="00E1181D" w:rsidRDefault="00C26DD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181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Merge/>
          </w:tcPr>
          <w:p w:rsidR="00C26DD3" w:rsidRPr="00E1181D" w:rsidRDefault="00C26DD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26DD3" w:rsidRPr="005D4D13" w:rsidRDefault="00C26DD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26DD3" w:rsidRPr="005D4D13" w:rsidTr="00DF1FE7">
        <w:tc>
          <w:tcPr>
            <w:tcW w:w="851" w:type="dxa"/>
            <w:vMerge/>
          </w:tcPr>
          <w:p w:rsidR="00C26DD3" w:rsidRPr="005D4D13" w:rsidRDefault="00C26DD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827" w:type="dxa"/>
            <w:vMerge/>
          </w:tcPr>
          <w:p w:rsidR="00C26DD3" w:rsidRPr="00E1181D" w:rsidRDefault="00C26DD3" w:rsidP="005D4D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C26DD3" w:rsidRPr="00E1181D" w:rsidRDefault="00C26DD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181D">
              <w:rPr>
                <w:rFonts w:ascii="Times New Roman" w:eastAsia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6" w:type="dxa"/>
          </w:tcPr>
          <w:p w:rsidR="00C26DD3" w:rsidRPr="00E1181D" w:rsidRDefault="00C26DD3" w:rsidP="005D4D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181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7" w:type="dxa"/>
          </w:tcPr>
          <w:p w:rsidR="00C26DD3" w:rsidRPr="00E1181D" w:rsidRDefault="00C26DD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181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C26DD3" w:rsidRPr="00E1181D" w:rsidRDefault="00C26DD3" w:rsidP="005D4D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181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C26DD3" w:rsidRPr="00E1181D" w:rsidRDefault="00C26DD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181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C26DD3" w:rsidRPr="00E1181D" w:rsidRDefault="00C26DD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181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Merge/>
          </w:tcPr>
          <w:p w:rsidR="00C26DD3" w:rsidRPr="00E1181D" w:rsidRDefault="00C26DD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26DD3" w:rsidRPr="005D4D13" w:rsidRDefault="00C26DD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26DD3" w:rsidRPr="005D4D13" w:rsidTr="00DF1FE7">
        <w:tc>
          <w:tcPr>
            <w:tcW w:w="851" w:type="dxa"/>
            <w:vMerge/>
          </w:tcPr>
          <w:p w:rsidR="00C26DD3" w:rsidRPr="005D4D13" w:rsidRDefault="00C26DD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827" w:type="dxa"/>
            <w:vMerge/>
          </w:tcPr>
          <w:p w:rsidR="00C26DD3" w:rsidRPr="00E1181D" w:rsidRDefault="00C26DD3" w:rsidP="005D4D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C26DD3" w:rsidRPr="00E1181D" w:rsidRDefault="00C26DD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181D">
              <w:rPr>
                <w:rFonts w:ascii="Times New Roman" w:eastAsia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276" w:type="dxa"/>
          </w:tcPr>
          <w:p w:rsidR="00C26DD3" w:rsidRPr="00E1181D" w:rsidRDefault="00C26DD3" w:rsidP="005D4D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81D">
              <w:rPr>
                <w:rFonts w:ascii="Times New Roman" w:eastAsia="Times New Roman" w:hAnsi="Times New Roman" w:cs="Times New Roman"/>
                <w:sz w:val="24"/>
                <w:szCs w:val="24"/>
              </w:rPr>
              <w:t>2 500,0</w:t>
            </w:r>
          </w:p>
        </w:tc>
        <w:tc>
          <w:tcPr>
            <w:tcW w:w="1277" w:type="dxa"/>
          </w:tcPr>
          <w:p w:rsidR="00C26DD3" w:rsidRPr="00E1181D" w:rsidRDefault="00C26DD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81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C26DD3" w:rsidRPr="00E1181D" w:rsidRDefault="00C26DD3" w:rsidP="005D4D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81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C26DD3" w:rsidRPr="00E1181D" w:rsidRDefault="00C26DD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81D">
              <w:rPr>
                <w:rFonts w:ascii="Times New Roman" w:eastAsia="Times New Roman" w:hAnsi="Times New Roman" w:cs="Times New Roman"/>
                <w:sz w:val="24"/>
                <w:szCs w:val="24"/>
              </w:rPr>
              <w:t>2 500,0</w:t>
            </w:r>
          </w:p>
        </w:tc>
        <w:tc>
          <w:tcPr>
            <w:tcW w:w="1276" w:type="dxa"/>
          </w:tcPr>
          <w:p w:rsidR="00C26DD3" w:rsidRPr="00E1181D" w:rsidRDefault="00C26DD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181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Merge/>
          </w:tcPr>
          <w:p w:rsidR="00C26DD3" w:rsidRPr="00E1181D" w:rsidRDefault="00C26DD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26DD3" w:rsidRPr="005D4D13" w:rsidRDefault="00C26DD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26DD3" w:rsidRPr="005D4D13" w:rsidTr="00DF1FE7">
        <w:tc>
          <w:tcPr>
            <w:tcW w:w="851" w:type="dxa"/>
            <w:vMerge/>
          </w:tcPr>
          <w:p w:rsidR="00C26DD3" w:rsidRPr="005D4D13" w:rsidRDefault="00C26DD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827" w:type="dxa"/>
            <w:vMerge/>
          </w:tcPr>
          <w:p w:rsidR="00C26DD3" w:rsidRPr="00E1181D" w:rsidRDefault="00C26DD3" w:rsidP="005D4D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C26DD3" w:rsidRPr="00E1181D" w:rsidRDefault="00C26DD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181D">
              <w:rPr>
                <w:rFonts w:ascii="Times New Roman" w:eastAsia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1276" w:type="dxa"/>
          </w:tcPr>
          <w:p w:rsidR="00C26DD3" w:rsidRPr="00E1181D" w:rsidRDefault="00C26DD3" w:rsidP="005D4D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181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7" w:type="dxa"/>
          </w:tcPr>
          <w:p w:rsidR="00C26DD3" w:rsidRPr="00E1181D" w:rsidRDefault="00C26DD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181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C26DD3" w:rsidRPr="00E1181D" w:rsidRDefault="00C26DD3" w:rsidP="005D4D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181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C26DD3" w:rsidRPr="00E1181D" w:rsidRDefault="00C26DD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181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C26DD3" w:rsidRPr="00E1181D" w:rsidRDefault="00C26DD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181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Merge/>
          </w:tcPr>
          <w:p w:rsidR="00C26DD3" w:rsidRPr="00E1181D" w:rsidRDefault="00C26DD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26DD3" w:rsidRPr="005D4D13" w:rsidRDefault="00C26DD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26DD3" w:rsidRPr="005D4D13" w:rsidTr="00DF1FE7">
        <w:tc>
          <w:tcPr>
            <w:tcW w:w="851" w:type="dxa"/>
            <w:vMerge/>
          </w:tcPr>
          <w:p w:rsidR="00C26DD3" w:rsidRPr="005D4D13" w:rsidRDefault="00C26DD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827" w:type="dxa"/>
            <w:vMerge/>
          </w:tcPr>
          <w:p w:rsidR="00C26DD3" w:rsidRPr="00E1181D" w:rsidRDefault="00C26DD3" w:rsidP="005D4D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C26DD3" w:rsidRPr="00E1181D" w:rsidRDefault="00C26DD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181D">
              <w:rPr>
                <w:rFonts w:ascii="Times New Roman" w:eastAsia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1276" w:type="dxa"/>
          </w:tcPr>
          <w:p w:rsidR="00C26DD3" w:rsidRPr="00E1181D" w:rsidRDefault="00C26DD3" w:rsidP="005D4D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181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7" w:type="dxa"/>
          </w:tcPr>
          <w:p w:rsidR="00C26DD3" w:rsidRPr="00E1181D" w:rsidRDefault="00C26DD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181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C26DD3" w:rsidRPr="00E1181D" w:rsidRDefault="00C26DD3" w:rsidP="005D4D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181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C26DD3" w:rsidRPr="00E1181D" w:rsidRDefault="00C26DD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181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C26DD3" w:rsidRPr="00E1181D" w:rsidRDefault="00C26DD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181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Merge/>
          </w:tcPr>
          <w:p w:rsidR="00C26DD3" w:rsidRPr="00E1181D" w:rsidRDefault="00C26DD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26DD3" w:rsidRPr="005D4D13" w:rsidRDefault="00C26DD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26DD3" w:rsidRPr="005D4D13" w:rsidTr="00DF1FE7">
        <w:tc>
          <w:tcPr>
            <w:tcW w:w="851" w:type="dxa"/>
            <w:vMerge/>
          </w:tcPr>
          <w:p w:rsidR="00C26DD3" w:rsidRPr="005D4D13" w:rsidRDefault="00C26DD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827" w:type="dxa"/>
            <w:vMerge/>
          </w:tcPr>
          <w:p w:rsidR="00C26DD3" w:rsidRPr="00E1181D" w:rsidRDefault="00C26DD3" w:rsidP="005D4D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C26DD3" w:rsidRPr="00E1181D" w:rsidRDefault="00C26DD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81D">
              <w:rPr>
                <w:rFonts w:ascii="Times New Roman" w:eastAsia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1276" w:type="dxa"/>
          </w:tcPr>
          <w:p w:rsidR="00C26DD3" w:rsidRPr="00E1181D" w:rsidRDefault="00C26DD3" w:rsidP="005D4D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181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7" w:type="dxa"/>
          </w:tcPr>
          <w:p w:rsidR="00C26DD3" w:rsidRPr="00E1181D" w:rsidRDefault="00C26DD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181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C26DD3" w:rsidRPr="00E1181D" w:rsidRDefault="00C26DD3" w:rsidP="005D4D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181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C26DD3" w:rsidRPr="00E1181D" w:rsidRDefault="00C26DD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181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C26DD3" w:rsidRPr="00E1181D" w:rsidRDefault="00C26DD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181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Merge/>
          </w:tcPr>
          <w:p w:rsidR="00C26DD3" w:rsidRPr="00E1181D" w:rsidRDefault="00C26DD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26DD3" w:rsidRPr="005D4D13" w:rsidRDefault="00C26DD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5D4D13" w:rsidRPr="005D4D13" w:rsidTr="00DF1FE7"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5D4D13" w:rsidRPr="005D4D13" w:rsidRDefault="005D4D1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827" w:type="dxa"/>
            <w:vMerge/>
            <w:tcBorders>
              <w:bottom w:val="single" w:sz="4" w:space="0" w:color="auto"/>
            </w:tcBorders>
          </w:tcPr>
          <w:p w:rsidR="005D4D13" w:rsidRPr="00E1181D" w:rsidRDefault="005D4D13" w:rsidP="005D4D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D4D13" w:rsidRPr="00E1181D" w:rsidRDefault="005D4D1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18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D4D13" w:rsidRPr="00E1181D" w:rsidRDefault="005D4D13" w:rsidP="005D4D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18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2 500,0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5D4D13" w:rsidRPr="00E1181D" w:rsidRDefault="005D4D1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18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D4D13" w:rsidRPr="00E1181D" w:rsidRDefault="005D4D13" w:rsidP="005D4D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18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D4D13" w:rsidRPr="00E1181D" w:rsidRDefault="005D4D1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18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2 500,0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D4D13" w:rsidRPr="00E1181D" w:rsidRDefault="005D4D1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18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D4D13" w:rsidRPr="00E1181D" w:rsidRDefault="00C26DD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18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5D4D13" w:rsidRPr="005D4D13" w:rsidRDefault="005D4D1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26DD3" w:rsidRPr="005D4D13" w:rsidTr="00DF1FE7">
        <w:tc>
          <w:tcPr>
            <w:tcW w:w="851" w:type="dxa"/>
            <w:vMerge w:val="restart"/>
          </w:tcPr>
          <w:p w:rsidR="00C26DD3" w:rsidRPr="005D4D13" w:rsidRDefault="00C26DD3" w:rsidP="0024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1.3.1.3</w:t>
            </w:r>
          </w:p>
        </w:tc>
        <w:tc>
          <w:tcPr>
            <w:tcW w:w="3827" w:type="dxa"/>
            <w:vMerge w:val="restart"/>
          </w:tcPr>
          <w:p w:rsidR="00C26DD3" w:rsidRPr="00E1181D" w:rsidRDefault="00C26DD3" w:rsidP="005D4D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81D">
              <w:rPr>
                <w:rFonts w:ascii="Times New Roman" w:hAnsi="Times New Roman" w:cs="Times New Roman"/>
                <w:sz w:val="24"/>
                <w:szCs w:val="24"/>
              </w:rPr>
              <w:t xml:space="preserve">Снос нежилого здания, </w:t>
            </w:r>
            <w:proofErr w:type="spellStart"/>
            <w:r w:rsidRPr="00E1181D">
              <w:rPr>
                <w:rFonts w:ascii="Times New Roman" w:hAnsi="Times New Roman" w:cs="Times New Roman"/>
                <w:sz w:val="24"/>
                <w:szCs w:val="24"/>
              </w:rPr>
              <w:t>располо-женного</w:t>
            </w:r>
            <w:proofErr w:type="spellEnd"/>
            <w:r w:rsidRPr="00E1181D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г. Геленджик, </w:t>
            </w:r>
            <w:proofErr w:type="spellStart"/>
            <w:r w:rsidRPr="00E1181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E1181D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E1181D">
              <w:rPr>
                <w:rFonts w:ascii="Times New Roman" w:hAnsi="Times New Roman" w:cs="Times New Roman"/>
                <w:sz w:val="24"/>
                <w:szCs w:val="24"/>
              </w:rPr>
              <w:t>еселидзе</w:t>
            </w:r>
            <w:proofErr w:type="spellEnd"/>
            <w:r w:rsidRPr="00E1181D">
              <w:rPr>
                <w:rFonts w:ascii="Times New Roman" w:hAnsi="Times New Roman" w:cs="Times New Roman"/>
                <w:sz w:val="24"/>
                <w:szCs w:val="24"/>
              </w:rPr>
              <w:t>, д.10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26DD3" w:rsidRPr="00E1181D" w:rsidRDefault="00C26DD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E1181D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26DD3" w:rsidRPr="00E1181D" w:rsidRDefault="00C26DD3" w:rsidP="005D4D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1181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C26DD3" w:rsidRPr="00E1181D" w:rsidRDefault="00C26DD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1181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26DD3" w:rsidRPr="00E1181D" w:rsidRDefault="00C26DD3" w:rsidP="005D4D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1181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26DD3" w:rsidRPr="00E1181D" w:rsidRDefault="00C26DD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1181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26DD3" w:rsidRPr="00E1181D" w:rsidRDefault="00C26DD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1181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Merge w:val="restart"/>
          </w:tcPr>
          <w:p w:rsidR="00C26DD3" w:rsidRPr="00E1181D" w:rsidRDefault="00C26DD3" w:rsidP="0024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81D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сноса (демонтажа) самовольно возведенн</w:t>
            </w:r>
            <w:r w:rsidRPr="00E1181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1181D">
              <w:rPr>
                <w:rFonts w:ascii="Times New Roman" w:eastAsia="Times New Roman" w:hAnsi="Times New Roman" w:cs="Times New Roman"/>
                <w:sz w:val="24"/>
                <w:szCs w:val="24"/>
              </w:rPr>
              <w:t>го объекта:</w:t>
            </w:r>
          </w:p>
          <w:p w:rsidR="00D20D63" w:rsidRPr="00E1181D" w:rsidRDefault="00C26DD3" w:rsidP="0073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181D">
              <w:rPr>
                <w:rFonts w:ascii="Times New Roman" w:eastAsia="Times New Roman" w:hAnsi="Times New Roman" w:cs="Times New Roman"/>
                <w:sz w:val="24"/>
                <w:szCs w:val="24"/>
              </w:rPr>
              <w:t>2027 год – 1шт.</w:t>
            </w:r>
          </w:p>
        </w:tc>
        <w:tc>
          <w:tcPr>
            <w:tcW w:w="1985" w:type="dxa"/>
            <w:vMerge w:val="restart"/>
          </w:tcPr>
          <w:p w:rsidR="00C26DD3" w:rsidRPr="0024250E" w:rsidRDefault="00C26DD3" w:rsidP="0024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строительства</w:t>
            </w:r>
          </w:p>
        </w:tc>
      </w:tr>
      <w:tr w:rsidR="00C26DD3" w:rsidRPr="005D4D13" w:rsidTr="00DF1FE7">
        <w:tc>
          <w:tcPr>
            <w:tcW w:w="851" w:type="dxa"/>
            <w:vMerge/>
          </w:tcPr>
          <w:p w:rsidR="00C26DD3" w:rsidRPr="005D4D13" w:rsidRDefault="00C26DD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827" w:type="dxa"/>
            <w:vMerge/>
          </w:tcPr>
          <w:p w:rsidR="00C26DD3" w:rsidRPr="00E1181D" w:rsidRDefault="00C26DD3" w:rsidP="005D4D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26DD3" w:rsidRPr="00E1181D" w:rsidRDefault="00C26DD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81D">
              <w:rPr>
                <w:rFonts w:ascii="Times New Roman" w:eastAsia="Times New Roman" w:hAnsi="Times New Roman" w:cs="Times New Roman"/>
                <w:sz w:val="23"/>
                <w:szCs w:val="23"/>
              </w:rPr>
              <w:t>2025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26DD3" w:rsidRPr="00E1181D" w:rsidRDefault="00C26DD3" w:rsidP="005D4D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81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C26DD3" w:rsidRPr="00E1181D" w:rsidRDefault="00C26DD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81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26DD3" w:rsidRPr="00E1181D" w:rsidRDefault="00C26DD3" w:rsidP="005D4D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81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26DD3" w:rsidRPr="00E1181D" w:rsidRDefault="00C26DD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81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26DD3" w:rsidRPr="00E1181D" w:rsidRDefault="00C26DD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81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Merge/>
          </w:tcPr>
          <w:p w:rsidR="00C26DD3" w:rsidRPr="00E1181D" w:rsidRDefault="00C26DD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26DD3" w:rsidRPr="005D4D13" w:rsidRDefault="00C26DD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6DD3" w:rsidRPr="005D4D13" w:rsidTr="00DF1FE7">
        <w:tc>
          <w:tcPr>
            <w:tcW w:w="851" w:type="dxa"/>
            <w:vMerge/>
          </w:tcPr>
          <w:p w:rsidR="00C26DD3" w:rsidRPr="005D4D13" w:rsidRDefault="00C26DD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827" w:type="dxa"/>
            <w:vMerge/>
          </w:tcPr>
          <w:p w:rsidR="00C26DD3" w:rsidRPr="00E1181D" w:rsidRDefault="00C26DD3" w:rsidP="005D4D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26DD3" w:rsidRPr="00E1181D" w:rsidRDefault="00C26DD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81D">
              <w:rPr>
                <w:rFonts w:ascii="Times New Roman" w:eastAsia="Times New Roman" w:hAnsi="Times New Roman" w:cs="Times New Roman"/>
                <w:sz w:val="23"/>
                <w:szCs w:val="23"/>
              </w:rPr>
              <w:t>2026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26DD3" w:rsidRPr="00E1181D" w:rsidRDefault="00C26DD3" w:rsidP="005D4D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81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C26DD3" w:rsidRPr="00E1181D" w:rsidRDefault="00C26DD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81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26DD3" w:rsidRPr="00E1181D" w:rsidRDefault="00C26DD3" w:rsidP="005D4D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81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26DD3" w:rsidRPr="00E1181D" w:rsidRDefault="00C26DD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81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26DD3" w:rsidRPr="00E1181D" w:rsidRDefault="00C26DD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81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Merge/>
          </w:tcPr>
          <w:p w:rsidR="00C26DD3" w:rsidRPr="00E1181D" w:rsidRDefault="00C26DD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26DD3" w:rsidRPr="005D4D13" w:rsidRDefault="00C26DD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6DD3" w:rsidRPr="005D4D13" w:rsidTr="00DF1FE7">
        <w:tc>
          <w:tcPr>
            <w:tcW w:w="851" w:type="dxa"/>
            <w:vMerge/>
          </w:tcPr>
          <w:p w:rsidR="00C26DD3" w:rsidRPr="005D4D13" w:rsidRDefault="00C26DD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827" w:type="dxa"/>
            <w:vMerge/>
          </w:tcPr>
          <w:p w:rsidR="00C26DD3" w:rsidRPr="00E1181D" w:rsidRDefault="00C26DD3" w:rsidP="005D4D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26DD3" w:rsidRPr="00E1181D" w:rsidRDefault="00C26DD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81D">
              <w:rPr>
                <w:rFonts w:ascii="Times New Roman" w:eastAsia="Times New Roman" w:hAnsi="Times New Roman" w:cs="Times New Roman"/>
                <w:sz w:val="23"/>
                <w:szCs w:val="23"/>
              </w:rPr>
              <w:t>2027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26DD3" w:rsidRPr="00E1181D" w:rsidRDefault="00C26DD3" w:rsidP="005D4D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81D">
              <w:rPr>
                <w:rFonts w:ascii="Times New Roman" w:eastAsia="Times New Roman" w:hAnsi="Times New Roman" w:cs="Times New Roman"/>
                <w:sz w:val="24"/>
                <w:szCs w:val="24"/>
              </w:rPr>
              <w:t>1 200,0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C26DD3" w:rsidRPr="00E1181D" w:rsidRDefault="00C26DD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81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26DD3" w:rsidRPr="00E1181D" w:rsidRDefault="00C26DD3" w:rsidP="005D4D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81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26DD3" w:rsidRPr="00E1181D" w:rsidRDefault="00C26DD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81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26DD3" w:rsidRPr="00E1181D" w:rsidRDefault="00C26DD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81D">
              <w:rPr>
                <w:rFonts w:ascii="Times New Roman" w:eastAsia="Times New Roman" w:hAnsi="Times New Roman" w:cs="Times New Roman"/>
                <w:sz w:val="24"/>
                <w:szCs w:val="24"/>
              </w:rPr>
              <w:t>1 200,0</w:t>
            </w:r>
          </w:p>
        </w:tc>
        <w:tc>
          <w:tcPr>
            <w:tcW w:w="1559" w:type="dxa"/>
            <w:vMerge/>
          </w:tcPr>
          <w:p w:rsidR="00C26DD3" w:rsidRPr="00E1181D" w:rsidRDefault="00C26DD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26DD3" w:rsidRPr="005D4D13" w:rsidRDefault="00C26DD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6DD3" w:rsidRPr="005D4D13" w:rsidTr="00DF1FE7">
        <w:tc>
          <w:tcPr>
            <w:tcW w:w="851" w:type="dxa"/>
            <w:vMerge/>
          </w:tcPr>
          <w:p w:rsidR="00C26DD3" w:rsidRPr="005D4D13" w:rsidRDefault="00C26DD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827" w:type="dxa"/>
            <w:vMerge/>
          </w:tcPr>
          <w:p w:rsidR="00C26DD3" w:rsidRPr="00E1181D" w:rsidRDefault="00C26DD3" w:rsidP="005D4D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26DD3" w:rsidRPr="00E1181D" w:rsidRDefault="00C26DD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81D">
              <w:rPr>
                <w:rFonts w:ascii="Times New Roman" w:eastAsia="Times New Roman" w:hAnsi="Times New Roman" w:cs="Times New Roman"/>
                <w:sz w:val="23"/>
                <w:szCs w:val="23"/>
              </w:rPr>
              <w:t>2028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26DD3" w:rsidRPr="00E1181D" w:rsidRDefault="00C26DD3" w:rsidP="005D4D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81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C26DD3" w:rsidRPr="00E1181D" w:rsidRDefault="00C26DD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81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26DD3" w:rsidRPr="00E1181D" w:rsidRDefault="00C26DD3" w:rsidP="005D4D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81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26DD3" w:rsidRPr="00E1181D" w:rsidRDefault="00C26DD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81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26DD3" w:rsidRPr="00E1181D" w:rsidRDefault="00C26DD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81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Merge/>
          </w:tcPr>
          <w:p w:rsidR="00C26DD3" w:rsidRPr="00E1181D" w:rsidRDefault="00C26DD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26DD3" w:rsidRPr="005D4D13" w:rsidRDefault="00C26DD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6DD3" w:rsidRPr="005D4D13" w:rsidTr="00DF1FE7">
        <w:tc>
          <w:tcPr>
            <w:tcW w:w="851" w:type="dxa"/>
            <w:vMerge/>
          </w:tcPr>
          <w:p w:rsidR="00C26DD3" w:rsidRPr="005D4D13" w:rsidRDefault="00C26DD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827" w:type="dxa"/>
            <w:vMerge/>
          </w:tcPr>
          <w:p w:rsidR="00C26DD3" w:rsidRPr="00E1181D" w:rsidRDefault="00C26DD3" w:rsidP="005D4D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26DD3" w:rsidRPr="00E1181D" w:rsidRDefault="00C26DD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81D">
              <w:rPr>
                <w:rFonts w:ascii="Times New Roman" w:eastAsia="Times New Roman" w:hAnsi="Times New Roman" w:cs="Times New Roman"/>
                <w:sz w:val="23"/>
                <w:szCs w:val="23"/>
              </w:rPr>
              <w:t>2029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26DD3" w:rsidRPr="00E1181D" w:rsidRDefault="00C26DD3" w:rsidP="005D4D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81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C26DD3" w:rsidRPr="00E1181D" w:rsidRDefault="00C26DD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81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26DD3" w:rsidRPr="00E1181D" w:rsidRDefault="00C26DD3" w:rsidP="005D4D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81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26DD3" w:rsidRPr="00E1181D" w:rsidRDefault="00C26DD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81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26DD3" w:rsidRPr="00E1181D" w:rsidRDefault="00C26DD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81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Merge/>
          </w:tcPr>
          <w:p w:rsidR="00C26DD3" w:rsidRPr="00E1181D" w:rsidRDefault="00C26DD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26DD3" w:rsidRPr="005D4D13" w:rsidRDefault="00C26DD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6DD3" w:rsidRPr="005D4D13" w:rsidTr="00DF1FE7">
        <w:tc>
          <w:tcPr>
            <w:tcW w:w="851" w:type="dxa"/>
            <w:vMerge/>
          </w:tcPr>
          <w:p w:rsidR="00C26DD3" w:rsidRPr="005D4D13" w:rsidRDefault="00C26DD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827" w:type="dxa"/>
            <w:vMerge/>
          </w:tcPr>
          <w:p w:rsidR="00C26DD3" w:rsidRPr="00E1181D" w:rsidRDefault="00C26DD3" w:rsidP="005D4D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26DD3" w:rsidRPr="00E1181D" w:rsidRDefault="00C26DD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81D">
              <w:rPr>
                <w:rFonts w:ascii="Times New Roman" w:eastAsia="Times New Roman" w:hAnsi="Times New Roman" w:cs="Times New Roman"/>
                <w:sz w:val="23"/>
                <w:szCs w:val="23"/>
              </w:rPr>
              <w:t>2030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26DD3" w:rsidRPr="00E1181D" w:rsidRDefault="00C26DD3" w:rsidP="005D4D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81D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C26DD3" w:rsidRPr="00E1181D" w:rsidRDefault="00C26DD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81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26DD3" w:rsidRPr="00E1181D" w:rsidRDefault="00C26DD3" w:rsidP="005D4D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81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26DD3" w:rsidRPr="00E1181D" w:rsidRDefault="00C26DD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81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26DD3" w:rsidRPr="00E1181D" w:rsidRDefault="00C26DD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81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Merge/>
          </w:tcPr>
          <w:p w:rsidR="00C26DD3" w:rsidRPr="00E1181D" w:rsidRDefault="00C26DD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26DD3" w:rsidRPr="005D4D13" w:rsidRDefault="00C26DD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250E" w:rsidRPr="005D4D13" w:rsidTr="00DF1FE7">
        <w:tc>
          <w:tcPr>
            <w:tcW w:w="851" w:type="dxa"/>
            <w:vMerge/>
          </w:tcPr>
          <w:p w:rsidR="0024250E" w:rsidRPr="005D4D13" w:rsidRDefault="0024250E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827" w:type="dxa"/>
            <w:vMerge/>
          </w:tcPr>
          <w:p w:rsidR="0024250E" w:rsidRPr="00E1181D" w:rsidRDefault="0024250E" w:rsidP="005D4D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4250E" w:rsidRPr="00E1181D" w:rsidRDefault="0024250E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81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всего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4250E" w:rsidRPr="00E1181D" w:rsidRDefault="0024250E" w:rsidP="005D4D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18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1 200,0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24250E" w:rsidRPr="00E1181D" w:rsidRDefault="0024250E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18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4250E" w:rsidRPr="00E1181D" w:rsidRDefault="0024250E" w:rsidP="005D4D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18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4250E" w:rsidRPr="00E1181D" w:rsidRDefault="0024250E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18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4250E" w:rsidRPr="00E1181D" w:rsidRDefault="0024250E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18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1 200,0</w:t>
            </w:r>
          </w:p>
        </w:tc>
        <w:tc>
          <w:tcPr>
            <w:tcW w:w="1559" w:type="dxa"/>
          </w:tcPr>
          <w:p w:rsidR="0024250E" w:rsidRPr="00E1181D" w:rsidRDefault="00C26DD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18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985" w:type="dxa"/>
            <w:vMerge/>
          </w:tcPr>
          <w:p w:rsidR="0024250E" w:rsidRPr="005D4D13" w:rsidRDefault="0024250E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4D13" w:rsidRPr="005D4D13" w:rsidTr="00DF1FE7">
        <w:tc>
          <w:tcPr>
            <w:tcW w:w="851" w:type="dxa"/>
          </w:tcPr>
          <w:p w:rsidR="005D4D13" w:rsidRPr="005D4D13" w:rsidRDefault="005D4D1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D4D13">
              <w:rPr>
                <w:rFonts w:ascii="Times New Roman" w:eastAsia="Times New Roman" w:hAnsi="Times New Roman" w:cs="Times New Roman"/>
                <w:sz w:val="23"/>
                <w:szCs w:val="23"/>
              </w:rPr>
              <w:t>1.4</w:t>
            </w:r>
          </w:p>
        </w:tc>
        <w:tc>
          <w:tcPr>
            <w:tcW w:w="14601" w:type="dxa"/>
            <w:gridSpan w:val="9"/>
          </w:tcPr>
          <w:p w:rsidR="0024250E" w:rsidRPr="00E1181D" w:rsidRDefault="005D4D1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8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Задача 4. Обеспечение контроля за соблюдением обязательных требований земельного законодательства Российской Федерации </w:t>
            </w:r>
          </w:p>
          <w:p w:rsidR="0024250E" w:rsidRPr="00E1181D" w:rsidRDefault="005D4D1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8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виде деятельности по предупреждению, выявлению и пресечению фактов нарушений обязательных требований, допускаемых </w:t>
            </w:r>
          </w:p>
          <w:p w:rsidR="0024250E" w:rsidRPr="00E1181D" w:rsidRDefault="005D4D1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8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юридическими лицами, индивидуальными предпринимателями и физическими лицами в отношении объектов земельных отношений, </w:t>
            </w:r>
          </w:p>
          <w:p w:rsidR="0024250E" w:rsidRPr="00E1181D" w:rsidRDefault="005D4D1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8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посредством профилактики нарушений обязательных требований и принятия мер по пресечению выявленных нарушений </w:t>
            </w:r>
          </w:p>
          <w:p w:rsidR="0024250E" w:rsidRPr="00E1181D" w:rsidRDefault="005D4D1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8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обязательных требований, устранения их последствий и (или) восстановлению правового положения, существовавшего до </w:t>
            </w:r>
          </w:p>
          <w:p w:rsidR="0024250E" w:rsidRPr="00E1181D" w:rsidRDefault="005D4D1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8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возникновения таких нарушений, допускаемых юридическими лицами, индивидуальными предпринимателями и физическими </w:t>
            </w:r>
          </w:p>
          <w:p w:rsidR="005D4D13" w:rsidRPr="00E1181D" w:rsidRDefault="005D4D1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1181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лицами в отношении объектов земельных отношений</w:t>
            </w:r>
          </w:p>
        </w:tc>
      </w:tr>
      <w:tr w:rsidR="00C26DD3" w:rsidRPr="005D4D13" w:rsidTr="004505CA">
        <w:tc>
          <w:tcPr>
            <w:tcW w:w="851" w:type="dxa"/>
            <w:vMerge w:val="restart"/>
          </w:tcPr>
          <w:p w:rsidR="00C26DD3" w:rsidRPr="005D4D13" w:rsidRDefault="00C26DD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D4D13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1.4.1</w:t>
            </w:r>
          </w:p>
        </w:tc>
        <w:tc>
          <w:tcPr>
            <w:tcW w:w="3827" w:type="dxa"/>
            <w:vMerge w:val="restart"/>
          </w:tcPr>
          <w:p w:rsidR="00C26DD3" w:rsidRPr="00E1181D" w:rsidRDefault="00C26DD3" w:rsidP="005D4D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1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мероприятие: «Обесп</w:t>
            </w:r>
            <w:r w:rsidRPr="00E11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11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чение деятельности по выявлению и пресечению фактов самовольн</w:t>
            </w:r>
            <w:r w:rsidRPr="00E11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11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занятия земельных участков муниципальной собственности», в том числе</w:t>
            </w:r>
            <w:r w:rsidR="00586D1A" w:rsidRPr="00E11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26DD3" w:rsidRPr="00E1181D" w:rsidRDefault="00C26DD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81D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26DD3" w:rsidRPr="00E1181D" w:rsidRDefault="00C26DD3" w:rsidP="005D4D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81D">
              <w:rPr>
                <w:rFonts w:ascii="Times New Roman" w:eastAsia="Times New Roman" w:hAnsi="Times New Roman" w:cs="Times New Roman"/>
                <w:sz w:val="24"/>
                <w:szCs w:val="24"/>
              </w:rPr>
              <w:t>4 968,0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C26DD3" w:rsidRPr="00E1181D" w:rsidRDefault="00C26DD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81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26DD3" w:rsidRPr="00E1181D" w:rsidRDefault="00C26DD3" w:rsidP="005D4D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81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26DD3" w:rsidRPr="00E1181D" w:rsidRDefault="00C26DD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81D">
              <w:rPr>
                <w:rFonts w:ascii="Times New Roman" w:eastAsia="Times New Roman" w:hAnsi="Times New Roman" w:cs="Times New Roman"/>
                <w:sz w:val="24"/>
                <w:szCs w:val="24"/>
              </w:rPr>
              <w:t>4 968,0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26DD3" w:rsidRPr="00E1181D" w:rsidRDefault="00C26DD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81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C26DD3" w:rsidRPr="00E1181D" w:rsidRDefault="00C26DD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Merge w:val="restart"/>
            <w:shd w:val="clear" w:color="auto" w:fill="FFFFFF" w:themeFill="background1"/>
          </w:tcPr>
          <w:p w:rsidR="00C26DD3" w:rsidRPr="001C3219" w:rsidRDefault="00C26DD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26DD3" w:rsidRPr="005D4D13" w:rsidTr="001C3219">
        <w:tc>
          <w:tcPr>
            <w:tcW w:w="851" w:type="dxa"/>
            <w:vMerge/>
          </w:tcPr>
          <w:p w:rsidR="00C26DD3" w:rsidRPr="005D4D13" w:rsidRDefault="00C26DD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827" w:type="dxa"/>
            <w:vMerge/>
          </w:tcPr>
          <w:p w:rsidR="00C26DD3" w:rsidRPr="00E1181D" w:rsidRDefault="00C26DD3" w:rsidP="005D4D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26DD3" w:rsidRPr="00E1181D" w:rsidRDefault="00C26DD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81D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26DD3" w:rsidRPr="00E1181D" w:rsidRDefault="00C26DD3" w:rsidP="005D4D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81D">
              <w:rPr>
                <w:rFonts w:ascii="Times New Roman" w:eastAsia="Times New Roman" w:hAnsi="Times New Roman" w:cs="Times New Roman"/>
                <w:sz w:val="24"/>
                <w:szCs w:val="24"/>
              </w:rPr>
              <w:t>4 968,0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C26DD3" w:rsidRPr="00E1181D" w:rsidRDefault="00C26DD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81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26DD3" w:rsidRPr="00E1181D" w:rsidRDefault="00C26DD3" w:rsidP="005D4D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81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26DD3" w:rsidRPr="00E1181D" w:rsidRDefault="00C26DD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81D">
              <w:rPr>
                <w:rFonts w:ascii="Times New Roman" w:eastAsia="Times New Roman" w:hAnsi="Times New Roman" w:cs="Times New Roman"/>
                <w:sz w:val="24"/>
                <w:szCs w:val="24"/>
              </w:rPr>
              <w:t>4 968,0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26DD3" w:rsidRPr="00E1181D" w:rsidRDefault="00C26DD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81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Merge/>
            <w:shd w:val="clear" w:color="auto" w:fill="FF0000"/>
          </w:tcPr>
          <w:p w:rsidR="00C26DD3" w:rsidRPr="00E1181D" w:rsidRDefault="00C26DD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Merge/>
            <w:shd w:val="clear" w:color="auto" w:fill="FF0000"/>
          </w:tcPr>
          <w:p w:rsidR="00C26DD3" w:rsidRPr="001C3219" w:rsidRDefault="00C26DD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26DD3" w:rsidRPr="005D4D13" w:rsidTr="001C3219">
        <w:tc>
          <w:tcPr>
            <w:tcW w:w="851" w:type="dxa"/>
            <w:vMerge/>
          </w:tcPr>
          <w:p w:rsidR="00C26DD3" w:rsidRPr="005D4D13" w:rsidRDefault="00C26DD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827" w:type="dxa"/>
            <w:vMerge/>
          </w:tcPr>
          <w:p w:rsidR="00C26DD3" w:rsidRPr="00E1181D" w:rsidRDefault="00C26DD3" w:rsidP="005D4D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26DD3" w:rsidRPr="00E1181D" w:rsidRDefault="00C26DD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E1181D">
              <w:rPr>
                <w:rFonts w:ascii="Times New Roman" w:eastAsia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26DD3" w:rsidRPr="00E1181D" w:rsidRDefault="00C26DD3" w:rsidP="005D4D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1181D">
              <w:rPr>
                <w:rFonts w:ascii="Times New Roman" w:eastAsia="Times New Roman" w:hAnsi="Times New Roman" w:cs="Times New Roman"/>
                <w:sz w:val="24"/>
                <w:szCs w:val="24"/>
              </w:rPr>
              <w:t>4 968,0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C26DD3" w:rsidRPr="00E1181D" w:rsidRDefault="00C26DD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1181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26DD3" w:rsidRPr="00E1181D" w:rsidRDefault="00C26DD3" w:rsidP="005D4D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1181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26DD3" w:rsidRPr="00E1181D" w:rsidRDefault="00C26DD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1181D">
              <w:rPr>
                <w:rFonts w:ascii="Times New Roman" w:eastAsia="Times New Roman" w:hAnsi="Times New Roman" w:cs="Times New Roman"/>
                <w:sz w:val="24"/>
                <w:szCs w:val="24"/>
              </w:rPr>
              <w:t>4 968,0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26DD3" w:rsidRPr="00E1181D" w:rsidRDefault="00C26DD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1181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Merge/>
            <w:shd w:val="clear" w:color="auto" w:fill="FF0000"/>
          </w:tcPr>
          <w:p w:rsidR="00C26DD3" w:rsidRPr="00E1181D" w:rsidRDefault="00C26DD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Merge/>
            <w:shd w:val="clear" w:color="auto" w:fill="FF0000"/>
          </w:tcPr>
          <w:p w:rsidR="00C26DD3" w:rsidRPr="001C3219" w:rsidRDefault="00C26DD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26DD3" w:rsidRPr="005D4D13" w:rsidTr="001C3219">
        <w:tc>
          <w:tcPr>
            <w:tcW w:w="851" w:type="dxa"/>
            <w:vMerge/>
          </w:tcPr>
          <w:p w:rsidR="00C26DD3" w:rsidRPr="005D4D13" w:rsidRDefault="00C26DD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827" w:type="dxa"/>
            <w:vMerge/>
          </w:tcPr>
          <w:p w:rsidR="00C26DD3" w:rsidRPr="00E1181D" w:rsidRDefault="00C26DD3" w:rsidP="005D4D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26DD3" w:rsidRPr="00E1181D" w:rsidRDefault="00C26DD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E1181D">
              <w:rPr>
                <w:rFonts w:ascii="Times New Roman" w:eastAsia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26DD3" w:rsidRPr="00E1181D" w:rsidRDefault="00C26DD3" w:rsidP="005D4D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1181D">
              <w:rPr>
                <w:rFonts w:ascii="Times New Roman" w:eastAsia="Times New Roman" w:hAnsi="Times New Roman" w:cs="Times New Roman"/>
                <w:sz w:val="24"/>
                <w:szCs w:val="24"/>
              </w:rPr>
              <w:t>4 968,0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C26DD3" w:rsidRPr="00E1181D" w:rsidRDefault="00C26DD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1181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26DD3" w:rsidRPr="00E1181D" w:rsidRDefault="00C26DD3" w:rsidP="005D4D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1181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26DD3" w:rsidRPr="00E1181D" w:rsidRDefault="00C26DD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1181D">
              <w:rPr>
                <w:rFonts w:ascii="Times New Roman" w:eastAsia="Times New Roman" w:hAnsi="Times New Roman" w:cs="Times New Roman"/>
                <w:sz w:val="24"/>
                <w:szCs w:val="24"/>
              </w:rPr>
              <w:t>4 968,0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26DD3" w:rsidRPr="00E1181D" w:rsidRDefault="00C26DD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1181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Merge/>
            <w:shd w:val="clear" w:color="auto" w:fill="FF0000"/>
          </w:tcPr>
          <w:p w:rsidR="00C26DD3" w:rsidRPr="00E1181D" w:rsidRDefault="00C26DD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Merge/>
            <w:shd w:val="clear" w:color="auto" w:fill="FF0000"/>
          </w:tcPr>
          <w:p w:rsidR="00C26DD3" w:rsidRPr="001C3219" w:rsidRDefault="00C26DD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26DD3" w:rsidRPr="005D4D13" w:rsidTr="001C3219">
        <w:tc>
          <w:tcPr>
            <w:tcW w:w="851" w:type="dxa"/>
            <w:vMerge/>
          </w:tcPr>
          <w:p w:rsidR="00C26DD3" w:rsidRPr="005D4D13" w:rsidRDefault="00C26DD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827" w:type="dxa"/>
            <w:vMerge/>
          </w:tcPr>
          <w:p w:rsidR="00C26DD3" w:rsidRPr="00E1181D" w:rsidRDefault="00C26DD3" w:rsidP="005D4D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26DD3" w:rsidRPr="00E1181D" w:rsidRDefault="00C26DD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E1181D">
              <w:rPr>
                <w:rFonts w:ascii="Times New Roman" w:eastAsia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26DD3" w:rsidRPr="00E1181D" w:rsidRDefault="00C26DD3" w:rsidP="005D4D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1181D">
              <w:rPr>
                <w:rFonts w:ascii="Times New Roman" w:eastAsia="Times New Roman" w:hAnsi="Times New Roman" w:cs="Times New Roman"/>
                <w:sz w:val="24"/>
                <w:szCs w:val="24"/>
              </w:rPr>
              <w:t>4 968,0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C26DD3" w:rsidRPr="00E1181D" w:rsidRDefault="00C26DD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1181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26DD3" w:rsidRPr="00E1181D" w:rsidRDefault="00C26DD3" w:rsidP="005D4D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1181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26DD3" w:rsidRPr="00E1181D" w:rsidRDefault="00C26DD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1181D">
              <w:rPr>
                <w:rFonts w:ascii="Times New Roman" w:eastAsia="Times New Roman" w:hAnsi="Times New Roman" w:cs="Times New Roman"/>
                <w:sz w:val="24"/>
                <w:szCs w:val="24"/>
              </w:rPr>
              <w:t>4 968,0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26DD3" w:rsidRPr="00E1181D" w:rsidRDefault="00C26DD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1181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Merge/>
            <w:shd w:val="clear" w:color="auto" w:fill="FF0000"/>
          </w:tcPr>
          <w:p w:rsidR="00C26DD3" w:rsidRPr="00E1181D" w:rsidRDefault="00C26DD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Merge/>
            <w:shd w:val="clear" w:color="auto" w:fill="FF0000"/>
          </w:tcPr>
          <w:p w:rsidR="00C26DD3" w:rsidRPr="001C3219" w:rsidRDefault="00C26DD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26DD3" w:rsidRPr="005D4D13" w:rsidTr="001C3219">
        <w:tc>
          <w:tcPr>
            <w:tcW w:w="851" w:type="dxa"/>
            <w:vMerge/>
          </w:tcPr>
          <w:p w:rsidR="00C26DD3" w:rsidRPr="005D4D13" w:rsidRDefault="00C26DD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827" w:type="dxa"/>
            <w:vMerge/>
          </w:tcPr>
          <w:p w:rsidR="00C26DD3" w:rsidRPr="00E1181D" w:rsidRDefault="00C26DD3" w:rsidP="005D4D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26DD3" w:rsidRPr="00E1181D" w:rsidRDefault="00C26DD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E1181D">
              <w:rPr>
                <w:rFonts w:ascii="Times New Roman" w:eastAsia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26DD3" w:rsidRPr="00E1181D" w:rsidRDefault="00C26DD3" w:rsidP="005D4D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1181D">
              <w:rPr>
                <w:rFonts w:ascii="Times New Roman" w:eastAsia="Times New Roman" w:hAnsi="Times New Roman" w:cs="Times New Roman"/>
                <w:sz w:val="24"/>
                <w:szCs w:val="24"/>
              </w:rPr>
              <w:t>4 968,0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C26DD3" w:rsidRPr="00E1181D" w:rsidRDefault="00C26DD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1181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26DD3" w:rsidRPr="00E1181D" w:rsidRDefault="00C26DD3" w:rsidP="005D4D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1181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26DD3" w:rsidRPr="00E1181D" w:rsidRDefault="00C26DD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1181D">
              <w:rPr>
                <w:rFonts w:ascii="Times New Roman" w:eastAsia="Times New Roman" w:hAnsi="Times New Roman" w:cs="Times New Roman"/>
                <w:sz w:val="24"/>
                <w:szCs w:val="24"/>
              </w:rPr>
              <w:t>4 968,0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26DD3" w:rsidRPr="00E1181D" w:rsidRDefault="00C26DD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1181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Merge/>
            <w:shd w:val="clear" w:color="auto" w:fill="FF0000"/>
          </w:tcPr>
          <w:p w:rsidR="00C26DD3" w:rsidRPr="00E1181D" w:rsidRDefault="00C26DD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Merge/>
            <w:shd w:val="clear" w:color="auto" w:fill="FF0000"/>
          </w:tcPr>
          <w:p w:rsidR="00C26DD3" w:rsidRPr="001C3219" w:rsidRDefault="00C26DD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26DD3" w:rsidRPr="005D4D13" w:rsidTr="00E1181D">
        <w:tc>
          <w:tcPr>
            <w:tcW w:w="851" w:type="dxa"/>
            <w:vMerge/>
          </w:tcPr>
          <w:p w:rsidR="00C26DD3" w:rsidRPr="005D4D13" w:rsidRDefault="00C26DD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827" w:type="dxa"/>
            <w:vMerge/>
          </w:tcPr>
          <w:p w:rsidR="00C26DD3" w:rsidRPr="00E1181D" w:rsidRDefault="00C26DD3" w:rsidP="005D4D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26DD3" w:rsidRPr="00E1181D" w:rsidRDefault="00C26DD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E1181D">
              <w:rPr>
                <w:rFonts w:ascii="Times New Roman" w:eastAsia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26DD3" w:rsidRPr="00E1181D" w:rsidRDefault="00C26DD3" w:rsidP="005D4D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1181D">
              <w:rPr>
                <w:rFonts w:ascii="Times New Roman" w:eastAsia="Times New Roman" w:hAnsi="Times New Roman" w:cs="Times New Roman"/>
                <w:sz w:val="24"/>
                <w:szCs w:val="24"/>
              </w:rPr>
              <w:t>4 968,0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C26DD3" w:rsidRPr="00E1181D" w:rsidRDefault="00C26DD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1181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26DD3" w:rsidRPr="00E1181D" w:rsidRDefault="00C26DD3" w:rsidP="005D4D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1181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26DD3" w:rsidRPr="00E1181D" w:rsidRDefault="00C26DD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1181D">
              <w:rPr>
                <w:rFonts w:ascii="Times New Roman" w:eastAsia="Times New Roman" w:hAnsi="Times New Roman" w:cs="Times New Roman"/>
                <w:sz w:val="24"/>
                <w:szCs w:val="24"/>
              </w:rPr>
              <w:t>4 968,0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26DD3" w:rsidRPr="00E1181D" w:rsidRDefault="00C26DD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1181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FF0000"/>
          </w:tcPr>
          <w:p w:rsidR="00C26DD3" w:rsidRPr="00E1181D" w:rsidRDefault="00C26DD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FF0000"/>
          </w:tcPr>
          <w:p w:rsidR="00C26DD3" w:rsidRPr="001C3219" w:rsidRDefault="00C26DD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5D4D13" w:rsidRPr="005D4D13" w:rsidTr="00E1181D">
        <w:trPr>
          <w:trHeight w:val="169"/>
        </w:trPr>
        <w:tc>
          <w:tcPr>
            <w:tcW w:w="851" w:type="dxa"/>
            <w:vMerge/>
          </w:tcPr>
          <w:p w:rsidR="005D4D13" w:rsidRPr="005D4D13" w:rsidRDefault="005D4D1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827" w:type="dxa"/>
            <w:vMerge/>
          </w:tcPr>
          <w:p w:rsidR="005D4D13" w:rsidRPr="00E1181D" w:rsidRDefault="005D4D13" w:rsidP="005D4D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5D4D13" w:rsidRPr="00E1181D" w:rsidRDefault="005D4D1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18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5D4D13" w:rsidRPr="00E1181D" w:rsidRDefault="005D4D13" w:rsidP="005D4D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18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34 776,0</w:t>
            </w:r>
          </w:p>
        </w:tc>
        <w:tc>
          <w:tcPr>
            <w:tcW w:w="1277" w:type="dxa"/>
          </w:tcPr>
          <w:p w:rsidR="005D4D13" w:rsidRPr="00E1181D" w:rsidRDefault="005D4D1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18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5D4D13" w:rsidRPr="00E1181D" w:rsidRDefault="005D4D13" w:rsidP="005D4D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18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5D4D13" w:rsidRPr="00E1181D" w:rsidRDefault="005D4D1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18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34 776,0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D4D13" w:rsidRPr="00E1181D" w:rsidRDefault="005D4D1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18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D4D13" w:rsidRPr="00E1181D" w:rsidRDefault="00C26DD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1181D">
              <w:rPr>
                <w:rFonts w:ascii="Times New Roman" w:eastAsia="Times New Roman" w:hAnsi="Times New Roman" w:cs="Times New Roman"/>
                <w:b/>
              </w:rPr>
              <w:t>Х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FF0000"/>
          </w:tcPr>
          <w:p w:rsidR="005D4D13" w:rsidRPr="001C3219" w:rsidRDefault="005D4D1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9E4506" w:rsidRPr="005D4D13" w:rsidTr="00E1181D">
        <w:tc>
          <w:tcPr>
            <w:tcW w:w="851" w:type="dxa"/>
            <w:vMerge w:val="restart"/>
          </w:tcPr>
          <w:p w:rsidR="009E4506" w:rsidRPr="005D4D13" w:rsidRDefault="009E4506" w:rsidP="005D4D1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1.4.1.1</w:t>
            </w:r>
          </w:p>
          <w:p w:rsidR="009E4506" w:rsidRPr="005D4D13" w:rsidRDefault="009E4506" w:rsidP="005D4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506" w:rsidRPr="005D4D13" w:rsidRDefault="009E4506" w:rsidP="005D4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</w:tcPr>
          <w:p w:rsidR="009E4506" w:rsidRPr="00E1181D" w:rsidRDefault="009E4506" w:rsidP="005D4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81D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услуг по перемещению (демонтажу) самовольно разм</w:t>
            </w:r>
            <w:r w:rsidRPr="00E1181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E1181D">
              <w:rPr>
                <w:rFonts w:ascii="Times New Roman" w:eastAsia="Times New Roman" w:hAnsi="Times New Roman" w:cs="Times New Roman"/>
                <w:sz w:val="24"/>
                <w:szCs w:val="24"/>
              </w:rPr>
              <w:t>щенных временных сооружений</w:t>
            </w:r>
          </w:p>
          <w:p w:rsidR="009E4506" w:rsidRPr="00E1181D" w:rsidRDefault="009E4506" w:rsidP="005D4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4506" w:rsidRPr="00E1181D" w:rsidRDefault="009E4506" w:rsidP="005D4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4506" w:rsidRPr="00E1181D" w:rsidRDefault="009E4506" w:rsidP="005D4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4506" w:rsidRPr="00E1181D" w:rsidRDefault="009E4506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181D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6" w:type="dxa"/>
          </w:tcPr>
          <w:p w:rsidR="009E4506" w:rsidRPr="00E1181D" w:rsidRDefault="009E4506" w:rsidP="005D4D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81D">
              <w:rPr>
                <w:rFonts w:ascii="Times New Roman" w:eastAsia="Times New Roman" w:hAnsi="Times New Roman" w:cs="Times New Roman"/>
                <w:sz w:val="24"/>
                <w:szCs w:val="24"/>
              </w:rPr>
              <w:t>4 968,0</w:t>
            </w:r>
          </w:p>
        </w:tc>
        <w:tc>
          <w:tcPr>
            <w:tcW w:w="1277" w:type="dxa"/>
          </w:tcPr>
          <w:p w:rsidR="009E4506" w:rsidRPr="00E1181D" w:rsidRDefault="009E4506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181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9E4506" w:rsidRPr="00E1181D" w:rsidRDefault="009E4506" w:rsidP="005D4D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181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E4506" w:rsidRPr="00E1181D" w:rsidRDefault="009E4506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181D">
              <w:rPr>
                <w:rFonts w:ascii="Times New Roman" w:eastAsia="Times New Roman" w:hAnsi="Times New Roman" w:cs="Times New Roman"/>
                <w:sz w:val="24"/>
                <w:szCs w:val="24"/>
              </w:rPr>
              <w:t>4 968,0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506" w:rsidRPr="00E1181D" w:rsidRDefault="009E4506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81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506" w:rsidRPr="00E1181D" w:rsidRDefault="009E4506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4506" w:rsidRPr="00E1181D" w:rsidRDefault="009E4506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4506" w:rsidRPr="00E1181D" w:rsidRDefault="009E4506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4506" w:rsidRPr="00E1181D" w:rsidRDefault="009E4506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4506" w:rsidRPr="00E1181D" w:rsidRDefault="009E4506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4506" w:rsidRPr="00E1181D" w:rsidRDefault="009E4506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506" w:rsidRPr="00E1181D" w:rsidRDefault="00E1181D" w:rsidP="00E11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8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</w:t>
            </w:r>
            <w:r w:rsidRPr="00E1181D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земельного ко</w:t>
            </w:r>
            <w:r w:rsidRPr="00E1181D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E1181D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троля админ</w:t>
            </w:r>
            <w:r w:rsidRPr="00E1181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1181D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страции мун</w:t>
            </w:r>
            <w:r w:rsidRPr="00E1181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1181D">
              <w:rPr>
                <w:rFonts w:ascii="Times New Roman" w:eastAsia="Times New Roman" w:hAnsi="Times New Roman" w:cs="Times New Roman"/>
                <w:sz w:val="24"/>
                <w:szCs w:val="24"/>
              </w:rPr>
              <w:t>ципально</w:t>
            </w:r>
            <w:r w:rsidR="002C1931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E1181D">
              <w:rPr>
                <w:rFonts w:ascii="Times New Roman" w:eastAsia="Times New Roman" w:hAnsi="Times New Roman" w:cs="Times New Roman"/>
                <w:sz w:val="24"/>
                <w:szCs w:val="24"/>
              </w:rPr>
              <w:t>о о</w:t>
            </w:r>
            <w:r w:rsidRPr="00E1181D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E1181D">
              <w:rPr>
                <w:rFonts w:ascii="Times New Roman" w:eastAsia="Times New Roman" w:hAnsi="Times New Roman" w:cs="Times New Roman"/>
                <w:sz w:val="24"/>
                <w:szCs w:val="24"/>
              </w:rPr>
              <w:t>разования город-курорт Геле</w:t>
            </w:r>
            <w:r w:rsidRPr="00E1181D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E1181D">
              <w:rPr>
                <w:rFonts w:ascii="Times New Roman" w:eastAsia="Times New Roman" w:hAnsi="Times New Roman" w:cs="Times New Roman"/>
                <w:sz w:val="24"/>
                <w:szCs w:val="24"/>
              </w:rPr>
              <w:t>джик</w:t>
            </w:r>
          </w:p>
        </w:tc>
      </w:tr>
      <w:tr w:rsidR="009E4506" w:rsidRPr="005D4D13" w:rsidTr="00E1181D">
        <w:tc>
          <w:tcPr>
            <w:tcW w:w="851" w:type="dxa"/>
            <w:vMerge/>
          </w:tcPr>
          <w:p w:rsidR="009E4506" w:rsidRPr="005D4D13" w:rsidRDefault="009E4506" w:rsidP="005D4D13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9E4506" w:rsidRPr="005D4D13" w:rsidRDefault="009E4506" w:rsidP="005D4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E4506" w:rsidRPr="005D4D13" w:rsidRDefault="009E4506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6" w:type="dxa"/>
          </w:tcPr>
          <w:p w:rsidR="009E4506" w:rsidRPr="005D4D13" w:rsidRDefault="009E4506" w:rsidP="005D4D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4 968,0</w:t>
            </w:r>
          </w:p>
        </w:tc>
        <w:tc>
          <w:tcPr>
            <w:tcW w:w="1277" w:type="dxa"/>
          </w:tcPr>
          <w:p w:rsidR="009E4506" w:rsidRPr="005D4D13" w:rsidRDefault="009E4506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9E4506" w:rsidRPr="005D4D13" w:rsidRDefault="009E4506" w:rsidP="005D4D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9E4506" w:rsidRPr="005D4D13" w:rsidRDefault="009E4506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4 968,0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E4506" w:rsidRPr="005D4D13" w:rsidRDefault="009E4506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</w:tcBorders>
            <w:shd w:val="clear" w:color="auto" w:fill="FF0000"/>
          </w:tcPr>
          <w:p w:rsidR="009E4506" w:rsidRPr="00E1181D" w:rsidRDefault="009E4506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</w:tcBorders>
            <w:shd w:val="clear" w:color="auto" w:fill="FF0000"/>
          </w:tcPr>
          <w:p w:rsidR="009E4506" w:rsidRPr="00E1181D" w:rsidRDefault="009E4506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4506" w:rsidRPr="005D4D13" w:rsidTr="001C3219">
        <w:tc>
          <w:tcPr>
            <w:tcW w:w="851" w:type="dxa"/>
            <w:vMerge/>
          </w:tcPr>
          <w:p w:rsidR="009E4506" w:rsidRPr="005D4D13" w:rsidRDefault="009E4506" w:rsidP="005D4D13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9E4506" w:rsidRPr="005D4D13" w:rsidRDefault="009E4506" w:rsidP="005D4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E4506" w:rsidRPr="005D4D13" w:rsidRDefault="009E4506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6" w:type="dxa"/>
          </w:tcPr>
          <w:p w:rsidR="009E4506" w:rsidRPr="005D4D13" w:rsidRDefault="009E4506" w:rsidP="005D4D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4 968,0</w:t>
            </w:r>
          </w:p>
        </w:tc>
        <w:tc>
          <w:tcPr>
            <w:tcW w:w="1277" w:type="dxa"/>
          </w:tcPr>
          <w:p w:rsidR="009E4506" w:rsidRPr="005D4D13" w:rsidRDefault="009E4506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9E4506" w:rsidRPr="005D4D13" w:rsidRDefault="009E4506" w:rsidP="005D4D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9E4506" w:rsidRPr="005D4D13" w:rsidRDefault="009E4506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4 968,0</w:t>
            </w:r>
          </w:p>
        </w:tc>
        <w:tc>
          <w:tcPr>
            <w:tcW w:w="1276" w:type="dxa"/>
          </w:tcPr>
          <w:p w:rsidR="009E4506" w:rsidRPr="005D4D13" w:rsidRDefault="009E4506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Merge/>
            <w:shd w:val="clear" w:color="auto" w:fill="FF0000"/>
          </w:tcPr>
          <w:p w:rsidR="009E4506" w:rsidRPr="00E1181D" w:rsidRDefault="009E4506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0000"/>
          </w:tcPr>
          <w:p w:rsidR="009E4506" w:rsidRPr="00E1181D" w:rsidRDefault="009E4506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4506" w:rsidRPr="005D4D13" w:rsidTr="001C3219">
        <w:tc>
          <w:tcPr>
            <w:tcW w:w="851" w:type="dxa"/>
            <w:vMerge/>
          </w:tcPr>
          <w:p w:rsidR="009E4506" w:rsidRPr="005D4D13" w:rsidRDefault="009E4506" w:rsidP="005D4D13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9E4506" w:rsidRPr="005D4D13" w:rsidRDefault="009E4506" w:rsidP="005D4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E4506" w:rsidRPr="005D4D13" w:rsidRDefault="009E4506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276" w:type="dxa"/>
          </w:tcPr>
          <w:p w:rsidR="009E4506" w:rsidRPr="005D4D13" w:rsidRDefault="009E4506" w:rsidP="005D4D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4 968,0</w:t>
            </w:r>
          </w:p>
        </w:tc>
        <w:tc>
          <w:tcPr>
            <w:tcW w:w="1277" w:type="dxa"/>
          </w:tcPr>
          <w:p w:rsidR="009E4506" w:rsidRPr="005D4D13" w:rsidRDefault="009E4506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9E4506" w:rsidRPr="005D4D13" w:rsidRDefault="009E4506" w:rsidP="005D4D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9E4506" w:rsidRPr="005D4D13" w:rsidRDefault="009E4506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4 968,0</w:t>
            </w:r>
          </w:p>
        </w:tc>
        <w:tc>
          <w:tcPr>
            <w:tcW w:w="1276" w:type="dxa"/>
          </w:tcPr>
          <w:p w:rsidR="009E4506" w:rsidRPr="005D4D13" w:rsidRDefault="009E4506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Merge/>
            <w:shd w:val="clear" w:color="auto" w:fill="FF0000"/>
          </w:tcPr>
          <w:p w:rsidR="009E4506" w:rsidRPr="00E1181D" w:rsidRDefault="009E4506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0000"/>
          </w:tcPr>
          <w:p w:rsidR="009E4506" w:rsidRPr="00E1181D" w:rsidRDefault="009E4506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4506" w:rsidRPr="005D4D13" w:rsidTr="001C3219">
        <w:tc>
          <w:tcPr>
            <w:tcW w:w="851" w:type="dxa"/>
            <w:vMerge/>
          </w:tcPr>
          <w:p w:rsidR="009E4506" w:rsidRPr="005D4D13" w:rsidRDefault="009E4506" w:rsidP="005D4D13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9E4506" w:rsidRPr="005D4D13" w:rsidRDefault="009E4506" w:rsidP="005D4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E4506" w:rsidRPr="005D4D13" w:rsidRDefault="009E4506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1276" w:type="dxa"/>
          </w:tcPr>
          <w:p w:rsidR="009E4506" w:rsidRPr="005D4D13" w:rsidRDefault="009E4506" w:rsidP="005D4D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4 968,0</w:t>
            </w:r>
          </w:p>
        </w:tc>
        <w:tc>
          <w:tcPr>
            <w:tcW w:w="1277" w:type="dxa"/>
          </w:tcPr>
          <w:p w:rsidR="009E4506" w:rsidRPr="005D4D13" w:rsidRDefault="009E4506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9E4506" w:rsidRPr="005D4D13" w:rsidRDefault="009E4506" w:rsidP="005D4D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9E4506" w:rsidRPr="005D4D13" w:rsidRDefault="009E4506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4 968,0</w:t>
            </w:r>
          </w:p>
        </w:tc>
        <w:tc>
          <w:tcPr>
            <w:tcW w:w="1276" w:type="dxa"/>
          </w:tcPr>
          <w:p w:rsidR="009E4506" w:rsidRPr="005D4D13" w:rsidRDefault="009E4506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Merge/>
            <w:shd w:val="clear" w:color="auto" w:fill="FF0000"/>
          </w:tcPr>
          <w:p w:rsidR="009E4506" w:rsidRPr="00E1181D" w:rsidRDefault="009E4506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0000"/>
          </w:tcPr>
          <w:p w:rsidR="009E4506" w:rsidRPr="00E1181D" w:rsidRDefault="009E4506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4506" w:rsidRPr="005D4D13" w:rsidTr="001C3219">
        <w:tc>
          <w:tcPr>
            <w:tcW w:w="851" w:type="dxa"/>
            <w:vMerge/>
          </w:tcPr>
          <w:p w:rsidR="009E4506" w:rsidRPr="005D4D13" w:rsidRDefault="009E4506" w:rsidP="005D4D13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9E4506" w:rsidRPr="005D4D13" w:rsidRDefault="009E4506" w:rsidP="005D4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E4506" w:rsidRPr="005D4D13" w:rsidRDefault="009E4506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1276" w:type="dxa"/>
          </w:tcPr>
          <w:p w:rsidR="009E4506" w:rsidRPr="005D4D13" w:rsidRDefault="009E4506" w:rsidP="005D4D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4 968,0</w:t>
            </w:r>
          </w:p>
        </w:tc>
        <w:tc>
          <w:tcPr>
            <w:tcW w:w="1277" w:type="dxa"/>
          </w:tcPr>
          <w:p w:rsidR="009E4506" w:rsidRPr="005D4D13" w:rsidRDefault="009E4506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9E4506" w:rsidRPr="005D4D13" w:rsidRDefault="009E4506" w:rsidP="005D4D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9E4506" w:rsidRPr="005D4D13" w:rsidRDefault="009E4506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4 968,0</w:t>
            </w:r>
          </w:p>
        </w:tc>
        <w:tc>
          <w:tcPr>
            <w:tcW w:w="1276" w:type="dxa"/>
          </w:tcPr>
          <w:p w:rsidR="009E4506" w:rsidRPr="005D4D13" w:rsidRDefault="009E4506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Merge/>
            <w:shd w:val="clear" w:color="auto" w:fill="FF0000"/>
          </w:tcPr>
          <w:p w:rsidR="009E4506" w:rsidRPr="00E1181D" w:rsidRDefault="009E4506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0000"/>
          </w:tcPr>
          <w:p w:rsidR="009E4506" w:rsidRPr="00E1181D" w:rsidRDefault="009E4506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4506" w:rsidRPr="005D4D13" w:rsidTr="00E1181D">
        <w:tc>
          <w:tcPr>
            <w:tcW w:w="851" w:type="dxa"/>
            <w:vMerge/>
          </w:tcPr>
          <w:p w:rsidR="009E4506" w:rsidRPr="005D4D13" w:rsidRDefault="009E4506" w:rsidP="005D4D13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9E4506" w:rsidRPr="005D4D13" w:rsidRDefault="009E4506" w:rsidP="005D4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E4506" w:rsidRPr="005D4D13" w:rsidRDefault="009E4506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1276" w:type="dxa"/>
          </w:tcPr>
          <w:p w:rsidR="009E4506" w:rsidRPr="005D4D13" w:rsidRDefault="009E4506" w:rsidP="005D4D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4 968,0</w:t>
            </w:r>
          </w:p>
        </w:tc>
        <w:tc>
          <w:tcPr>
            <w:tcW w:w="1277" w:type="dxa"/>
          </w:tcPr>
          <w:p w:rsidR="009E4506" w:rsidRPr="005D4D13" w:rsidRDefault="009E4506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9E4506" w:rsidRPr="005D4D13" w:rsidRDefault="009E4506" w:rsidP="005D4D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9E4506" w:rsidRPr="005D4D13" w:rsidRDefault="009E4506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4 968,0</w:t>
            </w:r>
          </w:p>
        </w:tc>
        <w:tc>
          <w:tcPr>
            <w:tcW w:w="1276" w:type="dxa"/>
          </w:tcPr>
          <w:p w:rsidR="009E4506" w:rsidRPr="005D4D13" w:rsidRDefault="009E4506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FF0000"/>
          </w:tcPr>
          <w:p w:rsidR="009E4506" w:rsidRPr="00E1181D" w:rsidRDefault="009E4506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0000"/>
          </w:tcPr>
          <w:p w:rsidR="009E4506" w:rsidRPr="00E1181D" w:rsidRDefault="009E4506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4506" w:rsidRPr="005D4D13" w:rsidTr="00E1181D">
        <w:tc>
          <w:tcPr>
            <w:tcW w:w="851" w:type="dxa"/>
            <w:vMerge/>
          </w:tcPr>
          <w:p w:rsidR="009E4506" w:rsidRPr="005D4D13" w:rsidRDefault="009E4506" w:rsidP="005D4D13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9E4506" w:rsidRPr="005D4D13" w:rsidRDefault="009E4506" w:rsidP="005D4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E4506" w:rsidRPr="005D4D13" w:rsidRDefault="009E4506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9E4506" w:rsidRPr="005D4D13" w:rsidRDefault="009E4506" w:rsidP="005D4D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34 776,0</w:t>
            </w:r>
          </w:p>
        </w:tc>
        <w:tc>
          <w:tcPr>
            <w:tcW w:w="1277" w:type="dxa"/>
          </w:tcPr>
          <w:p w:rsidR="009E4506" w:rsidRPr="005D4D13" w:rsidRDefault="009E4506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9E4506" w:rsidRPr="005D4D13" w:rsidRDefault="009E4506" w:rsidP="005D4D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9E4506" w:rsidRPr="005D4D13" w:rsidRDefault="009E4506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34 776,0</w:t>
            </w:r>
          </w:p>
        </w:tc>
        <w:tc>
          <w:tcPr>
            <w:tcW w:w="1276" w:type="dxa"/>
          </w:tcPr>
          <w:p w:rsidR="009E4506" w:rsidRPr="005D4D13" w:rsidRDefault="009E4506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9E4506" w:rsidRPr="00E1181D" w:rsidRDefault="00C26DD3" w:rsidP="009E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18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985" w:type="dxa"/>
            <w:vMerge/>
            <w:shd w:val="clear" w:color="auto" w:fill="FF0000"/>
          </w:tcPr>
          <w:p w:rsidR="009E4506" w:rsidRPr="00E1181D" w:rsidRDefault="009E4506" w:rsidP="009E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4506" w:rsidRPr="005D4D13" w:rsidTr="004505CA">
        <w:tc>
          <w:tcPr>
            <w:tcW w:w="4678" w:type="dxa"/>
            <w:gridSpan w:val="2"/>
            <w:vMerge w:val="restart"/>
            <w:hideMark/>
          </w:tcPr>
          <w:p w:rsidR="009E4506" w:rsidRPr="005D4D13" w:rsidRDefault="009E4506" w:rsidP="005D4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по программе</w:t>
            </w:r>
          </w:p>
        </w:tc>
        <w:tc>
          <w:tcPr>
            <w:tcW w:w="850" w:type="dxa"/>
          </w:tcPr>
          <w:p w:rsidR="009E4506" w:rsidRPr="005D4D13" w:rsidRDefault="009E4506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6" w:type="dxa"/>
          </w:tcPr>
          <w:p w:rsidR="009E4506" w:rsidRPr="005D4D13" w:rsidRDefault="009E4506" w:rsidP="005D4D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4 968,0</w:t>
            </w:r>
          </w:p>
        </w:tc>
        <w:tc>
          <w:tcPr>
            <w:tcW w:w="1277" w:type="dxa"/>
          </w:tcPr>
          <w:p w:rsidR="009E4506" w:rsidRPr="005D4D13" w:rsidRDefault="009E4506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9E4506" w:rsidRPr="005D4D13" w:rsidRDefault="009E4506" w:rsidP="005D4D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9E4506" w:rsidRPr="005D4D13" w:rsidRDefault="009E4506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4 968,0</w:t>
            </w:r>
          </w:p>
        </w:tc>
        <w:tc>
          <w:tcPr>
            <w:tcW w:w="1276" w:type="dxa"/>
          </w:tcPr>
          <w:p w:rsidR="009E4506" w:rsidRPr="005D4D13" w:rsidRDefault="009E4506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9E4506" w:rsidRPr="00E1181D" w:rsidRDefault="009E4506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shd w:val="clear" w:color="auto" w:fill="FFFFFF" w:themeFill="background1"/>
          </w:tcPr>
          <w:p w:rsidR="009E4506" w:rsidRPr="00E1181D" w:rsidRDefault="009E4506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4506" w:rsidRPr="005D4D13" w:rsidTr="009E4506">
        <w:tc>
          <w:tcPr>
            <w:tcW w:w="4678" w:type="dxa"/>
            <w:gridSpan w:val="2"/>
            <w:vMerge/>
            <w:vAlign w:val="center"/>
            <w:hideMark/>
          </w:tcPr>
          <w:p w:rsidR="009E4506" w:rsidRPr="005D4D13" w:rsidRDefault="009E4506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9E4506" w:rsidRPr="005D4D13" w:rsidRDefault="009E4506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6" w:type="dxa"/>
          </w:tcPr>
          <w:p w:rsidR="009E4506" w:rsidRPr="005D4D13" w:rsidRDefault="009E4506" w:rsidP="005D4D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4 968,0</w:t>
            </w:r>
          </w:p>
        </w:tc>
        <w:tc>
          <w:tcPr>
            <w:tcW w:w="1277" w:type="dxa"/>
          </w:tcPr>
          <w:p w:rsidR="009E4506" w:rsidRPr="005D4D13" w:rsidRDefault="009E4506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9E4506" w:rsidRPr="005D4D13" w:rsidRDefault="009E4506" w:rsidP="005D4D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9E4506" w:rsidRPr="005D4D13" w:rsidRDefault="009E4506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4 968,0</w:t>
            </w:r>
          </w:p>
        </w:tc>
        <w:tc>
          <w:tcPr>
            <w:tcW w:w="1276" w:type="dxa"/>
          </w:tcPr>
          <w:p w:rsidR="009E4506" w:rsidRPr="005D4D13" w:rsidRDefault="009E4506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Merge/>
            <w:shd w:val="clear" w:color="auto" w:fill="FF0000"/>
          </w:tcPr>
          <w:p w:rsidR="009E4506" w:rsidRPr="005D4D13" w:rsidRDefault="009E4506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0000"/>
          </w:tcPr>
          <w:p w:rsidR="009E4506" w:rsidRPr="005D4D13" w:rsidRDefault="009E4506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4506" w:rsidRPr="005D4D13" w:rsidTr="009E4506">
        <w:trPr>
          <w:trHeight w:val="70"/>
        </w:trPr>
        <w:tc>
          <w:tcPr>
            <w:tcW w:w="4678" w:type="dxa"/>
            <w:gridSpan w:val="2"/>
            <w:vMerge/>
            <w:vAlign w:val="center"/>
            <w:hideMark/>
          </w:tcPr>
          <w:p w:rsidR="009E4506" w:rsidRPr="005D4D13" w:rsidRDefault="009E4506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9E4506" w:rsidRPr="005D4D13" w:rsidRDefault="009E4506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6" w:type="dxa"/>
          </w:tcPr>
          <w:p w:rsidR="009E4506" w:rsidRPr="005D4D13" w:rsidRDefault="009E4506" w:rsidP="005D4D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4 968,0</w:t>
            </w:r>
          </w:p>
        </w:tc>
        <w:tc>
          <w:tcPr>
            <w:tcW w:w="1277" w:type="dxa"/>
          </w:tcPr>
          <w:p w:rsidR="009E4506" w:rsidRPr="005D4D13" w:rsidRDefault="009E4506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9E4506" w:rsidRPr="005D4D13" w:rsidRDefault="009E4506" w:rsidP="005D4D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9E4506" w:rsidRPr="005D4D13" w:rsidRDefault="009E4506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4 968,0</w:t>
            </w:r>
          </w:p>
        </w:tc>
        <w:tc>
          <w:tcPr>
            <w:tcW w:w="1276" w:type="dxa"/>
          </w:tcPr>
          <w:p w:rsidR="009E4506" w:rsidRPr="005D4D13" w:rsidRDefault="009E4506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Merge/>
            <w:shd w:val="clear" w:color="auto" w:fill="FF0000"/>
          </w:tcPr>
          <w:p w:rsidR="009E4506" w:rsidRPr="005D4D13" w:rsidRDefault="009E4506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0000"/>
          </w:tcPr>
          <w:p w:rsidR="009E4506" w:rsidRPr="005D4D13" w:rsidRDefault="009E4506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4506" w:rsidRPr="005D4D13" w:rsidTr="009E4506">
        <w:trPr>
          <w:trHeight w:val="78"/>
        </w:trPr>
        <w:tc>
          <w:tcPr>
            <w:tcW w:w="4678" w:type="dxa"/>
            <w:gridSpan w:val="2"/>
            <w:vMerge/>
            <w:vAlign w:val="center"/>
            <w:hideMark/>
          </w:tcPr>
          <w:p w:rsidR="009E4506" w:rsidRPr="005D4D13" w:rsidRDefault="009E4506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9E4506" w:rsidRPr="005D4D13" w:rsidRDefault="009E4506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276" w:type="dxa"/>
          </w:tcPr>
          <w:p w:rsidR="009E4506" w:rsidRPr="005D4D13" w:rsidRDefault="009E4506" w:rsidP="005D4D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16 168,0</w:t>
            </w:r>
          </w:p>
        </w:tc>
        <w:tc>
          <w:tcPr>
            <w:tcW w:w="1277" w:type="dxa"/>
          </w:tcPr>
          <w:p w:rsidR="009E4506" w:rsidRPr="005D4D13" w:rsidRDefault="009E4506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9E4506" w:rsidRPr="005D4D13" w:rsidRDefault="009E4506" w:rsidP="005D4D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9E4506" w:rsidRPr="005D4D13" w:rsidRDefault="009E4506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16 168,0</w:t>
            </w:r>
          </w:p>
        </w:tc>
        <w:tc>
          <w:tcPr>
            <w:tcW w:w="1276" w:type="dxa"/>
          </w:tcPr>
          <w:p w:rsidR="009E4506" w:rsidRPr="005D4D13" w:rsidRDefault="009E4506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Merge/>
            <w:shd w:val="clear" w:color="auto" w:fill="FF0000"/>
          </w:tcPr>
          <w:p w:rsidR="009E4506" w:rsidRPr="005D4D13" w:rsidRDefault="009E4506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0000"/>
          </w:tcPr>
          <w:p w:rsidR="009E4506" w:rsidRPr="005D4D13" w:rsidRDefault="009E4506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4506" w:rsidRPr="005D4D13" w:rsidTr="009E4506">
        <w:trPr>
          <w:trHeight w:val="70"/>
        </w:trPr>
        <w:tc>
          <w:tcPr>
            <w:tcW w:w="4678" w:type="dxa"/>
            <w:gridSpan w:val="2"/>
            <w:vMerge/>
            <w:vAlign w:val="center"/>
            <w:hideMark/>
          </w:tcPr>
          <w:p w:rsidR="009E4506" w:rsidRPr="005D4D13" w:rsidRDefault="009E4506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9E4506" w:rsidRPr="005D4D13" w:rsidRDefault="009E4506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1276" w:type="dxa"/>
          </w:tcPr>
          <w:p w:rsidR="009E4506" w:rsidRPr="005D4D13" w:rsidRDefault="009E4506" w:rsidP="005D4D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4 968,0</w:t>
            </w:r>
          </w:p>
        </w:tc>
        <w:tc>
          <w:tcPr>
            <w:tcW w:w="1277" w:type="dxa"/>
          </w:tcPr>
          <w:p w:rsidR="009E4506" w:rsidRPr="005D4D13" w:rsidRDefault="009E4506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9E4506" w:rsidRPr="005D4D13" w:rsidRDefault="009E4506" w:rsidP="005D4D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9E4506" w:rsidRPr="005D4D13" w:rsidRDefault="009E4506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4 968,0</w:t>
            </w:r>
          </w:p>
        </w:tc>
        <w:tc>
          <w:tcPr>
            <w:tcW w:w="1276" w:type="dxa"/>
          </w:tcPr>
          <w:p w:rsidR="009E4506" w:rsidRPr="005D4D13" w:rsidRDefault="009E4506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Merge/>
            <w:shd w:val="clear" w:color="auto" w:fill="FF0000"/>
          </w:tcPr>
          <w:p w:rsidR="009E4506" w:rsidRPr="005D4D13" w:rsidRDefault="009E4506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0000"/>
          </w:tcPr>
          <w:p w:rsidR="009E4506" w:rsidRPr="005D4D13" w:rsidRDefault="009E4506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4506" w:rsidRPr="005D4D13" w:rsidTr="009E4506">
        <w:trPr>
          <w:trHeight w:val="70"/>
        </w:trPr>
        <w:tc>
          <w:tcPr>
            <w:tcW w:w="4678" w:type="dxa"/>
            <w:gridSpan w:val="2"/>
            <w:vMerge/>
            <w:vAlign w:val="center"/>
          </w:tcPr>
          <w:p w:rsidR="009E4506" w:rsidRPr="005D4D13" w:rsidRDefault="009E4506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4506" w:rsidRPr="005D4D13" w:rsidRDefault="009E4506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1276" w:type="dxa"/>
          </w:tcPr>
          <w:p w:rsidR="009E4506" w:rsidRPr="005D4D13" w:rsidRDefault="009E4506" w:rsidP="005D4D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4 968,0</w:t>
            </w:r>
          </w:p>
        </w:tc>
        <w:tc>
          <w:tcPr>
            <w:tcW w:w="1277" w:type="dxa"/>
          </w:tcPr>
          <w:p w:rsidR="009E4506" w:rsidRPr="005D4D13" w:rsidRDefault="009E4506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9E4506" w:rsidRPr="005D4D13" w:rsidRDefault="009E4506" w:rsidP="005D4D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9E4506" w:rsidRPr="005D4D13" w:rsidRDefault="009E4506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4 968,0</w:t>
            </w:r>
          </w:p>
        </w:tc>
        <w:tc>
          <w:tcPr>
            <w:tcW w:w="1276" w:type="dxa"/>
          </w:tcPr>
          <w:p w:rsidR="009E4506" w:rsidRPr="005D4D13" w:rsidRDefault="009E4506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Merge/>
            <w:shd w:val="clear" w:color="auto" w:fill="FF0000"/>
          </w:tcPr>
          <w:p w:rsidR="009E4506" w:rsidRPr="005D4D13" w:rsidRDefault="009E4506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0000"/>
          </w:tcPr>
          <w:p w:rsidR="009E4506" w:rsidRPr="005D4D13" w:rsidRDefault="009E4506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4506" w:rsidRPr="005D4D13" w:rsidTr="009E4506">
        <w:trPr>
          <w:trHeight w:val="131"/>
        </w:trPr>
        <w:tc>
          <w:tcPr>
            <w:tcW w:w="4678" w:type="dxa"/>
            <w:gridSpan w:val="2"/>
            <w:vMerge/>
            <w:vAlign w:val="center"/>
          </w:tcPr>
          <w:p w:rsidR="009E4506" w:rsidRPr="005D4D13" w:rsidRDefault="009E4506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4506" w:rsidRPr="005D4D13" w:rsidRDefault="009E4506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1276" w:type="dxa"/>
          </w:tcPr>
          <w:p w:rsidR="009E4506" w:rsidRPr="005D4D13" w:rsidRDefault="009E4506" w:rsidP="005D4D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4 968,0</w:t>
            </w:r>
          </w:p>
        </w:tc>
        <w:tc>
          <w:tcPr>
            <w:tcW w:w="1277" w:type="dxa"/>
          </w:tcPr>
          <w:p w:rsidR="009E4506" w:rsidRPr="005D4D13" w:rsidRDefault="009E4506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9E4506" w:rsidRPr="005D4D13" w:rsidRDefault="009E4506" w:rsidP="005D4D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9E4506" w:rsidRPr="005D4D13" w:rsidRDefault="009E4506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4 968,0</w:t>
            </w:r>
          </w:p>
        </w:tc>
        <w:tc>
          <w:tcPr>
            <w:tcW w:w="1276" w:type="dxa"/>
          </w:tcPr>
          <w:p w:rsidR="009E4506" w:rsidRPr="005D4D13" w:rsidRDefault="009E4506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Merge/>
            <w:shd w:val="clear" w:color="auto" w:fill="FF0000"/>
          </w:tcPr>
          <w:p w:rsidR="009E4506" w:rsidRPr="005D4D13" w:rsidRDefault="009E4506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0000"/>
          </w:tcPr>
          <w:p w:rsidR="009E4506" w:rsidRPr="005D4D13" w:rsidRDefault="009E4506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4506" w:rsidRPr="005D4D13" w:rsidTr="004505CA">
        <w:trPr>
          <w:trHeight w:val="131"/>
        </w:trPr>
        <w:tc>
          <w:tcPr>
            <w:tcW w:w="4678" w:type="dxa"/>
            <w:gridSpan w:val="2"/>
            <w:vMerge/>
            <w:vAlign w:val="center"/>
          </w:tcPr>
          <w:p w:rsidR="009E4506" w:rsidRPr="005D4D13" w:rsidRDefault="009E4506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4506" w:rsidRPr="005D4D13" w:rsidRDefault="009E4506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9E4506" w:rsidRPr="005D4D13" w:rsidRDefault="009E4506" w:rsidP="005D4D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45 976,0</w:t>
            </w:r>
          </w:p>
        </w:tc>
        <w:tc>
          <w:tcPr>
            <w:tcW w:w="1277" w:type="dxa"/>
          </w:tcPr>
          <w:p w:rsidR="009E4506" w:rsidRPr="005D4D13" w:rsidRDefault="009E4506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9E4506" w:rsidRPr="005D4D13" w:rsidRDefault="009E4506" w:rsidP="005D4D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9E4506" w:rsidRPr="005D4D13" w:rsidRDefault="009E4506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45 976,0</w:t>
            </w:r>
          </w:p>
        </w:tc>
        <w:tc>
          <w:tcPr>
            <w:tcW w:w="1276" w:type="dxa"/>
          </w:tcPr>
          <w:p w:rsidR="009E4506" w:rsidRPr="005D4D13" w:rsidRDefault="009E4506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FFFFFF" w:themeFill="background1"/>
          </w:tcPr>
          <w:p w:rsidR="009E4506" w:rsidRPr="00C26DD3" w:rsidRDefault="009E4506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6D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1985" w:type="dxa"/>
            <w:vMerge/>
            <w:shd w:val="clear" w:color="auto" w:fill="FF0000"/>
          </w:tcPr>
          <w:p w:rsidR="009E4506" w:rsidRPr="005D4D13" w:rsidRDefault="009E4506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C3219" w:rsidRDefault="001C3219" w:rsidP="005D4D13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8A15EA" w:rsidRDefault="002C1931" w:rsidP="005D4D13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6354">
        <w:rPr>
          <w:rFonts w:ascii="Times New Roman" w:hAnsi="Times New Roman" w:cs="Times New Roman"/>
          <w:sz w:val="28"/>
          <w:szCs w:val="28"/>
        </w:rPr>
        <w:t>Исполняющий</w:t>
      </w:r>
      <w:r w:rsidR="008A15EA"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5D4D13" w:rsidRPr="005D4D13" w:rsidRDefault="002C1931" w:rsidP="005D4D13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15EA">
        <w:rPr>
          <w:rFonts w:ascii="Times New Roman" w:hAnsi="Times New Roman" w:cs="Times New Roman"/>
          <w:sz w:val="28"/>
          <w:szCs w:val="28"/>
        </w:rPr>
        <w:t>н</w:t>
      </w:r>
      <w:r w:rsidR="005D4D13" w:rsidRPr="005D4D13">
        <w:rPr>
          <w:rFonts w:ascii="Times New Roman" w:hAnsi="Times New Roman" w:cs="Times New Roman"/>
          <w:sz w:val="28"/>
          <w:szCs w:val="28"/>
        </w:rPr>
        <w:t>ачальник</w:t>
      </w:r>
      <w:r w:rsidR="008A15EA">
        <w:rPr>
          <w:rFonts w:ascii="Times New Roman" w:hAnsi="Times New Roman" w:cs="Times New Roman"/>
          <w:sz w:val="28"/>
          <w:szCs w:val="28"/>
        </w:rPr>
        <w:t>а</w:t>
      </w:r>
      <w:r w:rsidR="005D4D13" w:rsidRPr="005D4D13">
        <w:rPr>
          <w:rFonts w:ascii="Times New Roman" w:hAnsi="Times New Roman" w:cs="Times New Roman"/>
          <w:sz w:val="28"/>
          <w:szCs w:val="28"/>
        </w:rPr>
        <w:t xml:space="preserve"> управления строительства</w:t>
      </w:r>
    </w:p>
    <w:p w:rsidR="001C3219" w:rsidRDefault="002C1931" w:rsidP="005D4D13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4D13" w:rsidRPr="005D4D13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</w:t>
      </w:r>
    </w:p>
    <w:p w:rsidR="005D4D13" w:rsidRPr="005D4D13" w:rsidRDefault="00732DA9" w:rsidP="005D4D13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4D13" w:rsidRPr="005D4D13">
        <w:rPr>
          <w:rFonts w:ascii="Times New Roman" w:hAnsi="Times New Roman" w:cs="Times New Roman"/>
          <w:sz w:val="28"/>
          <w:szCs w:val="28"/>
        </w:rPr>
        <w:t xml:space="preserve">образования город-курорт Геленджик                                                                                                                               </w:t>
      </w:r>
      <w:r w:rsidR="008A15EA">
        <w:rPr>
          <w:rFonts w:ascii="Times New Roman" w:hAnsi="Times New Roman" w:cs="Times New Roman"/>
          <w:sz w:val="28"/>
          <w:szCs w:val="28"/>
        </w:rPr>
        <w:t xml:space="preserve">      А.М. Зайк</w:t>
      </w:r>
      <w:r w:rsidR="008A15EA">
        <w:rPr>
          <w:rFonts w:ascii="Times New Roman" w:hAnsi="Times New Roman" w:cs="Times New Roman"/>
          <w:sz w:val="28"/>
          <w:szCs w:val="28"/>
        </w:rPr>
        <w:t>о</w:t>
      </w:r>
      <w:r w:rsidR="008A15EA">
        <w:rPr>
          <w:rFonts w:ascii="Times New Roman" w:hAnsi="Times New Roman" w:cs="Times New Roman"/>
          <w:sz w:val="28"/>
          <w:szCs w:val="28"/>
        </w:rPr>
        <w:t>ва</w:t>
      </w:r>
    </w:p>
    <w:p w:rsidR="00A727F2" w:rsidRDefault="00A727F2" w:rsidP="005D4D13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  <w:sectPr w:rsidR="00A727F2" w:rsidSect="004505CA">
          <w:pgSz w:w="16838" w:h="11906" w:orient="landscape"/>
          <w:pgMar w:top="1560" w:right="536" w:bottom="567" w:left="1134" w:header="709" w:footer="709" w:gutter="0"/>
          <w:pgNumType w:start="1"/>
          <w:cols w:space="708"/>
          <w:titlePg/>
          <w:docGrid w:linePitch="360"/>
        </w:sect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8"/>
        <w:gridCol w:w="4998"/>
      </w:tblGrid>
      <w:tr w:rsidR="001C3219" w:rsidTr="001C3219">
        <w:tc>
          <w:tcPr>
            <w:tcW w:w="4998" w:type="dxa"/>
          </w:tcPr>
          <w:p w:rsidR="001C3219" w:rsidRDefault="001C3219" w:rsidP="005D4D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8" w:type="dxa"/>
          </w:tcPr>
          <w:p w:rsidR="001C3219" w:rsidRPr="005D4D13" w:rsidRDefault="001C3219" w:rsidP="001C321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Приложение </w:t>
            </w:r>
            <w:r w:rsidRPr="005D4D13">
              <w:rPr>
                <w:rFonts w:ascii="Times New Roman" w:eastAsia="Times New Roman" w:hAnsi="Times New Roman" w:cs="Times New Roman"/>
                <w:sz w:val="28"/>
                <w:szCs w:val="24"/>
              </w:rPr>
              <w:t>4</w:t>
            </w:r>
          </w:p>
          <w:p w:rsidR="001C3219" w:rsidRPr="005D4D13" w:rsidRDefault="001C3219" w:rsidP="001C3219">
            <w:pPr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 xml:space="preserve">к муниципальной программе </w:t>
            </w:r>
          </w:p>
          <w:p w:rsidR="001C3219" w:rsidRPr="005D4D13" w:rsidRDefault="001C3219" w:rsidP="001C3219">
            <w:pPr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 xml:space="preserve">муниципального образования </w:t>
            </w:r>
          </w:p>
          <w:p w:rsidR="001C3219" w:rsidRPr="005D4D13" w:rsidRDefault="001C3219" w:rsidP="001C3219">
            <w:pPr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город-курорт Геленджик</w:t>
            </w:r>
          </w:p>
          <w:p w:rsidR="001C3219" w:rsidRPr="005D4D13" w:rsidRDefault="001C3219" w:rsidP="001C321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4D13">
              <w:rPr>
                <w:rFonts w:ascii="Times New Roman" w:eastAsia="Times New Roman" w:hAnsi="Times New Roman" w:cs="Times New Roman"/>
                <w:sz w:val="28"/>
                <w:szCs w:val="28"/>
              </w:rPr>
              <w:t>«Комплексное и устойчивое развитие муниципального образования город-курорт Геленджик в сфере строител</w:t>
            </w:r>
            <w:r w:rsidRPr="005D4D13"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 w:rsidRPr="005D4D13">
              <w:rPr>
                <w:rFonts w:ascii="Times New Roman" w:eastAsia="Times New Roman" w:hAnsi="Times New Roman" w:cs="Times New Roman"/>
                <w:sz w:val="28"/>
                <w:szCs w:val="28"/>
              </w:rPr>
              <w:t>ства и архитектуры» на 2024-2030 годы</w:t>
            </w:r>
          </w:p>
          <w:p w:rsidR="001C3219" w:rsidRDefault="001C3219" w:rsidP="005D4D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1C3219" w:rsidRDefault="001C3219" w:rsidP="005D4D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4D13" w:rsidRPr="005D4D13" w:rsidRDefault="005D4D13" w:rsidP="005D4D13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5D4D13" w:rsidRPr="005D4D13" w:rsidRDefault="005D4D13" w:rsidP="005D4D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5D4D13">
        <w:rPr>
          <w:rFonts w:ascii="Times New Roman" w:eastAsia="Times New Roman" w:hAnsi="Times New Roman" w:cs="Times New Roman"/>
          <w:sz w:val="28"/>
          <w:szCs w:val="24"/>
        </w:rPr>
        <w:t>ПОДПРОГРАММА</w:t>
      </w:r>
    </w:p>
    <w:p w:rsidR="005D4D13" w:rsidRPr="005D4D13" w:rsidRDefault="005D4D13" w:rsidP="005D4D1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5D4D13">
        <w:rPr>
          <w:rFonts w:ascii="Times New Roman" w:hAnsi="Times New Roman" w:cs="Times New Roman"/>
          <w:sz w:val="28"/>
        </w:rPr>
        <w:t xml:space="preserve">«Развитие общественной инфраструктуры муниципального образования </w:t>
      </w:r>
    </w:p>
    <w:p w:rsidR="005D4D13" w:rsidRPr="005D4D13" w:rsidRDefault="005D4D13" w:rsidP="005D4D1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5D4D13">
        <w:rPr>
          <w:rFonts w:ascii="Times New Roman" w:hAnsi="Times New Roman" w:cs="Times New Roman"/>
          <w:sz w:val="28"/>
        </w:rPr>
        <w:t>город-курорт Геленджик» на 2024-2030 годы</w:t>
      </w:r>
    </w:p>
    <w:p w:rsidR="001C3219" w:rsidRDefault="001C3219" w:rsidP="005D4D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5D4D13" w:rsidRPr="005D4D13" w:rsidRDefault="005D4D13" w:rsidP="005D4D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5D4D13">
        <w:rPr>
          <w:rFonts w:ascii="Times New Roman" w:eastAsia="Times New Roman" w:hAnsi="Times New Roman" w:cs="Times New Roman"/>
          <w:sz w:val="28"/>
          <w:szCs w:val="24"/>
        </w:rPr>
        <w:t>ПАСПОРТ</w:t>
      </w:r>
    </w:p>
    <w:p w:rsidR="005D4D13" w:rsidRPr="005D4D13" w:rsidRDefault="005D4D13" w:rsidP="005D4D1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5D4D13">
        <w:rPr>
          <w:rFonts w:ascii="Times New Roman" w:eastAsia="Times New Roman" w:hAnsi="Times New Roman" w:cs="Times New Roman"/>
          <w:sz w:val="28"/>
          <w:szCs w:val="24"/>
        </w:rPr>
        <w:t xml:space="preserve">подпрограммы </w:t>
      </w:r>
      <w:r w:rsidRPr="005D4D13">
        <w:rPr>
          <w:rFonts w:ascii="Times New Roman" w:hAnsi="Times New Roman" w:cs="Times New Roman"/>
          <w:sz w:val="28"/>
        </w:rPr>
        <w:t xml:space="preserve">«Развитие общественной инфраструктуры муниципального </w:t>
      </w:r>
    </w:p>
    <w:p w:rsidR="005D4D13" w:rsidRPr="005D4D13" w:rsidRDefault="005D4D13" w:rsidP="005D4D1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5D4D13">
        <w:rPr>
          <w:rFonts w:ascii="Times New Roman" w:hAnsi="Times New Roman" w:cs="Times New Roman"/>
          <w:sz w:val="28"/>
        </w:rPr>
        <w:t>образования город-курорт Геленджик» на 2024-2030 годы</w:t>
      </w:r>
    </w:p>
    <w:p w:rsidR="005D4D13" w:rsidRPr="005D4D13" w:rsidRDefault="005D4D13" w:rsidP="005D4D1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5D4D13">
        <w:rPr>
          <w:rFonts w:ascii="Times New Roman" w:hAnsi="Times New Roman" w:cs="Times New Roman"/>
          <w:sz w:val="28"/>
        </w:rPr>
        <w:t>(далее также - подпрограмма)</w:t>
      </w:r>
    </w:p>
    <w:p w:rsidR="005D4D13" w:rsidRPr="005D4D13" w:rsidRDefault="005D4D13" w:rsidP="005D4D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5D4D13" w:rsidRPr="005D4D13" w:rsidRDefault="005D4D13" w:rsidP="005D4D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1"/>
        <w:gridCol w:w="7648"/>
      </w:tblGrid>
      <w:tr w:rsidR="005D4D13" w:rsidRPr="005D4D13" w:rsidTr="00DF1FE7">
        <w:tc>
          <w:tcPr>
            <w:tcW w:w="2241" w:type="dxa"/>
          </w:tcPr>
          <w:p w:rsidR="005D4D13" w:rsidRPr="005D4D13" w:rsidRDefault="005D4D13" w:rsidP="005D4D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Координатор </w:t>
            </w:r>
          </w:p>
          <w:p w:rsidR="005D4D13" w:rsidRPr="005D4D13" w:rsidRDefault="005D4D13" w:rsidP="005D4D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7648" w:type="dxa"/>
          </w:tcPr>
          <w:p w:rsidR="005D4D13" w:rsidRPr="005D4D13" w:rsidRDefault="005D4D13" w:rsidP="006F3D4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управление строительства администрации муниципального о</w:t>
            </w: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разования город-курорт Геленджик (далее – управление строительства)</w:t>
            </w:r>
          </w:p>
        </w:tc>
      </w:tr>
      <w:tr w:rsidR="005D4D13" w:rsidRPr="005D4D13" w:rsidTr="00DF1FE7">
        <w:tc>
          <w:tcPr>
            <w:tcW w:w="2241" w:type="dxa"/>
          </w:tcPr>
          <w:p w:rsidR="005D4D13" w:rsidRPr="005D4D13" w:rsidRDefault="005D4D13" w:rsidP="005D4D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 подпр</w:t>
            </w: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7648" w:type="dxa"/>
          </w:tcPr>
          <w:p w:rsidR="005D4D13" w:rsidRPr="005D4D13" w:rsidRDefault="005D4D13" w:rsidP="006F3D4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предусмотрены</w:t>
            </w:r>
          </w:p>
        </w:tc>
      </w:tr>
      <w:tr w:rsidR="005D4D13" w:rsidRPr="005D4D13" w:rsidTr="00DF1FE7">
        <w:tc>
          <w:tcPr>
            <w:tcW w:w="2241" w:type="dxa"/>
          </w:tcPr>
          <w:p w:rsidR="005D4D13" w:rsidRPr="005D4D13" w:rsidRDefault="005D4D13" w:rsidP="005D4D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подпрогра</w:t>
            </w: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мы</w:t>
            </w:r>
          </w:p>
        </w:tc>
        <w:tc>
          <w:tcPr>
            <w:tcW w:w="7648" w:type="dxa"/>
          </w:tcPr>
          <w:p w:rsidR="005D4D13" w:rsidRPr="005D4D13" w:rsidRDefault="005D4D13" w:rsidP="006F3D4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повышение уровня жизни населения муниципального образов</w:t>
            </w: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ния город-курорт Геленджик посредством развития общественной и</w:t>
            </w: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фраструктуры</w:t>
            </w:r>
          </w:p>
        </w:tc>
      </w:tr>
      <w:tr w:rsidR="005D4D13" w:rsidRPr="005D4D13" w:rsidTr="00DF1FE7">
        <w:tc>
          <w:tcPr>
            <w:tcW w:w="2241" w:type="dxa"/>
          </w:tcPr>
          <w:p w:rsidR="005D4D13" w:rsidRPr="005D4D13" w:rsidRDefault="005D4D13" w:rsidP="005D4D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подпр</w:t>
            </w: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7648" w:type="dxa"/>
          </w:tcPr>
          <w:p w:rsidR="005D4D13" w:rsidRPr="005D4D13" w:rsidRDefault="005D4D13" w:rsidP="006F3D4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строительство, реконструкция и техническое перевооружение объектов общественной инфраструктуры муниципального значения, направленных на создание новых мест в дошкольных и образовател</w:t>
            </w: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 xml:space="preserve">ных учреждениях; </w:t>
            </w:r>
          </w:p>
          <w:p w:rsidR="005D4D13" w:rsidRPr="005D4D13" w:rsidRDefault="005D4D13" w:rsidP="006F3D4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строительство спортивных залов;</w:t>
            </w:r>
          </w:p>
          <w:p w:rsidR="005D4D13" w:rsidRPr="005D4D13" w:rsidRDefault="005D4D13" w:rsidP="006F3D4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обеспечение инженерной инфраструктурой социально</w:t>
            </w:r>
            <w:r w:rsidR="00CD12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значимых объектов;</w:t>
            </w:r>
          </w:p>
          <w:p w:rsidR="005D4D13" w:rsidRPr="005D4D13" w:rsidRDefault="005D4D13" w:rsidP="006F3D4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обеспечение выполнение функций в сфере строительства</w:t>
            </w:r>
          </w:p>
        </w:tc>
      </w:tr>
      <w:tr w:rsidR="005D4D13" w:rsidRPr="005D4D13" w:rsidTr="00DF1FE7">
        <w:tc>
          <w:tcPr>
            <w:tcW w:w="2241" w:type="dxa"/>
          </w:tcPr>
          <w:p w:rsidR="005D4D13" w:rsidRPr="005D4D13" w:rsidRDefault="005D4D13" w:rsidP="005D4D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целевых показателей по</w:t>
            </w: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648" w:type="dxa"/>
          </w:tcPr>
          <w:p w:rsidR="005D4D13" w:rsidRPr="005D4D13" w:rsidRDefault="005D4D13" w:rsidP="006F3D4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количество дополнительных мест в муниципальных образов</w:t>
            </w: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тельных учреждениях муниципального образования город-курорт Г</w:t>
            </w: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ленджик, созданных путем строительства новых зданий муниципал</w:t>
            </w: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ных дошкольных образовательных учреждений;</w:t>
            </w:r>
          </w:p>
          <w:p w:rsidR="005D4D13" w:rsidRPr="005D4D13" w:rsidRDefault="005D4D13" w:rsidP="006F3D4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количество дополнительных мест в муниципальных образов</w:t>
            </w: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тельных учреждениях муниципального образования город-курорт Г</w:t>
            </w: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ленджик, созданных путем строительства блоков на территориях сущ</w:t>
            </w: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 xml:space="preserve">ствующих муниципальных общеобразовательных учреждений; </w:t>
            </w:r>
          </w:p>
          <w:p w:rsidR="005D4D13" w:rsidRPr="005D4D13" w:rsidRDefault="005D4D13" w:rsidP="006F3D4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количество дополнительных мест в муниципальных образов</w:t>
            </w: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тельных учреждениях муниципального образования город-курорт Г</w:t>
            </w: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ленджик, созданных путем строительства новых зданий муниципал</w:t>
            </w: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 xml:space="preserve">ных общеобразовательных учреждений; </w:t>
            </w:r>
          </w:p>
          <w:p w:rsidR="005D4D13" w:rsidRDefault="005D4D13" w:rsidP="006F3D4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количество построенных спортивных залов;</w:t>
            </w:r>
          </w:p>
          <w:p w:rsidR="005D4D13" w:rsidRPr="005D4D13" w:rsidRDefault="005D4D13" w:rsidP="00276CA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количество обеспеченных социально значимых объектов инж</w:t>
            </w: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нерной инфраструктурой</w:t>
            </w:r>
          </w:p>
        </w:tc>
      </w:tr>
      <w:tr w:rsidR="005D4D13" w:rsidRPr="005D4D13" w:rsidTr="00DF1FE7">
        <w:tc>
          <w:tcPr>
            <w:tcW w:w="2241" w:type="dxa"/>
          </w:tcPr>
          <w:p w:rsidR="005D4D13" w:rsidRPr="005D4D13" w:rsidRDefault="005D4D13" w:rsidP="005D4D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Проекты в составе подпрограммы</w:t>
            </w:r>
          </w:p>
        </w:tc>
        <w:tc>
          <w:tcPr>
            <w:tcW w:w="7648" w:type="dxa"/>
          </w:tcPr>
          <w:p w:rsidR="005D4D13" w:rsidRPr="005D4D13" w:rsidRDefault="005D4D13" w:rsidP="006F3D4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предусмотрены</w:t>
            </w:r>
          </w:p>
        </w:tc>
      </w:tr>
      <w:tr w:rsidR="005D4D13" w:rsidRPr="005D4D13" w:rsidTr="00DF1FE7">
        <w:tc>
          <w:tcPr>
            <w:tcW w:w="2241" w:type="dxa"/>
          </w:tcPr>
          <w:p w:rsidR="005D4D13" w:rsidRPr="005D4D13" w:rsidRDefault="005D4D13" w:rsidP="005D4D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Этапы и сроки ре</w:t>
            </w: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лизации подпр</w:t>
            </w: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7648" w:type="dxa"/>
          </w:tcPr>
          <w:p w:rsidR="005D4D13" w:rsidRPr="005D4D13" w:rsidRDefault="005D4D13" w:rsidP="005D4D1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2024-2030 годы, этапы не предусмотрены</w:t>
            </w:r>
          </w:p>
        </w:tc>
      </w:tr>
    </w:tbl>
    <w:tbl>
      <w:tblPr>
        <w:tblStyle w:val="26"/>
        <w:tblW w:w="9889" w:type="dxa"/>
        <w:tblLayout w:type="fixed"/>
        <w:tblLook w:val="01E0" w:firstRow="1" w:lastRow="1" w:firstColumn="1" w:lastColumn="1" w:noHBand="0" w:noVBand="0"/>
      </w:tblPr>
      <w:tblGrid>
        <w:gridCol w:w="2235"/>
        <w:gridCol w:w="1701"/>
        <w:gridCol w:w="1417"/>
        <w:gridCol w:w="1843"/>
        <w:gridCol w:w="1559"/>
        <w:gridCol w:w="1134"/>
      </w:tblGrid>
      <w:tr w:rsidR="005D4D13" w:rsidRPr="005D4D13" w:rsidTr="00DF1FE7">
        <w:trPr>
          <w:trHeight w:val="1561"/>
        </w:trPr>
        <w:tc>
          <w:tcPr>
            <w:tcW w:w="2235" w:type="dxa"/>
          </w:tcPr>
          <w:p w:rsidR="005D4D13" w:rsidRPr="005D4D13" w:rsidRDefault="005D4D13" w:rsidP="003805D8">
            <w:pPr>
              <w:ind w:right="-136"/>
              <w:rPr>
                <w:sz w:val="24"/>
                <w:szCs w:val="24"/>
                <w:shd w:val="clear" w:color="auto" w:fill="FFFFFF"/>
              </w:rPr>
            </w:pPr>
            <w:r w:rsidRPr="005D4D13">
              <w:rPr>
                <w:sz w:val="24"/>
                <w:szCs w:val="24"/>
                <w:shd w:val="clear" w:color="auto" w:fill="FFFFFF"/>
              </w:rPr>
              <w:t xml:space="preserve">Объемы </w:t>
            </w:r>
            <w:r w:rsidR="003805D8">
              <w:rPr>
                <w:sz w:val="24"/>
                <w:szCs w:val="24"/>
                <w:shd w:val="clear" w:color="auto" w:fill="FFFFFF"/>
              </w:rPr>
              <w:t>финансир</w:t>
            </w:r>
            <w:r w:rsidR="003805D8">
              <w:rPr>
                <w:sz w:val="24"/>
                <w:szCs w:val="24"/>
                <w:shd w:val="clear" w:color="auto" w:fill="FFFFFF"/>
              </w:rPr>
              <w:t>о</w:t>
            </w:r>
            <w:r w:rsidR="003805D8">
              <w:rPr>
                <w:sz w:val="24"/>
                <w:szCs w:val="24"/>
                <w:shd w:val="clear" w:color="auto" w:fill="FFFFFF"/>
              </w:rPr>
              <w:t>вания муниципал</w:t>
            </w:r>
            <w:r w:rsidR="003805D8">
              <w:rPr>
                <w:sz w:val="24"/>
                <w:szCs w:val="24"/>
                <w:shd w:val="clear" w:color="auto" w:fill="FFFFFF"/>
              </w:rPr>
              <w:t>ь</w:t>
            </w:r>
            <w:r w:rsidR="003805D8">
              <w:rPr>
                <w:sz w:val="24"/>
                <w:szCs w:val="24"/>
                <w:shd w:val="clear" w:color="auto" w:fill="FFFFFF"/>
              </w:rPr>
              <w:t>ной про</w:t>
            </w:r>
            <w:r w:rsidRPr="005D4D13">
              <w:rPr>
                <w:sz w:val="24"/>
                <w:szCs w:val="24"/>
                <w:shd w:val="clear" w:color="auto" w:fill="FFFFFF"/>
              </w:rPr>
              <w:t>граммы, в том числе на фина</w:t>
            </w:r>
            <w:r w:rsidRPr="005D4D13">
              <w:rPr>
                <w:sz w:val="24"/>
                <w:szCs w:val="24"/>
                <w:shd w:val="clear" w:color="auto" w:fill="FFFFFF"/>
              </w:rPr>
              <w:t>н</w:t>
            </w:r>
            <w:r w:rsidRPr="005D4D13">
              <w:rPr>
                <w:sz w:val="24"/>
                <w:szCs w:val="24"/>
                <w:shd w:val="clear" w:color="auto" w:fill="FFFFFF"/>
              </w:rPr>
              <w:t>совое обеспечение проектов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5D4D13" w:rsidRPr="005D4D13" w:rsidRDefault="005D4D13" w:rsidP="005D4D13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5D4D13">
              <w:rPr>
                <w:sz w:val="24"/>
                <w:szCs w:val="24"/>
                <w:shd w:val="clear" w:color="auto" w:fill="FFFFFF"/>
              </w:rPr>
              <w:t>всего</w:t>
            </w:r>
          </w:p>
        </w:tc>
        <w:tc>
          <w:tcPr>
            <w:tcW w:w="5953" w:type="dxa"/>
            <w:gridSpan w:val="4"/>
            <w:shd w:val="clear" w:color="auto" w:fill="auto"/>
            <w:vAlign w:val="center"/>
          </w:tcPr>
          <w:p w:rsidR="005D4D13" w:rsidRPr="005D4D13" w:rsidRDefault="005D4D13" w:rsidP="005D4D13">
            <w:pPr>
              <w:rPr>
                <w:sz w:val="24"/>
                <w:szCs w:val="24"/>
                <w:shd w:val="clear" w:color="auto" w:fill="FFFFFF"/>
              </w:rPr>
            </w:pPr>
            <w:r w:rsidRPr="005D4D13">
              <w:rPr>
                <w:sz w:val="24"/>
                <w:szCs w:val="24"/>
                <w:shd w:val="clear" w:color="auto" w:fill="FFFFFF"/>
              </w:rPr>
              <w:t>в разрезе источников финансирования</w:t>
            </w:r>
          </w:p>
        </w:tc>
      </w:tr>
      <w:tr w:rsidR="005D4D13" w:rsidRPr="005D4D13" w:rsidTr="00DF1FE7">
        <w:trPr>
          <w:trHeight w:val="559"/>
        </w:trPr>
        <w:tc>
          <w:tcPr>
            <w:tcW w:w="2235" w:type="dxa"/>
          </w:tcPr>
          <w:p w:rsidR="005D4D13" w:rsidRPr="005D4D13" w:rsidRDefault="005D4D13" w:rsidP="005D4D13">
            <w:pPr>
              <w:rPr>
                <w:sz w:val="24"/>
                <w:szCs w:val="24"/>
                <w:shd w:val="clear" w:color="auto" w:fill="FFFFFF"/>
              </w:rPr>
            </w:pPr>
            <w:r w:rsidRPr="005D4D13">
              <w:rPr>
                <w:sz w:val="24"/>
                <w:szCs w:val="24"/>
                <w:shd w:val="clear" w:color="auto" w:fill="FFFFFF"/>
              </w:rPr>
              <w:t xml:space="preserve">Годы реализации </w:t>
            </w:r>
          </w:p>
        </w:tc>
        <w:tc>
          <w:tcPr>
            <w:tcW w:w="1701" w:type="dxa"/>
            <w:vMerge/>
            <w:shd w:val="clear" w:color="auto" w:fill="auto"/>
          </w:tcPr>
          <w:p w:rsidR="005D4D13" w:rsidRPr="005D4D13" w:rsidRDefault="005D4D13" w:rsidP="005D4D13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  <w:shd w:val="clear" w:color="auto" w:fill="auto"/>
          </w:tcPr>
          <w:p w:rsidR="005D4D13" w:rsidRPr="005D4D13" w:rsidRDefault="005D4D13" w:rsidP="005D4D13">
            <w:pPr>
              <w:rPr>
                <w:sz w:val="24"/>
                <w:szCs w:val="24"/>
                <w:shd w:val="clear" w:color="auto" w:fill="FFFFFF"/>
              </w:rPr>
            </w:pPr>
            <w:r w:rsidRPr="005D4D13">
              <w:rPr>
                <w:sz w:val="24"/>
                <w:szCs w:val="24"/>
                <w:shd w:val="clear" w:color="auto" w:fill="FFFFFF"/>
              </w:rPr>
              <w:t>федерал</w:t>
            </w:r>
            <w:r w:rsidRPr="005D4D13">
              <w:rPr>
                <w:sz w:val="24"/>
                <w:szCs w:val="24"/>
                <w:shd w:val="clear" w:color="auto" w:fill="FFFFFF"/>
              </w:rPr>
              <w:t>ь</w:t>
            </w:r>
            <w:r w:rsidRPr="005D4D13">
              <w:rPr>
                <w:sz w:val="24"/>
                <w:szCs w:val="24"/>
                <w:shd w:val="clear" w:color="auto" w:fill="FFFFFF"/>
              </w:rPr>
              <w:t xml:space="preserve">ный </w:t>
            </w:r>
          </w:p>
          <w:p w:rsidR="005D4D13" w:rsidRPr="005D4D13" w:rsidRDefault="005D4D13" w:rsidP="005D4D13">
            <w:pPr>
              <w:rPr>
                <w:sz w:val="24"/>
                <w:szCs w:val="24"/>
                <w:shd w:val="clear" w:color="auto" w:fill="FFFFFF"/>
              </w:rPr>
            </w:pPr>
            <w:r w:rsidRPr="005D4D13">
              <w:rPr>
                <w:sz w:val="24"/>
                <w:szCs w:val="24"/>
                <w:shd w:val="clear" w:color="auto" w:fill="FFFFFF"/>
              </w:rPr>
              <w:t>бюджет</w:t>
            </w:r>
          </w:p>
        </w:tc>
        <w:tc>
          <w:tcPr>
            <w:tcW w:w="1843" w:type="dxa"/>
            <w:shd w:val="clear" w:color="auto" w:fill="auto"/>
          </w:tcPr>
          <w:p w:rsidR="005D4D13" w:rsidRPr="005D4D13" w:rsidRDefault="005D4D13" w:rsidP="005D4D13">
            <w:pPr>
              <w:rPr>
                <w:sz w:val="24"/>
                <w:szCs w:val="24"/>
                <w:shd w:val="clear" w:color="auto" w:fill="FFFFFF"/>
              </w:rPr>
            </w:pPr>
            <w:r w:rsidRPr="005D4D13">
              <w:rPr>
                <w:sz w:val="24"/>
                <w:szCs w:val="24"/>
                <w:shd w:val="clear" w:color="auto" w:fill="FFFFFF"/>
              </w:rPr>
              <w:t>бюджет Кра</w:t>
            </w:r>
            <w:r w:rsidRPr="005D4D13">
              <w:rPr>
                <w:sz w:val="24"/>
                <w:szCs w:val="24"/>
                <w:shd w:val="clear" w:color="auto" w:fill="FFFFFF"/>
              </w:rPr>
              <w:t>с</w:t>
            </w:r>
            <w:r w:rsidRPr="005D4D13">
              <w:rPr>
                <w:sz w:val="24"/>
                <w:szCs w:val="24"/>
                <w:shd w:val="clear" w:color="auto" w:fill="FFFFFF"/>
              </w:rPr>
              <w:t>нодарского края</w:t>
            </w:r>
          </w:p>
        </w:tc>
        <w:tc>
          <w:tcPr>
            <w:tcW w:w="1559" w:type="dxa"/>
            <w:shd w:val="clear" w:color="auto" w:fill="auto"/>
          </w:tcPr>
          <w:p w:rsidR="005D4D13" w:rsidRPr="005D4D13" w:rsidRDefault="005D4D13" w:rsidP="005D4D13">
            <w:pPr>
              <w:rPr>
                <w:sz w:val="24"/>
                <w:szCs w:val="24"/>
                <w:shd w:val="clear" w:color="auto" w:fill="FFFFFF"/>
              </w:rPr>
            </w:pPr>
            <w:r w:rsidRPr="005D4D13">
              <w:rPr>
                <w:sz w:val="24"/>
                <w:szCs w:val="24"/>
                <w:shd w:val="clear" w:color="auto" w:fill="FFFFFF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5D4D13" w:rsidRPr="005D4D13" w:rsidRDefault="005D4D13" w:rsidP="005D4D13">
            <w:pPr>
              <w:rPr>
                <w:sz w:val="24"/>
                <w:szCs w:val="24"/>
                <w:shd w:val="clear" w:color="auto" w:fill="FFFFFF"/>
              </w:rPr>
            </w:pPr>
            <w:r w:rsidRPr="005D4D13">
              <w:rPr>
                <w:sz w:val="24"/>
                <w:szCs w:val="24"/>
                <w:shd w:val="clear" w:color="auto" w:fill="FFFFFF"/>
              </w:rPr>
              <w:t>вн</w:t>
            </w:r>
            <w:r w:rsidRPr="005D4D13">
              <w:rPr>
                <w:sz w:val="24"/>
                <w:szCs w:val="24"/>
                <w:shd w:val="clear" w:color="auto" w:fill="FFFFFF"/>
              </w:rPr>
              <w:t>е</w:t>
            </w:r>
            <w:r w:rsidRPr="005D4D13">
              <w:rPr>
                <w:sz w:val="24"/>
                <w:szCs w:val="24"/>
                <w:shd w:val="clear" w:color="auto" w:fill="FFFFFF"/>
              </w:rPr>
              <w:t>бю</w:t>
            </w:r>
            <w:r w:rsidRPr="005D4D13">
              <w:rPr>
                <w:sz w:val="24"/>
                <w:szCs w:val="24"/>
                <w:shd w:val="clear" w:color="auto" w:fill="FFFFFF"/>
              </w:rPr>
              <w:t>д</w:t>
            </w:r>
            <w:r w:rsidRPr="005D4D13">
              <w:rPr>
                <w:sz w:val="24"/>
                <w:szCs w:val="24"/>
                <w:shd w:val="clear" w:color="auto" w:fill="FFFFFF"/>
              </w:rPr>
              <w:t>жетные исто</w:t>
            </w:r>
            <w:r w:rsidRPr="005D4D13">
              <w:rPr>
                <w:sz w:val="24"/>
                <w:szCs w:val="24"/>
                <w:shd w:val="clear" w:color="auto" w:fill="FFFFFF"/>
              </w:rPr>
              <w:t>ч</w:t>
            </w:r>
            <w:r w:rsidRPr="005D4D13">
              <w:rPr>
                <w:sz w:val="24"/>
                <w:szCs w:val="24"/>
                <w:shd w:val="clear" w:color="auto" w:fill="FFFFFF"/>
              </w:rPr>
              <w:t>ник</w:t>
            </w:r>
          </w:p>
        </w:tc>
      </w:tr>
    </w:tbl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1701"/>
        <w:gridCol w:w="1417"/>
        <w:gridCol w:w="1843"/>
        <w:gridCol w:w="1559"/>
        <w:gridCol w:w="1134"/>
      </w:tblGrid>
      <w:tr w:rsidR="005D4D13" w:rsidRPr="005D4D13" w:rsidTr="002D278B">
        <w:trPr>
          <w:trHeight w:val="224"/>
        </w:trPr>
        <w:tc>
          <w:tcPr>
            <w:tcW w:w="2235" w:type="dxa"/>
          </w:tcPr>
          <w:p w:rsidR="005D4D13" w:rsidRPr="005D4D13" w:rsidRDefault="005D4D1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701" w:type="dxa"/>
          </w:tcPr>
          <w:p w:rsidR="005D4D13" w:rsidRPr="005D4D13" w:rsidRDefault="005D4D13" w:rsidP="005D4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2 718 658,2</w:t>
            </w:r>
          </w:p>
        </w:tc>
        <w:tc>
          <w:tcPr>
            <w:tcW w:w="1417" w:type="dxa"/>
          </w:tcPr>
          <w:p w:rsidR="005D4D13" w:rsidRPr="005D4D13" w:rsidRDefault="005D4D13" w:rsidP="005D4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515 029,8</w:t>
            </w:r>
          </w:p>
        </w:tc>
        <w:tc>
          <w:tcPr>
            <w:tcW w:w="1843" w:type="dxa"/>
          </w:tcPr>
          <w:p w:rsidR="005D4D13" w:rsidRPr="005D4D13" w:rsidRDefault="005D4D13" w:rsidP="005D4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1 966 196,7</w:t>
            </w:r>
          </w:p>
        </w:tc>
        <w:tc>
          <w:tcPr>
            <w:tcW w:w="1559" w:type="dxa"/>
          </w:tcPr>
          <w:p w:rsidR="005D4D13" w:rsidRPr="005D4D13" w:rsidRDefault="005D4D13" w:rsidP="005D4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237 431,7</w:t>
            </w:r>
          </w:p>
        </w:tc>
        <w:tc>
          <w:tcPr>
            <w:tcW w:w="1134" w:type="dxa"/>
          </w:tcPr>
          <w:p w:rsidR="005D4D13" w:rsidRPr="005D4D13" w:rsidRDefault="005D4D13" w:rsidP="005D4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D4D13" w:rsidRPr="005D4D13" w:rsidTr="00DF1FE7">
        <w:trPr>
          <w:trHeight w:val="278"/>
        </w:trPr>
        <w:tc>
          <w:tcPr>
            <w:tcW w:w="2235" w:type="dxa"/>
          </w:tcPr>
          <w:p w:rsidR="005D4D13" w:rsidRPr="005D4D13" w:rsidRDefault="005D4D1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701" w:type="dxa"/>
          </w:tcPr>
          <w:p w:rsidR="005D4D13" w:rsidRPr="005D4D13" w:rsidRDefault="005D4D13" w:rsidP="005D4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523 636,8</w:t>
            </w:r>
          </w:p>
        </w:tc>
        <w:tc>
          <w:tcPr>
            <w:tcW w:w="1417" w:type="dxa"/>
          </w:tcPr>
          <w:p w:rsidR="005D4D13" w:rsidRPr="005D4D13" w:rsidRDefault="005D4D13" w:rsidP="005D4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5D4D13" w:rsidRPr="005D4D13" w:rsidRDefault="005D4D13" w:rsidP="005D4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490 236,0</w:t>
            </w:r>
          </w:p>
        </w:tc>
        <w:tc>
          <w:tcPr>
            <w:tcW w:w="1559" w:type="dxa"/>
          </w:tcPr>
          <w:p w:rsidR="005D4D13" w:rsidRPr="005D4D13" w:rsidRDefault="005D4D13" w:rsidP="005D4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33 400,8</w:t>
            </w:r>
          </w:p>
        </w:tc>
        <w:tc>
          <w:tcPr>
            <w:tcW w:w="1134" w:type="dxa"/>
          </w:tcPr>
          <w:p w:rsidR="005D4D13" w:rsidRPr="005D4D13" w:rsidRDefault="005D4D13" w:rsidP="005D4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D4D13" w:rsidRPr="005D4D13" w:rsidTr="00DF1FE7">
        <w:trPr>
          <w:trHeight w:val="226"/>
        </w:trPr>
        <w:tc>
          <w:tcPr>
            <w:tcW w:w="2235" w:type="dxa"/>
          </w:tcPr>
          <w:p w:rsidR="005D4D13" w:rsidRPr="005D4D13" w:rsidRDefault="005D4D1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701" w:type="dxa"/>
          </w:tcPr>
          <w:p w:rsidR="005D4D13" w:rsidRPr="005D4D13" w:rsidRDefault="005D4D13" w:rsidP="005D4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7 143,0</w:t>
            </w:r>
          </w:p>
        </w:tc>
        <w:tc>
          <w:tcPr>
            <w:tcW w:w="1417" w:type="dxa"/>
          </w:tcPr>
          <w:p w:rsidR="005D4D13" w:rsidRPr="005D4D13" w:rsidRDefault="005D4D13" w:rsidP="005D4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5D4D13" w:rsidRPr="005D4D13" w:rsidRDefault="005D4D13" w:rsidP="005D4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5D4D13" w:rsidRPr="005D4D13" w:rsidRDefault="005D4D13" w:rsidP="005D4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7 143,0</w:t>
            </w:r>
          </w:p>
        </w:tc>
        <w:tc>
          <w:tcPr>
            <w:tcW w:w="1134" w:type="dxa"/>
          </w:tcPr>
          <w:p w:rsidR="005D4D13" w:rsidRPr="005D4D13" w:rsidRDefault="005D4D13" w:rsidP="005D4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D4D13" w:rsidRPr="005D4D13" w:rsidTr="00DF1FE7">
        <w:trPr>
          <w:trHeight w:val="274"/>
        </w:trPr>
        <w:tc>
          <w:tcPr>
            <w:tcW w:w="2235" w:type="dxa"/>
          </w:tcPr>
          <w:p w:rsidR="005D4D13" w:rsidRPr="005D4D13" w:rsidRDefault="005D4D1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701" w:type="dxa"/>
          </w:tcPr>
          <w:p w:rsidR="005D4D13" w:rsidRPr="005D4D13" w:rsidRDefault="005D4D13" w:rsidP="005D4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62 032 566,4</w:t>
            </w:r>
          </w:p>
        </w:tc>
        <w:tc>
          <w:tcPr>
            <w:tcW w:w="1417" w:type="dxa"/>
          </w:tcPr>
          <w:p w:rsidR="005D4D13" w:rsidRPr="005D4D13" w:rsidRDefault="005D4D13" w:rsidP="005D4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5D4D13" w:rsidRPr="005D4D13" w:rsidRDefault="005D4D13" w:rsidP="005D4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58 458 566,5</w:t>
            </w:r>
          </w:p>
        </w:tc>
        <w:tc>
          <w:tcPr>
            <w:tcW w:w="1559" w:type="dxa"/>
          </w:tcPr>
          <w:p w:rsidR="005D4D13" w:rsidRPr="005D4D13" w:rsidRDefault="005D4D13" w:rsidP="005D4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3 573 999,9</w:t>
            </w:r>
          </w:p>
        </w:tc>
        <w:tc>
          <w:tcPr>
            <w:tcW w:w="1134" w:type="dxa"/>
          </w:tcPr>
          <w:p w:rsidR="005D4D13" w:rsidRPr="005D4D13" w:rsidRDefault="005D4D13" w:rsidP="005D4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D4D13" w:rsidRPr="005D4D13" w:rsidTr="00DF1FE7">
        <w:trPr>
          <w:trHeight w:val="266"/>
        </w:trPr>
        <w:tc>
          <w:tcPr>
            <w:tcW w:w="2235" w:type="dxa"/>
          </w:tcPr>
          <w:p w:rsidR="005D4D13" w:rsidRPr="005D4D13" w:rsidRDefault="005D4D1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1701" w:type="dxa"/>
          </w:tcPr>
          <w:p w:rsidR="005D4D13" w:rsidRPr="005D4D13" w:rsidRDefault="005D4D13" w:rsidP="005D4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2 087 143,0</w:t>
            </w:r>
          </w:p>
        </w:tc>
        <w:tc>
          <w:tcPr>
            <w:tcW w:w="1417" w:type="dxa"/>
          </w:tcPr>
          <w:p w:rsidR="005D4D13" w:rsidRPr="005D4D13" w:rsidRDefault="005D4D13" w:rsidP="005D4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5D4D13" w:rsidRPr="005D4D13" w:rsidRDefault="005D4D13" w:rsidP="005D4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5D4D13" w:rsidRPr="005D4D13" w:rsidRDefault="005D4D13" w:rsidP="005D4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2 087 143,0</w:t>
            </w:r>
          </w:p>
        </w:tc>
        <w:tc>
          <w:tcPr>
            <w:tcW w:w="1134" w:type="dxa"/>
          </w:tcPr>
          <w:p w:rsidR="005D4D13" w:rsidRPr="005D4D13" w:rsidRDefault="005D4D13" w:rsidP="005D4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D4D13" w:rsidRPr="005D4D13" w:rsidTr="00DF1FE7">
        <w:trPr>
          <w:trHeight w:val="227"/>
        </w:trPr>
        <w:tc>
          <w:tcPr>
            <w:tcW w:w="2235" w:type="dxa"/>
          </w:tcPr>
          <w:p w:rsidR="005D4D13" w:rsidRPr="005D4D13" w:rsidRDefault="005D4D1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1701" w:type="dxa"/>
          </w:tcPr>
          <w:p w:rsidR="005D4D13" w:rsidRPr="005D4D13" w:rsidRDefault="005D4D13" w:rsidP="005D4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7 143,0</w:t>
            </w:r>
          </w:p>
        </w:tc>
        <w:tc>
          <w:tcPr>
            <w:tcW w:w="1417" w:type="dxa"/>
          </w:tcPr>
          <w:p w:rsidR="005D4D13" w:rsidRPr="005D4D13" w:rsidRDefault="005D4D13" w:rsidP="005D4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5D4D13" w:rsidRPr="005D4D13" w:rsidRDefault="005D4D13" w:rsidP="005D4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5D4D13" w:rsidRPr="005D4D13" w:rsidRDefault="005D4D13" w:rsidP="005D4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7 143,0</w:t>
            </w:r>
          </w:p>
        </w:tc>
        <w:tc>
          <w:tcPr>
            <w:tcW w:w="1134" w:type="dxa"/>
          </w:tcPr>
          <w:p w:rsidR="005D4D13" w:rsidRPr="005D4D13" w:rsidRDefault="005D4D13" w:rsidP="005D4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D4D13" w:rsidRPr="005D4D13" w:rsidTr="002D278B">
        <w:trPr>
          <w:trHeight w:val="206"/>
        </w:trPr>
        <w:tc>
          <w:tcPr>
            <w:tcW w:w="2235" w:type="dxa"/>
          </w:tcPr>
          <w:p w:rsidR="005D4D13" w:rsidRPr="005D4D13" w:rsidRDefault="005D4D1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1701" w:type="dxa"/>
          </w:tcPr>
          <w:p w:rsidR="005D4D13" w:rsidRPr="005D4D13" w:rsidRDefault="005D4D13" w:rsidP="005D4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7 143,0</w:t>
            </w:r>
          </w:p>
        </w:tc>
        <w:tc>
          <w:tcPr>
            <w:tcW w:w="1417" w:type="dxa"/>
          </w:tcPr>
          <w:p w:rsidR="005D4D13" w:rsidRPr="005D4D13" w:rsidRDefault="005D4D13" w:rsidP="005D4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5D4D13" w:rsidRPr="005D4D13" w:rsidRDefault="005D4D13" w:rsidP="005D4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5D4D13" w:rsidRPr="005D4D13" w:rsidRDefault="005D4D13" w:rsidP="005D4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7 143,0</w:t>
            </w:r>
          </w:p>
        </w:tc>
        <w:tc>
          <w:tcPr>
            <w:tcW w:w="1134" w:type="dxa"/>
          </w:tcPr>
          <w:p w:rsidR="005D4D13" w:rsidRPr="005D4D13" w:rsidRDefault="005D4D13" w:rsidP="005D4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D4D13" w:rsidRPr="005D4D13" w:rsidTr="00DF1FE7">
        <w:trPr>
          <w:trHeight w:val="223"/>
        </w:trPr>
        <w:tc>
          <w:tcPr>
            <w:tcW w:w="2235" w:type="dxa"/>
          </w:tcPr>
          <w:p w:rsidR="005D4D13" w:rsidRPr="005D4D13" w:rsidRDefault="00E02F16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5D4D13"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сего</w:t>
            </w:r>
          </w:p>
        </w:tc>
        <w:tc>
          <w:tcPr>
            <w:tcW w:w="1701" w:type="dxa"/>
          </w:tcPr>
          <w:p w:rsidR="005D4D13" w:rsidRPr="005D4D13" w:rsidRDefault="005D4D13" w:rsidP="005D4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67 383 433,4</w:t>
            </w:r>
          </w:p>
        </w:tc>
        <w:tc>
          <w:tcPr>
            <w:tcW w:w="1417" w:type="dxa"/>
          </w:tcPr>
          <w:p w:rsidR="005D4D13" w:rsidRPr="005D4D13" w:rsidRDefault="005D4D13" w:rsidP="005D4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515 029,8</w:t>
            </w:r>
          </w:p>
        </w:tc>
        <w:tc>
          <w:tcPr>
            <w:tcW w:w="1843" w:type="dxa"/>
          </w:tcPr>
          <w:p w:rsidR="005D4D13" w:rsidRPr="005D4D13" w:rsidRDefault="005D4D13" w:rsidP="005D4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60 914 999,2</w:t>
            </w:r>
          </w:p>
        </w:tc>
        <w:tc>
          <w:tcPr>
            <w:tcW w:w="1559" w:type="dxa"/>
          </w:tcPr>
          <w:p w:rsidR="005D4D13" w:rsidRPr="005D4D13" w:rsidRDefault="005D4D13" w:rsidP="005D4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5 953 404,4</w:t>
            </w:r>
          </w:p>
        </w:tc>
        <w:tc>
          <w:tcPr>
            <w:tcW w:w="1134" w:type="dxa"/>
          </w:tcPr>
          <w:p w:rsidR="005D4D13" w:rsidRPr="005D4D13" w:rsidRDefault="005D4D13" w:rsidP="005D4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tbl>
      <w:tblPr>
        <w:tblStyle w:val="122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69"/>
        <w:gridCol w:w="1701"/>
        <w:gridCol w:w="1417"/>
        <w:gridCol w:w="1559"/>
        <w:gridCol w:w="284"/>
        <w:gridCol w:w="1559"/>
        <w:gridCol w:w="1134"/>
      </w:tblGrid>
      <w:tr w:rsidR="005D4D13" w:rsidRPr="005D4D13" w:rsidTr="00DF1FE7">
        <w:tc>
          <w:tcPr>
            <w:tcW w:w="9923" w:type="dxa"/>
            <w:gridSpan w:val="7"/>
          </w:tcPr>
          <w:p w:rsidR="005D4D13" w:rsidRPr="005D4D13" w:rsidRDefault="005D4D13" w:rsidP="005D4D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D13">
              <w:rPr>
                <w:sz w:val="24"/>
                <w:szCs w:val="24"/>
              </w:rPr>
              <w:t>расходы, связанные с реализацией проектов или программ</w:t>
            </w:r>
          </w:p>
        </w:tc>
      </w:tr>
      <w:tr w:rsidR="005D4D13" w:rsidRPr="005D4D13" w:rsidTr="00DF1FE7">
        <w:tc>
          <w:tcPr>
            <w:tcW w:w="2269" w:type="dxa"/>
          </w:tcPr>
          <w:p w:rsidR="005D4D13" w:rsidRPr="005D4D13" w:rsidRDefault="005D4D13" w:rsidP="00085C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D13">
              <w:rPr>
                <w:sz w:val="24"/>
                <w:szCs w:val="24"/>
              </w:rPr>
              <w:t xml:space="preserve">2024 </w:t>
            </w:r>
          </w:p>
        </w:tc>
        <w:tc>
          <w:tcPr>
            <w:tcW w:w="1701" w:type="dxa"/>
          </w:tcPr>
          <w:p w:rsidR="005D4D13" w:rsidRPr="005D4D13" w:rsidRDefault="005D4D13" w:rsidP="005D4D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D13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5D4D13" w:rsidRPr="005D4D13" w:rsidRDefault="005D4D13" w:rsidP="005D4D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D13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gridSpan w:val="2"/>
          </w:tcPr>
          <w:p w:rsidR="005D4D13" w:rsidRPr="005D4D13" w:rsidRDefault="005D4D13" w:rsidP="005D4D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D13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5D4D13" w:rsidRPr="005D4D13" w:rsidRDefault="005D4D13" w:rsidP="005D4D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D1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5D4D13" w:rsidRPr="005D4D13" w:rsidRDefault="005D4D13" w:rsidP="005D4D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D13">
              <w:rPr>
                <w:sz w:val="24"/>
                <w:szCs w:val="24"/>
              </w:rPr>
              <w:t>0,0</w:t>
            </w:r>
          </w:p>
        </w:tc>
      </w:tr>
      <w:tr w:rsidR="005D4D13" w:rsidRPr="005D4D13" w:rsidTr="00DF1FE7">
        <w:tc>
          <w:tcPr>
            <w:tcW w:w="2269" w:type="dxa"/>
          </w:tcPr>
          <w:p w:rsidR="005D4D13" w:rsidRPr="005D4D13" w:rsidRDefault="005D4D13" w:rsidP="00085C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D13">
              <w:rPr>
                <w:sz w:val="24"/>
                <w:szCs w:val="24"/>
              </w:rPr>
              <w:t xml:space="preserve">2025 </w:t>
            </w:r>
          </w:p>
        </w:tc>
        <w:tc>
          <w:tcPr>
            <w:tcW w:w="1701" w:type="dxa"/>
          </w:tcPr>
          <w:p w:rsidR="005D4D13" w:rsidRPr="005D4D13" w:rsidRDefault="005D4D13" w:rsidP="005D4D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D13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5D4D13" w:rsidRPr="005D4D13" w:rsidRDefault="005D4D13" w:rsidP="005D4D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D13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gridSpan w:val="2"/>
          </w:tcPr>
          <w:p w:rsidR="005D4D13" w:rsidRPr="005D4D13" w:rsidRDefault="005D4D13" w:rsidP="005D4D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D13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5D4D13" w:rsidRPr="005D4D13" w:rsidRDefault="005D4D13" w:rsidP="005D4D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D1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5D4D13" w:rsidRPr="005D4D13" w:rsidRDefault="005D4D13" w:rsidP="005D4D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D13">
              <w:rPr>
                <w:sz w:val="24"/>
                <w:szCs w:val="24"/>
              </w:rPr>
              <w:t>0,0</w:t>
            </w:r>
          </w:p>
        </w:tc>
      </w:tr>
      <w:tr w:rsidR="005D4D13" w:rsidRPr="005D4D13" w:rsidTr="00DF1FE7">
        <w:tc>
          <w:tcPr>
            <w:tcW w:w="2269" w:type="dxa"/>
          </w:tcPr>
          <w:p w:rsidR="005D4D13" w:rsidRPr="005D4D13" w:rsidRDefault="005D4D13" w:rsidP="00085C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D13">
              <w:rPr>
                <w:sz w:val="24"/>
                <w:szCs w:val="24"/>
              </w:rPr>
              <w:t xml:space="preserve">2026 </w:t>
            </w:r>
          </w:p>
        </w:tc>
        <w:tc>
          <w:tcPr>
            <w:tcW w:w="1701" w:type="dxa"/>
          </w:tcPr>
          <w:p w:rsidR="005D4D13" w:rsidRPr="005D4D13" w:rsidRDefault="005D4D13" w:rsidP="005D4D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D13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5D4D13" w:rsidRPr="005D4D13" w:rsidRDefault="005D4D13" w:rsidP="005D4D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D13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gridSpan w:val="2"/>
          </w:tcPr>
          <w:p w:rsidR="005D4D13" w:rsidRPr="005D4D13" w:rsidRDefault="005D4D13" w:rsidP="005D4D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D13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5D4D13" w:rsidRPr="005D4D13" w:rsidRDefault="005D4D13" w:rsidP="005D4D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D1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5D4D13" w:rsidRPr="005D4D13" w:rsidRDefault="005D4D13" w:rsidP="005D4D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D13">
              <w:rPr>
                <w:sz w:val="24"/>
                <w:szCs w:val="24"/>
              </w:rPr>
              <w:t>0,0</w:t>
            </w:r>
          </w:p>
        </w:tc>
      </w:tr>
      <w:tr w:rsidR="005D4D13" w:rsidRPr="005D4D13" w:rsidTr="00DF1FE7">
        <w:tc>
          <w:tcPr>
            <w:tcW w:w="2269" w:type="dxa"/>
          </w:tcPr>
          <w:p w:rsidR="005D4D13" w:rsidRPr="005D4D13" w:rsidRDefault="005D4D13" w:rsidP="00085C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D13">
              <w:rPr>
                <w:sz w:val="24"/>
                <w:szCs w:val="24"/>
              </w:rPr>
              <w:t xml:space="preserve">2027 </w:t>
            </w:r>
          </w:p>
        </w:tc>
        <w:tc>
          <w:tcPr>
            <w:tcW w:w="1701" w:type="dxa"/>
          </w:tcPr>
          <w:p w:rsidR="005D4D13" w:rsidRPr="005D4D13" w:rsidRDefault="005D4D13" w:rsidP="005D4D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D13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5D4D13" w:rsidRPr="005D4D13" w:rsidRDefault="005D4D13" w:rsidP="005D4D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D13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gridSpan w:val="2"/>
          </w:tcPr>
          <w:p w:rsidR="005D4D13" w:rsidRPr="005D4D13" w:rsidRDefault="005D4D13" w:rsidP="005D4D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D13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5D4D13" w:rsidRPr="005D4D13" w:rsidRDefault="005D4D13" w:rsidP="005D4D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D1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5D4D13" w:rsidRPr="005D4D13" w:rsidRDefault="005D4D13" w:rsidP="005D4D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D13">
              <w:rPr>
                <w:sz w:val="24"/>
                <w:szCs w:val="24"/>
              </w:rPr>
              <w:t>0,0</w:t>
            </w:r>
          </w:p>
        </w:tc>
      </w:tr>
      <w:tr w:rsidR="005D4D13" w:rsidRPr="005D4D13" w:rsidTr="00DF1FE7">
        <w:tc>
          <w:tcPr>
            <w:tcW w:w="2269" w:type="dxa"/>
          </w:tcPr>
          <w:p w:rsidR="005D4D13" w:rsidRPr="005D4D13" w:rsidRDefault="005D4D13" w:rsidP="00085C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D13">
              <w:rPr>
                <w:sz w:val="24"/>
                <w:szCs w:val="24"/>
              </w:rPr>
              <w:t xml:space="preserve">2028 </w:t>
            </w:r>
          </w:p>
        </w:tc>
        <w:tc>
          <w:tcPr>
            <w:tcW w:w="1701" w:type="dxa"/>
          </w:tcPr>
          <w:p w:rsidR="005D4D13" w:rsidRPr="005D4D13" w:rsidRDefault="005D4D13" w:rsidP="005D4D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D13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5D4D13" w:rsidRPr="005D4D13" w:rsidRDefault="005D4D13" w:rsidP="005D4D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D13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gridSpan w:val="2"/>
          </w:tcPr>
          <w:p w:rsidR="005D4D13" w:rsidRPr="005D4D13" w:rsidRDefault="005D4D13" w:rsidP="005D4D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D13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5D4D13" w:rsidRPr="005D4D13" w:rsidRDefault="005D4D13" w:rsidP="005D4D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D1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5D4D13" w:rsidRPr="005D4D13" w:rsidRDefault="005D4D13" w:rsidP="005D4D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D13">
              <w:rPr>
                <w:sz w:val="24"/>
                <w:szCs w:val="24"/>
              </w:rPr>
              <w:t>0,0</w:t>
            </w:r>
          </w:p>
        </w:tc>
      </w:tr>
      <w:tr w:rsidR="005D4D13" w:rsidRPr="005D4D13" w:rsidTr="00DF1FE7">
        <w:tc>
          <w:tcPr>
            <w:tcW w:w="2269" w:type="dxa"/>
          </w:tcPr>
          <w:p w:rsidR="005D4D13" w:rsidRPr="005D4D13" w:rsidRDefault="005D4D13" w:rsidP="00085C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D13">
              <w:rPr>
                <w:sz w:val="24"/>
                <w:szCs w:val="24"/>
              </w:rPr>
              <w:t xml:space="preserve">2029 </w:t>
            </w:r>
          </w:p>
        </w:tc>
        <w:tc>
          <w:tcPr>
            <w:tcW w:w="1701" w:type="dxa"/>
          </w:tcPr>
          <w:p w:rsidR="005D4D13" w:rsidRPr="005D4D13" w:rsidRDefault="005D4D13" w:rsidP="005D4D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D13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5D4D13" w:rsidRPr="005D4D13" w:rsidRDefault="005D4D13" w:rsidP="005D4D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D13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gridSpan w:val="2"/>
          </w:tcPr>
          <w:p w:rsidR="005D4D13" w:rsidRPr="005D4D13" w:rsidRDefault="005D4D13" w:rsidP="005D4D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D13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5D4D13" w:rsidRPr="005D4D13" w:rsidRDefault="005D4D13" w:rsidP="005D4D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D1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5D4D13" w:rsidRPr="005D4D13" w:rsidRDefault="005D4D13" w:rsidP="005D4D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D13">
              <w:rPr>
                <w:sz w:val="24"/>
                <w:szCs w:val="24"/>
              </w:rPr>
              <w:t>0,0</w:t>
            </w:r>
          </w:p>
        </w:tc>
      </w:tr>
      <w:tr w:rsidR="005D4D13" w:rsidRPr="005D4D13" w:rsidTr="00DF1FE7">
        <w:tc>
          <w:tcPr>
            <w:tcW w:w="2269" w:type="dxa"/>
          </w:tcPr>
          <w:p w:rsidR="005D4D13" w:rsidRPr="005D4D13" w:rsidRDefault="005D4D13" w:rsidP="00085C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D13">
              <w:rPr>
                <w:sz w:val="24"/>
                <w:szCs w:val="24"/>
              </w:rPr>
              <w:t xml:space="preserve">2030 </w:t>
            </w:r>
          </w:p>
        </w:tc>
        <w:tc>
          <w:tcPr>
            <w:tcW w:w="1701" w:type="dxa"/>
          </w:tcPr>
          <w:p w:rsidR="005D4D13" w:rsidRPr="005D4D13" w:rsidRDefault="005D4D13" w:rsidP="005D4D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D13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5D4D13" w:rsidRPr="005D4D13" w:rsidRDefault="005D4D13" w:rsidP="005D4D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D13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gridSpan w:val="2"/>
          </w:tcPr>
          <w:p w:rsidR="005D4D13" w:rsidRPr="005D4D13" w:rsidRDefault="005D4D13" w:rsidP="005D4D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D13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5D4D13" w:rsidRPr="005D4D13" w:rsidRDefault="005D4D13" w:rsidP="005D4D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D1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5D4D13" w:rsidRPr="005D4D13" w:rsidRDefault="005D4D13" w:rsidP="005D4D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D13">
              <w:rPr>
                <w:sz w:val="24"/>
                <w:szCs w:val="24"/>
              </w:rPr>
              <w:t>0,0</w:t>
            </w:r>
          </w:p>
        </w:tc>
      </w:tr>
      <w:tr w:rsidR="005D4D13" w:rsidRPr="005D4D13" w:rsidTr="002D278B">
        <w:trPr>
          <w:trHeight w:val="162"/>
        </w:trPr>
        <w:tc>
          <w:tcPr>
            <w:tcW w:w="2269" w:type="dxa"/>
          </w:tcPr>
          <w:p w:rsidR="005D4D13" w:rsidRPr="005D4D13" w:rsidRDefault="005D4D13" w:rsidP="005D4D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D13">
              <w:rPr>
                <w:sz w:val="24"/>
                <w:szCs w:val="24"/>
              </w:rPr>
              <w:t>Всего</w:t>
            </w:r>
          </w:p>
        </w:tc>
        <w:tc>
          <w:tcPr>
            <w:tcW w:w="1701" w:type="dxa"/>
          </w:tcPr>
          <w:p w:rsidR="005D4D13" w:rsidRPr="005D4D13" w:rsidRDefault="005D4D13" w:rsidP="005D4D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D13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5D4D13" w:rsidRPr="005D4D13" w:rsidRDefault="005D4D13" w:rsidP="005D4D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D13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gridSpan w:val="2"/>
          </w:tcPr>
          <w:p w:rsidR="005D4D13" w:rsidRPr="005D4D13" w:rsidRDefault="005D4D13" w:rsidP="005D4D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D13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5D4D13" w:rsidRPr="005D4D13" w:rsidRDefault="005D4D13" w:rsidP="005D4D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D1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5D4D13" w:rsidRPr="005D4D13" w:rsidRDefault="005D4D13" w:rsidP="005D4D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D13">
              <w:rPr>
                <w:sz w:val="24"/>
                <w:szCs w:val="24"/>
              </w:rPr>
              <w:t>0,0</w:t>
            </w:r>
          </w:p>
        </w:tc>
      </w:tr>
      <w:tr w:rsidR="005D4D13" w:rsidRPr="005D4D13" w:rsidTr="00DF1FE7">
        <w:tc>
          <w:tcPr>
            <w:tcW w:w="9923" w:type="dxa"/>
            <w:gridSpan w:val="7"/>
          </w:tcPr>
          <w:p w:rsidR="005D4D13" w:rsidRPr="005D4D13" w:rsidRDefault="005D4D13" w:rsidP="005D4D13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5D4D13">
              <w:rPr>
                <w:sz w:val="24"/>
                <w:szCs w:val="24"/>
              </w:rPr>
              <w:t>расходы, связанные с осуществлением капитальных вложений в объекты капитального стро</w:t>
            </w:r>
            <w:r w:rsidRPr="005D4D13">
              <w:rPr>
                <w:sz w:val="24"/>
                <w:szCs w:val="24"/>
              </w:rPr>
              <w:t>и</w:t>
            </w:r>
            <w:r w:rsidRPr="005D4D13">
              <w:rPr>
                <w:sz w:val="24"/>
                <w:szCs w:val="24"/>
              </w:rPr>
              <w:t>тельства муниципальной собственности</w:t>
            </w:r>
          </w:p>
        </w:tc>
      </w:tr>
      <w:tr w:rsidR="00E02F16" w:rsidRPr="005D4D13" w:rsidTr="00DF1FE7">
        <w:tc>
          <w:tcPr>
            <w:tcW w:w="2269" w:type="dxa"/>
          </w:tcPr>
          <w:p w:rsidR="00E02F16" w:rsidRPr="005D4D13" w:rsidRDefault="00E02F16" w:rsidP="008D2DE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D13">
              <w:rPr>
                <w:sz w:val="24"/>
                <w:szCs w:val="24"/>
              </w:rPr>
              <w:t xml:space="preserve">2024 </w:t>
            </w:r>
          </w:p>
        </w:tc>
        <w:tc>
          <w:tcPr>
            <w:tcW w:w="1701" w:type="dxa"/>
          </w:tcPr>
          <w:p w:rsidR="00E02F16" w:rsidRPr="005D4D13" w:rsidRDefault="00E02F16" w:rsidP="005D4D13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5D4D13">
              <w:rPr>
                <w:sz w:val="24"/>
                <w:szCs w:val="24"/>
              </w:rPr>
              <w:t>2 709 364,7</w:t>
            </w:r>
          </w:p>
        </w:tc>
        <w:tc>
          <w:tcPr>
            <w:tcW w:w="1417" w:type="dxa"/>
          </w:tcPr>
          <w:p w:rsidR="00E02F16" w:rsidRPr="005D4D13" w:rsidRDefault="00E02F16" w:rsidP="005D4D13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5D4D13">
              <w:rPr>
                <w:sz w:val="24"/>
                <w:szCs w:val="24"/>
              </w:rPr>
              <w:t>515 029,8</w:t>
            </w:r>
          </w:p>
        </w:tc>
        <w:tc>
          <w:tcPr>
            <w:tcW w:w="1559" w:type="dxa"/>
          </w:tcPr>
          <w:p w:rsidR="00E02F16" w:rsidRPr="005D4D13" w:rsidRDefault="00E02F16" w:rsidP="005D4D13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5D4D13">
              <w:rPr>
                <w:sz w:val="24"/>
                <w:szCs w:val="24"/>
              </w:rPr>
              <w:t>1 966 196,7</w:t>
            </w:r>
          </w:p>
        </w:tc>
        <w:tc>
          <w:tcPr>
            <w:tcW w:w="1843" w:type="dxa"/>
            <w:gridSpan w:val="2"/>
          </w:tcPr>
          <w:p w:rsidR="00E02F16" w:rsidRPr="005D4D13" w:rsidRDefault="00E02F16" w:rsidP="005D4D13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5D4D13">
              <w:rPr>
                <w:sz w:val="24"/>
                <w:szCs w:val="24"/>
              </w:rPr>
              <w:t>228 138,2</w:t>
            </w:r>
          </w:p>
        </w:tc>
        <w:tc>
          <w:tcPr>
            <w:tcW w:w="1134" w:type="dxa"/>
          </w:tcPr>
          <w:p w:rsidR="00E02F16" w:rsidRPr="005D4D13" w:rsidRDefault="00E02F16" w:rsidP="005D4D13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5D4D13">
              <w:rPr>
                <w:sz w:val="24"/>
                <w:szCs w:val="24"/>
              </w:rPr>
              <w:t>0,0</w:t>
            </w:r>
          </w:p>
        </w:tc>
      </w:tr>
      <w:tr w:rsidR="00E02F16" w:rsidRPr="005D4D13" w:rsidTr="00DF1FE7">
        <w:tc>
          <w:tcPr>
            <w:tcW w:w="2269" w:type="dxa"/>
          </w:tcPr>
          <w:p w:rsidR="00E02F16" w:rsidRPr="005D4D13" w:rsidRDefault="00E02F16" w:rsidP="008D2DE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D13">
              <w:rPr>
                <w:sz w:val="24"/>
                <w:szCs w:val="24"/>
              </w:rPr>
              <w:t xml:space="preserve">2025 </w:t>
            </w:r>
          </w:p>
        </w:tc>
        <w:tc>
          <w:tcPr>
            <w:tcW w:w="1701" w:type="dxa"/>
          </w:tcPr>
          <w:p w:rsidR="00E02F16" w:rsidRPr="005D4D13" w:rsidRDefault="00E02F16" w:rsidP="005D4D13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5D4D13">
              <w:rPr>
                <w:sz w:val="24"/>
                <w:szCs w:val="24"/>
              </w:rPr>
              <w:t>516 493,8</w:t>
            </w:r>
          </w:p>
        </w:tc>
        <w:tc>
          <w:tcPr>
            <w:tcW w:w="1417" w:type="dxa"/>
          </w:tcPr>
          <w:p w:rsidR="00E02F16" w:rsidRPr="005D4D13" w:rsidRDefault="00E02F16" w:rsidP="005D4D13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5D4D13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E02F16" w:rsidRPr="005D4D13" w:rsidRDefault="00E02F16" w:rsidP="005D4D13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5D4D13">
              <w:rPr>
                <w:sz w:val="24"/>
                <w:szCs w:val="24"/>
              </w:rPr>
              <w:t>490 236,0</w:t>
            </w:r>
          </w:p>
        </w:tc>
        <w:tc>
          <w:tcPr>
            <w:tcW w:w="1843" w:type="dxa"/>
            <w:gridSpan w:val="2"/>
          </w:tcPr>
          <w:p w:rsidR="00E02F16" w:rsidRPr="005D4D13" w:rsidRDefault="00E02F16" w:rsidP="005D4D13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5D4D13">
              <w:rPr>
                <w:sz w:val="24"/>
                <w:szCs w:val="24"/>
              </w:rPr>
              <w:t>26 257,8</w:t>
            </w:r>
          </w:p>
        </w:tc>
        <w:tc>
          <w:tcPr>
            <w:tcW w:w="1134" w:type="dxa"/>
          </w:tcPr>
          <w:p w:rsidR="00E02F16" w:rsidRPr="005D4D13" w:rsidRDefault="00E02F16" w:rsidP="005D4D13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5D4D13">
              <w:rPr>
                <w:sz w:val="24"/>
                <w:szCs w:val="24"/>
              </w:rPr>
              <w:t>0,0</w:t>
            </w:r>
          </w:p>
        </w:tc>
      </w:tr>
      <w:tr w:rsidR="00E02F16" w:rsidRPr="005D4D13" w:rsidTr="00DF1FE7">
        <w:tc>
          <w:tcPr>
            <w:tcW w:w="2269" w:type="dxa"/>
          </w:tcPr>
          <w:p w:rsidR="00E02F16" w:rsidRPr="005D4D13" w:rsidRDefault="00E02F16" w:rsidP="008D2DE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D13">
              <w:rPr>
                <w:sz w:val="24"/>
                <w:szCs w:val="24"/>
              </w:rPr>
              <w:t xml:space="preserve">2026 </w:t>
            </w:r>
          </w:p>
        </w:tc>
        <w:tc>
          <w:tcPr>
            <w:tcW w:w="1701" w:type="dxa"/>
          </w:tcPr>
          <w:p w:rsidR="00E02F16" w:rsidRPr="005D4D13" w:rsidRDefault="00E02F16" w:rsidP="005D4D13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5D4D13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E02F16" w:rsidRPr="005D4D13" w:rsidRDefault="00E02F16" w:rsidP="005D4D13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5D4D13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E02F16" w:rsidRPr="005D4D13" w:rsidRDefault="00E02F16" w:rsidP="005D4D13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5D4D13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gridSpan w:val="2"/>
          </w:tcPr>
          <w:p w:rsidR="00E02F16" w:rsidRPr="005D4D13" w:rsidRDefault="00E02F16" w:rsidP="005D4D13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5D4D1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02F16" w:rsidRPr="005D4D13" w:rsidRDefault="00E02F16" w:rsidP="005D4D13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5D4D13">
              <w:rPr>
                <w:sz w:val="24"/>
                <w:szCs w:val="24"/>
              </w:rPr>
              <w:t>0,0</w:t>
            </w:r>
          </w:p>
        </w:tc>
      </w:tr>
      <w:tr w:rsidR="00E02F16" w:rsidRPr="005D4D13" w:rsidTr="00DF1FE7">
        <w:tc>
          <w:tcPr>
            <w:tcW w:w="2269" w:type="dxa"/>
          </w:tcPr>
          <w:p w:rsidR="00E02F16" w:rsidRPr="005D4D13" w:rsidRDefault="00E02F16" w:rsidP="008D2DE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D13">
              <w:rPr>
                <w:sz w:val="24"/>
                <w:szCs w:val="24"/>
              </w:rPr>
              <w:t xml:space="preserve">2027 </w:t>
            </w:r>
          </w:p>
        </w:tc>
        <w:tc>
          <w:tcPr>
            <w:tcW w:w="1701" w:type="dxa"/>
          </w:tcPr>
          <w:p w:rsidR="00E02F16" w:rsidRPr="005D4D13" w:rsidRDefault="00E02F16" w:rsidP="005D4D13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5D4D13">
              <w:rPr>
                <w:sz w:val="24"/>
                <w:szCs w:val="24"/>
              </w:rPr>
              <w:t>62 025 423,4</w:t>
            </w:r>
          </w:p>
        </w:tc>
        <w:tc>
          <w:tcPr>
            <w:tcW w:w="1417" w:type="dxa"/>
          </w:tcPr>
          <w:p w:rsidR="00E02F16" w:rsidRPr="005D4D13" w:rsidRDefault="00E02F16" w:rsidP="005D4D13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5D4D13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E02F16" w:rsidRPr="005D4D13" w:rsidRDefault="00E02F16" w:rsidP="005D4D13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5D4D13">
              <w:rPr>
                <w:sz w:val="24"/>
                <w:szCs w:val="24"/>
              </w:rPr>
              <w:t>58 458 566,5</w:t>
            </w:r>
          </w:p>
        </w:tc>
        <w:tc>
          <w:tcPr>
            <w:tcW w:w="1843" w:type="dxa"/>
            <w:gridSpan w:val="2"/>
          </w:tcPr>
          <w:p w:rsidR="00E02F16" w:rsidRPr="005D4D13" w:rsidRDefault="00E02F16" w:rsidP="005D4D13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5D4D13">
              <w:rPr>
                <w:sz w:val="24"/>
                <w:szCs w:val="24"/>
              </w:rPr>
              <w:t>3 566 856,9</w:t>
            </w:r>
          </w:p>
        </w:tc>
        <w:tc>
          <w:tcPr>
            <w:tcW w:w="1134" w:type="dxa"/>
          </w:tcPr>
          <w:p w:rsidR="00E02F16" w:rsidRPr="005D4D13" w:rsidRDefault="00E02F16" w:rsidP="005D4D13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5D4D13">
              <w:rPr>
                <w:sz w:val="24"/>
                <w:szCs w:val="24"/>
              </w:rPr>
              <w:t>0,0</w:t>
            </w:r>
          </w:p>
        </w:tc>
      </w:tr>
      <w:tr w:rsidR="00E02F16" w:rsidRPr="005D4D13" w:rsidTr="00DF1FE7">
        <w:tc>
          <w:tcPr>
            <w:tcW w:w="2269" w:type="dxa"/>
          </w:tcPr>
          <w:p w:rsidR="00E02F16" w:rsidRPr="005D4D13" w:rsidRDefault="00E02F16" w:rsidP="008D2DE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D13">
              <w:rPr>
                <w:sz w:val="24"/>
                <w:szCs w:val="24"/>
              </w:rPr>
              <w:t xml:space="preserve">2028 </w:t>
            </w:r>
          </w:p>
        </w:tc>
        <w:tc>
          <w:tcPr>
            <w:tcW w:w="1701" w:type="dxa"/>
          </w:tcPr>
          <w:p w:rsidR="00E02F16" w:rsidRPr="005D4D13" w:rsidRDefault="00E02F16" w:rsidP="00C64A07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5D4D13">
              <w:rPr>
                <w:sz w:val="24"/>
                <w:szCs w:val="24"/>
              </w:rPr>
              <w:t>2</w:t>
            </w:r>
            <w:r w:rsidR="00C64A07">
              <w:rPr>
                <w:sz w:val="24"/>
                <w:szCs w:val="24"/>
              </w:rPr>
              <w:t> </w:t>
            </w:r>
            <w:r w:rsidRPr="005D4D13">
              <w:rPr>
                <w:sz w:val="24"/>
                <w:szCs w:val="24"/>
              </w:rPr>
              <w:t>0</w:t>
            </w:r>
            <w:r w:rsidR="00C64A07">
              <w:rPr>
                <w:sz w:val="24"/>
                <w:szCs w:val="24"/>
              </w:rPr>
              <w:t>80 000</w:t>
            </w:r>
            <w:r w:rsidRPr="005D4D13">
              <w:rPr>
                <w:sz w:val="24"/>
                <w:szCs w:val="24"/>
              </w:rPr>
              <w:t>,</w:t>
            </w:r>
            <w:r w:rsidR="00C64A07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E02F16" w:rsidRPr="005D4D13" w:rsidRDefault="00E02F16" w:rsidP="005D4D13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5D4D13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E02F16" w:rsidRPr="005D4D13" w:rsidRDefault="00E02F16" w:rsidP="005D4D13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5D4D13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gridSpan w:val="2"/>
          </w:tcPr>
          <w:p w:rsidR="00E02F16" w:rsidRPr="005D4D13" w:rsidRDefault="00E02F16" w:rsidP="00C64A07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5D4D13">
              <w:rPr>
                <w:sz w:val="24"/>
                <w:szCs w:val="24"/>
              </w:rPr>
              <w:t>2</w:t>
            </w:r>
            <w:r w:rsidR="00C64A07">
              <w:rPr>
                <w:sz w:val="24"/>
                <w:szCs w:val="24"/>
              </w:rPr>
              <w:t> </w:t>
            </w:r>
            <w:r w:rsidRPr="005D4D13">
              <w:rPr>
                <w:sz w:val="24"/>
                <w:szCs w:val="24"/>
              </w:rPr>
              <w:t>0</w:t>
            </w:r>
            <w:r w:rsidR="00C64A07">
              <w:rPr>
                <w:sz w:val="24"/>
                <w:szCs w:val="24"/>
              </w:rPr>
              <w:t>80 000</w:t>
            </w:r>
            <w:r w:rsidRPr="005D4D13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E02F16" w:rsidRPr="005D4D13" w:rsidRDefault="00E02F16" w:rsidP="005D4D13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5D4D13">
              <w:rPr>
                <w:sz w:val="24"/>
                <w:szCs w:val="24"/>
              </w:rPr>
              <w:t>0,0</w:t>
            </w:r>
          </w:p>
        </w:tc>
      </w:tr>
      <w:tr w:rsidR="00E02F16" w:rsidRPr="005D4D13" w:rsidTr="00DF1FE7">
        <w:tc>
          <w:tcPr>
            <w:tcW w:w="2269" w:type="dxa"/>
          </w:tcPr>
          <w:p w:rsidR="00E02F16" w:rsidRPr="005D4D13" w:rsidRDefault="00E02F16" w:rsidP="008D2DE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D13">
              <w:rPr>
                <w:sz w:val="24"/>
                <w:szCs w:val="24"/>
              </w:rPr>
              <w:t xml:space="preserve">2029 </w:t>
            </w:r>
          </w:p>
        </w:tc>
        <w:tc>
          <w:tcPr>
            <w:tcW w:w="1701" w:type="dxa"/>
          </w:tcPr>
          <w:p w:rsidR="00E02F16" w:rsidRPr="005D4D13" w:rsidRDefault="00E02F16" w:rsidP="005D4D13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5D4D13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E02F16" w:rsidRPr="005D4D13" w:rsidRDefault="00E02F16" w:rsidP="005D4D13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5D4D13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E02F16" w:rsidRPr="005D4D13" w:rsidRDefault="00E02F16" w:rsidP="005D4D13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5D4D13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gridSpan w:val="2"/>
          </w:tcPr>
          <w:p w:rsidR="00E02F16" w:rsidRPr="005D4D13" w:rsidRDefault="00E02F16" w:rsidP="005D4D13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5D4D1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02F16" w:rsidRPr="005D4D13" w:rsidRDefault="00E02F16" w:rsidP="005D4D13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5D4D13">
              <w:rPr>
                <w:sz w:val="24"/>
                <w:szCs w:val="24"/>
              </w:rPr>
              <w:t>0,0</w:t>
            </w:r>
          </w:p>
        </w:tc>
      </w:tr>
      <w:tr w:rsidR="00E02F16" w:rsidRPr="005D4D13" w:rsidTr="00DF1FE7">
        <w:tc>
          <w:tcPr>
            <w:tcW w:w="2269" w:type="dxa"/>
          </w:tcPr>
          <w:p w:rsidR="00E02F16" w:rsidRPr="005D4D13" w:rsidRDefault="00E02F16" w:rsidP="008D2DE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D13">
              <w:rPr>
                <w:sz w:val="24"/>
                <w:szCs w:val="24"/>
              </w:rPr>
              <w:t xml:space="preserve">2030 </w:t>
            </w:r>
          </w:p>
        </w:tc>
        <w:tc>
          <w:tcPr>
            <w:tcW w:w="1701" w:type="dxa"/>
          </w:tcPr>
          <w:p w:rsidR="00E02F16" w:rsidRPr="005D4D13" w:rsidRDefault="00E02F16" w:rsidP="005D4D13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5D4D13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E02F16" w:rsidRPr="005D4D13" w:rsidRDefault="00E02F16" w:rsidP="005D4D13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5D4D13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E02F16" w:rsidRPr="005D4D13" w:rsidRDefault="00E02F16" w:rsidP="005D4D13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5D4D13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gridSpan w:val="2"/>
          </w:tcPr>
          <w:p w:rsidR="00E02F16" w:rsidRPr="005D4D13" w:rsidRDefault="00E02F16" w:rsidP="005D4D13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5D4D1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02F16" w:rsidRPr="005D4D13" w:rsidRDefault="00E02F16" w:rsidP="005D4D13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5D4D13">
              <w:rPr>
                <w:sz w:val="24"/>
                <w:szCs w:val="24"/>
              </w:rPr>
              <w:t>0,0</w:t>
            </w:r>
          </w:p>
        </w:tc>
      </w:tr>
      <w:tr w:rsidR="005D4D13" w:rsidRPr="005D4D13" w:rsidTr="00DF1FE7">
        <w:tc>
          <w:tcPr>
            <w:tcW w:w="2269" w:type="dxa"/>
          </w:tcPr>
          <w:p w:rsidR="005D4D13" w:rsidRPr="005D4D13" w:rsidRDefault="005D4D13" w:rsidP="005D4D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D13">
              <w:rPr>
                <w:sz w:val="24"/>
                <w:szCs w:val="24"/>
              </w:rPr>
              <w:t>Всего</w:t>
            </w:r>
          </w:p>
        </w:tc>
        <w:tc>
          <w:tcPr>
            <w:tcW w:w="1701" w:type="dxa"/>
          </w:tcPr>
          <w:p w:rsidR="005D4D13" w:rsidRPr="005D4D13" w:rsidRDefault="005D4D13" w:rsidP="005C55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D13">
              <w:rPr>
                <w:sz w:val="24"/>
                <w:szCs w:val="24"/>
              </w:rPr>
              <w:t>67</w:t>
            </w:r>
            <w:r w:rsidR="005C55A8">
              <w:rPr>
                <w:sz w:val="24"/>
                <w:szCs w:val="24"/>
              </w:rPr>
              <w:t> </w:t>
            </w:r>
            <w:r w:rsidRPr="005D4D13">
              <w:rPr>
                <w:sz w:val="24"/>
                <w:szCs w:val="24"/>
              </w:rPr>
              <w:t>3</w:t>
            </w:r>
            <w:r w:rsidR="005C55A8">
              <w:rPr>
                <w:sz w:val="24"/>
                <w:szCs w:val="24"/>
              </w:rPr>
              <w:t>31 281,9</w:t>
            </w:r>
          </w:p>
        </w:tc>
        <w:tc>
          <w:tcPr>
            <w:tcW w:w="1417" w:type="dxa"/>
          </w:tcPr>
          <w:p w:rsidR="005D4D13" w:rsidRPr="005D4D13" w:rsidRDefault="005D4D13" w:rsidP="005D4D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D13">
              <w:rPr>
                <w:sz w:val="24"/>
                <w:szCs w:val="24"/>
              </w:rPr>
              <w:t>515 029,8</w:t>
            </w:r>
          </w:p>
        </w:tc>
        <w:tc>
          <w:tcPr>
            <w:tcW w:w="1559" w:type="dxa"/>
          </w:tcPr>
          <w:p w:rsidR="005D4D13" w:rsidRPr="005D4D13" w:rsidRDefault="005D4D13" w:rsidP="005D4D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D13">
              <w:rPr>
                <w:sz w:val="24"/>
                <w:szCs w:val="24"/>
              </w:rPr>
              <w:t>60 914 999,2</w:t>
            </w:r>
          </w:p>
        </w:tc>
        <w:tc>
          <w:tcPr>
            <w:tcW w:w="1843" w:type="dxa"/>
            <w:gridSpan w:val="2"/>
          </w:tcPr>
          <w:p w:rsidR="005D4D13" w:rsidRPr="005D4D13" w:rsidRDefault="005D4D13" w:rsidP="005C55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D13">
              <w:rPr>
                <w:sz w:val="24"/>
                <w:szCs w:val="24"/>
              </w:rPr>
              <w:t>5</w:t>
            </w:r>
            <w:r w:rsidR="005C55A8">
              <w:rPr>
                <w:sz w:val="24"/>
                <w:szCs w:val="24"/>
              </w:rPr>
              <w:t> </w:t>
            </w:r>
            <w:r w:rsidRPr="005D4D13">
              <w:rPr>
                <w:sz w:val="24"/>
                <w:szCs w:val="24"/>
              </w:rPr>
              <w:t>9</w:t>
            </w:r>
            <w:r w:rsidR="005C55A8">
              <w:rPr>
                <w:sz w:val="24"/>
                <w:szCs w:val="24"/>
              </w:rPr>
              <w:t>01 252,9</w:t>
            </w:r>
          </w:p>
        </w:tc>
        <w:tc>
          <w:tcPr>
            <w:tcW w:w="1134" w:type="dxa"/>
          </w:tcPr>
          <w:p w:rsidR="005D4D13" w:rsidRPr="005D4D13" w:rsidRDefault="005D4D13" w:rsidP="005D4D13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5D4D13">
              <w:rPr>
                <w:sz w:val="24"/>
                <w:szCs w:val="24"/>
              </w:rPr>
              <w:t>0,0</w:t>
            </w:r>
          </w:p>
        </w:tc>
      </w:tr>
    </w:tbl>
    <w:p w:rsidR="005D4D13" w:rsidRPr="005D4D13" w:rsidRDefault="005D4D13" w:rsidP="004505CA">
      <w:pPr>
        <w:tabs>
          <w:tab w:val="left" w:pos="12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4D13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</w:p>
    <w:p w:rsidR="005D4D13" w:rsidRPr="005D4D13" w:rsidRDefault="005D4D13" w:rsidP="005D4D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D4D13">
        <w:rPr>
          <w:rFonts w:ascii="Times New Roman" w:eastAsia="Times New Roman" w:hAnsi="Times New Roman" w:cs="Times New Roman"/>
          <w:sz w:val="28"/>
          <w:szCs w:val="28"/>
        </w:rPr>
        <w:t>1. Перечень мероприятий подпрограммы</w:t>
      </w:r>
    </w:p>
    <w:p w:rsidR="005D4D13" w:rsidRPr="005D4D13" w:rsidRDefault="005D4D13" w:rsidP="005D4D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B77DA" w:rsidRDefault="005D4D13" w:rsidP="008B77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4D13">
        <w:rPr>
          <w:rFonts w:ascii="Times New Roman" w:hAnsi="Times New Roman" w:cs="Times New Roman"/>
          <w:sz w:val="28"/>
          <w:szCs w:val="28"/>
        </w:rPr>
        <w:t>Мероприятия подпрограммы представлены в приложении к подпрограмме.</w:t>
      </w:r>
    </w:p>
    <w:p w:rsidR="005D4D13" w:rsidRPr="005D4D13" w:rsidRDefault="005D4D13" w:rsidP="008B77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4D13">
        <w:rPr>
          <w:rFonts w:ascii="Times New Roman" w:hAnsi="Times New Roman" w:cs="Times New Roman"/>
          <w:sz w:val="28"/>
          <w:szCs w:val="28"/>
        </w:rPr>
        <w:t>Финансовая потребность мероприятий подпрограммы рассчитана на осн</w:t>
      </w:r>
      <w:r w:rsidRPr="005D4D13">
        <w:rPr>
          <w:rFonts w:ascii="Times New Roman" w:hAnsi="Times New Roman" w:cs="Times New Roman"/>
          <w:sz w:val="28"/>
          <w:szCs w:val="28"/>
        </w:rPr>
        <w:t>о</w:t>
      </w:r>
      <w:r w:rsidRPr="005D4D13">
        <w:rPr>
          <w:rFonts w:ascii="Times New Roman" w:hAnsi="Times New Roman" w:cs="Times New Roman"/>
          <w:sz w:val="28"/>
          <w:szCs w:val="28"/>
        </w:rPr>
        <w:t xml:space="preserve">вании разработанной ранее проектно-сметной документации, расчетным путем основываясь на показателях объектов-аналогов. </w:t>
      </w:r>
    </w:p>
    <w:p w:rsidR="005D4D13" w:rsidRPr="005D4D13" w:rsidRDefault="005D4D13" w:rsidP="005D4D1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D4D13">
        <w:rPr>
          <w:rFonts w:ascii="Times New Roman" w:hAnsi="Times New Roman" w:cs="Times New Roman"/>
          <w:sz w:val="28"/>
          <w:szCs w:val="28"/>
        </w:rPr>
        <w:t>2. Механизм реализации подпрограммы</w:t>
      </w:r>
    </w:p>
    <w:p w:rsidR="005D4D13" w:rsidRPr="005D4D13" w:rsidRDefault="005D4D13" w:rsidP="005D4D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4D13" w:rsidRPr="005D4D13" w:rsidRDefault="005D4D13" w:rsidP="005D4D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4D13">
        <w:rPr>
          <w:rFonts w:ascii="Times New Roman" w:hAnsi="Times New Roman" w:cs="Times New Roman"/>
          <w:sz w:val="28"/>
          <w:szCs w:val="28"/>
        </w:rPr>
        <w:t>Текущее управление подпрограммой  осуществляет ее координатор - управление строительства, которое:</w:t>
      </w:r>
    </w:p>
    <w:p w:rsidR="005D4D13" w:rsidRPr="005D4D13" w:rsidRDefault="005D4D13" w:rsidP="005D4D1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4D13">
        <w:rPr>
          <w:rFonts w:ascii="Times New Roman" w:eastAsia="Calibri" w:hAnsi="Times New Roman" w:cs="Times New Roman"/>
          <w:sz w:val="28"/>
          <w:szCs w:val="28"/>
        </w:rPr>
        <w:t>обеспечивает разработку и реализацию подпрограммы;</w:t>
      </w:r>
    </w:p>
    <w:p w:rsidR="005D4D13" w:rsidRPr="005D4D13" w:rsidRDefault="005D4D13" w:rsidP="005D4D1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4D13">
        <w:rPr>
          <w:rFonts w:ascii="Times New Roman" w:eastAsia="Calibri" w:hAnsi="Times New Roman" w:cs="Times New Roman"/>
          <w:sz w:val="28"/>
          <w:szCs w:val="28"/>
        </w:rPr>
        <w:t>организует работу по достижению целевых показателей подпрограммы;</w:t>
      </w:r>
    </w:p>
    <w:p w:rsidR="005D4D13" w:rsidRPr="005D4D13" w:rsidRDefault="005D4D13" w:rsidP="005D4D1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4D13">
        <w:rPr>
          <w:rFonts w:ascii="Times New Roman" w:eastAsia="Calibri" w:hAnsi="Times New Roman" w:cs="Times New Roman"/>
          <w:sz w:val="28"/>
          <w:szCs w:val="28"/>
        </w:rPr>
        <w:t>осуществляет иные полномочия, установленные подпрограммой.</w:t>
      </w:r>
    </w:p>
    <w:p w:rsidR="005D4D13" w:rsidRPr="005D4D13" w:rsidRDefault="005D4D13" w:rsidP="005D4D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4D13">
        <w:rPr>
          <w:rFonts w:ascii="Times New Roman" w:eastAsia="Times New Roman" w:hAnsi="Times New Roman" w:cs="Times New Roman"/>
          <w:sz w:val="28"/>
          <w:szCs w:val="28"/>
        </w:rPr>
        <w:t>В рамках подпрограммы планируется закупка товаров, работ, услуг для обеспечения муниципальных нужд в соответствии с Федеральным законом от            5 апреля 2013 года № 44-ФЗ «О контрактной системе в сфере закупок товаров, работ, услуг для обеспечения государственных и муниципальных нужд».</w:t>
      </w:r>
    </w:p>
    <w:p w:rsidR="005D4D13" w:rsidRPr="005D4D13" w:rsidRDefault="005D4D13" w:rsidP="005D4D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4D13">
        <w:rPr>
          <w:rFonts w:ascii="Times New Roman" w:eastAsia="Times New Roman" w:hAnsi="Times New Roman" w:cs="Times New Roman"/>
          <w:sz w:val="28"/>
          <w:szCs w:val="28"/>
        </w:rPr>
        <w:t>Подготовка и реализация бюджетных инвестиций в объекты капитального строительства муниципальной собственности осуществляется в соответствии с Порядком принятия решения о подготовке и реализации бюджетных инвестиций в объекты муниципальной собственности муниципального образования город-курорт Геленджик, утвержденным постановлением администрации муниципал</w:t>
      </w:r>
      <w:r w:rsidRPr="005D4D13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5D4D13">
        <w:rPr>
          <w:rFonts w:ascii="Times New Roman" w:eastAsia="Times New Roman" w:hAnsi="Times New Roman" w:cs="Times New Roman"/>
          <w:sz w:val="28"/>
          <w:szCs w:val="28"/>
        </w:rPr>
        <w:t>ного образования город-курорт Геленджик от 6 июля 2017 года №2388. Инфо</w:t>
      </w:r>
      <w:r w:rsidRPr="005D4D13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D4D13">
        <w:rPr>
          <w:rFonts w:ascii="Times New Roman" w:eastAsia="Times New Roman" w:hAnsi="Times New Roman" w:cs="Times New Roman"/>
          <w:sz w:val="28"/>
          <w:szCs w:val="28"/>
        </w:rPr>
        <w:t>мация об объектах капитального строительства приведена в приложениях                   №7-</w:t>
      </w:r>
      <w:r w:rsidR="00E1181D">
        <w:rPr>
          <w:rFonts w:ascii="Times New Roman" w:eastAsia="Times New Roman" w:hAnsi="Times New Roman" w:cs="Times New Roman"/>
          <w:sz w:val="28"/>
          <w:szCs w:val="28"/>
        </w:rPr>
        <w:t>31</w:t>
      </w:r>
      <w:r w:rsidRPr="005D4D13">
        <w:rPr>
          <w:rFonts w:ascii="Times New Roman" w:eastAsia="Times New Roman" w:hAnsi="Times New Roman" w:cs="Times New Roman"/>
          <w:sz w:val="28"/>
          <w:szCs w:val="28"/>
        </w:rPr>
        <w:t xml:space="preserve"> к муниципальной программе.</w:t>
      </w:r>
    </w:p>
    <w:p w:rsidR="005D4D13" w:rsidRPr="005D4D13" w:rsidRDefault="005D4D13" w:rsidP="005D4D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4D13" w:rsidRPr="005D4D13" w:rsidRDefault="005D4D13" w:rsidP="005D4D13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4"/>
        </w:rPr>
      </w:pPr>
    </w:p>
    <w:p w:rsidR="005D4D13" w:rsidRPr="005D4D13" w:rsidRDefault="005D4D13" w:rsidP="005D4D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15EA" w:rsidRDefault="009F2E1C" w:rsidP="00975C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Исполняющий</w:t>
      </w:r>
      <w:r w:rsidR="008A15EA">
        <w:rPr>
          <w:rFonts w:ascii="Times New Roman" w:eastAsia="Times New Roman" w:hAnsi="Times New Roman" w:cs="Times New Roman"/>
          <w:sz w:val="28"/>
          <w:szCs w:val="28"/>
        </w:rPr>
        <w:t xml:space="preserve"> обязанности</w:t>
      </w:r>
    </w:p>
    <w:p w:rsidR="005D4D13" w:rsidRPr="005D4D13" w:rsidRDefault="008A15EA" w:rsidP="00975C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="005D4D13" w:rsidRPr="005D4D13">
        <w:rPr>
          <w:rFonts w:ascii="Times New Roman" w:eastAsia="Times New Roman" w:hAnsi="Times New Roman" w:cs="Times New Roman"/>
          <w:sz w:val="28"/>
          <w:szCs w:val="28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5D4D13" w:rsidRPr="005D4D13">
        <w:rPr>
          <w:rFonts w:ascii="Times New Roman" w:eastAsia="Times New Roman" w:hAnsi="Times New Roman" w:cs="Times New Roman"/>
          <w:sz w:val="28"/>
          <w:szCs w:val="28"/>
        </w:rPr>
        <w:t xml:space="preserve"> управления строительства</w:t>
      </w:r>
    </w:p>
    <w:p w:rsidR="005D4D13" w:rsidRPr="005D4D13" w:rsidRDefault="005D4D13" w:rsidP="00975C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4D13">
        <w:rPr>
          <w:rFonts w:ascii="Times New Roman" w:eastAsia="Times New Roman" w:hAnsi="Times New Roman" w:cs="Times New Roman"/>
          <w:sz w:val="28"/>
          <w:szCs w:val="28"/>
        </w:rPr>
        <w:t>администрации муниципального</w:t>
      </w:r>
    </w:p>
    <w:p w:rsidR="005D4D13" w:rsidRPr="005D4D13" w:rsidRDefault="005D4D13" w:rsidP="00975C4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D4D13">
        <w:rPr>
          <w:rFonts w:ascii="Times New Roman" w:eastAsia="Times New Roman" w:hAnsi="Times New Roman" w:cs="Times New Roman"/>
          <w:sz w:val="28"/>
          <w:szCs w:val="28"/>
        </w:rPr>
        <w:t xml:space="preserve">образования город-курорт Геленджик           </w:t>
      </w:r>
      <w:r w:rsidR="00975C4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 w:rsidRPr="005D4D13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8A15EA">
        <w:rPr>
          <w:rFonts w:ascii="Times New Roman" w:eastAsia="Times New Roman" w:hAnsi="Times New Roman" w:cs="Times New Roman"/>
          <w:sz w:val="28"/>
          <w:szCs w:val="28"/>
        </w:rPr>
        <w:t xml:space="preserve">     А.М. Зайкова</w:t>
      </w:r>
    </w:p>
    <w:p w:rsidR="005D4D13" w:rsidRPr="005D4D13" w:rsidRDefault="005D4D13" w:rsidP="005D4D13">
      <w:pPr>
        <w:rPr>
          <w:rFonts w:ascii="Times New Roman" w:eastAsia="Times New Roman" w:hAnsi="Times New Roman" w:cs="Times New Roman"/>
          <w:sz w:val="28"/>
          <w:szCs w:val="24"/>
        </w:rPr>
      </w:pPr>
    </w:p>
    <w:p w:rsidR="005D4D13" w:rsidRPr="005D4D13" w:rsidRDefault="005D4D13" w:rsidP="005D4D13">
      <w:pPr>
        <w:rPr>
          <w:rFonts w:ascii="Times New Roman" w:eastAsia="Times New Roman" w:hAnsi="Times New Roman" w:cs="Times New Roman"/>
          <w:sz w:val="28"/>
          <w:szCs w:val="24"/>
        </w:rPr>
        <w:sectPr w:rsidR="005D4D13" w:rsidRPr="005D4D13" w:rsidSect="004505CA">
          <w:headerReference w:type="first" r:id="rId10"/>
          <w:pgSz w:w="11906" w:h="16838" w:code="9"/>
          <w:pgMar w:top="820" w:right="425" w:bottom="709" w:left="1701" w:header="709" w:footer="709" w:gutter="0"/>
          <w:pgNumType w:start="1"/>
          <w:cols w:space="708"/>
          <w:titlePg/>
          <w:docGrid w:linePitch="360"/>
        </w:sectPr>
      </w:pPr>
    </w:p>
    <w:p w:rsidR="005D4D13" w:rsidRPr="005D4D13" w:rsidRDefault="00936AEC" w:rsidP="005D4D13">
      <w:pPr>
        <w:spacing w:after="0" w:line="240" w:lineRule="auto"/>
        <w:ind w:left="11340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lastRenderedPageBreak/>
        <w:t>Приложение</w:t>
      </w:r>
    </w:p>
    <w:p w:rsidR="005D4D13" w:rsidRPr="005D4D13" w:rsidRDefault="005D4D13" w:rsidP="005D4D13">
      <w:pPr>
        <w:spacing w:after="0" w:line="240" w:lineRule="auto"/>
        <w:ind w:left="11340"/>
        <w:rPr>
          <w:rFonts w:ascii="Times New Roman" w:hAnsi="Times New Roman" w:cs="Times New Roman"/>
          <w:sz w:val="28"/>
        </w:rPr>
      </w:pPr>
      <w:r w:rsidRPr="005D4D13">
        <w:rPr>
          <w:rFonts w:ascii="Times New Roman" w:eastAsia="Times New Roman" w:hAnsi="Times New Roman" w:cs="Times New Roman"/>
          <w:sz w:val="28"/>
          <w:szCs w:val="24"/>
        </w:rPr>
        <w:t>к подпрограмме «</w:t>
      </w:r>
      <w:r w:rsidRPr="005D4D13">
        <w:rPr>
          <w:rFonts w:ascii="Times New Roman" w:hAnsi="Times New Roman" w:cs="Times New Roman"/>
          <w:sz w:val="28"/>
        </w:rPr>
        <w:t xml:space="preserve">Развитие </w:t>
      </w:r>
    </w:p>
    <w:p w:rsidR="005D4D13" w:rsidRPr="005D4D13" w:rsidRDefault="005D4D13" w:rsidP="005D4D13">
      <w:pPr>
        <w:spacing w:after="0" w:line="240" w:lineRule="auto"/>
        <w:ind w:left="11340"/>
        <w:rPr>
          <w:rFonts w:ascii="Times New Roman" w:hAnsi="Times New Roman" w:cs="Times New Roman"/>
          <w:sz w:val="28"/>
        </w:rPr>
      </w:pPr>
      <w:r w:rsidRPr="005D4D13">
        <w:rPr>
          <w:rFonts w:ascii="Times New Roman" w:hAnsi="Times New Roman" w:cs="Times New Roman"/>
          <w:sz w:val="28"/>
        </w:rPr>
        <w:t xml:space="preserve">общественной инфраструктуры </w:t>
      </w:r>
    </w:p>
    <w:p w:rsidR="005D4D13" w:rsidRPr="005D4D13" w:rsidRDefault="005D4D13" w:rsidP="005D4D13">
      <w:pPr>
        <w:spacing w:after="0" w:line="240" w:lineRule="auto"/>
        <w:ind w:left="11340"/>
        <w:rPr>
          <w:rFonts w:ascii="Times New Roman" w:hAnsi="Times New Roman" w:cs="Times New Roman"/>
          <w:sz w:val="28"/>
        </w:rPr>
      </w:pPr>
      <w:r w:rsidRPr="005D4D13">
        <w:rPr>
          <w:rFonts w:ascii="Times New Roman" w:hAnsi="Times New Roman" w:cs="Times New Roman"/>
          <w:sz w:val="28"/>
        </w:rPr>
        <w:t>муниципального образования г</w:t>
      </w:r>
      <w:r w:rsidRPr="005D4D13">
        <w:rPr>
          <w:rFonts w:ascii="Times New Roman" w:hAnsi="Times New Roman" w:cs="Times New Roman"/>
          <w:sz w:val="28"/>
        </w:rPr>
        <w:t>о</w:t>
      </w:r>
      <w:r w:rsidRPr="005D4D13">
        <w:rPr>
          <w:rFonts w:ascii="Times New Roman" w:hAnsi="Times New Roman" w:cs="Times New Roman"/>
          <w:sz w:val="28"/>
        </w:rPr>
        <w:t xml:space="preserve">род-курорт Геленджик» </w:t>
      </w:r>
    </w:p>
    <w:p w:rsidR="005D4D13" w:rsidRPr="005D4D13" w:rsidRDefault="005D4D13" w:rsidP="005D4D13">
      <w:pPr>
        <w:spacing w:after="0" w:line="240" w:lineRule="auto"/>
        <w:ind w:left="11340"/>
        <w:rPr>
          <w:rFonts w:ascii="Times New Roman" w:hAnsi="Times New Roman" w:cs="Times New Roman"/>
          <w:sz w:val="28"/>
        </w:rPr>
      </w:pPr>
      <w:r w:rsidRPr="005D4D13">
        <w:rPr>
          <w:rFonts w:ascii="Times New Roman" w:hAnsi="Times New Roman" w:cs="Times New Roman"/>
          <w:sz w:val="28"/>
        </w:rPr>
        <w:t>на 2024-2030 годы</w:t>
      </w:r>
    </w:p>
    <w:p w:rsidR="000C672C" w:rsidRPr="005D4D13" w:rsidRDefault="000C672C" w:rsidP="005D4D13">
      <w:pPr>
        <w:spacing w:after="0" w:line="240" w:lineRule="auto"/>
        <w:ind w:left="907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D4D13" w:rsidRPr="005D4D13" w:rsidRDefault="005D4D13" w:rsidP="005D4D13">
      <w:pPr>
        <w:spacing w:after="0" w:line="240" w:lineRule="auto"/>
        <w:ind w:left="907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D4D13" w:rsidRPr="005D4D13" w:rsidRDefault="005D4D13" w:rsidP="005D4D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D4D1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ПЕРЕЧЕНЬ МЕРОПРИЯТИЙ ПОДПРОГРАММЫ </w:t>
      </w:r>
    </w:p>
    <w:p w:rsidR="005D4D13" w:rsidRPr="005D4D13" w:rsidRDefault="005D4D13" w:rsidP="005D4D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D4D1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муниципального образования город-курорт Геленджик</w:t>
      </w:r>
    </w:p>
    <w:p w:rsidR="005D4D13" w:rsidRPr="005D4D13" w:rsidRDefault="005D4D13" w:rsidP="005D4D1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5D4D1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«</w:t>
      </w:r>
      <w:r w:rsidRPr="005D4D13">
        <w:rPr>
          <w:rFonts w:ascii="Times New Roman" w:hAnsi="Times New Roman" w:cs="Times New Roman"/>
          <w:sz w:val="28"/>
        </w:rPr>
        <w:t>Развитие общественной инфраструктуры муниципального образования город-курорт Геленджик»</w:t>
      </w:r>
    </w:p>
    <w:p w:rsidR="005D4D13" w:rsidRPr="005D4D13" w:rsidRDefault="005D4D13" w:rsidP="005D4D1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5D4D13">
        <w:rPr>
          <w:rFonts w:ascii="Times New Roman" w:hAnsi="Times New Roman" w:cs="Times New Roman"/>
          <w:sz w:val="28"/>
        </w:rPr>
        <w:t>на 2024-2030 годы</w:t>
      </w:r>
    </w:p>
    <w:p w:rsidR="005D4D13" w:rsidRPr="005D4D13" w:rsidRDefault="005D4D13" w:rsidP="009566A2">
      <w:pPr>
        <w:spacing w:after="0" w:line="240" w:lineRule="auto"/>
        <w:ind w:right="-144"/>
        <w:jc w:val="center"/>
        <w:rPr>
          <w:rFonts w:ascii="Times New Roman" w:hAnsi="Times New Roman" w:cs="Times New Roman"/>
          <w:sz w:val="28"/>
        </w:rPr>
      </w:pPr>
    </w:p>
    <w:tbl>
      <w:tblPr>
        <w:tblW w:w="156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260"/>
        <w:gridCol w:w="851"/>
        <w:gridCol w:w="1559"/>
        <w:gridCol w:w="1276"/>
        <w:gridCol w:w="1559"/>
        <w:gridCol w:w="1417"/>
        <w:gridCol w:w="993"/>
        <w:gridCol w:w="1559"/>
        <w:gridCol w:w="2298"/>
      </w:tblGrid>
      <w:tr w:rsidR="00E1181D" w:rsidRPr="005D4D13" w:rsidTr="00732DA9">
        <w:trPr>
          <w:trHeight w:val="348"/>
        </w:trPr>
        <w:tc>
          <w:tcPr>
            <w:tcW w:w="851" w:type="dxa"/>
            <w:vMerge w:val="restart"/>
            <w:tcBorders>
              <w:bottom w:val="nil"/>
            </w:tcBorders>
            <w:vAlign w:val="center"/>
            <w:hideMark/>
          </w:tcPr>
          <w:p w:rsidR="00E1181D" w:rsidRPr="005D4D13" w:rsidRDefault="00E1181D" w:rsidP="005D4D13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E1181D" w:rsidRPr="005D4D13" w:rsidRDefault="00E1181D" w:rsidP="005D4D13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260" w:type="dxa"/>
            <w:vMerge w:val="restart"/>
            <w:tcBorders>
              <w:bottom w:val="nil"/>
            </w:tcBorders>
            <w:vAlign w:val="center"/>
            <w:hideMark/>
          </w:tcPr>
          <w:p w:rsidR="00E1181D" w:rsidRPr="005D4D13" w:rsidRDefault="00E1181D" w:rsidP="005D4D13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Наименование мероприятия</w:t>
            </w:r>
          </w:p>
          <w:p w:rsidR="00E1181D" w:rsidRPr="005D4D13" w:rsidRDefault="00E1181D" w:rsidP="005D4D13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bottom w:val="nil"/>
            </w:tcBorders>
            <w:vAlign w:val="center"/>
            <w:hideMark/>
          </w:tcPr>
          <w:p w:rsidR="00E1181D" w:rsidRPr="005D4D13" w:rsidRDefault="00E1181D" w:rsidP="005D4D13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Годы реал</w:t>
            </w: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зации</w:t>
            </w:r>
          </w:p>
        </w:tc>
        <w:tc>
          <w:tcPr>
            <w:tcW w:w="6804" w:type="dxa"/>
            <w:gridSpan w:val="5"/>
            <w:vAlign w:val="center"/>
            <w:hideMark/>
          </w:tcPr>
          <w:p w:rsidR="00E1181D" w:rsidRPr="005D4D13" w:rsidRDefault="00E1181D" w:rsidP="005D4D13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Объем финансирования, </w:t>
            </w: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559" w:type="dxa"/>
            <w:vMerge w:val="restart"/>
            <w:tcBorders>
              <w:bottom w:val="nil"/>
            </w:tcBorders>
            <w:vAlign w:val="center"/>
            <w:hideMark/>
          </w:tcPr>
          <w:p w:rsidR="00E1181D" w:rsidRPr="005D4D13" w:rsidRDefault="00E1181D" w:rsidP="005D4D13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Непосре</w:t>
            </w: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д</w:t>
            </w: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ственный р</w:t>
            </w: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зультат реал</w:t>
            </w: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зации мер</w:t>
            </w: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приятия </w:t>
            </w:r>
          </w:p>
        </w:tc>
        <w:tc>
          <w:tcPr>
            <w:tcW w:w="2298" w:type="dxa"/>
            <w:vMerge w:val="restart"/>
            <w:tcBorders>
              <w:bottom w:val="nil"/>
            </w:tcBorders>
            <w:vAlign w:val="center"/>
            <w:hideMark/>
          </w:tcPr>
          <w:p w:rsidR="00E1181D" w:rsidRPr="005D4D13" w:rsidRDefault="00E1181D" w:rsidP="005D4D13">
            <w:pPr>
              <w:shd w:val="clear" w:color="auto" w:fill="FFFFFF"/>
              <w:spacing w:after="0" w:line="216" w:lineRule="auto"/>
              <w:ind w:left="-113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Муниципальный заказчик, главный распорядитель бю</w:t>
            </w: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д</w:t>
            </w: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жетных средств, и</w:t>
            </w: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полнитель  </w:t>
            </w:r>
          </w:p>
        </w:tc>
      </w:tr>
      <w:tr w:rsidR="00E1181D" w:rsidRPr="005D4D13" w:rsidTr="00732DA9">
        <w:trPr>
          <w:trHeight w:val="339"/>
        </w:trPr>
        <w:tc>
          <w:tcPr>
            <w:tcW w:w="851" w:type="dxa"/>
            <w:vMerge/>
            <w:tcBorders>
              <w:top w:val="nil"/>
              <w:bottom w:val="nil"/>
            </w:tcBorders>
            <w:vAlign w:val="center"/>
          </w:tcPr>
          <w:p w:rsidR="00E1181D" w:rsidRPr="005D4D13" w:rsidRDefault="00E1181D" w:rsidP="005D4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nil"/>
              <w:bottom w:val="nil"/>
            </w:tcBorders>
            <w:vAlign w:val="center"/>
          </w:tcPr>
          <w:p w:rsidR="00E1181D" w:rsidRPr="005D4D13" w:rsidRDefault="00E1181D" w:rsidP="005D4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bottom w:val="nil"/>
            </w:tcBorders>
            <w:vAlign w:val="center"/>
          </w:tcPr>
          <w:p w:rsidR="00E1181D" w:rsidRPr="005D4D13" w:rsidRDefault="00E1181D" w:rsidP="005D4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E1181D" w:rsidRPr="005D4D13" w:rsidRDefault="00E1181D" w:rsidP="005D4D13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всего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181D" w:rsidRPr="005D4D13" w:rsidRDefault="00E1181D" w:rsidP="005D4D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в разрезе источников финансирования</w:t>
            </w:r>
          </w:p>
        </w:tc>
        <w:tc>
          <w:tcPr>
            <w:tcW w:w="1559" w:type="dxa"/>
            <w:vMerge/>
            <w:tcBorders>
              <w:top w:val="nil"/>
            </w:tcBorders>
            <w:vAlign w:val="center"/>
          </w:tcPr>
          <w:p w:rsidR="00E1181D" w:rsidRPr="005D4D13" w:rsidRDefault="00E1181D" w:rsidP="005D4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  <w:vMerge/>
            <w:tcBorders>
              <w:top w:val="nil"/>
            </w:tcBorders>
            <w:vAlign w:val="center"/>
          </w:tcPr>
          <w:p w:rsidR="00E1181D" w:rsidRPr="005D4D13" w:rsidRDefault="00E1181D" w:rsidP="005D4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181D" w:rsidRPr="005D4D13" w:rsidTr="00732DA9">
        <w:trPr>
          <w:trHeight w:val="1047"/>
        </w:trPr>
        <w:tc>
          <w:tcPr>
            <w:tcW w:w="851" w:type="dxa"/>
            <w:vMerge/>
            <w:tcBorders>
              <w:bottom w:val="nil"/>
            </w:tcBorders>
            <w:vAlign w:val="center"/>
            <w:hideMark/>
          </w:tcPr>
          <w:p w:rsidR="00E1181D" w:rsidRPr="005D4D13" w:rsidRDefault="00E1181D" w:rsidP="005D4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bottom w:val="nil"/>
            </w:tcBorders>
            <w:vAlign w:val="center"/>
            <w:hideMark/>
          </w:tcPr>
          <w:p w:rsidR="00E1181D" w:rsidRPr="005D4D13" w:rsidRDefault="00E1181D" w:rsidP="005D4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bottom w:val="nil"/>
            </w:tcBorders>
            <w:vAlign w:val="center"/>
            <w:hideMark/>
          </w:tcPr>
          <w:p w:rsidR="00E1181D" w:rsidRPr="005D4D13" w:rsidRDefault="00E1181D" w:rsidP="005D4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  <w:vAlign w:val="center"/>
            <w:hideMark/>
          </w:tcPr>
          <w:p w:rsidR="00E1181D" w:rsidRPr="005D4D13" w:rsidRDefault="00E1181D" w:rsidP="005D4D13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vAlign w:val="center"/>
          </w:tcPr>
          <w:p w:rsidR="00E1181D" w:rsidRPr="005D4D13" w:rsidRDefault="00E1181D" w:rsidP="005D4D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фед</w:t>
            </w: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vAlign w:val="center"/>
          </w:tcPr>
          <w:p w:rsidR="00E1181D" w:rsidRPr="005D4D13" w:rsidRDefault="00E1181D" w:rsidP="005D4D13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  <w:p w:rsidR="00E1181D" w:rsidRPr="005D4D13" w:rsidRDefault="00E1181D" w:rsidP="005D4D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 xml:space="preserve"> Краснода</w:t>
            </w: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ского края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E1181D" w:rsidRPr="005D4D13" w:rsidRDefault="00E1181D" w:rsidP="005D4D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  <w:vAlign w:val="center"/>
          </w:tcPr>
          <w:p w:rsidR="00E1181D" w:rsidRPr="005D4D13" w:rsidRDefault="00E1181D" w:rsidP="005D4D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вн</w:t>
            </w: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бю</w:t>
            </w: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жетные исто</w:t>
            </w: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ники</w:t>
            </w:r>
          </w:p>
        </w:tc>
        <w:tc>
          <w:tcPr>
            <w:tcW w:w="1559" w:type="dxa"/>
            <w:vMerge/>
            <w:tcBorders>
              <w:bottom w:val="nil"/>
            </w:tcBorders>
            <w:vAlign w:val="center"/>
            <w:hideMark/>
          </w:tcPr>
          <w:p w:rsidR="00E1181D" w:rsidRPr="005D4D13" w:rsidRDefault="00E1181D" w:rsidP="005D4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  <w:vMerge/>
            <w:tcBorders>
              <w:bottom w:val="nil"/>
            </w:tcBorders>
            <w:vAlign w:val="center"/>
            <w:hideMark/>
          </w:tcPr>
          <w:p w:rsidR="00E1181D" w:rsidRPr="005D4D13" w:rsidRDefault="00E1181D" w:rsidP="005D4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D4D13" w:rsidRPr="005D4D13" w:rsidRDefault="005D4D13" w:rsidP="005D4D13">
      <w:pPr>
        <w:spacing w:after="0" w:line="17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6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7"/>
        <w:gridCol w:w="3260"/>
        <w:gridCol w:w="851"/>
        <w:gridCol w:w="1559"/>
        <w:gridCol w:w="1276"/>
        <w:gridCol w:w="1559"/>
        <w:gridCol w:w="1417"/>
        <w:gridCol w:w="993"/>
        <w:gridCol w:w="1559"/>
        <w:gridCol w:w="2303"/>
      </w:tblGrid>
      <w:tr w:rsidR="005D4D13" w:rsidRPr="005D4D13" w:rsidTr="005502A9">
        <w:trPr>
          <w:tblHeader/>
          <w:jc w:val="center"/>
        </w:trPr>
        <w:tc>
          <w:tcPr>
            <w:tcW w:w="887" w:type="dxa"/>
            <w:vAlign w:val="center"/>
            <w:hideMark/>
          </w:tcPr>
          <w:p w:rsidR="005D4D13" w:rsidRPr="005D4D13" w:rsidRDefault="005D4D13" w:rsidP="005D4D13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Align w:val="center"/>
            <w:hideMark/>
          </w:tcPr>
          <w:p w:rsidR="005D4D13" w:rsidRPr="005D4D13" w:rsidRDefault="005D4D13" w:rsidP="005D4D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  <w:hideMark/>
          </w:tcPr>
          <w:p w:rsidR="005D4D13" w:rsidRPr="005D4D13" w:rsidRDefault="005D4D13" w:rsidP="005D4D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  <w:hideMark/>
          </w:tcPr>
          <w:p w:rsidR="005D4D13" w:rsidRPr="005D4D13" w:rsidRDefault="005D4D13" w:rsidP="005D4D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  <w:hideMark/>
          </w:tcPr>
          <w:p w:rsidR="005D4D13" w:rsidRPr="005D4D13" w:rsidRDefault="005D4D13" w:rsidP="005D4D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  <w:hideMark/>
          </w:tcPr>
          <w:p w:rsidR="005D4D13" w:rsidRPr="005D4D13" w:rsidRDefault="005D4D13" w:rsidP="005D4D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vAlign w:val="center"/>
            <w:hideMark/>
          </w:tcPr>
          <w:p w:rsidR="005D4D13" w:rsidRPr="005D4D13" w:rsidRDefault="005D4D13" w:rsidP="005D4D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vAlign w:val="center"/>
            <w:hideMark/>
          </w:tcPr>
          <w:p w:rsidR="005D4D13" w:rsidRPr="005D4D13" w:rsidRDefault="005D4D13" w:rsidP="005D4D13">
            <w:pPr>
              <w:spacing w:after="0" w:line="216" w:lineRule="auto"/>
              <w:ind w:right="-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vAlign w:val="center"/>
            <w:hideMark/>
          </w:tcPr>
          <w:p w:rsidR="005D4D13" w:rsidRPr="005D4D13" w:rsidRDefault="005D4D13" w:rsidP="005D4D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03" w:type="dxa"/>
            <w:vAlign w:val="center"/>
            <w:hideMark/>
          </w:tcPr>
          <w:p w:rsidR="005D4D13" w:rsidRPr="005D4D13" w:rsidRDefault="005D4D13" w:rsidP="005D4D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D4D13" w:rsidRPr="005D4D13" w:rsidTr="00276CA1">
        <w:trPr>
          <w:trHeight w:val="313"/>
          <w:jc w:val="center"/>
        </w:trPr>
        <w:tc>
          <w:tcPr>
            <w:tcW w:w="887" w:type="dxa"/>
          </w:tcPr>
          <w:p w:rsidR="005D4D13" w:rsidRPr="005D4D13" w:rsidRDefault="005D4D13" w:rsidP="005D4D13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77" w:type="dxa"/>
            <w:gridSpan w:val="9"/>
            <w:vAlign w:val="center"/>
          </w:tcPr>
          <w:p w:rsidR="005D4D13" w:rsidRPr="005D4D13" w:rsidRDefault="005D4D1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Цель. Повышение уровня жизни населения муниципального образования город-курорт Геленджик посредством развития общественной и</w:t>
            </w: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фраструктуры</w:t>
            </w:r>
          </w:p>
        </w:tc>
      </w:tr>
      <w:tr w:rsidR="005D4D13" w:rsidRPr="005D4D13" w:rsidTr="00276CA1">
        <w:trPr>
          <w:jc w:val="center"/>
        </w:trPr>
        <w:tc>
          <w:tcPr>
            <w:tcW w:w="887" w:type="dxa"/>
          </w:tcPr>
          <w:p w:rsidR="005D4D13" w:rsidRPr="005D4D13" w:rsidRDefault="005D4D13" w:rsidP="005D4D13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4777" w:type="dxa"/>
            <w:gridSpan w:val="9"/>
            <w:vAlign w:val="center"/>
          </w:tcPr>
          <w:p w:rsidR="005D4D13" w:rsidRPr="005D4D13" w:rsidRDefault="00884AE6" w:rsidP="005D4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Задача </w:t>
            </w:r>
            <w:r w:rsidR="005D4D13"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="005D4D13" w:rsidRPr="005D4D13">
              <w:rPr>
                <w:rFonts w:ascii="Times New Roman" w:hAnsi="Times New Roman" w:cs="Times New Roman"/>
                <w:sz w:val="24"/>
                <w:szCs w:val="24"/>
              </w:rPr>
              <w:t>Строительство, реконструкция и техническое перевооружение объектов общественной инфраструктуры муниципального</w:t>
            </w:r>
          </w:p>
          <w:p w:rsidR="005D4D13" w:rsidRPr="005D4D13" w:rsidRDefault="005D4D13" w:rsidP="005D4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 xml:space="preserve"> значения, направленных на создание новых мест в дошкольных и образовательных учреждениях</w:t>
            </w:r>
          </w:p>
        </w:tc>
      </w:tr>
      <w:tr w:rsidR="005D4D13" w:rsidRPr="005D4D13" w:rsidTr="00767AE2">
        <w:trPr>
          <w:trHeight w:val="217"/>
          <w:jc w:val="center"/>
        </w:trPr>
        <w:tc>
          <w:tcPr>
            <w:tcW w:w="887" w:type="dxa"/>
            <w:vMerge w:val="restart"/>
            <w:hideMark/>
          </w:tcPr>
          <w:p w:rsidR="005D4D13" w:rsidRPr="005D4D13" w:rsidRDefault="005D4D13" w:rsidP="005D4D13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3260" w:type="dxa"/>
            <w:vMerge w:val="restart"/>
            <w:hideMark/>
          </w:tcPr>
          <w:p w:rsidR="005D4D13" w:rsidRPr="005D4D13" w:rsidRDefault="005D4D13" w:rsidP="005D4D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мероприятие: </w:t>
            </w:r>
          </w:p>
          <w:p w:rsidR="005D4D13" w:rsidRPr="005D4D13" w:rsidRDefault="005D4D13" w:rsidP="00936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Строительство и реко</w:t>
            </w: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струкция объектов отрасли «Образовани</w:t>
            </w:r>
            <w:r w:rsidR="00936AE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», в том числе:</w:t>
            </w:r>
          </w:p>
        </w:tc>
        <w:tc>
          <w:tcPr>
            <w:tcW w:w="851" w:type="dxa"/>
          </w:tcPr>
          <w:p w:rsidR="005D4D13" w:rsidRPr="005D4D13" w:rsidRDefault="005D4D1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559" w:type="dxa"/>
          </w:tcPr>
          <w:p w:rsidR="005D4D13" w:rsidRPr="005D4D13" w:rsidRDefault="005D4D1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130 276,5</w:t>
            </w:r>
          </w:p>
        </w:tc>
        <w:tc>
          <w:tcPr>
            <w:tcW w:w="1276" w:type="dxa"/>
          </w:tcPr>
          <w:p w:rsidR="005D4D13" w:rsidRPr="005D4D13" w:rsidRDefault="005D4D1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5D4D13" w:rsidRPr="005D4D13" w:rsidRDefault="005D4D13" w:rsidP="005D4D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66 433,3</w:t>
            </w:r>
          </w:p>
        </w:tc>
        <w:tc>
          <w:tcPr>
            <w:tcW w:w="1417" w:type="dxa"/>
          </w:tcPr>
          <w:p w:rsidR="005D4D13" w:rsidRPr="005D4D13" w:rsidRDefault="005D4D1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63 842,2</w:t>
            </w:r>
          </w:p>
        </w:tc>
        <w:tc>
          <w:tcPr>
            <w:tcW w:w="993" w:type="dxa"/>
          </w:tcPr>
          <w:p w:rsidR="005D4D13" w:rsidRPr="005D4D13" w:rsidRDefault="005D4D1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5D4D13" w:rsidRPr="005D4D13" w:rsidRDefault="005D4D1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Merge w:val="restart"/>
          </w:tcPr>
          <w:p w:rsidR="005D4D13" w:rsidRPr="005D4D13" w:rsidRDefault="005D4D13" w:rsidP="0093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4D13" w:rsidRPr="005D4D13" w:rsidTr="00767AE2">
        <w:trPr>
          <w:jc w:val="center"/>
        </w:trPr>
        <w:tc>
          <w:tcPr>
            <w:tcW w:w="887" w:type="dxa"/>
            <w:vMerge/>
            <w:vAlign w:val="center"/>
            <w:hideMark/>
          </w:tcPr>
          <w:p w:rsidR="005D4D13" w:rsidRPr="005D4D13" w:rsidRDefault="005D4D13" w:rsidP="005D4D1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hideMark/>
          </w:tcPr>
          <w:p w:rsidR="005D4D13" w:rsidRPr="005D4D13" w:rsidRDefault="005D4D13" w:rsidP="005D4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hideMark/>
          </w:tcPr>
          <w:p w:rsidR="005D4D13" w:rsidRPr="005D4D13" w:rsidRDefault="005D4D1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559" w:type="dxa"/>
          </w:tcPr>
          <w:p w:rsidR="005D4D13" w:rsidRPr="005D4D13" w:rsidRDefault="005D4D13" w:rsidP="005D4D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16 926,7</w:t>
            </w:r>
          </w:p>
        </w:tc>
        <w:tc>
          <w:tcPr>
            <w:tcW w:w="1276" w:type="dxa"/>
          </w:tcPr>
          <w:p w:rsidR="005D4D13" w:rsidRPr="005D4D13" w:rsidRDefault="005D4D1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5D4D13" w:rsidRPr="005D4D13" w:rsidRDefault="005D4D13" w:rsidP="005D4D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5D4D13" w:rsidRPr="005D4D13" w:rsidRDefault="005D4D1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16 926,7</w:t>
            </w:r>
          </w:p>
        </w:tc>
        <w:tc>
          <w:tcPr>
            <w:tcW w:w="993" w:type="dxa"/>
          </w:tcPr>
          <w:p w:rsidR="005D4D13" w:rsidRPr="005D4D13" w:rsidRDefault="005D4D1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Merge/>
            <w:shd w:val="clear" w:color="auto" w:fill="FFFFFF" w:themeFill="background1"/>
          </w:tcPr>
          <w:p w:rsidR="005D4D13" w:rsidRPr="005D4D13" w:rsidRDefault="005D4D1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Merge/>
          </w:tcPr>
          <w:p w:rsidR="005D4D13" w:rsidRPr="005D4D13" w:rsidRDefault="005D4D13" w:rsidP="00956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4D13" w:rsidRPr="005D4D13" w:rsidTr="00767AE2">
        <w:trPr>
          <w:jc w:val="center"/>
        </w:trPr>
        <w:tc>
          <w:tcPr>
            <w:tcW w:w="887" w:type="dxa"/>
            <w:vMerge/>
            <w:vAlign w:val="center"/>
            <w:hideMark/>
          </w:tcPr>
          <w:p w:rsidR="005D4D13" w:rsidRPr="005D4D13" w:rsidRDefault="005D4D13" w:rsidP="005D4D1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hideMark/>
          </w:tcPr>
          <w:p w:rsidR="005D4D13" w:rsidRPr="005D4D13" w:rsidRDefault="005D4D13" w:rsidP="005D4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hideMark/>
          </w:tcPr>
          <w:p w:rsidR="005D4D13" w:rsidRPr="005D4D13" w:rsidRDefault="005D4D1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559" w:type="dxa"/>
          </w:tcPr>
          <w:p w:rsidR="005D4D13" w:rsidRPr="005D4D13" w:rsidRDefault="005D4D13" w:rsidP="005D4D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5D4D13" w:rsidRPr="005D4D13" w:rsidRDefault="005D4D1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5D4D13" w:rsidRPr="005D4D13" w:rsidRDefault="005D4D13" w:rsidP="005D4D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5D4D13" w:rsidRPr="005D4D13" w:rsidRDefault="005D4D1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5D4D13" w:rsidRPr="005D4D13" w:rsidRDefault="005D4D1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Merge/>
            <w:shd w:val="clear" w:color="auto" w:fill="FFFFFF" w:themeFill="background1"/>
          </w:tcPr>
          <w:p w:rsidR="005D4D13" w:rsidRPr="005D4D13" w:rsidRDefault="005D4D1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Merge/>
          </w:tcPr>
          <w:p w:rsidR="005D4D13" w:rsidRPr="005D4D13" w:rsidRDefault="005D4D13" w:rsidP="00956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4D13" w:rsidRPr="005D4D13" w:rsidTr="00767AE2">
        <w:trPr>
          <w:jc w:val="center"/>
        </w:trPr>
        <w:tc>
          <w:tcPr>
            <w:tcW w:w="887" w:type="dxa"/>
            <w:vMerge/>
            <w:vAlign w:val="center"/>
            <w:hideMark/>
          </w:tcPr>
          <w:p w:rsidR="005D4D13" w:rsidRPr="005D4D13" w:rsidRDefault="005D4D13" w:rsidP="005D4D1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hideMark/>
          </w:tcPr>
          <w:p w:rsidR="005D4D13" w:rsidRPr="005D4D13" w:rsidRDefault="005D4D13" w:rsidP="005D4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hideMark/>
          </w:tcPr>
          <w:p w:rsidR="005D4D13" w:rsidRPr="005D4D13" w:rsidRDefault="005D4D1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559" w:type="dxa"/>
          </w:tcPr>
          <w:p w:rsidR="005D4D13" w:rsidRPr="005D4D13" w:rsidRDefault="005D4D13" w:rsidP="005D4D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252 000,0</w:t>
            </w:r>
          </w:p>
        </w:tc>
        <w:tc>
          <w:tcPr>
            <w:tcW w:w="1276" w:type="dxa"/>
          </w:tcPr>
          <w:p w:rsidR="005D4D13" w:rsidRPr="005D4D13" w:rsidRDefault="005D4D1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5D4D13" w:rsidRPr="005D4D13" w:rsidRDefault="005D4D13" w:rsidP="005D4D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5D4D13" w:rsidRPr="005D4D13" w:rsidRDefault="005D4D1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252 000,0</w:t>
            </w:r>
          </w:p>
        </w:tc>
        <w:tc>
          <w:tcPr>
            <w:tcW w:w="993" w:type="dxa"/>
          </w:tcPr>
          <w:p w:rsidR="005D4D13" w:rsidRPr="005D4D13" w:rsidRDefault="005D4D1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Merge/>
            <w:shd w:val="clear" w:color="auto" w:fill="FFFFFF" w:themeFill="background1"/>
          </w:tcPr>
          <w:p w:rsidR="005D4D13" w:rsidRPr="005D4D13" w:rsidRDefault="005D4D1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Merge/>
          </w:tcPr>
          <w:p w:rsidR="005D4D13" w:rsidRPr="005D4D13" w:rsidRDefault="005D4D13" w:rsidP="00956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4D13" w:rsidRPr="005D4D13" w:rsidTr="00767AE2">
        <w:trPr>
          <w:trHeight w:val="242"/>
          <w:jc w:val="center"/>
        </w:trPr>
        <w:tc>
          <w:tcPr>
            <w:tcW w:w="887" w:type="dxa"/>
            <w:vMerge/>
            <w:vAlign w:val="center"/>
            <w:hideMark/>
          </w:tcPr>
          <w:p w:rsidR="005D4D13" w:rsidRPr="005D4D13" w:rsidRDefault="005D4D13" w:rsidP="005D4D1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hideMark/>
          </w:tcPr>
          <w:p w:rsidR="005D4D13" w:rsidRPr="005D4D13" w:rsidRDefault="005D4D13" w:rsidP="005D4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hideMark/>
          </w:tcPr>
          <w:p w:rsidR="005D4D13" w:rsidRPr="005D4D13" w:rsidRDefault="005D4D1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1559" w:type="dxa"/>
          </w:tcPr>
          <w:p w:rsidR="005D4D13" w:rsidRPr="005D4D13" w:rsidRDefault="005D4D13" w:rsidP="005D4D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1 320 000,0</w:t>
            </w:r>
          </w:p>
        </w:tc>
        <w:tc>
          <w:tcPr>
            <w:tcW w:w="1276" w:type="dxa"/>
          </w:tcPr>
          <w:p w:rsidR="005D4D13" w:rsidRPr="005D4D13" w:rsidRDefault="005D4D1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5D4D13" w:rsidRPr="005D4D13" w:rsidRDefault="005D4D13" w:rsidP="005D4D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5D4D13" w:rsidRPr="005D4D13" w:rsidRDefault="005D4D1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1 320 000,0</w:t>
            </w:r>
          </w:p>
        </w:tc>
        <w:tc>
          <w:tcPr>
            <w:tcW w:w="993" w:type="dxa"/>
          </w:tcPr>
          <w:p w:rsidR="005D4D13" w:rsidRPr="005D4D13" w:rsidRDefault="005D4D1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Merge/>
            <w:shd w:val="clear" w:color="auto" w:fill="FFFFFF" w:themeFill="background1"/>
          </w:tcPr>
          <w:p w:rsidR="005D4D13" w:rsidRPr="005D4D13" w:rsidRDefault="005D4D1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Merge/>
          </w:tcPr>
          <w:p w:rsidR="005D4D13" w:rsidRPr="005D4D13" w:rsidRDefault="005D4D13" w:rsidP="00956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4D13" w:rsidRPr="005D4D13" w:rsidTr="00767AE2">
        <w:trPr>
          <w:trHeight w:val="234"/>
          <w:jc w:val="center"/>
        </w:trPr>
        <w:tc>
          <w:tcPr>
            <w:tcW w:w="887" w:type="dxa"/>
            <w:vMerge/>
            <w:vAlign w:val="center"/>
          </w:tcPr>
          <w:p w:rsidR="005D4D13" w:rsidRPr="005D4D13" w:rsidRDefault="005D4D13" w:rsidP="005D4D1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5D4D13" w:rsidRPr="005D4D13" w:rsidRDefault="005D4D13" w:rsidP="005D4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D4D13" w:rsidRPr="005D4D13" w:rsidRDefault="005D4D1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1559" w:type="dxa"/>
          </w:tcPr>
          <w:p w:rsidR="005D4D13" w:rsidRPr="005D4D13" w:rsidRDefault="005D4D13" w:rsidP="005D4D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5D4D13" w:rsidRPr="005D4D13" w:rsidRDefault="005D4D1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5D4D13" w:rsidRPr="005D4D13" w:rsidRDefault="005D4D13" w:rsidP="005D4D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5D4D13" w:rsidRPr="005D4D13" w:rsidRDefault="005D4D1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5D4D13" w:rsidRPr="005D4D13" w:rsidRDefault="005D4D1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Merge/>
            <w:shd w:val="clear" w:color="auto" w:fill="FFFFFF" w:themeFill="background1"/>
          </w:tcPr>
          <w:p w:rsidR="005D4D13" w:rsidRPr="005D4D13" w:rsidRDefault="005D4D1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Merge/>
          </w:tcPr>
          <w:p w:rsidR="005D4D13" w:rsidRPr="005D4D13" w:rsidRDefault="005D4D13" w:rsidP="00956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4D13" w:rsidRPr="005D4D13" w:rsidTr="00767AE2">
        <w:trPr>
          <w:trHeight w:val="234"/>
          <w:jc w:val="center"/>
        </w:trPr>
        <w:tc>
          <w:tcPr>
            <w:tcW w:w="887" w:type="dxa"/>
            <w:vMerge/>
            <w:vAlign w:val="center"/>
          </w:tcPr>
          <w:p w:rsidR="005D4D13" w:rsidRPr="005D4D13" w:rsidRDefault="005D4D13" w:rsidP="005D4D1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5D4D13" w:rsidRPr="005D4D13" w:rsidRDefault="005D4D13" w:rsidP="005D4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D4D13" w:rsidRPr="005D4D13" w:rsidRDefault="005D4D1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1559" w:type="dxa"/>
          </w:tcPr>
          <w:p w:rsidR="005D4D13" w:rsidRPr="005D4D13" w:rsidRDefault="005D4D13" w:rsidP="005D4D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5D4D13" w:rsidRPr="005D4D13" w:rsidRDefault="005D4D1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5D4D13" w:rsidRPr="005D4D13" w:rsidRDefault="005D4D13" w:rsidP="005D4D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5D4D13" w:rsidRPr="005D4D13" w:rsidRDefault="005D4D1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5D4D13" w:rsidRPr="005D4D13" w:rsidRDefault="005D4D1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Merge/>
            <w:shd w:val="clear" w:color="auto" w:fill="FFFFFF" w:themeFill="background1"/>
          </w:tcPr>
          <w:p w:rsidR="005D4D13" w:rsidRPr="005D4D13" w:rsidRDefault="005D4D1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Merge/>
          </w:tcPr>
          <w:p w:rsidR="005D4D13" w:rsidRPr="005D4D13" w:rsidRDefault="005D4D13" w:rsidP="00956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4D13" w:rsidRPr="005D4D13" w:rsidTr="005502A9">
        <w:trPr>
          <w:trHeight w:val="258"/>
          <w:jc w:val="center"/>
        </w:trPr>
        <w:tc>
          <w:tcPr>
            <w:tcW w:w="887" w:type="dxa"/>
            <w:vMerge/>
            <w:vAlign w:val="center"/>
          </w:tcPr>
          <w:p w:rsidR="005D4D13" w:rsidRPr="005D4D13" w:rsidRDefault="005D4D13" w:rsidP="005D4D1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5D4D13" w:rsidRPr="005D4D13" w:rsidRDefault="005D4D13" w:rsidP="005D4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D4D13" w:rsidRPr="005D4D13" w:rsidRDefault="005D4D1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5D4D13" w:rsidRPr="005D4D13" w:rsidRDefault="005D4D13" w:rsidP="005D4D1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1 719 203,2</w:t>
            </w:r>
          </w:p>
        </w:tc>
        <w:tc>
          <w:tcPr>
            <w:tcW w:w="1276" w:type="dxa"/>
          </w:tcPr>
          <w:p w:rsidR="005D4D13" w:rsidRPr="005D4D13" w:rsidRDefault="005D4D1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5D4D13" w:rsidRPr="005D4D13" w:rsidRDefault="005D4D13" w:rsidP="005D4D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66 433,3</w:t>
            </w:r>
          </w:p>
        </w:tc>
        <w:tc>
          <w:tcPr>
            <w:tcW w:w="1417" w:type="dxa"/>
          </w:tcPr>
          <w:p w:rsidR="005D4D13" w:rsidRPr="005D4D13" w:rsidRDefault="005D4D1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1 652 769,9</w:t>
            </w:r>
          </w:p>
        </w:tc>
        <w:tc>
          <w:tcPr>
            <w:tcW w:w="993" w:type="dxa"/>
          </w:tcPr>
          <w:p w:rsidR="005D4D13" w:rsidRPr="005D4D13" w:rsidRDefault="005D4D1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5D4D13" w:rsidRPr="005D4D13" w:rsidRDefault="005D4D1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2303" w:type="dxa"/>
            <w:vMerge/>
          </w:tcPr>
          <w:p w:rsidR="005D4D13" w:rsidRPr="005D4D13" w:rsidRDefault="005D4D13" w:rsidP="00956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02A9" w:rsidRPr="005D4D13" w:rsidTr="005502A9">
        <w:trPr>
          <w:trHeight w:val="86"/>
          <w:jc w:val="center"/>
        </w:trPr>
        <w:tc>
          <w:tcPr>
            <w:tcW w:w="887" w:type="dxa"/>
            <w:vMerge w:val="restart"/>
          </w:tcPr>
          <w:p w:rsidR="005502A9" w:rsidRPr="005D4D13" w:rsidRDefault="005502A9" w:rsidP="005D4D13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1.1.1.1</w:t>
            </w:r>
          </w:p>
          <w:p w:rsidR="005502A9" w:rsidRPr="005D4D13" w:rsidRDefault="005502A9" w:rsidP="005D4D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5502A9" w:rsidRPr="005D4D13" w:rsidRDefault="005502A9" w:rsidP="006B6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Проектирование и стро</w:t>
            </w: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B6229">
              <w:rPr>
                <w:rFonts w:ascii="Times New Roman" w:hAnsi="Times New Roman" w:cs="Times New Roman"/>
                <w:sz w:val="24"/>
                <w:szCs w:val="24"/>
              </w:rPr>
              <w:t>тельство д</w:t>
            </w: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етск</w:t>
            </w:r>
            <w:r w:rsidR="006B6229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 xml:space="preserve"> сад</w:t>
            </w:r>
            <w:r w:rsidR="006B62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6B6229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B622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 xml:space="preserve">. Октябрьской, 51 в  </w:t>
            </w:r>
            <w:r w:rsidR="006B622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 xml:space="preserve">с. Адербиевка г. Геленджика </w:t>
            </w:r>
          </w:p>
        </w:tc>
        <w:tc>
          <w:tcPr>
            <w:tcW w:w="851" w:type="dxa"/>
          </w:tcPr>
          <w:p w:rsidR="005502A9" w:rsidRPr="005D4D13" w:rsidRDefault="005502A9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559" w:type="dxa"/>
          </w:tcPr>
          <w:p w:rsidR="005502A9" w:rsidRPr="005D4D13" w:rsidRDefault="005502A9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6 199,5</w:t>
            </w:r>
          </w:p>
        </w:tc>
        <w:tc>
          <w:tcPr>
            <w:tcW w:w="1276" w:type="dxa"/>
          </w:tcPr>
          <w:p w:rsidR="005502A9" w:rsidRPr="005D4D13" w:rsidRDefault="005502A9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5502A9" w:rsidRPr="005D4D13" w:rsidRDefault="005502A9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5502A9" w:rsidRPr="005D4D13" w:rsidRDefault="005502A9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6 199,5</w:t>
            </w:r>
          </w:p>
        </w:tc>
        <w:tc>
          <w:tcPr>
            <w:tcW w:w="993" w:type="dxa"/>
          </w:tcPr>
          <w:p w:rsidR="005502A9" w:rsidRPr="005D4D13" w:rsidRDefault="005502A9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59" w:type="dxa"/>
            <w:vMerge w:val="restart"/>
          </w:tcPr>
          <w:p w:rsidR="005502A9" w:rsidRPr="005D4D13" w:rsidRDefault="005502A9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80 мест</w:t>
            </w: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502A9" w:rsidRPr="005D4D13" w:rsidRDefault="005502A9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Merge w:val="restart"/>
          </w:tcPr>
          <w:p w:rsidR="005502A9" w:rsidRPr="005D4D13" w:rsidRDefault="000236BB" w:rsidP="0002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управление стро</w:t>
            </w: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тельства админ</w:t>
            </w: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страции муниц</w:t>
            </w: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пального образов</w:t>
            </w: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ния город-курорт Геленджик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(далее-управление стро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тельства)</w:t>
            </w:r>
          </w:p>
        </w:tc>
      </w:tr>
      <w:tr w:rsidR="005502A9" w:rsidRPr="005D4D13" w:rsidTr="005502A9">
        <w:trPr>
          <w:trHeight w:val="117"/>
          <w:jc w:val="center"/>
        </w:trPr>
        <w:tc>
          <w:tcPr>
            <w:tcW w:w="887" w:type="dxa"/>
            <w:vMerge/>
          </w:tcPr>
          <w:p w:rsidR="005502A9" w:rsidRPr="005D4D13" w:rsidRDefault="005502A9" w:rsidP="005D4D13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5502A9" w:rsidRPr="005D4D13" w:rsidRDefault="005502A9" w:rsidP="005D4D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5502A9" w:rsidRPr="005D4D13" w:rsidRDefault="005502A9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559" w:type="dxa"/>
          </w:tcPr>
          <w:p w:rsidR="005502A9" w:rsidRPr="005D4D13" w:rsidRDefault="005502A9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5502A9" w:rsidRPr="005D4D13" w:rsidRDefault="005502A9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5502A9" w:rsidRPr="005D4D13" w:rsidRDefault="005502A9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5502A9" w:rsidRPr="005D4D13" w:rsidRDefault="005502A9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5502A9" w:rsidRPr="005D4D13" w:rsidRDefault="005502A9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59" w:type="dxa"/>
            <w:vMerge/>
          </w:tcPr>
          <w:p w:rsidR="005502A9" w:rsidRPr="005D4D13" w:rsidRDefault="005502A9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Merge/>
          </w:tcPr>
          <w:p w:rsidR="005502A9" w:rsidRPr="005D4D13" w:rsidRDefault="005502A9" w:rsidP="00956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02A9" w:rsidRPr="005D4D13" w:rsidTr="005502A9">
        <w:trPr>
          <w:trHeight w:val="108"/>
          <w:jc w:val="center"/>
        </w:trPr>
        <w:tc>
          <w:tcPr>
            <w:tcW w:w="887" w:type="dxa"/>
            <w:vMerge/>
          </w:tcPr>
          <w:p w:rsidR="005502A9" w:rsidRPr="005D4D13" w:rsidRDefault="005502A9" w:rsidP="005D4D13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5502A9" w:rsidRPr="005D4D13" w:rsidRDefault="005502A9" w:rsidP="005D4D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5502A9" w:rsidRPr="005D4D13" w:rsidRDefault="005502A9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559" w:type="dxa"/>
          </w:tcPr>
          <w:p w:rsidR="005502A9" w:rsidRPr="005D4D13" w:rsidRDefault="005502A9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5502A9" w:rsidRPr="005D4D13" w:rsidRDefault="005502A9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5502A9" w:rsidRPr="005D4D13" w:rsidRDefault="005502A9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5502A9" w:rsidRPr="005D4D13" w:rsidRDefault="005502A9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5502A9" w:rsidRPr="005D4D13" w:rsidRDefault="005502A9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59" w:type="dxa"/>
            <w:vMerge/>
          </w:tcPr>
          <w:p w:rsidR="005502A9" w:rsidRPr="005D4D13" w:rsidRDefault="005502A9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Merge/>
          </w:tcPr>
          <w:p w:rsidR="005502A9" w:rsidRPr="005D4D13" w:rsidRDefault="005502A9" w:rsidP="00956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02A9" w:rsidRPr="005D4D13" w:rsidTr="005502A9">
        <w:trPr>
          <w:trHeight w:val="111"/>
          <w:jc w:val="center"/>
        </w:trPr>
        <w:tc>
          <w:tcPr>
            <w:tcW w:w="887" w:type="dxa"/>
            <w:vMerge/>
          </w:tcPr>
          <w:p w:rsidR="005502A9" w:rsidRPr="005D4D13" w:rsidRDefault="005502A9" w:rsidP="005D4D13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5502A9" w:rsidRPr="005D4D13" w:rsidRDefault="005502A9" w:rsidP="005D4D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5502A9" w:rsidRPr="005D4D13" w:rsidRDefault="005502A9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559" w:type="dxa"/>
          </w:tcPr>
          <w:p w:rsidR="005502A9" w:rsidRPr="005D4D13" w:rsidRDefault="005502A9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64 000,0</w:t>
            </w:r>
          </w:p>
        </w:tc>
        <w:tc>
          <w:tcPr>
            <w:tcW w:w="1276" w:type="dxa"/>
          </w:tcPr>
          <w:p w:rsidR="005502A9" w:rsidRPr="005D4D13" w:rsidRDefault="005502A9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5502A9" w:rsidRPr="005D4D13" w:rsidRDefault="005502A9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5502A9" w:rsidRPr="005D4D13" w:rsidRDefault="005502A9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64 000,0</w:t>
            </w:r>
          </w:p>
        </w:tc>
        <w:tc>
          <w:tcPr>
            <w:tcW w:w="993" w:type="dxa"/>
          </w:tcPr>
          <w:p w:rsidR="005502A9" w:rsidRPr="005D4D13" w:rsidRDefault="005502A9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59" w:type="dxa"/>
            <w:vMerge/>
          </w:tcPr>
          <w:p w:rsidR="005502A9" w:rsidRPr="005D4D13" w:rsidRDefault="005502A9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Merge/>
          </w:tcPr>
          <w:p w:rsidR="005502A9" w:rsidRPr="005D4D13" w:rsidRDefault="005502A9" w:rsidP="00956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02A9" w:rsidRPr="005D4D13" w:rsidTr="005502A9">
        <w:trPr>
          <w:trHeight w:val="116"/>
          <w:jc w:val="center"/>
        </w:trPr>
        <w:tc>
          <w:tcPr>
            <w:tcW w:w="887" w:type="dxa"/>
            <w:vMerge/>
          </w:tcPr>
          <w:p w:rsidR="005502A9" w:rsidRPr="005D4D13" w:rsidRDefault="005502A9" w:rsidP="005D4D13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5502A9" w:rsidRPr="005D4D13" w:rsidRDefault="005502A9" w:rsidP="005D4D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5502A9" w:rsidRPr="005D4D13" w:rsidRDefault="005502A9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1559" w:type="dxa"/>
          </w:tcPr>
          <w:p w:rsidR="005502A9" w:rsidRPr="005D4D13" w:rsidRDefault="005502A9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5502A9" w:rsidRPr="005D4D13" w:rsidRDefault="005502A9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5502A9" w:rsidRPr="005D4D13" w:rsidRDefault="005502A9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5502A9" w:rsidRPr="005D4D13" w:rsidRDefault="005502A9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5502A9" w:rsidRPr="005D4D13" w:rsidRDefault="005502A9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59" w:type="dxa"/>
            <w:vMerge/>
          </w:tcPr>
          <w:p w:rsidR="005502A9" w:rsidRPr="005D4D13" w:rsidRDefault="005502A9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Merge/>
          </w:tcPr>
          <w:p w:rsidR="005502A9" w:rsidRPr="005D4D13" w:rsidRDefault="005502A9" w:rsidP="00956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02A9" w:rsidRPr="005D4D13" w:rsidTr="005502A9">
        <w:trPr>
          <w:trHeight w:val="70"/>
          <w:jc w:val="center"/>
        </w:trPr>
        <w:tc>
          <w:tcPr>
            <w:tcW w:w="887" w:type="dxa"/>
            <w:vMerge/>
          </w:tcPr>
          <w:p w:rsidR="005502A9" w:rsidRPr="005D4D13" w:rsidRDefault="005502A9" w:rsidP="005D4D13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5502A9" w:rsidRPr="005D4D13" w:rsidRDefault="005502A9" w:rsidP="005D4D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5502A9" w:rsidRPr="005D4D13" w:rsidRDefault="005502A9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1559" w:type="dxa"/>
          </w:tcPr>
          <w:p w:rsidR="005502A9" w:rsidRPr="005D4D13" w:rsidRDefault="005502A9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5502A9" w:rsidRPr="005D4D13" w:rsidRDefault="005502A9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5502A9" w:rsidRPr="005D4D13" w:rsidRDefault="005502A9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5502A9" w:rsidRPr="005D4D13" w:rsidRDefault="005502A9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5502A9" w:rsidRPr="005D4D13" w:rsidRDefault="005502A9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59" w:type="dxa"/>
            <w:vMerge/>
          </w:tcPr>
          <w:p w:rsidR="005502A9" w:rsidRPr="005D4D13" w:rsidRDefault="005502A9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Merge/>
          </w:tcPr>
          <w:p w:rsidR="005502A9" w:rsidRPr="005D4D13" w:rsidRDefault="005502A9" w:rsidP="00956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02A9" w:rsidRPr="005D4D13" w:rsidTr="005502A9">
        <w:trPr>
          <w:trHeight w:val="256"/>
          <w:jc w:val="center"/>
        </w:trPr>
        <w:tc>
          <w:tcPr>
            <w:tcW w:w="887" w:type="dxa"/>
            <w:vMerge/>
          </w:tcPr>
          <w:p w:rsidR="005502A9" w:rsidRPr="005D4D13" w:rsidRDefault="005502A9" w:rsidP="005D4D13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5502A9" w:rsidRPr="005D4D13" w:rsidRDefault="005502A9" w:rsidP="005D4D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5502A9" w:rsidRPr="005D4D13" w:rsidRDefault="005502A9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1559" w:type="dxa"/>
          </w:tcPr>
          <w:p w:rsidR="005502A9" w:rsidRPr="005D4D13" w:rsidRDefault="005502A9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5502A9" w:rsidRPr="005D4D13" w:rsidRDefault="005502A9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5502A9" w:rsidRPr="005D4D13" w:rsidRDefault="005502A9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5502A9" w:rsidRPr="005D4D13" w:rsidRDefault="005502A9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5502A9" w:rsidRPr="005D4D13" w:rsidRDefault="005502A9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Merge/>
          </w:tcPr>
          <w:p w:rsidR="005502A9" w:rsidRPr="005D4D13" w:rsidRDefault="005502A9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03" w:type="dxa"/>
            <w:vMerge/>
          </w:tcPr>
          <w:p w:rsidR="005502A9" w:rsidRPr="005D4D13" w:rsidRDefault="005502A9" w:rsidP="00956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02A9" w:rsidRPr="005D4D13" w:rsidTr="005502A9">
        <w:trPr>
          <w:trHeight w:val="256"/>
          <w:jc w:val="center"/>
        </w:trPr>
        <w:tc>
          <w:tcPr>
            <w:tcW w:w="887" w:type="dxa"/>
            <w:vMerge/>
          </w:tcPr>
          <w:p w:rsidR="005502A9" w:rsidRPr="005D4D13" w:rsidRDefault="005502A9" w:rsidP="005D4D13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5502A9" w:rsidRPr="005D4D13" w:rsidRDefault="005502A9" w:rsidP="005D4D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5502A9" w:rsidRPr="005D4D13" w:rsidRDefault="005502A9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5502A9" w:rsidRPr="005D4D13" w:rsidRDefault="005502A9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70 199,5</w:t>
            </w:r>
          </w:p>
        </w:tc>
        <w:tc>
          <w:tcPr>
            <w:tcW w:w="1276" w:type="dxa"/>
          </w:tcPr>
          <w:p w:rsidR="005502A9" w:rsidRPr="005D4D13" w:rsidRDefault="005502A9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5502A9" w:rsidRPr="005D4D13" w:rsidRDefault="005502A9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5502A9" w:rsidRPr="005D4D13" w:rsidRDefault="005502A9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70 199,5</w:t>
            </w:r>
          </w:p>
        </w:tc>
        <w:tc>
          <w:tcPr>
            <w:tcW w:w="993" w:type="dxa"/>
          </w:tcPr>
          <w:p w:rsidR="005502A9" w:rsidRPr="005D4D13" w:rsidRDefault="005502A9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5502A9" w:rsidRPr="005D4D13" w:rsidRDefault="005502A9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2303" w:type="dxa"/>
            <w:vMerge/>
          </w:tcPr>
          <w:p w:rsidR="005502A9" w:rsidRPr="005D4D13" w:rsidRDefault="005502A9" w:rsidP="00956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4D13" w:rsidRPr="005D4D13" w:rsidTr="005502A9">
        <w:trPr>
          <w:trHeight w:val="178"/>
          <w:jc w:val="center"/>
        </w:trPr>
        <w:tc>
          <w:tcPr>
            <w:tcW w:w="887" w:type="dxa"/>
            <w:vMerge w:val="restart"/>
          </w:tcPr>
          <w:p w:rsidR="005D4D13" w:rsidRPr="005D4D13" w:rsidRDefault="005D4D13" w:rsidP="005D4D13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1.1.1.2</w:t>
            </w:r>
          </w:p>
        </w:tc>
        <w:tc>
          <w:tcPr>
            <w:tcW w:w="3260" w:type="dxa"/>
            <w:vMerge w:val="restart"/>
          </w:tcPr>
          <w:p w:rsidR="005D4D13" w:rsidRPr="005D4D13" w:rsidRDefault="005D4D13" w:rsidP="005D4D1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Проектирование и стро</w:t>
            </w: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 xml:space="preserve">тельство детского сада в микрорайоне Марьинский, </w:t>
            </w:r>
            <w:proofErr w:type="spellStart"/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г.Геленджик</w:t>
            </w:r>
            <w:proofErr w:type="spellEnd"/>
          </w:p>
        </w:tc>
        <w:tc>
          <w:tcPr>
            <w:tcW w:w="851" w:type="dxa"/>
          </w:tcPr>
          <w:p w:rsidR="005D4D13" w:rsidRPr="005D4D13" w:rsidRDefault="005D4D1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559" w:type="dxa"/>
          </w:tcPr>
          <w:p w:rsidR="005D4D13" w:rsidRPr="005D4D13" w:rsidRDefault="005D4D1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12 191,7</w:t>
            </w:r>
          </w:p>
        </w:tc>
        <w:tc>
          <w:tcPr>
            <w:tcW w:w="1276" w:type="dxa"/>
          </w:tcPr>
          <w:p w:rsidR="005D4D13" w:rsidRPr="005D4D13" w:rsidRDefault="005D4D1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5D4D13" w:rsidRPr="005D4D13" w:rsidRDefault="005D4D1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5D4D13" w:rsidRPr="005D4D13" w:rsidRDefault="005D4D1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12 191,7</w:t>
            </w:r>
          </w:p>
        </w:tc>
        <w:tc>
          <w:tcPr>
            <w:tcW w:w="993" w:type="dxa"/>
          </w:tcPr>
          <w:p w:rsidR="005D4D13" w:rsidRPr="005D4D13" w:rsidRDefault="005D4D1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Merge w:val="restart"/>
          </w:tcPr>
          <w:p w:rsidR="005D4D13" w:rsidRPr="005D4D13" w:rsidRDefault="005D4D13" w:rsidP="005D4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80 мест</w:t>
            </w:r>
          </w:p>
        </w:tc>
        <w:tc>
          <w:tcPr>
            <w:tcW w:w="2303" w:type="dxa"/>
            <w:vMerge w:val="restart"/>
          </w:tcPr>
          <w:p w:rsidR="005D4D13" w:rsidRPr="005D4D13" w:rsidRDefault="005D4D13" w:rsidP="00956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управление                 строительства</w:t>
            </w:r>
          </w:p>
        </w:tc>
      </w:tr>
      <w:tr w:rsidR="005D4D13" w:rsidRPr="005D4D13" w:rsidTr="005502A9">
        <w:trPr>
          <w:trHeight w:val="178"/>
          <w:jc w:val="center"/>
        </w:trPr>
        <w:tc>
          <w:tcPr>
            <w:tcW w:w="887" w:type="dxa"/>
            <w:vMerge/>
          </w:tcPr>
          <w:p w:rsidR="005D4D13" w:rsidRPr="005D4D13" w:rsidRDefault="005D4D13" w:rsidP="005D4D13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5D4D13" w:rsidRPr="005D4D13" w:rsidRDefault="005D4D13" w:rsidP="005D4D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5D4D13" w:rsidRPr="005D4D13" w:rsidRDefault="005D4D1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559" w:type="dxa"/>
          </w:tcPr>
          <w:p w:rsidR="005D4D13" w:rsidRPr="005D4D13" w:rsidRDefault="005D4D1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2 900,0</w:t>
            </w:r>
          </w:p>
        </w:tc>
        <w:tc>
          <w:tcPr>
            <w:tcW w:w="1276" w:type="dxa"/>
          </w:tcPr>
          <w:p w:rsidR="005D4D13" w:rsidRPr="005D4D13" w:rsidRDefault="005D4D1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5D4D13" w:rsidRPr="005D4D13" w:rsidRDefault="005D4D1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5D4D13" w:rsidRPr="005D4D13" w:rsidRDefault="005D4D1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2 900,0</w:t>
            </w:r>
          </w:p>
        </w:tc>
        <w:tc>
          <w:tcPr>
            <w:tcW w:w="993" w:type="dxa"/>
          </w:tcPr>
          <w:p w:rsidR="005D4D13" w:rsidRPr="005D4D13" w:rsidRDefault="005D4D1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59" w:type="dxa"/>
            <w:vMerge/>
          </w:tcPr>
          <w:p w:rsidR="005D4D13" w:rsidRPr="005D4D13" w:rsidRDefault="005D4D13" w:rsidP="005D4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Merge/>
          </w:tcPr>
          <w:p w:rsidR="005D4D13" w:rsidRPr="005D4D13" w:rsidRDefault="005D4D13" w:rsidP="00956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D13" w:rsidRPr="005D4D13" w:rsidTr="005502A9">
        <w:trPr>
          <w:trHeight w:val="178"/>
          <w:jc w:val="center"/>
        </w:trPr>
        <w:tc>
          <w:tcPr>
            <w:tcW w:w="887" w:type="dxa"/>
            <w:vMerge/>
          </w:tcPr>
          <w:p w:rsidR="005D4D13" w:rsidRPr="005D4D13" w:rsidRDefault="005D4D13" w:rsidP="005D4D13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5D4D13" w:rsidRPr="005D4D13" w:rsidRDefault="005D4D13" w:rsidP="005D4D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5D4D13" w:rsidRPr="005D4D13" w:rsidRDefault="005D4D1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559" w:type="dxa"/>
          </w:tcPr>
          <w:p w:rsidR="005D4D13" w:rsidRPr="005D4D13" w:rsidRDefault="005D4D1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5D4D13" w:rsidRPr="005D4D13" w:rsidRDefault="005D4D1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5D4D13" w:rsidRPr="005D4D13" w:rsidRDefault="005D4D1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5D4D13" w:rsidRPr="005D4D13" w:rsidRDefault="005D4D1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5D4D13" w:rsidRPr="005D4D13" w:rsidRDefault="005D4D1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59" w:type="dxa"/>
            <w:vMerge/>
          </w:tcPr>
          <w:p w:rsidR="005D4D13" w:rsidRPr="005D4D13" w:rsidRDefault="005D4D13" w:rsidP="005D4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Merge/>
          </w:tcPr>
          <w:p w:rsidR="005D4D13" w:rsidRPr="005D4D13" w:rsidRDefault="005D4D13" w:rsidP="00956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D13" w:rsidRPr="005D4D13" w:rsidTr="005502A9">
        <w:trPr>
          <w:trHeight w:val="178"/>
          <w:jc w:val="center"/>
        </w:trPr>
        <w:tc>
          <w:tcPr>
            <w:tcW w:w="887" w:type="dxa"/>
            <w:vMerge/>
          </w:tcPr>
          <w:p w:rsidR="005D4D13" w:rsidRPr="005D4D13" w:rsidRDefault="005D4D13" w:rsidP="005D4D13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5D4D13" w:rsidRPr="005D4D13" w:rsidRDefault="005D4D13" w:rsidP="005D4D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5D4D13" w:rsidRPr="005D4D13" w:rsidRDefault="005D4D1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559" w:type="dxa"/>
          </w:tcPr>
          <w:p w:rsidR="005D4D13" w:rsidRPr="005D4D13" w:rsidRDefault="005D4D1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68 000,0</w:t>
            </w:r>
          </w:p>
        </w:tc>
        <w:tc>
          <w:tcPr>
            <w:tcW w:w="1276" w:type="dxa"/>
          </w:tcPr>
          <w:p w:rsidR="005D4D13" w:rsidRPr="005D4D13" w:rsidRDefault="005D4D1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5D4D13" w:rsidRPr="005D4D13" w:rsidRDefault="005D4D1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5D4D13" w:rsidRPr="005D4D13" w:rsidRDefault="005D4D1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68 000,0</w:t>
            </w:r>
          </w:p>
        </w:tc>
        <w:tc>
          <w:tcPr>
            <w:tcW w:w="993" w:type="dxa"/>
          </w:tcPr>
          <w:p w:rsidR="005D4D13" w:rsidRPr="005D4D13" w:rsidRDefault="005D4D1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59" w:type="dxa"/>
            <w:vMerge/>
          </w:tcPr>
          <w:p w:rsidR="005D4D13" w:rsidRPr="005D4D13" w:rsidRDefault="005D4D13" w:rsidP="005D4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Merge/>
          </w:tcPr>
          <w:p w:rsidR="005D4D13" w:rsidRPr="005D4D13" w:rsidRDefault="005D4D13" w:rsidP="00956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D13" w:rsidRPr="005D4D13" w:rsidTr="005502A9">
        <w:trPr>
          <w:trHeight w:val="178"/>
          <w:jc w:val="center"/>
        </w:trPr>
        <w:tc>
          <w:tcPr>
            <w:tcW w:w="887" w:type="dxa"/>
            <w:vMerge/>
          </w:tcPr>
          <w:p w:rsidR="005D4D13" w:rsidRPr="005D4D13" w:rsidRDefault="005D4D13" w:rsidP="005D4D13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5D4D13" w:rsidRPr="005D4D13" w:rsidRDefault="005D4D13" w:rsidP="005D4D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5D4D13" w:rsidRPr="005D4D13" w:rsidRDefault="005D4D1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1559" w:type="dxa"/>
          </w:tcPr>
          <w:p w:rsidR="005D4D13" w:rsidRPr="005D4D13" w:rsidRDefault="005D4D1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5D4D13" w:rsidRPr="005D4D13" w:rsidRDefault="005D4D1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5D4D13" w:rsidRPr="005D4D13" w:rsidRDefault="005D4D1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5D4D13" w:rsidRPr="005D4D13" w:rsidRDefault="005D4D1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5D4D13" w:rsidRPr="005D4D13" w:rsidRDefault="005D4D1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59" w:type="dxa"/>
            <w:vMerge/>
          </w:tcPr>
          <w:p w:rsidR="005D4D13" w:rsidRPr="005D4D13" w:rsidRDefault="005D4D13" w:rsidP="005D4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Merge/>
          </w:tcPr>
          <w:p w:rsidR="005D4D13" w:rsidRPr="005D4D13" w:rsidRDefault="005D4D13" w:rsidP="00956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D13" w:rsidRPr="005D4D13" w:rsidTr="005502A9">
        <w:trPr>
          <w:trHeight w:val="178"/>
          <w:jc w:val="center"/>
        </w:trPr>
        <w:tc>
          <w:tcPr>
            <w:tcW w:w="887" w:type="dxa"/>
            <w:vMerge/>
          </w:tcPr>
          <w:p w:rsidR="005D4D13" w:rsidRPr="005D4D13" w:rsidRDefault="005D4D13" w:rsidP="005D4D13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5D4D13" w:rsidRPr="005D4D13" w:rsidRDefault="005D4D13" w:rsidP="005D4D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5D4D13" w:rsidRPr="005D4D13" w:rsidRDefault="005D4D1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1559" w:type="dxa"/>
          </w:tcPr>
          <w:p w:rsidR="005D4D13" w:rsidRPr="005D4D13" w:rsidRDefault="005D4D1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5D4D13" w:rsidRPr="005D4D13" w:rsidRDefault="005D4D1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5D4D13" w:rsidRPr="005D4D13" w:rsidRDefault="005D4D1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5D4D13" w:rsidRPr="005D4D13" w:rsidRDefault="005D4D1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5D4D13" w:rsidRPr="005D4D13" w:rsidRDefault="005D4D1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59" w:type="dxa"/>
            <w:vMerge/>
          </w:tcPr>
          <w:p w:rsidR="005D4D13" w:rsidRPr="005D4D13" w:rsidRDefault="005D4D13" w:rsidP="005D4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Merge/>
          </w:tcPr>
          <w:p w:rsidR="005D4D13" w:rsidRPr="005D4D13" w:rsidRDefault="005D4D13" w:rsidP="00956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D13" w:rsidRPr="005D4D13" w:rsidTr="005502A9">
        <w:trPr>
          <w:trHeight w:val="178"/>
          <w:jc w:val="center"/>
        </w:trPr>
        <w:tc>
          <w:tcPr>
            <w:tcW w:w="887" w:type="dxa"/>
            <w:vMerge/>
          </w:tcPr>
          <w:p w:rsidR="005D4D13" w:rsidRPr="005D4D13" w:rsidRDefault="005D4D13" w:rsidP="005D4D13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5D4D13" w:rsidRPr="005D4D13" w:rsidRDefault="005D4D13" w:rsidP="005D4D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5D4D13" w:rsidRPr="005D4D13" w:rsidRDefault="005D4D1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1559" w:type="dxa"/>
          </w:tcPr>
          <w:p w:rsidR="005D4D13" w:rsidRPr="005D4D13" w:rsidRDefault="005D4D1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83 091,7</w:t>
            </w:r>
          </w:p>
        </w:tc>
        <w:tc>
          <w:tcPr>
            <w:tcW w:w="1276" w:type="dxa"/>
          </w:tcPr>
          <w:p w:rsidR="005D4D13" w:rsidRPr="005D4D13" w:rsidRDefault="005D4D1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5D4D13" w:rsidRPr="005D4D13" w:rsidRDefault="005D4D1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5D4D13" w:rsidRPr="005D4D13" w:rsidRDefault="005D4D1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83 091,7</w:t>
            </w:r>
          </w:p>
        </w:tc>
        <w:tc>
          <w:tcPr>
            <w:tcW w:w="993" w:type="dxa"/>
          </w:tcPr>
          <w:p w:rsidR="005D4D13" w:rsidRPr="005D4D13" w:rsidRDefault="005D4D1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5D4D13" w:rsidRPr="005D4D13" w:rsidRDefault="005D4D13" w:rsidP="005D4D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4D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2303" w:type="dxa"/>
            <w:vMerge/>
          </w:tcPr>
          <w:p w:rsidR="005D4D13" w:rsidRPr="005D4D13" w:rsidRDefault="005D4D13" w:rsidP="00956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2A9" w:rsidRPr="005D4D13" w:rsidTr="005502A9">
        <w:trPr>
          <w:trHeight w:val="178"/>
          <w:jc w:val="center"/>
        </w:trPr>
        <w:tc>
          <w:tcPr>
            <w:tcW w:w="887" w:type="dxa"/>
            <w:vMerge w:val="restart"/>
          </w:tcPr>
          <w:p w:rsidR="005502A9" w:rsidRPr="005D4D13" w:rsidRDefault="005502A9" w:rsidP="005D4D13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1.1.1.3</w:t>
            </w:r>
          </w:p>
        </w:tc>
        <w:tc>
          <w:tcPr>
            <w:tcW w:w="3260" w:type="dxa"/>
            <w:vMerge w:val="restart"/>
          </w:tcPr>
          <w:p w:rsidR="005502A9" w:rsidRPr="005D4D13" w:rsidRDefault="005502A9" w:rsidP="00732D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4D13">
              <w:rPr>
                <w:rFonts w:ascii="Times New Roman" w:hAnsi="Times New Roman" w:cs="Times New Roman"/>
                <w:bCs/>
                <w:sz w:val="24"/>
                <w:szCs w:val="24"/>
              </w:rPr>
              <w:t>Проектирование и стро</w:t>
            </w:r>
            <w:r w:rsidRPr="005D4D13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5D4D13">
              <w:rPr>
                <w:rFonts w:ascii="Times New Roman" w:hAnsi="Times New Roman" w:cs="Times New Roman"/>
                <w:bCs/>
                <w:sz w:val="24"/>
                <w:szCs w:val="24"/>
              </w:rPr>
              <w:t>тельство блока на 400 мест на территории муниципал</w:t>
            </w:r>
            <w:r w:rsidRPr="005D4D13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5D4D13">
              <w:rPr>
                <w:rFonts w:ascii="Times New Roman" w:hAnsi="Times New Roman" w:cs="Times New Roman"/>
                <w:bCs/>
                <w:sz w:val="24"/>
                <w:szCs w:val="24"/>
              </w:rPr>
              <w:t>ного бюджетного общеобр</w:t>
            </w:r>
            <w:r w:rsidRPr="005D4D13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5D4D13">
              <w:rPr>
                <w:rFonts w:ascii="Times New Roman" w:hAnsi="Times New Roman" w:cs="Times New Roman"/>
                <w:bCs/>
                <w:sz w:val="24"/>
                <w:szCs w:val="24"/>
              </w:rPr>
              <w:t>зовательного учреждения средней общеобразовател</w:t>
            </w:r>
            <w:r w:rsidRPr="005D4D13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5D4D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ной школы № 7 имени </w:t>
            </w:r>
            <w:r w:rsidR="006B62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</w:t>
            </w:r>
            <w:r w:rsidR="00732D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Pr="005D4D13">
              <w:rPr>
                <w:rFonts w:ascii="Times New Roman" w:hAnsi="Times New Roman" w:cs="Times New Roman"/>
                <w:bCs/>
                <w:sz w:val="24"/>
                <w:szCs w:val="24"/>
              </w:rPr>
              <w:t>П.Д.</w:t>
            </w:r>
            <w:r w:rsidR="006B62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D4D13">
              <w:rPr>
                <w:rFonts w:ascii="Times New Roman" w:hAnsi="Times New Roman" w:cs="Times New Roman"/>
                <w:bCs/>
                <w:sz w:val="24"/>
                <w:szCs w:val="24"/>
              </w:rPr>
              <w:t>Стерняевой</w:t>
            </w:r>
            <w:proofErr w:type="spellEnd"/>
            <w:r w:rsidRPr="005D4D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</w:t>
            </w:r>
            <w:r w:rsidRPr="005D4D13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5D4D13">
              <w:rPr>
                <w:rFonts w:ascii="Times New Roman" w:hAnsi="Times New Roman" w:cs="Times New Roman"/>
                <w:bCs/>
                <w:sz w:val="24"/>
                <w:szCs w:val="24"/>
              </w:rPr>
              <w:t>пального образования город-</w:t>
            </w:r>
            <w:r w:rsidR="00CD5E47">
              <w:rPr>
                <w:rFonts w:ascii="Times New Roman" w:hAnsi="Times New Roman" w:cs="Times New Roman"/>
                <w:bCs/>
                <w:sz w:val="24"/>
                <w:szCs w:val="24"/>
              </w:rPr>
              <w:t>курорт Геленджик, распол</w:t>
            </w:r>
            <w:r w:rsidR="00CD5E47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CD5E47">
              <w:rPr>
                <w:rFonts w:ascii="Times New Roman" w:hAnsi="Times New Roman" w:cs="Times New Roman"/>
                <w:bCs/>
                <w:sz w:val="24"/>
                <w:szCs w:val="24"/>
              </w:rPr>
              <w:t>женной</w:t>
            </w:r>
            <w:r w:rsidRPr="005D4D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адресу: г. Геле</w:t>
            </w:r>
            <w:r w:rsidRPr="005D4D13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5D4D13">
              <w:rPr>
                <w:rFonts w:ascii="Times New Roman" w:hAnsi="Times New Roman" w:cs="Times New Roman"/>
                <w:bCs/>
                <w:sz w:val="24"/>
                <w:szCs w:val="24"/>
              </w:rPr>
              <w:t>джик, с. Кабардинка</w:t>
            </w:r>
            <w:r w:rsidR="00732DA9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6B62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D4D13">
              <w:rPr>
                <w:rFonts w:ascii="Times New Roman" w:hAnsi="Times New Roman" w:cs="Times New Roman"/>
                <w:bCs/>
                <w:sz w:val="24"/>
                <w:szCs w:val="24"/>
              </w:rPr>
              <w:t>ул. Р</w:t>
            </w:r>
            <w:r w:rsidRPr="005D4D13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5D4D13">
              <w:rPr>
                <w:rFonts w:ascii="Times New Roman" w:hAnsi="Times New Roman" w:cs="Times New Roman"/>
                <w:bCs/>
                <w:sz w:val="24"/>
                <w:szCs w:val="24"/>
              </w:rPr>
              <w:t>волюционная, 10</w:t>
            </w:r>
          </w:p>
        </w:tc>
        <w:tc>
          <w:tcPr>
            <w:tcW w:w="851" w:type="dxa"/>
          </w:tcPr>
          <w:p w:rsidR="005502A9" w:rsidRPr="005D4D13" w:rsidRDefault="005502A9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559" w:type="dxa"/>
          </w:tcPr>
          <w:p w:rsidR="005502A9" w:rsidRPr="005D4D13" w:rsidRDefault="005502A9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1 680,0</w:t>
            </w:r>
          </w:p>
        </w:tc>
        <w:tc>
          <w:tcPr>
            <w:tcW w:w="1276" w:type="dxa"/>
          </w:tcPr>
          <w:p w:rsidR="005502A9" w:rsidRPr="005D4D13" w:rsidRDefault="005502A9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5502A9" w:rsidRPr="005D4D13" w:rsidRDefault="005502A9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5502A9" w:rsidRPr="005D4D13" w:rsidRDefault="005502A9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1 680,0</w:t>
            </w:r>
          </w:p>
        </w:tc>
        <w:tc>
          <w:tcPr>
            <w:tcW w:w="993" w:type="dxa"/>
          </w:tcPr>
          <w:p w:rsidR="005502A9" w:rsidRPr="005D4D13" w:rsidRDefault="005502A9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Merge w:val="restart"/>
          </w:tcPr>
          <w:p w:rsidR="005502A9" w:rsidRPr="005D4D13" w:rsidRDefault="005502A9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400 мест</w:t>
            </w:r>
          </w:p>
          <w:p w:rsidR="005502A9" w:rsidRPr="005D4D13" w:rsidRDefault="005502A9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Merge w:val="restart"/>
          </w:tcPr>
          <w:p w:rsidR="005502A9" w:rsidRPr="005D4D13" w:rsidRDefault="005502A9" w:rsidP="00956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управление           строительства</w:t>
            </w:r>
          </w:p>
        </w:tc>
      </w:tr>
      <w:tr w:rsidR="005502A9" w:rsidRPr="005D4D13" w:rsidTr="005502A9">
        <w:trPr>
          <w:trHeight w:val="209"/>
          <w:jc w:val="center"/>
        </w:trPr>
        <w:tc>
          <w:tcPr>
            <w:tcW w:w="887" w:type="dxa"/>
            <w:vMerge/>
          </w:tcPr>
          <w:p w:rsidR="005502A9" w:rsidRPr="005D4D13" w:rsidRDefault="005502A9" w:rsidP="005D4D13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5502A9" w:rsidRPr="005D4D13" w:rsidRDefault="005502A9" w:rsidP="005D4D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5502A9" w:rsidRPr="005D4D13" w:rsidRDefault="005502A9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559" w:type="dxa"/>
          </w:tcPr>
          <w:p w:rsidR="005502A9" w:rsidRPr="005D4D13" w:rsidRDefault="005502A9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5502A9" w:rsidRPr="005D4D13" w:rsidRDefault="005502A9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5502A9" w:rsidRPr="005D4D13" w:rsidRDefault="005502A9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5502A9" w:rsidRPr="005D4D13" w:rsidRDefault="005502A9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5502A9" w:rsidRPr="005D4D13" w:rsidRDefault="005502A9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Merge/>
          </w:tcPr>
          <w:p w:rsidR="005502A9" w:rsidRPr="005D4D13" w:rsidRDefault="005502A9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Merge/>
          </w:tcPr>
          <w:p w:rsidR="005502A9" w:rsidRPr="005D4D13" w:rsidRDefault="005502A9" w:rsidP="00956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02A9" w:rsidRPr="005D4D13" w:rsidTr="005502A9">
        <w:trPr>
          <w:trHeight w:val="228"/>
          <w:jc w:val="center"/>
        </w:trPr>
        <w:tc>
          <w:tcPr>
            <w:tcW w:w="887" w:type="dxa"/>
            <w:vMerge/>
          </w:tcPr>
          <w:p w:rsidR="005502A9" w:rsidRPr="005D4D13" w:rsidRDefault="005502A9" w:rsidP="005D4D13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5502A9" w:rsidRPr="005D4D13" w:rsidRDefault="005502A9" w:rsidP="005D4D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5502A9" w:rsidRPr="005D4D13" w:rsidRDefault="005502A9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559" w:type="dxa"/>
          </w:tcPr>
          <w:p w:rsidR="005502A9" w:rsidRPr="005D4D13" w:rsidRDefault="005502A9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5502A9" w:rsidRPr="005D4D13" w:rsidRDefault="005502A9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5502A9" w:rsidRPr="005D4D13" w:rsidRDefault="005502A9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5502A9" w:rsidRPr="005D4D13" w:rsidRDefault="005502A9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5502A9" w:rsidRPr="005D4D13" w:rsidRDefault="005502A9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Merge/>
          </w:tcPr>
          <w:p w:rsidR="005502A9" w:rsidRPr="005D4D13" w:rsidRDefault="005502A9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Merge/>
          </w:tcPr>
          <w:p w:rsidR="005502A9" w:rsidRPr="005D4D13" w:rsidRDefault="005502A9" w:rsidP="00956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02A9" w:rsidRPr="005D4D13" w:rsidTr="005502A9">
        <w:trPr>
          <w:trHeight w:val="259"/>
          <w:jc w:val="center"/>
        </w:trPr>
        <w:tc>
          <w:tcPr>
            <w:tcW w:w="887" w:type="dxa"/>
            <w:vMerge/>
          </w:tcPr>
          <w:p w:rsidR="005502A9" w:rsidRPr="005D4D13" w:rsidRDefault="005502A9" w:rsidP="005D4D13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5502A9" w:rsidRPr="005D4D13" w:rsidRDefault="005502A9" w:rsidP="005D4D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5502A9" w:rsidRPr="005D4D13" w:rsidRDefault="005502A9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559" w:type="dxa"/>
          </w:tcPr>
          <w:p w:rsidR="005502A9" w:rsidRPr="005D4D13" w:rsidRDefault="005502A9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5502A9" w:rsidRPr="005D4D13" w:rsidRDefault="005502A9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5502A9" w:rsidRPr="005D4D13" w:rsidRDefault="005502A9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5502A9" w:rsidRPr="005D4D13" w:rsidRDefault="005502A9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5502A9" w:rsidRPr="005D4D13" w:rsidRDefault="005502A9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Merge/>
          </w:tcPr>
          <w:p w:rsidR="005502A9" w:rsidRPr="005D4D13" w:rsidRDefault="005502A9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Merge/>
          </w:tcPr>
          <w:p w:rsidR="005502A9" w:rsidRPr="005D4D13" w:rsidRDefault="005502A9" w:rsidP="00956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02A9" w:rsidRPr="005D4D13" w:rsidTr="005502A9">
        <w:trPr>
          <w:trHeight w:val="136"/>
          <w:jc w:val="center"/>
        </w:trPr>
        <w:tc>
          <w:tcPr>
            <w:tcW w:w="887" w:type="dxa"/>
            <w:vMerge/>
          </w:tcPr>
          <w:p w:rsidR="005502A9" w:rsidRPr="005D4D13" w:rsidRDefault="005502A9" w:rsidP="005D4D13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5502A9" w:rsidRPr="005D4D13" w:rsidRDefault="005502A9" w:rsidP="005D4D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5502A9" w:rsidRPr="005D4D13" w:rsidRDefault="005502A9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1559" w:type="dxa"/>
          </w:tcPr>
          <w:p w:rsidR="005502A9" w:rsidRPr="005D4D13" w:rsidRDefault="005502A9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340 000,0</w:t>
            </w:r>
          </w:p>
        </w:tc>
        <w:tc>
          <w:tcPr>
            <w:tcW w:w="1276" w:type="dxa"/>
          </w:tcPr>
          <w:p w:rsidR="005502A9" w:rsidRPr="005D4D13" w:rsidRDefault="005502A9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5502A9" w:rsidRPr="005D4D13" w:rsidRDefault="005502A9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5502A9" w:rsidRPr="005D4D13" w:rsidRDefault="005502A9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340 000,0</w:t>
            </w:r>
          </w:p>
        </w:tc>
        <w:tc>
          <w:tcPr>
            <w:tcW w:w="993" w:type="dxa"/>
          </w:tcPr>
          <w:p w:rsidR="005502A9" w:rsidRPr="005D4D13" w:rsidRDefault="005502A9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Merge/>
          </w:tcPr>
          <w:p w:rsidR="005502A9" w:rsidRPr="005D4D13" w:rsidRDefault="005502A9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Merge/>
          </w:tcPr>
          <w:p w:rsidR="005502A9" w:rsidRPr="005D4D13" w:rsidRDefault="005502A9" w:rsidP="00956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02A9" w:rsidRPr="005D4D13" w:rsidTr="005502A9">
        <w:trPr>
          <w:trHeight w:val="153"/>
          <w:jc w:val="center"/>
        </w:trPr>
        <w:tc>
          <w:tcPr>
            <w:tcW w:w="887" w:type="dxa"/>
            <w:vMerge/>
          </w:tcPr>
          <w:p w:rsidR="005502A9" w:rsidRPr="005D4D13" w:rsidRDefault="005502A9" w:rsidP="005D4D13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5502A9" w:rsidRPr="005D4D13" w:rsidRDefault="005502A9" w:rsidP="005D4D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5502A9" w:rsidRPr="005D4D13" w:rsidRDefault="005502A9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1559" w:type="dxa"/>
          </w:tcPr>
          <w:p w:rsidR="005502A9" w:rsidRPr="005D4D13" w:rsidRDefault="005502A9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5502A9" w:rsidRPr="005D4D13" w:rsidRDefault="005502A9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5502A9" w:rsidRPr="005D4D13" w:rsidRDefault="005502A9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5502A9" w:rsidRPr="005D4D13" w:rsidRDefault="005502A9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5502A9" w:rsidRPr="005D4D13" w:rsidRDefault="005502A9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Merge/>
          </w:tcPr>
          <w:p w:rsidR="005502A9" w:rsidRPr="005D4D13" w:rsidRDefault="005502A9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Merge/>
          </w:tcPr>
          <w:p w:rsidR="005502A9" w:rsidRPr="005D4D13" w:rsidRDefault="005502A9" w:rsidP="00956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02A9" w:rsidRPr="005D4D13" w:rsidTr="005502A9">
        <w:trPr>
          <w:trHeight w:val="320"/>
          <w:jc w:val="center"/>
        </w:trPr>
        <w:tc>
          <w:tcPr>
            <w:tcW w:w="887" w:type="dxa"/>
            <w:vMerge/>
          </w:tcPr>
          <w:p w:rsidR="005502A9" w:rsidRPr="005D4D13" w:rsidRDefault="005502A9" w:rsidP="005D4D13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5502A9" w:rsidRPr="005D4D13" w:rsidRDefault="005502A9" w:rsidP="005D4D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5502A9" w:rsidRPr="005D4D13" w:rsidRDefault="005502A9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1559" w:type="dxa"/>
          </w:tcPr>
          <w:p w:rsidR="005502A9" w:rsidRPr="005D4D13" w:rsidRDefault="005502A9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5502A9" w:rsidRPr="005D4D13" w:rsidRDefault="005502A9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5502A9" w:rsidRPr="005D4D13" w:rsidRDefault="005502A9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5502A9" w:rsidRPr="005D4D13" w:rsidRDefault="005502A9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5502A9" w:rsidRPr="005D4D13" w:rsidRDefault="005502A9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Merge/>
          </w:tcPr>
          <w:p w:rsidR="005502A9" w:rsidRPr="005D4D13" w:rsidRDefault="005502A9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03" w:type="dxa"/>
            <w:vMerge/>
          </w:tcPr>
          <w:p w:rsidR="005502A9" w:rsidRPr="005D4D13" w:rsidRDefault="005502A9" w:rsidP="00956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02A9" w:rsidRPr="005D4D13" w:rsidTr="005502A9">
        <w:trPr>
          <w:trHeight w:val="320"/>
          <w:jc w:val="center"/>
        </w:trPr>
        <w:tc>
          <w:tcPr>
            <w:tcW w:w="887" w:type="dxa"/>
            <w:vMerge/>
          </w:tcPr>
          <w:p w:rsidR="005502A9" w:rsidRPr="005D4D13" w:rsidRDefault="005502A9" w:rsidP="005D4D13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5502A9" w:rsidRPr="005D4D13" w:rsidRDefault="005502A9" w:rsidP="005D4D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5502A9" w:rsidRPr="005D4D13" w:rsidRDefault="005502A9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5502A9" w:rsidRPr="005D4D13" w:rsidRDefault="005502A9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341 680,0</w:t>
            </w:r>
          </w:p>
        </w:tc>
        <w:tc>
          <w:tcPr>
            <w:tcW w:w="1276" w:type="dxa"/>
          </w:tcPr>
          <w:p w:rsidR="005502A9" w:rsidRPr="005D4D13" w:rsidRDefault="005502A9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5502A9" w:rsidRPr="005D4D13" w:rsidRDefault="005502A9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5502A9" w:rsidRPr="005D4D13" w:rsidRDefault="005502A9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341 680,0</w:t>
            </w:r>
          </w:p>
        </w:tc>
        <w:tc>
          <w:tcPr>
            <w:tcW w:w="993" w:type="dxa"/>
          </w:tcPr>
          <w:p w:rsidR="005502A9" w:rsidRPr="005D4D13" w:rsidRDefault="005502A9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5502A9" w:rsidRPr="005D4D13" w:rsidRDefault="005502A9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2303" w:type="dxa"/>
            <w:vMerge/>
          </w:tcPr>
          <w:p w:rsidR="005502A9" w:rsidRPr="005D4D13" w:rsidRDefault="005502A9" w:rsidP="00956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02A9" w:rsidRPr="005D4D13" w:rsidTr="005502A9">
        <w:trPr>
          <w:trHeight w:val="254"/>
          <w:jc w:val="center"/>
        </w:trPr>
        <w:tc>
          <w:tcPr>
            <w:tcW w:w="887" w:type="dxa"/>
            <w:vMerge w:val="restart"/>
          </w:tcPr>
          <w:p w:rsidR="005502A9" w:rsidRDefault="005502A9" w:rsidP="005502A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1.1.1.4</w:t>
            </w:r>
          </w:p>
          <w:p w:rsidR="00E96E1A" w:rsidRDefault="00E96E1A" w:rsidP="005502A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6E1A" w:rsidRDefault="00E96E1A" w:rsidP="005502A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6E1A" w:rsidRDefault="00E96E1A" w:rsidP="005502A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6E1A" w:rsidRDefault="00E96E1A" w:rsidP="005502A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6E1A" w:rsidRPr="005D4D13" w:rsidRDefault="00E96E1A" w:rsidP="005502A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5502A9" w:rsidRPr="005502A9" w:rsidRDefault="005502A9" w:rsidP="00CD5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Проектирование и стро</w:t>
            </w:r>
            <w:r w:rsidRPr="005D4D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</w:t>
            </w:r>
            <w:r w:rsidRPr="005D4D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тельство блока на 400 мест на территории муниципал</w:t>
            </w:r>
            <w:r w:rsidRPr="005D4D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ь</w:t>
            </w:r>
            <w:r w:rsidRPr="005D4D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ного бюджетного общеобр</w:t>
            </w:r>
            <w:r w:rsidRPr="005D4D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</w:t>
            </w:r>
            <w:r w:rsidRPr="005D4D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зовательного учреждения </w:t>
            </w:r>
            <w:r w:rsidRPr="005D4D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средней общеобразовател</w:t>
            </w:r>
            <w:r w:rsidRPr="005D4D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ь</w:t>
            </w:r>
            <w:r w:rsidRPr="005D4D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ной школы № 5 имени Ле</w:t>
            </w:r>
            <w:r w:rsidRPr="005D4D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й</w:t>
            </w:r>
            <w:r w:rsidRPr="005D4D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тенанта Мурадяна</w:t>
            </w:r>
            <w:r w:rsidR="00CD5E47" w:rsidRPr="005D4D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муниц</w:t>
            </w:r>
            <w:r w:rsidR="00CD5E47" w:rsidRPr="005D4D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</w:t>
            </w:r>
            <w:r w:rsidR="00CD5E47" w:rsidRPr="005D4D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пального образования город-курорт Геленджик</w:t>
            </w:r>
            <w:r w:rsidRPr="005D4D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распол</w:t>
            </w:r>
            <w:r w:rsidRPr="005D4D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 w:rsidRPr="005D4D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женно</w:t>
            </w:r>
            <w:r w:rsidR="00E96E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й</w:t>
            </w:r>
            <w:r w:rsidRPr="005D4D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 адресу: г. Геле</w:t>
            </w:r>
            <w:r w:rsidRPr="005D4D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</w:t>
            </w:r>
            <w:r w:rsidRPr="005D4D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джик, микро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район Парус, </w:t>
            </w:r>
            <w:r w:rsidRPr="005D4D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5502A9" w:rsidRPr="005D4D13" w:rsidRDefault="005502A9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2024</w:t>
            </w:r>
          </w:p>
        </w:tc>
        <w:tc>
          <w:tcPr>
            <w:tcW w:w="1559" w:type="dxa"/>
          </w:tcPr>
          <w:p w:rsidR="005502A9" w:rsidRPr="005D4D13" w:rsidRDefault="005502A9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5502A9" w:rsidRPr="005D4D13" w:rsidRDefault="005502A9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5502A9" w:rsidRPr="005D4D13" w:rsidRDefault="005502A9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5502A9" w:rsidRPr="005D4D13" w:rsidRDefault="005502A9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5502A9" w:rsidRPr="005D4D13" w:rsidRDefault="005502A9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Merge w:val="restart"/>
          </w:tcPr>
          <w:p w:rsidR="005502A9" w:rsidRDefault="005502A9" w:rsidP="00550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 мест</w:t>
            </w:r>
          </w:p>
          <w:p w:rsidR="00E96E1A" w:rsidRDefault="00E96E1A" w:rsidP="00550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E1A" w:rsidRDefault="00E96E1A" w:rsidP="00550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E1A" w:rsidRDefault="00E96E1A" w:rsidP="00550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E1A" w:rsidRDefault="00E96E1A" w:rsidP="00550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E1A" w:rsidRPr="005502A9" w:rsidRDefault="00E96E1A" w:rsidP="00550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Merge w:val="restart"/>
          </w:tcPr>
          <w:p w:rsidR="005502A9" w:rsidRPr="005D4D13" w:rsidRDefault="005502A9" w:rsidP="00956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</w:t>
            </w:r>
          </w:p>
          <w:p w:rsidR="005502A9" w:rsidRDefault="000236BB" w:rsidP="00023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строительства</w:t>
            </w:r>
          </w:p>
          <w:p w:rsidR="00E96E1A" w:rsidRDefault="00E96E1A" w:rsidP="00023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E1A" w:rsidRDefault="00E96E1A" w:rsidP="00023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E1A" w:rsidRDefault="00E96E1A" w:rsidP="00023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E1A" w:rsidRPr="000236BB" w:rsidRDefault="00E96E1A" w:rsidP="00023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2A9" w:rsidRPr="005D4D13" w:rsidTr="005502A9">
        <w:trPr>
          <w:trHeight w:val="129"/>
          <w:jc w:val="center"/>
        </w:trPr>
        <w:tc>
          <w:tcPr>
            <w:tcW w:w="887" w:type="dxa"/>
            <w:vMerge/>
          </w:tcPr>
          <w:p w:rsidR="005502A9" w:rsidRPr="005D4D13" w:rsidRDefault="005502A9" w:rsidP="005D4D13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5502A9" w:rsidRPr="005D4D13" w:rsidRDefault="005502A9" w:rsidP="005D4D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5502A9" w:rsidRPr="005D4D13" w:rsidRDefault="005502A9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559" w:type="dxa"/>
          </w:tcPr>
          <w:p w:rsidR="005502A9" w:rsidRPr="005D4D13" w:rsidRDefault="005502A9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11 126,7</w:t>
            </w:r>
          </w:p>
        </w:tc>
        <w:tc>
          <w:tcPr>
            <w:tcW w:w="1276" w:type="dxa"/>
          </w:tcPr>
          <w:p w:rsidR="005502A9" w:rsidRPr="005D4D13" w:rsidRDefault="005502A9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5502A9" w:rsidRPr="005D4D13" w:rsidRDefault="005502A9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5502A9" w:rsidRPr="005D4D13" w:rsidRDefault="005502A9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11 126,7</w:t>
            </w:r>
          </w:p>
        </w:tc>
        <w:tc>
          <w:tcPr>
            <w:tcW w:w="993" w:type="dxa"/>
          </w:tcPr>
          <w:p w:rsidR="005502A9" w:rsidRPr="005D4D13" w:rsidRDefault="005502A9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Merge/>
          </w:tcPr>
          <w:p w:rsidR="005502A9" w:rsidRPr="005D4D13" w:rsidRDefault="005502A9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Merge/>
          </w:tcPr>
          <w:p w:rsidR="005502A9" w:rsidRPr="005D4D13" w:rsidRDefault="005502A9" w:rsidP="00956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02A9" w:rsidRPr="005D4D13" w:rsidTr="005502A9">
        <w:trPr>
          <w:trHeight w:val="162"/>
          <w:jc w:val="center"/>
        </w:trPr>
        <w:tc>
          <w:tcPr>
            <w:tcW w:w="887" w:type="dxa"/>
            <w:vMerge/>
          </w:tcPr>
          <w:p w:rsidR="005502A9" w:rsidRPr="005D4D13" w:rsidRDefault="005502A9" w:rsidP="005D4D13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5502A9" w:rsidRPr="005D4D13" w:rsidRDefault="005502A9" w:rsidP="005D4D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5502A9" w:rsidRPr="005D4D13" w:rsidRDefault="005502A9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559" w:type="dxa"/>
          </w:tcPr>
          <w:p w:rsidR="005502A9" w:rsidRPr="005D4D13" w:rsidRDefault="005502A9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5502A9" w:rsidRPr="005D4D13" w:rsidRDefault="005502A9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5502A9" w:rsidRPr="005D4D13" w:rsidRDefault="005502A9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5502A9" w:rsidRPr="005D4D13" w:rsidRDefault="005502A9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5502A9" w:rsidRPr="005D4D13" w:rsidRDefault="005502A9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Merge/>
          </w:tcPr>
          <w:p w:rsidR="005502A9" w:rsidRPr="005D4D13" w:rsidRDefault="005502A9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Merge/>
          </w:tcPr>
          <w:p w:rsidR="005502A9" w:rsidRPr="005D4D13" w:rsidRDefault="005502A9" w:rsidP="00956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02A9" w:rsidRPr="005D4D13" w:rsidTr="005502A9">
        <w:trPr>
          <w:trHeight w:val="193"/>
          <w:jc w:val="center"/>
        </w:trPr>
        <w:tc>
          <w:tcPr>
            <w:tcW w:w="887" w:type="dxa"/>
            <w:vMerge/>
          </w:tcPr>
          <w:p w:rsidR="005502A9" w:rsidRPr="005D4D13" w:rsidRDefault="005502A9" w:rsidP="005D4D13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5502A9" w:rsidRPr="005D4D13" w:rsidRDefault="005502A9" w:rsidP="005D4D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5502A9" w:rsidRPr="005D4D13" w:rsidRDefault="005502A9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559" w:type="dxa"/>
          </w:tcPr>
          <w:p w:rsidR="005502A9" w:rsidRPr="005D4D13" w:rsidRDefault="005502A9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5502A9" w:rsidRPr="005D4D13" w:rsidRDefault="005502A9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5502A9" w:rsidRPr="005D4D13" w:rsidRDefault="005502A9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5502A9" w:rsidRPr="005D4D13" w:rsidRDefault="005502A9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5502A9" w:rsidRPr="005D4D13" w:rsidRDefault="005502A9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Merge/>
          </w:tcPr>
          <w:p w:rsidR="005502A9" w:rsidRPr="005D4D13" w:rsidRDefault="005502A9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Merge/>
          </w:tcPr>
          <w:p w:rsidR="005502A9" w:rsidRPr="005D4D13" w:rsidRDefault="005502A9" w:rsidP="00956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02A9" w:rsidRPr="005D4D13" w:rsidTr="005502A9">
        <w:trPr>
          <w:trHeight w:val="212"/>
          <w:jc w:val="center"/>
        </w:trPr>
        <w:tc>
          <w:tcPr>
            <w:tcW w:w="887" w:type="dxa"/>
            <w:vMerge/>
          </w:tcPr>
          <w:p w:rsidR="005502A9" w:rsidRPr="005D4D13" w:rsidRDefault="005502A9" w:rsidP="005D4D13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5502A9" w:rsidRPr="005D4D13" w:rsidRDefault="005502A9" w:rsidP="005D4D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5502A9" w:rsidRPr="005D4D13" w:rsidRDefault="005502A9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1559" w:type="dxa"/>
          </w:tcPr>
          <w:p w:rsidR="005502A9" w:rsidRPr="005D4D13" w:rsidRDefault="005502A9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340 000,0</w:t>
            </w:r>
          </w:p>
        </w:tc>
        <w:tc>
          <w:tcPr>
            <w:tcW w:w="1276" w:type="dxa"/>
          </w:tcPr>
          <w:p w:rsidR="005502A9" w:rsidRPr="005D4D13" w:rsidRDefault="005502A9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5502A9" w:rsidRPr="005D4D13" w:rsidRDefault="005502A9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5502A9" w:rsidRPr="005D4D13" w:rsidRDefault="005502A9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340 000,0</w:t>
            </w:r>
          </w:p>
        </w:tc>
        <w:tc>
          <w:tcPr>
            <w:tcW w:w="993" w:type="dxa"/>
          </w:tcPr>
          <w:p w:rsidR="005502A9" w:rsidRPr="005D4D13" w:rsidRDefault="005502A9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Merge/>
          </w:tcPr>
          <w:p w:rsidR="005502A9" w:rsidRPr="005D4D13" w:rsidRDefault="005502A9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Merge/>
          </w:tcPr>
          <w:p w:rsidR="005502A9" w:rsidRPr="005D4D13" w:rsidRDefault="005502A9" w:rsidP="00956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02A9" w:rsidRPr="005D4D13" w:rsidTr="005502A9">
        <w:trPr>
          <w:trHeight w:val="243"/>
          <w:jc w:val="center"/>
        </w:trPr>
        <w:tc>
          <w:tcPr>
            <w:tcW w:w="887" w:type="dxa"/>
            <w:vMerge/>
          </w:tcPr>
          <w:p w:rsidR="005502A9" w:rsidRPr="005D4D13" w:rsidRDefault="005502A9" w:rsidP="005D4D13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5502A9" w:rsidRPr="005D4D13" w:rsidRDefault="005502A9" w:rsidP="005D4D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5502A9" w:rsidRPr="005D4D13" w:rsidRDefault="005502A9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1559" w:type="dxa"/>
          </w:tcPr>
          <w:p w:rsidR="005502A9" w:rsidRPr="005D4D13" w:rsidRDefault="005502A9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5502A9" w:rsidRPr="005D4D13" w:rsidRDefault="005502A9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5502A9" w:rsidRPr="005D4D13" w:rsidRDefault="005502A9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5502A9" w:rsidRPr="005D4D13" w:rsidRDefault="005502A9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5502A9" w:rsidRPr="005D4D13" w:rsidRDefault="005502A9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Merge/>
          </w:tcPr>
          <w:p w:rsidR="005502A9" w:rsidRPr="005D4D13" w:rsidRDefault="005502A9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Merge/>
          </w:tcPr>
          <w:p w:rsidR="005502A9" w:rsidRPr="005D4D13" w:rsidRDefault="005502A9" w:rsidP="00956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02A9" w:rsidRPr="005D4D13" w:rsidTr="005502A9">
        <w:trPr>
          <w:trHeight w:val="243"/>
          <w:jc w:val="center"/>
        </w:trPr>
        <w:tc>
          <w:tcPr>
            <w:tcW w:w="887" w:type="dxa"/>
            <w:vMerge/>
          </w:tcPr>
          <w:p w:rsidR="005502A9" w:rsidRPr="005D4D13" w:rsidRDefault="005502A9" w:rsidP="005D4D13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5502A9" w:rsidRPr="005D4D13" w:rsidRDefault="005502A9" w:rsidP="005D4D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5502A9" w:rsidRPr="005D4D13" w:rsidRDefault="005502A9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1559" w:type="dxa"/>
          </w:tcPr>
          <w:p w:rsidR="005502A9" w:rsidRPr="005D4D13" w:rsidRDefault="005502A9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5502A9" w:rsidRPr="005D4D13" w:rsidRDefault="005502A9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5502A9" w:rsidRPr="005D4D13" w:rsidRDefault="005502A9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5502A9" w:rsidRPr="005D4D13" w:rsidRDefault="005502A9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5502A9" w:rsidRPr="005D4D13" w:rsidRDefault="005502A9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Merge/>
          </w:tcPr>
          <w:p w:rsidR="005502A9" w:rsidRPr="005D4D13" w:rsidRDefault="005502A9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Merge/>
          </w:tcPr>
          <w:p w:rsidR="005502A9" w:rsidRPr="005D4D13" w:rsidRDefault="005502A9" w:rsidP="00956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4D13" w:rsidRPr="005D4D13" w:rsidTr="005502A9">
        <w:trPr>
          <w:trHeight w:val="110"/>
          <w:jc w:val="center"/>
        </w:trPr>
        <w:tc>
          <w:tcPr>
            <w:tcW w:w="887" w:type="dxa"/>
            <w:vMerge/>
          </w:tcPr>
          <w:p w:rsidR="005D4D13" w:rsidRPr="005D4D13" w:rsidRDefault="005D4D13" w:rsidP="005D4D13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5D4D13" w:rsidRPr="005D4D13" w:rsidRDefault="005D4D13" w:rsidP="005D4D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D4D13" w:rsidRPr="005D4D13" w:rsidRDefault="005D4D1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5D4D13" w:rsidRPr="005D4D13" w:rsidRDefault="005D4D1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351 126,7</w:t>
            </w:r>
          </w:p>
        </w:tc>
        <w:tc>
          <w:tcPr>
            <w:tcW w:w="1276" w:type="dxa"/>
          </w:tcPr>
          <w:p w:rsidR="005D4D13" w:rsidRPr="005D4D13" w:rsidRDefault="005D4D1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5D4D13" w:rsidRPr="005D4D13" w:rsidRDefault="005D4D1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5D4D13" w:rsidRPr="005D4D13" w:rsidRDefault="005D4D1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351 126,7</w:t>
            </w:r>
          </w:p>
        </w:tc>
        <w:tc>
          <w:tcPr>
            <w:tcW w:w="993" w:type="dxa"/>
          </w:tcPr>
          <w:p w:rsidR="005D4D13" w:rsidRPr="005D4D13" w:rsidRDefault="005D4D1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5D4D13" w:rsidRPr="005D4D13" w:rsidRDefault="005502A9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2303" w:type="dxa"/>
            <w:vMerge/>
          </w:tcPr>
          <w:p w:rsidR="005D4D13" w:rsidRPr="005D4D13" w:rsidRDefault="005D4D13" w:rsidP="00956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02A9" w:rsidRPr="005D4D13" w:rsidTr="005502A9">
        <w:trPr>
          <w:trHeight w:val="188"/>
          <w:jc w:val="center"/>
        </w:trPr>
        <w:tc>
          <w:tcPr>
            <w:tcW w:w="887" w:type="dxa"/>
            <w:vMerge w:val="restart"/>
          </w:tcPr>
          <w:p w:rsidR="005502A9" w:rsidRPr="005D4D13" w:rsidRDefault="005502A9" w:rsidP="005D4D13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1.1.1.5</w:t>
            </w:r>
          </w:p>
        </w:tc>
        <w:tc>
          <w:tcPr>
            <w:tcW w:w="3260" w:type="dxa"/>
            <w:vMerge w:val="restart"/>
          </w:tcPr>
          <w:p w:rsidR="005502A9" w:rsidRPr="005502A9" w:rsidRDefault="005502A9" w:rsidP="00CD1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Проектирование и стро</w:t>
            </w: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тельство блока на 400 мест на территории муниципал</w:t>
            </w: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ного бюджетного образов</w:t>
            </w: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тельного учреждения сре</w:t>
            </w: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ней общеобразовательной школы № 2</w:t>
            </w:r>
            <w:r w:rsidR="00381158" w:rsidRPr="005D4D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811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имени Адмирала Ушакова</w:t>
            </w:r>
            <w:r w:rsidR="00CD12C9" w:rsidRPr="005D4D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муниципального образования город-курорт Геленджик</w:t>
            </w: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, расположенно</w:t>
            </w:r>
            <w:r w:rsidR="0038115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</w:t>
            </w:r>
            <w:r w:rsidR="003811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г.Геленджик</w:t>
            </w:r>
            <w:proofErr w:type="spellEnd"/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811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3811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38115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левая, 2</w:t>
            </w:r>
          </w:p>
        </w:tc>
        <w:tc>
          <w:tcPr>
            <w:tcW w:w="851" w:type="dxa"/>
          </w:tcPr>
          <w:p w:rsidR="005502A9" w:rsidRPr="005D4D13" w:rsidRDefault="005502A9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559" w:type="dxa"/>
          </w:tcPr>
          <w:p w:rsidR="005502A9" w:rsidRPr="005D4D13" w:rsidRDefault="005502A9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76 906,3</w:t>
            </w:r>
          </w:p>
        </w:tc>
        <w:tc>
          <w:tcPr>
            <w:tcW w:w="1276" w:type="dxa"/>
          </w:tcPr>
          <w:p w:rsidR="005502A9" w:rsidRPr="005D4D13" w:rsidRDefault="005502A9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5502A9" w:rsidRPr="005D4D13" w:rsidRDefault="005502A9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66 433,3</w:t>
            </w:r>
          </w:p>
        </w:tc>
        <w:tc>
          <w:tcPr>
            <w:tcW w:w="1417" w:type="dxa"/>
          </w:tcPr>
          <w:p w:rsidR="005502A9" w:rsidRPr="005D4D13" w:rsidRDefault="005502A9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10 473,0</w:t>
            </w:r>
          </w:p>
        </w:tc>
        <w:tc>
          <w:tcPr>
            <w:tcW w:w="993" w:type="dxa"/>
          </w:tcPr>
          <w:p w:rsidR="005502A9" w:rsidRPr="005D4D13" w:rsidRDefault="005502A9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59" w:type="dxa"/>
            <w:vMerge w:val="restart"/>
          </w:tcPr>
          <w:p w:rsidR="005502A9" w:rsidRPr="005D4D13" w:rsidRDefault="005502A9" w:rsidP="005D4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400 мест</w:t>
            </w:r>
          </w:p>
        </w:tc>
        <w:tc>
          <w:tcPr>
            <w:tcW w:w="2303" w:type="dxa"/>
            <w:vMerge w:val="restart"/>
          </w:tcPr>
          <w:p w:rsidR="005502A9" w:rsidRPr="005D4D13" w:rsidRDefault="005502A9" w:rsidP="00956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5502A9" w:rsidRPr="005D4D13" w:rsidRDefault="005502A9" w:rsidP="00956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строительства</w:t>
            </w:r>
          </w:p>
          <w:p w:rsidR="005502A9" w:rsidRPr="005D4D13" w:rsidRDefault="005502A9" w:rsidP="00956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2A9" w:rsidRPr="005D4D13" w:rsidRDefault="005502A9" w:rsidP="00956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2A9" w:rsidRPr="005D4D13" w:rsidRDefault="005502A9" w:rsidP="00956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2A9" w:rsidRPr="005D4D13" w:rsidRDefault="005502A9" w:rsidP="00956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2A9" w:rsidRPr="005D4D13" w:rsidRDefault="005502A9" w:rsidP="00956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02A9" w:rsidRPr="005D4D13" w:rsidTr="005502A9">
        <w:trPr>
          <w:trHeight w:val="188"/>
          <w:jc w:val="center"/>
        </w:trPr>
        <w:tc>
          <w:tcPr>
            <w:tcW w:w="887" w:type="dxa"/>
            <w:vMerge/>
          </w:tcPr>
          <w:p w:rsidR="005502A9" w:rsidRPr="005D4D13" w:rsidRDefault="005502A9" w:rsidP="005D4D13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5502A9" w:rsidRPr="005D4D13" w:rsidRDefault="005502A9" w:rsidP="005D4D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5502A9" w:rsidRPr="005D4D13" w:rsidRDefault="005502A9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559" w:type="dxa"/>
          </w:tcPr>
          <w:p w:rsidR="005502A9" w:rsidRPr="005D4D13" w:rsidRDefault="005502A9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5502A9" w:rsidRPr="005D4D13" w:rsidRDefault="005502A9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5502A9" w:rsidRPr="005D4D13" w:rsidRDefault="005502A9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5502A9" w:rsidRPr="005D4D13" w:rsidRDefault="005502A9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5502A9" w:rsidRPr="005D4D13" w:rsidRDefault="005502A9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Merge/>
          </w:tcPr>
          <w:p w:rsidR="005502A9" w:rsidRPr="005D4D13" w:rsidRDefault="005502A9" w:rsidP="005D4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Merge/>
          </w:tcPr>
          <w:p w:rsidR="005502A9" w:rsidRPr="005D4D13" w:rsidRDefault="005502A9" w:rsidP="005D4D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2A9" w:rsidRPr="005D4D13" w:rsidTr="005502A9">
        <w:trPr>
          <w:trHeight w:val="188"/>
          <w:jc w:val="center"/>
        </w:trPr>
        <w:tc>
          <w:tcPr>
            <w:tcW w:w="887" w:type="dxa"/>
            <w:vMerge/>
          </w:tcPr>
          <w:p w:rsidR="005502A9" w:rsidRPr="005D4D13" w:rsidRDefault="005502A9" w:rsidP="005D4D13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5502A9" w:rsidRPr="005D4D13" w:rsidRDefault="005502A9" w:rsidP="005D4D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5502A9" w:rsidRPr="005D4D13" w:rsidRDefault="005502A9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559" w:type="dxa"/>
          </w:tcPr>
          <w:p w:rsidR="005502A9" w:rsidRPr="005D4D13" w:rsidRDefault="005502A9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5502A9" w:rsidRPr="005D4D13" w:rsidRDefault="005502A9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5502A9" w:rsidRPr="005D4D13" w:rsidRDefault="005502A9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5502A9" w:rsidRPr="005D4D13" w:rsidRDefault="005502A9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5502A9" w:rsidRPr="005D4D13" w:rsidRDefault="005502A9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Merge/>
          </w:tcPr>
          <w:p w:rsidR="005502A9" w:rsidRPr="005D4D13" w:rsidRDefault="005502A9" w:rsidP="005D4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Merge/>
          </w:tcPr>
          <w:p w:rsidR="005502A9" w:rsidRPr="005D4D13" w:rsidRDefault="005502A9" w:rsidP="005D4D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2A9" w:rsidRPr="005D4D13" w:rsidTr="005502A9">
        <w:trPr>
          <w:trHeight w:val="188"/>
          <w:jc w:val="center"/>
        </w:trPr>
        <w:tc>
          <w:tcPr>
            <w:tcW w:w="887" w:type="dxa"/>
            <w:vMerge/>
          </w:tcPr>
          <w:p w:rsidR="005502A9" w:rsidRPr="005D4D13" w:rsidRDefault="005502A9" w:rsidP="005D4D13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5502A9" w:rsidRPr="005D4D13" w:rsidRDefault="005502A9" w:rsidP="005D4D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5502A9" w:rsidRPr="005D4D13" w:rsidRDefault="005502A9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559" w:type="dxa"/>
          </w:tcPr>
          <w:p w:rsidR="005502A9" w:rsidRPr="005D4D13" w:rsidRDefault="005502A9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5502A9" w:rsidRPr="005D4D13" w:rsidRDefault="005502A9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5502A9" w:rsidRPr="005D4D13" w:rsidRDefault="005502A9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5502A9" w:rsidRPr="005D4D13" w:rsidRDefault="005502A9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5502A9" w:rsidRPr="005D4D13" w:rsidRDefault="005502A9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Merge/>
          </w:tcPr>
          <w:p w:rsidR="005502A9" w:rsidRPr="005D4D13" w:rsidRDefault="005502A9" w:rsidP="005D4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Merge/>
          </w:tcPr>
          <w:p w:rsidR="005502A9" w:rsidRPr="005D4D13" w:rsidRDefault="005502A9" w:rsidP="005D4D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2A9" w:rsidRPr="005D4D13" w:rsidTr="005502A9">
        <w:trPr>
          <w:trHeight w:val="188"/>
          <w:jc w:val="center"/>
        </w:trPr>
        <w:tc>
          <w:tcPr>
            <w:tcW w:w="887" w:type="dxa"/>
            <w:vMerge/>
          </w:tcPr>
          <w:p w:rsidR="005502A9" w:rsidRPr="005D4D13" w:rsidRDefault="005502A9" w:rsidP="005D4D13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5502A9" w:rsidRPr="005D4D13" w:rsidRDefault="005502A9" w:rsidP="005D4D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5502A9" w:rsidRPr="005D4D13" w:rsidRDefault="005502A9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1559" w:type="dxa"/>
          </w:tcPr>
          <w:p w:rsidR="005502A9" w:rsidRPr="005D4D13" w:rsidRDefault="005502A9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5502A9" w:rsidRPr="005D4D13" w:rsidRDefault="005502A9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5502A9" w:rsidRPr="005D4D13" w:rsidRDefault="005502A9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5502A9" w:rsidRPr="005D4D13" w:rsidRDefault="005502A9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5502A9" w:rsidRPr="005D4D13" w:rsidRDefault="005502A9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Merge/>
          </w:tcPr>
          <w:p w:rsidR="005502A9" w:rsidRPr="005D4D13" w:rsidRDefault="005502A9" w:rsidP="005D4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Merge/>
          </w:tcPr>
          <w:p w:rsidR="005502A9" w:rsidRPr="005D4D13" w:rsidRDefault="005502A9" w:rsidP="005D4D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2A9" w:rsidRPr="005D4D13" w:rsidTr="005502A9">
        <w:trPr>
          <w:trHeight w:val="188"/>
          <w:jc w:val="center"/>
        </w:trPr>
        <w:tc>
          <w:tcPr>
            <w:tcW w:w="887" w:type="dxa"/>
            <w:vMerge/>
          </w:tcPr>
          <w:p w:rsidR="005502A9" w:rsidRPr="005D4D13" w:rsidRDefault="005502A9" w:rsidP="005D4D13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5502A9" w:rsidRPr="005D4D13" w:rsidRDefault="005502A9" w:rsidP="005D4D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5502A9" w:rsidRPr="005D4D13" w:rsidRDefault="005502A9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1559" w:type="dxa"/>
          </w:tcPr>
          <w:p w:rsidR="005502A9" w:rsidRPr="005D4D13" w:rsidRDefault="005502A9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5502A9" w:rsidRPr="005D4D13" w:rsidRDefault="005502A9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5502A9" w:rsidRPr="005D4D13" w:rsidRDefault="005502A9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5502A9" w:rsidRPr="005D4D13" w:rsidRDefault="005502A9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5502A9" w:rsidRPr="005D4D13" w:rsidRDefault="005502A9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Merge/>
          </w:tcPr>
          <w:p w:rsidR="005502A9" w:rsidRPr="005D4D13" w:rsidRDefault="005502A9" w:rsidP="005D4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Merge/>
          </w:tcPr>
          <w:p w:rsidR="005502A9" w:rsidRPr="005D4D13" w:rsidRDefault="005502A9" w:rsidP="005D4D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2A9" w:rsidRPr="005D4D13" w:rsidTr="005502A9">
        <w:trPr>
          <w:trHeight w:val="188"/>
          <w:jc w:val="center"/>
        </w:trPr>
        <w:tc>
          <w:tcPr>
            <w:tcW w:w="887" w:type="dxa"/>
            <w:vMerge/>
          </w:tcPr>
          <w:p w:rsidR="005502A9" w:rsidRPr="005D4D13" w:rsidRDefault="005502A9" w:rsidP="005D4D13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5502A9" w:rsidRPr="005D4D13" w:rsidRDefault="005502A9" w:rsidP="005D4D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5502A9" w:rsidRPr="005D4D13" w:rsidRDefault="005502A9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1559" w:type="dxa"/>
          </w:tcPr>
          <w:p w:rsidR="005502A9" w:rsidRPr="005D4D13" w:rsidRDefault="005502A9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5502A9" w:rsidRPr="005D4D13" w:rsidRDefault="005502A9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5502A9" w:rsidRPr="005D4D13" w:rsidRDefault="005502A9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5502A9" w:rsidRPr="005D4D13" w:rsidRDefault="005502A9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5502A9" w:rsidRPr="005D4D13" w:rsidRDefault="005502A9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Merge/>
          </w:tcPr>
          <w:p w:rsidR="005502A9" w:rsidRPr="005D4D13" w:rsidRDefault="005502A9" w:rsidP="005D4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Merge/>
          </w:tcPr>
          <w:p w:rsidR="005502A9" w:rsidRPr="005D4D13" w:rsidRDefault="005502A9" w:rsidP="005D4D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D13" w:rsidRPr="005D4D13" w:rsidTr="005502A9">
        <w:trPr>
          <w:trHeight w:val="188"/>
          <w:jc w:val="center"/>
        </w:trPr>
        <w:tc>
          <w:tcPr>
            <w:tcW w:w="887" w:type="dxa"/>
            <w:vMerge/>
          </w:tcPr>
          <w:p w:rsidR="005D4D13" w:rsidRPr="005D4D13" w:rsidRDefault="005D4D13" w:rsidP="005D4D13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5D4D13" w:rsidRPr="005D4D13" w:rsidRDefault="005D4D13" w:rsidP="005D4D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5D4D13" w:rsidRPr="005D4D13" w:rsidRDefault="005D4D1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5D4D13" w:rsidRPr="005D4D13" w:rsidRDefault="005D4D1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76 906,3</w:t>
            </w:r>
          </w:p>
        </w:tc>
        <w:tc>
          <w:tcPr>
            <w:tcW w:w="1276" w:type="dxa"/>
          </w:tcPr>
          <w:p w:rsidR="005D4D13" w:rsidRPr="005D4D13" w:rsidRDefault="005D4D1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5D4D13" w:rsidRPr="005D4D13" w:rsidRDefault="005D4D1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66 433,3</w:t>
            </w:r>
          </w:p>
        </w:tc>
        <w:tc>
          <w:tcPr>
            <w:tcW w:w="1417" w:type="dxa"/>
          </w:tcPr>
          <w:p w:rsidR="005D4D13" w:rsidRPr="005D4D13" w:rsidRDefault="005D4D1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10 473,0</w:t>
            </w:r>
          </w:p>
        </w:tc>
        <w:tc>
          <w:tcPr>
            <w:tcW w:w="993" w:type="dxa"/>
          </w:tcPr>
          <w:p w:rsidR="005D4D13" w:rsidRPr="005D4D13" w:rsidRDefault="005D4D1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5D4D13" w:rsidRPr="005D4D13" w:rsidRDefault="005502A9" w:rsidP="005D4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2303" w:type="dxa"/>
            <w:vMerge/>
          </w:tcPr>
          <w:p w:rsidR="005D4D13" w:rsidRPr="005D4D13" w:rsidRDefault="005D4D13" w:rsidP="005D4D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2A9" w:rsidRPr="005D4D13" w:rsidTr="005502A9">
        <w:trPr>
          <w:trHeight w:val="188"/>
          <w:jc w:val="center"/>
        </w:trPr>
        <w:tc>
          <w:tcPr>
            <w:tcW w:w="887" w:type="dxa"/>
            <w:vMerge w:val="restart"/>
          </w:tcPr>
          <w:p w:rsidR="005502A9" w:rsidRPr="005D4D13" w:rsidRDefault="005502A9" w:rsidP="005D4D13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1.1.1.6</w:t>
            </w:r>
          </w:p>
        </w:tc>
        <w:tc>
          <w:tcPr>
            <w:tcW w:w="3260" w:type="dxa"/>
            <w:vMerge w:val="restart"/>
          </w:tcPr>
          <w:p w:rsidR="00EB3FCD" w:rsidRPr="005D4D13" w:rsidRDefault="005502A9" w:rsidP="00CD12C9">
            <w:pPr>
              <w:spacing w:after="0" w:line="240" w:lineRule="auto"/>
              <w:ind w:right="-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Проектирование и строител</w:t>
            </w: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ство блока на 400 мест на территории муниципального бюджетного образовательн</w:t>
            </w: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го учреждения средней общ</w:t>
            </w: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образовательной школы </w:t>
            </w:r>
            <w:r w:rsidR="00CD12C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  <w:r w:rsidR="00381158" w:rsidRPr="005D4D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D5E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имени А.В. Суворова</w:t>
            </w:r>
            <w:r w:rsidR="00CD5E47" w:rsidRPr="005D4D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81158" w:rsidRPr="005D4D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мун</w:t>
            </w:r>
            <w:r w:rsidR="00381158" w:rsidRPr="005D4D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</w:t>
            </w:r>
            <w:r w:rsidR="00381158" w:rsidRPr="005D4D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ципального образования г</w:t>
            </w:r>
            <w:r w:rsidR="00381158" w:rsidRPr="005D4D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 w:rsidR="00381158" w:rsidRPr="005D4D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род-курорт Геленджик</w:t>
            </w: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, ра</w:t>
            </w: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положенно</w:t>
            </w:r>
            <w:r w:rsidR="0038115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</w:t>
            </w:r>
            <w:r w:rsidR="003811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еленджик,</w:t>
            </w:r>
            <w:r w:rsidR="0038115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CD12C9">
              <w:rPr>
                <w:rFonts w:ascii="Times New Roman" w:hAnsi="Times New Roman" w:cs="Times New Roman"/>
                <w:sz w:val="24"/>
                <w:szCs w:val="24"/>
              </w:rPr>
              <w:t>Халту</w:t>
            </w: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рина,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1" w:type="dxa"/>
          </w:tcPr>
          <w:p w:rsidR="005502A9" w:rsidRPr="005D4D13" w:rsidRDefault="005502A9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559" w:type="dxa"/>
          </w:tcPr>
          <w:p w:rsidR="005502A9" w:rsidRPr="005D4D13" w:rsidRDefault="005502A9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2 435,6</w:t>
            </w:r>
          </w:p>
        </w:tc>
        <w:tc>
          <w:tcPr>
            <w:tcW w:w="1276" w:type="dxa"/>
          </w:tcPr>
          <w:p w:rsidR="005502A9" w:rsidRPr="005D4D13" w:rsidRDefault="005502A9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5502A9" w:rsidRPr="005D4D13" w:rsidRDefault="005502A9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5502A9" w:rsidRPr="005D4D13" w:rsidRDefault="005502A9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2 435,6</w:t>
            </w:r>
          </w:p>
        </w:tc>
        <w:tc>
          <w:tcPr>
            <w:tcW w:w="993" w:type="dxa"/>
          </w:tcPr>
          <w:p w:rsidR="005502A9" w:rsidRPr="005D4D13" w:rsidRDefault="005502A9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59" w:type="dxa"/>
            <w:vMerge w:val="restart"/>
          </w:tcPr>
          <w:p w:rsidR="005502A9" w:rsidRPr="005D4D13" w:rsidRDefault="005502A9" w:rsidP="005D4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400 мест</w:t>
            </w:r>
          </w:p>
        </w:tc>
        <w:tc>
          <w:tcPr>
            <w:tcW w:w="2303" w:type="dxa"/>
            <w:vMerge w:val="restart"/>
          </w:tcPr>
          <w:p w:rsidR="005502A9" w:rsidRPr="005D4D13" w:rsidRDefault="005502A9" w:rsidP="00956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5502A9" w:rsidRPr="005D4D13" w:rsidRDefault="005502A9" w:rsidP="00956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строительства</w:t>
            </w:r>
          </w:p>
          <w:p w:rsidR="005502A9" w:rsidRPr="005D4D13" w:rsidRDefault="005502A9" w:rsidP="00956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02A9" w:rsidRPr="005D4D13" w:rsidRDefault="005502A9" w:rsidP="00956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02A9" w:rsidRPr="005D4D13" w:rsidRDefault="005502A9" w:rsidP="00956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02A9" w:rsidRPr="005D4D13" w:rsidTr="005502A9">
        <w:trPr>
          <w:trHeight w:val="188"/>
          <w:jc w:val="center"/>
        </w:trPr>
        <w:tc>
          <w:tcPr>
            <w:tcW w:w="887" w:type="dxa"/>
            <w:vMerge/>
          </w:tcPr>
          <w:p w:rsidR="005502A9" w:rsidRPr="005D4D13" w:rsidRDefault="005502A9" w:rsidP="005D4D13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5502A9" w:rsidRPr="005D4D13" w:rsidRDefault="005502A9" w:rsidP="005D4D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5502A9" w:rsidRPr="005D4D13" w:rsidRDefault="005502A9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559" w:type="dxa"/>
          </w:tcPr>
          <w:p w:rsidR="005502A9" w:rsidRPr="005D4D13" w:rsidRDefault="005502A9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5502A9" w:rsidRPr="005D4D13" w:rsidRDefault="005502A9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5502A9" w:rsidRPr="005D4D13" w:rsidRDefault="005502A9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5502A9" w:rsidRPr="005D4D13" w:rsidRDefault="005502A9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5502A9" w:rsidRPr="005D4D13" w:rsidRDefault="005502A9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Merge/>
          </w:tcPr>
          <w:p w:rsidR="005502A9" w:rsidRPr="005D4D13" w:rsidRDefault="005502A9" w:rsidP="005D4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Merge/>
          </w:tcPr>
          <w:p w:rsidR="005502A9" w:rsidRPr="005D4D13" w:rsidRDefault="005502A9" w:rsidP="00956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2A9" w:rsidRPr="005D4D13" w:rsidTr="005502A9">
        <w:trPr>
          <w:trHeight w:val="188"/>
          <w:jc w:val="center"/>
        </w:trPr>
        <w:tc>
          <w:tcPr>
            <w:tcW w:w="887" w:type="dxa"/>
            <w:vMerge/>
          </w:tcPr>
          <w:p w:rsidR="005502A9" w:rsidRPr="005D4D13" w:rsidRDefault="005502A9" w:rsidP="005D4D13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5502A9" w:rsidRPr="005D4D13" w:rsidRDefault="005502A9" w:rsidP="005D4D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5502A9" w:rsidRPr="005D4D13" w:rsidRDefault="005502A9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559" w:type="dxa"/>
          </w:tcPr>
          <w:p w:rsidR="005502A9" w:rsidRPr="005D4D13" w:rsidRDefault="005502A9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5502A9" w:rsidRPr="005D4D13" w:rsidRDefault="005502A9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5502A9" w:rsidRPr="005D4D13" w:rsidRDefault="005502A9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5502A9" w:rsidRPr="005D4D13" w:rsidRDefault="005502A9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5502A9" w:rsidRPr="005D4D13" w:rsidRDefault="005502A9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Merge/>
          </w:tcPr>
          <w:p w:rsidR="005502A9" w:rsidRPr="005D4D13" w:rsidRDefault="005502A9" w:rsidP="005D4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Merge/>
          </w:tcPr>
          <w:p w:rsidR="005502A9" w:rsidRPr="005D4D13" w:rsidRDefault="005502A9" w:rsidP="00956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2A9" w:rsidRPr="005D4D13" w:rsidTr="005502A9">
        <w:trPr>
          <w:trHeight w:val="188"/>
          <w:jc w:val="center"/>
        </w:trPr>
        <w:tc>
          <w:tcPr>
            <w:tcW w:w="887" w:type="dxa"/>
            <w:vMerge/>
          </w:tcPr>
          <w:p w:rsidR="005502A9" w:rsidRPr="005D4D13" w:rsidRDefault="005502A9" w:rsidP="005D4D13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5502A9" w:rsidRPr="005D4D13" w:rsidRDefault="005502A9" w:rsidP="005D4D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5502A9" w:rsidRPr="005D4D13" w:rsidRDefault="005502A9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559" w:type="dxa"/>
          </w:tcPr>
          <w:p w:rsidR="005502A9" w:rsidRPr="005D4D13" w:rsidRDefault="005502A9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5502A9" w:rsidRPr="005D4D13" w:rsidRDefault="005502A9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5502A9" w:rsidRPr="005D4D13" w:rsidRDefault="005502A9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5502A9" w:rsidRPr="005D4D13" w:rsidRDefault="005502A9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5502A9" w:rsidRPr="005D4D13" w:rsidRDefault="005502A9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Merge/>
          </w:tcPr>
          <w:p w:rsidR="005502A9" w:rsidRPr="005D4D13" w:rsidRDefault="005502A9" w:rsidP="005D4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Merge/>
          </w:tcPr>
          <w:p w:rsidR="005502A9" w:rsidRPr="005D4D13" w:rsidRDefault="005502A9" w:rsidP="00956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2A9" w:rsidRPr="005D4D13" w:rsidTr="005502A9">
        <w:trPr>
          <w:trHeight w:val="188"/>
          <w:jc w:val="center"/>
        </w:trPr>
        <w:tc>
          <w:tcPr>
            <w:tcW w:w="887" w:type="dxa"/>
            <w:vMerge/>
          </w:tcPr>
          <w:p w:rsidR="005502A9" w:rsidRPr="005D4D13" w:rsidRDefault="005502A9" w:rsidP="005D4D13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5502A9" w:rsidRPr="005D4D13" w:rsidRDefault="005502A9" w:rsidP="005D4D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5502A9" w:rsidRPr="005D4D13" w:rsidRDefault="005502A9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1559" w:type="dxa"/>
          </w:tcPr>
          <w:p w:rsidR="005502A9" w:rsidRPr="005D4D13" w:rsidRDefault="005502A9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340 000,0</w:t>
            </w:r>
          </w:p>
        </w:tc>
        <w:tc>
          <w:tcPr>
            <w:tcW w:w="1276" w:type="dxa"/>
          </w:tcPr>
          <w:p w:rsidR="005502A9" w:rsidRPr="005D4D13" w:rsidRDefault="005502A9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5502A9" w:rsidRPr="005D4D13" w:rsidRDefault="005502A9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5502A9" w:rsidRPr="005D4D13" w:rsidRDefault="005502A9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340 000,0</w:t>
            </w:r>
          </w:p>
        </w:tc>
        <w:tc>
          <w:tcPr>
            <w:tcW w:w="993" w:type="dxa"/>
          </w:tcPr>
          <w:p w:rsidR="005502A9" w:rsidRPr="005D4D13" w:rsidRDefault="005502A9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Merge/>
          </w:tcPr>
          <w:p w:rsidR="005502A9" w:rsidRPr="005D4D13" w:rsidRDefault="005502A9" w:rsidP="005D4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Merge/>
          </w:tcPr>
          <w:p w:rsidR="005502A9" w:rsidRPr="005D4D13" w:rsidRDefault="005502A9" w:rsidP="00956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2A9" w:rsidRPr="005D4D13" w:rsidTr="005502A9">
        <w:trPr>
          <w:trHeight w:val="188"/>
          <w:jc w:val="center"/>
        </w:trPr>
        <w:tc>
          <w:tcPr>
            <w:tcW w:w="887" w:type="dxa"/>
            <w:vMerge/>
          </w:tcPr>
          <w:p w:rsidR="005502A9" w:rsidRPr="005D4D13" w:rsidRDefault="005502A9" w:rsidP="005D4D13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5502A9" w:rsidRPr="005D4D13" w:rsidRDefault="005502A9" w:rsidP="005D4D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5502A9" w:rsidRPr="005D4D13" w:rsidRDefault="005502A9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1559" w:type="dxa"/>
          </w:tcPr>
          <w:p w:rsidR="005502A9" w:rsidRPr="005D4D13" w:rsidRDefault="005502A9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5502A9" w:rsidRPr="005D4D13" w:rsidRDefault="005502A9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5502A9" w:rsidRPr="005D4D13" w:rsidRDefault="005502A9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5502A9" w:rsidRPr="005D4D13" w:rsidRDefault="005502A9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5502A9" w:rsidRPr="005D4D13" w:rsidRDefault="005502A9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Merge/>
          </w:tcPr>
          <w:p w:rsidR="005502A9" w:rsidRPr="005D4D13" w:rsidRDefault="005502A9" w:rsidP="005D4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Merge/>
          </w:tcPr>
          <w:p w:rsidR="005502A9" w:rsidRPr="005D4D13" w:rsidRDefault="005502A9" w:rsidP="00956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2A9" w:rsidRPr="005D4D13" w:rsidTr="005502A9">
        <w:trPr>
          <w:trHeight w:val="188"/>
          <w:jc w:val="center"/>
        </w:trPr>
        <w:tc>
          <w:tcPr>
            <w:tcW w:w="887" w:type="dxa"/>
            <w:vMerge/>
          </w:tcPr>
          <w:p w:rsidR="005502A9" w:rsidRPr="005D4D13" w:rsidRDefault="005502A9" w:rsidP="005D4D13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5502A9" w:rsidRPr="005D4D13" w:rsidRDefault="005502A9" w:rsidP="005D4D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5502A9" w:rsidRPr="005D4D13" w:rsidRDefault="005502A9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1559" w:type="dxa"/>
          </w:tcPr>
          <w:p w:rsidR="005502A9" w:rsidRPr="005D4D13" w:rsidRDefault="005502A9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5502A9" w:rsidRPr="005D4D13" w:rsidRDefault="005502A9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5502A9" w:rsidRPr="005D4D13" w:rsidRDefault="005502A9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5502A9" w:rsidRPr="005D4D13" w:rsidRDefault="005502A9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5502A9" w:rsidRPr="005D4D13" w:rsidRDefault="005502A9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Merge/>
          </w:tcPr>
          <w:p w:rsidR="005502A9" w:rsidRPr="005D4D13" w:rsidRDefault="005502A9" w:rsidP="005D4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Merge/>
          </w:tcPr>
          <w:p w:rsidR="005502A9" w:rsidRPr="005D4D13" w:rsidRDefault="005502A9" w:rsidP="00956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D13" w:rsidRPr="005D4D13" w:rsidTr="005502A9">
        <w:trPr>
          <w:trHeight w:val="273"/>
          <w:jc w:val="center"/>
        </w:trPr>
        <w:tc>
          <w:tcPr>
            <w:tcW w:w="887" w:type="dxa"/>
            <w:vMerge/>
          </w:tcPr>
          <w:p w:rsidR="005D4D13" w:rsidRPr="005D4D13" w:rsidRDefault="005D4D13" w:rsidP="005D4D13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5D4D13" w:rsidRPr="005D4D13" w:rsidRDefault="005D4D13" w:rsidP="005D4D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D4D13" w:rsidRPr="005D4D13" w:rsidRDefault="005D4D1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D4D13" w:rsidRPr="005D4D13" w:rsidRDefault="005D4D1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342 435,6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D4D13" w:rsidRPr="005D4D13" w:rsidRDefault="005D4D1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D4D13" w:rsidRPr="005D4D13" w:rsidRDefault="005D4D1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D4D13" w:rsidRPr="005D4D13" w:rsidRDefault="005D4D1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342 435,6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D4D13" w:rsidRPr="005D4D13" w:rsidRDefault="005D4D1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D4D13" w:rsidRPr="005D4D13" w:rsidRDefault="005502A9" w:rsidP="005D4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2303" w:type="dxa"/>
            <w:vMerge/>
          </w:tcPr>
          <w:p w:rsidR="005D4D13" w:rsidRPr="005D4D13" w:rsidRDefault="005D4D13" w:rsidP="00956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2A9" w:rsidRPr="005D4D13" w:rsidTr="005502A9">
        <w:trPr>
          <w:trHeight w:val="144"/>
          <w:jc w:val="center"/>
        </w:trPr>
        <w:tc>
          <w:tcPr>
            <w:tcW w:w="887" w:type="dxa"/>
            <w:vMerge w:val="restart"/>
          </w:tcPr>
          <w:p w:rsidR="005502A9" w:rsidRDefault="005502A9" w:rsidP="005D4D13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1.1.1.7</w:t>
            </w:r>
          </w:p>
          <w:p w:rsidR="00381158" w:rsidRDefault="00381158" w:rsidP="005D4D13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1158" w:rsidRDefault="00381158" w:rsidP="005D4D13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1158" w:rsidRDefault="00381158" w:rsidP="005D4D13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1158" w:rsidRDefault="00381158" w:rsidP="005D4D13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1158" w:rsidRPr="005D4D13" w:rsidRDefault="00381158" w:rsidP="005D4D13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tcBorders>
              <w:right w:val="single" w:sz="4" w:space="0" w:color="auto"/>
            </w:tcBorders>
          </w:tcPr>
          <w:p w:rsidR="005502A9" w:rsidRPr="005D4D13" w:rsidRDefault="005502A9" w:rsidP="00CD5E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4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Проектирование и стро</w:t>
            </w:r>
            <w:r w:rsidRPr="005D4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D4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тельство пристройки  </w:t>
            </w:r>
            <w:r w:rsidR="003B7C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</w:t>
            </w:r>
            <w:r w:rsidRPr="005D4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</w:t>
            </w:r>
            <w:r w:rsidRPr="005D4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3B7C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</w:t>
            </w:r>
            <w:r w:rsidRPr="005D4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дополнительного образ</w:t>
            </w:r>
            <w:r w:rsidRPr="005D4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D4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вания «Эрудит» по адресу: </w:t>
            </w:r>
            <w:r w:rsidR="00CD5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</w:t>
            </w:r>
            <w:r w:rsidRPr="005D4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Геленджик,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D4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Нахимова, 12а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A9" w:rsidRPr="005D4D13" w:rsidRDefault="005502A9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A9" w:rsidRPr="005D4D13" w:rsidRDefault="005502A9" w:rsidP="005D4D1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D4D13">
              <w:rPr>
                <w:rFonts w:ascii="Times New Roman" w:hAnsi="Times New Roman"/>
                <w:bCs/>
                <w:color w:val="000000"/>
              </w:rPr>
              <w:t>17 413,4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A9" w:rsidRPr="005D4D13" w:rsidRDefault="005502A9" w:rsidP="005D4D1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D4D13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A9" w:rsidRPr="005D4D13" w:rsidRDefault="005502A9" w:rsidP="005D4D1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D4D13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A9" w:rsidRPr="005D4D13" w:rsidRDefault="005502A9" w:rsidP="005D4D1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D4D13">
              <w:rPr>
                <w:rFonts w:ascii="Times New Roman" w:hAnsi="Times New Roman"/>
                <w:bCs/>
                <w:color w:val="000000"/>
              </w:rPr>
              <w:t>17 413,4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A9" w:rsidRPr="005D4D13" w:rsidRDefault="005502A9" w:rsidP="005D4D1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D4D13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2A9" w:rsidRDefault="005502A9" w:rsidP="00550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381158" w:rsidRDefault="00381158" w:rsidP="00550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158" w:rsidRDefault="00381158" w:rsidP="00550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158" w:rsidRDefault="00381158" w:rsidP="00550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158" w:rsidRDefault="00381158" w:rsidP="00550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158" w:rsidRPr="005D4D13" w:rsidRDefault="00381158" w:rsidP="00550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Merge w:val="restart"/>
            <w:tcBorders>
              <w:left w:val="single" w:sz="4" w:space="0" w:color="auto"/>
            </w:tcBorders>
          </w:tcPr>
          <w:p w:rsidR="005502A9" w:rsidRPr="005D4D13" w:rsidRDefault="005502A9" w:rsidP="00956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</w:t>
            </w:r>
          </w:p>
          <w:p w:rsidR="005502A9" w:rsidRPr="005D4D13" w:rsidRDefault="005502A9" w:rsidP="00956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строительства</w:t>
            </w:r>
          </w:p>
          <w:p w:rsidR="005502A9" w:rsidRPr="005D4D13" w:rsidRDefault="005502A9" w:rsidP="00956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2A9" w:rsidRPr="005D4D13" w:rsidRDefault="005502A9" w:rsidP="00956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2A9" w:rsidRPr="005D4D13" w:rsidRDefault="005502A9" w:rsidP="00956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2A9" w:rsidRPr="005D4D13" w:rsidRDefault="005502A9" w:rsidP="00956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2A9" w:rsidRPr="005D4D13" w:rsidRDefault="005502A9" w:rsidP="00956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2A9" w:rsidRPr="005D4D13" w:rsidRDefault="005502A9" w:rsidP="00550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2A9" w:rsidRPr="005D4D13" w:rsidTr="005502A9">
        <w:trPr>
          <w:trHeight w:val="144"/>
          <w:jc w:val="center"/>
        </w:trPr>
        <w:tc>
          <w:tcPr>
            <w:tcW w:w="887" w:type="dxa"/>
            <w:vMerge/>
          </w:tcPr>
          <w:p w:rsidR="005502A9" w:rsidRPr="005D4D13" w:rsidRDefault="005502A9" w:rsidP="005D4D13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right w:val="single" w:sz="4" w:space="0" w:color="auto"/>
            </w:tcBorders>
          </w:tcPr>
          <w:p w:rsidR="005502A9" w:rsidRPr="005D4D13" w:rsidRDefault="005502A9" w:rsidP="005D4D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A9" w:rsidRPr="005D4D13" w:rsidRDefault="005502A9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A9" w:rsidRPr="005D4D13" w:rsidRDefault="005502A9" w:rsidP="005D4D1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D4D13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A9" w:rsidRPr="005D4D13" w:rsidRDefault="005502A9" w:rsidP="005D4D1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D4D1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A9" w:rsidRPr="005D4D13" w:rsidRDefault="005502A9" w:rsidP="005D4D1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D4D1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A9" w:rsidRPr="005D4D13" w:rsidRDefault="005502A9" w:rsidP="005D4D1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D4D13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A9" w:rsidRPr="005D4D13" w:rsidRDefault="005502A9" w:rsidP="005D4D1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D4D1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2A9" w:rsidRPr="005D4D13" w:rsidRDefault="005502A9" w:rsidP="005D4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Merge/>
            <w:tcBorders>
              <w:left w:val="single" w:sz="4" w:space="0" w:color="auto"/>
            </w:tcBorders>
          </w:tcPr>
          <w:p w:rsidR="005502A9" w:rsidRPr="005D4D13" w:rsidRDefault="005502A9" w:rsidP="005D4D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2A9" w:rsidRPr="005D4D13" w:rsidTr="005502A9">
        <w:trPr>
          <w:trHeight w:val="144"/>
          <w:jc w:val="center"/>
        </w:trPr>
        <w:tc>
          <w:tcPr>
            <w:tcW w:w="887" w:type="dxa"/>
            <w:vMerge/>
          </w:tcPr>
          <w:p w:rsidR="005502A9" w:rsidRPr="005D4D13" w:rsidRDefault="005502A9" w:rsidP="005D4D13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right w:val="single" w:sz="4" w:space="0" w:color="auto"/>
            </w:tcBorders>
          </w:tcPr>
          <w:p w:rsidR="005502A9" w:rsidRPr="005D4D13" w:rsidRDefault="005502A9" w:rsidP="005D4D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A9" w:rsidRPr="005D4D13" w:rsidRDefault="005502A9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A9" w:rsidRPr="005D4D13" w:rsidRDefault="005502A9" w:rsidP="005D4D1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D4D13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A9" w:rsidRPr="005D4D13" w:rsidRDefault="005502A9" w:rsidP="005D4D1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D4D13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A9" w:rsidRPr="005D4D13" w:rsidRDefault="005502A9" w:rsidP="005D4D1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D4D13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A9" w:rsidRPr="005D4D13" w:rsidRDefault="005502A9" w:rsidP="005D4D1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D4D13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A9" w:rsidRPr="005D4D13" w:rsidRDefault="005502A9" w:rsidP="005D4D1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D4D13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2A9" w:rsidRPr="005D4D13" w:rsidRDefault="005502A9" w:rsidP="005D4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Merge/>
            <w:tcBorders>
              <w:left w:val="single" w:sz="4" w:space="0" w:color="auto"/>
            </w:tcBorders>
          </w:tcPr>
          <w:p w:rsidR="005502A9" w:rsidRPr="005D4D13" w:rsidRDefault="005502A9" w:rsidP="005D4D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2A9" w:rsidRPr="005D4D13" w:rsidTr="005502A9">
        <w:trPr>
          <w:trHeight w:val="144"/>
          <w:jc w:val="center"/>
        </w:trPr>
        <w:tc>
          <w:tcPr>
            <w:tcW w:w="887" w:type="dxa"/>
            <w:vMerge/>
          </w:tcPr>
          <w:p w:rsidR="005502A9" w:rsidRPr="005D4D13" w:rsidRDefault="005502A9" w:rsidP="005D4D13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right w:val="single" w:sz="4" w:space="0" w:color="auto"/>
            </w:tcBorders>
          </w:tcPr>
          <w:p w:rsidR="005502A9" w:rsidRPr="005D4D13" w:rsidRDefault="005502A9" w:rsidP="005D4D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A9" w:rsidRPr="005D4D13" w:rsidRDefault="005502A9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A9" w:rsidRPr="005D4D13" w:rsidRDefault="005502A9" w:rsidP="005D4D1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D4D13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A9" w:rsidRPr="005D4D13" w:rsidRDefault="005502A9" w:rsidP="005D4D1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D4D13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A9" w:rsidRPr="005D4D13" w:rsidRDefault="005502A9" w:rsidP="005D4D1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D4D13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A9" w:rsidRPr="005D4D13" w:rsidRDefault="005502A9" w:rsidP="005D4D1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D4D13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A9" w:rsidRPr="005D4D13" w:rsidRDefault="005502A9" w:rsidP="005D4D1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D4D13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2A9" w:rsidRPr="005D4D13" w:rsidRDefault="005502A9" w:rsidP="005D4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Merge/>
            <w:tcBorders>
              <w:left w:val="single" w:sz="4" w:space="0" w:color="auto"/>
            </w:tcBorders>
          </w:tcPr>
          <w:p w:rsidR="005502A9" w:rsidRPr="005D4D13" w:rsidRDefault="005502A9" w:rsidP="005D4D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2A9" w:rsidRPr="005D4D13" w:rsidTr="005502A9">
        <w:trPr>
          <w:trHeight w:val="144"/>
          <w:jc w:val="center"/>
        </w:trPr>
        <w:tc>
          <w:tcPr>
            <w:tcW w:w="887" w:type="dxa"/>
            <w:vMerge/>
          </w:tcPr>
          <w:p w:rsidR="005502A9" w:rsidRPr="005D4D13" w:rsidRDefault="005502A9" w:rsidP="005D4D13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right w:val="single" w:sz="4" w:space="0" w:color="auto"/>
            </w:tcBorders>
          </w:tcPr>
          <w:p w:rsidR="005502A9" w:rsidRPr="005D4D13" w:rsidRDefault="005502A9" w:rsidP="005D4D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A9" w:rsidRPr="005D4D13" w:rsidRDefault="005502A9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A9" w:rsidRPr="005D4D13" w:rsidRDefault="005502A9" w:rsidP="005D4D1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D4D13">
              <w:rPr>
                <w:rFonts w:ascii="Times New Roman" w:hAnsi="Times New Roman"/>
                <w:bCs/>
                <w:color w:val="000000"/>
              </w:rPr>
              <w:t>300 000,0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A9" w:rsidRPr="005D4D13" w:rsidRDefault="005502A9" w:rsidP="005D4D1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D4D1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A9" w:rsidRPr="005D4D13" w:rsidRDefault="005502A9" w:rsidP="005D4D1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D4D1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A9" w:rsidRPr="005D4D13" w:rsidRDefault="005502A9" w:rsidP="005D4D1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D4D13">
              <w:rPr>
                <w:rFonts w:ascii="Times New Roman" w:hAnsi="Times New Roman"/>
                <w:bCs/>
              </w:rPr>
              <w:t>300 000,0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A9" w:rsidRPr="005D4D13" w:rsidRDefault="005502A9" w:rsidP="005D4D1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D4D1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2A9" w:rsidRPr="005D4D13" w:rsidRDefault="005502A9" w:rsidP="005D4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Merge/>
            <w:tcBorders>
              <w:left w:val="single" w:sz="4" w:space="0" w:color="auto"/>
            </w:tcBorders>
          </w:tcPr>
          <w:p w:rsidR="005502A9" w:rsidRPr="005D4D13" w:rsidRDefault="005502A9" w:rsidP="005D4D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2A9" w:rsidRPr="005D4D13" w:rsidTr="005502A9">
        <w:trPr>
          <w:trHeight w:val="144"/>
          <w:jc w:val="center"/>
        </w:trPr>
        <w:tc>
          <w:tcPr>
            <w:tcW w:w="887" w:type="dxa"/>
            <w:vMerge/>
          </w:tcPr>
          <w:p w:rsidR="005502A9" w:rsidRPr="005D4D13" w:rsidRDefault="005502A9" w:rsidP="005D4D13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right w:val="single" w:sz="4" w:space="0" w:color="auto"/>
            </w:tcBorders>
          </w:tcPr>
          <w:p w:rsidR="005502A9" w:rsidRPr="005D4D13" w:rsidRDefault="005502A9" w:rsidP="005D4D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A9" w:rsidRPr="005D4D13" w:rsidRDefault="005502A9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A9" w:rsidRPr="005D4D13" w:rsidRDefault="005502A9" w:rsidP="005D4D1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D4D13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A9" w:rsidRPr="005D4D13" w:rsidRDefault="005502A9" w:rsidP="005D4D1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D4D13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A9" w:rsidRPr="005D4D13" w:rsidRDefault="005502A9" w:rsidP="005D4D1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D4D13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A9" w:rsidRPr="005D4D13" w:rsidRDefault="005502A9" w:rsidP="005D4D1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D4D13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A9" w:rsidRPr="005D4D13" w:rsidRDefault="005502A9" w:rsidP="005D4D1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D4D13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2A9" w:rsidRPr="005D4D13" w:rsidRDefault="005502A9" w:rsidP="005D4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Merge/>
            <w:tcBorders>
              <w:left w:val="single" w:sz="4" w:space="0" w:color="auto"/>
            </w:tcBorders>
          </w:tcPr>
          <w:p w:rsidR="005502A9" w:rsidRPr="005D4D13" w:rsidRDefault="005502A9" w:rsidP="005D4D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2A9" w:rsidRPr="005D4D13" w:rsidTr="005502A9">
        <w:trPr>
          <w:trHeight w:val="144"/>
          <w:jc w:val="center"/>
        </w:trPr>
        <w:tc>
          <w:tcPr>
            <w:tcW w:w="887" w:type="dxa"/>
            <w:vMerge/>
          </w:tcPr>
          <w:p w:rsidR="005502A9" w:rsidRPr="005D4D13" w:rsidRDefault="005502A9" w:rsidP="005D4D13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right w:val="single" w:sz="4" w:space="0" w:color="auto"/>
            </w:tcBorders>
          </w:tcPr>
          <w:p w:rsidR="005502A9" w:rsidRPr="005D4D13" w:rsidRDefault="005502A9" w:rsidP="005D4D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A9" w:rsidRPr="005D4D13" w:rsidRDefault="005502A9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A9" w:rsidRPr="005D4D13" w:rsidRDefault="005502A9" w:rsidP="005D4D1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D4D13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A9" w:rsidRPr="005D4D13" w:rsidRDefault="005502A9" w:rsidP="005D4D1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D4D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A9" w:rsidRPr="005D4D13" w:rsidRDefault="005502A9" w:rsidP="005D4D1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D4D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A9" w:rsidRPr="005D4D13" w:rsidRDefault="005502A9" w:rsidP="005D4D1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D4D13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A9" w:rsidRPr="005D4D13" w:rsidRDefault="005502A9" w:rsidP="005D4D1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D4D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2A9" w:rsidRPr="005D4D13" w:rsidRDefault="005502A9" w:rsidP="005D4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Merge/>
            <w:tcBorders>
              <w:left w:val="single" w:sz="4" w:space="0" w:color="auto"/>
            </w:tcBorders>
          </w:tcPr>
          <w:p w:rsidR="005502A9" w:rsidRPr="005D4D13" w:rsidRDefault="005502A9" w:rsidP="005D4D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D13" w:rsidRPr="005D4D13" w:rsidTr="005502A9">
        <w:trPr>
          <w:trHeight w:val="144"/>
          <w:jc w:val="center"/>
        </w:trPr>
        <w:tc>
          <w:tcPr>
            <w:tcW w:w="887" w:type="dxa"/>
            <w:vMerge/>
          </w:tcPr>
          <w:p w:rsidR="005D4D13" w:rsidRPr="005D4D13" w:rsidRDefault="005D4D13" w:rsidP="005D4D13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right w:val="single" w:sz="4" w:space="0" w:color="auto"/>
            </w:tcBorders>
          </w:tcPr>
          <w:p w:rsidR="005D4D13" w:rsidRPr="005D4D13" w:rsidRDefault="005D4D13" w:rsidP="005D4D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5D4D13" w:rsidRDefault="005D4D1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5D4D13" w:rsidRDefault="005D4D13" w:rsidP="005D4D1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D4D13">
              <w:rPr>
                <w:rFonts w:ascii="Times New Roman" w:hAnsi="Times New Roman"/>
                <w:b/>
                <w:bCs/>
                <w:color w:val="000000"/>
              </w:rPr>
              <w:t>317 413,4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5D4D13" w:rsidRDefault="005D4D13" w:rsidP="005D4D1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D4D1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5D4D13" w:rsidRDefault="005D4D13" w:rsidP="005D4D1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D4D1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5D4D13" w:rsidRDefault="005D4D13" w:rsidP="005D4D1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D4D13">
              <w:rPr>
                <w:rFonts w:ascii="Times New Roman" w:hAnsi="Times New Roman"/>
                <w:b/>
                <w:bCs/>
                <w:color w:val="000000"/>
              </w:rPr>
              <w:t>317 413,4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5D4D13" w:rsidRDefault="005D4D13" w:rsidP="005D4D1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D4D1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5D4D13" w:rsidRDefault="005502A9" w:rsidP="005D4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2303" w:type="dxa"/>
            <w:vMerge/>
            <w:tcBorders>
              <w:left w:val="single" w:sz="4" w:space="0" w:color="auto"/>
            </w:tcBorders>
          </w:tcPr>
          <w:p w:rsidR="005D4D13" w:rsidRPr="005D4D13" w:rsidRDefault="005D4D13" w:rsidP="005D4D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2A9" w:rsidRPr="005D4D13" w:rsidTr="008D2DED">
        <w:trPr>
          <w:trHeight w:val="144"/>
          <w:jc w:val="center"/>
        </w:trPr>
        <w:tc>
          <w:tcPr>
            <w:tcW w:w="887" w:type="dxa"/>
            <w:vMerge w:val="restart"/>
          </w:tcPr>
          <w:p w:rsidR="005502A9" w:rsidRPr="005D4D13" w:rsidRDefault="005502A9" w:rsidP="005D4D13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1.1.1.8</w:t>
            </w:r>
          </w:p>
          <w:p w:rsidR="005502A9" w:rsidRPr="005D4D13" w:rsidRDefault="005502A9" w:rsidP="005D4D13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02A9" w:rsidRPr="005D4D13" w:rsidRDefault="005502A9" w:rsidP="005D4D13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tcBorders>
              <w:right w:val="single" w:sz="4" w:space="0" w:color="auto"/>
            </w:tcBorders>
          </w:tcPr>
          <w:p w:rsidR="005502A9" w:rsidRPr="000C672C" w:rsidRDefault="005502A9" w:rsidP="001C6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0C67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Проектирование и стро</w:t>
            </w:r>
            <w:r w:rsidRPr="000C67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C67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тельство спортивного зала </w:t>
            </w:r>
            <w:r w:rsidR="000D0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территории муниципального бюджетного общеобразов</w:t>
            </w:r>
            <w:r w:rsidR="000D0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0D0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тельного учреждения </w:t>
            </w:r>
            <w:r w:rsidR="00CD5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</w:t>
            </w:r>
            <w:r w:rsidR="00CD5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CD5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ной </w:t>
            </w:r>
            <w:r w:rsidR="000D0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общеобразовательн</w:t>
            </w:r>
            <w:r w:rsidR="00CD5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 школы</w:t>
            </w:r>
            <w:r w:rsidR="000D0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C67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№21  им</w:t>
            </w:r>
            <w:r w:rsidR="001C66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</w:t>
            </w:r>
            <w:r w:rsidRPr="000C67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Евгения Савицкого</w:t>
            </w:r>
            <w:r w:rsidR="00CD5E47" w:rsidRPr="005D4D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муниципального образования город-курорт Геленджик</w:t>
            </w:r>
            <w:r w:rsidRPr="000C67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адресу: г. Г</w:t>
            </w:r>
            <w:r w:rsidRPr="000C67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C67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ленджик,  с. Береговое, </w:t>
            </w:r>
            <w:r w:rsidR="00A85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</w:t>
            </w:r>
            <w:r w:rsidRPr="000C67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Мира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0C67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  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A9" w:rsidRPr="005D4D13" w:rsidRDefault="005502A9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A9" w:rsidRPr="000C672C" w:rsidRDefault="005502A9" w:rsidP="005D4D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67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13 450,0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A9" w:rsidRPr="000C672C" w:rsidRDefault="005502A9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67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A9" w:rsidRPr="000C672C" w:rsidRDefault="005502A9" w:rsidP="005D4D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67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A9" w:rsidRPr="000C672C" w:rsidRDefault="005502A9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67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13 450,0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A9" w:rsidRPr="000C672C" w:rsidRDefault="005502A9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67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2A9" w:rsidRPr="005D4D13" w:rsidRDefault="005502A9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2303" w:type="dxa"/>
            <w:vMerge w:val="restart"/>
            <w:tcBorders>
              <w:left w:val="single" w:sz="4" w:space="0" w:color="auto"/>
            </w:tcBorders>
          </w:tcPr>
          <w:p w:rsidR="005502A9" w:rsidRPr="005D4D13" w:rsidRDefault="005502A9" w:rsidP="00956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5502A9" w:rsidRPr="005D4D13" w:rsidRDefault="005502A9" w:rsidP="00956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строительства</w:t>
            </w:r>
          </w:p>
          <w:p w:rsidR="005502A9" w:rsidRPr="005D4D13" w:rsidRDefault="005502A9" w:rsidP="00956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02A9" w:rsidRPr="005D4D13" w:rsidTr="008D2DED">
        <w:trPr>
          <w:trHeight w:val="144"/>
          <w:jc w:val="center"/>
        </w:trPr>
        <w:tc>
          <w:tcPr>
            <w:tcW w:w="887" w:type="dxa"/>
            <w:vMerge/>
          </w:tcPr>
          <w:p w:rsidR="005502A9" w:rsidRPr="005D4D13" w:rsidRDefault="005502A9" w:rsidP="005D4D13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5502A9" w:rsidRPr="005D4D13" w:rsidRDefault="005502A9" w:rsidP="005D4D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502A9" w:rsidRPr="005D4D13" w:rsidRDefault="005502A9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502A9" w:rsidRPr="000C672C" w:rsidRDefault="005502A9" w:rsidP="005D4D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672C">
              <w:rPr>
                <w:rFonts w:ascii="Times New Roman" w:hAnsi="Times New Roman"/>
                <w:color w:val="000000"/>
                <w:sz w:val="24"/>
                <w:szCs w:val="24"/>
              </w:rPr>
              <w:t>2 900,0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502A9" w:rsidRPr="000C672C" w:rsidRDefault="005502A9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672C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502A9" w:rsidRPr="000C672C" w:rsidRDefault="005502A9" w:rsidP="005D4D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672C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502A9" w:rsidRPr="000C672C" w:rsidRDefault="005502A9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672C">
              <w:rPr>
                <w:rFonts w:ascii="Times New Roman" w:hAnsi="Times New Roman"/>
                <w:color w:val="000000"/>
                <w:sz w:val="24"/>
                <w:szCs w:val="24"/>
              </w:rPr>
              <w:t>2 900,0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5502A9" w:rsidRPr="000C672C" w:rsidRDefault="005502A9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672C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2A9" w:rsidRPr="005D4D13" w:rsidRDefault="005502A9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Merge/>
            <w:tcBorders>
              <w:left w:val="single" w:sz="4" w:space="0" w:color="auto"/>
            </w:tcBorders>
          </w:tcPr>
          <w:p w:rsidR="005502A9" w:rsidRPr="005D4D13" w:rsidRDefault="005502A9" w:rsidP="00956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02A9" w:rsidRPr="005D4D13" w:rsidTr="008D2DED">
        <w:trPr>
          <w:trHeight w:val="144"/>
          <w:jc w:val="center"/>
        </w:trPr>
        <w:tc>
          <w:tcPr>
            <w:tcW w:w="887" w:type="dxa"/>
            <w:vMerge/>
          </w:tcPr>
          <w:p w:rsidR="005502A9" w:rsidRPr="005D4D13" w:rsidRDefault="005502A9" w:rsidP="005D4D13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5502A9" w:rsidRPr="005D4D13" w:rsidRDefault="005502A9" w:rsidP="005D4D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5502A9" w:rsidRPr="005D4D13" w:rsidRDefault="005502A9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559" w:type="dxa"/>
          </w:tcPr>
          <w:p w:rsidR="005502A9" w:rsidRPr="000C672C" w:rsidRDefault="005502A9" w:rsidP="005D4D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67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5502A9" w:rsidRPr="000C672C" w:rsidRDefault="005502A9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67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5502A9" w:rsidRPr="000C672C" w:rsidRDefault="005502A9" w:rsidP="005D4D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67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5502A9" w:rsidRPr="000C672C" w:rsidRDefault="005502A9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67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502A9" w:rsidRPr="000C672C" w:rsidRDefault="005502A9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67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2A9" w:rsidRPr="005D4D13" w:rsidRDefault="005502A9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Merge/>
            <w:tcBorders>
              <w:left w:val="single" w:sz="4" w:space="0" w:color="auto"/>
            </w:tcBorders>
          </w:tcPr>
          <w:p w:rsidR="005502A9" w:rsidRPr="005D4D13" w:rsidRDefault="005502A9" w:rsidP="00956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02A9" w:rsidRPr="005D4D13" w:rsidTr="008D2DED">
        <w:trPr>
          <w:trHeight w:val="144"/>
          <w:jc w:val="center"/>
        </w:trPr>
        <w:tc>
          <w:tcPr>
            <w:tcW w:w="887" w:type="dxa"/>
            <w:vMerge/>
          </w:tcPr>
          <w:p w:rsidR="005502A9" w:rsidRPr="005D4D13" w:rsidRDefault="005502A9" w:rsidP="005D4D13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5502A9" w:rsidRPr="005D4D13" w:rsidRDefault="005502A9" w:rsidP="005D4D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5502A9" w:rsidRPr="005D4D13" w:rsidRDefault="005502A9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559" w:type="dxa"/>
          </w:tcPr>
          <w:p w:rsidR="005502A9" w:rsidRPr="000C672C" w:rsidRDefault="005502A9" w:rsidP="005D4D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67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120 000,0</w:t>
            </w:r>
          </w:p>
        </w:tc>
        <w:tc>
          <w:tcPr>
            <w:tcW w:w="1276" w:type="dxa"/>
          </w:tcPr>
          <w:p w:rsidR="005502A9" w:rsidRPr="000C672C" w:rsidRDefault="005502A9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67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5502A9" w:rsidRPr="000C672C" w:rsidRDefault="005502A9" w:rsidP="005D4D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67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5502A9" w:rsidRPr="000C672C" w:rsidRDefault="005502A9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67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120 000,0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502A9" w:rsidRPr="000C672C" w:rsidRDefault="005502A9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67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2A9" w:rsidRPr="005D4D13" w:rsidRDefault="005502A9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Merge/>
            <w:tcBorders>
              <w:left w:val="single" w:sz="4" w:space="0" w:color="auto"/>
            </w:tcBorders>
          </w:tcPr>
          <w:p w:rsidR="005502A9" w:rsidRPr="005D4D13" w:rsidRDefault="005502A9" w:rsidP="00956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02A9" w:rsidRPr="005D4D13" w:rsidTr="008D2DED">
        <w:trPr>
          <w:trHeight w:val="144"/>
          <w:jc w:val="center"/>
        </w:trPr>
        <w:tc>
          <w:tcPr>
            <w:tcW w:w="887" w:type="dxa"/>
            <w:vMerge/>
          </w:tcPr>
          <w:p w:rsidR="005502A9" w:rsidRPr="005D4D13" w:rsidRDefault="005502A9" w:rsidP="005D4D13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5502A9" w:rsidRPr="005D4D13" w:rsidRDefault="005502A9" w:rsidP="005D4D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5502A9" w:rsidRPr="005D4D13" w:rsidRDefault="005502A9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1559" w:type="dxa"/>
          </w:tcPr>
          <w:p w:rsidR="005502A9" w:rsidRPr="000C672C" w:rsidRDefault="005502A9" w:rsidP="005D4D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672C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5502A9" w:rsidRPr="000C672C" w:rsidRDefault="005502A9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672C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5502A9" w:rsidRPr="000C672C" w:rsidRDefault="005502A9" w:rsidP="005D4D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672C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5502A9" w:rsidRPr="000C672C" w:rsidRDefault="005502A9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672C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502A9" w:rsidRPr="000C672C" w:rsidRDefault="005502A9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672C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2A9" w:rsidRPr="005D4D13" w:rsidRDefault="005502A9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Merge/>
            <w:tcBorders>
              <w:left w:val="single" w:sz="4" w:space="0" w:color="auto"/>
            </w:tcBorders>
          </w:tcPr>
          <w:p w:rsidR="005502A9" w:rsidRPr="005D4D13" w:rsidRDefault="005502A9" w:rsidP="00956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02A9" w:rsidRPr="005D4D13" w:rsidTr="008D2DED">
        <w:trPr>
          <w:trHeight w:val="144"/>
          <w:jc w:val="center"/>
        </w:trPr>
        <w:tc>
          <w:tcPr>
            <w:tcW w:w="887" w:type="dxa"/>
            <w:vMerge/>
          </w:tcPr>
          <w:p w:rsidR="005502A9" w:rsidRPr="005D4D13" w:rsidRDefault="005502A9" w:rsidP="005D4D13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5502A9" w:rsidRPr="005D4D13" w:rsidRDefault="005502A9" w:rsidP="005D4D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5502A9" w:rsidRPr="005D4D13" w:rsidRDefault="005502A9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1559" w:type="dxa"/>
          </w:tcPr>
          <w:p w:rsidR="005502A9" w:rsidRPr="000C672C" w:rsidRDefault="005502A9" w:rsidP="005D4D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67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5502A9" w:rsidRPr="000C672C" w:rsidRDefault="005502A9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67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5502A9" w:rsidRPr="000C672C" w:rsidRDefault="005502A9" w:rsidP="005D4D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67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5502A9" w:rsidRPr="000C672C" w:rsidRDefault="005502A9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67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502A9" w:rsidRPr="000C672C" w:rsidRDefault="005502A9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67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2A9" w:rsidRPr="005D4D13" w:rsidRDefault="005502A9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Merge/>
            <w:tcBorders>
              <w:left w:val="single" w:sz="4" w:space="0" w:color="auto"/>
            </w:tcBorders>
          </w:tcPr>
          <w:p w:rsidR="005502A9" w:rsidRPr="005D4D13" w:rsidRDefault="005502A9" w:rsidP="00956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02A9" w:rsidRPr="005D4D13" w:rsidTr="008D2DED">
        <w:trPr>
          <w:trHeight w:val="144"/>
          <w:jc w:val="center"/>
        </w:trPr>
        <w:tc>
          <w:tcPr>
            <w:tcW w:w="887" w:type="dxa"/>
            <w:vMerge/>
          </w:tcPr>
          <w:p w:rsidR="005502A9" w:rsidRPr="005D4D13" w:rsidRDefault="005502A9" w:rsidP="005D4D13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5502A9" w:rsidRPr="005D4D13" w:rsidRDefault="005502A9" w:rsidP="005D4D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5502A9" w:rsidRPr="005D4D13" w:rsidRDefault="005502A9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1559" w:type="dxa"/>
          </w:tcPr>
          <w:p w:rsidR="005502A9" w:rsidRPr="000C672C" w:rsidRDefault="005502A9" w:rsidP="005D4D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67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5502A9" w:rsidRPr="000C672C" w:rsidRDefault="005502A9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67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5502A9" w:rsidRPr="000C672C" w:rsidRDefault="005502A9" w:rsidP="005D4D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67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5502A9" w:rsidRPr="000C672C" w:rsidRDefault="005502A9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67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502A9" w:rsidRPr="000C672C" w:rsidRDefault="005502A9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67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2A9" w:rsidRPr="005D4D13" w:rsidRDefault="005502A9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Merge/>
            <w:tcBorders>
              <w:left w:val="single" w:sz="4" w:space="0" w:color="auto"/>
            </w:tcBorders>
          </w:tcPr>
          <w:p w:rsidR="005502A9" w:rsidRPr="005D4D13" w:rsidRDefault="005502A9" w:rsidP="00956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4D13" w:rsidRPr="005D4D13" w:rsidTr="005502A9">
        <w:trPr>
          <w:trHeight w:val="144"/>
          <w:jc w:val="center"/>
        </w:trPr>
        <w:tc>
          <w:tcPr>
            <w:tcW w:w="887" w:type="dxa"/>
            <w:vMerge/>
          </w:tcPr>
          <w:p w:rsidR="005D4D13" w:rsidRPr="005D4D13" w:rsidRDefault="005D4D13" w:rsidP="005D4D13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5D4D13" w:rsidRPr="005D4D13" w:rsidRDefault="005D4D13" w:rsidP="005D4D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5D4D13" w:rsidRPr="005D4D13" w:rsidRDefault="005D4D1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5D4D13" w:rsidRPr="000C672C" w:rsidRDefault="005D4D13" w:rsidP="005D4D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672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136 350,0</w:t>
            </w:r>
          </w:p>
        </w:tc>
        <w:tc>
          <w:tcPr>
            <w:tcW w:w="1276" w:type="dxa"/>
          </w:tcPr>
          <w:p w:rsidR="005D4D13" w:rsidRPr="000C672C" w:rsidRDefault="005D4D1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672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5D4D13" w:rsidRPr="000C672C" w:rsidRDefault="005D4D13" w:rsidP="005D4D1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672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5D4D13" w:rsidRPr="000C672C" w:rsidRDefault="005D4D1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672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136 350,0</w:t>
            </w:r>
          </w:p>
        </w:tc>
        <w:tc>
          <w:tcPr>
            <w:tcW w:w="993" w:type="dxa"/>
          </w:tcPr>
          <w:p w:rsidR="005D4D13" w:rsidRPr="000C672C" w:rsidRDefault="005D4D1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672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5D4D13" w:rsidRPr="00767AE2" w:rsidRDefault="005502A9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7A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2303" w:type="dxa"/>
            <w:vMerge/>
          </w:tcPr>
          <w:p w:rsidR="005D4D13" w:rsidRPr="005D4D13" w:rsidRDefault="005D4D13" w:rsidP="00956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0DBB" w:rsidRPr="005D4D13" w:rsidTr="005502A9">
        <w:trPr>
          <w:trHeight w:val="144"/>
          <w:jc w:val="center"/>
        </w:trPr>
        <w:tc>
          <w:tcPr>
            <w:tcW w:w="887" w:type="dxa"/>
            <w:vMerge w:val="restart"/>
          </w:tcPr>
          <w:p w:rsidR="00E00DBB" w:rsidRPr="005D4D13" w:rsidRDefault="00E00DBB" w:rsidP="005D4D13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3260" w:type="dxa"/>
            <w:vMerge w:val="restart"/>
          </w:tcPr>
          <w:p w:rsidR="00E00DBB" w:rsidRPr="005D4D13" w:rsidRDefault="00E00DBB" w:rsidP="005D4D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Основное мероприятие: Ф</w:t>
            </w:r>
            <w:r w:rsidRPr="005D4D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</w:t>
            </w:r>
            <w:r w:rsidRPr="005D4D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деральный проект «Совр</w:t>
            </w:r>
            <w:r w:rsidRPr="005D4D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</w:t>
            </w:r>
            <w:r w:rsidRPr="005D4D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менная школа», в том числе:</w:t>
            </w:r>
          </w:p>
        </w:tc>
        <w:tc>
          <w:tcPr>
            <w:tcW w:w="851" w:type="dxa"/>
          </w:tcPr>
          <w:p w:rsidR="00E00DBB" w:rsidRPr="005D4D13" w:rsidRDefault="00E00DBB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559" w:type="dxa"/>
          </w:tcPr>
          <w:p w:rsidR="00E00DBB" w:rsidRPr="005D4D13" w:rsidRDefault="00E00DBB" w:rsidP="005D4D1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D4D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820 197,6</w:t>
            </w:r>
          </w:p>
        </w:tc>
        <w:tc>
          <w:tcPr>
            <w:tcW w:w="1276" w:type="dxa"/>
          </w:tcPr>
          <w:p w:rsidR="00E00DBB" w:rsidRPr="005D4D13" w:rsidRDefault="00E00DBB" w:rsidP="005D4D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D4D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515 029,8</w:t>
            </w:r>
          </w:p>
        </w:tc>
        <w:tc>
          <w:tcPr>
            <w:tcW w:w="1559" w:type="dxa"/>
          </w:tcPr>
          <w:p w:rsidR="00E00DBB" w:rsidRPr="005D4D13" w:rsidRDefault="00E00DBB" w:rsidP="005D4D1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D4D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238 493,1</w:t>
            </w:r>
          </w:p>
        </w:tc>
        <w:tc>
          <w:tcPr>
            <w:tcW w:w="1417" w:type="dxa"/>
          </w:tcPr>
          <w:p w:rsidR="00E00DBB" w:rsidRPr="005D4D13" w:rsidRDefault="00E00DBB" w:rsidP="005D4D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D4D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66 674,7</w:t>
            </w:r>
          </w:p>
        </w:tc>
        <w:tc>
          <w:tcPr>
            <w:tcW w:w="993" w:type="dxa"/>
          </w:tcPr>
          <w:p w:rsidR="00E00DBB" w:rsidRPr="005D4D13" w:rsidRDefault="00E00DBB" w:rsidP="005D4D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D4D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59" w:type="dxa"/>
            <w:vMerge w:val="restart"/>
          </w:tcPr>
          <w:p w:rsidR="00E00DBB" w:rsidRPr="005D4D13" w:rsidRDefault="00E00DBB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Merge w:val="restart"/>
          </w:tcPr>
          <w:p w:rsidR="00E00DBB" w:rsidRPr="005D4D13" w:rsidRDefault="00E00DBB" w:rsidP="00956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0DBB" w:rsidRPr="005D4D13" w:rsidTr="005502A9">
        <w:trPr>
          <w:trHeight w:val="144"/>
          <w:jc w:val="center"/>
        </w:trPr>
        <w:tc>
          <w:tcPr>
            <w:tcW w:w="887" w:type="dxa"/>
            <w:vMerge/>
          </w:tcPr>
          <w:p w:rsidR="00E00DBB" w:rsidRPr="005D4D13" w:rsidRDefault="00E00DBB" w:rsidP="005D4D13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E00DBB" w:rsidRPr="005D4D13" w:rsidRDefault="00E00DBB" w:rsidP="005D4D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E00DBB" w:rsidRPr="005D4D13" w:rsidRDefault="00E00DBB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559" w:type="dxa"/>
          </w:tcPr>
          <w:p w:rsidR="00E00DBB" w:rsidRPr="005D4D13" w:rsidRDefault="00E00DBB" w:rsidP="005D4D1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D4D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00DBB" w:rsidRPr="005D4D13" w:rsidRDefault="00E00DBB" w:rsidP="005D4D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D4D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E00DBB" w:rsidRPr="005D4D13" w:rsidRDefault="00E00DBB" w:rsidP="005D4D1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D4D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E00DBB" w:rsidRPr="005D4D13" w:rsidRDefault="00E00DBB" w:rsidP="005D4D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D4D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E00DBB" w:rsidRPr="005D4D13" w:rsidRDefault="00E00DBB" w:rsidP="005D4D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D4D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59" w:type="dxa"/>
            <w:vMerge/>
          </w:tcPr>
          <w:p w:rsidR="00E00DBB" w:rsidRPr="005D4D13" w:rsidRDefault="00E00DBB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Merge/>
          </w:tcPr>
          <w:p w:rsidR="00E00DBB" w:rsidRPr="005D4D13" w:rsidRDefault="00E00DBB" w:rsidP="005D4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0DBB" w:rsidRPr="005D4D13" w:rsidTr="005502A9">
        <w:trPr>
          <w:trHeight w:val="144"/>
          <w:jc w:val="center"/>
        </w:trPr>
        <w:tc>
          <w:tcPr>
            <w:tcW w:w="887" w:type="dxa"/>
            <w:vMerge/>
          </w:tcPr>
          <w:p w:rsidR="00E00DBB" w:rsidRPr="005D4D13" w:rsidRDefault="00E00DBB" w:rsidP="005D4D13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E00DBB" w:rsidRPr="005D4D13" w:rsidRDefault="00E00DBB" w:rsidP="005D4D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E00DBB" w:rsidRPr="005D4D13" w:rsidRDefault="00E00DBB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559" w:type="dxa"/>
          </w:tcPr>
          <w:p w:rsidR="00E00DBB" w:rsidRPr="005D4D13" w:rsidRDefault="00E00DBB" w:rsidP="005D4D1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D4D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00DBB" w:rsidRPr="005D4D13" w:rsidRDefault="00E00DBB" w:rsidP="005D4D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D4D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E00DBB" w:rsidRPr="005D4D13" w:rsidRDefault="00E00DBB" w:rsidP="005D4D1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D4D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E00DBB" w:rsidRPr="005D4D13" w:rsidRDefault="00E00DBB" w:rsidP="005D4D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D4D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E00DBB" w:rsidRPr="005D4D13" w:rsidRDefault="00E00DBB" w:rsidP="005D4D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D4D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59" w:type="dxa"/>
            <w:vMerge/>
          </w:tcPr>
          <w:p w:rsidR="00E00DBB" w:rsidRPr="005D4D13" w:rsidRDefault="00E00DBB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Merge/>
          </w:tcPr>
          <w:p w:rsidR="00E00DBB" w:rsidRPr="005D4D13" w:rsidRDefault="00E00DBB" w:rsidP="005D4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0DBB" w:rsidRPr="005D4D13" w:rsidTr="005502A9">
        <w:trPr>
          <w:trHeight w:val="144"/>
          <w:jc w:val="center"/>
        </w:trPr>
        <w:tc>
          <w:tcPr>
            <w:tcW w:w="887" w:type="dxa"/>
            <w:vMerge/>
          </w:tcPr>
          <w:p w:rsidR="00E00DBB" w:rsidRPr="005D4D13" w:rsidRDefault="00E00DBB" w:rsidP="005D4D13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E00DBB" w:rsidRPr="005D4D13" w:rsidRDefault="00E00DBB" w:rsidP="005D4D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E00DBB" w:rsidRPr="005D4D13" w:rsidRDefault="00E00DBB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559" w:type="dxa"/>
          </w:tcPr>
          <w:p w:rsidR="00E00DBB" w:rsidRPr="005D4D13" w:rsidRDefault="00E00DBB" w:rsidP="005D4D1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D4D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00DBB" w:rsidRPr="005D4D13" w:rsidRDefault="00E00DBB" w:rsidP="005D4D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D4D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E00DBB" w:rsidRPr="005D4D13" w:rsidRDefault="00E00DBB" w:rsidP="005D4D1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D4D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E00DBB" w:rsidRPr="005D4D13" w:rsidRDefault="00E00DBB" w:rsidP="005D4D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D4D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E00DBB" w:rsidRPr="005D4D13" w:rsidRDefault="00E00DBB" w:rsidP="005D4D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D4D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59" w:type="dxa"/>
            <w:vMerge/>
          </w:tcPr>
          <w:p w:rsidR="00E00DBB" w:rsidRPr="005D4D13" w:rsidRDefault="00E00DBB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Merge/>
          </w:tcPr>
          <w:p w:rsidR="00E00DBB" w:rsidRPr="005D4D13" w:rsidRDefault="00E00DBB" w:rsidP="005D4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0DBB" w:rsidRPr="005D4D13" w:rsidTr="005502A9">
        <w:trPr>
          <w:trHeight w:val="144"/>
          <w:jc w:val="center"/>
        </w:trPr>
        <w:tc>
          <w:tcPr>
            <w:tcW w:w="887" w:type="dxa"/>
            <w:vMerge/>
          </w:tcPr>
          <w:p w:rsidR="00E00DBB" w:rsidRPr="005D4D13" w:rsidRDefault="00E00DBB" w:rsidP="005D4D13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E00DBB" w:rsidRPr="005D4D13" w:rsidRDefault="00E00DBB" w:rsidP="005D4D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E00DBB" w:rsidRPr="005D4D13" w:rsidRDefault="00E00DBB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1559" w:type="dxa"/>
          </w:tcPr>
          <w:p w:rsidR="00E00DBB" w:rsidRPr="005D4D13" w:rsidRDefault="00E00DBB" w:rsidP="005D4D1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D4D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00DBB" w:rsidRPr="005D4D13" w:rsidRDefault="00E00DBB" w:rsidP="005D4D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D4D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E00DBB" w:rsidRPr="005D4D13" w:rsidRDefault="00E00DBB" w:rsidP="005D4D1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D4D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E00DBB" w:rsidRPr="005D4D13" w:rsidRDefault="00E00DBB" w:rsidP="005D4D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D4D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E00DBB" w:rsidRPr="005D4D13" w:rsidRDefault="00E00DBB" w:rsidP="005D4D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D4D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59" w:type="dxa"/>
            <w:vMerge/>
          </w:tcPr>
          <w:p w:rsidR="00E00DBB" w:rsidRPr="005D4D13" w:rsidRDefault="00E00DBB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Merge/>
          </w:tcPr>
          <w:p w:rsidR="00E00DBB" w:rsidRPr="005D4D13" w:rsidRDefault="00E00DBB" w:rsidP="005D4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0DBB" w:rsidRPr="005D4D13" w:rsidTr="005502A9">
        <w:trPr>
          <w:trHeight w:val="144"/>
          <w:jc w:val="center"/>
        </w:trPr>
        <w:tc>
          <w:tcPr>
            <w:tcW w:w="887" w:type="dxa"/>
            <w:vMerge/>
          </w:tcPr>
          <w:p w:rsidR="00E00DBB" w:rsidRPr="005D4D13" w:rsidRDefault="00E00DBB" w:rsidP="005D4D13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E00DBB" w:rsidRPr="005D4D13" w:rsidRDefault="00E00DBB" w:rsidP="005D4D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E00DBB" w:rsidRPr="005D4D13" w:rsidRDefault="00E00DBB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1559" w:type="dxa"/>
          </w:tcPr>
          <w:p w:rsidR="00E00DBB" w:rsidRPr="005D4D13" w:rsidRDefault="00E00DBB" w:rsidP="005D4D1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D4D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00DBB" w:rsidRPr="005D4D13" w:rsidRDefault="00E00DBB" w:rsidP="005D4D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D4D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E00DBB" w:rsidRPr="005D4D13" w:rsidRDefault="00E00DBB" w:rsidP="005D4D1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D4D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E00DBB" w:rsidRPr="005D4D13" w:rsidRDefault="00E00DBB" w:rsidP="005D4D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D4D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E00DBB" w:rsidRPr="005D4D13" w:rsidRDefault="00E00DBB" w:rsidP="005D4D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D4D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59" w:type="dxa"/>
            <w:vMerge/>
          </w:tcPr>
          <w:p w:rsidR="00E00DBB" w:rsidRPr="005D4D13" w:rsidRDefault="00E00DBB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Merge/>
          </w:tcPr>
          <w:p w:rsidR="00E00DBB" w:rsidRPr="005D4D13" w:rsidRDefault="00E00DBB" w:rsidP="005D4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0DBB" w:rsidRPr="005D4D13" w:rsidTr="005502A9">
        <w:trPr>
          <w:trHeight w:val="144"/>
          <w:jc w:val="center"/>
        </w:trPr>
        <w:tc>
          <w:tcPr>
            <w:tcW w:w="887" w:type="dxa"/>
            <w:vMerge/>
          </w:tcPr>
          <w:p w:rsidR="00E00DBB" w:rsidRPr="005D4D13" w:rsidRDefault="00E00DBB" w:rsidP="005D4D13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E00DBB" w:rsidRPr="005D4D13" w:rsidRDefault="00E00DBB" w:rsidP="005D4D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E00DBB" w:rsidRPr="005D4D13" w:rsidRDefault="00E00DBB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1559" w:type="dxa"/>
          </w:tcPr>
          <w:p w:rsidR="00E00DBB" w:rsidRPr="005D4D13" w:rsidRDefault="00E00DBB" w:rsidP="005D4D1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D4D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00DBB" w:rsidRPr="005D4D13" w:rsidRDefault="00E00DBB" w:rsidP="005D4D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D4D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E00DBB" w:rsidRPr="005D4D13" w:rsidRDefault="00E00DBB" w:rsidP="005D4D1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D4D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E00DBB" w:rsidRPr="005D4D13" w:rsidRDefault="00E00DBB" w:rsidP="005D4D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D4D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E00DBB" w:rsidRPr="005D4D13" w:rsidRDefault="00E00DBB" w:rsidP="005D4D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D4D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59" w:type="dxa"/>
            <w:vMerge/>
          </w:tcPr>
          <w:p w:rsidR="00E00DBB" w:rsidRPr="005D4D13" w:rsidRDefault="00E00DBB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Merge/>
          </w:tcPr>
          <w:p w:rsidR="00E00DBB" w:rsidRPr="005D4D13" w:rsidRDefault="00E00DBB" w:rsidP="005D4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0DBB" w:rsidRPr="005D4D13" w:rsidTr="005502A9">
        <w:trPr>
          <w:trHeight w:val="144"/>
          <w:jc w:val="center"/>
        </w:trPr>
        <w:tc>
          <w:tcPr>
            <w:tcW w:w="887" w:type="dxa"/>
            <w:vMerge/>
          </w:tcPr>
          <w:p w:rsidR="00E00DBB" w:rsidRPr="005D4D13" w:rsidRDefault="00E00DBB" w:rsidP="005D4D13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E00DBB" w:rsidRPr="005D4D13" w:rsidRDefault="00E00DBB" w:rsidP="005D4D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E00DBB" w:rsidRPr="005D4D13" w:rsidRDefault="00E00DBB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E00DBB" w:rsidRPr="005D4D13" w:rsidRDefault="00E00DBB" w:rsidP="005D4D1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D4D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820 197,6</w:t>
            </w:r>
          </w:p>
        </w:tc>
        <w:tc>
          <w:tcPr>
            <w:tcW w:w="1276" w:type="dxa"/>
          </w:tcPr>
          <w:p w:rsidR="00E00DBB" w:rsidRPr="005D4D13" w:rsidRDefault="00E00DBB" w:rsidP="005D4D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D4D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515 029,8</w:t>
            </w:r>
          </w:p>
        </w:tc>
        <w:tc>
          <w:tcPr>
            <w:tcW w:w="1559" w:type="dxa"/>
          </w:tcPr>
          <w:p w:rsidR="00E00DBB" w:rsidRPr="005D4D13" w:rsidRDefault="00E00DBB" w:rsidP="005D4D1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D4D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238 493,1</w:t>
            </w:r>
          </w:p>
        </w:tc>
        <w:tc>
          <w:tcPr>
            <w:tcW w:w="1417" w:type="dxa"/>
          </w:tcPr>
          <w:p w:rsidR="00E00DBB" w:rsidRPr="005D4D13" w:rsidRDefault="00E00DBB" w:rsidP="005D4D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D4D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66 674,7</w:t>
            </w:r>
          </w:p>
        </w:tc>
        <w:tc>
          <w:tcPr>
            <w:tcW w:w="993" w:type="dxa"/>
          </w:tcPr>
          <w:p w:rsidR="00E00DBB" w:rsidRPr="005D4D13" w:rsidRDefault="00E00DBB" w:rsidP="005D4D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D4D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E00DBB" w:rsidRPr="00767AE2" w:rsidRDefault="00E00DBB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7A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303" w:type="dxa"/>
            <w:vMerge/>
          </w:tcPr>
          <w:p w:rsidR="00E00DBB" w:rsidRPr="005D4D13" w:rsidRDefault="00E00DBB" w:rsidP="005D4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0DBB" w:rsidRPr="005D4D13" w:rsidTr="005502A9">
        <w:trPr>
          <w:trHeight w:val="144"/>
          <w:jc w:val="center"/>
        </w:trPr>
        <w:tc>
          <w:tcPr>
            <w:tcW w:w="887" w:type="dxa"/>
            <w:vMerge w:val="restart"/>
          </w:tcPr>
          <w:p w:rsidR="00E00DBB" w:rsidRPr="005D4D13" w:rsidRDefault="00E00DBB" w:rsidP="00E00DBB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1.1.2.1</w:t>
            </w:r>
          </w:p>
        </w:tc>
        <w:tc>
          <w:tcPr>
            <w:tcW w:w="3260" w:type="dxa"/>
            <w:vMerge w:val="restart"/>
          </w:tcPr>
          <w:p w:rsidR="00E00DBB" w:rsidRPr="005D4D13" w:rsidRDefault="00E00DBB" w:rsidP="005D4D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Проектирование и с</w:t>
            </w:r>
            <w:r w:rsidR="00CD5E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тро</w:t>
            </w:r>
            <w:r w:rsidR="00CD5E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</w:t>
            </w:r>
            <w:r w:rsidR="00CD5E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тельство школы на 1550 мест</w:t>
            </w:r>
            <w:r w:rsidRPr="005D4D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 адресу: г. Геленджик, ул. Пионерская, б/н</w:t>
            </w:r>
          </w:p>
          <w:p w:rsidR="00E00DBB" w:rsidRPr="005D4D13" w:rsidRDefault="00E00DBB" w:rsidP="005D4D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00DBB" w:rsidRPr="005D4D13" w:rsidRDefault="00E00DBB" w:rsidP="005D4D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E00DBB" w:rsidRPr="005D4D13" w:rsidRDefault="00E00DBB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559" w:type="dxa"/>
          </w:tcPr>
          <w:p w:rsidR="00E00DBB" w:rsidRPr="005D4D13" w:rsidRDefault="00E00DBB" w:rsidP="005D4D1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D4D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820 197,6</w:t>
            </w:r>
          </w:p>
        </w:tc>
        <w:tc>
          <w:tcPr>
            <w:tcW w:w="1276" w:type="dxa"/>
          </w:tcPr>
          <w:p w:rsidR="00E00DBB" w:rsidRPr="005D4D13" w:rsidRDefault="00E00DBB" w:rsidP="005D4D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D4D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515 029,8</w:t>
            </w:r>
          </w:p>
        </w:tc>
        <w:tc>
          <w:tcPr>
            <w:tcW w:w="1559" w:type="dxa"/>
          </w:tcPr>
          <w:p w:rsidR="00E00DBB" w:rsidRPr="005D4D13" w:rsidRDefault="00E00DBB" w:rsidP="005D4D1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D4D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238 493,1</w:t>
            </w:r>
          </w:p>
        </w:tc>
        <w:tc>
          <w:tcPr>
            <w:tcW w:w="1417" w:type="dxa"/>
          </w:tcPr>
          <w:p w:rsidR="00E00DBB" w:rsidRPr="005D4D13" w:rsidRDefault="00E00DBB" w:rsidP="005D4D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D4D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66 674,7</w:t>
            </w:r>
          </w:p>
        </w:tc>
        <w:tc>
          <w:tcPr>
            <w:tcW w:w="993" w:type="dxa"/>
          </w:tcPr>
          <w:p w:rsidR="00E00DBB" w:rsidRPr="005D4D13" w:rsidRDefault="00E00DBB" w:rsidP="005D4D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D4D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59" w:type="dxa"/>
            <w:vMerge w:val="restart"/>
          </w:tcPr>
          <w:p w:rsidR="00E00DBB" w:rsidRPr="005D4D13" w:rsidRDefault="00E00DBB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1550 мест</w:t>
            </w:r>
          </w:p>
        </w:tc>
        <w:tc>
          <w:tcPr>
            <w:tcW w:w="2303" w:type="dxa"/>
            <w:vMerge w:val="restart"/>
          </w:tcPr>
          <w:p w:rsidR="00E00DBB" w:rsidRPr="005D4D13" w:rsidRDefault="00E00DBB" w:rsidP="00E00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E00DBB" w:rsidRPr="005D4D13" w:rsidRDefault="00E00DBB" w:rsidP="00E0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строительства</w:t>
            </w:r>
          </w:p>
        </w:tc>
      </w:tr>
      <w:tr w:rsidR="00E00DBB" w:rsidRPr="005D4D13" w:rsidTr="005502A9">
        <w:trPr>
          <w:trHeight w:val="144"/>
          <w:jc w:val="center"/>
        </w:trPr>
        <w:tc>
          <w:tcPr>
            <w:tcW w:w="887" w:type="dxa"/>
            <w:vMerge/>
          </w:tcPr>
          <w:p w:rsidR="00E00DBB" w:rsidRPr="005D4D13" w:rsidRDefault="00E00DBB" w:rsidP="005D4D13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E00DBB" w:rsidRPr="005D4D13" w:rsidRDefault="00E00DBB" w:rsidP="005D4D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E00DBB" w:rsidRPr="005D4D13" w:rsidRDefault="00E00DBB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559" w:type="dxa"/>
          </w:tcPr>
          <w:p w:rsidR="00E00DBB" w:rsidRPr="005D4D13" w:rsidRDefault="00E00DBB" w:rsidP="005D4D1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D4D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00DBB" w:rsidRPr="005D4D13" w:rsidRDefault="00E00DBB" w:rsidP="005D4D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D4D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E00DBB" w:rsidRPr="005D4D13" w:rsidRDefault="00E00DBB" w:rsidP="005D4D1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D4D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E00DBB" w:rsidRPr="005D4D13" w:rsidRDefault="00E00DBB" w:rsidP="005D4D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D4D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E00DBB" w:rsidRPr="005D4D13" w:rsidRDefault="00E00DBB" w:rsidP="005D4D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D4D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59" w:type="dxa"/>
            <w:vMerge/>
          </w:tcPr>
          <w:p w:rsidR="00E00DBB" w:rsidRPr="005D4D13" w:rsidRDefault="00E00DBB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Merge/>
          </w:tcPr>
          <w:p w:rsidR="00E00DBB" w:rsidRPr="005D4D13" w:rsidRDefault="00E00DBB" w:rsidP="005D4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0DBB" w:rsidRPr="005D4D13" w:rsidTr="005502A9">
        <w:trPr>
          <w:trHeight w:val="144"/>
          <w:jc w:val="center"/>
        </w:trPr>
        <w:tc>
          <w:tcPr>
            <w:tcW w:w="887" w:type="dxa"/>
            <w:vMerge/>
          </w:tcPr>
          <w:p w:rsidR="00E00DBB" w:rsidRPr="005D4D13" w:rsidRDefault="00E00DBB" w:rsidP="005D4D13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E00DBB" w:rsidRPr="005D4D13" w:rsidRDefault="00E00DBB" w:rsidP="005D4D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E00DBB" w:rsidRPr="005D4D13" w:rsidRDefault="00E00DBB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559" w:type="dxa"/>
          </w:tcPr>
          <w:p w:rsidR="00E00DBB" w:rsidRPr="005D4D13" w:rsidRDefault="00E00DBB" w:rsidP="005D4D1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D4D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00DBB" w:rsidRPr="005D4D13" w:rsidRDefault="00E00DBB" w:rsidP="005D4D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D4D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E00DBB" w:rsidRPr="005D4D13" w:rsidRDefault="00E00DBB" w:rsidP="005D4D1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D4D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E00DBB" w:rsidRPr="005D4D13" w:rsidRDefault="00E00DBB" w:rsidP="005D4D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D4D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E00DBB" w:rsidRPr="005D4D13" w:rsidRDefault="00E00DBB" w:rsidP="005D4D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D4D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59" w:type="dxa"/>
            <w:vMerge/>
          </w:tcPr>
          <w:p w:rsidR="00E00DBB" w:rsidRPr="005D4D13" w:rsidRDefault="00E00DBB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Merge/>
          </w:tcPr>
          <w:p w:rsidR="00E00DBB" w:rsidRPr="005D4D13" w:rsidRDefault="00E00DBB" w:rsidP="005D4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0DBB" w:rsidRPr="005D4D13" w:rsidTr="005502A9">
        <w:trPr>
          <w:trHeight w:val="144"/>
          <w:jc w:val="center"/>
        </w:trPr>
        <w:tc>
          <w:tcPr>
            <w:tcW w:w="887" w:type="dxa"/>
            <w:vMerge/>
          </w:tcPr>
          <w:p w:rsidR="00E00DBB" w:rsidRPr="005D4D13" w:rsidRDefault="00E00DBB" w:rsidP="005D4D13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E00DBB" w:rsidRPr="005D4D13" w:rsidRDefault="00E00DBB" w:rsidP="005D4D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E00DBB" w:rsidRPr="005D4D13" w:rsidRDefault="00E00DBB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559" w:type="dxa"/>
          </w:tcPr>
          <w:p w:rsidR="00E00DBB" w:rsidRPr="005D4D13" w:rsidRDefault="00E00DBB" w:rsidP="005D4D1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D4D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00DBB" w:rsidRPr="005D4D13" w:rsidRDefault="00E00DBB" w:rsidP="005D4D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D4D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E00DBB" w:rsidRPr="005D4D13" w:rsidRDefault="00E00DBB" w:rsidP="005D4D1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D4D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E00DBB" w:rsidRPr="005D4D13" w:rsidRDefault="00E00DBB" w:rsidP="005D4D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D4D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E00DBB" w:rsidRPr="005D4D13" w:rsidRDefault="00E00DBB" w:rsidP="005D4D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D4D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59" w:type="dxa"/>
            <w:vMerge/>
          </w:tcPr>
          <w:p w:rsidR="00E00DBB" w:rsidRPr="005D4D13" w:rsidRDefault="00E00DBB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Merge/>
          </w:tcPr>
          <w:p w:rsidR="00E00DBB" w:rsidRPr="005D4D13" w:rsidRDefault="00E00DBB" w:rsidP="005D4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0DBB" w:rsidRPr="005D4D13" w:rsidTr="005502A9">
        <w:trPr>
          <w:trHeight w:val="144"/>
          <w:jc w:val="center"/>
        </w:trPr>
        <w:tc>
          <w:tcPr>
            <w:tcW w:w="887" w:type="dxa"/>
            <w:vMerge/>
          </w:tcPr>
          <w:p w:rsidR="00E00DBB" w:rsidRPr="005D4D13" w:rsidRDefault="00E00DBB" w:rsidP="005D4D13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E00DBB" w:rsidRPr="005D4D13" w:rsidRDefault="00E00DBB" w:rsidP="005D4D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E00DBB" w:rsidRPr="005D4D13" w:rsidRDefault="00E00DBB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1559" w:type="dxa"/>
          </w:tcPr>
          <w:p w:rsidR="00E00DBB" w:rsidRPr="005D4D13" w:rsidRDefault="00E00DBB" w:rsidP="005D4D1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D4D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00DBB" w:rsidRPr="005D4D13" w:rsidRDefault="00E00DBB" w:rsidP="005D4D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D4D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E00DBB" w:rsidRPr="005D4D13" w:rsidRDefault="00E00DBB" w:rsidP="005D4D1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D4D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E00DBB" w:rsidRPr="005D4D13" w:rsidRDefault="00E00DBB" w:rsidP="005D4D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D4D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E00DBB" w:rsidRPr="005D4D13" w:rsidRDefault="00E00DBB" w:rsidP="005D4D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D4D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59" w:type="dxa"/>
            <w:vMerge/>
          </w:tcPr>
          <w:p w:rsidR="00E00DBB" w:rsidRPr="005D4D13" w:rsidRDefault="00E00DBB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Merge/>
          </w:tcPr>
          <w:p w:rsidR="00E00DBB" w:rsidRPr="005D4D13" w:rsidRDefault="00E00DBB" w:rsidP="005D4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0DBB" w:rsidRPr="005D4D13" w:rsidTr="005502A9">
        <w:trPr>
          <w:trHeight w:val="144"/>
          <w:jc w:val="center"/>
        </w:trPr>
        <w:tc>
          <w:tcPr>
            <w:tcW w:w="887" w:type="dxa"/>
            <w:vMerge/>
          </w:tcPr>
          <w:p w:rsidR="00E00DBB" w:rsidRPr="005D4D13" w:rsidRDefault="00E00DBB" w:rsidP="005D4D13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E00DBB" w:rsidRPr="005D4D13" w:rsidRDefault="00E00DBB" w:rsidP="005D4D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E00DBB" w:rsidRPr="005D4D13" w:rsidRDefault="00E00DBB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1559" w:type="dxa"/>
          </w:tcPr>
          <w:p w:rsidR="00E00DBB" w:rsidRPr="005D4D13" w:rsidRDefault="00E00DBB" w:rsidP="005D4D1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D4D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00DBB" w:rsidRPr="005D4D13" w:rsidRDefault="00E00DBB" w:rsidP="005D4D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D4D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E00DBB" w:rsidRPr="005D4D13" w:rsidRDefault="00E00DBB" w:rsidP="005D4D1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D4D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E00DBB" w:rsidRPr="005D4D13" w:rsidRDefault="00E00DBB" w:rsidP="005D4D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D4D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E00DBB" w:rsidRPr="005D4D13" w:rsidRDefault="00E00DBB" w:rsidP="005D4D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D4D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59" w:type="dxa"/>
            <w:vMerge/>
          </w:tcPr>
          <w:p w:rsidR="00E00DBB" w:rsidRPr="005D4D13" w:rsidRDefault="00E00DBB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Merge/>
          </w:tcPr>
          <w:p w:rsidR="00E00DBB" w:rsidRPr="005D4D13" w:rsidRDefault="00E00DBB" w:rsidP="005D4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0DBB" w:rsidRPr="005D4D13" w:rsidTr="005502A9">
        <w:trPr>
          <w:trHeight w:val="144"/>
          <w:jc w:val="center"/>
        </w:trPr>
        <w:tc>
          <w:tcPr>
            <w:tcW w:w="887" w:type="dxa"/>
            <w:vMerge/>
          </w:tcPr>
          <w:p w:rsidR="00E00DBB" w:rsidRPr="005D4D13" w:rsidRDefault="00E00DBB" w:rsidP="005D4D13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E00DBB" w:rsidRPr="005D4D13" w:rsidRDefault="00E00DBB" w:rsidP="005D4D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E00DBB" w:rsidRPr="005D4D13" w:rsidRDefault="00E00DBB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1559" w:type="dxa"/>
          </w:tcPr>
          <w:p w:rsidR="00E00DBB" w:rsidRPr="005D4D13" w:rsidRDefault="00E00DBB" w:rsidP="005D4D1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D4D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00DBB" w:rsidRPr="005D4D13" w:rsidRDefault="00E00DBB" w:rsidP="005D4D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D4D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E00DBB" w:rsidRPr="005D4D13" w:rsidRDefault="00E00DBB" w:rsidP="005D4D1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D4D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E00DBB" w:rsidRPr="005D4D13" w:rsidRDefault="00E00DBB" w:rsidP="005D4D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D4D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E00DBB" w:rsidRPr="005D4D13" w:rsidRDefault="00E00DBB" w:rsidP="005D4D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D4D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59" w:type="dxa"/>
            <w:vMerge/>
          </w:tcPr>
          <w:p w:rsidR="00E00DBB" w:rsidRPr="005D4D13" w:rsidRDefault="00E00DBB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Merge/>
          </w:tcPr>
          <w:p w:rsidR="00E00DBB" w:rsidRPr="005D4D13" w:rsidRDefault="00E00DBB" w:rsidP="005D4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0DBB" w:rsidRPr="005D4D13" w:rsidTr="005502A9">
        <w:trPr>
          <w:trHeight w:val="144"/>
          <w:jc w:val="center"/>
        </w:trPr>
        <w:tc>
          <w:tcPr>
            <w:tcW w:w="887" w:type="dxa"/>
            <w:vMerge/>
          </w:tcPr>
          <w:p w:rsidR="00E00DBB" w:rsidRPr="005D4D13" w:rsidRDefault="00E00DBB" w:rsidP="005D4D13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E00DBB" w:rsidRPr="005D4D13" w:rsidRDefault="00E00DBB" w:rsidP="005D4D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E00DBB" w:rsidRPr="005D4D13" w:rsidRDefault="00E00DBB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E00DBB" w:rsidRPr="005D4D13" w:rsidRDefault="00E00DBB" w:rsidP="005D4D1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D4D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820 197,6</w:t>
            </w:r>
          </w:p>
        </w:tc>
        <w:tc>
          <w:tcPr>
            <w:tcW w:w="1276" w:type="dxa"/>
          </w:tcPr>
          <w:p w:rsidR="00E00DBB" w:rsidRPr="005D4D13" w:rsidRDefault="00E00DBB" w:rsidP="005D4D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D4D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515 029,8</w:t>
            </w:r>
          </w:p>
        </w:tc>
        <w:tc>
          <w:tcPr>
            <w:tcW w:w="1559" w:type="dxa"/>
          </w:tcPr>
          <w:p w:rsidR="00E00DBB" w:rsidRPr="005D4D13" w:rsidRDefault="00E00DBB" w:rsidP="005D4D1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D4D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238 493,1</w:t>
            </w:r>
          </w:p>
        </w:tc>
        <w:tc>
          <w:tcPr>
            <w:tcW w:w="1417" w:type="dxa"/>
          </w:tcPr>
          <w:p w:rsidR="00E00DBB" w:rsidRPr="005D4D13" w:rsidRDefault="00E00DBB" w:rsidP="005D4D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D4D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66 674,7</w:t>
            </w:r>
          </w:p>
        </w:tc>
        <w:tc>
          <w:tcPr>
            <w:tcW w:w="993" w:type="dxa"/>
          </w:tcPr>
          <w:p w:rsidR="00E00DBB" w:rsidRPr="005D4D13" w:rsidRDefault="00E00DBB" w:rsidP="005D4D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D4D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E00DBB" w:rsidRPr="00767AE2" w:rsidRDefault="00E00DBB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7A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303" w:type="dxa"/>
            <w:vMerge/>
          </w:tcPr>
          <w:p w:rsidR="00E00DBB" w:rsidRPr="005D4D13" w:rsidRDefault="00E00DBB" w:rsidP="005D4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4D13" w:rsidRPr="005D4D13" w:rsidTr="00276CA1">
        <w:trPr>
          <w:trHeight w:val="77"/>
          <w:jc w:val="center"/>
        </w:trPr>
        <w:tc>
          <w:tcPr>
            <w:tcW w:w="887" w:type="dxa"/>
            <w:vAlign w:val="center"/>
          </w:tcPr>
          <w:p w:rsidR="005D4D13" w:rsidRPr="005D4D13" w:rsidRDefault="005D4D13" w:rsidP="005D4D13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14777" w:type="dxa"/>
            <w:gridSpan w:val="9"/>
            <w:vAlign w:val="center"/>
          </w:tcPr>
          <w:p w:rsidR="005D4D13" w:rsidRPr="005D4D13" w:rsidRDefault="00884AE6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r w:rsidR="005D4D13" w:rsidRPr="005D4D13">
              <w:rPr>
                <w:rFonts w:ascii="Times New Roman" w:hAnsi="Times New Roman" w:cs="Times New Roman"/>
                <w:sz w:val="24"/>
                <w:szCs w:val="24"/>
              </w:rPr>
              <w:t>2. Строительство спортивных объектов</w:t>
            </w:r>
          </w:p>
        </w:tc>
      </w:tr>
      <w:tr w:rsidR="005D4D13" w:rsidRPr="005D4D13" w:rsidTr="005502A9">
        <w:trPr>
          <w:jc w:val="center"/>
        </w:trPr>
        <w:tc>
          <w:tcPr>
            <w:tcW w:w="887" w:type="dxa"/>
            <w:vMerge w:val="restart"/>
          </w:tcPr>
          <w:p w:rsidR="005D4D13" w:rsidRPr="005D4D13" w:rsidRDefault="005D4D13" w:rsidP="005D4D13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3260" w:type="dxa"/>
            <w:vMerge w:val="restart"/>
          </w:tcPr>
          <w:p w:rsidR="005D4D13" w:rsidRPr="005D4D13" w:rsidRDefault="005D4D13" w:rsidP="005D4D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мероприятие: </w:t>
            </w:r>
          </w:p>
          <w:p w:rsidR="005D4D13" w:rsidRPr="005D4D13" w:rsidRDefault="005D4D13" w:rsidP="005D4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Строительство и реко</w:t>
            </w: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струкция объектов отрасли «Физическая культура и спорт»</w:t>
            </w: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, в том числе:</w:t>
            </w:r>
          </w:p>
        </w:tc>
        <w:tc>
          <w:tcPr>
            <w:tcW w:w="851" w:type="dxa"/>
          </w:tcPr>
          <w:p w:rsidR="005D4D13" w:rsidRPr="005D4D13" w:rsidRDefault="005D4D1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559" w:type="dxa"/>
          </w:tcPr>
          <w:p w:rsidR="005D4D13" w:rsidRPr="005D4D13" w:rsidRDefault="005D4D1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219 050,2</w:t>
            </w:r>
          </w:p>
        </w:tc>
        <w:tc>
          <w:tcPr>
            <w:tcW w:w="1276" w:type="dxa"/>
          </w:tcPr>
          <w:p w:rsidR="005D4D13" w:rsidRPr="005D4D13" w:rsidRDefault="005D4D1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5D4D13" w:rsidRPr="005D4D13" w:rsidRDefault="005D4D1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139 428,0</w:t>
            </w:r>
          </w:p>
        </w:tc>
        <w:tc>
          <w:tcPr>
            <w:tcW w:w="1417" w:type="dxa"/>
          </w:tcPr>
          <w:p w:rsidR="005D4D13" w:rsidRPr="005D4D13" w:rsidRDefault="005D4D1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79 622,2</w:t>
            </w:r>
          </w:p>
        </w:tc>
        <w:tc>
          <w:tcPr>
            <w:tcW w:w="993" w:type="dxa"/>
          </w:tcPr>
          <w:p w:rsidR="005D4D13" w:rsidRPr="005D4D13" w:rsidRDefault="005D4D1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Merge w:val="restart"/>
          </w:tcPr>
          <w:p w:rsidR="005D4D13" w:rsidRPr="005D4D13" w:rsidRDefault="005D4D1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Merge w:val="restart"/>
          </w:tcPr>
          <w:p w:rsidR="005D4D13" w:rsidRPr="005D4D13" w:rsidRDefault="005D4D13" w:rsidP="005D4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4D13" w:rsidRPr="005D4D13" w:rsidTr="005502A9">
        <w:trPr>
          <w:jc w:val="center"/>
        </w:trPr>
        <w:tc>
          <w:tcPr>
            <w:tcW w:w="887" w:type="dxa"/>
            <w:vMerge/>
            <w:vAlign w:val="center"/>
          </w:tcPr>
          <w:p w:rsidR="005D4D13" w:rsidRPr="005D4D13" w:rsidRDefault="005D4D13" w:rsidP="005D4D1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5D4D13" w:rsidRPr="005D4D13" w:rsidRDefault="005D4D13" w:rsidP="005D4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D4D13" w:rsidRPr="005D4D13" w:rsidRDefault="005D4D1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559" w:type="dxa"/>
          </w:tcPr>
          <w:p w:rsidR="005D4D13" w:rsidRPr="005D4D13" w:rsidRDefault="005D4D1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5D4D13" w:rsidRPr="005D4D13" w:rsidRDefault="005D4D1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5D4D13" w:rsidRPr="005D4D13" w:rsidRDefault="005D4D1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5D4D13" w:rsidRPr="005D4D13" w:rsidRDefault="005D4D1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5D4D13" w:rsidRPr="005D4D13" w:rsidRDefault="005D4D1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Merge/>
          </w:tcPr>
          <w:p w:rsidR="005D4D13" w:rsidRPr="005D4D13" w:rsidRDefault="005D4D13" w:rsidP="005D4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Merge/>
          </w:tcPr>
          <w:p w:rsidR="005D4D13" w:rsidRPr="005D4D13" w:rsidRDefault="005D4D13" w:rsidP="005D4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4D13" w:rsidRPr="005D4D13" w:rsidTr="005502A9">
        <w:trPr>
          <w:jc w:val="center"/>
        </w:trPr>
        <w:tc>
          <w:tcPr>
            <w:tcW w:w="887" w:type="dxa"/>
            <w:vMerge/>
            <w:vAlign w:val="center"/>
          </w:tcPr>
          <w:p w:rsidR="005D4D13" w:rsidRPr="005D4D13" w:rsidRDefault="005D4D13" w:rsidP="005D4D1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5D4D13" w:rsidRPr="005D4D13" w:rsidRDefault="005D4D13" w:rsidP="005D4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D4D13" w:rsidRPr="005D4D13" w:rsidRDefault="005D4D1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559" w:type="dxa"/>
          </w:tcPr>
          <w:p w:rsidR="005D4D13" w:rsidRPr="005D4D13" w:rsidRDefault="005D4D1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5D4D13" w:rsidRPr="005D4D13" w:rsidRDefault="005D4D1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5D4D13" w:rsidRPr="005D4D13" w:rsidRDefault="005D4D1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5D4D13" w:rsidRPr="005D4D13" w:rsidRDefault="005D4D1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5D4D13" w:rsidRPr="005D4D13" w:rsidRDefault="005D4D1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Merge/>
          </w:tcPr>
          <w:p w:rsidR="005D4D13" w:rsidRPr="005D4D13" w:rsidRDefault="005D4D13" w:rsidP="005D4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Merge/>
          </w:tcPr>
          <w:p w:rsidR="005D4D13" w:rsidRPr="005D4D13" w:rsidRDefault="005D4D13" w:rsidP="005D4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4D13" w:rsidRPr="005D4D13" w:rsidTr="005502A9">
        <w:trPr>
          <w:jc w:val="center"/>
        </w:trPr>
        <w:tc>
          <w:tcPr>
            <w:tcW w:w="887" w:type="dxa"/>
            <w:vMerge/>
            <w:vAlign w:val="center"/>
          </w:tcPr>
          <w:p w:rsidR="005D4D13" w:rsidRPr="005D4D13" w:rsidRDefault="005D4D13" w:rsidP="005D4D1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5D4D13" w:rsidRPr="005D4D13" w:rsidRDefault="005D4D13" w:rsidP="005D4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D4D13" w:rsidRPr="005D4D13" w:rsidRDefault="005D4D1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559" w:type="dxa"/>
          </w:tcPr>
          <w:p w:rsidR="005D4D13" w:rsidRPr="005D4D13" w:rsidRDefault="005D4D1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44 577,8</w:t>
            </w:r>
          </w:p>
        </w:tc>
        <w:tc>
          <w:tcPr>
            <w:tcW w:w="1276" w:type="dxa"/>
          </w:tcPr>
          <w:p w:rsidR="005D4D13" w:rsidRPr="005D4D13" w:rsidRDefault="005D4D1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5D4D13" w:rsidRPr="005D4D13" w:rsidRDefault="005D4D1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5D4D13" w:rsidRPr="005D4D13" w:rsidRDefault="005D4D1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44 577,8</w:t>
            </w:r>
          </w:p>
        </w:tc>
        <w:tc>
          <w:tcPr>
            <w:tcW w:w="993" w:type="dxa"/>
          </w:tcPr>
          <w:p w:rsidR="005D4D13" w:rsidRPr="005D4D13" w:rsidRDefault="005D4D1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59" w:type="dxa"/>
            <w:vMerge/>
          </w:tcPr>
          <w:p w:rsidR="005D4D13" w:rsidRPr="005D4D13" w:rsidRDefault="005D4D13" w:rsidP="005D4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Merge/>
          </w:tcPr>
          <w:p w:rsidR="005D4D13" w:rsidRPr="005D4D13" w:rsidRDefault="005D4D13" w:rsidP="005D4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4D13" w:rsidRPr="005D4D13" w:rsidTr="005502A9">
        <w:trPr>
          <w:jc w:val="center"/>
        </w:trPr>
        <w:tc>
          <w:tcPr>
            <w:tcW w:w="887" w:type="dxa"/>
            <w:vMerge/>
            <w:vAlign w:val="center"/>
          </w:tcPr>
          <w:p w:rsidR="005D4D13" w:rsidRPr="005D4D13" w:rsidRDefault="005D4D13" w:rsidP="005D4D13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5D4D13" w:rsidRPr="005D4D13" w:rsidRDefault="005D4D1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D4D13" w:rsidRPr="005D4D13" w:rsidRDefault="005D4D1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1559" w:type="dxa"/>
          </w:tcPr>
          <w:p w:rsidR="005D4D13" w:rsidRPr="005D4D13" w:rsidRDefault="005D4D1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300 000,0</w:t>
            </w:r>
          </w:p>
        </w:tc>
        <w:tc>
          <w:tcPr>
            <w:tcW w:w="1276" w:type="dxa"/>
          </w:tcPr>
          <w:p w:rsidR="005D4D13" w:rsidRPr="005D4D13" w:rsidRDefault="005D4D1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5D4D13" w:rsidRPr="005D4D13" w:rsidRDefault="005D4D1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5D4D13" w:rsidRPr="005D4D13" w:rsidRDefault="005D4D1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300 000,0</w:t>
            </w:r>
          </w:p>
        </w:tc>
        <w:tc>
          <w:tcPr>
            <w:tcW w:w="993" w:type="dxa"/>
          </w:tcPr>
          <w:p w:rsidR="005D4D13" w:rsidRPr="005D4D13" w:rsidRDefault="005D4D1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59" w:type="dxa"/>
            <w:vMerge/>
          </w:tcPr>
          <w:p w:rsidR="005D4D13" w:rsidRPr="005D4D13" w:rsidRDefault="005D4D13" w:rsidP="005D4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Merge/>
            <w:vAlign w:val="center"/>
          </w:tcPr>
          <w:p w:rsidR="005D4D13" w:rsidRPr="005D4D13" w:rsidRDefault="005D4D1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4D13" w:rsidRPr="005D4D13" w:rsidTr="005502A9">
        <w:trPr>
          <w:jc w:val="center"/>
        </w:trPr>
        <w:tc>
          <w:tcPr>
            <w:tcW w:w="887" w:type="dxa"/>
            <w:vMerge/>
            <w:vAlign w:val="center"/>
          </w:tcPr>
          <w:p w:rsidR="005D4D13" w:rsidRPr="005D4D13" w:rsidRDefault="005D4D13" w:rsidP="005D4D13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5D4D13" w:rsidRPr="005D4D13" w:rsidRDefault="005D4D1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D4D13" w:rsidRPr="005D4D13" w:rsidRDefault="005D4D1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1559" w:type="dxa"/>
          </w:tcPr>
          <w:p w:rsidR="005D4D13" w:rsidRPr="005D4D13" w:rsidRDefault="005D4D1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5D4D13" w:rsidRPr="005D4D13" w:rsidRDefault="005D4D1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5D4D13" w:rsidRPr="005D4D13" w:rsidRDefault="005D4D1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5D4D13" w:rsidRPr="005D4D13" w:rsidRDefault="005D4D1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5D4D13" w:rsidRPr="005D4D13" w:rsidRDefault="005D4D1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Merge/>
          </w:tcPr>
          <w:p w:rsidR="005D4D13" w:rsidRPr="005D4D13" w:rsidRDefault="005D4D1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Merge/>
            <w:vAlign w:val="center"/>
          </w:tcPr>
          <w:p w:rsidR="005D4D13" w:rsidRPr="005D4D13" w:rsidRDefault="005D4D1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4D13" w:rsidRPr="005D4D13" w:rsidTr="005502A9">
        <w:trPr>
          <w:jc w:val="center"/>
        </w:trPr>
        <w:tc>
          <w:tcPr>
            <w:tcW w:w="887" w:type="dxa"/>
            <w:vMerge/>
            <w:vAlign w:val="center"/>
          </w:tcPr>
          <w:p w:rsidR="005D4D13" w:rsidRPr="005D4D13" w:rsidRDefault="005D4D13" w:rsidP="005D4D13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5D4D13" w:rsidRPr="005D4D13" w:rsidRDefault="005D4D1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D4D13" w:rsidRPr="005D4D13" w:rsidRDefault="005D4D1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1559" w:type="dxa"/>
          </w:tcPr>
          <w:p w:rsidR="005D4D13" w:rsidRPr="005D4D13" w:rsidRDefault="005D4D1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5D4D13" w:rsidRPr="005D4D13" w:rsidRDefault="005D4D1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5D4D13" w:rsidRPr="005D4D13" w:rsidRDefault="005D4D1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5D4D13" w:rsidRPr="005D4D13" w:rsidRDefault="005D4D1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5D4D13" w:rsidRPr="005D4D13" w:rsidRDefault="005D4D1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Merge/>
          </w:tcPr>
          <w:p w:rsidR="005D4D13" w:rsidRPr="005D4D13" w:rsidRDefault="005D4D1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Merge/>
            <w:vAlign w:val="center"/>
          </w:tcPr>
          <w:p w:rsidR="005D4D13" w:rsidRPr="005D4D13" w:rsidRDefault="005D4D1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4D13" w:rsidRPr="005D4D13" w:rsidTr="005502A9">
        <w:trPr>
          <w:trHeight w:val="191"/>
          <w:jc w:val="center"/>
        </w:trPr>
        <w:tc>
          <w:tcPr>
            <w:tcW w:w="887" w:type="dxa"/>
            <w:vMerge/>
            <w:vAlign w:val="center"/>
          </w:tcPr>
          <w:p w:rsidR="005D4D13" w:rsidRPr="005D4D13" w:rsidRDefault="005D4D13" w:rsidP="005D4D13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5D4D13" w:rsidRPr="005D4D13" w:rsidRDefault="005D4D1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D4D13" w:rsidRPr="005D4D13" w:rsidRDefault="005D4D1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5D4D13" w:rsidRPr="005D4D13" w:rsidRDefault="005D4D1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563 628,0</w:t>
            </w:r>
          </w:p>
        </w:tc>
        <w:tc>
          <w:tcPr>
            <w:tcW w:w="1276" w:type="dxa"/>
          </w:tcPr>
          <w:p w:rsidR="005D4D13" w:rsidRPr="005D4D13" w:rsidRDefault="005D4D1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5D4D13" w:rsidRPr="005D4D13" w:rsidRDefault="005D4D1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139 428,0</w:t>
            </w:r>
          </w:p>
        </w:tc>
        <w:tc>
          <w:tcPr>
            <w:tcW w:w="1417" w:type="dxa"/>
          </w:tcPr>
          <w:p w:rsidR="005D4D13" w:rsidRPr="005D4D13" w:rsidRDefault="005D4D1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424 200,0</w:t>
            </w:r>
          </w:p>
        </w:tc>
        <w:tc>
          <w:tcPr>
            <w:tcW w:w="993" w:type="dxa"/>
          </w:tcPr>
          <w:p w:rsidR="005D4D13" w:rsidRPr="005D4D13" w:rsidRDefault="005D4D1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5D4D13" w:rsidRPr="005D4D13" w:rsidRDefault="005D4D1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2303" w:type="dxa"/>
            <w:vMerge/>
            <w:vAlign w:val="center"/>
          </w:tcPr>
          <w:p w:rsidR="005D4D13" w:rsidRPr="005D4D13" w:rsidRDefault="005D4D1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41EA" w:rsidRPr="005D4D13" w:rsidTr="005502A9">
        <w:trPr>
          <w:trHeight w:val="190"/>
          <w:jc w:val="center"/>
        </w:trPr>
        <w:tc>
          <w:tcPr>
            <w:tcW w:w="887" w:type="dxa"/>
            <w:vMerge w:val="restart"/>
          </w:tcPr>
          <w:p w:rsidR="009941EA" w:rsidRPr="005D4D13" w:rsidRDefault="009941EA" w:rsidP="005D4D13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2.1.1.1</w:t>
            </w:r>
          </w:p>
          <w:p w:rsidR="009941EA" w:rsidRPr="005D4D13" w:rsidRDefault="009941EA" w:rsidP="005D4D13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9941EA" w:rsidRPr="005D4D13" w:rsidRDefault="0097725C" w:rsidP="00977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941EA" w:rsidRPr="005D4D13">
              <w:rPr>
                <w:rFonts w:ascii="Times New Roman" w:hAnsi="Times New Roman" w:cs="Times New Roman"/>
                <w:sz w:val="24"/>
                <w:szCs w:val="24"/>
              </w:rPr>
              <w:t xml:space="preserve">троительство </w:t>
            </w:r>
            <w:r w:rsidR="00482110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спортивного </w:t>
            </w:r>
            <w:r w:rsidR="009941EA" w:rsidRPr="005D4D13">
              <w:rPr>
                <w:rFonts w:ascii="Times New Roman" w:hAnsi="Times New Roman" w:cs="Times New Roman"/>
                <w:sz w:val="24"/>
                <w:szCs w:val="24"/>
              </w:rPr>
              <w:t>зала единоборств</w:t>
            </w:r>
            <w:r w:rsidR="00482110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9941EA" w:rsidRPr="005D4D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41EA" w:rsidRPr="005D4D13">
              <w:rPr>
                <w:rFonts w:ascii="Times New Roman" w:eastAsia="Times New Roman" w:hAnsi="Times New Roman" w:cs="Times New Roman"/>
                <w:sz w:val="23"/>
                <w:szCs w:val="23"/>
              </w:rPr>
              <w:t>г. Геле</w:t>
            </w:r>
            <w:r w:rsidR="009941EA" w:rsidRPr="005D4D13">
              <w:rPr>
                <w:rFonts w:ascii="Times New Roman" w:eastAsia="Times New Roman" w:hAnsi="Times New Roman" w:cs="Times New Roman"/>
                <w:sz w:val="23"/>
                <w:szCs w:val="23"/>
              </w:rPr>
              <w:t>н</w:t>
            </w:r>
            <w:r w:rsidR="009941EA" w:rsidRPr="005D4D13">
              <w:rPr>
                <w:rFonts w:ascii="Times New Roman" w:eastAsia="Times New Roman" w:hAnsi="Times New Roman" w:cs="Times New Roman"/>
                <w:sz w:val="23"/>
                <w:szCs w:val="23"/>
              </w:rPr>
              <w:t>джик, б/н</w:t>
            </w:r>
          </w:p>
        </w:tc>
        <w:tc>
          <w:tcPr>
            <w:tcW w:w="851" w:type="dxa"/>
          </w:tcPr>
          <w:p w:rsidR="009941EA" w:rsidRPr="005D4D13" w:rsidRDefault="009941EA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559" w:type="dxa"/>
          </w:tcPr>
          <w:p w:rsidR="009941EA" w:rsidRPr="005D4D13" w:rsidRDefault="009941EA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169 497,8</w:t>
            </w:r>
          </w:p>
        </w:tc>
        <w:tc>
          <w:tcPr>
            <w:tcW w:w="1276" w:type="dxa"/>
          </w:tcPr>
          <w:p w:rsidR="009941EA" w:rsidRPr="005D4D13" w:rsidRDefault="009941EA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9941EA" w:rsidRPr="005D4D13" w:rsidRDefault="009941EA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139 428,0</w:t>
            </w:r>
          </w:p>
        </w:tc>
        <w:tc>
          <w:tcPr>
            <w:tcW w:w="1417" w:type="dxa"/>
          </w:tcPr>
          <w:p w:rsidR="009941EA" w:rsidRPr="005D4D13" w:rsidRDefault="009941EA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30 069,8</w:t>
            </w:r>
          </w:p>
        </w:tc>
        <w:tc>
          <w:tcPr>
            <w:tcW w:w="993" w:type="dxa"/>
          </w:tcPr>
          <w:p w:rsidR="009941EA" w:rsidRPr="005D4D13" w:rsidRDefault="009941EA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Merge w:val="restart"/>
          </w:tcPr>
          <w:p w:rsidR="009941EA" w:rsidRPr="005D4D13" w:rsidRDefault="009941EA" w:rsidP="009941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 мест</w:t>
            </w:r>
          </w:p>
        </w:tc>
        <w:tc>
          <w:tcPr>
            <w:tcW w:w="2303" w:type="dxa"/>
            <w:vMerge w:val="restart"/>
          </w:tcPr>
          <w:p w:rsidR="009941EA" w:rsidRPr="005D4D13" w:rsidRDefault="009941EA" w:rsidP="005D4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</w:p>
          <w:p w:rsidR="009941EA" w:rsidRPr="005D4D13" w:rsidRDefault="009941EA" w:rsidP="005D4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строительства</w:t>
            </w:r>
          </w:p>
        </w:tc>
      </w:tr>
      <w:tr w:rsidR="009941EA" w:rsidRPr="005D4D13" w:rsidTr="005502A9">
        <w:trPr>
          <w:trHeight w:val="248"/>
          <w:jc w:val="center"/>
        </w:trPr>
        <w:tc>
          <w:tcPr>
            <w:tcW w:w="887" w:type="dxa"/>
            <w:vMerge/>
          </w:tcPr>
          <w:p w:rsidR="009941EA" w:rsidRPr="005D4D13" w:rsidRDefault="009941EA" w:rsidP="005D4D13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9941EA" w:rsidRPr="005D4D13" w:rsidRDefault="009941EA" w:rsidP="005D4D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941EA" w:rsidRPr="005D4D13" w:rsidRDefault="009941EA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559" w:type="dxa"/>
          </w:tcPr>
          <w:p w:rsidR="009941EA" w:rsidRPr="005D4D13" w:rsidRDefault="009941EA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9941EA" w:rsidRPr="005D4D13" w:rsidRDefault="009941EA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9941EA" w:rsidRPr="005D4D13" w:rsidRDefault="009941EA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9941EA" w:rsidRPr="005D4D13" w:rsidRDefault="009941EA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9941EA" w:rsidRPr="005D4D13" w:rsidRDefault="009941EA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Merge/>
          </w:tcPr>
          <w:p w:rsidR="009941EA" w:rsidRPr="005D4D13" w:rsidRDefault="009941EA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Merge/>
          </w:tcPr>
          <w:p w:rsidR="009941EA" w:rsidRPr="005D4D13" w:rsidRDefault="009941EA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41EA" w:rsidRPr="005D4D13" w:rsidTr="005502A9">
        <w:trPr>
          <w:trHeight w:val="246"/>
          <w:jc w:val="center"/>
        </w:trPr>
        <w:tc>
          <w:tcPr>
            <w:tcW w:w="887" w:type="dxa"/>
            <w:vMerge/>
          </w:tcPr>
          <w:p w:rsidR="009941EA" w:rsidRPr="005D4D13" w:rsidRDefault="009941EA" w:rsidP="005D4D13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9941EA" w:rsidRPr="005D4D13" w:rsidRDefault="009941EA" w:rsidP="005D4D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941EA" w:rsidRPr="005D4D13" w:rsidRDefault="009941EA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559" w:type="dxa"/>
          </w:tcPr>
          <w:p w:rsidR="009941EA" w:rsidRPr="005D4D13" w:rsidRDefault="009941EA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9941EA" w:rsidRPr="005D4D13" w:rsidRDefault="009941EA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9941EA" w:rsidRPr="005D4D13" w:rsidRDefault="009941EA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9941EA" w:rsidRPr="005D4D13" w:rsidRDefault="009941EA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9941EA" w:rsidRPr="005D4D13" w:rsidRDefault="009941EA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Merge/>
          </w:tcPr>
          <w:p w:rsidR="009941EA" w:rsidRPr="005D4D13" w:rsidRDefault="009941EA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Merge/>
          </w:tcPr>
          <w:p w:rsidR="009941EA" w:rsidRPr="005D4D13" w:rsidRDefault="009941EA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41EA" w:rsidRPr="005D4D13" w:rsidTr="005502A9">
        <w:trPr>
          <w:trHeight w:val="231"/>
          <w:jc w:val="center"/>
        </w:trPr>
        <w:tc>
          <w:tcPr>
            <w:tcW w:w="887" w:type="dxa"/>
            <w:vMerge/>
          </w:tcPr>
          <w:p w:rsidR="009941EA" w:rsidRPr="005D4D13" w:rsidRDefault="009941EA" w:rsidP="005D4D13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9941EA" w:rsidRPr="005D4D13" w:rsidRDefault="009941EA" w:rsidP="005D4D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941EA" w:rsidRPr="005D4D13" w:rsidRDefault="009941EA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559" w:type="dxa"/>
          </w:tcPr>
          <w:p w:rsidR="009941EA" w:rsidRPr="005D4D13" w:rsidRDefault="009941EA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9941EA" w:rsidRPr="005D4D13" w:rsidRDefault="009941EA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9941EA" w:rsidRPr="005D4D13" w:rsidRDefault="009941EA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9941EA" w:rsidRPr="005D4D13" w:rsidRDefault="009941EA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9941EA" w:rsidRPr="005D4D13" w:rsidRDefault="009941EA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Merge/>
          </w:tcPr>
          <w:p w:rsidR="009941EA" w:rsidRPr="005D4D13" w:rsidRDefault="009941EA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Merge/>
          </w:tcPr>
          <w:p w:rsidR="009941EA" w:rsidRPr="005D4D13" w:rsidRDefault="009941EA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41EA" w:rsidRPr="005D4D13" w:rsidTr="005502A9">
        <w:trPr>
          <w:trHeight w:val="70"/>
          <w:jc w:val="center"/>
        </w:trPr>
        <w:tc>
          <w:tcPr>
            <w:tcW w:w="887" w:type="dxa"/>
            <w:vMerge/>
          </w:tcPr>
          <w:p w:rsidR="009941EA" w:rsidRPr="005D4D13" w:rsidRDefault="009941EA" w:rsidP="005D4D13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9941EA" w:rsidRPr="005D4D13" w:rsidRDefault="009941EA" w:rsidP="005D4D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941EA" w:rsidRPr="005D4D13" w:rsidRDefault="009941EA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1559" w:type="dxa"/>
          </w:tcPr>
          <w:p w:rsidR="009941EA" w:rsidRPr="005D4D13" w:rsidRDefault="009941EA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9941EA" w:rsidRPr="005D4D13" w:rsidRDefault="009941EA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9941EA" w:rsidRPr="005D4D13" w:rsidRDefault="009941EA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9941EA" w:rsidRPr="005D4D13" w:rsidRDefault="009941EA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9941EA" w:rsidRPr="005D4D13" w:rsidRDefault="009941EA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Merge/>
          </w:tcPr>
          <w:p w:rsidR="009941EA" w:rsidRPr="005D4D13" w:rsidRDefault="009941EA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Merge/>
          </w:tcPr>
          <w:p w:rsidR="009941EA" w:rsidRPr="005D4D13" w:rsidRDefault="009941EA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41EA" w:rsidRPr="005D4D13" w:rsidTr="005502A9">
        <w:trPr>
          <w:trHeight w:val="70"/>
          <w:jc w:val="center"/>
        </w:trPr>
        <w:tc>
          <w:tcPr>
            <w:tcW w:w="887" w:type="dxa"/>
            <w:vMerge/>
          </w:tcPr>
          <w:p w:rsidR="009941EA" w:rsidRPr="005D4D13" w:rsidRDefault="009941EA" w:rsidP="005D4D13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9941EA" w:rsidRPr="005D4D13" w:rsidRDefault="009941EA" w:rsidP="005D4D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941EA" w:rsidRPr="005D4D13" w:rsidRDefault="009941EA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1559" w:type="dxa"/>
          </w:tcPr>
          <w:p w:rsidR="009941EA" w:rsidRPr="005D4D13" w:rsidRDefault="009941EA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9941EA" w:rsidRPr="005D4D13" w:rsidRDefault="009941EA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9941EA" w:rsidRPr="005D4D13" w:rsidRDefault="009941EA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9941EA" w:rsidRPr="005D4D13" w:rsidRDefault="009941EA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9941EA" w:rsidRPr="005D4D13" w:rsidRDefault="009941EA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Merge/>
          </w:tcPr>
          <w:p w:rsidR="009941EA" w:rsidRPr="005D4D13" w:rsidRDefault="009941EA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Merge/>
          </w:tcPr>
          <w:p w:rsidR="009941EA" w:rsidRPr="005D4D13" w:rsidRDefault="009941EA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41EA" w:rsidRPr="005D4D13" w:rsidTr="005502A9">
        <w:trPr>
          <w:trHeight w:val="70"/>
          <w:jc w:val="center"/>
        </w:trPr>
        <w:tc>
          <w:tcPr>
            <w:tcW w:w="887" w:type="dxa"/>
            <w:vMerge/>
          </w:tcPr>
          <w:p w:rsidR="009941EA" w:rsidRPr="005D4D13" w:rsidRDefault="009941EA" w:rsidP="005D4D13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9941EA" w:rsidRPr="005D4D13" w:rsidRDefault="009941EA" w:rsidP="005D4D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941EA" w:rsidRPr="005D4D13" w:rsidRDefault="009941EA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1559" w:type="dxa"/>
          </w:tcPr>
          <w:p w:rsidR="009941EA" w:rsidRPr="005D4D13" w:rsidRDefault="009941EA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9941EA" w:rsidRPr="005D4D13" w:rsidRDefault="009941EA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9941EA" w:rsidRPr="005D4D13" w:rsidRDefault="009941EA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9941EA" w:rsidRPr="005D4D13" w:rsidRDefault="009941EA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9941EA" w:rsidRPr="005D4D13" w:rsidRDefault="009941EA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Merge/>
          </w:tcPr>
          <w:p w:rsidR="009941EA" w:rsidRPr="005D4D13" w:rsidRDefault="009941EA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Merge/>
          </w:tcPr>
          <w:p w:rsidR="009941EA" w:rsidRPr="005D4D13" w:rsidRDefault="009941EA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4D13" w:rsidRPr="005D4D13" w:rsidTr="005502A9">
        <w:trPr>
          <w:trHeight w:val="70"/>
          <w:jc w:val="center"/>
        </w:trPr>
        <w:tc>
          <w:tcPr>
            <w:tcW w:w="887" w:type="dxa"/>
            <w:vMerge/>
          </w:tcPr>
          <w:p w:rsidR="005D4D13" w:rsidRPr="005D4D13" w:rsidRDefault="005D4D13" w:rsidP="005D4D13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5D4D13" w:rsidRPr="005D4D13" w:rsidRDefault="005D4D13" w:rsidP="005D4D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D4D13" w:rsidRPr="005D4D13" w:rsidRDefault="005D4D1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5D4D13" w:rsidRPr="005D4D13" w:rsidRDefault="005D4D1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169 497,8</w:t>
            </w:r>
          </w:p>
        </w:tc>
        <w:tc>
          <w:tcPr>
            <w:tcW w:w="1276" w:type="dxa"/>
          </w:tcPr>
          <w:p w:rsidR="005D4D13" w:rsidRPr="005D4D13" w:rsidRDefault="005D4D1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5D4D13" w:rsidRPr="005D4D13" w:rsidRDefault="005D4D1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139 428,0</w:t>
            </w:r>
          </w:p>
        </w:tc>
        <w:tc>
          <w:tcPr>
            <w:tcW w:w="1417" w:type="dxa"/>
          </w:tcPr>
          <w:p w:rsidR="005D4D13" w:rsidRPr="005D4D13" w:rsidRDefault="005D4D1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30 069,8</w:t>
            </w:r>
          </w:p>
        </w:tc>
        <w:tc>
          <w:tcPr>
            <w:tcW w:w="993" w:type="dxa"/>
          </w:tcPr>
          <w:p w:rsidR="005D4D13" w:rsidRPr="005D4D13" w:rsidRDefault="005D4D1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5D4D13" w:rsidRPr="005D4D13" w:rsidRDefault="009941EA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2303" w:type="dxa"/>
            <w:vMerge/>
          </w:tcPr>
          <w:p w:rsidR="005D4D13" w:rsidRPr="005D4D13" w:rsidRDefault="005D4D1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41EA" w:rsidRPr="005D4D13" w:rsidTr="005502A9">
        <w:trPr>
          <w:trHeight w:val="70"/>
          <w:jc w:val="center"/>
        </w:trPr>
        <w:tc>
          <w:tcPr>
            <w:tcW w:w="887" w:type="dxa"/>
            <w:vMerge w:val="restart"/>
          </w:tcPr>
          <w:p w:rsidR="009941EA" w:rsidRPr="005D4D13" w:rsidRDefault="009941EA" w:rsidP="00936AEC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2.1.1.2</w:t>
            </w:r>
          </w:p>
          <w:p w:rsidR="009941EA" w:rsidRPr="005D4D13" w:rsidRDefault="009941EA" w:rsidP="00936AEC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9941EA" w:rsidRPr="005D4D13" w:rsidRDefault="009941EA" w:rsidP="00482110">
            <w:pPr>
              <w:spacing w:after="0" w:line="240" w:lineRule="auto"/>
              <w:ind w:right="-2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Проектирование и строител</w:t>
            </w: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портивного зала </w:t>
            </w: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="00732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ул.</w:t>
            </w:r>
            <w:r w:rsidR="00732DA9">
              <w:rPr>
                <w:rFonts w:ascii="Times New Roman" w:eastAsia="Times New Roman" w:hAnsi="Times New Roman" w:cs="Times New Roman"/>
                <w:sz w:val="24"/>
                <w:szCs w:val="24"/>
              </w:rPr>
              <w:t> Кр</w:t>
            </w:r>
            <w:r w:rsidR="00262DA9">
              <w:rPr>
                <w:rFonts w:ascii="Times New Roman" w:eastAsia="Times New Roman" w:hAnsi="Times New Roman" w:cs="Times New Roman"/>
                <w:sz w:val="24"/>
                <w:szCs w:val="24"/>
              </w:rPr>
              <w:t>асной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732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62DA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732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 w:rsidR="00732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Пшада </w:t>
            </w:r>
            <w:proofErr w:type="spellStart"/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еленджика</w:t>
            </w:r>
            <w:proofErr w:type="spellEnd"/>
          </w:p>
        </w:tc>
        <w:tc>
          <w:tcPr>
            <w:tcW w:w="851" w:type="dxa"/>
          </w:tcPr>
          <w:p w:rsidR="009941EA" w:rsidRPr="005D4D13" w:rsidRDefault="009941EA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559" w:type="dxa"/>
          </w:tcPr>
          <w:p w:rsidR="009941EA" w:rsidRPr="005D4D13" w:rsidRDefault="009941EA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48 371,6</w:t>
            </w:r>
          </w:p>
        </w:tc>
        <w:tc>
          <w:tcPr>
            <w:tcW w:w="1276" w:type="dxa"/>
          </w:tcPr>
          <w:p w:rsidR="009941EA" w:rsidRPr="005D4D13" w:rsidRDefault="009941EA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9941EA" w:rsidRPr="005D4D13" w:rsidRDefault="009941EA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9941EA" w:rsidRPr="005D4D13" w:rsidRDefault="009941EA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48 371,6</w:t>
            </w:r>
          </w:p>
        </w:tc>
        <w:tc>
          <w:tcPr>
            <w:tcW w:w="993" w:type="dxa"/>
          </w:tcPr>
          <w:p w:rsidR="009941EA" w:rsidRPr="005D4D13" w:rsidRDefault="009941EA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Merge w:val="restart"/>
          </w:tcPr>
          <w:p w:rsidR="009941EA" w:rsidRPr="005D4D13" w:rsidRDefault="009941EA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2303" w:type="dxa"/>
            <w:vMerge w:val="restart"/>
          </w:tcPr>
          <w:p w:rsidR="009941EA" w:rsidRPr="005D4D13" w:rsidRDefault="009941EA" w:rsidP="005D4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</w:p>
          <w:p w:rsidR="009941EA" w:rsidRPr="005D4D13" w:rsidRDefault="009941EA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строительства</w:t>
            </w:r>
          </w:p>
        </w:tc>
      </w:tr>
      <w:tr w:rsidR="009941EA" w:rsidRPr="005D4D13" w:rsidTr="005502A9">
        <w:trPr>
          <w:trHeight w:val="70"/>
          <w:jc w:val="center"/>
        </w:trPr>
        <w:tc>
          <w:tcPr>
            <w:tcW w:w="887" w:type="dxa"/>
            <w:vMerge/>
          </w:tcPr>
          <w:p w:rsidR="009941EA" w:rsidRPr="005D4D13" w:rsidRDefault="009941EA" w:rsidP="005D4D13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9941EA" w:rsidRPr="005D4D13" w:rsidRDefault="009941EA" w:rsidP="005D4D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941EA" w:rsidRPr="005D4D13" w:rsidRDefault="009941EA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559" w:type="dxa"/>
          </w:tcPr>
          <w:p w:rsidR="009941EA" w:rsidRPr="005D4D13" w:rsidRDefault="009941EA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9941EA" w:rsidRPr="005D4D13" w:rsidRDefault="009941EA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9941EA" w:rsidRPr="005D4D13" w:rsidRDefault="009941EA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9941EA" w:rsidRPr="005D4D13" w:rsidRDefault="009941EA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9941EA" w:rsidRPr="005D4D13" w:rsidRDefault="009941EA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Merge/>
          </w:tcPr>
          <w:p w:rsidR="009941EA" w:rsidRPr="005D4D13" w:rsidRDefault="009941EA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03" w:type="dxa"/>
            <w:vMerge/>
          </w:tcPr>
          <w:p w:rsidR="009941EA" w:rsidRPr="005D4D13" w:rsidRDefault="009941EA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41EA" w:rsidRPr="005D4D13" w:rsidTr="005502A9">
        <w:trPr>
          <w:trHeight w:val="70"/>
          <w:jc w:val="center"/>
        </w:trPr>
        <w:tc>
          <w:tcPr>
            <w:tcW w:w="887" w:type="dxa"/>
            <w:vMerge/>
          </w:tcPr>
          <w:p w:rsidR="009941EA" w:rsidRPr="005D4D13" w:rsidRDefault="009941EA" w:rsidP="005D4D13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9941EA" w:rsidRPr="005D4D13" w:rsidRDefault="009941EA" w:rsidP="005D4D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941EA" w:rsidRPr="005D4D13" w:rsidRDefault="009941EA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559" w:type="dxa"/>
          </w:tcPr>
          <w:p w:rsidR="009941EA" w:rsidRPr="005D4D13" w:rsidRDefault="009941EA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9941EA" w:rsidRPr="005D4D13" w:rsidRDefault="009941EA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9941EA" w:rsidRPr="005D4D13" w:rsidRDefault="009941EA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9941EA" w:rsidRPr="005D4D13" w:rsidRDefault="009941EA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9941EA" w:rsidRPr="005D4D13" w:rsidRDefault="009941EA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Merge/>
          </w:tcPr>
          <w:p w:rsidR="009941EA" w:rsidRPr="005D4D13" w:rsidRDefault="009941EA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03" w:type="dxa"/>
            <w:vMerge/>
          </w:tcPr>
          <w:p w:rsidR="009941EA" w:rsidRPr="005D4D13" w:rsidRDefault="009941EA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41EA" w:rsidRPr="005D4D13" w:rsidTr="005502A9">
        <w:trPr>
          <w:trHeight w:val="70"/>
          <w:jc w:val="center"/>
        </w:trPr>
        <w:tc>
          <w:tcPr>
            <w:tcW w:w="887" w:type="dxa"/>
            <w:vMerge/>
          </w:tcPr>
          <w:p w:rsidR="009941EA" w:rsidRPr="005D4D13" w:rsidRDefault="009941EA" w:rsidP="005D4D13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9941EA" w:rsidRPr="005D4D13" w:rsidRDefault="009941EA" w:rsidP="005D4D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941EA" w:rsidRPr="005D4D13" w:rsidRDefault="009941EA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559" w:type="dxa"/>
          </w:tcPr>
          <w:p w:rsidR="009941EA" w:rsidRPr="005D4D13" w:rsidRDefault="009941EA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44 577,8</w:t>
            </w:r>
          </w:p>
        </w:tc>
        <w:tc>
          <w:tcPr>
            <w:tcW w:w="1276" w:type="dxa"/>
          </w:tcPr>
          <w:p w:rsidR="009941EA" w:rsidRPr="005D4D13" w:rsidRDefault="009941EA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9941EA" w:rsidRPr="005D4D13" w:rsidRDefault="009941EA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9941EA" w:rsidRPr="005D4D13" w:rsidRDefault="009941EA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44 577,8</w:t>
            </w:r>
          </w:p>
        </w:tc>
        <w:tc>
          <w:tcPr>
            <w:tcW w:w="993" w:type="dxa"/>
          </w:tcPr>
          <w:p w:rsidR="009941EA" w:rsidRPr="005D4D13" w:rsidRDefault="009941EA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Merge/>
          </w:tcPr>
          <w:p w:rsidR="009941EA" w:rsidRPr="005D4D13" w:rsidRDefault="009941EA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03" w:type="dxa"/>
            <w:vMerge/>
          </w:tcPr>
          <w:p w:rsidR="009941EA" w:rsidRPr="005D4D13" w:rsidRDefault="009941EA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41EA" w:rsidRPr="005D4D13" w:rsidTr="005502A9">
        <w:trPr>
          <w:trHeight w:val="70"/>
          <w:jc w:val="center"/>
        </w:trPr>
        <w:tc>
          <w:tcPr>
            <w:tcW w:w="887" w:type="dxa"/>
            <w:vMerge/>
          </w:tcPr>
          <w:p w:rsidR="009941EA" w:rsidRPr="005D4D13" w:rsidRDefault="009941EA" w:rsidP="005D4D13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9941EA" w:rsidRPr="005D4D13" w:rsidRDefault="009941EA" w:rsidP="005D4D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941EA" w:rsidRPr="005D4D13" w:rsidRDefault="009941EA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1559" w:type="dxa"/>
          </w:tcPr>
          <w:p w:rsidR="009941EA" w:rsidRPr="005D4D13" w:rsidRDefault="009941EA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9941EA" w:rsidRPr="005D4D13" w:rsidRDefault="009941EA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9941EA" w:rsidRPr="005D4D13" w:rsidRDefault="009941EA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9941EA" w:rsidRPr="005D4D13" w:rsidRDefault="009941EA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9941EA" w:rsidRPr="005D4D13" w:rsidRDefault="009941EA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Merge/>
          </w:tcPr>
          <w:p w:rsidR="009941EA" w:rsidRPr="005D4D13" w:rsidRDefault="009941EA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03" w:type="dxa"/>
            <w:vMerge/>
          </w:tcPr>
          <w:p w:rsidR="009941EA" w:rsidRPr="005D4D13" w:rsidRDefault="009941EA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41EA" w:rsidRPr="005D4D13" w:rsidTr="005502A9">
        <w:trPr>
          <w:trHeight w:val="70"/>
          <w:jc w:val="center"/>
        </w:trPr>
        <w:tc>
          <w:tcPr>
            <w:tcW w:w="887" w:type="dxa"/>
            <w:vMerge/>
          </w:tcPr>
          <w:p w:rsidR="009941EA" w:rsidRPr="005D4D13" w:rsidRDefault="009941EA" w:rsidP="005D4D13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9941EA" w:rsidRPr="005D4D13" w:rsidRDefault="009941EA" w:rsidP="005D4D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941EA" w:rsidRPr="005D4D13" w:rsidRDefault="009941EA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1559" w:type="dxa"/>
          </w:tcPr>
          <w:p w:rsidR="009941EA" w:rsidRPr="005D4D13" w:rsidRDefault="009941EA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9941EA" w:rsidRPr="005D4D13" w:rsidRDefault="009941EA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9941EA" w:rsidRPr="005D4D13" w:rsidRDefault="009941EA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9941EA" w:rsidRPr="005D4D13" w:rsidRDefault="009941EA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9941EA" w:rsidRPr="005D4D13" w:rsidRDefault="009941EA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Merge/>
          </w:tcPr>
          <w:p w:rsidR="009941EA" w:rsidRPr="005D4D13" w:rsidRDefault="009941EA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03" w:type="dxa"/>
            <w:vMerge/>
          </w:tcPr>
          <w:p w:rsidR="009941EA" w:rsidRPr="005D4D13" w:rsidRDefault="009941EA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41EA" w:rsidRPr="005D4D13" w:rsidTr="005502A9">
        <w:trPr>
          <w:trHeight w:val="70"/>
          <w:jc w:val="center"/>
        </w:trPr>
        <w:tc>
          <w:tcPr>
            <w:tcW w:w="887" w:type="dxa"/>
            <w:vMerge/>
          </w:tcPr>
          <w:p w:rsidR="009941EA" w:rsidRPr="005D4D13" w:rsidRDefault="009941EA" w:rsidP="005D4D13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9941EA" w:rsidRPr="005D4D13" w:rsidRDefault="009941EA" w:rsidP="005D4D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941EA" w:rsidRPr="005D4D13" w:rsidRDefault="009941EA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1559" w:type="dxa"/>
          </w:tcPr>
          <w:p w:rsidR="009941EA" w:rsidRPr="005D4D13" w:rsidRDefault="009941EA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9941EA" w:rsidRPr="005D4D13" w:rsidRDefault="009941EA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9941EA" w:rsidRPr="005D4D13" w:rsidRDefault="009941EA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9941EA" w:rsidRPr="005D4D13" w:rsidRDefault="009941EA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9941EA" w:rsidRPr="005D4D13" w:rsidRDefault="009941EA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Merge/>
          </w:tcPr>
          <w:p w:rsidR="009941EA" w:rsidRPr="005D4D13" w:rsidRDefault="009941EA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03" w:type="dxa"/>
            <w:vMerge/>
          </w:tcPr>
          <w:p w:rsidR="009941EA" w:rsidRPr="005D4D13" w:rsidRDefault="009941EA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6AEC" w:rsidRPr="005D4D13" w:rsidTr="005502A9">
        <w:trPr>
          <w:trHeight w:val="70"/>
          <w:jc w:val="center"/>
        </w:trPr>
        <w:tc>
          <w:tcPr>
            <w:tcW w:w="887" w:type="dxa"/>
            <w:vMerge/>
          </w:tcPr>
          <w:p w:rsidR="00936AEC" w:rsidRPr="005D4D13" w:rsidRDefault="00936AEC" w:rsidP="005D4D13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936AEC" w:rsidRPr="005D4D13" w:rsidRDefault="00936AEC" w:rsidP="005D4D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36AEC" w:rsidRPr="005D4D13" w:rsidRDefault="00936AEC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936AEC" w:rsidRPr="005D4D13" w:rsidRDefault="00936AEC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92 949,4</w:t>
            </w:r>
          </w:p>
        </w:tc>
        <w:tc>
          <w:tcPr>
            <w:tcW w:w="1276" w:type="dxa"/>
          </w:tcPr>
          <w:p w:rsidR="00936AEC" w:rsidRPr="005D4D13" w:rsidRDefault="00936AEC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936AEC" w:rsidRPr="005D4D13" w:rsidRDefault="00936AEC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936AEC" w:rsidRPr="005D4D13" w:rsidRDefault="00936AEC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92 949,4</w:t>
            </w:r>
          </w:p>
        </w:tc>
        <w:tc>
          <w:tcPr>
            <w:tcW w:w="993" w:type="dxa"/>
          </w:tcPr>
          <w:p w:rsidR="00936AEC" w:rsidRPr="005D4D13" w:rsidRDefault="00936AEC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936AEC" w:rsidRPr="005D4D13" w:rsidRDefault="009941EA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2303" w:type="dxa"/>
            <w:vMerge/>
          </w:tcPr>
          <w:p w:rsidR="00936AEC" w:rsidRPr="005D4D13" w:rsidRDefault="00936AEC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41EA" w:rsidRPr="005D4D13" w:rsidTr="005502A9">
        <w:trPr>
          <w:trHeight w:val="70"/>
          <w:jc w:val="center"/>
        </w:trPr>
        <w:tc>
          <w:tcPr>
            <w:tcW w:w="887" w:type="dxa"/>
            <w:vMerge w:val="restart"/>
          </w:tcPr>
          <w:p w:rsidR="009941EA" w:rsidRPr="005D4D13" w:rsidRDefault="009941EA" w:rsidP="00936AEC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2.1.1.3</w:t>
            </w:r>
          </w:p>
          <w:p w:rsidR="009941EA" w:rsidRPr="005D4D13" w:rsidRDefault="009941EA" w:rsidP="00936AEC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9941EA" w:rsidRPr="005D4D13" w:rsidRDefault="009941EA" w:rsidP="00C50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Консервация объекта «Спо</w:t>
            </w: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тивный зал по ул. Горная, 23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с.Дивноморское</w:t>
            </w:r>
            <w:proofErr w:type="spellEnd"/>
            <w:r w:rsidR="00C504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r w:rsidR="00C504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Геле</w:t>
            </w: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джика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:rsidR="009941EA" w:rsidRPr="005D4D13" w:rsidRDefault="009941EA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559" w:type="dxa"/>
          </w:tcPr>
          <w:p w:rsidR="009941EA" w:rsidRPr="005D4D13" w:rsidRDefault="009941EA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1 180,8</w:t>
            </w:r>
          </w:p>
        </w:tc>
        <w:tc>
          <w:tcPr>
            <w:tcW w:w="1276" w:type="dxa"/>
          </w:tcPr>
          <w:p w:rsidR="009941EA" w:rsidRPr="005D4D13" w:rsidRDefault="009941EA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9941EA" w:rsidRPr="005D4D13" w:rsidRDefault="009941EA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9941EA" w:rsidRPr="005D4D13" w:rsidRDefault="009941EA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1 180,8</w:t>
            </w:r>
          </w:p>
        </w:tc>
        <w:tc>
          <w:tcPr>
            <w:tcW w:w="993" w:type="dxa"/>
          </w:tcPr>
          <w:p w:rsidR="009941EA" w:rsidRPr="005D4D13" w:rsidRDefault="009941EA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Merge w:val="restart"/>
          </w:tcPr>
          <w:p w:rsidR="009941EA" w:rsidRPr="005D4D13" w:rsidRDefault="009941EA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шт.</w:t>
            </w:r>
          </w:p>
        </w:tc>
        <w:tc>
          <w:tcPr>
            <w:tcW w:w="2303" w:type="dxa"/>
            <w:vMerge w:val="restart"/>
          </w:tcPr>
          <w:p w:rsidR="009941EA" w:rsidRPr="005D4D13" w:rsidRDefault="009941EA" w:rsidP="005D4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</w:p>
          <w:p w:rsidR="009941EA" w:rsidRPr="005D4D13" w:rsidRDefault="009941EA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строительства</w:t>
            </w:r>
          </w:p>
        </w:tc>
      </w:tr>
      <w:tr w:rsidR="009941EA" w:rsidRPr="005D4D13" w:rsidTr="005502A9">
        <w:trPr>
          <w:trHeight w:val="70"/>
          <w:jc w:val="center"/>
        </w:trPr>
        <w:tc>
          <w:tcPr>
            <w:tcW w:w="887" w:type="dxa"/>
            <w:vMerge/>
          </w:tcPr>
          <w:p w:rsidR="009941EA" w:rsidRPr="005D4D13" w:rsidRDefault="009941EA" w:rsidP="005D4D13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9941EA" w:rsidRPr="005D4D13" w:rsidRDefault="009941EA" w:rsidP="005D4D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941EA" w:rsidRPr="005D4D13" w:rsidRDefault="009941EA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559" w:type="dxa"/>
          </w:tcPr>
          <w:p w:rsidR="009941EA" w:rsidRPr="005D4D13" w:rsidRDefault="009941EA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9941EA" w:rsidRPr="005D4D13" w:rsidRDefault="009941EA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9941EA" w:rsidRPr="005D4D13" w:rsidRDefault="009941EA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9941EA" w:rsidRPr="005D4D13" w:rsidRDefault="009941EA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9941EA" w:rsidRPr="005D4D13" w:rsidRDefault="009941EA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Merge/>
          </w:tcPr>
          <w:p w:rsidR="009941EA" w:rsidRPr="005D4D13" w:rsidRDefault="009941EA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03" w:type="dxa"/>
            <w:vMerge/>
          </w:tcPr>
          <w:p w:rsidR="009941EA" w:rsidRPr="005D4D13" w:rsidRDefault="009941EA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41EA" w:rsidRPr="005D4D13" w:rsidTr="005502A9">
        <w:trPr>
          <w:trHeight w:val="70"/>
          <w:jc w:val="center"/>
        </w:trPr>
        <w:tc>
          <w:tcPr>
            <w:tcW w:w="887" w:type="dxa"/>
            <w:vMerge/>
          </w:tcPr>
          <w:p w:rsidR="009941EA" w:rsidRPr="005D4D13" w:rsidRDefault="009941EA" w:rsidP="005D4D13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9941EA" w:rsidRPr="005D4D13" w:rsidRDefault="009941EA" w:rsidP="005D4D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941EA" w:rsidRPr="005D4D13" w:rsidRDefault="009941EA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559" w:type="dxa"/>
          </w:tcPr>
          <w:p w:rsidR="009941EA" w:rsidRPr="005D4D13" w:rsidRDefault="009941EA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9941EA" w:rsidRPr="005D4D13" w:rsidRDefault="009941EA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9941EA" w:rsidRPr="005D4D13" w:rsidRDefault="009941EA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9941EA" w:rsidRPr="005D4D13" w:rsidRDefault="009941EA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9941EA" w:rsidRPr="005D4D13" w:rsidRDefault="009941EA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Merge/>
          </w:tcPr>
          <w:p w:rsidR="009941EA" w:rsidRPr="005D4D13" w:rsidRDefault="009941EA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03" w:type="dxa"/>
            <w:vMerge/>
          </w:tcPr>
          <w:p w:rsidR="009941EA" w:rsidRPr="005D4D13" w:rsidRDefault="009941EA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41EA" w:rsidRPr="005D4D13" w:rsidTr="005502A9">
        <w:trPr>
          <w:trHeight w:val="70"/>
          <w:jc w:val="center"/>
        </w:trPr>
        <w:tc>
          <w:tcPr>
            <w:tcW w:w="887" w:type="dxa"/>
            <w:vMerge/>
          </w:tcPr>
          <w:p w:rsidR="009941EA" w:rsidRPr="005D4D13" w:rsidRDefault="009941EA" w:rsidP="005D4D13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9941EA" w:rsidRPr="005D4D13" w:rsidRDefault="009941EA" w:rsidP="005D4D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941EA" w:rsidRPr="005D4D13" w:rsidRDefault="009941EA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559" w:type="dxa"/>
          </w:tcPr>
          <w:p w:rsidR="009941EA" w:rsidRPr="005D4D13" w:rsidRDefault="009941EA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9941EA" w:rsidRPr="005D4D13" w:rsidRDefault="009941EA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9941EA" w:rsidRPr="005D4D13" w:rsidRDefault="009941EA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9941EA" w:rsidRPr="005D4D13" w:rsidRDefault="009941EA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9941EA" w:rsidRPr="005D4D13" w:rsidRDefault="009941EA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Merge/>
          </w:tcPr>
          <w:p w:rsidR="009941EA" w:rsidRPr="005D4D13" w:rsidRDefault="009941EA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03" w:type="dxa"/>
            <w:vMerge/>
          </w:tcPr>
          <w:p w:rsidR="009941EA" w:rsidRPr="005D4D13" w:rsidRDefault="009941EA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41EA" w:rsidRPr="005D4D13" w:rsidTr="005502A9">
        <w:trPr>
          <w:trHeight w:val="70"/>
          <w:jc w:val="center"/>
        </w:trPr>
        <w:tc>
          <w:tcPr>
            <w:tcW w:w="887" w:type="dxa"/>
            <w:vMerge/>
          </w:tcPr>
          <w:p w:rsidR="009941EA" w:rsidRPr="005D4D13" w:rsidRDefault="009941EA" w:rsidP="005D4D13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9941EA" w:rsidRPr="005D4D13" w:rsidRDefault="009941EA" w:rsidP="005D4D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941EA" w:rsidRPr="005D4D13" w:rsidRDefault="009941EA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1559" w:type="dxa"/>
          </w:tcPr>
          <w:p w:rsidR="009941EA" w:rsidRPr="005D4D13" w:rsidRDefault="009941EA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9941EA" w:rsidRPr="005D4D13" w:rsidRDefault="009941EA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9941EA" w:rsidRPr="005D4D13" w:rsidRDefault="009941EA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9941EA" w:rsidRPr="005D4D13" w:rsidRDefault="009941EA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9941EA" w:rsidRPr="005D4D13" w:rsidRDefault="009941EA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Merge/>
          </w:tcPr>
          <w:p w:rsidR="009941EA" w:rsidRPr="005D4D13" w:rsidRDefault="009941EA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03" w:type="dxa"/>
            <w:vMerge/>
          </w:tcPr>
          <w:p w:rsidR="009941EA" w:rsidRPr="005D4D13" w:rsidRDefault="009941EA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41EA" w:rsidRPr="005D4D13" w:rsidTr="005502A9">
        <w:trPr>
          <w:trHeight w:val="70"/>
          <w:jc w:val="center"/>
        </w:trPr>
        <w:tc>
          <w:tcPr>
            <w:tcW w:w="887" w:type="dxa"/>
            <w:vMerge/>
          </w:tcPr>
          <w:p w:rsidR="009941EA" w:rsidRPr="005D4D13" w:rsidRDefault="009941EA" w:rsidP="005D4D13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9941EA" w:rsidRPr="005D4D13" w:rsidRDefault="009941EA" w:rsidP="005D4D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941EA" w:rsidRPr="005D4D13" w:rsidRDefault="009941EA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1559" w:type="dxa"/>
          </w:tcPr>
          <w:p w:rsidR="009941EA" w:rsidRPr="005D4D13" w:rsidRDefault="009941EA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9941EA" w:rsidRPr="005D4D13" w:rsidRDefault="009941EA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9941EA" w:rsidRPr="005D4D13" w:rsidRDefault="009941EA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9941EA" w:rsidRPr="005D4D13" w:rsidRDefault="009941EA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9941EA" w:rsidRPr="005D4D13" w:rsidRDefault="009941EA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Merge/>
          </w:tcPr>
          <w:p w:rsidR="009941EA" w:rsidRPr="005D4D13" w:rsidRDefault="009941EA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03" w:type="dxa"/>
            <w:vMerge/>
          </w:tcPr>
          <w:p w:rsidR="009941EA" w:rsidRPr="005D4D13" w:rsidRDefault="009941EA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41EA" w:rsidRPr="005D4D13" w:rsidTr="005502A9">
        <w:trPr>
          <w:trHeight w:val="70"/>
          <w:jc w:val="center"/>
        </w:trPr>
        <w:tc>
          <w:tcPr>
            <w:tcW w:w="887" w:type="dxa"/>
            <w:vMerge/>
          </w:tcPr>
          <w:p w:rsidR="009941EA" w:rsidRPr="005D4D13" w:rsidRDefault="009941EA" w:rsidP="005D4D13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9941EA" w:rsidRPr="005D4D13" w:rsidRDefault="009941EA" w:rsidP="005D4D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941EA" w:rsidRPr="005D4D13" w:rsidRDefault="009941EA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1559" w:type="dxa"/>
          </w:tcPr>
          <w:p w:rsidR="009941EA" w:rsidRPr="005D4D13" w:rsidRDefault="009941EA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9941EA" w:rsidRPr="005D4D13" w:rsidRDefault="009941EA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9941EA" w:rsidRPr="005D4D13" w:rsidRDefault="009941EA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9941EA" w:rsidRPr="005D4D13" w:rsidRDefault="009941EA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9941EA" w:rsidRPr="005D4D13" w:rsidRDefault="009941EA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Merge/>
          </w:tcPr>
          <w:p w:rsidR="009941EA" w:rsidRPr="005D4D13" w:rsidRDefault="009941EA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03" w:type="dxa"/>
            <w:vMerge/>
          </w:tcPr>
          <w:p w:rsidR="009941EA" w:rsidRPr="005D4D13" w:rsidRDefault="009941EA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6AEC" w:rsidRPr="005D4D13" w:rsidTr="005502A9">
        <w:trPr>
          <w:trHeight w:val="70"/>
          <w:jc w:val="center"/>
        </w:trPr>
        <w:tc>
          <w:tcPr>
            <w:tcW w:w="887" w:type="dxa"/>
            <w:vMerge/>
          </w:tcPr>
          <w:p w:rsidR="00936AEC" w:rsidRPr="005D4D13" w:rsidRDefault="00936AEC" w:rsidP="005D4D13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936AEC" w:rsidRPr="005D4D13" w:rsidRDefault="00936AEC" w:rsidP="005D4D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36AEC" w:rsidRPr="005D4D13" w:rsidRDefault="00936AEC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936AEC" w:rsidRPr="005D4D13" w:rsidRDefault="00936AEC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1 180,8</w:t>
            </w:r>
          </w:p>
        </w:tc>
        <w:tc>
          <w:tcPr>
            <w:tcW w:w="1276" w:type="dxa"/>
          </w:tcPr>
          <w:p w:rsidR="00936AEC" w:rsidRPr="005D4D13" w:rsidRDefault="00936AEC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936AEC" w:rsidRPr="005D4D13" w:rsidRDefault="00936AEC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936AEC" w:rsidRPr="005D4D13" w:rsidRDefault="00936AEC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1 180,8</w:t>
            </w:r>
          </w:p>
        </w:tc>
        <w:tc>
          <w:tcPr>
            <w:tcW w:w="993" w:type="dxa"/>
          </w:tcPr>
          <w:p w:rsidR="00936AEC" w:rsidRPr="005D4D13" w:rsidRDefault="00936AEC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936AEC" w:rsidRPr="005D4D13" w:rsidRDefault="009941EA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2303" w:type="dxa"/>
            <w:vMerge/>
          </w:tcPr>
          <w:p w:rsidR="00936AEC" w:rsidRPr="005D4D13" w:rsidRDefault="00936AEC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41EA" w:rsidRPr="005D4D13" w:rsidTr="005502A9">
        <w:trPr>
          <w:trHeight w:val="70"/>
          <w:jc w:val="center"/>
        </w:trPr>
        <w:tc>
          <w:tcPr>
            <w:tcW w:w="887" w:type="dxa"/>
            <w:vMerge w:val="restart"/>
          </w:tcPr>
          <w:p w:rsidR="009941EA" w:rsidRDefault="009941EA" w:rsidP="005D4D13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2.1.1.4</w:t>
            </w:r>
          </w:p>
          <w:p w:rsidR="00FA2429" w:rsidRDefault="00FA2429" w:rsidP="005D4D13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2429" w:rsidRPr="005D4D13" w:rsidRDefault="00FA2429" w:rsidP="005D4D13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9941EA" w:rsidRPr="005D4D13" w:rsidRDefault="00FA2429" w:rsidP="00FA2429">
            <w:pPr>
              <w:tabs>
                <w:tab w:val="left" w:pos="9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Проектирование и стро</w:t>
            </w: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тельство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9941EA"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ногофункци</w:t>
            </w:r>
            <w:r w:rsidR="009941EA"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9941EA"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наль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ного</w:t>
            </w:r>
            <w:r w:rsidR="009941EA"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спортивный зал по адресу: </w:t>
            </w:r>
            <w:proofErr w:type="spellStart"/>
            <w:r w:rsidR="009941EA"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г.Геленджик</w:t>
            </w:r>
            <w:proofErr w:type="spellEnd"/>
            <w:r w:rsidR="009941EA"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, с. К</w:t>
            </w:r>
            <w:r w:rsidR="009941EA"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9941EA"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бардинка, ул. Мира</w:t>
            </w:r>
            <w:r w:rsidR="009941E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9941EA"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26 б</w:t>
            </w:r>
          </w:p>
        </w:tc>
        <w:tc>
          <w:tcPr>
            <w:tcW w:w="851" w:type="dxa"/>
          </w:tcPr>
          <w:p w:rsidR="009941EA" w:rsidRPr="005D4D13" w:rsidRDefault="009941EA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559" w:type="dxa"/>
          </w:tcPr>
          <w:p w:rsidR="009941EA" w:rsidRPr="005D4D13" w:rsidRDefault="009941EA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9941EA" w:rsidRPr="005D4D13" w:rsidRDefault="009941EA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9941EA" w:rsidRPr="005D4D13" w:rsidRDefault="009941EA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9941EA" w:rsidRPr="005D4D13" w:rsidRDefault="009941EA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9941EA" w:rsidRPr="005D4D13" w:rsidRDefault="009941EA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Merge w:val="restart"/>
          </w:tcPr>
          <w:p w:rsidR="009941EA" w:rsidRDefault="009941EA" w:rsidP="0099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шт.</w:t>
            </w:r>
          </w:p>
          <w:p w:rsidR="00FA2429" w:rsidRDefault="00FA2429" w:rsidP="0099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A2429" w:rsidRPr="005D4D13" w:rsidRDefault="00FA2429" w:rsidP="0099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03" w:type="dxa"/>
            <w:vMerge w:val="restart"/>
          </w:tcPr>
          <w:p w:rsidR="00FA2429" w:rsidRPr="005D4D13" w:rsidRDefault="009941EA" w:rsidP="005D4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</w:p>
          <w:p w:rsidR="009941EA" w:rsidRDefault="009941EA" w:rsidP="005D4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строительства</w:t>
            </w:r>
          </w:p>
          <w:p w:rsidR="00FA2429" w:rsidRPr="005D4D13" w:rsidRDefault="00FA2429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41EA" w:rsidRPr="005D4D13" w:rsidTr="005502A9">
        <w:trPr>
          <w:trHeight w:val="70"/>
          <w:jc w:val="center"/>
        </w:trPr>
        <w:tc>
          <w:tcPr>
            <w:tcW w:w="887" w:type="dxa"/>
            <w:vMerge/>
          </w:tcPr>
          <w:p w:rsidR="009941EA" w:rsidRPr="005D4D13" w:rsidRDefault="009941EA" w:rsidP="005D4D13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9941EA" w:rsidRPr="005D4D13" w:rsidRDefault="009941EA" w:rsidP="005D4D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941EA" w:rsidRPr="005D4D13" w:rsidRDefault="009941EA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559" w:type="dxa"/>
          </w:tcPr>
          <w:p w:rsidR="009941EA" w:rsidRPr="005D4D13" w:rsidRDefault="009941EA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9941EA" w:rsidRPr="005D4D13" w:rsidRDefault="009941EA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9941EA" w:rsidRPr="005D4D13" w:rsidRDefault="009941EA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9941EA" w:rsidRPr="005D4D13" w:rsidRDefault="009941EA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9941EA" w:rsidRPr="005D4D13" w:rsidRDefault="009941EA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Merge/>
          </w:tcPr>
          <w:p w:rsidR="009941EA" w:rsidRPr="005D4D13" w:rsidRDefault="009941EA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03" w:type="dxa"/>
            <w:vMerge/>
          </w:tcPr>
          <w:p w:rsidR="009941EA" w:rsidRPr="005D4D13" w:rsidRDefault="009941EA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41EA" w:rsidRPr="005D4D13" w:rsidTr="005502A9">
        <w:trPr>
          <w:trHeight w:val="70"/>
          <w:jc w:val="center"/>
        </w:trPr>
        <w:tc>
          <w:tcPr>
            <w:tcW w:w="887" w:type="dxa"/>
            <w:vMerge/>
          </w:tcPr>
          <w:p w:rsidR="009941EA" w:rsidRPr="005D4D13" w:rsidRDefault="009941EA" w:rsidP="005D4D13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9941EA" w:rsidRPr="005D4D13" w:rsidRDefault="009941EA" w:rsidP="005D4D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941EA" w:rsidRPr="005D4D13" w:rsidRDefault="009941EA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559" w:type="dxa"/>
          </w:tcPr>
          <w:p w:rsidR="009941EA" w:rsidRPr="005D4D13" w:rsidRDefault="009941EA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9941EA" w:rsidRPr="005D4D13" w:rsidRDefault="009941EA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9941EA" w:rsidRPr="005D4D13" w:rsidRDefault="009941EA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9941EA" w:rsidRPr="005D4D13" w:rsidRDefault="009941EA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9941EA" w:rsidRPr="005D4D13" w:rsidRDefault="009941EA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Merge/>
          </w:tcPr>
          <w:p w:rsidR="009941EA" w:rsidRPr="005D4D13" w:rsidRDefault="009941EA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03" w:type="dxa"/>
            <w:vMerge/>
          </w:tcPr>
          <w:p w:rsidR="009941EA" w:rsidRPr="005D4D13" w:rsidRDefault="009941EA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41EA" w:rsidRPr="005D4D13" w:rsidTr="005502A9">
        <w:trPr>
          <w:trHeight w:val="70"/>
          <w:jc w:val="center"/>
        </w:trPr>
        <w:tc>
          <w:tcPr>
            <w:tcW w:w="887" w:type="dxa"/>
            <w:vMerge/>
          </w:tcPr>
          <w:p w:rsidR="009941EA" w:rsidRPr="005D4D13" w:rsidRDefault="009941EA" w:rsidP="005D4D13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9941EA" w:rsidRPr="005D4D13" w:rsidRDefault="009941EA" w:rsidP="005D4D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941EA" w:rsidRPr="005D4D13" w:rsidRDefault="009941EA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559" w:type="dxa"/>
          </w:tcPr>
          <w:p w:rsidR="009941EA" w:rsidRPr="005D4D13" w:rsidRDefault="009941EA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9941EA" w:rsidRPr="005D4D13" w:rsidRDefault="009941EA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9941EA" w:rsidRPr="005D4D13" w:rsidRDefault="009941EA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9941EA" w:rsidRPr="005D4D13" w:rsidRDefault="009941EA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9941EA" w:rsidRPr="005D4D13" w:rsidRDefault="009941EA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Merge/>
          </w:tcPr>
          <w:p w:rsidR="009941EA" w:rsidRPr="005D4D13" w:rsidRDefault="009941EA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03" w:type="dxa"/>
            <w:vMerge/>
          </w:tcPr>
          <w:p w:rsidR="009941EA" w:rsidRPr="005D4D13" w:rsidRDefault="009941EA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41EA" w:rsidRPr="005D4D13" w:rsidTr="005502A9">
        <w:trPr>
          <w:trHeight w:val="70"/>
          <w:jc w:val="center"/>
        </w:trPr>
        <w:tc>
          <w:tcPr>
            <w:tcW w:w="887" w:type="dxa"/>
            <w:vMerge/>
          </w:tcPr>
          <w:p w:rsidR="009941EA" w:rsidRPr="005D4D13" w:rsidRDefault="009941EA" w:rsidP="005D4D13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9941EA" w:rsidRPr="005D4D13" w:rsidRDefault="009941EA" w:rsidP="005D4D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941EA" w:rsidRPr="005D4D13" w:rsidRDefault="009941EA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1559" w:type="dxa"/>
          </w:tcPr>
          <w:p w:rsidR="009941EA" w:rsidRPr="005D4D13" w:rsidRDefault="009941EA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300 000,0</w:t>
            </w:r>
          </w:p>
        </w:tc>
        <w:tc>
          <w:tcPr>
            <w:tcW w:w="1276" w:type="dxa"/>
          </w:tcPr>
          <w:p w:rsidR="009941EA" w:rsidRPr="005D4D13" w:rsidRDefault="009941EA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9941EA" w:rsidRPr="005D4D13" w:rsidRDefault="009941EA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9941EA" w:rsidRPr="005D4D13" w:rsidRDefault="009941EA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300 000,0</w:t>
            </w:r>
          </w:p>
        </w:tc>
        <w:tc>
          <w:tcPr>
            <w:tcW w:w="993" w:type="dxa"/>
          </w:tcPr>
          <w:p w:rsidR="009941EA" w:rsidRPr="005D4D13" w:rsidRDefault="009941EA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Merge/>
          </w:tcPr>
          <w:p w:rsidR="009941EA" w:rsidRPr="005D4D13" w:rsidRDefault="009941EA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03" w:type="dxa"/>
            <w:vMerge/>
          </w:tcPr>
          <w:p w:rsidR="009941EA" w:rsidRPr="005D4D13" w:rsidRDefault="009941EA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41EA" w:rsidRPr="005D4D13" w:rsidTr="005502A9">
        <w:trPr>
          <w:trHeight w:val="70"/>
          <w:jc w:val="center"/>
        </w:trPr>
        <w:tc>
          <w:tcPr>
            <w:tcW w:w="887" w:type="dxa"/>
            <w:vMerge/>
          </w:tcPr>
          <w:p w:rsidR="009941EA" w:rsidRPr="005D4D13" w:rsidRDefault="009941EA" w:rsidP="005D4D13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9941EA" w:rsidRPr="005D4D13" w:rsidRDefault="009941EA" w:rsidP="005D4D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941EA" w:rsidRPr="005D4D13" w:rsidRDefault="009941EA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1559" w:type="dxa"/>
          </w:tcPr>
          <w:p w:rsidR="009941EA" w:rsidRPr="005D4D13" w:rsidRDefault="009941EA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9941EA" w:rsidRPr="005D4D13" w:rsidRDefault="009941EA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9941EA" w:rsidRPr="005D4D13" w:rsidRDefault="009941EA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9941EA" w:rsidRPr="005D4D13" w:rsidRDefault="009941EA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9941EA" w:rsidRPr="005D4D13" w:rsidRDefault="009941EA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Merge/>
          </w:tcPr>
          <w:p w:rsidR="009941EA" w:rsidRPr="005D4D13" w:rsidRDefault="009941EA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03" w:type="dxa"/>
            <w:vMerge/>
          </w:tcPr>
          <w:p w:rsidR="009941EA" w:rsidRPr="005D4D13" w:rsidRDefault="009941EA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41EA" w:rsidRPr="005D4D13" w:rsidTr="005502A9">
        <w:trPr>
          <w:trHeight w:val="70"/>
          <w:jc w:val="center"/>
        </w:trPr>
        <w:tc>
          <w:tcPr>
            <w:tcW w:w="887" w:type="dxa"/>
            <w:vMerge/>
          </w:tcPr>
          <w:p w:rsidR="009941EA" w:rsidRPr="005D4D13" w:rsidRDefault="009941EA" w:rsidP="005D4D13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9941EA" w:rsidRPr="005D4D13" w:rsidRDefault="009941EA" w:rsidP="005D4D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941EA" w:rsidRPr="005D4D13" w:rsidRDefault="009941EA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1559" w:type="dxa"/>
          </w:tcPr>
          <w:p w:rsidR="009941EA" w:rsidRPr="005D4D13" w:rsidRDefault="009941EA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9941EA" w:rsidRPr="005D4D13" w:rsidRDefault="009941EA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9941EA" w:rsidRPr="005D4D13" w:rsidRDefault="009941EA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9941EA" w:rsidRPr="005D4D13" w:rsidRDefault="009941EA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9941EA" w:rsidRPr="005D4D13" w:rsidRDefault="009941EA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Merge/>
          </w:tcPr>
          <w:p w:rsidR="009941EA" w:rsidRPr="005D4D13" w:rsidRDefault="009941EA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03" w:type="dxa"/>
            <w:vMerge/>
          </w:tcPr>
          <w:p w:rsidR="009941EA" w:rsidRPr="005D4D13" w:rsidRDefault="009941EA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6AEC" w:rsidRPr="005D4D13" w:rsidTr="005502A9">
        <w:trPr>
          <w:trHeight w:val="70"/>
          <w:jc w:val="center"/>
        </w:trPr>
        <w:tc>
          <w:tcPr>
            <w:tcW w:w="887" w:type="dxa"/>
            <w:vMerge/>
          </w:tcPr>
          <w:p w:rsidR="00936AEC" w:rsidRPr="005D4D13" w:rsidRDefault="00936AEC" w:rsidP="005D4D13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936AEC" w:rsidRPr="005D4D13" w:rsidRDefault="00936AEC" w:rsidP="005D4D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36AEC" w:rsidRPr="005D4D13" w:rsidRDefault="00936AEC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936AEC" w:rsidRPr="005D4D13" w:rsidRDefault="00936AEC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300 000,0</w:t>
            </w:r>
          </w:p>
        </w:tc>
        <w:tc>
          <w:tcPr>
            <w:tcW w:w="1276" w:type="dxa"/>
          </w:tcPr>
          <w:p w:rsidR="00936AEC" w:rsidRPr="005D4D13" w:rsidRDefault="00936AEC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936AEC" w:rsidRPr="005D4D13" w:rsidRDefault="00936AEC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936AEC" w:rsidRPr="005D4D13" w:rsidRDefault="00936AEC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300 000,0</w:t>
            </w:r>
          </w:p>
        </w:tc>
        <w:tc>
          <w:tcPr>
            <w:tcW w:w="993" w:type="dxa"/>
          </w:tcPr>
          <w:p w:rsidR="00936AEC" w:rsidRPr="005D4D13" w:rsidRDefault="00936AEC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936AEC" w:rsidRPr="005D4D13" w:rsidRDefault="009941EA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2303" w:type="dxa"/>
            <w:vMerge/>
          </w:tcPr>
          <w:p w:rsidR="00936AEC" w:rsidRPr="005D4D13" w:rsidRDefault="00936AEC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6AEC" w:rsidRPr="005D4D13" w:rsidTr="00276CA1">
        <w:trPr>
          <w:trHeight w:val="104"/>
          <w:jc w:val="center"/>
        </w:trPr>
        <w:tc>
          <w:tcPr>
            <w:tcW w:w="887" w:type="dxa"/>
          </w:tcPr>
          <w:p w:rsidR="00936AEC" w:rsidRPr="005D4D13" w:rsidRDefault="00936AEC" w:rsidP="005D4D13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4777" w:type="dxa"/>
            <w:gridSpan w:val="9"/>
          </w:tcPr>
          <w:p w:rsidR="00936AEC" w:rsidRPr="005D4D13" w:rsidRDefault="00884AE6" w:rsidP="005D4D1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r w:rsidR="00936AEC" w:rsidRPr="005D4D13">
              <w:rPr>
                <w:rFonts w:ascii="Times New Roman" w:hAnsi="Times New Roman" w:cs="Times New Roman"/>
                <w:sz w:val="24"/>
                <w:szCs w:val="24"/>
              </w:rPr>
              <w:t>3. Обеспечение инженерной инфраструктурой социально-значимых объектов</w:t>
            </w:r>
          </w:p>
        </w:tc>
      </w:tr>
      <w:tr w:rsidR="00A2000D" w:rsidRPr="005D4D13" w:rsidTr="005502A9">
        <w:trPr>
          <w:trHeight w:val="139"/>
          <w:jc w:val="center"/>
        </w:trPr>
        <w:tc>
          <w:tcPr>
            <w:tcW w:w="887" w:type="dxa"/>
            <w:vMerge w:val="restart"/>
          </w:tcPr>
          <w:p w:rsidR="00A2000D" w:rsidRPr="005D4D13" w:rsidRDefault="00A2000D" w:rsidP="005D4D13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3.1.1</w:t>
            </w:r>
          </w:p>
          <w:p w:rsidR="00A2000D" w:rsidRPr="005D4D13" w:rsidRDefault="00A2000D" w:rsidP="005D4D13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000D" w:rsidRPr="005D4D13" w:rsidRDefault="00A2000D" w:rsidP="005D4D13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000D" w:rsidRPr="005D4D13" w:rsidRDefault="00A2000D" w:rsidP="005D4D13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000D" w:rsidRPr="005D4D13" w:rsidRDefault="00A2000D" w:rsidP="005D4D13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000D" w:rsidRPr="005D4D13" w:rsidRDefault="00A2000D" w:rsidP="005D4D13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A2000D" w:rsidRPr="005D4D13" w:rsidRDefault="00A2000D" w:rsidP="005D4D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мероприятие: </w:t>
            </w:r>
          </w:p>
          <w:p w:rsidR="00A2000D" w:rsidRPr="005D4D13" w:rsidRDefault="00A2000D" w:rsidP="005D4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Строительство объектов о</w:t>
            </w: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расли «Жилищно-коммунальное хозяйство</w:t>
            </w: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», в том числе:</w:t>
            </w:r>
          </w:p>
        </w:tc>
        <w:tc>
          <w:tcPr>
            <w:tcW w:w="851" w:type="dxa"/>
          </w:tcPr>
          <w:p w:rsidR="00A2000D" w:rsidRPr="005D4D13" w:rsidRDefault="00A2000D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559" w:type="dxa"/>
          </w:tcPr>
          <w:p w:rsidR="00A2000D" w:rsidRPr="005D4D13" w:rsidRDefault="00A2000D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1 529 489,8</w:t>
            </w:r>
          </w:p>
        </w:tc>
        <w:tc>
          <w:tcPr>
            <w:tcW w:w="1276" w:type="dxa"/>
          </w:tcPr>
          <w:p w:rsidR="00A2000D" w:rsidRPr="005D4D13" w:rsidRDefault="00A2000D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A2000D" w:rsidRPr="005D4D13" w:rsidRDefault="00A2000D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1 521 842,3</w:t>
            </w:r>
          </w:p>
        </w:tc>
        <w:tc>
          <w:tcPr>
            <w:tcW w:w="1417" w:type="dxa"/>
          </w:tcPr>
          <w:p w:rsidR="00A2000D" w:rsidRPr="005D4D13" w:rsidRDefault="00A2000D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7 647,5</w:t>
            </w:r>
          </w:p>
        </w:tc>
        <w:tc>
          <w:tcPr>
            <w:tcW w:w="993" w:type="dxa"/>
          </w:tcPr>
          <w:p w:rsidR="00A2000D" w:rsidRPr="005D4D13" w:rsidRDefault="00A2000D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Merge w:val="restart"/>
          </w:tcPr>
          <w:p w:rsidR="00A2000D" w:rsidRPr="005D4D13" w:rsidRDefault="00A2000D" w:rsidP="00A20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Merge w:val="restart"/>
          </w:tcPr>
          <w:p w:rsidR="00A2000D" w:rsidRPr="005D4D13" w:rsidRDefault="00A2000D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000D" w:rsidRPr="005D4D13" w:rsidTr="005502A9">
        <w:trPr>
          <w:trHeight w:val="155"/>
          <w:jc w:val="center"/>
        </w:trPr>
        <w:tc>
          <w:tcPr>
            <w:tcW w:w="887" w:type="dxa"/>
            <w:vMerge/>
          </w:tcPr>
          <w:p w:rsidR="00A2000D" w:rsidRPr="005D4D13" w:rsidRDefault="00A2000D" w:rsidP="005D4D13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2000D" w:rsidRPr="005D4D13" w:rsidRDefault="00A2000D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2000D" w:rsidRPr="005D4D13" w:rsidRDefault="00A2000D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559" w:type="dxa"/>
          </w:tcPr>
          <w:p w:rsidR="00A2000D" w:rsidRPr="005D4D13" w:rsidRDefault="00A2000D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492 699,5</w:t>
            </w:r>
          </w:p>
        </w:tc>
        <w:tc>
          <w:tcPr>
            <w:tcW w:w="1276" w:type="dxa"/>
          </w:tcPr>
          <w:p w:rsidR="00A2000D" w:rsidRPr="005D4D13" w:rsidRDefault="00A2000D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A2000D" w:rsidRPr="005D4D13" w:rsidRDefault="00A2000D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490 236,0</w:t>
            </w:r>
          </w:p>
        </w:tc>
        <w:tc>
          <w:tcPr>
            <w:tcW w:w="1417" w:type="dxa"/>
          </w:tcPr>
          <w:p w:rsidR="00A2000D" w:rsidRPr="005D4D13" w:rsidRDefault="00A2000D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2 463,5</w:t>
            </w:r>
          </w:p>
        </w:tc>
        <w:tc>
          <w:tcPr>
            <w:tcW w:w="993" w:type="dxa"/>
          </w:tcPr>
          <w:p w:rsidR="00A2000D" w:rsidRPr="005D4D13" w:rsidRDefault="00A2000D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Merge/>
          </w:tcPr>
          <w:p w:rsidR="00A2000D" w:rsidRPr="005D4D13" w:rsidRDefault="00A2000D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Merge/>
            <w:vAlign w:val="center"/>
          </w:tcPr>
          <w:p w:rsidR="00A2000D" w:rsidRPr="005D4D13" w:rsidRDefault="00A2000D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000D" w:rsidRPr="005D4D13" w:rsidTr="005502A9">
        <w:trPr>
          <w:trHeight w:val="225"/>
          <w:jc w:val="center"/>
        </w:trPr>
        <w:tc>
          <w:tcPr>
            <w:tcW w:w="887" w:type="dxa"/>
            <w:vMerge/>
          </w:tcPr>
          <w:p w:rsidR="00A2000D" w:rsidRPr="005D4D13" w:rsidRDefault="00A2000D" w:rsidP="005D4D13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2000D" w:rsidRPr="005D4D13" w:rsidRDefault="00A2000D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2000D" w:rsidRPr="005D4D13" w:rsidRDefault="00A2000D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559" w:type="dxa"/>
          </w:tcPr>
          <w:p w:rsidR="00A2000D" w:rsidRPr="005D4D13" w:rsidRDefault="00A2000D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2000D" w:rsidRPr="005D4D13" w:rsidRDefault="00A2000D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A2000D" w:rsidRPr="005D4D13" w:rsidRDefault="00A2000D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A2000D" w:rsidRPr="005D4D13" w:rsidRDefault="00A2000D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2000D" w:rsidRPr="005D4D13" w:rsidRDefault="00A2000D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Merge/>
          </w:tcPr>
          <w:p w:rsidR="00A2000D" w:rsidRPr="005D4D13" w:rsidRDefault="00A2000D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Merge/>
            <w:vAlign w:val="center"/>
          </w:tcPr>
          <w:p w:rsidR="00A2000D" w:rsidRPr="005D4D13" w:rsidRDefault="00A2000D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000D" w:rsidRPr="005D4D13" w:rsidTr="005502A9">
        <w:trPr>
          <w:trHeight w:val="151"/>
          <w:jc w:val="center"/>
        </w:trPr>
        <w:tc>
          <w:tcPr>
            <w:tcW w:w="887" w:type="dxa"/>
            <w:vMerge/>
          </w:tcPr>
          <w:p w:rsidR="00A2000D" w:rsidRPr="005D4D13" w:rsidRDefault="00A2000D" w:rsidP="005D4D13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2000D" w:rsidRPr="005D4D13" w:rsidRDefault="00A2000D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2000D" w:rsidRPr="005D4D13" w:rsidRDefault="00A2000D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559" w:type="dxa"/>
          </w:tcPr>
          <w:p w:rsidR="00A2000D" w:rsidRPr="005D4D13" w:rsidRDefault="00A2000D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61 543 336,3</w:t>
            </w:r>
          </w:p>
        </w:tc>
        <w:tc>
          <w:tcPr>
            <w:tcW w:w="1276" w:type="dxa"/>
          </w:tcPr>
          <w:p w:rsidR="00A2000D" w:rsidRPr="005D4D13" w:rsidRDefault="00A2000D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A2000D" w:rsidRPr="005D4D13" w:rsidRDefault="00A2000D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58 458 566,5</w:t>
            </w:r>
          </w:p>
        </w:tc>
        <w:tc>
          <w:tcPr>
            <w:tcW w:w="1417" w:type="dxa"/>
          </w:tcPr>
          <w:p w:rsidR="00A2000D" w:rsidRPr="005D4D13" w:rsidRDefault="00A2000D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3 084 769,8</w:t>
            </w:r>
          </w:p>
        </w:tc>
        <w:tc>
          <w:tcPr>
            <w:tcW w:w="993" w:type="dxa"/>
          </w:tcPr>
          <w:p w:rsidR="00A2000D" w:rsidRPr="005D4D13" w:rsidRDefault="00A2000D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Merge/>
          </w:tcPr>
          <w:p w:rsidR="00A2000D" w:rsidRPr="005D4D13" w:rsidRDefault="00A2000D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Merge/>
            <w:vAlign w:val="center"/>
          </w:tcPr>
          <w:p w:rsidR="00A2000D" w:rsidRPr="005D4D13" w:rsidRDefault="00A2000D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000D" w:rsidRPr="005D4D13" w:rsidTr="005502A9">
        <w:trPr>
          <w:trHeight w:val="236"/>
          <w:jc w:val="center"/>
        </w:trPr>
        <w:tc>
          <w:tcPr>
            <w:tcW w:w="887" w:type="dxa"/>
            <w:vMerge/>
          </w:tcPr>
          <w:p w:rsidR="00A2000D" w:rsidRPr="005D4D13" w:rsidRDefault="00A2000D" w:rsidP="005D4D13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2000D" w:rsidRPr="005D4D13" w:rsidRDefault="00A2000D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2000D" w:rsidRPr="005D4D13" w:rsidRDefault="00A2000D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1559" w:type="dxa"/>
          </w:tcPr>
          <w:p w:rsidR="00A2000D" w:rsidRPr="005D4D13" w:rsidRDefault="00A2000D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120 000,0</w:t>
            </w:r>
          </w:p>
        </w:tc>
        <w:tc>
          <w:tcPr>
            <w:tcW w:w="1276" w:type="dxa"/>
          </w:tcPr>
          <w:p w:rsidR="00A2000D" w:rsidRPr="005D4D13" w:rsidRDefault="00A2000D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A2000D" w:rsidRPr="005D4D13" w:rsidRDefault="00A2000D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A2000D" w:rsidRPr="005D4D13" w:rsidRDefault="00A2000D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120 000,0</w:t>
            </w:r>
          </w:p>
        </w:tc>
        <w:tc>
          <w:tcPr>
            <w:tcW w:w="993" w:type="dxa"/>
          </w:tcPr>
          <w:p w:rsidR="00A2000D" w:rsidRPr="005D4D13" w:rsidRDefault="00A2000D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Merge/>
          </w:tcPr>
          <w:p w:rsidR="00A2000D" w:rsidRPr="005D4D13" w:rsidRDefault="00A2000D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Merge/>
            <w:vAlign w:val="center"/>
          </w:tcPr>
          <w:p w:rsidR="00A2000D" w:rsidRPr="005D4D13" w:rsidRDefault="00A2000D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000D" w:rsidRPr="005D4D13" w:rsidTr="005502A9">
        <w:trPr>
          <w:trHeight w:val="163"/>
          <w:jc w:val="center"/>
        </w:trPr>
        <w:tc>
          <w:tcPr>
            <w:tcW w:w="887" w:type="dxa"/>
            <w:vMerge/>
          </w:tcPr>
          <w:p w:rsidR="00A2000D" w:rsidRPr="005D4D13" w:rsidRDefault="00A2000D" w:rsidP="005D4D13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2000D" w:rsidRPr="005D4D13" w:rsidRDefault="00A2000D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2000D" w:rsidRPr="005D4D13" w:rsidRDefault="00A2000D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1559" w:type="dxa"/>
          </w:tcPr>
          <w:p w:rsidR="00A2000D" w:rsidRPr="005D4D13" w:rsidRDefault="00A2000D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2000D" w:rsidRPr="005D4D13" w:rsidRDefault="00A2000D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A2000D" w:rsidRPr="005D4D13" w:rsidRDefault="00A2000D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A2000D" w:rsidRPr="005D4D13" w:rsidRDefault="00A2000D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2000D" w:rsidRPr="005D4D13" w:rsidRDefault="00A2000D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Merge/>
          </w:tcPr>
          <w:p w:rsidR="00A2000D" w:rsidRPr="005D4D13" w:rsidRDefault="00A2000D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Merge/>
            <w:vAlign w:val="center"/>
          </w:tcPr>
          <w:p w:rsidR="00A2000D" w:rsidRPr="005D4D13" w:rsidRDefault="00A2000D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000D" w:rsidRPr="005D4D13" w:rsidTr="005502A9">
        <w:trPr>
          <w:trHeight w:val="288"/>
          <w:jc w:val="center"/>
        </w:trPr>
        <w:tc>
          <w:tcPr>
            <w:tcW w:w="887" w:type="dxa"/>
            <w:vMerge/>
          </w:tcPr>
          <w:p w:rsidR="00A2000D" w:rsidRPr="005D4D13" w:rsidRDefault="00A2000D" w:rsidP="005D4D13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2000D" w:rsidRPr="005D4D13" w:rsidRDefault="00A2000D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2000D" w:rsidRPr="005D4D13" w:rsidRDefault="00A2000D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1559" w:type="dxa"/>
          </w:tcPr>
          <w:p w:rsidR="00A2000D" w:rsidRPr="005D4D13" w:rsidRDefault="00A2000D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2000D" w:rsidRPr="005D4D13" w:rsidRDefault="00A2000D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A2000D" w:rsidRPr="005D4D13" w:rsidRDefault="00A2000D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A2000D" w:rsidRPr="005D4D13" w:rsidRDefault="00A2000D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2000D" w:rsidRPr="005D4D13" w:rsidRDefault="00A2000D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Merge/>
          </w:tcPr>
          <w:p w:rsidR="00A2000D" w:rsidRPr="005D4D13" w:rsidRDefault="00A2000D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Merge/>
            <w:vAlign w:val="center"/>
          </w:tcPr>
          <w:p w:rsidR="00A2000D" w:rsidRPr="005D4D13" w:rsidRDefault="00A2000D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6AEC" w:rsidRPr="005D4D13" w:rsidTr="005502A9">
        <w:trPr>
          <w:trHeight w:val="233"/>
          <w:jc w:val="center"/>
        </w:trPr>
        <w:tc>
          <w:tcPr>
            <w:tcW w:w="887" w:type="dxa"/>
            <w:vMerge/>
          </w:tcPr>
          <w:p w:rsidR="00936AEC" w:rsidRPr="005D4D13" w:rsidRDefault="00936AEC" w:rsidP="005D4D13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936AEC" w:rsidRPr="005D4D13" w:rsidRDefault="00936AEC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36AEC" w:rsidRPr="005D4D13" w:rsidRDefault="00936AEC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936AEC" w:rsidRPr="005D4D13" w:rsidRDefault="00936AEC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63 685 525,6</w:t>
            </w:r>
          </w:p>
        </w:tc>
        <w:tc>
          <w:tcPr>
            <w:tcW w:w="1276" w:type="dxa"/>
          </w:tcPr>
          <w:p w:rsidR="00936AEC" w:rsidRPr="005D4D13" w:rsidRDefault="00936AEC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936AEC" w:rsidRPr="005D4D13" w:rsidRDefault="00936AEC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60 470 644,8</w:t>
            </w:r>
          </w:p>
        </w:tc>
        <w:tc>
          <w:tcPr>
            <w:tcW w:w="1417" w:type="dxa"/>
          </w:tcPr>
          <w:p w:rsidR="00936AEC" w:rsidRPr="005D4D13" w:rsidRDefault="00936AEC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3 214 880,8</w:t>
            </w:r>
          </w:p>
        </w:tc>
        <w:tc>
          <w:tcPr>
            <w:tcW w:w="993" w:type="dxa"/>
          </w:tcPr>
          <w:p w:rsidR="00936AEC" w:rsidRPr="005D4D13" w:rsidRDefault="00936AEC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936AEC" w:rsidRPr="00A2000D" w:rsidRDefault="00A2000D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00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303" w:type="dxa"/>
            <w:vMerge/>
            <w:vAlign w:val="center"/>
          </w:tcPr>
          <w:p w:rsidR="00936AEC" w:rsidRPr="005D4D13" w:rsidRDefault="00936AEC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6AEC" w:rsidRPr="005D4D13" w:rsidTr="005502A9">
        <w:trPr>
          <w:trHeight w:val="155"/>
          <w:jc w:val="center"/>
        </w:trPr>
        <w:tc>
          <w:tcPr>
            <w:tcW w:w="887" w:type="dxa"/>
            <w:vMerge w:val="restart"/>
          </w:tcPr>
          <w:p w:rsidR="00936AEC" w:rsidRPr="005D4D13" w:rsidRDefault="00936AEC" w:rsidP="005D4D13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.1.1</w:t>
            </w:r>
          </w:p>
          <w:p w:rsidR="00936AEC" w:rsidRPr="005D4D13" w:rsidRDefault="00936AEC" w:rsidP="005D4D13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6AEC" w:rsidRPr="005D4D13" w:rsidRDefault="00936AEC" w:rsidP="005D4D13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936AEC" w:rsidRPr="005D4D13" w:rsidRDefault="00936AEC" w:rsidP="005502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инженерной инфраструктурой социально  значим</w:t>
            </w:r>
            <w:r w:rsidR="005502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ых объектов в  с. Адербиевка </w:t>
            </w:r>
            <w:proofErr w:type="spellStart"/>
            <w:r w:rsidR="005502A9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Start"/>
            <w:r w:rsidR="005502A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5D4D13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End"/>
            <w:r w:rsidRPr="005D4D13">
              <w:rPr>
                <w:rFonts w:ascii="Times New Roman" w:hAnsi="Times New Roman" w:cs="Times New Roman"/>
                <w:bCs/>
                <w:sz w:val="24"/>
                <w:szCs w:val="24"/>
              </w:rPr>
              <w:t>еленджика</w:t>
            </w:r>
            <w:proofErr w:type="spellEnd"/>
            <w:r w:rsidRPr="005D4D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(проектирование и стро</w:t>
            </w:r>
            <w:r w:rsidRPr="005D4D13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5D4D13">
              <w:rPr>
                <w:rFonts w:ascii="Times New Roman" w:hAnsi="Times New Roman" w:cs="Times New Roman"/>
                <w:bCs/>
                <w:sz w:val="24"/>
                <w:szCs w:val="24"/>
              </w:rPr>
              <w:t>тельство инженерных с</w:t>
            </w:r>
            <w:r w:rsidRPr="005D4D13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5D4D13">
              <w:rPr>
                <w:rFonts w:ascii="Times New Roman" w:hAnsi="Times New Roman" w:cs="Times New Roman"/>
                <w:bCs/>
                <w:sz w:val="24"/>
                <w:szCs w:val="24"/>
              </w:rPr>
              <w:t>оружений водоснабжения и водоотведения)</w:t>
            </w:r>
          </w:p>
        </w:tc>
        <w:tc>
          <w:tcPr>
            <w:tcW w:w="851" w:type="dxa"/>
          </w:tcPr>
          <w:p w:rsidR="00936AEC" w:rsidRPr="005D4D13" w:rsidRDefault="00936AEC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559" w:type="dxa"/>
          </w:tcPr>
          <w:p w:rsidR="00936AEC" w:rsidRPr="005D4D13" w:rsidRDefault="00936AEC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936AEC" w:rsidRPr="005D4D13" w:rsidRDefault="00936AEC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936AEC" w:rsidRPr="005D4D13" w:rsidRDefault="00936AEC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936AEC" w:rsidRPr="005D4D13" w:rsidRDefault="00936AEC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936AEC" w:rsidRPr="005D4D13" w:rsidRDefault="00936AEC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Merge w:val="restart"/>
          </w:tcPr>
          <w:p w:rsidR="00936AEC" w:rsidRPr="005D4D13" w:rsidRDefault="00936AEC" w:rsidP="005D4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2303" w:type="dxa"/>
            <w:vMerge w:val="restart"/>
          </w:tcPr>
          <w:p w:rsidR="00936AEC" w:rsidRPr="005D4D13" w:rsidRDefault="00936AEC" w:rsidP="005D4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</w:p>
          <w:p w:rsidR="00936AEC" w:rsidRPr="005D4D13" w:rsidRDefault="00936AEC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строительства</w:t>
            </w:r>
          </w:p>
        </w:tc>
      </w:tr>
      <w:tr w:rsidR="00936AEC" w:rsidRPr="005D4D13" w:rsidTr="005502A9">
        <w:trPr>
          <w:trHeight w:val="264"/>
          <w:jc w:val="center"/>
        </w:trPr>
        <w:tc>
          <w:tcPr>
            <w:tcW w:w="887" w:type="dxa"/>
            <w:vMerge/>
            <w:vAlign w:val="center"/>
          </w:tcPr>
          <w:p w:rsidR="00936AEC" w:rsidRPr="005D4D13" w:rsidRDefault="00936AEC" w:rsidP="005D4D13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936AEC" w:rsidRPr="005D4D13" w:rsidRDefault="00936AEC" w:rsidP="005D4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36AEC" w:rsidRPr="005D4D13" w:rsidRDefault="00936AEC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559" w:type="dxa"/>
          </w:tcPr>
          <w:p w:rsidR="00936AEC" w:rsidRPr="005D4D13" w:rsidRDefault="00936AEC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936AEC" w:rsidRPr="005D4D13" w:rsidRDefault="00936AEC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936AEC" w:rsidRPr="005D4D13" w:rsidRDefault="00936AEC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936AEC" w:rsidRPr="005D4D13" w:rsidRDefault="00936AEC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936AEC" w:rsidRPr="005D4D13" w:rsidRDefault="00936AEC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Merge/>
          </w:tcPr>
          <w:p w:rsidR="00936AEC" w:rsidRPr="005D4D13" w:rsidRDefault="00936AEC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Merge/>
            <w:vAlign w:val="center"/>
          </w:tcPr>
          <w:p w:rsidR="00936AEC" w:rsidRPr="005D4D13" w:rsidRDefault="00936AEC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6AEC" w:rsidRPr="005D4D13" w:rsidTr="005502A9">
        <w:trPr>
          <w:trHeight w:val="107"/>
          <w:jc w:val="center"/>
        </w:trPr>
        <w:tc>
          <w:tcPr>
            <w:tcW w:w="887" w:type="dxa"/>
            <w:vMerge/>
            <w:vAlign w:val="center"/>
          </w:tcPr>
          <w:p w:rsidR="00936AEC" w:rsidRPr="005D4D13" w:rsidRDefault="00936AEC" w:rsidP="005D4D13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936AEC" w:rsidRPr="005D4D13" w:rsidRDefault="00936AEC" w:rsidP="005D4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36AEC" w:rsidRPr="005D4D13" w:rsidRDefault="00936AEC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559" w:type="dxa"/>
          </w:tcPr>
          <w:p w:rsidR="00936AEC" w:rsidRPr="005D4D13" w:rsidRDefault="00936AEC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936AEC" w:rsidRPr="005D4D13" w:rsidRDefault="00936AEC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936AEC" w:rsidRPr="005D4D13" w:rsidRDefault="00936AEC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936AEC" w:rsidRPr="005D4D13" w:rsidRDefault="00936AEC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936AEC" w:rsidRPr="005D4D13" w:rsidRDefault="00936AEC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Merge/>
          </w:tcPr>
          <w:p w:rsidR="00936AEC" w:rsidRPr="005D4D13" w:rsidRDefault="00936AEC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Merge/>
            <w:vAlign w:val="center"/>
          </w:tcPr>
          <w:p w:rsidR="00936AEC" w:rsidRPr="005D4D13" w:rsidRDefault="00936AEC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6AEC" w:rsidRPr="005D4D13" w:rsidTr="005502A9">
        <w:trPr>
          <w:trHeight w:val="258"/>
          <w:jc w:val="center"/>
        </w:trPr>
        <w:tc>
          <w:tcPr>
            <w:tcW w:w="887" w:type="dxa"/>
            <w:vMerge/>
            <w:vAlign w:val="center"/>
          </w:tcPr>
          <w:p w:rsidR="00936AEC" w:rsidRPr="005D4D13" w:rsidRDefault="00936AEC" w:rsidP="005D4D13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936AEC" w:rsidRPr="005D4D13" w:rsidRDefault="00936AEC" w:rsidP="005D4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36AEC" w:rsidRPr="005D4D13" w:rsidRDefault="00936AEC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559" w:type="dxa"/>
          </w:tcPr>
          <w:p w:rsidR="00936AEC" w:rsidRPr="005D4D13" w:rsidRDefault="00936AEC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936AEC" w:rsidRPr="005D4D13" w:rsidRDefault="00936AEC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936AEC" w:rsidRPr="005D4D13" w:rsidRDefault="00936AEC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936AEC" w:rsidRPr="005D4D13" w:rsidRDefault="00936AEC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936AEC" w:rsidRPr="005D4D13" w:rsidRDefault="00936AEC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Merge/>
          </w:tcPr>
          <w:p w:rsidR="00936AEC" w:rsidRPr="005D4D13" w:rsidRDefault="00936AEC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Merge/>
            <w:vAlign w:val="center"/>
          </w:tcPr>
          <w:p w:rsidR="00936AEC" w:rsidRPr="005D4D13" w:rsidRDefault="00936AEC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6AEC" w:rsidRPr="005D4D13" w:rsidTr="005502A9">
        <w:trPr>
          <w:trHeight w:val="139"/>
          <w:jc w:val="center"/>
        </w:trPr>
        <w:tc>
          <w:tcPr>
            <w:tcW w:w="887" w:type="dxa"/>
            <w:vMerge/>
            <w:vAlign w:val="center"/>
          </w:tcPr>
          <w:p w:rsidR="00936AEC" w:rsidRPr="005D4D13" w:rsidRDefault="00936AEC" w:rsidP="005D4D13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936AEC" w:rsidRPr="005D4D13" w:rsidRDefault="00936AEC" w:rsidP="005D4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36AEC" w:rsidRPr="005D4D13" w:rsidRDefault="00936AEC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1559" w:type="dxa"/>
          </w:tcPr>
          <w:p w:rsidR="00936AEC" w:rsidRPr="005D4D13" w:rsidRDefault="00936AEC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120 000,0</w:t>
            </w:r>
          </w:p>
        </w:tc>
        <w:tc>
          <w:tcPr>
            <w:tcW w:w="1276" w:type="dxa"/>
          </w:tcPr>
          <w:p w:rsidR="00936AEC" w:rsidRPr="005D4D13" w:rsidRDefault="00936AEC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936AEC" w:rsidRPr="005D4D13" w:rsidRDefault="00936AEC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936AEC" w:rsidRPr="005D4D13" w:rsidRDefault="00936AEC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120 000,0</w:t>
            </w:r>
          </w:p>
        </w:tc>
        <w:tc>
          <w:tcPr>
            <w:tcW w:w="993" w:type="dxa"/>
          </w:tcPr>
          <w:p w:rsidR="00936AEC" w:rsidRPr="005D4D13" w:rsidRDefault="00936AEC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Merge/>
          </w:tcPr>
          <w:p w:rsidR="00936AEC" w:rsidRPr="005D4D13" w:rsidRDefault="00936AEC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Merge/>
            <w:vAlign w:val="center"/>
          </w:tcPr>
          <w:p w:rsidR="00936AEC" w:rsidRPr="005D4D13" w:rsidRDefault="00936AEC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6AEC" w:rsidRPr="005D4D13" w:rsidTr="005502A9">
        <w:trPr>
          <w:trHeight w:val="144"/>
          <w:jc w:val="center"/>
        </w:trPr>
        <w:tc>
          <w:tcPr>
            <w:tcW w:w="887" w:type="dxa"/>
            <w:vMerge/>
            <w:vAlign w:val="center"/>
          </w:tcPr>
          <w:p w:rsidR="00936AEC" w:rsidRPr="005D4D13" w:rsidRDefault="00936AEC" w:rsidP="005D4D13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936AEC" w:rsidRPr="005D4D13" w:rsidRDefault="00936AEC" w:rsidP="005D4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36AEC" w:rsidRPr="005D4D13" w:rsidRDefault="00936AEC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1559" w:type="dxa"/>
          </w:tcPr>
          <w:p w:rsidR="00936AEC" w:rsidRPr="005D4D13" w:rsidRDefault="00936AEC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936AEC" w:rsidRPr="005D4D13" w:rsidRDefault="00936AEC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936AEC" w:rsidRPr="005D4D13" w:rsidRDefault="00936AEC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936AEC" w:rsidRPr="005D4D13" w:rsidRDefault="00936AEC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936AEC" w:rsidRPr="005D4D13" w:rsidRDefault="00936AEC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Merge/>
          </w:tcPr>
          <w:p w:rsidR="00936AEC" w:rsidRPr="005D4D13" w:rsidRDefault="00936AEC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Merge/>
            <w:vAlign w:val="center"/>
          </w:tcPr>
          <w:p w:rsidR="00936AEC" w:rsidRPr="005D4D13" w:rsidRDefault="00936AEC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6AEC" w:rsidRPr="005D4D13" w:rsidTr="005502A9">
        <w:trPr>
          <w:trHeight w:val="136"/>
          <w:jc w:val="center"/>
        </w:trPr>
        <w:tc>
          <w:tcPr>
            <w:tcW w:w="887" w:type="dxa"/>
            <w:vMerge/>
            <w:vAlign w:val="center"/>
          </w:tcPr>
          <w:p w:rsidR="00936AEC" w:rsidRPr="005D4D13" w:rsidRDefault="00936AEC" w:rsidP="005D4D13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936AEC" w:rsidRPr="005D4D13" w:rsidRDefault="00936AEC" w:rsidP="005D4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36AEC" w:rsidRPr="005D4D13" w:rsidRDefault="00936AEC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1559" w:type="dxa"/>
          </w:tcPr>
          <w:p w:rsidR="00936AEC" w:rsidRPr="005D4D13" w:rsidRDefault="00936AEC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936AEC" w:rsidRPr="005D4D13" w:rsidRDefault="00936AEC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936AEC" w:rsidRPr="005D4D13" w:rsidRDefault="00936AEC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936AEC" w:rsidRPr="005D4D13" w:rsidRDefault="00936AEC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936AEC" w:rsidRPr="005D4D13" w:rsidRDefault="00936AEC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Merge/>
          </w:tcPr>
          <w:p w:rsidR="00936AEC" w:rsidRPr="005D4D13" w:rsidRDefault="00936AEC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03" w:type="dxa"/>
            <w:vMerge/>
            <w:vAlign w:val="center"/>
          </w:tcPr>
          <w:p w:rsidR="00936AEC" w:rsidRPr="005D4D13" w:rsidRDefault="00936AEC" w:rsidP="005D4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6AEC" w:rsidRPr="005D4D13" w:rsidTr="005502A9">
        <w:trPr>
          <w:trHeight w:val="136"/>
          <w:jc w:val="center"/>
        </w:trPr>
        <w:tc>
          <w:tcPr>
            <w:tcW w:w="887" w:type="dxa"/>
            <w:vMerge/>
            <w:vAlign w:val="center"/>
          </w:tcPr>
          <w:p w:rsidR="00936AEC" w:rsidRPr="005D4D13" w:rsidRDefault="00936AEC" w:rsidP="005D4D13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936AEC" w:rsidRPr="005D4D13" w:rsidRDefault="00936AEC" w:rsidP="005D4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36AEC" w:rsidRPr="005D4D13" w:rsidRDefault="00936AEC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936AEC" w:rsidRPr="005D4D13" w:rsidRDefault="00936AEC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120 000,0</w:t>
            </w:r>
          </w:p>
        </w:tc>
        <w:tc>
          <w:tcPr>
            <w:tcW w:w="1276" w:type="dxa"/>
          </w:tcPr>
          <w:p w:rsidR="00936AEC" w:rsidRPr="005D4D13" w:rsidRDefault="00936AEC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936AEC" w:rsidRPr="005D4D13" w:rsidRDefault="00936AEC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936AEC" w:rsidRPr="005D4D13" w:rsidRDefault="00936AEC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120 000,0</w:t>
            </w:r>
          </w:p>
        </w:tc>
        <w:tc>
          <w:tcPr>
            <w:tcW w:w="993" w:type="dxa"/>
          </w:tcPr>
          <w:p w:rsidR="00936AEC" w:rsidRPr="005D4D13" w:rsidRDefault="00936AEC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936AEC" w:rsidRPr="005D4D13" w:rsidRDefault="00936AEC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2303" w:type="dxa"/>
            <w:vMerge/>
            <w:vAlign w:val="center"/>
          </w:tcPr>
          <w:p w:rsidR="00936AEC" w:rsidRPr="005D4D13" w:rsidRDefault="00936AEC" w:rsidP="005D4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000D" w:rsidRPr="005D4D13" w:rsidTr="005502A9">
        <w:trPr>
          <w:trHeight w:val="136"/>
          <w:jc w:val="center"/>
        </w:trPr>
        <w:tc>
          <w:tcPr>
            <w:tcW w:w="887" w:type="dxa"/>
            <w:vMerge w:val="restart"/>
          </w:tcPr>
          <w:p w:rsidR="00A2000D" w:rsidRPr="005D4D13" w:rsidRDefault="00A2000D" w:rsidP="00936AEC">
            <w:pPr>
              <w:spacing w:after="0" w:line="216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.1.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vMerge w:val="restart"/>
          </w:tcPr>
          <w:p w:rsidR="00A2000D" w:rsidRPr="005D4D13" w:rsidRDefault="00A2000D" w:rsidP="00550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Проектирование и стро</w:t>
            </w:r>
            <w:r w:rsidRPr="005D4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D4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тельство системы </w:t>
            </w:r>
            <w:proofErr w:type="spellStart"/>
            <w:r w:rsidRPr="005D4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ливнеотв</w:t>
            </w:r>
            <w:r w:rsidRPr="005D4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D4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дения</w:t>
            </w:r>
            <w:proofErr w:type="spellEnd"/>
            <w:r w:rsidRPr="005D4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</w:t>
            </w:r>
            <w:r w:rsidR="00FA2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Школьной</w:t>
            </w:r>
            <w:r w:rsidRPr="005D4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D4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5D4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D4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Пшада  г. Геленджик</w:t>
            </w:r>
            <w:r w:rsidR="00FA2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D4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</w:t>
            </w:r>
          </w:p>
        </w:tc>
        <w:tc>
          <w:tcPr>
            <w:tcW w:w="851" w:type="dxa"/>
          </w:tcPr>
          <w:p w:rsidR="00A2000D" w:rsidRPr="00A2000D" w:rsidRDefault="00A2000D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00D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559" w:type="dxa"/>
          </w:tcPr>
          <w:p w:rsidR="00A2000D" w:rsidRPr="00A2000D" w:rsidRDefault="00A2000D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00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2000D" w:rsidRPr="00A2000D" w:rsidRDefault="00A2000D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00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A2000D" w:rsidRPr="00A2000D" w:rsidRDefault="00A2000D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00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A2000D" w:rsidRPr="00A2000D" w:rsidRDefault="00A2000D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00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2000D" w:rsidRPr="00A2000D" w:rsidRDefault="00A2000D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00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Merge w:val="restart"/>
          </w:tcPr>
          <w:p w:rsidR="00A2000D" w:rsidRPr="00A2000D" w:rsidRDefault="00A2000D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00D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2303" w:type="dxa"/>
            <w:vMerge w:val="restart"/>
          </w:tcPr>
          <w:p w:rsidR="00A2000D" w:rsidRPr="005D4D13" w:rsidRDefault="00A2000D" w:rsidP="005D4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</w:p>
          <w:p w:rsidR="00A2000D" w:rsidRPr="005D4D13" w:rsidRDefault="00A2000D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строительства</w:t>
            </w:r>
          </w:p>
        </w:tc>
      </w:tr>
      <w:tr w:rsidR="00A2000D" w:rsidRPr="005D4D13" w:rsidTr="005502A9">
        <w:trPr>
          <w:trHeight w:val="136"/>
          <w:jc w:val="center"/>
        </w:trPr>
        <w:tc>
          <w:tcPr>
            <w:tcW w:w="887" w:type="dxa"/>
            <w:vMerge/>
          </w:tcPr>
          <w:p w:rsidR="00A2000D" w:rsidRPr="005D4D13" w:rsidRDefault="00A2000D" w:rsidP="005D4D13">
            <w:pPr>
              <w:spacing w:after="0" w:line="216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2000D" w:rsidRPr="005D4D13" w:rsidRDefault="00A2000D" w:rsidP="005D4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A2000D" w:rsidRPr="00A2000D" w:rsidRDefault="00A2000D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00D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559" w:type="dxa"/>
          </w:tcPr>
          <w:p w:rsidR="00A2000D" w:rsidRPr="00A2000D" w:rsidRDefault="00A2000D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00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2000D" w:rsidRPr="00A2000D" w:rsidRDefault="00A2000D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00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A2000D" w:rsidRPr="00A2000D" w:rsidRDefault="00A2000D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00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A2000D" w:rsidRPr="00A2000D" w:rsidRDefault="00A2000D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00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2000D" w:rsidRPr="00A2000D" w:rsidRDefault="00A2000D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00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Merge/>
          </w:tcPr>
          <w:p w:rsidR="00A2000D" w:rsidRPr="00A2000D" w:rsidRDefault="00A2000D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Merge/>
          </w:tcPr>
          <w:p w:rsidR="00A2000D" w:rsidRPr="005D4D13" w:rsidRDefault="00A2000D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2000D" w:rsidRPr="005D4D13" w:rsidTr="005502A9">
        <w:trPr>
          <w:trHeight w:val="136"/>
          <w:jc w:val="center"/>
        </w:trPr>
        <w:tc>
          <w:tcPr>
            <w:tcW w:w="887" w:type="dxa"/>
            <w:vMerge/>
          </w:tcPr>
          <w:p w:rsidR="00A2000D" w:rsidRPr="005D4D13" w:rsidRDefault="00A2000D" w:rsidP="005D4D13">
            <w:pPr>
              <w:spacing w:after="0" w:line="216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2000D" w:rsidRPr="005D4D13" w:rsidRDefault="00A2000D" w:rsidP="005D4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A2000D" w:rsidRPr="00A2000D" w:rsidRDefault="00A2000D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00D">
              <w:rPr>
                <w:rFonts w:ascii="Times New Roman" w:eastAsia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559" w:type="dxa"/>
          </w:tcPr>
          <w:p w:rsidR="00A2000D" w:rsidRPr="00A2000D" w:rsidRDefault="00A2000D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00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2000D" w:rsidRPr="00A2000D" w:rsidRDefault="00A2000D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00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A2000D" w:rsidRPr="00A2000D" w:rsidRDefault="00A2000D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00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A2000D" w:rsidRPr="00A2000D" w:rsidRDefault="00A2000D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00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2000D" w:rsidRPr="00A2000D" w:rsidRDefault="00A2000D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00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Merge/>
          </w:tcPr>
          <w:p w:rsidR="00A2000D" w:rsidRPr="00A2000D" w:rsidRDefault="00A2000D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Merge/>
          </w:tcPr>
          <w:p w:rsidR="00A2000D" w:rsidRPr="005D4D13" w:rsidRDefault="00A2000D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2000D" w:rsidRPr="005D4D13" w:rsidTr="005502A9">
        <w:trPr>
          <w:trHeight w:val="136"/>
          <w:jc w:val="center"/>
        </w:trPr>
        <w:tc>
          <w:tcPr>
            <w:tcW w:w="887" w:type="dxa"/>
            <w:vMerge/>
          </w:tcPr>
          <w:p w:rsidR="00A2000D" w:rsidRPr="005D4D13" w:rsidRDefault="00A2000D" w:rsidP="005D4D13">
            <w:pPr>
              <w:spacing w:after="0" w:line="216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2000D" w:rsidRPr="005D4D13" w:rsidRDefault="00A2000D" w:rsidP="005D4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A2000D" w:rsidRPr="00A2000D" w:rsidRDefault="00A2000D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00D">
              <w:rPr>
                <w:rFonts w:ascii="Times New Roman" w:eastAsia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559" w:type="dxa"/>
          </w:tcPr>
          <w:p w:rsidR="00A2000D" w:rsidRPr="00A2000D" w:rsidRDefault="00A2000D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00D">
              <w:rPr>
                <w:rFonts w:ascii="Times New Roman" w:eastAsia="Times New Roman" w:hAnsi="Times New Roman" w:cs="Times New Roman"/>
                <w:sz w:val="24"/>
                <w:szCs w:val="24"/>
              </w:rPr>
              <w:t>8 000,0</w:t>
            </w:r>
          </w:p>
        </w:tc>
        <w:tc>
          <w:tcPr>
            <w:tcW w:w="1276" w:type="dxa"/>
          </w:tcPr>
          <w:p w:rsidR="00A2000D" w:rsidRPr="00A2000D" w:rsidRDefault="00A2000D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00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A2000D" w:rsidRPr="00A2000D" w:rsidRDefault="00A2000D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00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A2000D" w:rsidRPr="00A2000D" w:rsidRDefault="00A2000D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00D">
              <w:rPr>
                <w:rFonts w:ascii="Times New Roman" w:eastAsia="Times New Roman" w:hAnsi="Times New Roman" w:cs="Times New Roman"/>
                <w:sz w:val="24"/>
                <w:szCs w:val="24"/>
              </w:rPr>
              <w:t>8 000,0</w:t>
            </w:r>
          </w:p>
        </w:tc>
        <w:tc>
          <w:tcPr>
            <w:tcW w:w="993" w:type="dxa"/>
          </w:tcPr>
          <w:p w:rsidR="00A2000D" w:rsidRPr="00A2000D" w:rsidRDefault="00A2000D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00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Merge/>
          </w:tcPr>
          <w:p w:rsidR="00A2000D" w:rsidRPr="00A2000D" w:rsidRDefault="00A2000D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Merge/>
          </w:tcPr>
          <w:p w:rsidR="00A2000D" w:rsidRPr="005D4D13" w:rsidRDefault="00A2000D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2000D" w:rsidRPr="005D4D13" w:rsidTr="005502A9">
        <w:trPr>
          <w:trHeight w:val="136"/>
          <w:jc w:val="center"/>
        </w:trPr>
        <w:tc>
          <w:tcPr>
            <w:tcW w:w="887" w:type="dxa"/>
            <w:vMerge/>
          </w:tcPr>
          <w:p w:rsidR="00A2000D" w:rsidRPr="005D4D13" w:rsidRDefault="00A2000D" w:rsidP="005D4D13">
            <w:pPr>
              <w:spacing w:after="0" w:line="216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2000D" w:rsidRPr="005D4D13" w:rsidRDefault="00A2000D" w:rsidP="005D4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A2000D" w:rsidRPr="00A2000D" w:rsidRDefault="00A2000D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00D">
              <w:rPr>
                <w:rFonts w:ascii="Times New Roman" w:eastAsia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1559" w:type="dxa"/>
          </w:tcPr>
          <w:p w:rsidR="00A2000D" w:rsidRPr="00A2000D" w:rsidRDefault="00A2000D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00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2000D" w:rsidRPr="00A2000D" w:rsidRDefault="00A2000D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00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A2000D" w:rsidRPr="00A2000D" w:rsidRDefault="00A2000D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00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A2000D" w:rsidRPr="00A2000D" w:rsidRDefault="00A2000D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00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2000D" w:rsidRPr="00A2000D" w:rsidRDefault="00A2000D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00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Merge/>
          </w:tcPr>
          <w:p w:rsidR="00A2000D" w:rsidRPr="00A2000D" w:rsidRDefault="00A2000D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Merge/>
          </w:tcPr>
          <w:p w:rsidR="00A2000D" w:rsidRPr="005D4D13" w:rsidRDefault="00A2000D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2000D" w:rsidRPr="005D4D13" w:rsidTr="005502A9">
        <w:trPr>
          <w:trHeight w:val="136"/>
          <w:jc w:val="center"/>
        </w:trPr>
        <w:tc>
          <w:tcPr>
            <w:tcW w:w="887" w:type="dxa"/>
            <w:vMerge/>
          </w:tcPr>
          <w:p w:rsidR="00A2000D" w:rsidRPr="005D4D13" w:rsidRDefault="00A2000D" w:rsidP="005D4D13">
            <w:pPr>
              <w:spacing w:after="0" w:line="216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2000D" w:rsidRPr="005D4D13" w:rsidRDefault="00A2000D" w:rsidP="005D4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A2000D" w:rsidRPr="00A2000D" w:rsidRDefault="00A2000D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00D">
              <w:rPr>
                <w:rFonts w:ascii="Times New Roman" w:eastAsia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1559" w:type="dxa"/>
          </w:tcPr>
          <w:p w:rsidR="00A2000D" w:rsidRPr="00A2000D" w:rsidRDefault="00A2000D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00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2000D" w:rsidRPr="00A2000D" w:rsidRDefault="00A2000D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00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A2000D" w:rsidRPr="00A2000D" w:rsidRDefault="00A2000D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00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A2000D" w:rsidRPr="00A2000D" w:rsidRDefault="00A2000D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00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2000D" w:rsidRPr="00A2000D" w:rsidRDefault="00A2000D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00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Merge/>
          </w:tcPr>
          <w:p w:rsidR="00A2000D" w:rsidRPr="00A2000D" w:rsidRDefault="00A2000D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Merge/>
          </w:tcPr>
          <w:p w:rsidR="00A2000D" w:rsidRPr="005D4D13" w:rsidRDefault="00A2000D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2000D" w:rsidRPr="005D4D13" w:rsidTr="005502A9">
        <w:trPr>
          <w:trHeight w:val="136"/>
          <w:jc w:val="center"/>
        </w:trPr>
        <w:tc>
          <w:tcPr>
            <w:tcW w:w="887" w:type="dxa"/>
            <w:vMerge/>
          </w:tcPr>
          <w:p w:rsidR="00A2000D" w:rsidRPr="005D4D13" w:rsidRDefault="00A2000D" w:rsidP="005D4D13">
            <w:pPr>
              <w:spacing w:after="0" w:line="216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2000D" w:rsidRPr="005D4D13" w:rsidRDefault="00A2000D" w:rsidP="005D4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A2000D" w:rsidRPr="00A2000D" w:rsidRDefault="00A2000D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00D">
              <w:rPr>
                <w:rFonts w:ascii="Times New Roman" w:eastAsia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1559" w:type="dxa"/>
          </w:tcPr>
          <w:p w:rsidR="00A2000D" w:rsidRPr="00A2000D" w:rsidRDefault="00A2000D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00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2000D" w:rsidRPr="00A2000D" w:rsidRDefault="00A2000D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00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A2000D" w:rsidRPr="00A2000D" w:rsidRDefault="00A2000D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00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A2000D" w:rsidRPr="00A2000D" w:rsidRDefault="00A2000D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00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2000D" w:rsidRPr="00A2000D" w:rsidRDefault="00A2000D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00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Merge/>
          </w:tcPr>
          <w:p w:rsidR="00A2000D" w:rsidRPr="00A2000D" w:rsidRDefault="00A2000D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Merge/>
          </w:tcPr>
          <w:p w:rsidR="00A2000D" w:rsidRPr="005D4D13" w:rsidRDefault="00A2000D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36AEC" w:rsidRPr="005D4D13" w:rsidTr="005502A9">
        <w:trPr>
          <w:trHeight w:val="136"/>
          <w:jc w:val="center"/>
        </w:trPr>
        <w:tc>
          <w:tcPr>
            <w:tcW w:w="887" w:type="dxa"/>
            <w:vMerge/>
          </w:tcPr>
          <w:p w:rsidR="00936AEC" w:rsidRPr="005D4D13" w:rsidRDefault="00936AEC" w:rsidP="005D4D13">
            <w:pPr>
              <w:spacing w:after="0" w:line="216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936AEC" w:rsidRPr="005D4D13" w:rsidRDefault="00936AEC" w:rsidP="005D4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936AEC" w:rsidRPr="00A2000D" w:rsidRDefault="00936AEC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0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936AEC" w:rsidRPr="00A2000D" w:rsidRDefault="00936AEC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00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8 000,0</w:t>
            </w:r>
          </w:p>
        </w:tc>
        <w:tc>
          <w:tcPr>
            <w:tcW w:w="1276" w:type="dxa"/>
          </w:tcPr>
          <w:p w:rsidR="00936AEC" w:rsidRPr="00A2000D" w:rsidRDefault="00936AEC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00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936AEC" w:rsidRPr="00A2000D" w:rsidRDefault="00936AEC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00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936AEC" w:rsidRPr="00A2000D" w:rsidRDefault="00936AEC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00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8 000,0</w:t>
            </w:r>
          </w:p>
        </w:tc>
        <w:tc>
          <w:tcPr>
            <w:tcW w:w="993" w:type="dxa"/>
          </w:tcPr>
          <w:p w:rsidR="00936AEC" w:rsidRPr="00A2000D" w:rsidRDefault="00936AEC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0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936AEC" w:rsidRPr="00A2000D" w:rsidRDefault="00A2000D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00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303" w:type="dxa"/>
            <w:vMerge/>
          </w:tcPr>
          <w:p w:rsidR="00936AEC" w:rsidRPr="005D4D13" w:rsidRDefault="00936AEC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36AEC" w:rsidRPr="005D4D13" w:rsidTr="005502A9">
        <w:trPr>
          <w:trHeight w:val="136"/>
          <w:jc w:val="center"/>
        </w:trPr>
        <w:tc>
          <w:tcPr>
            <w:tcW w:w="887" w:type="dxa"/>
            <w:vMerge w:val="restart"/>
          </w:tcPr>
          <w:p w:rsidR="00936AEC" w:rsidRDefault="00936AEC" w:rsidP="00936AEC">
            <w:pPr>
              <w:spacing w:after="0" w:line="216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3.1</w:t>
            </w: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.1.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0843CD" w:rsidRDefault="000843CD" w:rsidP="00936AEC">
            <w:pPr>
              <w:spacing w:after="0" w:line="216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43CD" w:rsidRPr="005D4D13" w:rsidRDefault="000843CD" w:rsidP="00936AEC">
            <w:pPr>
              <w:spacing w:after="0" w:line="216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936AEC" w:rsidRPr="005D4D13" w:rsidRDefault="00936AEC" w:rsidP="005D4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Реконструкция очистных с</w:t>
            </w: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оружений канализации</w:t>
            </w:r>
          </w:p>
          <w:p w:rsidR="00936AEC" w:rsidRPr="005D4D13" w:rsidRDefault="00936AEC" w:rsidP="005D4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«Кабардинка»</w:t>
            </w:r>
          </w:p>
        </w:tc>
        <w:tc>
          <w:tcPr>
            <w:tcW w:w="851" w:type="dxa"/>
            <w:vAlign w:val="center"/>
          </w:tcPr>
          <w:p w:rsidR="00936AEC" w:rsidRPr="0042733B" w:rsidRDefault="00936AEC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733B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559" w:type="dxa"/>
            <w:vAlign w:val="center"/>
          </w:tcPr>
          <w:p w:rsidR="00936AEC" w:rsidRPr="0042733B" w:rsidRDefault="00936AEC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733B">
              <w:rPr>
                <w:rFonts w:ascii="Times New Roman" w:eastAsia="Times New Roman" w:hAnsi="Times New Roman" w:cs="Times New Roman"/>
                <w:sz w:val="24"/>
                <w:szCs w:val="24"/>
              </w:rPr>
              <w:t>1 529 489,8</w:t>
            </w:r>
          </w:p>
        </w:tc>
        <w:tc>
          <w:tcPr>
            <w:tcW w:w="1276" w:type="dxa"/>
            <w:vAlign w:val="center"/>
          </w:tcPr>
          <w:p w:rsidR="00936AEC" w:rsidRPr="0042733B" w:rsidRDefault="00936AEC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733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936AEC" w:rsidRPr="0042733B" w:rsidRDefault="00936AEC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733B">
              <w:rPr>
                <w:rFonts w:ascii="Times New Roman" w:eastAsia="Times New Roman" w:hAnsi="Times New Roman" w:cs="Times New Roman"/>
                <w:sz w:val="24"/>
                <w:szCs w:val="24"/>
              </w:rPr>
              <w:t>1 521 842,3</w:t>
            </w:r>
          </w:p>
        </w:tc>
        <w:tc>
          <w:tcPr>
            <w:tcW w:w="1417" w:type="dxa"/>
            <w:vAlign w:val="center"/>
          </w:tcPr>
          <w:p w:rsidR="00936AEC" w:rsidRPr="0042733B" w:rsidRDefault="00936AEC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733B">
              <w:rPr>
                <w:rFonts w:ascii="Times New Roman" w:eastAsia="Times New Roman" w:hAnsi="Times New Roman" w:cs="Times New Roman"/>
                <w:sz w:val="24"/>
                <w:szCs w:val="24"/>
              </w:rPr>
              <w:t>7 647,5</w:t>
            </w:r>
          </w:p>
        </w:tc>
        <w:tc>
          <w:tcPr>
            <w:tcW w:w="993" w:type="dxa"/>
            <w:vAlign w:val="center"/>
          </w:tcPr>
          <w:p w:rsidR="00936AEC" w:rsidRPr="0042733B" w:rsidRDefault="00936AEC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733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Merge w:val="restart"/>
          </w:tcPr>
          <w:p w:rsidR="00936AEC" w:rsidRPr="000C672C" w:rsidRDefault="00936AEC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C672C">
              <w:rPr>
                <w:rFonts w:ascii="Times New Roman" w:eastAsia="Times New Roman" w:hAnsi="Times New Roman" w:cs="Times New Roman"/>
                <w:sz w:val="24"/>
              </w:rPr>
              <w:t xml:space="preserve">разработка ПСД –          2022 год, СМР -2023-2025 </w:t>
            </w:r>
          </w:p>
          <w:p w:rsidR="00936AEC" w:rsidRPr="000C672C" w:rsidRDefault="00936AEC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672C">
              <w:rPr>
                <w:rFonts w:ascii="Times New Roman" w:eastAsia="Times New Roman" w:hAnsi="Times New Roman" w:cs="Times New Roman"/>
                <w:sz w:val="24"/>
              </w:rPr>
              <w:t>годы</w:t>
            </w:r>
          </w:p>
        </w:tc>
        <w:tc>
          <w:tcPr>
            <w:tcW w:w="2303" w:type="dxa"/>
            <w:vMerge w:val="restart"/>
          </w:tcPr>
          <w:p w:rsidR="00936AEC" w:rsidRPr="000C672C" w:rsidRDefault="00936AEC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C672C">
              <w:rPr>
                <w:rFonts w:ascii="Times New Roman" w:eastAsia="Times New Roman" w:hAnsi="Times New Roman" w:cs="Times New Roman"/>
                <w:color w:val="000000"/>
                <w:sz w:val="24"/>
              </w:rPr>
              <w:t>управление</w:t>
            </w:r>
          </w:p>
          <w:p w:rsidR="00936AEC" w:rsidRDefault="00936AEC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C672C">
              <w:rPr>
                <w:rFonts w:ascii="Times New Roman" w:eastAsia="Times New Roman" w:hAnsi="Times New Roman" w:cs="Times New Roman"/>
                <w:color w:val="000000"/>
                <w:sz w:val="24"/>
              </w:rPr>
              <w:t>строительства</w:t>
            </w:r>
          </w:p>
          <w:p w:rsidR="000843CD" w:rsidRPr="000C672C" w:rsidRDefault="000843CD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6AEC" w:rsidRPr="005D4D13" w:rsidTr="005502A9">
        <w:trPr>
          <w:trHeight w:val="136"/>
          <w:jc w:val="center"/>
        </w:trPr>
        <w:tc>
          <w:tcPr>
            <w:tcW w:w="887" w:type="dxa"/>
            <w:vMerge/>
            <w:vAlign w:val="center"/>
          </w:tcPr>
          <w:p w:rsidR="00936AEC" w:rsidRPr="005D4D13" w:rsidRDefault="00936AEC" w:rsidP="005D4D13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936AEC" w:rsidRPr="005D4D13" w:rsidRDefault="00936AEC" w:rsidP="005D4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36AEC" w:rsidRPr="0042733B" w:rsidRDefault="00936AEC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733B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559" w:type="dxa"/>
            <w:vAlign w:val="center"/>
          </w:tcPr>
          <w:p w:rsidR="00936AEC" w:rsidRPr="0042733B" w:rsidRDefault="00936AEC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733B">
              <w:rPr>
                <w:rFonts w:ascii="Times New Roman" w:eastAsia="Times New Roman" w:hAnsi="Times New Roman" w:cs="Times New Roman"/>
                <w:sz w:val="24"/>
                <w:szCs w:val="24"/>
              </w:rPr>
              <w:t>492 699,5</w:t>
            </w:r>
          </w:p>
        </w:tc>
        <w:tc>
          <w:tcPr>
            <w:tcW w:w="1276" w:type="dxa"/>
            <w:vAlign w:val="center"/>
          </w:tcPr>
          <w:p w:rsidR="00936AEC" w:rsidRPr="0042733B" w:rsidRDefault="00936AEC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733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936AEC" w:rsidRPr="0042733B" w:rsidRDefault="00936AEC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733B">
              <w:rPr>
                <w:rFonts w:ascii="Times New Roman" w:eastAsia="Times New Roman" w:hAnsi="Times New Roman" w:cs="Times New Roman"/>
                <w:sz w:val="24"/>
                <w:szCs w:val="24"/>
              </w:rPr>
              <w:t>490 236,0</w:t>
            </w:r>
          </w:p>
        </w:tc>
        <w:tc>
          <w:tcPr>
            <w:tcW w:w="1417" w:type="dxa"/>
            <w:vAlign w:val="center"/>
          </w:tcPr>
          <w:p w:rsidR="00936AEC" w:rsidRPr="0042733B" w:rsidRDefault="00936AEC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733B">
              <w:rPr>
                <w:rFonts w:ascii="Times New Roman" w:eastAsia="Times New Roman" w:hAnsi="Times New Roman" w:cs="Times New Roman"/>
                <w:sz w:val="24"/>
                <w:szCs w:val="24"/>
              </w:rPr>
              <w:t>2 463,5</w:t>
            </w:r>
          </w:p>
        </w:tc>
        <w:tc>
          <w:tcPr>
            <w:tcW w:w="993" w:type="dxa"/>
            <w:vAlign w:val="center"/>
          </w:tcPr>
          <w:p w:rsidR="00936AEC" w:rsidRPr="0042733B" w:rsidRDefault="00936AEC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733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Merge/>
            <w:vAlign w:val="center"/>
          </w:tcPr>
          <w:p w:rsidR="00936AEC" w:rsidRPr="005D4D13" w:rsidRDefault="00936AEC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03" w:type="dxa"/>
            <w:vMerge/>
            <w:vAlign w:val="center"/>
          </w:tcPr>
          <w:p w:rsidR="00936AEC" w:rsidRPr="005D4D13" w:rsidRDefault="00936AEC" w:rsidP="005D4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6AEC" w:rsidRPr="005D4D13" w:rsidTr="005502A9">
        <w:trPr>
          <w:trHeight w:val="136"/>
          <w:jc w:val="center"/>
        </w:trPr>
        <w:tc>
          <w:tcPr>
            <w:tcW w:w="887" w:type="dxa"/>
            <w:vMerge/>
            <w:vAlign w:val="center"/>
          </w:tcPr>
          <w:p w:rsidR="00936AEC" w:rsidRPr="005D4D13" w:rsidRDefault="00936AEC" w:rsidP="005D4D13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936AEC" w:rsidRPr="005D4D13" w:rsidRDefault="00936AEC" w:rsidP="005D4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36AEC" w:rsidRPr="0042733B" w:rsidRDefault="00936AEC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733B">
              <w:rPr>
                <w:rFonts w:ascii="Times New Roman" w:eastAsia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559" w:type="dxa"/>
            <w:vAlign w:val="center"/>
          </w:tcPr>
          <w:p w:rsidR="00936AEC" w:rsidRPr="0042733B" w:rsidRDefault="00936AEC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733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936AEC" w:rsidRPr="0042733B" w:rsidRDefault="00936AEC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733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936AEC" w:rsidRPr="0042733B" w:rsidRDefault="00936AEC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733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936AEC" w:rsidRPr="0042733B" w:rsidRDefault="00936AEC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733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936AEC" w:rsidRPr="0042733B" w:rsidRDefault="00936AEC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733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Merge/>
            <w:vAlign w:val="center"/>
          </w:tcPr>
          <w:p w:rsidR="00936AEC" w:rsidRPr="005D4D13" w:rsidRDefault="00936AEC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03" w:type="dxa"/>
            <w:vMerge/>
            <w:vAlign w:val="center"/>
          </w:tcPr>
          <w:p w:rsidR="00936AEC" w:rsidRPr="005D4D13" w:rsidRDefault="00936AEC" w:rsidP="005D4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6AEC" w:rsidRPr="005D4D13" w:rsidTr="005502A9">
        <w:trPr>
          <w:trHeight w:val="136"/>
          <w:jc w:val="center"/>
        </w:trPr>
        <w:tc>
          <w:tcPr>
            <w:tcW w:w="887" w:type="dxa"/>
            <w:vMerge/>
            <w:vAlign w:val="center"/>
          </w:tcPr>
          <w:p w:rsidR="00936AEC" w:rsidRPr="005D4D13" w:rsidRDefault="00936AEC" w:rsidP="005D4D13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936AEC" w:rsidRPr="005D4D13" w:rsidRDefault="00936AEC" w:rsidP="005D4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36AEC" w:rsidRPr="0042733B" w:rsidRDefault="00936AEC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733B">
              <w:rPr>
                <w:rFonts w:ascii="Times New Roman" w:eastAsia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559" w:type="dxa"/>
            <w:vAlign w:val="center"/>
          </w:tcPr>
          <w:p w:rsidR="00936AEC" w:rsidRPr="0042733B" w:rsidRDefault="00936AEC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733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936AEC" w:rsidRPr="0042733B" w:rsidRDefault="00936AEC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733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936AEC" w:rsidRPr="0042733B" w:rsidRDefault="00936AEC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733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936AEC" w:rsidRPr="0042733B" w:rsidRDefault="00936AEC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733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936AEC" w:rsidRPr="0042733B" w:rsidRDefault="00936AEC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733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Merge/>
            <w:vAlign w:val="center"/>
          </w:tcPr>
          <w:p w:rsidR="00936AEC" w:rsidRPr="005D4D13" w:rsidRDefault="00936AEC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03" w:type="dxa"/>
            <w:vMerge/>
            <w:vAlign w:val="center"/>
          </w:tcPr>
          <w:p w:rsidR="00936AEC" w:rsidRPr="005D4D13" w:rsidRDefault="00936AEC" w:rsidP="005D4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6AEC" w:rsidRPr="005D4D13" w:rsidTr="005502A9">
        <w:trPr>
          <w:trHeight w:val="136"/>
          <w:jc w:val="center"/>
        </w:trPr>
        <w:tc>
          <w:tcPr>
            <w:tcW w:w="887" w:type="dxa"/>
            <w:vMerge/>
            <w:vAlign w:val="center"/>
          </w:tcPr>
          <w:p w:rsidR="00936AEC" w:rsidRPr="005D4D13" w:rsidRDefault="00936AEC" w:rsidP="005D4D13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936AEC" w:rsidRPr="005D4D13" w:rsidRDefault="00936AEC" w:rsidP="005D4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36AEC" w:rsidRPr="0042733B" w:rsidRDefault="00936AEC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733B">
              <w:rPr>
                <w:rFonts w:ascii="Times New Roman" w:eastAsia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1559" w:type="dxa"/>
            <w:vAlign w:val="center"/>
          </w:tcPr>
          <w:p w:rsidR="00936AEC" w:rsidRPr="0042733B" w:rsidRDefault="00936AEC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733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936AEC" w:rsidRPr="0042733B" w:rsidRDefault="00936AEC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733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936AEC" w:rsidRPr="0042733B" w:rsidRDefault="00936AEC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733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936AEC" w:rsidRPr="0042733B" w:rsidRDefault="00936AEC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733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936AEC" w:rsidRPr="0042733B" w:rsidRDefault="00936AEC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733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Merge/>
            <w:vAlign w:val="center"/>
          </w:tcPr>
          <w:p w:rsidR="00936AEC" w:rsidRPr="005D4D13" w:rsidRDefault="00936AEC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03" w:type="dxa"/>
            <w:vMerge/>
            <w:vAlign w:val="center"/>
          </w:tcPr>
          <w:p w:rsidR="00936AEC" w:rsidRPr="005D4D13" w:rsidRDefault="00936AEC" w:rsidP="005D4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6AEC" w:rsidRPr="005D4D13" w:rsidTr="005502A9">
        <w:trPr>
          <w:trHeight w:val="136"/>
          <w:jc w:val="center"/>
        </w:trPr>
        <w:tc>
          <w:tcPr>
            <w:tcW w:w="887" w:type="dxa"/>
            <w:vMerge/>
            <w:vAlign w:val="center"/>
          </w:tcPr>
          <w:p w:rsidR="00936AEC" w:rsidRPr="005D4D13" w:rsidRDefault="00936AEC" w:rsidP="005D4D13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936AEC" w:rsidRPr="005D4D13" w:rsidRDefault="00936AEC" w:rsidP="005D4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36AEC" w:rsidRPr="0042733B" w:rsidRDefault="00936AEC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733B">
              <w:rPr>
                <w:rFonts w:ascii="Times New Roman" w:eastAsia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1559" w:type="dxa"/>
            <w:vAlign w:val="center"/>
          </w:tcPr>
          <w:p w:rsidR="00936AEC" w:rsidRPr="0042733B" w:rsidRDefault="00936AEC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733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936AEC" w:rsidRPr="0042733B" w:rsidRDefault="00936AEC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733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936AEC" w:rsidRPr="0042733B" w:rsidRDefault="00936AEC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733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936AEC" w:rsidRPr="0042733B" w:rsidRDefault="00936AEC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733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936AEC" w:rsidRPr="0042733B" w:rsidRDefault="00936AEC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733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Merge/>
            <w:vAlign w:val="center"/>
          </w:tcPr>
          <w:p w:rsidR="00936AEC" w:rsidRPr="005D4D13" w:rsidRDefault="00936AEC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03" w:type="dxa"/>
            <w:vMerge/>
            <w:vAlign w:val="center"/>
          </w:tcPr>
          <w:p w:rsidR="00936AEC" w:rsidRPr="005D4D13" w:rsidRDefault="00936AEC" w:rsidP="005D4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6AEC" w:rsidRPr="005D4D13" w:rsidTr="005502A9">
        <w:trPr>
          <w:trHeight w:val="136"/>
          <w:jc w:val="center"/>
        </w:trPr>
        <w:tc>
          <w:tcPr>
            <w:tcW w:w="887" w:type="dxa"/>
            <w:vMerge/>
            <w:vAlign w:val="center"/>
          </w:tcPr>
          <w:p w:rsidR="00936AEC" w:rsidRPr="005D4D13" w:rsidRDefault="00936AEC" w:rsidP="005D4D13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936AEC" w:rsidRPr="005D4D13" w:rsidRDefault="00936AEC" w:rsidP="005D4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36AEC" w:rsidRPr="0042733B" w:rsidRDefault="00936AEC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33B">
              <w:rPr>
                <w:rFonts w:ascii="Times New Roman" w:eastAsia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1559" w:type="dxa"/>
            <w:vAlign w:val="center"/>
          </w:tcPr>
          <w:p w:rsidR="00936AEC" w:rsidRPr="0042733B" w:rsidRDefault="00936AEC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33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936AEC" w:rsidRPr="0042733B" w:rsidRDefault="00936AEC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33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936AEC" w:rsidRPr="0042733B" w:rsidRDefault="00936AEC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33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936AEC" w:rsidRPr="0042733B" w:rsidRDefault="00936AEC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33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936AEC" w:rsidRPr="0042733B" w:rsidRDefault="00936AEC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33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Merge/>
            <w:vAlign w:val="center"/>
          </w:tcPr>
          <w:p w:rsidR="00936AEC" w:rsidRPr="005D4D13" w:rsidRDefault="00936AEC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03" w:type="dxa"/>
            <w:vMerge/>
            <w:vAlign w:val="center"/>
          </w:tcPr>
          <w:p w:rsidR="00936AEC" w:rsidRPr="005D4D13" w:rsidRDefault="00936AEC" w:rsidP="005D4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6AEC" w:rsidRPr="005D4D13" w:rsidTr="005502A9">
        <w:trPr>
          <w:trHeight w:val="136"/>
          <w:jc w:val="center"/>
        </w:trPr>
        <w:tc>
          <w:tcPr>
            <w:tcW w:w="887" w:type="dxa"/>
            <w:vMerge/>
            <w:tcBorders>
              <w:bottom w:val="single" w:sz="4" w:space="0" w:color="auto"/>
            </w:tcBorders>
            <w:vAlign w:val="center"/>
          </w:tcPr>
          <w:p w:rsidR="00936AEC" w:rsidRPr="005D4D13" w:rsidRDefault="00936AEC" w:rsidP="005D4D13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</w:tcPr>
          <w:p w:rsidR="00936AEC" w:rsidRPr="005D4D13" w:rsidRDefault="00936AEC" w:rsidP="005D4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936AEC" w:rsidRPr="0042733B" w:rsidRDefault="00936AEC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73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36AEC" w:rsidRPr="0042733B" w:rsidRDefault="00936AEC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73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2 022 189,3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36AEC" w:rsidRPr="0042733B" w:rsidRDefault="00936AEC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73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36AEC" w:rsidRPr="0042733B" w:rsidRDefault="00936AEC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73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2 012 078,3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36AEC" w:rsidRPr="0042733B" w:rsidRDefault="00936AEC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73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10 111,0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936AEC" w:rsidRPr="0042733B" w:rsidRDefault="00936AEC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73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36AEC" w:rsidRPr="005D4D13" w:rsidRDefault="00936AEC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b/>
                <w:bCs/>
              </w:rPr>
              <w:t>Х</w:t>
            </w:r>
          </w:p>
        </w:tc>
        <w:tc>
          <w:tcPr>
            <w:tcW w:w="2303" w:type="dxa"/>
            <w:vMerge/>
            <w:tcBorders>
              <w:bottom w:val="single" w:sz="4" w:space="0" w:color="auto"/>
            </w:tcBorders>
            <w:vAlign w:val="center"/>
          </w:tcPr>
          <w:p w:rsidR="00936AEC" w:rsidRPr="005D4D13" w:rsidRDefault="00936AEC" w:rsidP="005D4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1C7D" w:rsidRPr="005D4D13" w:rsidTr="005502A9">
        <w:trPr>
          <w:trHeight w:val="177"/>
          <w:jc w:val="center"/>
        </w:trPr>
        <w:tc>
          <w:tcPr>
            <w:tcW w:w="887" w:type="dxa"/>
            <w:vMerge w:val="restart"/>
          </w:tcPr>
          <w:p w:rsidR="00A91C7D" w:rsidRPr="00D56197" w:rsidRDefault="00A91C7D" w:rsidP="00936AEC">
            <w:pPr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D5619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3.1.1.4</w:t>
            </w:r>
          </w:p>
        </w:tc>
        <w:tc>
          <w:tcPr>
            <w:tcW w:w="3260" w:type="dxa"/>
            <w:vMerge w:val="restart"/>
          </w:tcPr>
          <w:p w:rsidR="00A91C7D" w:rsidRPr="005D4D13" w:rsidRDefault="00A91C7D" w:rsidP="005D4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72C">
              <w:rPr>
                <w:rFonts w:ascii="Times New Roman" w:eastAsia="Times New Roman" w:hAnsi="Times New Roman" w:cs="Times New Roman"/>
                <w:sz w:val="24"/>
              </w:rPr>
              <w:t>Система защиты города Г</w:t>
            </w:r>
            <w:r w:rsidRPr="000C672C">
              <w:rPr>
                <w:rFonts w:ascii="Times New Roman" w:eastAsia="Times New Roman" w:hAnsi="Times New Roman" w:cs="Times New Roman"/>
                <w:sz w:val="24"/>
              </w:rPr>
              <w:t>е</w:t>
            </w:r>
            <w:r w:rsidRPr="000C672C">
              <w:rPr>
                <w:rFonts w:ascii="Times New Roman" w:eastAsia="Times New Roman" w:hAnsi="Times New Roman" w:cs="Times New Roman"/>
                <w:sz w:val="24"/>
              </w:rPr>
              <w:t>ленджика от поверхностных стоков</w:t>
            </w:r>
          </w:p>
        </w:tc>
        <w:tc>
          <w:tcPr>
            <w:tcW w:w="851" w:type="dxa"/>
          </w:tcPr>
          <w:p w:rsidR="00A91C7D" w:rsidRPr="005D4D13" w:rsidRDefault="00A91C7D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559" w:type="dxa"/>
          </w:tcPr>
          <w:p w:rsidR="00A91C7D" w:rsidRPr="000C672C" w:rsidRDefault="00A91C7D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672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91C7D" w:rsidRPr="000C672C" w:rsidRDefault="00A91C7D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672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A91C7D" w:rsidRPr="000C672C" w:rsidRDefault="00A91C7D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672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A91C7D" w:rsidRPr="000C672C" w:rsidRDefault="00A91C7D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672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91C7D" w:rsidRPr="000C672C" w:rsidRDefault="00A91C7D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672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Merge w:val="restart"/>
          </w:tcPr>
          <w:p w:rsidR="00A91C7D" w:rsidRPr="000C672C" w:rsidRDefault="00A91C7D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72C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ПСД – 2023 год, стро</w:t>
            </w:r>
            <w:r w:rsidRPr="000C672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0C67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тельство </w:t>
            </w:r>
          </w:p>
          <w:p w:rsidR="00A91C7D" w:rsidRPr="000C672C" w:rsidRDefault="00A91C7D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72C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  <w:p w:rsidR="00A91C7D" w:rsidRPr="000C672C" w:rsidRDefault="00A91C7D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03" w:type="dxa"/>
            <w:vMerge w:val="restart"/>
          </w:tcPr>
          <w:p w:rsidR="00A91C7D" w:rsidRPr="000C672C" w:rsidRDefault="00A91C7D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</w:p>
          <w:p w:rsidR="00A91C7D" w:rsidRPr="000C672C" w:rsidRDefault="00A91C7D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строительства</w:t>
            </w:r>
          </w:p>
          <w:p w:rsidR="00A91C7D" w:rsidRPr="000C672C" w:rsidRDefault="00A91C7D" w:rsidP="005D4D13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1C7D" w:rsidRPr="005D4D13" w:rsidTr="005502A9">
        <w:trPr>
          <w:trHeight w:val="136"/>
          <w:jc w:val="center"/>
        </w:trPr>
        <w:tc>
          <w:tcPr>
            <w:tcW w:w="887" w:type="dxa"/>
            <w:vMerge/>
            <w:vAlign w:val="center"/>
          </w:tcPr>
          <w:p w:rsidR="00A91C7D" w:rsidRPr="005D4D13" w:rsidRDefault="00A91C7D" w:rsidP="005D4D13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91C7D" w:rsidRPr="005D4D13" w:rsidRDefault="00A91C7D" w:rsidP="005D4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1C7D" w:rsidRPr="005D4D13" w:rsidRDefault="00A91C7D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559" w:type="dxa"/>
            <w:vAlign w:val="center"/>
          </w:tcPr>
          <w:p w:rsidR="00A91C7D" w:rsidRPr="005D4D13" w:rsidRDefault="00A91C7D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vAlign w:val="center"/>
          </w:tcPr>
          <w:p w:rsidR="00A91C7D" w:rsidRPr="005D4D13" w:rsidRDefault="00A91C7D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vAlign w:val="center"/>
          </w:tcPr>
          <w:p w:rsidR="00A91C7D" w:rsidRPr="005D4D13" w:rsidRDefault="00A91C7D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A91C7D" w:rsidRPr="005D4D13" w:rsidRDefault="00A91C7D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3" w:type="dxa"/>
            <w:vAlign w:val="center"/>
          </w:tcPr>
          <w:p w:rsidR="00A91C7D" w:rsidRPr="005D4D13" w:rsidRDefault="00A91C7D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vMerge/>
          </w:tcPr>
          <w:p w:rsidR="00A91C7D" w:rsidRPr="005D4D13" w:rsidRDefault="00A91C7D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03" w:type="dxa"/>
            <w:vMerge/>
            <w:vAlign w:val="center"/>
          </w:tcPr>
          <w:p w:rsidR="00A91C7D" w:rsidRPr="005D4D13" w:rsidRDefault="00A91C7D" w:rsidP="005D4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1C7D" w:rsidRPr="005D4D13" w:rsidTr="005502A9">
        <w:trPr>
          <w:trHeight w:val="136"/>
          <w:jc w:val="center"/>
        </w:trPr>
        <w:tc>
          <w:tcPr>
            <w:tcW w:w="887" w:type="dxa"/>
            <w:vMerge/>
            <w:vAlign w:val="center"/>
          </w:tcPr>
          <w:p w:rsidR="00A91C7D" w:rsidRPr="005D4D13" w:rsidRDefault="00A91C7D" w:rsidP="005D4D13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91C7D" w:rsidRPr="005D4D13" w:rsidRDefault="00A91C7D" w:rsidP="005D4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1C7D" w:rsidRPr="005D4D13" w:rsidRDefault="00A91C7D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559" w:type="dxa"/>
            <w:vAlign w:val="center"/>
          </w:tcPr>
          <w:p w:rsidR="00A91C7D" w:rsidRPr="005D4D13" w:rsidRDefault="00A91C7D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vAlign w:val="center"/>
          </w:tcPr>
          <w:p w:rsidR="00A91C7D" w:rsidRPr="005D4D13" w:rsidRDefault="00A91C7D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vAlign w:val="center"/>
          </w:tcPr>
          <w:p w:rsidR="00A91C7D" w:rsidRPr="005D4D13" w:rsidRDefault="00A91C7D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A91C7D" w:rsidRPr="005D4D13" w:rsidRDefault="00A91C7D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3" w:type="dxa"/>
            <w:vAlign w:val="center"/>
          </w:tcPr>
          <w:p w:rsidR="00A91C7D" w:rsidRPr="005D4D13" w:rsidRDefault="00A91C7D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vMerge/>
          </w:tcPr>
          <w:p w:rsidR="00A91C7D" w:rsidRPr="005D4D13" w:rsidRDefault="00A91C7D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03" w:type="dxa"/>
            <w:vMerge/>
            <w:vAlign w:val="center"/>
          </w:tcPr>
          <w:p w:rsidR="00A91C7D" w:rsidRPr="005D4D13" w:rsidRDefault="00A91C7D" w:rsidP="005D4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1C7D" w:rsidRPr="005D4D13" w:rsidTr="005502A9">
        <w:trPr>
          <w:trHeight w:val="136"/>
          <w:jc w:val="center"/>
        </w:trPr>
        <w:tc>
          <w:tcPr>
            <w:tcW w:w="887" w:type="dxa"/>
            <w:vMerge/>
            <w:vAlign w:val="center"/>
          </w:tcPr>
          <w:p w:rsidR="00A91C7D" w:rsidRPr="005D4D13" w:rsidRDefault="00A91C7D" w:rsidP="005D4D13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91C7D" w:rsidRPr="005D4D13" w:rsidRDefault="00A91C7D" w:rsidP="005D4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1C7D" w:rsidRPr="005D4D13" w:rsidRDefault="00A91C7D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559" w:type="dxa"/>
            <w:vAlign w:val="center"/>
          </w:tcPr>
          <w:p w:rsidR="00A91C7D" w:rsidRPr="000C672C" w:rsidRDefault="00A91C7D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0C672C">
              <w:rPr>
                <w:rFonts w:ascii="Times New Roman" w:eastAsia="Times New Roman" w:hAnsi="Times New Roman" w:cs="Times New Roman"/>
                <w:sz w:val="23"/>
                <w:szCs w:val="23"/>
              </w:rPr>
              <w:t>61 535 336,3</w:t>
            </w:r>
          </w:p>
        </w:tc>
        <w:tc>
          <w:tcPr>
            <w:tcW w:w="1276" w:type="dxa"/>
            <w:vAlign w:val="center"/>
          </w:tcPr>
          <w:p w:rsidR="00A91C7D" w:rsidRPr="000C672C" w:rsidRDefault="00A91C7D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0C672C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559" w:type="dxa"/>
            <w:vAlign w:val="center"/>
          </w:tcPr>
          <w:p w:rsidR="00A91C7D" w:rsidRPr="000C672C" w:rsidRDefault="00A91C7D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0C672C">
              <w:rPr>
                <w:rFonts w:ascii="Times New Roman" w:eastAsia="Times New Roman" w:hAnsi="Times New Roman" w:cs="Times New Roman"/>
                <w:sz w:val="23"/>
                <w:szCs w:val="23"/>
              </w:rPr>
              <w:t>58 458 566,5</w:t>
            </w:r>
          </w:p>
        </w:tc>
        <w:tc>
          <w:tcPr>
            <w:tcW w:w="1417" w:type="dxa"/>
            <w:vAlign w:val="center"/>
          </w:tcPr>
          <w:p w:rsidR="00A91C7D" w:rsidRPr="000C672C" w:rsidRDefault="00A91C7D" w:rsidP="0042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0C672C">
              <w:rPr>
                <w:rFonts w:ascii="Times New Roman" w:eastAsia="Times New Roman" w:hAnsi="Times New Roman" w:cs="Times New Roman"/>
                <w:sz w:val="23"/>
                <w:szCs w:val="23"/>
              </w:rPr>
              <w:t>3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  <w:r w:rsidRPr="000C672C">
              <w:rPr>
                <w:rFonts w:ascii="Times New Roman" w:eastAsia="Times New Roman" w:hAnsi="Times New Roman" w:cs="Times New Roman"/>
                <w:sz w:val="23"/>
                <w:szCs w:val="23"/>
              </w:rPr>
              <w:t>076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  <w:r w:rsidRPr="000C672C">
              <w:rPr>
                <w:rFonts w:ascii="Times New Roman" w:eastAsia="Times New Roman" w:hAnsi="Times New Roman" w:cs="Times New Roman"/>
                <w:sz w:val="23"/>
                <w:szCs w:val="23"/>
              </w:rPr>
              <w:t>769,8</w:t>
            </w:r>
          </w:p>
        </w:tc>
        <w:tc>
          <w:tcPr>
            <w:tcW w:w="993" w:type="dxa"/>
            <w:vAlign w:val="center"/>
          </w:tcPr>
          <w:p w:rsidR="00A91C7D" w:rsidRPr="000C672C" w:rsidRDefault="00A91C7D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0C672C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559" w:type="dxa"/>
            <w:vMerge/>
          </w:tcPr>
          <w:p w:rsidR="00A91C7D" w:rsidRPr="005D4D13" w:rsidRDefault="00A91C7D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03" w:type="dxa"/>
            <w:vMerge/>
            <w:vAlign w:val="center"/>
          </w:tcPr>
          <w:p w:rsidR="00A91C7D" w:rsidRPr="005D4D13" w:rsidRDefault="00A91C7D" w:rsidP="005D4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1C7D" w:rsidRPr="005D4D13" w:rsidTr="005502A9">
        <w:trPr>
          <w:trHeight w:val="136"/>
          <w:jc w:val="center"/>
        </w:trPr>
        <w:tc>
          <w:tcPr>
            <w:tcW w:w="887" w:type="dxa"/>
            <w:vMerge/>
            <w:vAlign w:val="center"/>
          </w:tcPr>
          <w:p w:rsidR="00A91C7D" w:rsidRPr="005D4D13" w:rsidRDefault="00A91C7D" w:rsidP="005D4D13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91C7D" w:rsidRPr="005D4D13" w:rsidRDefault="00A91C7D" w:rsidP="005D4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1C7D" w:rsidRPr="005D4D13" w:rsidRDefault="00A91C7D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1559" w:type="dxa"/>
          </w:tcPr>
          <w:p w:rsidR="00A91C7D" w:rsidRPr="005D4D13" w:rsidRDefault="00A91C7D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91C7D" w:rsidRPr="005D4D13" w:rsidRDefault="00A91C7D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vAlign w:val="center"/>
          </w:tcPr>
          <w:p w:rsidR="00A91C7D" w:rsidRPr="005D4D13" w:rsidRDefault="00A91C7D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7" w:type="dxa"/>
          </w:tcPr>
          <w:p w:rsidR="00A91C7D" w:rsidRPr="005D4D13" w:rsidRDefault="00A91C7D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A91C7D" w:rsidRPr="005D4D13" w:rsidRDefault="00A91C7D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vMerge/>
            <w:vAlign w:val="center"/>
          </w:tcPr>
          <w:p w:rsidR="00A91C7D" w:rsidRPr="005D4D13" w:rsidRDefault="00A91C7D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03" w:type="dxa"/>
            <w:vMerge/>
            <w:vAlign w:val="center"/>
          </w:tcPr>
          <w:p w:rsidR="00A91C7D" w:rsidRPr="005D4D13" w:rsidRDefault="00A91C7D" w:rsidP="005D4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1C7D" w:rsidRPr="005D4D13" w:rsidTr="005502A9">
        <w:trPr>
          <w:trHeight w:val="136"/>
          <w:jc w:val="center"/>
        </w:trPr>
        <w:tc>
          <w:tcPr>
            <w:tcW w:w="887" w:type="dxa"/>
            <w:vMerge/>
            <w:vAlign w:val="center"/>
          </w:tcPr>
          <w:p w:rsidR="00A91C7D" w:rsidRPr="005D4D13" w:rsidRDefault="00A91C7D" w:rsidP="005D4D13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91C7D" w:rsidRPr="005D4D13" w:rsidRDefault="00A91C7D" w:rsidP="005D4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1C7D" w:rsidRPr="005D4D13" w:rsidRDefault="00A91C7D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1559" w:type="dxa"/>
          </w:tcPr>
          <w:p w:rsidR="00A91C7D" w:rsidRPr="005D4D13" w:rsidRDefault="00A91C7D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91C7D" w:rsidRPr="005D4D13" w:rsidRDefault="00A91C7D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vAlign w:val="center"/>
          </w:tcPr>
          <w:p w:rsidR="00A91C7D" w:rsidRPr="005D4D13" w:rsidRDefault="00A91C7D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7" w:type="dxa"/>
          </w:tcPr>
          <w:p w:rsidR="00A91C7D" w:rsidRPr="005D4D13" w:rsidRDefault="00A91C7D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A91C7D" w:rsidRPr="005D4D13" w:rsidRDefault="00A91C7D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vMerge/>
            <w:vAlign w:val="center"/>
          </w:tcPr>
          <w:p w:rsidR="00A91C7D" w:rsidRPr="005D4D13" w:rsidRDefault="00A91C7D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03" w:type="dxa"/>
            <w:vMerge/>
            <w:vAlign w:val="center"/>
          </w:tcPr>
          <w:p w:rsidR="00A91C7D" w:rsidRPr="005D4D13" w:rsidRDefault="00A91C7D" w:rsidP="005D4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1C7D" w:rsidRPr="005D4D13" w:rsidTr="005502A9">
        <w:trPr>
          <w:trHeight w:val="136"/>
          <w:jc w:val="center"/>
        </w:trPr>
        <w:tc>
          <w:tcPr>
            <w:tcW w:w="887" w:type="dxa"/>
            <w:vMerge/>
            <w:vAlign w:val="center"/>
          </w:tcPr>
          <w:p w:rsidR="00A91C7D" w:rsidRPr="005D4D13" w:rsidRDefault="00A91C7D" w:rsidP="005D4D13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91C7D" w:rsidRPr="005D4D13" w:rsidRDefault="00A91C7D" w:rsidP="005D4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1C7D" w:rsidRPr="005D4D13" w:rsidRDefault="00A91C7D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1559" w:type="dxa"/>
          </w:tcPr>
          <w:p w:rsidR="00A91C7D" w:rsidRPr="005D4D13" w:rsidRDefault="00A91C7D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91C7D" w:rsidRPr="005D4D13" w:rsidRDefault="00A91C7D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vAlign w:val="center"/>
          </w:tcPr>
          <w:p w:rsidR="00A91C7D" w:rsidRPr="005D4D13" w:rsidRDefault="00A91C7D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7" w:type="dxa"/>
          </w:tcPr>
          <w:p w:rsidR="00A91C7D" w:rsidRPr="005D4D13" w:rsidRDefault="00A91C7D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A91C7D" w:rsidRPr="005D4D13" w:rsidRDefault="00A91C7D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59" w:type="dxa"/>
            <w:vMerge/>
            <w:vAlign w:val="center"/>
          </w:tcPr>
          <w:p w:rsidR="00A91C7D" w:rsidRPr="005D4D13" w:rsidRDefault="00A91C7D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03" w:type="dxa"/>
            <w:vMerge/>
            <w:vAlign w:val="center"/>
          </w:tcPr>
          <w:p w:rsidR="00A91C7D" w:rsidRPr="005D4D13" w:rsidRDefault="00A91C7D" w:rsidP="005D4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6AEC" w:rsidRPr="005D4D13" w:rsidTr="005502A9">
        <w:trPr>
          <w:trHeight w:val="136"/>
          <w:jc w:val="center"/>
        </w:trPr>
        <w:tc>
          <w:tcPr>
            <w:tcW w:w="887" w:type="dxa"/>
            <w:vMerge/>
            <w:tcBorders>
              <w:bottom w:val="single" w:sz="4" w:space="0" w:color="auto"/>
            </w:tcBorders>
            <w:vAlign w:val="center"/>
          </w:tcPr>
          <w:p w:rsidR="00936AEC" w:rsidRPr="005D4D13" w:rsidRDefault="00936AEC" w:rsidP="005D4D13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</w:tcPr>
          <w:p w:rsidR="00936AEC" w:rsidRPr="005D4D13" w:rsidRDefault="00936AEC" w:rsidP="005D4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36AEC" w:rsidRPr="005D4D13" w:rsidRDefault="00936AEC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36AEC" w:rsidRPr="005D4D13" w:rsidRDefault="00936AEC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61 535 336,3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36AEC" w:rsidRPr="005D4D13" w:rsidRDefault="00936AEC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36AEC" w:rsidRPr="005D4D13" w:rsidRDefault="00936AEC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58 458 566,5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36AEC" w:rsidRPr="005D4D13" w:rsidRDefault="00936AEC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3 076 769,8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36AEC" w:rsidRPr="005D4D13" w:rsidRDefault="00936AEC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36AEC" w:rsidRPr="00A91C7D" w:rsidRDefault="00A91C7D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1C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2303" w:type="dxa"/>
            <w:vMerge/>
            <w:tcBorders>
              <w:bottom w:val="single" w:sz="4" w:space="0" w:color="auto"/>
            </w:tcBorders>
            <w:vAlign w:val="center"/>
          </w:tcPr>
          <w:p w:rsidR="00936AEC" w:rsidRPr="005D4D13" w:rsidRDefault="00936AEC" w:rsidP="005D4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6197" w:rsidRPr="005D4D13" w:rsidTr="00276CA1">
        <w:trPr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97" w:rsidRPr="005D4D13" w:rsidRDefault="00D56197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147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97" w:rsidRPr="005D4D13" w:rsidRDefault="00884AE6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r w:rsidR="00D56197" w:rsidRPr="005D4D13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D56197"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выполнение функций в сфере строительства</w:t>
            </w:r>
          </w:p>
        </w:tc>
      </w:tr>
      <w:tr w:rsidR="00936AEC" w:rsidRPr="005D4D13" w:rsidTr="005502A9">
        <w:trPr>
          <w:jc w:val="center"/>
        </w:trPr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EC" w:rsidRPr="005D4D13" w:rsidRDefault="004453EC" w:rsidP="005D4D13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4.1.1</w:t>
            </w:r>
          </w:p>
          <w:p w:rsidR="00936AEC" w:rsidRPr="005D4D13" w:rsidRDefault="00936AEC" w:rsidP="005D4D13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6AEC" w:rsidRPr="005D4D13" w:rsidRDefault="00936AEC" w:rsidP="005D4D13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6AEC" w:rsidRPr="005D4D13" w:rsidRDefault="00936AEC" w:rsidP="005D4D13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6AEC" w:rsidRPr="005D4D13" w:rsidRDefault="00936AEC" w:rsidP="005D4D13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6AEC" w:rsidRPr="005D4D13" w:rsidRDefault="00936AEC" w:rsidP="005D4D13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6AEC" w:rsidRPr="005D4D13" w:rsidRDefault="00936AEC" w:rsidP="005D4D13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EC" w:rsidRPr="005D4D13" w:rsidRDefault="00936AEC" w:rsidP="005D4D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</w:t>
            </w:r>
          </w:p>
          <w:p w:rsidR="00936AEC" w:rsidRPr="005D4D13" w:rsidRDefault="00936AEC" w:rsidP="005D4D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Осуществление в пределах полномочий управления и координации управления строительства, в том числе:</w:t>
            </w:r>
          </w:p>
          <w:p w:rsidR="00936AEC" w:rsidRPr="005D4D13" w:rsidRDefault="00936AEC" w:rsidP="005D4D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AEC" w:rsidRPr="005D4D13" w:rsidRDefault="00936AEC" w:rsidP="005D4D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AEC" w:rsidRPr="005D4D13" w:rsidRDefault="00936AEC" w:rsidP="005D4D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EC" w:rsidRPr="005D4D13" w:rsidRDefault="00936AEC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EC" w:rsidRPr="005D4D13" w:rsidRDefault="00936AEC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6 931,9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EC" w:rsidRPr="005D4D13" w:rsidRDefault="00936AEC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EC" w:rsidRPr="005D4D13" w:rsidRDefault="00936AEC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EC" w:rsidRPr="005D4D13" w:rsidRDefault="00936AEC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6 931,9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EC" w:rsidRPr="005D4D13" w:rsidRDefault="00936AEC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AEC" w:rsidRPr="005D4D13" w:rsidRDefault="00936AEC" w:rsidP="005D4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EC" w:rsidRPr="005D4D13" w:rsidRDefault="00936AEC" w:rsidP="005D4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6AEC" w:rsidRPr="005D4D13" w:rsidRDefault="00936AEC" w:rsidP="005D4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6AEC" w:rsidRPr="005D4D13" w:rsidRDefault="00936AEC" w:rsidP="005D4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6AEC" w:rsidRPr="005D4D13" w:rsidRDefault="00936AEC" w:rsidP="005D4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6AEC" w:rsidRPr="005D4D13" w:rsidRDefault="00936AEC" w:rsidP="005D4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6AEC" w:rsidRPr="005D4D13" w:rsidRDefault="00936AEC" w:rsidP="005D4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6AEC" w:rsidRPr="005D4D13" w:rsidRDefault="00936AEC" w:rsidP="005D4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6AEC" w:rsidRPr="005D4D13" w:rsidTr="005502A9">
        <w:trPr>
          <w:jc w:val="center"/>
        </w:trPr>
        <w:tc>
          <w:tcPr>
            <w:tcW w:w="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EC" w:rsidRPr="005D4D13" w:rsidRDefault="00936AEC" w:rsidP="005D4D13">
            <w:pPr>
              <w:spacing w:after="0" w:line="216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EC" w:rsidRPr="005D4D13" w:rsidRDefault="00936AEC" w:rsidP="005D4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EC" w:rsidRPr="005D4D13" w:rsidRDefault="00936AEC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EC" w:rsidRPr="005D4D13" w:rsidRDefault="00936AEC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7 143,0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EC" w:rsidRPr="005D4D13" w:rsidRDefault="00936AEC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EC" w:rsidRPr="005D4D13" w:rsidRDefault="00936AEC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EC" w:rsidRPr="005D4D13" w:rsidRDefault="00936AEC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7 143,0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EC" w:rsidRPr="005D4D13" w:rsidRDefault="00936AEC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AEC" w:rsidRPr="005D4D13" w:rsidRDefault="00936AEC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EC" w:rsidRPr="005D4D13" w:rsidRDefault="00936AEC" w:rsidP="005D4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6AEC" w:rsidRPr="005D4D13" w:rsidTr="005502A9">
        <w:trPr>
          <w:jc w:val="center"/>
        </w:trPr>
        <w:tc>
          <w:tcPr>
            <w:tcW w:w="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EC" w:rsidRPr="005D4D13" w:rsidRDefault="00936AEC" w:rsidP="005D4D13">
            <w:pPr>
              <w:spacing w:after="0" w:line="216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EC" w:rsidRPr="005D4D13" w:rsidRDefault="00936AEC" w:rsidP="005D4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EC" w:rsidRPr="005D4D13" w:rsidRDefault="00936AEC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EC" w:rsidRPr="005D4D13" w:rsidRDefault="00936AEC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7 143,0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EC" w:rsidRPr="005D4D13" w:rsidRDefault="00936AEC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EC" w:rsidRPr="005D4D13" w:rsidRDefault="00936AEC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EC" w:rsidRPr="005D4D13" w:rsidRDefault="00936AEC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7 143,0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EC" w:rsidRPr="005D4D13" w:rsidRDefault="00936AEC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AEC" w:rsidRPr="005D4D13" w:rsidRDefault="00936AEC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EC" w:rsidRPr="005D4D13" w:rsidRDefault="00936AEC" w:rsidP="005D4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6AEC" w:rsidRPr="005D4D13" w:rsidTr="005502A9">
        <w:trPr>
          <w:jc w:val="center"/>
        </w:trPr>
        <w:tc>
          <w:tcPr>
            <w:tcW w:w="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EC" w:rsidRPr="005D4D13" w:rsidRDefault="00936AEC" w:rsidP="005D4D13">
            <w:pPr>
              <w:spacing w:after="0" w:line="216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EC" w:rsidRPr="005D4D13" w:rsidRDefault="00936AEC" w:rsidP="005D4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EC" w:rsidRPr="005D4D13" w:rsidRDefault="00936AEC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EC" w:rsidRPr="005D4D13" w:rsidRDefault="00936AEC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7 143,0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EC" w:rsidRPr="005D4D13" w:rsidRDefault="00936AEC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EC" w:rsidRPr="005D4D13" w:rsidRDefault="00936AEC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EC" w:rsidRPr="005D4D13" w:rsidRDefault="00936AEC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7 143,0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EC" w:rsidRPr="005D4D13" w:rsidRDefault="00936AEC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AEC" w:rsidRPr="005D4D13" w:rsidRDefault="00936AEC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EC" w:rsidRPr="005D4D13" w:rsidRDefault="00936AEC" w:rsidP="005D4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6AEC" w:rsidRPr="005D4D13" w:rsidTr="005502A9">
        <w:trPr>
          <w:jc w:val="center"/>
        </w:trPr>
        <w:tc>
          <w:tcPr>
            <w:tcW w:w="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EC" w:rsidRPr="005D4D13" w:rsidRDefault="00936AEC" w:rsidP="005D4D13">
            <w:pPr>
              <w:spacing w:after="0" w:line="216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EC" w:rsidRPr="005D4D13" w:rsidRDefault="00936AEC" w:rsidP="005D4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EC" w:rsidRPr="005D4D13" w:rsidRDefault="00936AEC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EC" w:rsidRPr="005D4D13" w:rsidRDefault="00936AEC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7 143,0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EC" w:rsidRPr="005D4D13" w:rsidRDefault="00936AEC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EC" w:rsidRPr="005D4D13" w:rsidRDefault="00936AEC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EC" w:rsidRPr="005D4D13" w:rsidRDefault="00936AEC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7 143,0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EC" w:rsidRPr="005D4D13" w:rsidRDefault="00936AEC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AEC" w:rsidRPr="005D4D13" w:rsidRDefault="00936AEC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EC" w:rsidRPr="005D4D13" w:rsidRDefault="00936AEC" w:rsidP="005D4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6AEC" w:rsidRPr="005D4D13" w:rsidTr="005502A9">
        <w:trPr>
          <w:jc w:val="center"/>
        </w:trPr>
        <w:tc>
          <w:tcPr>
            <w:tcW w:w="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EC" w:rsidRPr="005D4D13" w:rsidRDefault="00936AEC" w:rsidP="005D4D13">
            <w:pPr>
              <w:spacing w:after="0" w:line="216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EC" w:rsidRPr="005D4D13" w:rsidRDefault="00936AEC" w:rsidP="005D4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EC" w:rsidRPr="005D4D13" w:rsidRDefault="00936AEC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EC" w:rsidRPr="005D4D13" w:rsidRDefault="00936AEC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7 143,0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EC" w:rsidRPr="005D4D13" w:rsidRDefault="00936AEC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EC" w:rsidRPr="005D4D13" w:rsidRDefault="00936AEC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EC" w:rsidRPr="005D4D13" w:rsidRDefault="00936AEC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7 143,0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EC" w:rsidRPr="005D4D13" w:rsidRDefault="00936AEC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AEC" w:rsidRPr="005D4D13" w:rsidRDefault="00936AEC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EC" w:rsidRPr="005D4D13" w:rsidRDefault="00936AEC" w:rsidP="005D4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6AEC" w:rsidRPr="005D4D13" w:rsidTr="005502A9">
        <w:trPr>
          <w:jc w:val="center"/>
        </w:trPr>
        <w:tc>
          <w:tcPr>
            <w:tcW w:w="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EC" w:rsidRPr="005D4D13" w:rsidRDefault="00936AEC" w:rsidP="005D4D13">
            <w:pPr>
              <w:spacing w:after="0" w:line="216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EC" w:rsidRPr="005D4D13" w:rsidRDefault="00936AEC" w:rsidP="005D4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EC" w:rsidRPr="005D4D13" w:rsidRDefault="00936AEC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EC" w:rsidRPr="005D4D13" w:rsidRDefault="00936AEC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7 143,0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EC" w:rsidRPr="005D4D13" w:rsidRDefault="00936AEC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EC" w:rsidRPr="005D4D13" w:rsidRDefault="00936AEC" w:rsidP="005D4D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EC" w:rsidRPr="005D4D13" w:rsidRDefault="00936AEC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7 143,0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EC" w:rsidRPr="005D4D13" w:rsidRDefault="00936AEC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EC" w:rsidRPr="005D4D13" w:rsidRDefault="00936AEC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EC" w:rsidRPr="005D4D13" w:rsidRDefault="00936AEC" w:rsidP="005D4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6AEC" w:rsidRPr="005D4D13" w:rsidTr="005502A9">
        <w:trPr>
          <w:jc w:val="center"/>
        </w:trPr>
        <w:tc>
          <w:tcPr>
            <w:tcW w:w="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EC" w:rsidRPr="005D4D13" w:rsidRDefault="00936AEC" w:rsidP="005D4D13">
            <w:pPr>
              <w:spacing w:after="0" w:line="216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EC" w:rsidRPr="005D4D13" w:rsidRDefault="00936AEC" w:rsidP="005D4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EC" w:rsidRPr="005D4D13" w:rsidRDefault="00936AEC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EC" w:rsidRPr="005D4D13" w:rsidRDefault="00936AEC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49 789,9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EC" w:rsidRPr="005D4D13" w:rsidRDefault="00936AEC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EC" w:rsidRPr="005D4D13" w:rsidRDefault="00936AEC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D13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EC" w:rsidRPr="005D4D13" w:rsidRDefault="00936AEC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49 789,9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EC" w:rsidRPr="005D4D13" w:rsidRDefault="00936AEC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EC" w:rsidRPr="005D4D13" w:rsidRDefault="00936AEC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2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EC" w:rsidRPr="005D4D13" w:rsidRDefault="00936AEC" w:rsidP="005D4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6AEC" w:rsidRPr="005D4D13" w:rsidTr="005502A9">
        <w:trPr>
          <w:jc w:val="center"/>
        </w:trPr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EC" w:rsidRPr="005D4D13" w:rsidRDefault="004453EC" w:rsidP="005D4D13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4.1.1.</w:t>
            </w:r>
            <w:r w:rsidR="00FA242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936AEC" w:rsidRPr="005D4D13" w:rsidRDefault="00936AEC" w:rsidP="005D4D13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6AEC" w:rsidRPr="005D4D13" w:rsidRDefault="00936AEC" w:rsidP="005D4D13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6AEC" w:rsidRPr="005D4D13" w:rsidRDefault="00936AEC" w:rsidP="005D4D13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6AEC" w:rsidRPr="005D4D13" w:rsidRDefault="00936AEC" w:rsidP="005D4D13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EC" w:rsidRPr="005D4D13" w:rsidRDefault="00936AEC" w:rsidP="005D4D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Содержание управления строительства</w:t>
            </w:r>
          </w:p>
          <w:p w:rsidR="00936AEC" w:rsidRPr="005D4D13" w:rsidRDefault="00936AEC" w:rsidP="005D4D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AEC" w:rsidRPr="005D4D13" w:rsidRDefault="00936AEC" w:rsidP="005D4D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EC" w:rsidRPr="005D4D13" w:rsidRDefault="00936AEC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EC" w:rsidRPr="005D4D13" w:rsidRDefault="00936AEC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6 931,9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EC" w:rsidRPr="005D4D13" w:rsidRDefault="00936AEC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EC" w:rsidRPr="005D4D13" w:rsidRDefault="00936AEC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EC" w:rsidRPr="005D4D13" w:rsidRDefault="00936AEC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6 931,9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EC" w:rsidRPr="005D4D13" w:rsidRDefault="00936AEC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EC" w:rsidRPr="005D4D13" w:rsidRDefault="00936AEC" w:rsidP="005D4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</w:t>
            </w: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сти управл</w:t>
            </w: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ния стро</w:t>
            </w: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тельства</w:t>
            </w:r>
          </w:p>
        </w:tc>
        <w:tc>
          <w:tcPr>
            <w:tcW w:w="2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EC" w:rsidRPr="005D4D13" w:rsidRDefault="00936AEC" w:rsidP="005D4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936AEC" w:rsidRPr="005D4D13" w:rsidRDefault="00936AEC" w:rsidP="005D4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строительства</w:t>
            </w:r>
          </w:p>
          <w:p w:rsidR="00936AEC" w:rsidRPr="005D4D13" w:rsidRDefault="00936AEC" w:rsidP="005D4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6AEC" w:rsidRPr="005D4D13" w:rsidTr="005502A9">
        <w:trPr>
          <w:jc w:val="center"/>
        </w:trPr>
        <w:tc>
          <w:tcPr>
            <w:tcW w:w="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EC" w:rsidRPr="005D4D13" w:rsidRDefault="00936AEC" w:rsidP="005D4D13">
            <w:pPr>
              <w:spacing w:after="0" w:line="216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EC" w:rsidRPr="005D4D13" w:rsidRDefault="00936AEC" w:rsidP="005D4D13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EC" w:rsidRPr="005D4D13" w:rsidRDefault="00936AEC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EC" w:rsidRPr="005D4D13" w:rsidRDefault="00936AEC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7 143,0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EC" w:rsidRPr="005D4D13" w:rsidRDefault="00936AEC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EC" w:rsidRPr="005D4D13" w:rsidRDefault="00936AEC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EC" w:rsidRPr="005D4D13" w:rsidRDefault="00936AEC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7 143,0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EC" w:rsidRPr="005D4D13" w:rsidRDefault="00936AEC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EC" w:rsidRPr="005D4D13" w:rsidRDefault="00936AEC" w:rsidP="005D4D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EC" w:rsidRPr="005D4D13" w:rsidRDefault="00936AEC" w:rsidP="005D4D13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6AEC" w:rsidRPr="005D4D13" w:rsidTr="005502A9">
        <w:trPr>
          <w:trHeight w:val="166"/>
          <w:jc w:val="center"/>
        </w:trPr>
        <w:tc>
          <w:tcPr>
            <w:tcW w:w="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EC" w:rsidRPr="005D4D13" w:rsidRDefault="00936AEC" w:rsidP="005D4D13">
            <w:pPr>
              <w:spacing w:after="0" w:line="216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EC" w:rsidRPr="005D4D13" w:rsidRDefault="00936AEC" w:rsidP="005D4D13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EC" w:rsidRPr="005D4D13" w:rsidRDefault="00936AEC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EC" w:rsidRPr="005D4D13" w:rsidRDefault="00936AEC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7 143,0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EC" w:rsidRPr="005D4D13" w:rsidRDefault="00936AEC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EC" w:rsidRPr="005D4D13" w:rsidRDefault="00936AEC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EC" w:rsidRPr="005D4D13" w:rsidRDefault="00936AEC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7 143,0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EC" w:rsidRPr="005D4D13" w:rsidRDefault="00936AEC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EC" w:rsidRPr="005D4D13" w:rsidRDefault="00936AEC" w:rsidP="005D4D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EC" w:rsidRPr="005D4D13" w:rsidRDefault="00936AEC" w:rsidP="005D4D13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6AEC" w:rsidRPr="005D4D13" w:rsidTr="005502A9">
        <w:trPr>
          <w:jc w:val="center"/>
        </w:trPr>
        <w:tc>
          <w:tcPr>
            <w:tcW w:w="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EC" w:rsidRPr="005D4D13" w:rsidRDefault="00936AEC" w:rsidP="005D4D13">
            <w:pPr>
              <w:spacing w:after="0" w:line="216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EC" w:rsidRPr="005D4D13" w:rsidRDefault="00936AEC" w:rsidP="005D4D13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EC" w:rsidRPr="005D4D13" w:rsidRDefault="00936AEC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EC" w:rsidRPr="005D4D13" w:rsidRDefault="00936AEC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7 143,0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EC" w:rsidRPr="005D4D13" w:rsidRDefault="00936AEC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EC" w:rsidRPr="005D4D13" w:rsidRDefault="00936AEC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EC" w:rsidRPr="005D4D13" w:rsidRDefault="00936AEC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7 143,0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EC" w:rsidRPr="005D4D13" w:rsidRDefault="00936AEC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EC" w:rsidRPr="005D4D13" w:rsidRDefault="00936AEC" w:rsidP="005D4D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EC" w:rsidRPr="005D4D13" w:rsidRDefault="00936AEC" w:rsidP="005D4D13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6AEC" w:rsidRPr="005D4D13" w:rsidTr="005502A9">
        <w:trPr>
          <w:jc w:val="center"/>
        </w:trPr>
        <w:tc>
          <w:tcPr>
            <w:tcW w:w="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EC" w:rsidRPr="005D4D13" w:rsidRDefault="00936AEC" w:rsidP="005D4D13">
            <w:pPr>
              <w:spacing w:after="0" w:line="216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EC" w:rsidRPr="005D4D13" w:rsidRDefault="00936AEC" w:rsidP="005D4D13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EC" w:rsidRPr="005D4D13" w:rsidRDefault="00936AEC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EC" w:rsidRPr="005D4D13" w:rsidRDefault="00936AEC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7 143,0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EC" w:rsidRPr="005D4D13" w:rsidRDefault="00936AEC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EC" w:rsidRPr="005D4D13" w:rsidRDefault="00936AEC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EC" w:rsidRPr="005D4D13" w:rsidRDefault="00936AEC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7 143,0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EC" w:rsidRPr="005D4D13" w:rsidRDefault="00936AEC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EC" w:rsidRPr="005D4D13" w:rsidRDefault="00936AEC" w:rsidP="005D4D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EC" w:rsidRPr="005D4D13" w:rsidRDefault="00936AEC" w:rsidP="005D4D13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6AEC" w:rsidRPr="005D4D13" w:rsidTr="005502A9">
        <w:trPr>
          <w:jc w:val="center"/>
        </w:trPr>
        <w:tc>
          <w:tcPr>
            <w:tcW w:w="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EC" w:rsidRPr="005D4D13" w:rsidRDefault="00936AEC" w:rsidP="005D4D13">
            <w:pPr>
              <w:spacing w:after="0" w:line="216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EC" w:rsidRPr="005D4D13" w:rsidRDefault="00936AEC" w:rsidP="005D4D13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EC" w:rsidRPr="005D4D13" w:rsidRDefault="00936AEC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EC" w:rsidRPr="005D4D13" w:rsidRDefault="00936AEC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7 143,0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EC" w:rsidRPr="005D4D13" w:rsidRDefault="00936AEC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EC" w:rsidRPr="005D4D13" w:rsidRDefault="00936AEC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EC" w:rsidRPr="005D4D13" w:rsidRDefault="00936AEC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7 143,0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EC" w:rsidRPr="005D4D13" w:rsidRDefault="00936AEC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EC" w:rsidRPr="005D4D13" w:rsidRDefault="00936AEC" w:rsidP="005D4D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EC" w:rsidRPr="005D4D13" w:rsidRDefault="00936AEC" w:rsidP="005D4D13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6AEC" w:rsidRPr="005D4D13" w:rsidTr="005502A9">
        <w:trPr>
          <w:jc w:val="center"/>
        </w:trPr>
        <w:tc>
          <w:tcPr>
            <w:tcW w:w="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EC" w:rsidRPr="005D4D13" w:rsidRDefault="00936AEC" w:rsidP="005D4D13">
            <w:pPr>
              <w:spacing w:after="0" w:line="216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EC" w:rsidRPr="005D4D13" w:rsidRDefault="00936AEC" w:rsidP="005D4D13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EC" w:rsidRPr="005D4D13" w:rsidRDefault="00936AEC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EC" w:rsidRPr="005D4D13" w:rsidRDefault="00936AEC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7 143,0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EC" w:rsidRPr="005D4D13" w:rsidRDefault="00936AEC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EC" w:rsidRPr="005D4D13" w:rsidRDefault="00936AEC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EC" w:rsidRPr="005D4D13" w:rsidRDefault="00936AEC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7 143,0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EC" w:rsidRPr="005D4D13" w:rsidRDefault="00936AEC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EC" w:rsidRPr="005D4D13" w:rsidRDefault="00936AEC" w:rsidP="005D4D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EC" w:rsidRPr="005D4D13" w:rsidRDefault="00936AEC" w:rsidP="005D4D13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6AEC" w:rsidRPr="005D4D13" w:rsidTr="005502A9">
        <w:trPr>
          <w:trHeight w:val="276"/>
          <w:jc w:val="center"/>
        </w:trPr>
        <w:tc>
          <w:tcPr>
            <w:tcW w:w="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EC" w:rsidRPr="005D4D13" w:rsidRDefault="00936AEC" w:rsidP="005D4D13">
            <w:pPr>
              <w:spacing w:after="0" w:line="216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EC" w:rsidRPr="005D4D13" w:rsidRDefault="00936AEC" w:rsidP="005D4D13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EC" w:rsidRPr="005D4D13" w:rsidRDefault="00936AEC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EC" w:rsidRPr="005D4D13" w:rsidRDefault="00936AEC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49 789,9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EC" w:rsidRPr="005D4D13" w:rsidRDefault="00936AEC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EC" w:rsidRPr="005D4D13" w:rsidRDefault="00936AEC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D13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EC" w:rsidRPr="005D4D13" w:rsidRDefault="00936AEC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49 789,9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EC" w:rsidRPr="005D4D13" w:rsidRDefault="00936AEC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EC" w:rsidRPr="005D4D13" w:rsidRDefault="00936AEC" w:rsidP="005D4D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2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EC" w:rsidRPr="005D4D13" w:rsidRDefault="00936AEC" w:rsidP="005D4D13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53EC" w:rsidRPr="005D4D13" w:rsidTr="00276CA1">
        <w:trPr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EC" w:rsidRPr="005D4D13" w:rsidRDefault="004453EC" w:rsidP="005D4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</w:t>
            </w:r>
          </w:p>
        </w:tc>
        <w:tc>
          <w:tcPr>
            <w:tcW w:w="147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EC" w:rsidRDefault="00884AE6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r w:rsidR="004453EC" w:rsidRPr="005D4D13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4453EC"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Улучшение качества транспортной инфраструктуры</w:t>
            </w:r>
          </w:p>
          <w:p w:rsidR="00EB3FCD" w:rsidRPr="005D4D13" w:rsidRDefault="00EB3FCD" w:rsidP="005D4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C7D" w:rsidRPr="005D4D13" w:rsidTr="005502A9">
        <w:trPr>
          <w:jc w:val="center"/>
        </w:trPr>
        <w:tc>
          <w:tcPr>
            <w:tcW w:w="887" w:type="dxa"/>
            <w:vMerge w:val="restart"/>
            <w:tcBorders>
              <w:top w:val="single" w:sz="4" w:space="0" w:color="auto"/>
            </w:tcBorders>
          </w:tcPr>
          <w:p w:rsidR="00A91C7D" w:rsidRPr="005D4D13" w:rsidRDefault="00A91C7D" w:rsidP="005D4D13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5.1.1</w:t>
            </w:r>
          </w:p>
          <w:p w:rsidR="00A91C7D" w:rsidRPr="005D4D13" w:rsidRDefault="00A91C7D" w:rsidP="005D4D13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1C7D" w:rsidRPr="005D4D13" w:rsidRDefault="00A91C7D" w:rsidP="005D4D13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1C7D" w:rsidRPr="005D4D13" w:rsidRDefault="00A91C7D" w:rsidP="005D4D13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1C7D" w:rsidRPr="005D4D13" w:rsidRDefault="00A91C7D" w:rsidP="005D4D13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1C7D" w:rsidRPr="005D4D13" w:rsidRDefault="00A91C7D" w:rsidP="005D4D13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1C7D" w:rsidRPr="005D4D13" w:rsidRDefault="00A91C7D" w:rsidP="005D4D13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1C7D" w:rsidRPr="005D4D13" w:rsidRDefault="00A91C7D" w:rsidP="005D4D13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</w:tcBorders>
          </w:tcPr>
          <w:p w:rsidR="00A91C7D" w:rsidRPr="002C7E7D" w:rsidRDefault="00A91C7D" w:rsidP="005D4D1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2C7E7D">
              <w:rPr>
                <w:rFonts w:ascii="Times New Roman" w:hAnsi="Times New Roman"/>
                <w:color w:val="000000"/>
                <w:sz w:val="24"/>
              </w:rPr>
              <w:t>Основное мероприятие: «Строительство объектов улично-дорожной сети», в том числе:</w:t>
            </w:r>
          </w:p>
          <w:p w:rsidR="00A91C7D" w:rsidRPr="005D4D13" w:rsidRDefault="00A91C7D" w:rsidP="005D4D1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A91C7D" w:rsidRPr="005D4D13" w:rsidRDefault="00A91C7D" w:rsidP="005D4D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91C7D" w:rsidRPr="005D4D13" w:rsidRDefault="00A91C7D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91C7D" w:rsidRPr="005D4D13" w:rsidRDefault="00A91C7D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91C7D" w:rsidRPr="005D4D13" w:rsidRDefault="00A91C7D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91C7D" w:rsidRPr="005D4D13" w:rsidRDefault="00A91C7D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91C7D" w:rsidRPr="005D4D13" w:rsidRDefault="00A91C7D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A91C7D" w:rsidRPr="005D4D13" w:rsidRDefault="00A91C7D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A91C7D" w:rsidRPr="005D4D13" w:rsidRDefault="00A91C7D" w:rsidP="00A91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Merge w:val="restart"/>
            <w:tcBorders>
              <w:top w:val="single" w:sz="4" w:space="0" w:color="auto"/>
            </w:tcBorders>
          </w:tcPr>
          <w:p w:rsidR="00A91C7D" w:rsidRPr="005D4D13" w:rsidRDefault="00A91C7D" w:rsidP="005D4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C7D" w:rsidRPr="005D4D13" w:rsidRDefault="00A91C7D" w:rsidP="005D4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C7D" w:rsidRPr="005D4D13" w:rsidRDefault="00A91C7D" w:rsidP="005D4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C7D" w:rsidRPr="005D4D13" w:rsidRDefault="00A91C7D" w:rsidP="005D4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C7D" w:rsidRPr="005D4D13" w:rsidRDefault="00A91C7D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1C7D" w:rsidRPr="005D4D13" w:rsidTr="005502A9">
        <w:trPr>
          <w:trHeight w:val="71"/>
          <w:jc w:val="center"/>
        </w:trPr>
        <w:tc>
          <w:tcPr>
            <w:tcW w:w="887" w:type="dxa"/>
            <w:vMerge/>
          </w:tcPr>
          <w:p w:rsidR="00A91C7D" w:rsidRPr="005D4D13" w:rsidRDefault="00A91C7D" w:rsidP="005D4D13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91C7D" w:rsidRPr="005D4D13" w:rsidRDefault="00A91C7D" w:rsidP="005D4D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1C7D" w:rsidRPr="005D4D13" w:rsidRDefault="00A91C7D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559" w:type="dxa"/>
          </w:tcPr>
          <w:p w:rsidR="00A91C7D" w:rsidRPr="005D4D13" w:rsidRDefault="00A91C7D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91C7D" w:rsidRPr="005D4D13" w:rsidRDefault="00A91C7D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A91C7D" w:rsidRPr="005D4D13" w:rsidRDefault="00A91C7D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A91C7D" w:rsidRPr="005D4D13" w:rsidRDefault="00A91C7D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91C7D" w:rsidRPr="005D4D13" w:rsidRDefault="00A91C7D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Merge/>
          </w:tcPr>
          <w:p w:rsidR="00A91C7D" w:rsidRPr="005D4D13" w:rsidRDefault="00A91C7D" w:rsidP="005D4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Merge/>
          </w:tcPr>
          <w:p w:rsidR="00A91C7D" w:rsidRPr="005D4D13" w:rsidRDefault="00A91C7D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1C7D" w:rsidRPr="005D4D13" w:rsidTr="005502A9">
        <w:trPr>
          <w:jc w:val="center"/>
        </w:trPr>
        <w:tc>
          <w:tcPr>
            <w:tcW w:w="887" w:type="dxa"/>
            <w:vMerge/>
          </w:tcPr>
          <w:p w:rsidR="00A91C7D" w:rsidRPr="005D4D13" w:rsidRDefault="00A91C7D" w:rsidP="005D4D13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91C7D" w:rsidRPr="005D4D13" w:rsidRDefault="00A91C7D" w:rsidP="005D4D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1C7D" w:rsidRPr="005D4D13" w:rsidRDefault="00A91C7D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559" w:type="dxa"/>
          </w:tcPr>
          <w:p w:rsidR="00A91C7D" w:rsidRPr="005D4D13" w:rsidRDefault="00A91C7D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91C7D" w:rsidRPr="005D4D13" w:rsidRDefault="00A91C7D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A91C7D" w:rsidRPr="005D4D13" w:rsidRDefault="00A91C7D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A91C7D" w:rsidRPr="005D4D13" w:rsidRDefault="00A91C7D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91C7D" w:rsidRPr="005D4D13" w:rsidRDefault="00A91C7D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Merge/>
          </w:tcPr>
          <w:p w:rsidR="00A91C7D" w:rsidRPr="005D4D13" w:rsidRDefault="00A91C7D" w:rsidP="005D4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Merge/>
          </w:tcPr>
          <w:p w:rsidR="00A91C7D" w:rsidRPr="005D4D13" w:rsidRDefault="00A91C7D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1C7D" w:rsidRPr="005D4D13" w:rsidTr="005502A9">
        <w:trPr>
          <w:jc w:val="center"/>
        </w:trPr>
        <w:tc>
          <w:tcPr>
            <w:tcW w:w="887" w:type="dxa"/>
            <w:vMerge/>
          </w:tcPr>
          <w:p w:rsidR="00A91C7D" w:rsidRPr="005D4D13" w:rsidRDefault="00A91C7D" w:rsidP="005D4D13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91C7D" w:rsidRPr="005D4D13" w:rsidRDefault="00A91C7D" w:rsidP="005D4D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1C7D" w:rsidRPr="005D4D13" w:rsidRDefault="00A91C7D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559" w:type="dxa"/>
          </w:tcPr>
          <w:p w:rsidR="00A91C7D" w:rsidRPr="005D4D13" w:rsidRDefault="00A91C7D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185 509,3</w:t>
            </w:r>
          </w:p>
        </w:tc>
        <w:tc>
          <w:tcPr>
            <w:tcW w:w="1276" w:type="dxa"/>
          </w:tcPr>
          <w:p w:rsidR="00A91C7D" w:rsidRPr="005D4D13" w:rsidRDefault="00A91C7D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A91C7D" w:rsidRPr="005D4D13" w:rsidRDefault="00A91C7D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A91C7D" w:rsidRPr="005D4D13" w:rsidRDefault="00A91C7D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185 509,3</w:t>
            </w:r>
          </w:p>
        </w:tc>
        <w:tc>
          <w:tcPr>
            <w:tcW w:w="993" w:type="dxa"/>
          </w:tcPr>
          <w:p w:rsidR="00A91C7D" w:rsidRPr="005D4D13" w:rsidRDefault="00A91C7D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Merge/>
          </w:tcPr>
          <w:p w:rsidR="00A91C7D" w:rsidRPr="005D4D13" w:rsidRDefault="00A91C7D" w:rsidP="005D4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Merge/>
          </w:tcPr>
          <w:p w:rsidR="00A91C7D" w:rsidRPr="005D4D13" w:rsidRDefault="00A91C7D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1C7D" w:rsidRPr="005D4D13" w:rsidTr="005502A9">
        <w:trPr>
          <w:jc w:val="center"/>
        </w:trPr>
        <w:tc>
          <w:tcPr>
            <w:tcW w:w="887" w:type="dxa"/>
            <w:vMerge/>
          </w:tcPr>
          <w:p w:rsidR="00A91C7D" w:rsidRPr="005D4D13" w:rsidRDefault="00A91C7D" w:rsidP="005D4D13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91C7D" w:rsidRPr="005D4D13" w:rsidRDefault="00A91C7D" w:rsidP="005D4D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1C7D" w:rsidRPr="005D4D13" w:rsidRDefault="00A91C7D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1559" w:type="dxa"/>
          </w:tcPr>
          <w:p w:rsidR="00A91C7D" w:rsidRPr="005D4D13" w:rsidRDefault="00A91C7D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91C7D" w:rsidRPr="005D4D13" w:rsidRDefault="00A91C7D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A91C7D" w:rsidRPr="005D4D13" w:rsidRDefault="00A91C7D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A91C7D" w:rsidRPr="005D4D13" w:rsidRDefault="00A91C7D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91C7D" w:rsidRPr="005D4D13" w:rsidRDefault="00A91C7D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Merge/>
          </w:tcPr>
          <w:p w:rsidR="00A91C7D" w:rsidRPr="005D4D13" w:rsidRDefault="00A91C7D" w:rsidP="005D4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Merge/>
          </w:tcPr>
          <w:p w:rsidR="00A91C7D" w:rsidRPr="005D4D13" w:rsidRDefault="00A91C7D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1C7D" w:rsidRPr="005D4D13" w:rsidTr="005502A9">
        <w:trPr>
          <w:jc w:val="center"/>
        </w:trPr>
        <w:tc>
          <w:tcPr>
            <w:tcW w:w="887" w:type="dxa"/>
            <w:vMerge/>
          </w:tcPr>
          <w:p w:rsidR="00A91C7D" w:rsidRPr="005D4D13" w:rsidRDefault="00A91C7D" w:rsidP="005D4D13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91C7D" w:rsidRPr="005D4D13" w:rsidRDefault="00A91C7D" w:rsidP="005D4D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1C7D" w:rsidRPr="005D4D13" w:rsidRDefault="00A91C7D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1559" w:type="dxa"/>
          </w:tcPr>
          <w:p w:rsidR="00A91C7D" w:rsidRPr="005D4D13" w:rsidRDefault="00A91C7D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91C7D" w:rsidRPr="005D4D13" w:rsidRDefault="00A91C7D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A91C7D" w:rsidRPr="005D4D13" w:rsidRDefault="00A91C7D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A91C7D" w:rsidRPr="005D4D13" w:rsidRDefault="00A91C7D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91C7D" w:rsidRPr="005D4D13" w:rsidRDefault="00A91C7D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Merge/>
          </w:tcPr>
          <w:p w:rsidR="00A91C7D" w:rsidRPr="005D4D13" w:rsidRDefault="00A91C7D" w:rsidP="005D4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Merge/>
          </w:tcPr>
          <w:p w:rsidR="00A91C7D" w:rsidRPr="005D4D13" w:rsidRDefault="00A91C7D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1C7D" w:rsidRPr="005D4D13" w:rsidTr="005502A9">
        <w:trPr>
          <w:jc w:val="center"/>
        </w:trPr>
        <w:tc>
          <w:tcPr>
            <w:tcW w:w="887" w:type="dxa"/>
            <w:vMerge/>
          </w:tcPr>
          <w:p w:rsidR="00A91C7D" w:rsidRPr="005D4D13" w:rsidRDefault="00A91C7D" w:rsidP="005D4D13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91C7D" w:rsidRPr="005D4D13" w:rsidRDefault="00A91C7D" w:rsidP="005D4D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1C7D" w:rsidRPr="005D4D13" w:rsidRDefault="00A91C7D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1559" w:type="dxa"/>
          </w:tcPr>
          <w:p w:rsidR="00A91C7D" w:rsidRPr="005D4D13" w:rsidRDefault="00A91C7D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91C7D" w:rsidRPr="005D4D13" w:rsidRDefault="00A91C7D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A91C7D" w:rsidRPr="005D4D13" w:rsidRDefault="00A91C7D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A91C7D" w:rsidRPr="005D4D13" w:rsidRDefault="00A91C7D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91C7D" w:rsidRPr="005D4D13" w:rsidRDefault="00A91C7D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Merge/>
          </w:tcPr>
          <w:p w:rsidR="00A91C7D" w:rsidRPr="005D4D13" w:rsidRDefault="00A91C7D" w:rsidP="005D4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Merge/>
          </w:tcPr>
          <w:p w:rsidR="00A91C7D" w:rsidRPr="005D4D13" w:rsidRDefault="00A91C7D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6AEC" w:rsidRPr="005D4D13" w:rsidTr="00513EA6">
        <w:trPr>
          <w:trHeight w:val="136"/>
          <w:jc w:val="center"/>
        </w:trPr>
        <w:tc>
          <w:tcPr>
            <w:tcW w:w="887" w:type="dxa"/>
            <w:vMerge/>
            <w:tcBorders>
              <w:bottom w:val="single" w:sz="4" w:space="0" w:color="auto"/>
            </w:tcBorders>
          </w:tcPr>
          <w:p w:rsidR="00936AEC" w:rsidRPr="005D4D13" w:rsidRDefault="00936AEC" w:rsidP="005D4D13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</w:tcPr>
          <w:p w:rsidR="00936AEC" w:rsidRPr="005D4D13" w:rsidRDefault="00936AEC" w:rsidP="005D4D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36AEC" w:rsidRPr="005D4D13" w:rsidRDefault="00936AEC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36AEC" w:rsidRPr="005D4D13" w:rsidRDefault="00936AEC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185 509,3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36AEC" w:rsidRPr="005D4D13" w:rsidRDefault="00936AEC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36AEC" w:rsidRPr="005D4D13" w:rsidRDefault="00936AEC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36AEC" w:rsidRPr="005D4D13" w:rsidRDefault="00936AEC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185 509,3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36AEC" w:rsidRPr="005D4D13" w:rsidRDefault="00936AEC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36AEC" w:rsidRPr="00A91C7D" w:rsidRDefault="00A91C7D" w:rsidP="005D4D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C7D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303" w:type="dxa"/>
            <w:vMerge/>
            <w:tcBorders>
              <w:bottom w:val="single" w:sz="4" w:space="0" w:color="auto"/>
            </w:tcBorders>
          </w:tcPr>
          <w:p w:rsidR="00936AEC" w:rsidRPr="005D4D13" w:rsidRDefault="00936AEC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1C7D" w:rsidRPr="005D4D13" w:rsidTr="008D2DED">
        <w:trPr>
          <w:jc w:val="center"/>
        </w:trPr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7D" w:rsidRPr="005D4D13" w:rsidRDefault="00A91C7D" w:rsidP="005D4D13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5.1.1.1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7D" w:rsidRPr="005D4D13" w:rsidRDefault="00A91C7D" w:rsidP="00EB3F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E7D">
              <w:rPr>
                <w:rFonts w:ascii="Times New Roman" w:hAnsi="Times New Roman"/>
                <w:color w:val="000000"/>
                <w:sz w:val="24"/>
              </w:rPr>
              <w:t>Строительство улицы мес</w:t>
            </w:r>
            <w:r w:rsidRPr="002C7E7D">
              <w:rPr>
                <w:rFonts w:ascii="Times New Roman" w:hAnsi="Times New Roman"/>
                <w:color w:val="000000"/>
                <w:sz w:val="24"/>
              </w:rPr>
              <w:t>т</w:t>
            </w:r>
            <w:r w:rsidRPr="002C7E7D">
              <w:rPr>
                <w:rFonts w:ascii="Times New Roman" w:hAnsi="Times New Roman"/>
                <w:color w:val="000000"/>
                <w:sz w:val="24"/>
              </w:rPr>
              <w:t>ного значения в районе ж</w:t>
            </w:r>
            <w:r w:rsidRPr="002C7E7D">
              <w:rPr>
                <w:rFonts w:ascii="Times New Roman" w:hAnsi="Times New Roman"/>
                <w:color w:val="000000"/>
                <w:sz w:val="24"/>
              </w:rPr>
              <w:t>и</w:t>
            </w:r>
            <w:r w:rsidRPr="002C7E7D">
              <w:rPr>
                <w:rFonts w:ascii="Times New Roman" w:hAnsi="Times New Roman"/>
                <w:color w:val="000000"/>
                <w:sz w:val="24"/>
              </w:rPr>
              <w:t>лой застройки от с/</w:t>
            </w:r>
            <w:proofErr w:type="gramStart"/>
            <w:r w:rsidRPr="002C7E7D">
              <w:rPr>
                <w:rFonts w:ascii="Times New Roman" w:hAnsi="Times New Roman"/>
                <w:color w:val="000000"/>
                <w:sz w:val="24"/>
              </w:rPr>
              <w:t>п</w:t>
            </w:r>
            <w:proofErr w:type="gramEnd"/>
            <w:r w:rsidRPr="002C7E7D">
              <w:rPr>
                <w:rFonts w:ascii="Times New Roman" w:hAnsi="Times New Roman"/>
                <w:color w:val="000000"/>
                <w:sz w:val="24"/>
              </w:rPr>
              <w:t xml:space="preserve"> «Факел» до пер. Студенческого в </w:t>
            </w:r>
            <w:r w:rsidR="00EB3FCD">
              <w:rPr>
                <w:rFonts w:ascii="Times New Roman" w:hAnsi="Times New Roman"/>
                <w:color w:val="000000"/>
                <w:sz w:val="24"/>
              </w:rPr>
              <w:t xml:space="preserve">            </w:t>
            </w:r>
            <w:r w:rsidRPr="002C7E7D">
              <w:rPr>
                <w:rFonts w:ascii="Times New Roman" w:hAnsi="Times New Roman"/>
                <w:color w:val="000000"/>
                <w:sz w:val="24"/>
              </w:rPr>
              <w:t>с.</w:t>
            </w:r>
            <w:r w:rsidR="00EB3FC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2C7E7D">
              <w:rPr>
                <w:rFonts w:ascii="Times New Roman" w:hAnsi="Times New Roman"/>
                <w:color w:val="000000"/>
                <w:sz w:val="24"/>
              </w:rPr>
              <w:t>Дивноморское  г. Геле</w:t>
            </w:r>
            <w:r w:rsidRPr="002C7E7D">
              <w:rPr>
                <w:rFonts w:ascii="Times New Roman" w:hAnsi="Times New Roman"/>
                <w:color w:val="000000"/>
                <w:sz w:val="24"/>
              </w:rPr>
              <w:t>н</w:t>
            </w:r>
            <w:r w:rsidRPr="002C7E7D">
              <w:rPr>
                <w:rFonts w:ascii="Times New Roman" w:hAnsi="Times New Roman"/>
                <w:color w:val="000000"/>
                <w:sz w:val="24"/>
              </w:rPr>
              <w:t>джика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7D" w:rsidRPr="005D4D13" w:rsidRDefault="00A91C7D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7D" w:rsidRPr="005D4D13" w:rsidRDefault="00A91C7D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7D" w:rsidRPr="005D4D13" w:rsidRDefault="00A91C7D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7D" w:rsidRPr="005D4D13" w:rsidRDefault="00A91C7D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7D" w:rsidRPr="005D4D13" w:rsidRDefault="00A91C7D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7D" w:rsidRPr="005D4D13" w:rsidRDefault="00A91C7D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C7D" w:rsidRPr="005D4D13" w:rsidRDefault="00A91C7D" w:rsidP="005D4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1,593 км</w:t>
            </w:r>
          </w:p>
        </w:tc>
        <w:tc>
          <w:tcPr>
            <w:tcW w:w="230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1C7D" w:rsidRPr="005D4D13" w:rsidRDefault="00A91C7D" w:rsidP="005D4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A91C7D" w:rsidRPr="005D4D13" w:rsidRDefault="00A91C7D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строительства</w:t>
            </w:r>
          </w:p>
        </w:tc>
      </w:tr>
      <w:tr w:rsidR="00A91C7D" w:rsidRPr="005D4D13" w:rsidTr="008D2DED">
        <w:trPr>
          <w:jc w:val="center"/>
        </w:trPr>
        <w:tc>
          <w:tcPr>
            <w:tcW w:w="887" w:type="dxa"/>
            <w:vMerge/>
            <w:tcBorders>
              <w:top w:val="single" w:sz="4" w:space="0" w:color="auto"/>
            </w:tcBorders>
          </w:tcPr>
          <w:p w:rsidR="00A91C7D" w:rsidRPr="005D4D13" w:rsidRDefault="00A91C7D" w:rsidP="005D4D13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</w:tcBorders>
          </w:tcPr>
          <w:p w:rsidR="00A91C7D" w:rsidRPr="005D4D13" w:rsidRDefault="00A91C7D" w:rsidP="005D4D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91C7D" w:rsidRPr="005D4D13" w:rsidRDefault="00A91C7D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91C7D" w:rsidRPr="005D4D13" w:rsidRDefault="00A91C7D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91C7D" w:rsidRPr="005D4D13" w:rsidRDefault="00A91C7D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91C7D" w:rsidRPr="005D4D13" w:rsidRDefault="00A91C7D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91C7D" w:rsidRPr="005D4D13" w:rsidRDefault="00A91C7D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A91C7D" w:rsidRPr="005D4D13" w:rsidRDefault="00A91C7D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C7D" w:rsidRPr="005D4D13" w:rsidRDefault="00A91C7D" w:rsidP="005D4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Merge/>
            <w:tcBorders>
              <w:top w:val="nil"/>
              <w:left w:val="single" w:sz="4" w:space="0" w:color="auto"/>
            </w:tcBorders>
          </w:tcPr>
          <w:p w:rsidR="00A91C7D" w:rsidRPr="005D4D13" w:rsidRDefault="00A91C7D" w:rsidP="005D4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1C7D" w:rsidRPr="005D4D13" w:rsidTr="008D2DED">
        <w:trPr>
          <w:jc w:val="center"/>
        </w:trPr>
        <w:tc>
          <w:tcPr>
            <w:tcW w:w="887" w:type="dxa"/>
            <w:vMerge/>
          </w:tcPr>
          <w:p w:rsidR="00A91C7D" w:rsidRPr="005D4D13" w:rsidRDefault="00A91C7D" w:rsidP="005D4D13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91C7D" w:rsidRPr="005D4D13" w:rsidRDefault="00A91C7D" w:rsidP="005D4D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1C7D" w:rsidRPr="005D4D13" w:rsidRDefault="00A91C7D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559" w:type="dxa"/>
          </w:tcPr>
          <w:p w:rsidR="00A91C7D" w:rsidRPr="005D4D13" w:rsidRDefault="00A91C7D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91C7D" w:rsidRPr="005D4D13" w:rsidRDefault="00A91C7D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A91C7D" w:rsidRPr="005D4D13" w:rsidRDefault="00A91C7D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A91C7D" w:rsidRPr="005D4D13" w:rsidRDefault="00A91C7D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91C7D" w:rsidRPr="005D4D13" w:rsidRDefault="00A91C7D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C7D" w:rsidRPr="005D4D13" w:rsidRDefault="00A91C7D" w:rsidP="005D4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Merge/>
            <w:tcBorders>
              <w:left w:val="single" w:sz="4" w:space="0" w:color="auto"/>
            </w:tcBorders>
          </w:tcPr>
          <w:p w:rsidR="00A91C7D" w:rsidRPr="005D4D13" w:rsidRDefault="00A91C7D" w:rsidP="005D4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1C7D" w:rsidRPr="005D4D13" w:rsidTr="008D2DED">
        <w:trPr>
          <w:jc w:val="center"/>
        </w:trPr>
        <w:tc>
          <w:tcPr>
            <w:tcW w:w="887" w:type="dxa"/>
            <w:vMerge/>
          </w:tcPr>
          <w:p w:rsidR="00A91C7D" w:rsidRPr="005D4D13" w:rsidRDefault="00A91C7D" w:rsidP="005D4D13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91C7D" w:rsidRPr="005D4D13" w:rsidRDefault="00A91C7D" w:rsidP="005D4D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1C7D" w:rsidRPr="005D4D13" w:rsidRDefault="00A91C7D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559" w:type="dxa"/>
          </w:tcPr>
          <w:p w:rsidR="00A91C7D" w:rsidRPr="005D4D13" w:rsidRDefault="00A91C7D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185 509,3</w:t>
            </w:r>
          </w:p>
        </w:tc>
        <w:tc>
          <w:tcPr>
            <w:tcW w:w="1276" w:type="dxa"/>
          </w:tcPr>
          <w:p w:rsidR="00A91C7D" w:rsidRPr="005D4D13" w:rsidRDefault="00A91C7D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A91C7D" w:rsidRPr="005D4D13" w:rsidRDefault="00A91C7D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A91C7D" w:rsidRPr="005D4D13" w:rsidRDefault="00A91C7D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185 509,3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91C7D" w:rsidRPr="005D4D13" w:rsidRDefault="00A91C7D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C7D" w:rsidRPr="005D4D13" w:rsidRDefault="00A91C7D" w:rsidP="005D4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Merge/>
            <w:tcBorders>
              <w:left w:val="single" w:sz="4" w:space="0" w:color="auto"/>
            </w:tcBorders>
          </w:tcPr>
          <w:p w:rsidR="00A91C7D" w:rsidRPr="005D4D13" w:rsidRDefault="00A91C7D" w:rsidP="005D4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1C7D" w:rsidRPr="005D4D13" w:rsidTr="008D2DED">
        <w:trPr>
          <w:jc w:val="center"/>
        </w:trPr>
        <w:tc>
          <w:tcPr>
            <w:tcW w:w="887" w:type="dxa"/>
            <w:vMerge/>
          </w:tcPr>
          <w:p w:rsidR="00A91C7D" w:rsidRPr="005D4D13" w:rsidRDefault="00A91C7D" w:rsidP="005D4D13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91C7D" w:rsidRPr="005D4D13" w:rsidRDefault="00A91C7D" w:rsidP="005D4D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1C7D" w:rsidRPr="005D4D13" w:rsidRDefault="00A91C7D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1559" w:type="dxa"/>
          </w:tcPr>
          <w:p w:rsidR="00A91C7D" w:rsidRPr="005D4D13" w:rsidRDefault="00A91C7D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91C7D" w:rsidRPr="005D4D13" w:rsidRDefault="00A91C7D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A91C7D" w:rsidRPr="005D4D13" w:rsidRDefault="00A91C7D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A91C7D" w:rsidRPr="005D4D13" w:rsidRDefault="00A91C7D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91C7D" w:rsidRPr="005D4D13" w:rsidRDefault="00A91C7D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C7D" w:rsidRPr="005D4D13" w:rsidRDefault="00A91C7D" w:rsidP="005D4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Merge/>
            <w:tcBorders>
              <w:left w:val="single" w:sz="4" w:space="0" w:color="auto"/>
            </w:tcBorders>
          </w:tcPr>
          <w:p w:rsidR="00A91C7D" w:rsidRPr="005D4D13" w:rsidRDefault="00A91C7D" w:rsidP="005D4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1C7D" w:rsidRPr="005D4D13" w:rsidTr="008D2DED">
        <w:trPr>
          <w:jc w:val="center"/>
        </w:trPr>
        <w:tc>
          <w:tcPr>
            <w:tcW w:w="887" w:type="dxa"/>
            <w:vMerge/>
          </w:tcPr>
          <w:p w:rsidR="00A91C7D" w:rsidRPr="005D4D13" w:rsidRDefault="00A91C7D" w:rsidP="005D4D13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91C7D" w:rsidRPr="005D4D13" w:rsidRDefault="00A91C7D" w:rsidP="005D4D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1C7D" w:rsidRPr="005D4D13" w:rsidRDefault="00A91C7D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1559" w:type="dxa"/>
          </w:tcPr>
          <w:p w:rsidR="00A91C7D" w:rsidRPr="005D4D13" w:rsidRDefault="00A91C7D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91C7D" w:rsidRPr="005D4D13" w:rsidRDefault="00A91C7D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A91C7D" w:rsidRPr="005D4D13" w:rsidRDefault="00A91C7D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A91C7D" w:rsidRPr="005D4D13" w:rsidRDefault="00A91C7D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91C7D" w:rsidRPr="005D4D13" w:rsidRDefault="00A91C7D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C7D" w:rsidRPr="005D4D13" w:rsidRDefault="00A91C7D" w:rsidP="005D4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Merge/>
            <w:tcBorders>
              <w:left w:val="single" w:sz="4" w:space="0" w:color="auto"/>
            </w:tcBorders>
          </w:tcPr>
          <w:p w:rsidR="00A91C7D" w:rsidRPr="005D4D13" w:rsidRDefault="00A91C7D" w:rsidP="005D4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1C7D" w:rsidRPr="005D4D13" w:rsidTr="008D2DED">
        <w:trPr>
          <w:jc w:val="center"/>
        </w:trPr>
        <w:tc>
          <w:tcPr>
            <w:tcW w:w="887" w:type="dxa"/>
            <w:vMerge/>
          </w:tcPr>
          <w:p w:rsidR="00A91C7D" w:rsidRPr="005D4D13" w:rsidRDefault="00A91C7D" w:rsidP="005D4D13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91C7D" w:rsidRPr="005D4D13" w:rsidRDefault="00A91C7D" w:rsidP="005D4D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1C7D" w:rsidRPr="005D4D13" w:rsidRDefault="00A91C7D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1559" w:type="dxa"/>
          </w:tcPr>
          <w:p w:rsidR="00A91C7D" w:rsidRPr="005D4D13" w:rsidRDefault="00A91C7D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91C7D" w:rsidRPr="005D4D13" w:rsidRDefault="00A91C7D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A91C7D" w:rsidRPr="005D4D13" w:rsidRDefault="00A91C7D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A91C7D" w:rsidRPr="005D4D13" w:rsidRDefault="00A91C7D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91C7D" w:rsidRPr="005D4D13" w:rsidRDefault="00A91C7D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C7D" w:rsidRPr="005D4D13" w:rsidRDefault="00A91C7D" w:rsidP="005D4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Merge/>
            <w:tcBorders>
              <w:left w:val="single" w:sz="4" w:space="0" w:color="auto"/>
            </w:tcBorders>
          </w:tcPr>
          <w:p w:rsidR="00A91C7D" w:rsidRPr="005D4D13" w:rsidRDefault="00A91C7D" w:rsidP="005D4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6AEC" w:rsidRPr="005D4D13" w:rsidTr="005502A9">
        <w:trPr>
          <w:jc w:val="center"/>
        </w:trPr>
        <w:tc>
          <w:tcPr>
            <w:tcW w:w="887" w:type="dxa"/>
            <w:vMerge/>
            <w:tcBorders>
              <w:bottom w:val="single" w:sz="4" w:space="0" w:color="auto"/>
            </w:tcBorders>
          </w:tcPr>
          <w:p w:rsidR="00936AEC" w:rsidRPr="005D4D13" w:rsidRDefault="00936AEC" w:rsidP="005D4D13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</w:tcPr>
          <w:p w:rsidR="00936AEC" w:rsidRPr="005D4D13" w:rsidRDefault="00936AEC" w:rsidP="005D4D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36AEC" w:rsidRPr="005D4D13" w:rsidRDefault="00936AEC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36AEC" w:rsidRPr="005D4D13" w:rsidRDefault="00936AEC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185 509,3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36AEC" w:rsidRPr="005D4D13" w:rsidRDefault="00936AEC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36AEC" w:rsidRPr="005D4D13" w:rsidRDefault="00936AEC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36AEC" w:rsidRPr="005D4D13" w:rsidRDefault="00936AEC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185 509,3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36AEC" w:rsidRPr="005D4D13" w:rsidRDefault="00936AEC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36AEC" w:rsidRPr="00A91C7D" w:rsidRDefault="00A91C7D" w:rsidP="005D4D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C7D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303" w:type="dxa"/>
            <w:vMerge/>
            <w:tcBorders>
              <w:bottom w:val="single" w:sz="4" w:space="0" w:color="auto"/>
            </w:tcBorders>
          </w:tcPr>
          <w:p w:rsidR="00936AEC" w:rsidRPr="005D4D13" w:rsidRDefault="00936AEC" w:rsidP="005D4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53EC" w:rsidRPr="005D4D13" w:rsidTr="00276CA1">
        <w:trPr>
          <w:jc w:val="center"/>
        </w:trPr>
        <w:tc>
          <w:tcPr>
            <w:tcW w:w="887" w:type="dxa"/>
            <w:tcBorders>
              <w:bottom w:val="single" w:sz="4" w:space="0" w:color="auto"/>
            </w:tcBorders>
          </w:tcPr>
          <w:p w:rsidR="004453EC" w:rsidRPr="005D4D13" w:rsidRDefault="004453EC" w:rsidP="005D4D13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14777" w:type="dxa"/>
            <w:gridSpan w:val="9"/>
            <w:tcBorders>
              <w:bottom w:val="single" w:sz="4" w:space="0" w:color="auto"/>
            </w:tcBorders>
          </w:tcPr>
          <w:p w:rsidR="00EB3FCD" w:rsidRPr="005D4D13" w:rsidRDefault="004453EC" w:rsidP="00513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</w:t>
            </w:r>
            <w:r w:rsidR="00884A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6. Строительство учреждений культурно-досугового типа</w:t>
            </w:r>
          </w:p>
        </w:tc>
      </w:tr>
      <w:tr w:rsidR="004453EC" w:rsidRPr="005D4D13" w:rsidTr="005502A9">
        <w:trPr>
          <w:jc w:val="center"/>
        </w:trPr>
        <w:tc>
          <w:tcPr>
            <w:tcW w:w="887" w:type="dxa"/>
            <w:vMerge w:val="restart"/>
          </w:tcPr>
          <w:p w:rsidR="004453EC" w:rsidRPr="00EB3FCD" w:rsidRDefault="004453EC" w:rsidP="00445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6.1.1</w:t>
            </w:r>
          </w:p>
        </w:tc>
        <w:tc>
          <w:tcPr>
            <w:tcW w:w="3260" w:type="dxa"/>
            <w:vMerge w:val="restart"/>
          </w:tcPr>
          <w:p w:rsidR="004453EC" w:rsidRPr="00EB3FCD" w:rsidRDefault="004453EC" w:rsidP="00445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мероприятие: Строительство и реко</w:t>
            </w:r>
            <w:r w:rsidRPr="00EB3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EB3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струкция объектов отрасли «Культура», в том числе: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453EC" w:rsidRPr="00EB3FCD" w:rsidRDefault="004453EC" w:rsidP="00445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453EC" w:rsidRPr="00EB3FCD" w:rsidRDefault="004453EC" w:rsidP="00445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FCD">
              <w:rPr>
                <w:rFonts w:ascii="Times New Roman" w:eastAsia="Times New Roman" w:hAnsi="Times New Roman" w:cs="Times New Roman"/>
                <w:sz w:val="24"/>
                <w:szCs w:val="24"/>
              </w:rPr>
              <w:t>11 531,4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453EC" w:rsidRPr="00EB3FCD" w:rsidRDefault="004453EC" w:rsidP="00445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F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453EC" w:rsidRPr="00EB3FCD" w:rsidRDefault="004453EC" w:rsidP="00445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F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453EC" w:rsidRPr="00EB3FCD" w:rsidRDefault="004453EC" w:rsidP="00445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FCD">
              <w:rPr>
                <w:rFonts w:ascii="Times New Roman" w:eastAsia="Times New Roman" w:hAnsi="Times New Roman" w:cs="Times New Roman"/>
                <w:sz w:val="24"/>
                <w:szCs w:val="24"/>
              </w:rPr>
              <w:t>11 531,4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4453EC" w:rsidRPr="00EB3FCD" w:rsidRDefault="004453EC" w:rsidP="00445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vMerge w:val="restart"/>
          </w:tcPr>
          <w:p w:rsidR="004453EC" w:rsidRPr="008A15EA" w:rsidRDefault="004453EC" w:rsidP="005D4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03" w:type="dxa"/>
            <w:vMerge w:val="restart"/>
          </w:tcPr>
          <w:p w:rsidR="004453EC" w:rsidRPr="005D4D13" w:rsidRDefault="004453EC" w:rsidP="00445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53EC" w:rsidRPr="005D4D13" w:rsidTr="005502A9">
        <w:trPr>
          <w:jc w:val="center"/>
        </w:trPr>
        <w:tc>
          <w:tcPr>
            <w:tcW w:w="887" w:type="dxa"/>
            <w:vMerge/>
          </w:tcPr>
          <w:p w:rsidR="004453EC" w:rsidRPr="00EB3FCD" w:rsidRDefault="004453EC" w:rsidP="005D4D13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4453EC" w:rsidRPr="00EB3FCD" w:rsidRDefault="004453EC" w:rsidP="005D4D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453EC" w:rsidRPr="00EB3FCD" w:rsidRDefault="004453EC" w:rsidP="00445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453EC" w:rsidRPr="00EB3FCD" w:rsidRDefault="004453EC" w:rsidP="00445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6 867,6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453EC" w:rsidRPr="00EB3FCD" w:rsidRDefault="004453EC" w:rsidP="00445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453EC" w:rsidRPr="00EB3FCD" w:rsidRDefault="004453EC" w:rsidP="00445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453EC" w:rsidRPr="00EB3FCD" w:rsidRDefault="004453EC" w:rsidP="00445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6 867,6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4453EC" w:rsidRPr="00EB3FCD" w:rsidRDefault="004453EC" w:rsidP="00445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vMerge/>
          </w:tcPr>
          <w:p w:rsidR="004453EC" w:rsidRPr="008A15EA" w:rsidRDefault="004453EC" w:rsidP="005D4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03" w:type="dxa"/>
            <w:vMerge/>
          </w:tcPr>
          <w:p w:rsidR="004453EC" w:rsidRPr="005D4D13" w:rsidRDefault="004453EC" w:rsidP="00445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53EC" w:rsidRPr="005D4D13" w:rsidTr="005502A9">
        <w:trPr>
          <w:jc w:val="center"/>
        </w:trPr>
        <w:tc>
          <w:tcPr>
            <w:tcW w:w="887" w:type="dxa"/>
            <w:vMerge/>
          </w:tcPr>
          <w:p w:rsidR="004453EC" w:rsidRPr="00EB3FCD" w:rsidRDefault="004453EC" w:rsidP="005D4D13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4453EC" w:rsidRPr="00EB3FCD" w:rsidRDefault="004453EC" w:rsidP="005D4D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453EC" w:rsidRPr="00EB3FCD" w:rsidRDefault="004453EC" w:rsidP="00445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2026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453EC" w:rsidRPr="00EB3FCD" w:rsidRDefault="004453EC" w:rsidP="00445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453EC" w:rsidRPr="00EB3FCD" w:rsidRDefault="004453EC" w:rsidP="00445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453EC" w:rsidRPr="00EB3FCD" w:rsidRDefault="004453EC" w:rsidP="00445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453EC" w:rsidRPr="00EB3FCD" w:rsidRDefault="004453EC" w:rsidP="00445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4453EC" w:rsidRPr="00EB3FCD" w:rsidRDefault="004453EC" w:rsidP="00445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vMerge/>
          </w:tcPr>
          <w:p w:rsidR="004453EC" w:rsidRPr="008A15EA" w:rsidRDefault="004453EC" w:rsidP="005D4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03" w:type="dxa"/>
            <w:vMerge/>
          </w:tcPr>
          <w:p w:rsidR="004453EC" w:rsidRPr="005D4D13" w:rsidRDefault="004453EC" w:rsidP="00445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53EC" w:rsidRPr="005D4D13" w:rsidTr="005502A9">
        <w:trPr>
          <w:jc w:val="center"/>
        </w:trPr>
        <w:tc>
          <w:tcPr>
            <w:tcW w:w="887" w:type="dxa"/>
            <w:vMerge/>
          </w:tcPr>
          <w:p w:rsidR="004453EC" w:rsidRPr="00EB3FCD" w:rsidRDefault="004453EC" w:rsidP="005D4D13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4453EC" w:rsidRPr="00EB3FCD" w:rsidRDefault="004453EC" w:rsidP="005D4D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453EC" w:rsidRPr="00EB3FCD" w:rsidRDefault="004453EC" w:rsidP="00445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2027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453EC" w:rsidRPr="00EB3FCD" w:rsidRDefault="004453EC" w:rsidP="00445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453EC" w:rsidRPr="00EB3FCD" w:rsidRDefault="004453EC" w:rsidP="00445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453EC" w:rsidRPr="00EB3FCD" w:rsidRDefault="004453EC" w:rsidP="00445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453EC" w:rsidRPr="00EB3FCD" w:rsidRDefault="004453EC" w:rsidP="00445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4453EC" w:rsidRPr="00EB3FCD" w:rsidRDefault="004453EC" w:rsidP="00445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vMerge/>
          </w:tcPr>
          <w:p w:rsidR="004453EC" w:rsidRPr="008A15EA" w:rsidRDefault="004453EC" w:rsidP="005D4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03" w:type="dxa"/>
            <w:vMerge/>
          </w:tcPr>
          <w:p w:rsidR="004453EC" w:rsidRPr="005D4D13" w:rsidRDefault="004453EC" w:rsidP="00445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53EC" w:rsidRPr="005D4D13" w:rsidTr="005502A9">
        <w:trPr>
          <w:jc w:val="center"/>
        </w:trPr>
        <w:tc>
          <w:tcPr>
            <w:tcW w:w="887" w:type="dxa"/>
            <w:vMerge/>
          </w:tcPr>
          <w:p w:rsidR="004453EC" w:rsidRPr="00EB3FCD" w:rsidRDefault="004453EC" w:rsidP="005D4D13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4453EC" w:rsidRPr="00EB3FCD" w:rsidRDefault="004453EC" w:rsidP="005D4D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453EC" w:rsidRPr="00EB3FCD" w:rsidRDefault="004453EC" w:rsidP="00445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2028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453EC" w:rsidRPr="00EB3FCD" w:rsidRDefault="004453EC" w:rsidP="00445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FCD">
              <w:rPr>
                <w:rFonts w:ascii="Times New Roman" w:eastAsia="Times New Roman" w:hAnsi="Times New Roman" w:cs="Times New Roman"/>
                <w:sz w:val="24"/>
                <w:szCs w:val="24"/>
              </w:rPr>
              <w:t>340 000,0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453EC" w:rsidRPr="00EB3FCD" w:rsidRDefault="004453EC" w:rsidP="00445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F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453EC" w:rsidRPr="00EB3FCD" w:rsidRDefault="004453EC" w:rsidP="00445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F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453EC" w:rsidRPr="00EB3FCD" w:rsidRDefault="004453EC" w:rsidP="00445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FCD">
              <w:rPr>
                <w:rFonts w:ascii="Times New Roman" w:eastAsia="Times New Roman" w:hAnsi="Times New Roman" w:cs="Times New Roman"/>
                <w:sz w:val="24"/>
                <w:szCs w:val="24"/>
              </w:rPr>
              <w:t>340 000,0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4453EC" w:rsidRPr="00EB3FCD" w:rsidRDefault="004453EC" w:rsidP="00445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vMerge/>
          </w:tcPr>
          <w:p w:rsidR="004453EC" w:rsidRPr="008A15EA" w:rsidRDefault="004453EC" w:rsidP="005D4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03" w:type="dxa"/>
            <w:vMerge/>
          </w:tcPr>
          <w:p w:rsidR="004453EC" w:rsidRPr="005D4D13" w:rsidRDefault="004453EC" w:rsidP="00445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53EC" w:rsidRPr="005D4D13" w:rsidTr="005502A9">
        <w:trPr>
          <w:jc w:val="center"/>
        </w:trPr>
        <w:tc>
          <w:tcPr>
            <w:tcW w:w="887" w:type="dxa"/>
            <w:vMerge/>
          </w:tcPr>
          <w:p w:rsidR="004453EC" w:rsidRPr="00EB3FCD" w:rsidRDefault="004453EC" w:rsidP="005D4D13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4453EC" w:rsidRPr="00EB3FCD" w:rsidRDefault="004453EC" w:rsidP="005D4D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453EC" w:rsidRPr="00EB3FCD" w:rsidRDefault="004453EC" w:rsidP="00445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2029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453EC" w:rsidRPr="00EB3FCD" w:rsidRDefault="004453EC" w:rsidP="00445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F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453EC" w:rsidRPr="00EB3FCD" w:rsidRDefault="004453EC" w:rsidP="00445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F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453EC" w:rsidRPr="00EB3FCD" w:rsidRDefault="004453EC" w:rsidP="00445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F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453EC" w:rsidRPr="00EB3FCD" w:rsidRDefault="004453EC" w:rsidP="00445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F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4453EC" w:rsidRPr="00EB3FCD" w:rsidRDefault="004453EC" w:rsidP="00445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vMerge/>
          </w:tcPr>
          <w:p w:rsidR="004453EC" w:rsidRPr="008A15EA" w:rsidRDefault="004453EC" w:rsidP="005D4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03" w:type="dxa"/>
            <w:vMerge/>
          </w:tcPr>
          <w:p w:rsidR="004453EC" w:rsidRPr="005D4D13" w:rsidRDefault="004453EC" w:rsidP="00445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53EC" w:rsidRPr="005D4D13" w:rsidTr="005502A9">
        <w:trPr>
          <w:jc w:val="center"/>
        </w:trPr>
        <w:tc>
          <w:tcPr>
            <w:tcW w:w="887" w:type="dxa"/>
            <w:vMerge/>
          </w:tcPr>
          <w:p w:rsidR="004453EC" w:rsidRPr="00EB3FCD" w:rsidRDefault="004453EC" w:rsidP="005D4D13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4453EC" w:rsidRPr="00EB3FCD" w:rsidRDefault="004453EC" w:rsidP="005D4D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453EC" w:rsidRPr="00EB3FCD" w:rsidRDefault="004453EC" w:rsidP="00445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3F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2030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453EC" w:rsidRPr="00EB3FCD" w:rsidRDefault="004453EC" w:rsidP="00445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3F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453EC" w:rsidRPr="00EB3FCD" w:rsidRDefault="004453EC" w:rsidP="00445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453EC" w:rsidRPr="00EB3FCD" w:rsidRDefault="004453EC" w:rsidP="00445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453EC" w:rsidRPr="00EB3FCD" w:rsidRDefault="004453EC" w:rsidP="00445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3F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4453EC" w:rsidRPr="00EB3FCD" w:rsidRDefault="004453EC" w:rsidP="00445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3F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4453EC" w:rsidRPr="008A15EA" w:rsidRDefault="004453EC" w:rsidP="005D4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03" w:type="dxa"/>
            <w:vMerge/>
          </w:tcPr>
          <w:p w:rsidR="004453EC" w:rsidRPr="005D4D13" w:rsidRDefault="004453EC" w:rsidP="00445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53EC" w:rsidRPr="005D4D13" w:rsidTr="005502A9">
        <w:trPr>
          <w:jc w:val="center"/>
        </w:trPr>
        <w:tc>
          <w:tcPr>
            <w:tcW w:w="887" w:type="dxa"/>
            <w:vMerge/>
            <w:tcBorders>
              <w:bottom w:val="single" w:sz="4" w:space="0" w:color="auto"/>
            </w:tcBorders>
          </w:tcPr>
          <w:p w:rsidR="004453EC" w:rsidRPr="00EB3FCD" w:rsidRDefault="004453EC" w:rsidP="005D4D13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</w:tcPr>
          <w:p w:rsidR="004453EC" w:rsidRPr="00EB3FCD" w:rsidRDefault="004453EC" w:rsidP="005D4D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453EC" w:rsidRPr="00EB3FCD" w:rsidRDefault="004453EC" w:rsidP="00445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3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453EC" w:rsidRPr="00EB3FCD" w:rsidRDefault="004453EC" w:rsidP="00445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B3F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358 399,0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453EC" w:rsidRPr="00EB3FCD" w:rsidRDefault="004453EC" w:rsidP="00445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F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453EC" w:rsidRPr="00EB3FCD" w:rsidRDefault="004453EC" w:rsidP="00445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F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453EC" w:rsidRPr="00EB3FCD" w:rsidRDefault="004453EC" w:rsidP="00445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B3F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358 399,0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4453EC" w:rsidRPr="00EB3FCD" w:rsidRDefault="004453EC" w:rsidP="00445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3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453EC" w:rsidRPr="008A15EA" w:rsidRDefault="004453EC" w:rsidP="005D4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1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Х</w:t>
            </w:r>
          </w:p>
        </w:tc>
        <w:tc>
          <w:tcPr>
            <w:tcW w:w="2303" w:type="dxa"/>
            <w:vMerge/>
            <w:tcBorders>
              <w:bottom w:val="single" w:sz="4" w:space="0" w:color="auto"/>
            </w:tcBorders>
          </w:tcPr>
          <w:p w:rsidR="004453EC" w:rsidRPr="005D4D13" w:rsidRDefault="004453EC" w:rsidP="00445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53EC" w:rsidRPr="005D4D13" w:rsidTr="005502A9">
        <w:trPr>
          <w:jc w:val="center"/>
        </w:trPr>
        <w:tc>
          <w:tcPr>
            <w:tcW w:w="887" w:type="dxa"/>
            <w:vMerge w:val="restart"/>
          </w:tcPr>
          <w:p w:rsidR="004453EC" w:rsidRPr="00EB3FCD" w:rsidRDefault="004453EC" w:rsidP="00FA2429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FCD">
              <w:rPr>
                <w:rFonts w:ascii="Times New Roman" w:eastAsia="Times New Roman" w:hAnsi="Times New Roman" w:cs="Times New Roman"/>
                <w:sz w:val="24"/>
                <w:szCs w:val="24"/>
              </w:rPr>
              <w:t>6.1.1.</w:t>
            </w:r>
            <w:r w:rsidR="00FA2429" w:rsidRPr="00EB3FC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Merge w:val="restart"/>
          </w:tcPr>
          <w:p w:rsidR="004453EC" w:rsidRPr="00EB3FCD" w:rsidRDefault="004453EC" w:rsidP="004453E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Проектирование и строител</w:t>
            </w:r>
            <w:r w:rsidRPr="00EB3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EB3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ство Дома культуры по </w:t>
            </w:r>
            <w:proofErr w:type="spellStart"/>
            <w:r w:rsidRPr="00EB3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EB3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EB3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расной</w:t>
            </w:r>
            <w:proofErr w:type="spellEnd"/>
            <w:r w:rsidRPr="00EB3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EB3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с.Пшада</w:t>
            </w:r>
            <w:proofErr w:type="spellEnd"/>
            <w:r w:rsidRPr="00EB3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г. Г</w:t>
            </w:r>
            <w:r w:rsidRPr="00EB3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B3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ленджика</w:t>
            </w:r>
          </w:p>
          <w:p w:rsidR="004453EC" w:rsidRPr="00EB3FCD" w:rsidRDefault="004453EC" w:rsidP="005D4D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453EC" w:rsidRPr="00EB3FCD" w:rsidRDefault="004453EC" w:rsidP="00445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453EC" w:rsidRPr="00EB3FCD" w:rsidRDefault="004453EC" w:rsidP="00445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FCD">
              <w:rPr>
                <w:rFonts w:ascii="Times New Roman" w:eastAsia="Times New Roman" w:hAnsi="Times New Roman" w:cs="Times New Roman"/>
                <w:sz w:val="24"/>
                <w:szCs w:val="24"/>
              </w:rPr>
              <w:t>11 531,4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453EC" w:rsidRPr="00EB3FCD" w:rsidRDefault="004453EC" w:rsidP="00445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F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453EC" w:rsidRPr="00EB3FCD" w:rsidRDefault="004453EC" w:rsidP="00445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F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453EC" w:rsidRPr="00EB3FCD" w:rsidRDefault="004453EC" w:rsidP="00445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FCD">
              <w:rPr>
                <w:rFonts w:ascii="Times New Roman" w:eastAsia="Times New Roman" w:hAnsi="Times New Roman" w:cs="Times New Roman"/>
                <w:sz w:val="24"/>
                <w:szCs w:val="24"/>
              </w:rPr>
              <w:t>11 531,4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4453EC" w:rsidRPr="00EB3FCD" w:rsidRDefault="004453EC" w:rsidP="00445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F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Merge w:val="restart"/>
          </w:tcPr>
          <w:p w:rsidR="004453EC" w:rsidRPr="00EB3FCD" w:rsidRDefault="004453EC" w:rsidP="00445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разработка </w:t>
            </w:r>
          </w:p>
          <w:p w:rsidR="004453EC" w:rsidRPr="00EB3FCD" w:rsidRDefault="004453EC" w:rsidP="00445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ПСД -1 шт.</w:t>
            </w:r>
          </w:p>
        </w:tc>
        <w:tc>
          <w:tcPr>
            <w:tcW w:w="2303" w:type="dxa"/>
            <w:vMerge w:val="restart"/>
          </w:tcPr>
          <w:p w:rsidR="004453EC" w:rsidRPr="00EB3FCD" w:rsidRDefault="004453EC" w:rsidP="00445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FCD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4453EC" w:rsidRPr="00EB3FCD" w:rsidRDefault="004453EC" w:rsidP="00445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FCD">
              <w:rPr>
                <w:rFonts w:ascii="Times New Roman" w:hAnsi="Times New Roman" w:cs="Times New Roman"/>
                <w:sz w:val="24"/>
                <w:szCs w:val="24"/>
              </w:rPr>
              <w:t>строительства</w:t>
            </w:r>
          </w:p>
        </w:tc>
      </w:tr>
      <w:tr w:rsidR="004453EC" w:rsidRPr="005D4D13" w:rsidTr="005502A9">
        <w:trPr>
          <w:jc w:val="center"/>
        </w:trPr>
        <w:tc>
          <w:tcPr>
            <w:tcW w:w="887" w:type="dxa"/>
            <w:vMerge/>
          </w:tcPr>
          <w:p w:rsidR="004453EC" w:rsidRPr="00EB3FCD" w:rsidRDefault="004453EC" w:rsidP="005D4D13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4453EC" w:rsidRPr="00EB3FCD" w:rsidRDefault="004453EC" w:rsidP="005D4D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453EC" w:rsidRPr="00EB3FCD" w:rsidRDefault="004453EC" w:rsidP="00445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453EC" w:rsidRPr="00EB3FCD" w:rsidRDefault="004453EC" w:rsidP="00445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453EC" w:rsidRPr="00EB3FCD" w:rsidRDefault="004453EC" w:rsidP="00445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453EC" w:rsidRPr="00EB3FCD" w:rsidRDefault="004453EC" w:rsidP="00445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453EC" w:rsidRPr="00EB3FCD" w:rsidRDefault="004453EC" w:rsidP="00445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4453EC" w:rsidRPr="00EB3FCD" w:rsidRDefault="004453EC" w:rsidP="00445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vMerge/>
          </w:tcPr>
          <w:p w:rsidR="004453EC" w:rsidRPr="008A15EA" w:rsidRDefault="004453EC" w:rsidP="005D4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03" w:type="dxa"/>
            <w:vMerge/>
          </w:tcPr>
          <w:p w:rsidR="004453EC" w:rsidRPr="005D4D13" w:rsidRDefault="004453EC" w:rsidP="005D4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53EC" w:rsidRPr="005D4D13" w:rsidTr="005502A9">
        <w:trPr>
          <w:jc w:val="center"/>
        </w:trPr>
        <w:tc>
          <w:tcPr>
            <w:tcW w:w="887" w:type="dxa"/>
            <w:vMerge/>
          </w:tcPr>
          <w:p w:rsidR="004453EC" w:rsidRPr="00EB3FCD" w:rsidRDefault="004453EC" w:rsidP="005D4D13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4453EC" w:rsidRPr="00EB3FCD" w:rsidRDefault="004453EC" w:rsidP="005D4D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453EC" w:rsidRPr="00EB3FCD" w:rsidRDefault="004453EC" w:rsidP="00445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2026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453EC" w:rsidRPr="00EB3FCD" w:rsidRDefault="004453EC" w:rsidP="00445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453EC" w:rsidRPr="00EB3FCD" w:rsidRDefault="004453EC" w:rsidP="00445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453EC" w:rsidRPr="00EB3FCD" w:rsidRDefault="004453EC" w:rsidP="00445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453EC" w:rsidRPr="00EB3FCD" w:rsidRDefault="004453EC" w:rsidP="00445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4453EC" w:rsidRPr="00EB3FCD" w:rsidRDefault="004453EC" w:rsidP="00445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vMerge/>
          </w:tcPr>
          <w:p w:rsidR="004453EC" w:rsidRPr="008A15EA" w:rsidRDefault="004453EC" w:rsidP="005D4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03" w:type="dxa"/>
            <w:vMerge/>
          </w:tcPr>
          <w:p w:rsidR="004453EC" w:rsidRPr="005D4D13" w:rsidRDefault="004453EC" w:rsidP="005D4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53EC" w:rsidRPr="005D4D13" w:rsidTr="005502A9">
        <w:trPr>
          <w:jc w:val="center"/>
        </w:trPr>
        <w:tc>
          <w:tcPr>
            <w:tcW w:w="887" w:type="dxa"/>
            <w:vMerge/>
          </w:tcPr>
          <w:p w:rsidR="004453EC" w:rsidRPr="00EB3FCD" w:rsidRDefault="004453EC" w:rsidP="005D4D13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4453EC" w:rsidRPr="00EB3FCD" w:rsidRDefault="004453EC" w:rsidP="005D4D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453EC" w:rsidRPr="00EB3FCD" w:rsidRDefault="004453EC" w:rsidP="00445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2027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453EC" w:rsidRPr="00EB3FCD" w:rsidRDefault="004453EC" w:rsidP="00445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453EC" w:rsidRPr="00EB3FCD" w:rsidRDefault="004453EC" w:rsidP="00445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453EC" w:rsidRPr="00EB3FCD" w:rsidRDefault="004453EC" w:rsidP="00445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453EC" w:rsidRPr="00EB3FCD" w:rsidRDefault="004453EC" w:rsidP="00445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4453EC" w:rsidRPr="00EB3FCD" w:rsidRDefault="004453EC" w:rsidP="00445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vMerge/>
          </w:tcPr>
          <w:p w:rsidR="004453EC" w:rsidRPr="008A15EA" w:rsidRDefault="004453EC" w:rsidP="005D4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03" w:type="dxa"/>
            <w:vMerge/>
          </w:tcPr>
          <w:p w:rsidR="004453EC" w:rsidRPr="005D4D13" w:rsidRDefault="004453EC" w:rsidP="005D4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53EC" w:rsidRPr="005D4D13" w:rsidTr="005502A9">
        <w:trPr>
          <w:jc w:val="center"/>
        </w:trPr>
        <w:tc>
          <w:tcPr>
            <w:tcW w:w="887" w:type="dxa"/>
            <w:vMerge/>
          </w:tcPr>
          <w:p w:rsidR="004453EC" w:rsidRPr="00EB3FCD" w:rsidRDefault="004453EC" w:rsidP="005D4D13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4453EC" w:rsidRPr="00EB3FCD" w:rsidRDefault="004453EC" w:rsidP="005D4D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453EC" w:rsidRPr="00EB3FCD" w:rsidRDefault="004453EC" w:rsidP="00445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2028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453EC" w:rsidRPr="00EB3FCD" w:rsidRDefault="004453EC" w:rsidP="00445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200 000,0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453EC" w:rsidRPr="00EB3FCD" w:rsidRDefault="004453EC" w:rsidP="00445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453EC" w:rsidRPr="00EB3FCD" w:rsidRDefault="004453EC" w:rsidP="00445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453EC" w:rsidRPr="00EB3FCD" w:rsidRDefault="004453EC" w:rsidP="00445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200 000,0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4453EC" w:rsidRPr="00EB3FCD" w:rsidRDefault="004453EC" w:rsidP="00445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vMerge/>
          </w:tcPr>
          <w:p w:rsidR="004453EC" w:rsidRPr="008A15EA" w:rsidRDefault="004453EC" w:rsidP="005D4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03" w:type="dxa"/>
            <w:vMerge/>
          </w:tcPr>
          <w:p w:rsidR="004453EC" w:rsidRPr="005D4D13" w:rsidRDefault="004453EC" w:rsidP="005D4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53EC" w:rsidRPr="005D4D13" w:rsidTr="005502A9">
        <w:trPr>
          <w:jc w:val="center"/>
        </w:trPr>
        <w:tc>
          <w:tcPr>
            <w:tcW w:w="887" w:type="dxa"/>
            <w:vMerge/>
          </w:tcPr>
          <w:p w:rsidR="004453EC" w:rsidRPr="00EB3FCD" w:rsidRDefault="004453EC" w:rsidP="005D4D13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4453EC" w:rsidRPr="00EB3FCD" w:rsidRDefault="004453EC" w:rsidP="005D4D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453EC" w:rsidRPr="00EB3FCD" w:rsidRDefault="004453EC" w:rsidP="00445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2029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453EC" w:rsidRPr="00EB3FCD" w:rsidRDefault="004453EC" w:rsidP="00445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453EC" w:rsidRPr="00EB3FCD" w:rsidRDefault="004453EC" w:rsidP="00445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453EC" w:rsidRPr="00EB3FCD" w:rsidRDefault="004453EC" w:rsidP="00445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453EC" w:rsidRPr="00EB3FCD" w:rsidRDefault="004453EC" w:rsidP="00445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4453EC" w:rsidRPr="00EB3FCD" w:rsidRDefault="004453EC" w:rsidP="00445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vMerge/>
          </w:tcPr>
          <w:p w:rsidR="004453EC" w:rsidRPr="008A15EA" w:rsidRDefault="004453EC" w:rsidP="005D4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03" w:type="dxa"/>
            <w:vMerge/>
          </w:tcPr>
          <w:p w:rsidR="004453EC" w:rsidRPr="005D4D13" w:rsidRDefault="004453EC" w:rsidP="005D4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53EC" w:rsidRPr="005D4D13" w:rsidTr="005502A9">
        <w:trPr>
          <w:jc w:val="center"/>
        </w:trPr>
        <w:tc>
          <w:tcPr>
            <w:tcW w:w="887" w:type="dxa"/>
            <w:vMerge/>
          </w:tcPr>
          <w:p w:rsidR="004453EC" w:rsidRPr="00EB3FCD" w:rsidRDefault="004453EC" w:rsidP="005D4D13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4453EC" w:rsidRPr="00EB3FCD" w:rsidRDefault="004453EC" w:rsidP="005D4D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453EC" w:rsidRPr="00EB3FCD" w:rsidRDefault="004453EC" w:rsidP="00445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2030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453EC" w:rsidRPr="00EB3FCD" w:rsidRDefault="004453EC" w:rsidP="00445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453EC" w:rsidRPr="00EB3FCD" w:rsidRDefault="004453EC" w:rsidP="00445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453EC" w:rsidRPr="00EB3FCD" w:rsidRDefault="004453EC" w:rsidP="00445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453EC" w:rsidRPr="00EB3FCD" w:rsidRDefault="004453EC" w:rsidP="00445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4453EC" w:rsidRPr="00EB3FCD" w:rsidRDefault="004453EC" w:rsidP="00445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F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4453EC" w:rsidRPr="008A15EA" w:rsidRDefault="004453EC" w:rsidP="005D4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03" w:type="dxa"/>
            <w:vMerge/>
          </w:tcPr>
          <w:p w:rsidR="004453EC" w:rsidRPr="005D4D13" w:rsidRDefault="004453EC" w:rsidP="005D4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53EC" w:rsidRPr="005D4D13" w:rsidTr="005502A9">
        <w:trPr>
          <w:jc w:val="center"/>
        </w:trPr>
        <w:tc>
          <w:tcPr>
            <w:tcW w:w="887" w:type="dxa"/>
            <w:vMerge/>
            <w:tcBorders>
              <w:bottom w:val="single" w:sz="4" w:space="0" w:color="auto"/>
            </w:tcBorders>
          </w:tcPr>
          <w:p w:rsidR="004453EC" w:rsidRPr="008A15EA" w:rsidRDefault="004453EC" w:rsidP="005D4D13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</w:tcPr>
          <w:p w:rsidR="004453EC" w:rsidRPr="008A15EA" w:rsidRDefault="004453EC" w:rsidP="005D4D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453EC" w:rsidRPr="008A15EA" w:rsidRDefault="004453EC" w:rsidP="00445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8A1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всего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453EC" w:rsidRPr="008A15EA" w:rsidRDefault="004453EC" w:rsidP="00445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8A1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211 531,4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453EC" w:rsidRPr="008A15EA" w:rsidRDefault="004453EC" w:rsidP="00445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8A1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453EC" w:rsidRPr="008A15EA" w:rsidRDefault="004453EC" w:rsidP="00445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8A1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453EC" w:rsidRPr="008A15EA" w:rsidRDefault="004453EC" w:rsidP="00445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8A1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211 531,4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4453EC" w:rsidRPr="008A15EA" w:rsidRDefault="004453EC" w:rsidP="00445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8A1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13EA6" w:rsidRDefault="00513EA6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  <w:p w:rsidR="00513EA6" w:rsidRPr="008A15EA" w:rsidRDefault="004453EC" w:rsidP="00513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1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Х</w:t>
            </w:r>
          </w:p>
        </w:tc>
        <w:tc>
          <w:tcPr>
            <w:tcW w:w="2303" w:type="dxa"/>
            <w:vMerge/>
            <w:tcBorders>
              <w:bottom w:val="single" w:sz="4" w:space="0" w:color="auto"/>
            </w:tcBorders>
          </w:tcPr>
          <w:p w:rsidR="004453EC" w:rsidRPr="005D4D13" w:rsidRDefault="004453EC" w:rsidP="005D4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53EC" w:rsidRPr="005D4D13" w:rsidTr="005502A9">
        <w:trPr>
          <w:jc w:val="center"/>
        </w:trPr>
        <w:tc>
          <w:tcPr>
            <w:tcW w:w="887" w:type="dxa"/>
            <w:vMerge w:val="restart"/>
          </w:tcPr>
          <w:p w:rsidR="004453EC" w:rsidRDefault="004453EC" w:rsidP="005D4D13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6.1.1.</w:t>
            </w:r>
            <w:r w:rsidR="00FA242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EB3FCD" w:rsidRPr="005D4D13" w:rsidRDefault="00EB3FCD" w:rsidP="005D4D13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4453EC" w:rsidRPr="002C7E7D" w:rsidRDefault="004453EC" w:rsidP="004453E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</w:rPr>
            </w:pPr>
            <w:r w:rsidRPr="002C7E7D">
              <w:rPr>
                <w:rFonts w:ascii="Times New Roman" w:eastAsia="Times New Roman" w:hAnsi="Times New Roman" w:cs="Times New Roman"/>
                <w:sz w:val="24"/>
              </w:rPr>
              <w:t>Проектирование и строител</w:t>
            </w:r>
            <w:r w:rsidRPr="002C7E7D">
              <w:rPr>
                <w:rFonts w:ascii="Times New Roman" w:eastAsia="Times New Roman" w:hAnsi="Times New Roman" w:cs="Times New Roman"/>
                <w:sz w:val="24"/>
              </w:rPr>
              <w:t>ь</w:t>
            </w:r>
            <w:r w:rsidRPr="002C7E7D">
              <w:rPr>
                <w:rFonts w:ascii="Times New Roman" w:eastAsia="Times New Roman" w:hAnsi="Times New Roman" w:cs="Times New Roman"/>
                <w:sz w:val="24"/>
              </w:rPr>
              <w:t>ство культурно - досугового центра</w:t>
            </w:r>
            <w:r w:rsidR="00FA242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F154E6">
              <w:rPr>
                <w:rFonts w:ascii="Times New Roman" w:eastAsia="Times New Roman" w:hAnsi="Times New Roman" w:cs="Times New Roman"/>
                <w:sz w:val="24"/>
              </w:rPr>
              <w:t xml:space="preserve"> в </w:t>
            </w:r>
            <w:proofErr w:type="spellStart"/>
            <w:r w:rsidR="00F154E6">
              <w:rPr>
                <w:rFonts w:ascii="Times New Roman" w:eastAsia="Times New Roman" w:hAnsi="Times New Roman" w:cs="Times New Roman"/>
                <w:sz w:val="24"/>
              </w:rPr>
              <w:t>хут</w:t>
            </w:r>
            <w:proofErr w:type="spellEnd"/>
            <w:r w:rsidR="00F154E6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EB3FC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F154E6">
              <w:rPr>
                <w:rFonts w:ascii="Times New Roman" w:eastAsia="Times New Roman" w:hAnsi="Times New Roman" w:cs="Times New Roman"/>
                <w:sz w:val="24"/>
              </w:rPr>
              <w:t>Джанхот</w:t>
            </w:r>
            <w:proofErr w:type="spellEnd"/>
            <w:r w:rsidR="00F154E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2C7E7D">
              <w:rPr>
                <w:rFonts w:ascii="Times New Roman" w:eastAsia="Times New Roman" w:hAnsi="Times New Roman" w:cs="Times New Roman"/>
                <w:sz w:val="24"/>
              </w:rPr>
              <w:t>г. Г</w:t>
            </w:r>
            <w:r w:rsidRPr="002C7E7D">
              <w:rPr>
                <w:rFonts w:ascii="Times New Roman" w:eastAsia="Times New Roman" w:hAnsi="Times New Roman" w:cs="Times New Roman"/>
                <w:sz w:val="24"/>
              </w:rPr>
              <w:t>е</w:t>
            </w:r>
            <w:r w:rsidRPr="002C7E7D">
              <w:rPr>
                <w:rFonts w:ascii="Times New Roman" w:eastAsia="Times New Roman" w:hAnsi="Times New Roman" w:cs="Times New Roman"/>
                <w:sz w:val="24"/>
              </w:rPr>
              <w:t>ленджика</w:t>
            </w:r>
          </w:p>
          <w:p w:rsidR="004453EC" w:rsidRPr="005D4D13" w:rsidRDefault="004453EC" w:rsidP="004453E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</w:p>
          <w:p w:rsidR="004453EC" w:rsidRPr="005D4D13" w:rsidRDefault="004453EC" w:rsidP="005D4D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453EC" w:rsidRPr="0042733B" w:rsidRDefault="004453EC" w:rsidP="00445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33B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453EC" w:rsidRPr="0042733B" w:rsidRDefault="004453EC" w:rsidP="00445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33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453EC" w:rsidRPr="0042733B" w:rsidRDefault="004453EC" w:rsidP="00445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33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453EC" w:rsidRPr="0042733B" w:rsidRDefault="004453EC" w:rsidP="00445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33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453EC" w:rsidRPr="0042733B" w:rsidRDefault="004453EC" w:rsidP="00445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33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4453EC" w:rsidRPr="0042733B" w:rsidRDefault="004453EC" w:rsidP="00445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33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Merge w:val="restart"/>
          </w:tcPr>
          <w:p w:rsidR="004453EC" w:rsidRPr="0006328F" w:rsidRDefault="004453EC" w:rsidP="00445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6328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разработка </w:t>
            </w:r>
          </w:p>
          <w:p w:rsidR="004453EC" w:rsidRPr="0006328F" w:rsidRDefault="004453EC" w:rsidP="00445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6328F">
              <w:rPr>
                <w:rFonts w:ascii="Times New Roman" w:eastAsia="Times New Roman" w:hAnsi="Times New Roman" w:cs="Times New Roman"/>
                <w:color w:val="000000"/>
                <w:sz w:val="24"/>
              </w:rPr>
              <w:t>ПСД -1 шт.</w:t>
            </w:r>
          </w:p>
          <w:p w:rsidR="004453EC" w:rsidRPr="005D4D13" w:rsidRDefault="004453EC" w:rsidP="005D4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Merge w:val="restart"/>
          </w:tcPr>
          <w:p w:rsidR="004453EC" w:rsidRPr="005D4D13" w:rsidRDefault="004453EC" w:rsidP="00445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D13">
              <w:rPr>
                <w:rFonts w:ascii="Times New Roman" w:eastAsia="Times New Roman" w:hAnsi="Times New Roman" w:cs="Times New Roman"/>
                <w:color w:val="000000"/>
              </w:rPr>
              <w:t xml:space="preserve">управление </w:t>
            </w:r>
          </w:p>
          <w:p w:rsidR="004453EC" w:rsidRPr="005D4D13" w:rsidRDefault="004453EC" w:rsidP="00445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D13">
              <w:rPr>
                <w:rFonts w:ascii="Times New Roman" w:eastAsia="Times New Roman" w:hAnsi="Times New Roman" w:cs="Times New Roman"/>
                <w:color w:val="000000"/>
              </w:rPr>
              <w:t>строительства</w:t>
            </w:r>
          </w:p>
          <w:p w:rsidR="004453EC" w:rsidRDefault="004453EC" w:rsidP="00445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3EA6" w:rsidRDefault="00513EA6" w:rsidP="00445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3EA6" w:rsidRDefault="00513EA6" w:rsidP="00445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3EA6" w:rsidRDefault="00513EA6" w:rsidP="00445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3EA6" w:rsidRDefault="00513EA6" w:rsidP="00445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3EA6" w:rsidRDefault="00513EA6" w:rsidP="00445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3EA6" w:rsidRPr="005D4D13" w:rsidRDefault="00513EA6" w:rsidP="00445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53EC" w:rsidRPr="005D4D13" w:rsidTr="005502A9">
        <w:trPr>
          <w:jc w:val="center"/>
        </w:trPr>
        <w:tc>
          <w:tcPr>
            <w:tcW w:w="887" w:type="dxa"/>
            <w:vMerge/>
          </w:tcPr>
          <w:p w:rsidR="004453EC" w:rsidRPr="005D4D13" w:rsidRDefault="004453EC" w:rsidP="005D4D13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4453EC" w:rsidRPr="005D4D13" w:rsidRDefault="004453EC" w:rsidP="005D4D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453EC" w:rsidRPr="0042733B" w:rsidRDefault="004453EC" w:rsidP="00445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33B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453EC" w:rsidRPr="0042733B" w:rsidRDefault="004453EC" w:rsidP="00445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33B">
              <w:rPr>
                <w:rFonts w:ascii="Times New Roman" w:eastAsia="Times New Roman" w:hAnsi="Times New Roman" w:cs="Times New Roman"/>
                <w:sz w:val="24"/>
                <w:szCs w:val="24"/>
              </w:rPr>
              <w:t>6 867,6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453EC" w:rsidRPr="0042733B" w:rsidRDefault="004453EC" w:rsidP="00445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33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453EC" w:rsidRPr="0042733B" w:rsidRDefault="004453EC" w:rsidP="00445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33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453EC" w:rsidRPr="0042733B" w:rsidRDefault="004453EC" w:rsidP="00445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33B">
              <w:rPr>
                <w:rFonts w:ascii="Times New Roman" w:eastAsia="Times New Roman" w:hAnsi="Times New Roman" w:cs="Times New Roman"/>
                <w:sz w:val="24"/>
                <w:szCs w:val="24"/>
              </w:rPr>
              <w:t>6 867,6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4453EC" w:rsidRPr="0042733B" w:rsidRDefault="004453EC" w:rsidP="00445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33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Merge/>
          </w:tcPr>
          <w:p w:rsidR="004453EC" w:rsidRPr="005D4D13" w:rsidRDefault="004453EC" w:rsidP="005D4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Merge/>
          </w:tcPr>
          <w:p w:rsidR="004453EC" w:rsidRPr="005D4D13" w:rsidRDefault="004453EC" w:rsidP="005D4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53EC" w:rsidRPr="005D4D13" w:rsidTr="005502A9">
        <w:trPr>
          <w:jc w:val="center"/>
        </w:trPr>
        <w:tc>
          <w:tcPr>
            <w:tcW w:w="887" w:type="dxa"/>
            <w:vMerge/>
          </w:tcPr>
          <w:p w:rsidR="004453EC" w:rsidRPr="005D4D13" w:rsidRDefault="004453EC" w:rsidP="005D4D13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4453EC" w:rsidRPr="005D4D13" w:rsidRDefault="004453EC" w:rsidP="005D4D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453EC" w:rsidRPr="0042733B" w:rsidRDefault="004453EC" w:rsidP="00445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33B">
              <w:rPr>
                <w:rFonts w:ascii="Times New Roman" w:eastAsia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453EC" w:rsidRPr="0042733B" w:rsidRDefault="004453EC" w:rsidP="00445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33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453EC" w:rsidRPr="0042733B" w:rsidRDefault="004453EC" w:rsidP="00445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33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453EC" w:rsidRPr="0042733B" w:rsidRDefault="004453EC" w:rsidP="00445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33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453EC" w:rsidRPr="0042733B" w:rsidRDefault="004453EC" w:rsidP="00445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33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4453EC" w:rsidRPr="0042733B" w:rsidRDefault="004453EC" w:rsidP="00445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33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Merge/>
          </w:tcPr>
          <w:p w:rsidR="004453EC" w:rsidRPr="005D4D13" w:rsidRDefault="004453EC" w:rsidP="005D4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Merge/>
          </w:tcPr>
          <w:p w:rsidR="004453EC" w:rsidRPr="005D4D13" w:rsidRDefault="004453EC" w:rsidP="005D4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53EC" w:rsidRPr="005D4D13" w:rsidTr="008A15EA">
        <w:trPr>
          <w:trHeight w:val="163"/>
          <w:jc w:val="center"/>
        </w:trPr>
        <w:tc>
          <w:tcPr>
            <w:tcW w:w="887" w:type="dxa"/>
            <w:vMerge/>
          </w:tcPr>
          <w:p w:rsidR="004453EC" w:rsidRPr="005D4D13" w:rsidRDefault="004453EC" w:rsidP="005D4D13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4453EC" w:rsidRPr="005D4D13" w:rsidRDefault="004453EC" w:rsidP="005D4D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453EC" w:rsidRPr="0042733B" w:rsidRDefault="004453EC" w:rsidP="00445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33B">
              <w:rPr>
                <w:rFonts w:ascii="Times New Roman" w:eastAsia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453EC" w:rsidRPr="0042733B" w:rsidRDefault="004453EC" w:rsidP="00445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33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453EC" w:rsidRPr="0042733B" w:rsidRDefault="004453EC" w:rsidP="00445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33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453EC" w:rsidRPr="0042733B" w:rsidRDefault="004453EC" w:rsidP="00445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33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453EC" w:rsidRPr="0042733B" w:rsidRDefault="004453EC" w:rsidP="00445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33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4453EC" w:rsidRPr="0042733B" w:rsidRDefault="004453EC" w:rsidP="00445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33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Merge/>
          </w:tcPr>
          <w:p w:rsidR="004453EC" w:rsidRPr="005D4D13" w:rsidRDefault="004453EC" w:rsidP="005D4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Merge/>
          </w:tcPr>
          <w:p w:rsidR="004453EC" w:rsidRPr="005D4D13" w:rsidRDefault="004453EC" w:rsidP="005D4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3FCD" w:rsidRPr="005D4D13" w:rsidTr="005502A9">
        <w:trPr>
          <w:jc w:val="center"/>
        </w:trPr>
        <w:tc>
          <w:tcPr>
            <w:tcW w:w="887" w:type="dxa"/>
            <w:vMerge/>
          </w:tcPr>
          <w:p w:rsidR="00EB3FCD" w:rsidRPr="005D4D13" w:rsidRDefault="00EB3FCD" w:rsidP="00EB3FCD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EB3FCD" w:rsidRPr="005D4D13" w:rsidRDefault="00EB3FCD" w:rsidP="00EB3F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EB3FCD" w:rsidRPr="0042733B" w:rsidRDefault="00EB3FCD" w:rsidP="00EB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33B">
              <w:rPr>
                <w:rFonts w:ascii="Times New Roman" w:eastAsia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EB3FCD" w:rsidRPr="0042733B" w:rsidRDefault="00EB3FCD" w:rsidP="00EB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33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140 000,0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B3FCD" w:rsidRPr="0042733B" w:rsidRDefault="00EB3FCD" w:rsidP="00EB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33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EB3FCD" w:rsidRPr="0042733B" w:rsidRDefault="00EB3FCD" w:rsidP="00EB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33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EB3FCD" w:rsidRPr="0042733B" w:rsidRDefault="00EB3FCD" w:rsidP="00EB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33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140 000,0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EB3FCD" w:rsidRPr="0042733B" w:rsidRDefault="00EB3FCD" w:rsidP="00EB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33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Merge/>
          </w:tcPr>
          <w:p w:rsidR="00EB3FCD" w:rsidRPr="005D4D13" w:rsidRDefault="00EB3FCD" w:rsidP="00EB3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Merge/>
          </w:tcPr>
          <w:p w:rsidR="00EB3FCD" w:rsidRPr="005D4D13" w:rsidRDefault="00EB3FCD" w:rsidP="00EB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3FCD" w:rsidRPr="005D4D13" w:rsidTr="005502A9">
        <w:trPr>
          <w:jc w:val="center"/>
        </w:trPr>
        <w:tc>
          <w:tcPr>
            <w:tcW w:w="887" w:type="dxa"/>
            <w:vMerge/>
          </w:tcPr>
          <w:p w:rsidR="00EB3FCD" w:rsidRPr="005D4D13" w:rsidRDefault="00EB3FCD" w:rsidP="00EB3FCD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EB3FCD" w:rsidRPr="005D4D13" w:rsidRDefault="00EB3FCD" w:rsidP="00EB3F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EB3FCD" w:rsidRPr="0042733B" w:rsidRDefault="00EB3FCD" w:rsidP="00EB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33B">
              <w:rPr>
                <w:rFonts w:ascii="Times New Roman" w:eastAsia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EB3FCD" w:rsidRPr="0042733B" w:rsidRDefault="00EB3FCD" w:rsidP="00EB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33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B3FCD" w:rsidRPr="0042733B" w:rsidRDefault="00EB3FCD" w:rsidP="00EB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33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EB3FCD" w:rsidRPr="0042733B" w:rsidRDefault="00EB3FCD" w:rsidP="00EB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33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EB3FCD" w:rsidRPr="0042733B" w:rsidRDefault="00EB3FCD" w:rsidP="00EB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33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EB3FCD" w:rsidRPr="0042733B" w:rsidRDefault="00EB3FCD" w:rsidP="00EB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33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Merge/>
          </w:tcPr>
          <w:p w:rsidR="00EB3FCD" w:rsidRPr="005D4D13" w:rsidRDefault="00EB3FCD" w:rsidP="00EB3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Merge/>
          </w:tcPr>
          <w:p w:rsidR="00EB3FCD" w:rsidRPr="005D4D13" w:rsidRDefault="00EB3FCD" w:rsidP="00EB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3FCD" w:rsidRPr="005D4D13" w:rsidTr="008A15EA">
        <w:trPr>
          <w:trHeight w:val="146"/>
          <w:jc w:val="center"/>
        </w:trPr>
        <w:tc>
          <w:tcPr>
            <w:tcW w:w="887" w:type="dxa"/>
            <w:vMerge/>
          </w:tcPr>
          <w:p w:rsidR="00EB3FCD" w:rsidRPr="005D4D13" w:rsidRDefault="00EB3FCD" w:rsidP="00EB3FCD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EB3FCD" w:rsidRPr="005D4D13" w:rsidRDefault="00EB3FCD" w:rsidP="00EB3F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EB3FCD" w:rsidRPr="0042733B" w:rsidRDefault="00EB3FCD" w:rsidP="00EB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2733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2030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EB3FCD" w:rsidRPr="0042733B" w:rsidRDefault="00EB3FCD" w:rsidP="00EB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2733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B3FCD" w:rsidRPr="0042733B" w:rsidRDefault="00EB3FCD" w:rsidP="00EB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2733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EB3FCD" w:rsidRPr="0042733B" w:rsidRDefault="00EB3FCD" w:rsidP="00EB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2733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EB3FCD" w:rsidRPr="0042733B" w:rsidRDefault="00EB3FCD" w:rsidP="00EB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2733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EB3FCD" w:rsidRPr="0042733B" w:rsidRDefault="00EB3FCD" w:rsidP="00EB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EB3FCD" w:rsidRPr="005D4D13" w:rsidRDefault="00EB3FCD" w:rsidP="00EB3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Merge/>
          </w:tcPr>
          <w:p w:rsidR="00EB3FCD" w:rsidRPr="005D4D13" w:rsidRDefault="00EB3FCD" w:rsidP="00EB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3FCD" w:rsidRPr="005D4D13" w:rsidTr="005502A9">
        <w:trPr>
          <w:jc w:val="center"/>
        </w:trPr>
        <w:tc>
          <w:tcPr>
            <w:tcW w:w="887" w:type="dxa"/>
            <w:vMerge/>
            <w:tcBorders>
              <w:bottom w:val="single" w:sz="4" w:space="0" w:color="auto"/>
            </w:tcBorders>
          </w:tcPr>
          <w:p w:rsidR="00EB3FCD" w:rsidRPr="005D4D13" w:rsidRDefault="00EB3FCD" w:rsidP="00EB3FCD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</w:tcPr>
          <w:p w:rsidR="00EB3FCD" w:rsidRPr="005D4D13" w:rsidRDefault="00EB3FCD" w:rsidP="00EB3F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EB3FCD" w:rsidRPr="0042733B" w:rsidRDefault="00EB3FCD" w:rsidP="00EB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73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EB3FCD" w:rsidRPr="0042733B" w:rsidRDefault="00EB3FCD" w:rsidP="00EB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73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146 867,6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B3FCD" w:rsidRPr="0042733B" w:rsidRDefault="00EB3FCD" w:rsidP="00EB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73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EB3FCD" w:rsidRPr="0042733B" w:rsidRDefault="00EB3FCD" w:rsidP="00EB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73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EB3FCD" w:rsidRPr="0042733B" w:rsidRDefault="00EB3FCD" w:rsidP="00EB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73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146 867,6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EB3FCD" w:rsidRPr="0042733B" w:rsidRDefault="00EB3FCD" w:rsidP="00EB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73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13EA6" w:rsidRPr="005D4D13" w:rsidRDefault="00EB3FCD" w:rsidP="00513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Х</w:t>
            </w:r>
          </w:p>
        </w:tc>
        <w:tc>
          <w:tcPr>
            <w:tcW w:w="2303" w:type="dxa"/>
            <w:vMerge/>
            <w:tcBorders>
              <w:bottom w:val="single" w:sz="4" w:space="0" w:color="auto"/>
            </w:tcBorders>
          </w:tcPr>
          <w:p w:rsidR="00EB3FCD" w:rsidRPr="005D4D13" w:rsidRDefault="00EB3FCD" w:rsidP="00EB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3FCD" w:rsidRPr="005D4D13" w:rsidTr="00276CA1">
        <w:trPr>
          <w:jc w:val="center"/>
        </w:trPr>
        <w:tc>
          <w:tcPr>
            <w:tcW w:w="887" w:type="dxa"/>
            <w:tcBorders>
              <w:bottom w:val="single" w:sz="4" w:space="0" w:color="auto"/>
            </w:tcBorders>
          </w:tcPr>
          <w:p w:rsidR="00EB3FCD" w:rsidRPr="005D4D13" w:rsidRDefault="00EB3FCD" w:rsidP="00EB3FCD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14777" w:type="dxa"/>
            <w:gridSpan w:val="9"/>
            <w:tcBorders>
              <w:bottom w:val="single" w:sz="4" w:space="0" w:color="auto"/>
            </w:tcBorders>
          </w:tcPr>
          <w:p w:rsidR="00EB3FCD" w:rsidRDefault="00EB3FCD" w:rsidP="00EB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Задача </w:t>
            </w: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Обеспечение первичных мер пожарной безопасности муниципального образования город-курорт Геленджик</w:t>
            </w:r>
          </w:p>
          <w:p w:rsidR="00EB3FCD" w:rsidRPr="005D4D13" w:rsidRDefault="00EB3FCD" w:rsidP="00EB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3FCD" w:rsidRPr="005D4D13" w:rsidTr="000236BB">
        <w:trPr>
          <w:jc w:val="center"/>
        </w:trPr>
        <w:tc>
          <w:tcPr>
            <w:tcW w:w="887" w:type="dxa"/>
            <w:vMerge w:val="restart"/>
          </w:tcPr>
          <w:p w:rsidR="00EB3FCD" w:rsidRPr="005D4D13" w:rsidRDefault="00EB3FCD" w:rsidP="00EB3FCD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7.1.1</w:t>
            </w:r>
          </w:p>
        </w:tc>
        <w:tc>
          <w:tcPr>
            <w:tcW w:w="3260" w:type="dxa"/>
            <w:vMerge w:val="restart"/>
          </w:tcPr>
          <w:p w:rsidR="00EB3FCD" w:rsidRPr="005D4D13" w:rsidRDefault="00EB3FCD" w:rsidP="001C6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E7D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  <w:t>Основное мероприятие: Строительство объе</w:t>
            </w:r>
            <w:r w:rsidR="001C66EE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  <w:t xml:space="preserve">ктов по обеспечению </w:t>
            </w:r>
            <w:proofErr w:type="gramStart"/>
            <w:r w:rsidR="001C66EE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  <w:t>пожарной</w:t>
            </w:r>
            <w:proofErr w:type="gramEnd"/>
            <w:r w:rsidR="001C66EE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  <w:t xml:space="preserve"> </w:t>
            </w:r>
            <w:proofErr w:type="spellStart"/>
            <w:r w:rsidR="001C66EE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  <w:t>бе-з</w:t>
            </w:r>
            <w:r w:rsidRPr="002C7E7D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  <w:t>опасности</w:t>
            </w:r>
            <w:proofErr w:type="spellEnd"/>
            <w:r w:rsidRPr="002C7E7D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  <w:t>, в том числе: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EB3FCD" w:rsidRPr="0042733B" w:rsidRDefault="00EB3FCD" w:rsidP="00EB3FC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EB3FCD" w:rsidRPr="0042733B" w:rsidRDefault="00EB3FCD" w:rsidP="00EB3FCD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33B">
              <w:rPr>
                <w:rFonts w:ascii="Times New Roman" w:eastAsia="Times New Roman" w:hAnsi="Times New Roman" w:cs="Times New Roman"/>
                <w:sz w:val="24"/>
                <w:szCs w:val="24"/>
              </w:rPr>
              <w:t>1 180,8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B3FCD" w:rsidRPr="0042733B" w:rsidRDefault="00EB3FCD" w:rsidP="00EB3FCD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33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EB3FCD" w:rsidRPr="0042733B" w:rsidRDefault="00EB3FCD" w:rsidP="00EB3FCD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33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EB3FCD" w:rsidRPr="0042733B" w:rsidRDefault="00EB3FCD" w:rsidP="00EB3FCD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33B">
              <w:rPr>
                <w:rFonts w:ascii="Times New Roman" w:eastAsia="Times New Roman" w:hAnsi="Times New Roman" w:cs="Times New Roman"/>
                <w:sz w:val="24"/>
                <w:szCs w:val="24"/>
              </w:rPr>
              <w:t>1 180,8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EB3FCD" w:rsidRPr="0042733B" w:rsidRDefault="00EB3FCD" w:rsidP="00EB3FCD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733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EB3FCD" w:rsidRPr="005D4D13" w:rsidRDefault="00EB3FCD" w:rsidP="00EB3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Merge w:val="restart"/>
            <w:shd w:val="clear" w:color="auto" w:fill="FFFFFF" w:themeFill="background1"/>
          </w:tcPr>
          <w:p w:rsidR="00EB3FCD" w:rsidRPr="005D4D13" w:rsidRDefault="00EB3FCD" w:rsidP="00EB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3FCD" w:rsidRPr="005D4D13" w:rsidTr="000236BB">
        <w:trPr>
          <w:jc w:val="center"/>
        </w:trPr>
        <w:tc>
          <w:tcPr>
            <w:tcW w:w="887" w:type="dxa"/>
            <w:vMerge/>
          </w:tcPr>
          <w:p w:rsidR="00EB3FCD" w:rsidRPr="005D4D13" w:rsidRDefault="00EB3FCD" w:rsidP="00EB3FCD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EB3FCD" w:rsidRPr="005D4D13" w:rsidRDefault="00EB3FCD" w:rsidP="00EB3F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EB3FCD" w:rsidRPr="0042733B" w:rsidRDefault="00EB3FCD" w:rsidP="00EB3FC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EB3FCD" w:rsidRPr="0042733B" w:rsidRDefault="00EB3FCD" w:rsidP="00EB3FCD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33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B3FCD" w:rsidRPr="0042733B" w:rsidRDefault="00EB3FCD" w:rsidP="00EB3FCD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33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EB3FCD" w:rsidRPr="0042733B" w:rsidRDefault="00EB3FCD" w:rsidP="00EB3FCD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33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EB3FCD" w:rsidRPr="0042733B" w:rsidRDefault="00EB3FCD" w:rsidP="00EB3FCD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33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EB3FCD" w:rsidRPr="0042733B" w:rsidRDefault="00EB3FCD" w:rsidP="00EB3FCD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733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Merge/>
            <w:shd w:val="clear" w:color="auto" w:fill="FFFFFF" w:themeFill="background1"/>
          </w:tcPr>
          <w:p w:rsidR="00EB3FCD" w:rsidRPr="005D4D13" w:rsidRDefault="00EB3FCD" w:rsidP="00EB3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Merge/>
            <w:shd w:val="clear" w:color="auto" w:fill="FFFFFF" w:themeFill="background1"/>
          </w:tcPr>
          <w:p w:rsidR="00EB3FCD" w:rsidRPr="005D4D13" w:rsidRDefault="00EB3FCD" w:rsidP="00EB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3FCD" w:rsidRPr="005D4D13" w:rsidTr="000236BB">
        <w:trPr>
          <w:jc w:val="center"/>
        </w:trPr>
        <w:tc>
          <w:tcPr>
            <w:tcW w:w="887" w:type="dxa"/>
            <w:vMerge/>
          </w:tcPr>
          <w:p w:rsidR="00EB3FCD" w:rsidRPr="005D4D13" w:rsidRDefault="00EB3FCD" w:rsidP="00EB3FCD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EB3FCD" w:rsidRPr="005D4D13" w:rsidRDefault="00EB3FCD" w:rsidP="00EB3F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EB3FCD" w:rsidRPr="0042733B" w:rsidRDefault="00EB3FCD" w:rsidP="00EB3FC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2026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EB3FCD" w:rsidRPr="0042733B" w:rsidRDefault="00EB3FCD" w:rsidP="00EB3FCD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33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B3FCD" w:rsidRPr="0042733B" w:rsidRDefault="00EB3FCD" w:rsidP="00EB3FCD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33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EB3FCD" w:rsidRPr="0042733B" w:rsidRDefault="00EB3FCD" w:rsidP="00EB3FCD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33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EB3FCD" w:rsidRPr="0042733B" w:rsidRDefault="00EB3FCD" w:rsidP="00EB3FCD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33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EB3FCD" w:rsidRPr="0042733B" w:rsidRDefault="00EB3FCD" w:rsidP="00EB3FCD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733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Merge/>
            <w:shd w:val="clear" w:color="auto" w:fill="FFFFFF" w:themeFill="background1"/>
          </w:tcPr>
          <w:p w:rsidR="00EB3FCD" w:rsidRPr="005D4D13" w:rsidRDefault="00EB3FCD" w:rsidP="00EB3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Merge/>
            <w:shd w:val="clear" w:color="auto" w:fill="FFFFFF" w:themeFill="background1"/>
          </w:tcPr>
          <w:p w:rsidR="00EB3FCD" w:rsidRPr="005D4D13" w:rsidRDefault="00EB3FCD" w:rsidP="00EB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3FCD" w:rsidRPr="005D4D13" w:rsidTr="000236BB">
        <w:trPr>
          <w:jc w:val="center"/>
        </w:trPr>
        <w:tc>
          <w:tcPr>
            <w:tcW w:w="887" w:type="dxa"/>
            <w:vMerge/>
          </w:tcPr>
          <w:p w:rsidR="00EB3FCD" w:rsidRPr="005D4D13" w:rsidRDefault="00EB3FCD" w:rsidP="00EB3FCD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EB3FCD" w:rsidRPr="005D4D13" w:rsidRDefault="00EB3FCD" w:rsidP="00EB3F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EB3FCD" w:rsidRPr="0042733B" w:rsidRDefault="00EB3FCD" w:rsidP="00EB3FC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2027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EB3FCD" w:rsidRPr="0042733B" w:rsidRDefault="00EB3FCD" w:rsidP="00EB3FCD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3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B3FCD" w:rsidRPr="0042733B" w:rsidRDefault="00EB3FCD" w:rsidP="00EB3FCD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33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EB3FCD" w:rsidRPr="0042733B" w:rsidRDefault="00EB3FCD" w:rsidP="00EB3FCD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3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EB3FCD" w:rsidRPr="0042733B" w:rsidRDefault="00EB3FCD" w:rsidP="00EB3FCD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3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EB3FCD" w:rsidRPr="0042733B" w:rsidRDefault="00EB3FCD" w:rsidP="00EB3FCD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733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Merge/>
            <w:shd w:val="clear" w:color="auto" w:fill="FFFFFF" w:themeFill="background1"/>
          </w:tcPr>
          <w:p w:rsidR="00EB3FCD" w:rsidRPr="005D4D13" w:rsidRDefault="00EB3FCD" w:rsidP="00EB3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Merge/>
            <w:shd w:val="clear" w:color="auto" w:fill="FFFFFF" w:themeFill="background1"/>
          </w:tcPr>
          <w:p w:rsidR="00EB3FCD" w:rsidRPr="005D4D13" w:rsidRDefault="00EB3FCD" w:rsidP="00EB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3FCD" w:rsidRPr="005D4D13" w:rsidTr="000236BB">
        <w:trPr>
          <w:jc w:val="center"/>
        </w:trPr>
        <w:tc>
          <w:tcPr>
            <w:tcW w:w="887" w:type="dxa"/>
            <w:vMerge/>
          </w:tcPr>
          <w:p w:rsidR="00EB3FCD" w:rsidRPr="005D4D13" w:rsidRDefault="00EB3FCD" w:rsidP="00EB3FCD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EB3FCD" w:rsidRPr="005D4D13" w:rsidRDefault="00EB3FCD" w:rsidP="00EB3F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EB3FCD" w:rsidRPr="0042733B" w:rsidRDefault="00EB3FCD" w:rsidP="00EB3FC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2028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EB3FCD" w:rsidRPr="0042733B" w:rsidRDefault="00EB3FCD" w:rsidP="00EB3FCD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33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B3FCD" w:rsidRPr="0042733B" w:rsidRDefault="00EB3FCD" w:rsidP="00EB3FCD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33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EB3FCD" w:rsidRPr="0042733B" w:rsidRDefault="00EB3FCD" w:rsidP="00EB3FCD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33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EB3FCD" w:rsidRPr="0042733B" w:rsidRDefault="00EB3FCD" w:rsidP="00EB3FCD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33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EB3FCD" w:rsidRPr="0042733B" w:rsidRDefault="00EB3FCD" w:rsidP="00EB3FCD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733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Merge/>
            <w:shd w:val="clear" w:color="auto" w:fill="FFFFFF" w:themeFill="background1"/>
          </w:tcPr>
          <w:p w:rsidR="00EB3FCD" w:rsidRPr="005D4D13" w:rsidRDefault="00EB3FCD" w:rsidP="00EB3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Merge/>
            <w:shd w:val="clear" w:color="auto" w:fill="FFFFFF" w:themeFill="background1"/>
          </w:tcPr>
          <w:p w:rsidR="00EB3FCD" w:rsidRPr="005D4D13" w:rsidRDefault="00EB3FCD" w:rsidP="00EB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3FCD" w:rsidRPr="005D4D13" w:rsidTr="000236BB">
        <w:trPr>
          <w:jc w:val="center"/>
        </w:trPr>
        <w:tc>
          <w:tcPr>
            <w:tcW w:w="887" w:type="dxa"/>
            <w:vMerge/>
          </w:tcPr>
          <w:p w:rsidR="00EB3FCD" w:rsidRPr="005D4D13" w:rsidRDefault="00EB3FCD" w:rsidP="00EB3FCD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EB3FCD" w:rsidRPr="005D4D13" w:rsidRDefault="00EB3FCD" w:rsidP="00EB3F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EB3FCD" w:rsidRPr="0042733B" w:rsidRDefault="00EB3FCD" w:rsidP="00EB3FC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2029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EB3FCD" w:rsidRPr="0042733B" w:rsidRDefault="00EB3FCD" w:rsidP="00EB3FCD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33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B3FCD" w:rsidRPr="0042733B" w:rsidRDefault="00EB3FCD" w:rsidP="00EB3FCD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33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EB3FCD" w:rsidRPr="0042733B" w:rsidRDefault="00EB3FCD" w:rsidP="00EB3FCD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33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EB3FCD" w:rsidRPr="0042733B" w:rsidRDefault="00EB3FCD" w:rsidP="00EB3FCD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33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EB3FCD" w:rsidRPr="0042733B" w:rsidRDefault="00EB3FCD" w:rsidP="00EB3FCD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733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Merge/>
            <w:shd w:val="clear" w:color="auto" w:fill="FFFFFF" w:themeFill="background1"/>
          </w:tcPr>
          <w:p w:rsidR="00EB3FCD" w:rsidRPr="005D4D13" w:rsidRDefault="00EB3FCD" w:rsidP="00EB3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Merge/>
            <w:shd w:val="clear" w:color="auto" w:fill="FFFFFF" w:themeFill="background1"/>
          </w:tcPr>
          <w:p w:rsidR="00EB3FCD" w:rsidRPr="005D4D13" w:rsidRDefault="00EB3FCD" w:rsidP="00EB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3FCD" w:rsidRPr="005D4D13" w:rsidTr="000236BB">
        <w:trPr>
          <w:jc w:val="center"/>
        </w:trPr>
        <w:tc>
          <w:tcPr>
            <w:tcW w:w="887" w:type="dxa"/>
            <w:vMerge/>
          </w:tcPr>
          <w:p w:rsidR="00EB3FCD" w:rsidRPr="005D4D13" w:rsidRDefault="00EB3FCD" w:rsidP="00EB3FCD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EB3FCD" w:rsidRPr="005D4D13" w:rsidRDefault="00EB3FCD" w:rsidP="00EB3F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EB3FCD" w:rsidRPr="0042733B" w:rsidRDefault="00EB3FCD" w:rsidP="00EB3FC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3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2030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EB3FCD" w:rsidRPr="0042733B" w:rsidRDefault="00EB3FCD" w:rsidP="00EB3FCD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3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B3FCD" w:rsidRPr="0042733B" w:rsidRDefault="00EB3FCD" w:rsidP="00EB3FCD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33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EB3FCD" w:rsidRPr="0042733B" w:rsidRDefault="00EB3FCD" w:rsidP="00EB3FCD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3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EB3FCD" w:rsidRPr="0042733B" w:rsidRDefault="00EB3FCD" w:rsidP="00EB3FCD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3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EB3FCD" w:rsidRPr="0042733B" w:rsidRDefault="00EB3FCD" w:rsidP="00EB3FCD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733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EB3FCD" w:rsidRPr="005D4D13" w:rsidRDefault="00EB3FCD" w:rsidP="00EB3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Merge/>
            <w:shd w:val="clear" w:color="auto" w:fill="FFFFFF" w:themeFill="background1"/>
          </w:tcPr>
          <w:p w:rsidR="00EB3FCD" w:rsidRPr="005D4D13" w:rsidRDefault="00EB3FCD" w:rsidP="00EB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3FCD" w:rsidRPr="005D4D13" w:rsidTr="00EB3FCD">
        <w:trPr>
          <w:trHeight w:val="71"/>
          <w:jc w:val="center"/>
        </w:trPr>
        <w:tc>
          <w:tcPr>
            <w:tcW w:w="887" w:type="dxa"/>
            <w:vMerge/>
            <w:tcBorders>
              <w:bottom w:val="single" w:sz="4" w:space="0" w:color="auto"/>
            </w:tcBorders>
          </w:tcPr>
          <w:p w:rsidR="00EB3FCD" w:rsidRPr="005D4D13" w:rsidRDefault="00EB3FCD" w:rsidP="00EB3FCD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</w:tcPr>
          <w:p w:rsidR="00EB3FCD" w:rsidRPr="005D4D13" w:rsidRDefault="00EB3FCD" w:rsidP="00EB3F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EB3FCD" w:rsidRPr="0042733B" w:rsidRDefault="00EB3FCD" w:rsidP="00EB3FC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3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EB3FCD" w:rsidRPr="0042733B" w:rsidRDefault="00EB3FCD" w:rsidP="00EB3FCD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73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1 180,8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B3FCD" w:rsidRPr="0042733B" w:rsidRDefault="00EB3FCD" w:rsidP="00EB3FCD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73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EB3FCD" w:rsidRPr="0042733B" w:rsidRDefault="00EB3FCD" w:rsidP="00EB3FCD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73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EB3FCD" w:rsidRPr="0042733B" w:rsidRDefault="00EB3FCD" w:rsidP="00EB3FCD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73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1 180,8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B3FCD" w:rsidRPr="0042733B" w:rsidRDefault="00EB3FCD" w:rsidP="00EB3FCD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B3FCD" w:rsidRDefault="00EB3FCD" w:rsidP="00EB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D4D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Х</w:t>
            </w:r>
          </w:p>
          <w:p w:rsidR="00513EA6" w:rsidRPr="005D4D13" w:rsidRDefault="00513EA6" w:rsidP="00EB3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EB3FCD" w:rsidRPr="005D4D13" w:rsidRDefault="00EB3FCD" w:rsidP="00EB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3FCD" w:rsidRPr="005D4D13" w:rsidTr="00FA2429">
        <w:trPr>
          <w:jc w:val="center"/>
        </w:trPr>
        <w:tc>
          <w:tcPr>
            <w:tcW w:w="887" w:type="dxa"/>
            <w:vMerge w:val="restart"/>
          </w:tcPr>
          <w:p w:rsidR="00EB3FCD" w:rsidRPr="005D4D13" w:rsidRDefault="00EB3FCD" w:rsidP="00EB3FCD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7.1.1.1</w:t>
            </w:r>
          </w:p>
        </w:tc>
        <w:tc>
          <w:tcPr>
            <w:tcW w:w="3260" w:type="dxa"/>
            <w:vMerge w:val="restart"/>
          </w:tcPr>
          <w:p w:rsidR="00EB3FCD" w:rsidRPr="005D4D13" w:rsidRDefault="00EB3FCD" w:rsidP="00EB3F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E7D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  <w:t>Консервация объекта: «П</w:t>
            </w:r>
            <w:r w:rsidRPr="002C7E7D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  <w:t>о</w:t>
            </w:r>
            <w:r w:rsidRPr="002C7E7D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  <w:t>жарное депо по ул. Куба</w:t>
            </w:r>
            <w:r w:rsidRPr="002C7E7D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  <w:t>н</w:t>
            </w:r>
            <w:r w:rsidRPr="002C7E7D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  <w:t xml:space="preserve">ской в </w:t>
            </w:r>
            <w:proofErr w:type="spellStart"/>
            <w:r w:rsidRPr="002C7E7D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  <w:t>с.Пшада</w:t>
            </w:r>
            <w:proofErr w:type="spellEnd"/>
            <w:r w:rsidRPr="002C7E7D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  <w:t xml:space="preserve"> </w:t>
            </w:r>
            <w:proofErr w:type="spellStart"/>
            <w:r w:rsidRPr="002C7E7D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  <w:t>г.Геленджика</w:t>
            </w:r>
            <w:proofErr w:type="spellEnd"/>
            <w:r w:rsidRPr="002C7E7D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  <w:t>»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EB3FCD" w:rsidRPr="0042733B" w:rsidRDefault="00EB3FCD" w:rsidP="00EB3FC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EB3FCD" w:rsidRPr="0042733B" w:rsidRDefault="00EB3FCD" w:rsidP="00EB3FCD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33B">
              <w:rPr>
                <w:rFonts w:ascii="Times New Roman" w:eastAsia="Times New Roman" w:hAnsi="Times New Roman" w:cs="Times New Roman"/>
                <w:sz w:val="24"/>
                <w:szCs w:val="24"/>
              </w:rPr>
              <w:t>1 180,8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B3FCD" w:rsidRPr="0042733B" w:rsidRDefault="00EB3FCD" w:rsidP="00EB3FCD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33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EB3FCD" w:rsidRPr="0042733B" w:rsidRDefault="00EB3FCD" w:rsidP="00EB3FCD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33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EB3FCD" w:rsidRPr="0042733B" w:rsidRDefault="00EB3FCD" w:rsidP="00EB3FCD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33B">
              <w:rPr>
                <w:rFonts w:ascii="Times New Roman" w:eastAsia="Times New Roman" w:hAnsi="Times New Roman" w:cs="Times New Roman"/>
                <w:sz w:val="24"/>
                <w:szCs w:val="24"/>
              </w:rPr>
              <w:t>1 180,8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EB3FCD" w:rsidRPr="0042733B" w:rsidRDefault="00EB3FCD" w:rsidP="00EB3FCD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733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B3FCD" w:rsidRPr="005D4D13" w:rsidRDefault="00EB3FCD" w:rsidP="00EB3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Merge w:val="restart"/>
            <w:shd w:val="clear" w:color="auto" w:fill="auto"/>
          </w:tcPr>
          <w:p w:rsidR="00EB3FCD" w:rsidRPr="005D4D13" w:rsidRDefault="00EB3FCD" w:rsidP="00EB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D13">
              <w:rPr>
                <w:rFonts w:ascii="Times New Roman" w:eastAsia="Times New Roman" w:hAnsi="Times New Roman" w:cs="Times New Roman"/>
                <w:color w:val="000000"/>
              </w:rPr>
              <w:t>управление</w:t>
            </w:r>
          </w:p>
          <w:p w:rsidR="00EB3FCD" w:rsidRPr="005D4D13" w:rsidRDefault="00EB3FCD" w:rsidP="00EB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color w:val="000000"/>
              </w:rPr>
              <w:t>строительства</w:t>
            </w:r>
          </w:p>
        </w:tc>
      </w:tr>
      <w:tr w:rsidR="00EB3FCD" w:rsidRPr="005D4D13" w:rsidTr="00FA2429">
        <w:trPr>
          <w:jc w:val="center"/>
        </w:trPr>
        <w:tc>
          <w:tcPr>
            <w:tcW w:w="887" w:type="dxa"/>
            <w:vMerge/>
          </w:tcPr>
          <w:p w:rsidR="00EB3FCD" w:rsidRPr="005D4D13" w:rsidRDefault="00EB3FCD" w:rsidP="00EB3FCD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EB3FCD" w:rsidRPr="005D4D13" w:rsidRDefault="00EB3FCD" w:rsidP="00EB3F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EB3FCD" w:rsidRPr="0042733B" w:rsidRDefault="00EB3FCD" w:rsidP="00EB3FC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EB3FCD" w:rsidRPr="0042733B" w:rsidRDefault="00EB3FCD" w:rsidP="00EB3FCD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33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B3FCD" w:rsidRPr="0042733B" w:rsidRDefault="00EB3FCD" w:rsidP="00EB3FCD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33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EB3FCD" w:rsidRPr="0042733B" w:rsidRDefault="00EB3FCD" w:rsidP="00EB3FCD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33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EB3FCD" w:rsidRPr="0042733B" w:rsidRDefault="00EB3FCD" w:rsidP="00EB3FCD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33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EB3FCD" w:rsidRPr="0042733B" w:rsidRDefault="00EB3FCD" w:rsidP="00EB3FCD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733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</w:tcPr>
          <w:p w:rsidR="00EB3FCD" w:rsidRPr="005D4D13" w:rsidRDefault="00EB3FCD" w:rsidP="00EB3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Merge/>
            <w:shd w:val="clear" w:color="auto" w:fill="auto"/>
          </w:tcPr>
          <w:p w:rsidR="00EB3FCD" w:rsidRPr="005D4D13" w:rsidRDefault="00EB3FCD" w:rsidP="00EB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3FCD" w:rsidRPr="005D4D13" w:rsidTr="00FA2429">
        <w:trPr>
          <w:jc w:val="center"/>
        </w:trPr>
        <w:tc>
          <w:tcPr>
            <w:tcW w:w="887" w:type="dxa"/>
            <w:vMerge/>
          </w:tcPr>
          <w:p w:rsidR="00EB3FCD" w:rsidRPr="005D4D13" w:rsidRDefault="00EB3FCD" w:rsidP="00EB3FCD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EB3FCD" w:rsidRPr="005D4D13" w:rsidRDefault="00EB3FCD" w:rsidP="00EB3F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EB3FCD" w:rsidRPr="0042733B" w:rsidRDefault="00EB3FCD" w:rsidP="00EB3FC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2026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EB3FCD" w:rsidRPr="0042733B" w:rsidRDefault="00EB3FCD" w:rsidP="00EB3FCD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33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B3FCD" w:rsidRPr="0042733B" w:rsidRDefault="00EB3FCD" w:rsidP="00EB3FCD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33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EB3FCD" w:rsidRPr="0042733B" w:rsidRDefault="00EB3FCD" w:rsidP="00EB3FCD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33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EB3FCD" w:rsidRPr="0042733B" w:rsidRDefault="00EB3FCD" w:rsidP="00EB3FCD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33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EB3FCD" w:rsidRPr="0042733B" w:rsidRDefault="00EB3FCD" w:rsidP="00EB3FCD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733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</w:tcPr>
          <w:p w:rsidR="00EB3FCD" w:rsidRPr="005D4D13" w:rsidRDefault="00EB3FCD" w:rsidP="00EB3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Merge/>
            <w:shd w:val="clear" w:color="auto" w:fill="auto"/>
          </w:tcPr>
          <w:p w:rsidR="00EB3FCD" w:rsidRPr="005D4D13" w:rsidRDefault="00EB3FCD" w:rsidP="00EB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3FCD" w:rsidRPr="005D4D13" w:rsidTr="00FA2429">
        <w:trPr>
          <w:jc w:val="center"/>
        </w:trPr>
        <w:tc>
          <w:tcPr>
            <w:tcW w:w="887" w:type="dxa"/>
            <w:vMerge/>
          </w:tcPr>
          <w:p w:rsidR="00EB3FCD" w:rsidRPr="005D4D13" w:rsidRDefault="00EB3FCD" w:rsidP="00EB3FCD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EB3FCD" w:rsidRPr="005D4D13" w:rsidRDefault="00EB3FCD" w:rsidP="00EB3F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EB3FCD" w:rsidRPr="0042733B" w:rsidRDefault="00EB3FCD" w:rsidP="00EB3FC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2027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EB3FCD" w:rsidRPr="0042733B" w:rsidRDefault="00EB3FCD" w:rsidP="00EB3FCD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3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B3FCD" w:rsidRPr="0042733B" w:rsidRDefault="00EB3FCD" w:rsidP="00EB3FCD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33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EB3FCD" w:rsidRPr="0042733B" w:rsidRDefault="00EB3FCD" w:rsidP="00EB3FCD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3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EB3FCD" w:rsidRPr="0042733B" w:rsidRDefault="00EB3FCD" w:rsidP="00EB3FCD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3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EB3FCD" w:rsidRPr="0042733B" w:rsidRDefault="00EB3FCD" w:rsidP="00EB3FCD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733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</w:tcPr>
          <w:p w:rsidR="00EB3FCD" w:rsidRPr="005D4D13" w:rsidRDefault="00EB3FCD" w:rsidP="00EB3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Merge/>
            <w:shd w:val="clear" w:color="auto" w:fill="auto"/>
          </w:tcPr>
          <w:p w:rsidR="00EB3FCD" w:rsidRPr="005D4D13" w:rsidRDefault="00EB3FCD" w:rsidP="00EB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3FCD" w:rsidRPr="005D4D13" w:rsidTr="00FA2429">
        <w:trPr>
          <w:jc w:val="center"/>
        </w:trPr>
        <w:tc>
          <w:tcPr>
            <w:tcW w:w="887" w:type="dxa"/>
            <w:vMerge/>
          </w:tcPr>
          <w:p w:rsidR="00EB3FCD" w:rsidRPr="005D4D13" w:rsidRDefault="00EB3FCD" w:rsidP="00EB3FCD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EB3FCD" w:rsidRPr="005D4D13" w:rsidRDefault="00EB3FCD" w:rsidP="00EB3F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EB3FCD" w:rsidRPr="0042733B" w:rsidRDefault="00EB3FCD" w:rsidP="00EB3FC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2028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EB3FCD" w:rsidRPr="0042733B" w:rsidRDefault="00EB3FCD" w:rsidP="00EB3FCD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33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B3FCD" w:rsidRPr="0042733B" w:rsidRDefault="00EB3FCD" w:rsidP="00EB3FCD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33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EB3FCD" w:rsidRPr="0042733B" w:rsidRDefault="00EB3FCD" w:rsidP="00EB3FCD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33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EB3FCD" w:rsidRPr="0042733B" w:rsidRDefault="00EB3FCD" w:rsidP="00EB3FCD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33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EB3FCD" w:rsidRPr="0042733B" w:rsidRDefault="00EB3FCD" w:rsidP="00EB3FCD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733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</w:tcPr>
          <w:p w:rsidR="00EB3FCD" w:rsidRPr="005D4D13" w:rsidRDefault="00EB3FCD" w:rsidP="00EB3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Merge/>
            <w:shd w:val="clear" w:color="auto" w:fill="auto"/>
          </w:tcPr>
          <w:p w:rsidR="00EB3FCD" w:rsidRPr="005D4D13" w:rsidRDefault="00EB3FCD" w:rsidP="00EB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3FCD" w:rsidRPr="005D4D13" w:rsidTr="00FA2429">
        <w:trPr>
          <w:jc w:val="center"/>
        </w:trPr>
        <w:tc>
          <w:tcPr>
            <w:tcW w:w="887" w:type="dxa"/>
            <w:vMerge/>
          </w:tcPr>
          <w:p w:rsidR="00EB3FCD" w:rsidRPr="005D4D13" w:rsidRDefault="00EB3FCD" w:rsidP="00EB3FCD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EB3FCD" w:rsidRPr="005D4D13" w:rsidRDefault="00EB3FCD" w:rsidP="00EB3F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EB3FCD" w:rsidRPr="0042733B" w:rsidRDefault="00EB3FCD" w:rsidP="00EB3FC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2029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EB3FCD" w:rsidRPr="0042733B" w:rsidRDefault="00EB3FCD" w:rsidP="00EB3FCD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33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B3FCD" w:rsidRPr="0042733B" w:rsidRDefault="00EB3FCD" w:rsidP="00EB3FCD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33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EB3FCD" w:rsidRPr="0042733B" w:rsidRDefault="00EB3FCD" w:rsidP="00EB3FCD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33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EB3FCD" w:rsidRPr="0042733B" w:rsidRDefault="00EB3FCD" w:rsidP="00EB3FCD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33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EB3FCD" w:rsidRPr="0042733B" w:rsidRDefault="00EB3FCD" w:rsidP="00EB3FCD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733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</w:tcPr>
          <w:p w:rsidR="00EB3FCD" w:rsidRPr="005D4D13" w:rsidRDefault="00EB3FCD" w:rsidP="00EB3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Merge/>
            <w:shd w:val="clear" w:color="auto" w:fill="auto"/>
          </w:tcPr>
          <w:p w:rsidR="00EB3FCD" w:rsidRPr="005D4D13" w:rsidRDefault="00EB3FCD" w:rsidP="00EB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3FCD" w:rsidRPr="005D4D13" w:rsidTr="00FA2429">
        <w:trPr>
          <w:jc w:val="center"/>
        </w:trPr>
        <w:tc>
          <w:tcPr>
            <w:tcW w:w="887" w:type="dxa"/>
            <w:vMerge/>
          </w:tcPr>
          <w:p w:rsidR="00EB3FCD" w:rsidRPr="005D4D13" w:rsidRDefault="00EB3FCD" w:rsidP="00EB3FCD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EB3FCD" w:rsidRPr="005D4D13" w:rsidRDefault="00EB3FCD" w:rsidP="00EB3F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EB3FCD" w:rsidRPr="0042733B" w:rsidRDefault="00EB3FCD" w:rsidP="00EB3FC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3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2030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EB3FCD" w:rsidRPr="0042733B" w:rsidRDefault="00EB3FCD" w:rsidP="00EB3FCD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3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B3FCD" w:rsidRPr="0042733B" w:rsidRDefault="00EB3FCD" w:rsidP="00EB3FCD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33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EB3FCD" w:rsidRPr="0042733B" w:rsidRDefault="00EB3FCD" w:rsidP="00EB3FCD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3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EB3FCD" w:rsidRPr="0042733B" w:rsidRDefault="00EB3FCD" w:rsidP="00EB3FCD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3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EB3FCD" w:rsidRPr="0042733B" w:rsidRDefault="00EB3FCD" w:rsidP="00EB3FCD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733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B3FCD" w:rsidRPr="005D4D13" w:rsidRDefault="00EB3FCD" w:rsidP="00EB3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Merge/>
            <w:shd w:val="clear" w:color="auto" w:fill="auto"/>
          </w:tcPr>
          <w:p w:rsidR="00EB3FCD" w:rsidRPr="005D4D13" w:rsidRDefault="00EB3FCD" w:rsidP="00EB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3FCD" w:rsidRPr="005D4D13" w:rsidTr="00FA2429">
        <w:trPr>
          <w:jc w:val="center"/>
        </w:trPr>
        <w:tc>
          <w:tcPr>
            <w:tcW w:w="887" w:type="dxa"/>
            <w:vMerge/>
            <w:tcBorders>
              <w:bottom w:val="single" w:sz="4" w:space="0" w:color="auto"/>
            </w:tcBorders>
          </w:tcPr>
          <w:p w:rsidR="00EB3FCD" w:rsidRPr="005D4D13" w:rsidRDefault="00EB3FCD" w:rsidP="00EB3FCD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</w:tcPr>
          <w:p w:rsidR="00EB3FCD" w:rsidRPr="005D4D13" w:rsidRDefault="00EB3FCD" w:rsidP="00EB3F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EB3FCD" w:rsidRPr="0042733B" w:rsidRDefault="00EB3FCD" w:rsidP="00EB3FC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3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EB3FCD" w:rsidRPr="0042733B" w:rsidRDefault="00EB3FCD" w:rsidP="00EB3FCD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73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1 180,8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B3FCD" w:rsidRPr="0042733B" w:rsidRDefault="00EB3FCD" w:rsidP="00EB3FCD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73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EB3FCD" w:rsidRPr="0042733B" w:rsidRDefault="00EB3FCD" w:rsidP="00EB3FCD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73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EB3FCD" w:rsidRPr="0042733B" w:rsidRDefault="00EB3FCD" w:rsidP="00EB3FCD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73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1 180,8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B3FCD" w:rsidRPr="0042733B" w:rsidRDefault="00EB3FCD" w:rsidP="00EB3FCD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73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EB3FCD" w:rsidRDefault="00EB3FCD" w:rsidP="00EB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D4D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Х</w:t>
            </w:r>
          </w:p>
          <w:p w:rsidR="00513EA6" w:rsidRPr="0042733B" w:rsidRDefault="00513EA6" w:rsidP="00EB3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B3FCD" w:rsidRPr="005D4D13" w:rsidRDefault="00EB3FCD" w:rsidP="00EB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3FCD" w:rsidRPr="005D4D13" w:rsidTr="00DD3E7F">
        <w:trPr>
          <w:jc w:val="center"/>
        </w:trPr>
        <w:tc>
          <w:tcPr>
            <w:tcW w:w="4147" w:type="dxa"/>
            <w:gridSpan w:val="2"/>
            <w:vMerge w:val="restart"/>
          </w:tcPr>
          <w:p w:rsidR="00EB3FCD" w:rsidRPr="005D4D13" w:rsidRDefault="00EB3FCD" w:rsidP="00EB3FCD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по подпрограмме</w:t>
            </w:r>
          </w:p>
          <w:p w:rsidR="00EB3FCD" w:rsidRDefault="00EB3FCD" w:rsidP="00EB3F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FCD" w:rsidRDefault="00EB3FCD" w:rsidP="00EB3F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FCD" w:rsidRDefault="00EB3FCD" w:rsidP="00EB3F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FCD" w:rsidRDefault="00EB3FCD" w:rsidP="00EB3F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FCD" w:rsidRPr="005D4D13" w:rsidRDefault="00EB3FCD" w:rsidP="00EB3F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B3FCD" w:rsidRPr="005D4D13" w:rsidRDefault="00EB3FCD" w:rsidP="00EB3FC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2024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B3FCD" w:rsidRPr="005D4D13" w:rsidRDefault="00EB3FCD" w:rsidP="00EB3FCD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2 718 658,2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B3FCD" w:rsidRPr="005D4D13" w:rsidRDefault="00EB3FCD" w:rsidP="00EB3FCD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515 029,8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B3FCD" w:rsidRPr="005D4D13" w:rsidRDefault="00EB3FCD" w:rsidP="00EB3FCD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1 966 196,7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B3FCD" w:rsidRPr="005D4D13" w:rsidRDefault="00EB3FCD" w:rsidP="00EB3FCD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237 431,7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B3FCD" w:rsidRPr="006518F9" w:rsidRDefault="00EB3FCD" w:rsidP="00EB3FCD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F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B3FCD" w:rsidRDefault="00EB3FCD" w:rsidP="00EB3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EA6" w:rsidRPr="005D4D13" w:rsidRDefault="00513EA6" w:rsidP="00EB3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Merge w:val="restart"/>
            <w:shd w:val="clear" w:color="auto" w:fill="auto"/>
          </w:tcPr>
          <w:p w:rsidR="00EB3FCD" w:rsidRDefault="00EB3FCD" w:rsidP="00EB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3FCD" w:rsidRDefault="00EB3FCD" w:rsidP="00EB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3FCD" w:rsidRDefault="00EB3FCD" w:rsidP="00EB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3FCD" w:rsidRDefault="00EB3FCD" w:rsidP="00EB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3FCD" w:rsidRDefault="00EB3FCD" w:rsidP="00EB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3FCD" w:rsidRPr="005D4D13" w:rsidRDefault="00EB3FCD" w:rsidP="00EB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3FCD" w:rsidRPr="005D4D13" w:rsidTr="00DD3E7F">
        <w:trPr>
          <w:jc w:val="center"/>
        </w:trPr>
        <w:tc>
          <w:tcPr>
            <w:tcW w:w="4147" w:type="dxa"/>
            <w:gridSpan w:val="2"/>
            <w:vMerge/>
          </w:tcPr>
          <w:p w:rsidR="00EB3FCD" w:rsidRPr="005D4D13" w:rsidRDefault="00EB3FCD" w:rsidP="00EB3F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B3FCD" w:rsidRPr="005D4D13" w:rsidRDefault="00EB3FCD" w:rsidP="00EB3FC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B3FCD" w:rsidRPr="005D4D13" w:rsidRDefault="00EB3FCD" w:rsidP="00EB3FCD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523 636,8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B3FCD" w:rsidRPr="005D4D13" w:rsidRDefault="00EB3FCD" w:rsidP="00EB3FCD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B3FCD" w:rsidRPr="005D4D13" w:rsidRDefault="00EB3FCD" w:rsidP="00EB3FCD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490 236,0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B3FCD" w:rsidRPr="005D4D13" w:rsidRDefault="00EB3FCD" w:rsidP="00EB3FCD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33 400,8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B3FCD" w:rsidRPr="006518F9" w:rsidRDefault="00EB3FCD" w:rsidP="00EB3FCD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F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Merge/>
          </w:tcPr>
          <w:p w:rsidR="00EB3FCD" w:rsidRPr="005D4D13" w:rsidRDefault="00EB3FCD" w:rsidP="00EB3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Merge/>
          </w:tcPr>
          <w:p w:rsidR="00EB3FCD" w:rsidRPr="005D4D13" w:rsidRDefault="00EB3FCD" w:rsidP="00EB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3FCD" w:rsidRPr="005D4D13" w:rsidTr="00DD3E7F">
        <w:trPr>
          <w:jc w:val="center"/>
        </w:trPr>
        <w:tc>
          <w:tcPr>
            <w:tcW w:w="4147" w:type="dxa"/>
            <w:gridSpan w:val="2"/>
            <w:vMerge/>
          </w:tcPr>
          <w:p w:rsidR="00EB3FCD" w:rsidRPr="005D4D13" w:rsidRDefault="00EB3FCD" w:rsidP="00EB3F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B3FCD" w:rsidRPr="005D4D13" w:rsidRDefault="00EB3FCD" w:rsidP="00EB3FC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B3FCD" w:rsidRPr="005D4D13" w:rsidRDefault="00EB3FCD" w:rsidP="00EB3FCD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7 143,0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B3FCD" w:rsidRPr="005D4D13" w:rsidRDefault="00EB3FCD" w:rsidP="00EB3FCD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B3FCD" w:rsidRPr="005D4D13" w:rsidRDefault="00EB3FCD" w:rsidP="00EB3FCD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B3FCD" w:rsidRPr="005D4D13" w:rsidRDefault="00EB3FCD" w:rsidP="00EB3FCD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7 143,0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B3FCD" w:rsidRPr="006518F9" w:rsidRDefault="00EB3FCD" w:rsidP="00EB3FCD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F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Merge/>
          </w:tcPr>
          <w:p w:rsidR="00EB3FCD" w:rsidRPr="005D4D13" w:rsidRDefault="00EB3FCD" w:rsidP="00EB3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Merge/>
          </w:tcPr>
          <w:p w:rsidR="00EB3FCD" w:rsidRPr="005D4D13" w:rsidRDefault="00EB3FCD" w:rsidP="00EB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3FCD" w:rsidRPr="005D4D13" w:rsidTr="00DD3E7F">
        <w:trPr>
          <w:jc w:val="center"/>
        </w:trPr>
        <w:tc>
          <w:tcPr>
            <w:tcW w:w="4147" w:type="dxa"/>
            <w:gridSpan w:val="2"/>
            <w:vMerge/>
          </w:tcPr>
          <w:p w:rsidR="00EB3FCD" w:rsidRPr="005D4D13" w:rsidRDefault="00EB3FCD" w:rsidP="00EB3F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B3FCD" w:rsidRPr="005D4D13" w:rsidRDefault="00EB3FCD" w:rsidP="00EB3FC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B3FCD" w:rsidRPr="005D4D13" w:rsidRDefault="00EB3FCD" w:rsidP="00EB3FCD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62 032 566,4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B3FCD" w:rsidRPr="005D4D13" w:rsidRDefault="00EB3FCD" w:rsidP="00EB3FCD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B3FCD" w:rsidRPr="005D4D13" w:rsidRDefault="00EB3FCD" w:rsidP="00EB3FCD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58 458 566,5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B3FCD" w:rsidRPr="005D4D13" w:rsidRDefault="00EB3FCD" w:rsidP="00EB3FCD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3 573 999,9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B3FCD" w:rsidRPr="006518F9" w:rsidRDefault="00EB3FCD" w:rsidP="00EB3FCD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F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Merge/>
          </w:tcPr>
          <w:p w:rsidR="00EB3FCD" w:rsidRPr="005D4D13" w:rsidRDefault="00EB3FCD" w:rsidP="00EB3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Merge/>
          </w:tcPr>
          <w:p w:rsidR="00EB3FCD" w:rsidRPr="005D4D13" w:rsidRDefault="00EB3FCD" w:rsidP="00EB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3FCD" w:rsidRPr="005D4D13" w:rsidTr="00DD3E7F">
        <w:trPr>
          <w:jc w:val="center"/>
        </w:trPr>
        <w:tc>
          <w:tcPr>
            <w:tcW w:w="4147" w:type="dxa"/>
            <w:gridSpan w:val="2"/>
            <w:vMerge/>
          </w:tcPr>
          <w:p w:rsidR="00EB3FCD" w:rsidRPr="005D4D13" w:rsidRDefault="00EB3FCD" w:rsidP="00EB3F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B3FCD" w:rsidRPr="005D4D13" w:rsidRDefault="00EB3FCD" w:rsidP="00EB3FC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B3FCD" w:rsidRPr="005D4D13" w:rsidRDefault="00EB3FCD" w:rsidP="00EB3FCD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2 087 143,0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B3FCD" w:rsidRPr="005D4D13" w:rsidRDefault="00EB3FCD" w:rsidP="00EB3FCD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B3FCD" w:rsidRPr="005D4D13" w:rsidRDefault="00EB3FCD" w:rsidP="00EB3FCD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B3FCD" w:rsidRPr="005D4D13" w:rsidRDefault="00EB3FCD" w:rsidP="00EB3FCD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2 087 143,0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B3FCD" w:rsidRPr="006518F9" w:rsidRDefault="00EB3FCD" w:rsidP="00EB3FCD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F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Merge/>
          </w:tcPr>
          <w:p w:rsidR="00EB3FCD" w:rsidRPr="005D4D13" w:rsidRDefault="00EB3FCD" w:rsidP="00EB3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Merge/>
          </w:tcPr>
          <w:p w:rsidR="00EB3FCD" w:rsidRPr="005D4D13" w:rsidRDefault="00EB3FCD" w:rsidP="00EB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3FCD" w:rsidRPr="005D4D13" w:rsidTr="00DD3E7F">
        <w:trPr>
          <w:jc w:val="center"/>
        </w:trPr>
        <w:tc>
          <w:tcPr>
            <w:tcW w:w="4147" w:type="dxa"/>
            <w:gridSpan w:val="2"/>
            <w:vMerge/>
          </w:tcPr>
          <w:p w:rsidR="00EB3FCD" w:rsidRPr="005D4D13" w:rsidRDefault="00EB3FCD" w:rsidP="00EB3F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B3FCD" w:rsidRPr="005D4D13" w:rsidRDefault="00EB3FCD" w:rsidP="00EB3FC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B3FCD" w:rsidRPr="005D4D13" w:rsidRDefault="00EB3FCD" w:rsidP="00EB3FCD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7 143,0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B3FCD" w:rsidRPr="005D4D13" w:rsidRDefault="00EB3FCD" w:rsidP="00EB3FCD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B3FCD" w:rsidRPr="005D4D13" w:rsidRDefault="00EB3FCD" w:rsidP="00EB3FCD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B3FCD" w:rsidRPr="005D4D13" w:rsidRDefault="00EB3FCD" w:rsidP="00EB3FCD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7 143,0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B3FCD" w:rsidRPr="006518F9" w:rsidRDefault="00EB3FCD" w:rsidP="00EB3FCD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F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Merge/>
          </w:tcPr>
          <w:p w:rsidR="00EB3FCD" w:rsidRPr="005D4D13" w:rsidRDefault="00EB3FCD" w:rsidP="00EB3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Merge/>
          </w:tcPr>
          <w:p w:rsidR="00EB3FCD" w:rsidRPr="005D4D13" w:rsidRDefault="00EB3FCD" w:rsidP="00EB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3FCD" w:rsidRPr="005D4D13" w:rsidTr="00DD3E7F">
        <w:trPr>
          <w:jc w:val="center"/>
        </w:trPr>
        <w:tc>
          <w:tcPr>
            <w:tcW w:w="4147" w:type="dxa"/>
            <w:gridSpan w:val="2"/>
            <w:vMerge/>
          </w:tcPr>
          <w:p w:rsidR="00EB3FCD" w:rsidRPr="005D4D13" w:rsidRDefault="00EB3FCD" w:rsidP="00EB3F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B3FCD" w:rsidRPr="005D4D13" w:rsidRDefault="00EB3FCD" w:rsidP="00EB3FC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B3FCD" w:rsidRPr="005D4D13" w:rsidRDefault="00EB3FCD" w:rsidP="00EB3FCD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7 143,0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B3FCD" w:rsidRPr="005D4D13" w:rsidRDefault="00EB3FCD" w:rsidP="00EB3FCD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B3FCD" w:rsidRPr="005D4D13" w:rsidRDefault="00EB3FCD" w:rsidP="00EB3FCD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B3FCD" w:rsidRPr="005D4D13" w:rsidRDefault="00EB3FCD" w:rsidP="00EB3FCD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4"/>
                <w:szCs w:val="24"/>
              </w:rPr>
              <w:t>7 143,0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B3FCD" w:rsidRPr="006518F9" w:rsidRDefault="00EB3FCD" w:rsidP="00EB3FCD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8F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EB3FCD" w:rsidRPr="005D4D13" w:rsidRDefault="00EB3FCD" w:rsidP="00EB3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Merge/>
          </w:tcPr>
          <w:p w:rsidR="00EB3FCD" w:rsidRPr="005D4D13" w:rsidRDefault="00EB3FCD" w:rsidP="00EB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3FCD" w:rsidRPr="005D4D13" w:rsidTr="00DD3E7F">
        <w:trPr>
          <w:jc w:val="center"/>
        </w:trPr>
        <w:tc>
          <w:tcPr>
            <w:tcW w:w="4147" w:type="dxa"/>
            <w:gridSpan w:val="2"/>
            <w:vMerge/>
            <w:tcBorders>
              <w:bottom w:val="single" w:sz="4" w:space="0" w:color="auto"/>
            </w:tcBorders>
          </w:tcPr>
          <w:p w:rsidR="00EB3FCD" w:rsidRPr="005D4D13" w:rsidRDefault="00EB3FCD" w:rsidP="00EB3F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B3FCD" w:rsidRPr="005D4D13" w:rsidRDefault="00EB3FCD" w:rsidP="00EB3FC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B3FCD" w:rsidRPr="005D4D13" w:rsidRDefault="00EB3FCD" w:rsidP="00EB3FCD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67 383 433,4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B3FCD" w:rsidRPr="005D4D13" w:rsidRDefault="00EB3FCD" w:rsidP="00EB3FCD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515 029,8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B3FCD" w:rsidRPr="005D4D13" w:rsidRDefault="00EB3FCD" w:rsidP="00EB3FCD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60 914 999,2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B3FCD" w:rsidRPr="005D4D13" w:rsidRDefault="00EB3FCD" w:rsidP="00EB3FCD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5 953 404,4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B3FCD" w:rsidRPr="005D4D13" w:rsidRDefault="00EB3FCD" w:rsidP="00EB3FCD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B3FCD" w:rsidRPr="005D4D13" w:rsidRDefault="00EB3FCD" w:rsidP="00EB3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Х</w:t>
            </w:r>
          </w:p>
        </w:tc>
        <w:tc>
          <w:tcPr>
            <w:tcW w:w="2303" w:type="dxa"/>
            <w:vMerge/>
            <w:tcBorders>
              <w:bottom w:val="single" w:sz="4" w:space="0" w:color="auto"/>
            </w:tcBorders>
          </w:tcPr>
          <w:p w:rsidR="00EB3FCD" w:rsidRPr="005D4D13" w:rsidRDefault="00EB3FCD" w:rsidP="00EB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D4D13" w:rsidRPr="005D4D13" w:rsidRDefault="005D4D13" w:rsidP="005D4D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15EA" w:rsidRDefault="008A15EA" w:rsidP="000632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Исполняющ</w:t>
      </w:r>
      <w:r w:rsidR="001C66EE">
        <w:rPr>
          <w:rFonts w:ascii="Times New Roman" w:eastAsia="Times New Roman" w:hAnsi="Times New Roman" w:cs="Times New Roman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обязанности</w:t>
      </w:r>
    </w:p>
    <w:p w:rsidR="005D4D13" w:rsidRPr="005D4D13" w:rsidRDefault="008A15EA" w:rsidP="000632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="005D4D13" w:rsidRPr="005D4D13">
        <w:rPr>
          <w:rFonts w:ascii="Times New Roman" w:eastAsia="Times New Roman" w:hAnsi="Times New Roman" w:cs="Times New Roman"/>
          <w:sz w:val="28"/>
          <w:szCs w:val="28"/>
        </w:rPr>
        <w:t>ачальник управления строительства</w:t>
      </w:r>
    </w:p>
    <w:p w:rsidR="005D4D13" w:rsidRPr="005D4D13" w:rsidRDefault="005D4D13" w:rsidP="000632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4D13">
        <w:rPr>
          <w:rFonts w:ascii="Times New Roman" w:eastAsia="Times New Roman" w:hAnsi="Times New Roman" w:cs="Times New Roman"/>
          <w:sz w:val="28"/>
          <w:szCs w:val="28"/>
        </w:rPr>
        <w:t>администрации муниципального</w:t>
      </w:r>
    </w:p>
    <w:p w:rsidR="005D4D13" w:rsidRPr="005D4D13" w:rsidRDefault="005D4D13" w:rsidP="00EB3F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  <w:sectPr w:rsidR="005D4D13" w:rsidRPr="005D4D13" w:rsidSect="004505CA">
          <w:pgSz w:w="16838" w:h="11906" w:orient="landscape" w:code="9"/>
          <w:pgMar w:top="1701" w:right="536" w:bottom="425" w:left="709" w:header="709" w:footer="709" w:gutter="0"/>
          <w:pgNumType w:start="1"/>
          <w:cols w:space="708"/>
          <w:titlePg/>
          <w:docGrid w:linePitch="360"/>
        </w:sectPr>
      </w:pPr>
      <w:r w:rsidRPr="005D4D13">
        <w:rPr>
          <w:rFonts w:ascii="Times New Roman" w:eastAsia="Times New Roman" w:hAnsi="Times New Roman" w:cs="Times New Roman"/>
          <w:sz w:val="28"/>
          <w:szCs w:val="28"/>
        </w:rPr>
        <w:t xml:space="preserve">образования город-курорт Геленджик                                                                                             </w:t>
      </w:r>
      <w:r w:rsidR="009566A2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="00513EA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Pr="005D4D13">
        <w:rPr>
          <w:rFonts w:ascii="Times New Roman" w:eastAsia="Times New Roman" w:hAnsi="Times New Roman" w:cs="Times New Roman"/>
          <w:sz w:val="28"/>
          <w:szCs w:val="28"/>
        </w:rPr>
        <w:t>А.</w:t>
      </w:r>
      <w:r w:rsidR="008A15EA">
        <w:rPr>
          <w:rFonts w:ascii="Times New Roman" w:eastAsia="Times New Roman" w:hAnsi="Times New Roman" w:cs="Times New Roman"/>
          <w:sz w:val="28"/>
          <w:szCs w:val="28"/>
        </w:rPr>
        <w:t>М. Зайкова</w:t>
      </w:r>
    </w:p>
    <w:tbl>
      <w:tblPr>
        <w:tblStyle w:val="a7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387"/>
      </w:tblGrid>
      <w:tr w:rsidR="002C7E7D" w:rsidTr="00085C71">
        <w:tc>
          <w:tcPr>
            <w:tcW w:w="4644" w:type="dxa"/>
          </w:tcPr>
          <w:p w:rsidR="002C7E7D" w:rsidRDefault="002C7E7D" w:rsidP="002C7E7D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5387" w:type="dxa"/>
          </w:tcPr>
          <w:p w:rsidR="002C7E7D" w:rsidRPr="005D4D13" w:rsidRDefault="002C7E7D" w:rsidP="00085C71">
            <w:pPr>
              <w:ind w:left="105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Приложение </w:t>
            </w:r>
            <w:r w:rsidR="00085C71">
              <w:rPr>
                <w:rFonts w:ascii="Times New Roman" w:eastAsia="Times New Roman" w:hAnsi="Times New Roman" w:cs="Times New Roman"/>
                <w:sz w:val="28"/>
                <w:szCs w:val="24"/>
              </w:rPr>
              <w:t>5</w:t>
            </w:r>
          </w:p>
          <w:p w:rsidR="002C7E7D" w:rsidRPr="005D4D13" w:rsidRDefault="002C7E7D" w:rsidP="00085C71">
            <w:pPr>
              <w:ind w:left="105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 xml:space="preserve">к муниципальной программе </w:t>
            </w:r>
          </w:p>
          <w:p w:rsidR="002C7E7D" w:rsidRPr="005D4D13" w:rsidRDefault="002C7E7D" w:rsidP="00085C71">
            <w:pPr>
              <w:ind w:left="105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 xml:space="preserve">муниципального образования </w:t>
            </w:r>
          </w:p>
          <w:p w:rsidR="002C7E7D" w:rsidRPr="005D4D13" w:rsidRDefault="002C7E7D" w:rsidP="00085C71">
            <w:pPr>
              <w:ind w:left="105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  <w:r w:rsidRPr="005D4D13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 xml:space="preserve">город-курорт Геленджик </w:t>
            </w:r>
          </w:p>
          <w:p w:rsidR="002C7E7D" w:rsidRPr="002C7E7D" w:rsidRDefault="002C7E7D" w:rsidP="00085C71">
            <w:pPr>
              <w:ind w:left="1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4D13">
              <w:rPr>
                <w:rFonts w:ascii="Times New Roman" w:eastAsia="Times New Roman" w:hAnsi="Times New Roman" w:cs="Times New Roman"/>
                <w:sz w:val="28"/>
                <w:szCs w:val="28"/>
              </w:rPr>
              <w:t>«Комплексное и устойчивое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D4D13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м</w:t>
            </w:r>
            <w:r w:rsidRPr="005D4D13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5D4D13">
              <w:rPr>
                <w:rFonts w:ascii="Times New Roman" w:eastAsia="Times New Roman" w:hAnsi="Times New Roman" w:cs="Times New Roman"/>
                <w:sz w:val="28"/>
                <w:szCs w:val="28"/>
              </w:rPr>
              <w:t>ниципального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D4D13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образования город-курорт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D4D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Геленджик в сфере архитектуры и стро</w:t>
            </w:r>
            <w:r w:rsidRPr="005D4D13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5D4D13">
              <w:rPr>
                <w:rFonts w:ascii="Times New Roman" w:eastAsia="Times New Roman" w:hAnsi="Times New Roman" w:cs="Times New Roman"/>
                <w:sz w:val="28"/>
                <w:szCs w:val="28"/>
              </w:rPr>
              <w:t>тельства» на 2024-2030 годы</w:t>
            </w:r>
          </w:p>
        </w:tc>
      </w:tr>
    </w:tbl>
    <w:p w:rsidR="002C7E7D" w:rsidRDefault="002C7E7D" w:rsidP="002C7E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5D4D13" w:rsidRPr="005D4D13" w:rsidRDefault="005D4D13" w:rsidP="005D4D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5D4D13">
        <w:rPr>
          <w:rFonts w:ascii="Times New Roman" w:eastAsia="Times New Roman" w:hAnsi="Times New Roman" w:cs="Times New Roman"/>
          <w:sz w:val="28"/>
          <w:szCs w:val="24"/>
        </w:rPr>
        <w:t>ПОДПРОГРАММА</w:t>
      </w:r>
    </w:p>
    <w:p w:rsidR="005D4D13" w:rsidRPr="005D4D13" w:rsidRDefault="005D4D13" w:rsidP="005D4D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5D4D13">
        <w:rPr>
          <w:rFonts w:ascii="Times New Roman" w:eastAsia="Times New Roman" w:hAnsi="Times New Roman" w:cs="Times New Roman"/>
          <w:sz w:val="28"/>
          <w:szCs w:val="24"/>
        </w:rPr>
        <w:t>«Жилище» на 2024-2030 годы</w:t>
      </w:r>
    </w:p>
    <w:p w:rsidR="0009390A" w:rsidRPr="005D4D13" w:rsidRDefault="0009390A" w:rsidP="005D4D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5D4D13" w:rsidRPr="005D4D13" w:rsidRDefault="005D4D13" w:rsidP="005D4D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5D4D13">
        <w:rPr>
          <w:rFonts w:ascii="Times New Roman" w:eastAsia="Times New Roman" w:hAnsi="Times New Roman" w:cs="Times New Roman"/>
          <w:sz w:val="28"/>
          <w:szCs w:val="24"/>
        </w:rPr>
        <w:t>ПАСПОРТ</w:t>
      </w:r>
    </w:p>
    <w:p w:rsidR="005D4D13" w:rsidRPr="005D4D13" w:rsidRDefault="005D4D13" w:rsidP="005D4D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5D4D13">
        <w:rPr>
          <w:rFonts w:ascii="Times New Roman" w:eastAsia="Times New Roman" w:hAnsi="Times New Roman" w:cs="Times New Roman"/>
          <w:sz w:val="28"/>
          <w:szCs w:val="24"/>
        </w:rPr>
        <w:t>подпрограммы «Жилище» на 2024-2030 годы</w:t>
      </w:r>
    </w:p>
    <w:p w:rsidR="005D4D13" w:rsidRDefault="005D4D13" w:rsidP="005D4D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5D4D13">
        <w:rPr>
          <w:rFonts w:ascii="Times New Roman" w:eastAsia="Times New Roman" w:hAnsi="Times New Roman" w:cs="Times New Roman"/>
          <w:sz w:val="28"/>
          <w:szCs w:val="24"/>
        </w:rPr>
        <w:t>(далее также – подпрограмма)</w:t>
      </w:r>
    </w:p>
    <w:p w:rsidR="00007F30" w:rsidRDefault="00007F30" w:rsidP="005D4D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085C71" w:rsidRPr="005D4D13" w:rsidRDefault="00085C71" w:rsidP="005D4D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tbl>
      <w:tblPr>
        <w:tblStyle w:val="26"/>
        <w:tblW w:w="9923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3119"/>
        <w:gridCol w:w="1559"/>
        <w:gridCol w:w="1276"/>
        <w:gridCol w:w="1418"/>
        <w:gridCol w:w="1275"/>
        <w:gridCol w:w="1276"/>
      </w:tblGrid>
      <w:tr w:rsidR="005D4D13" w:rsidRPr="005D4D13" w:rsidTr="0009390A">
        <w:trPr>
          <w:trHeight w:val="626"/>
        </w:trPr>
        <w:tc>
          <w:tcPr>
            <w:tcW w:w="3119" w:type="dxa"/>
          </w:tcPr>
          <w:p w:rsidR="005D4D13" w:rsidRPr="005D4D13" w:rsidRDefault="005D4D13" w:rsidP="005D4D13">
            <w:pPr>
              <w:rPr>
                <w:sz w:val="24"/>
                <w:szCs w:val="24"/>
                <w:shd w:val="clear" w:color="auto" w:fill="FFFFFF"/>
              </w:rPr>
            </w:pPr>
            <w:r w:rsidRPr="005D4D13">
              <w:rPr>
                <w:sz w:val="24"/>
                <w:szCs w:val="24"/>
                <w:shd w:val="clear" w:color="auto" w:fill="FFFFFF"/>
              </w:rPr>
              <w:t>Координатор подпрогра</w:t>
            </w:r>
            <w:r w:rsidRPr="005D4D13">
              <w:rPr>
                <w:sz w:val="24"/>
                <w:szCs w:val="24"/>
                <w:shd w:val="clear" w:color="auto" w:fill="FFFFFF"/>
              </w:rPr>
              <w:t>м</w:t>
            </w:r>
            <w:r w:rsidRPr="005D4D13">
              <w:rPr>
                <w:sz w:val="24"/>
                <w:szCs w:val="24"/>
                <w:shd w:val="clear" w:color="auto" w:fill="FFFFFF"/>
              </w:rPr>
              <w:t>мы</w:t>
            </w:r>
          </w:p>
        </w:tc>
        <w:tc>
          <w:tcPr>
            <w:tcW w:w="6804" w:type="dxa"/>
            <w:gridSpan w:val="5"/>
          </w:tcPr>
          <w:p w:rsidR="005D4D13" w:rsidRPr="005D4D13" w:rsidRDefault="005D4D13" w:rsidP="0009390A">
            <w:pPr>
              <w:rPr>
                <w:sz w:val="24"/>
                <w:szCs w:val="24"/>
                <w:shd w:val="clear" w:color="auto" w:fill="FFFFFF"/>
              </w:rPr>
            </w:pPr>
            <w:r w:rsidRPr="005D4D13">
              <w:rPr>
                <w:bCs/>
                <w:sz w:val="24"/>
                <w:szCs w:val="24"/>
                <w:shd w:val="clear" w:color="auto" w:fill="FFFFFF"/>
              </w:rPr>
              <w:t>администрация муниципального образования город-курорт Г</w:t>
            </w:r>
            <w:r w:rsidRPr="005D4D13">
              <w:rPr>
                <w:bCs/>
                <w:sz w:val="24"/>
                <w:szCs w:val="24"/>
                <w:shd w:val="clear" w:color="auto" w:fill="FFFFFF"/>
              </w:rPr>
              <w:t>е</w:t>
            </w:r>
            <w:r w:rsidRPr="005D4D13">
              <w:rPr>
                <w:bCs/>
                <w:sz w:val="24"/>
                <w:szCs w:val="24"/>
                <w:shd w:val="clear" w:color="auto" w:fill="FFFFFF"/>
              </w:rPr>
              <w:t xml:space="preserve">ленджик </w:t>
            </w:r>
          </w:p>
        </w:tc>
      </w:tr>
      <w:tr w:rsidR="005D4D13" w:rsidRPr="005D4D13" w:rsidTr="0009390A">
        <w:trPr>
          <w:trHeight w:val="343"/>
        </w:trPr>
        <w:tc>
          <w:tcPr>
            <w:tcW w:w="3119" w:type="dxa"/>
            <w:shd w:val="clear" w:color="auto" w:fill="auto"/>
          </w:tcPr>
          <w:p w:rsidR="005D4D13" w:rsidRPr="005D4D13" w:rsidRDefault="005D4D13" w:rsidP="005D4D13">
            <w:pPr>
              <w:rPr>
                <w:sz w:val="24"/>
                <w:szCs w:val="24"/>
                <w:shd w:val="clear" w:color="auto" w:fill="FFFFFF"/>
              </w:rPr>
            </w:pPr>
            <w:r w:rsidRPr="005D4D13">
              <w:rPr>
                <w:sz w:val="24"/>
                <w:szCs w:val="24"/>
                <w:shd w:val="clear" w:color="auto" w:fill="FFFFFF"/>
              </w:rPr>
              <w:t>Участники подпрограммы</w:t>
            </w:r>
          </w:p>
        </w:tc>
        <w:tc>
          <w:tcPr>
            <w:tcW w:w="6804" w:type="dxa"/>
            <w:gridSpan w:val="5"/>
            <w:shd w:val="clear" w:color="auto" w:fill="auto"/>
          </w:tcPr>
          <w:p w:rsidR="005D4D13" w:rsidRPr="005D4D13" w:rsidRDefault="005D4D13" w:rsidP="0009390A">
            <w:pPr>
              <w:ind w:hanging="108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 w:rsidRPr="005D4D13">
              <w:rPr>
                <w:sz w:val="24"/>
                <w:szCs w:val="24"/>
                <w:shd w:val="clear" w:color="auto" w:fill="FFFFFF"/>
              </w:rPr>
              <w:t xml:space="preserve">  управление строительства администрации муниципального образования город-курорт Геленджик</w:t>
            </w:r>
          </w:p>
        </w:tc>
      </w:tr>
      <w:tr w:rsidR="005D4D13" w:rsidRPr="005D4D13" w:rsidTr="0009390A">
        <w:trPr>
          <w:trHeight w:val="722"/>
        </w:trPr>
        <w:tc>
          <w:tcPr>
            <w:tcW w:w="3119" w:type="dxa"/>
          </w:tcPr>
          <w:p w:rsidR="005D4D13" w:rsidRPr="005D4D13" w:rsidRDefault="005D4D13" w:rsidP="005D4D13">
            <w:pPr>
              <w:rPr>
                <w:sz w:val="24"/>
                <w:szCs w:val="24"/>
                <w:shd w:val="clear" w:color="auto" w:fill="FFFFFF"/>
              </w:rPr>
            </w:pPr>
            <w:r w:rsidRPr="005D4D13">
              <w:rPr>
                <w:sz w:val="24"/>
                <w:szCs w:val="24"/>
                <w:shd w:val="clear" w:color="auto" w:fill="FFFFFF"/>
              </w:rPr>
              <w:t>Цель подпрограммы</w:t>
            </w:r>
          </w:p>
        </w:tc>
        <w:tc>
          <w:tcPr>
            <w:tcW w:w="6804" w:type="dxa"/>
            <w:gridSpan w:val="5"/>
            <w:shd w:val="clear" w:color="auto" w:fill="auto"/>
          </w:tcPr>
          <w:p w:rsidR="005D4D13" w:rsidRPr="005D4D13" w:rsidRDefault="005D4D13" w:rsidP="00007F30">
            <w:pPr>
              <w:rPr>
                <w:sz w:val="24"/>
                <w:szCs w:val="24"/>
                <w:shd w:val="clear" w:color="auto" w:fill="FFFFFF"/>
              </w:rPr>
            </w:pPr>
            <w:r w:rsidRPr="005D4D13">
              <w:rPr>
                <w:bCs/>
                <w:sz w:val="24"/>
                <w:szCs w:val="24"/>
                <w:shd w:val="clear" w:color="auto" w:fill="FFFFFF"/>
              </w:rPr>
              <w:t xml:space="preserve">повышение </w:t>
            </w:r>
            <w:r w:rsidR="00007F30">
              <w:rPr>
                <w:bCs/>
                <w:sz w:val="24"/>
                <w:szCs w:val="24"/>
                <w:shd w:val="clear" w:color="auto" w:fill="FFFFFF"/>
              </w:rPr>
              <w:t>качества жилищного обеспечения</w:t>
            </w:r>
            <w:r w:rsidRPr="005D4D13">
              <w:rPr>
                <w:bCs/>
                <w:sz w:val="24"/>
                <w:szCs w:val="24"/>
                <w:shd w:val="clear" w:color="auto" w:fill="FFFFFF"/>
              </w:rPr>
              <w:t xml:space="preserve"> населения мун</w:t>
            </w:r>
            <w:r w:rsidRPr="005D4D13">
              <w:rPr>
                <w:bCs/>
                <w:sz w:val="24"/>
                <w:szCs w:val="24"/>
                <w:shd w:val="clear" w:color="auto" w:fill="FFFFFF"/>
              </w:rPr>
              <w:t>и</w:t>
            </w:r>
            <w:r w:rsidRPr="005D4D13">
              <w:rPr>
                <w:bCs/>
                <w:sz w:val="24"/>
                <w:szCs w:val="24"/>
                <w:shd w:val="clear" w:color="auto" w:fill="FFFFFF"/>
              </w:rPr>
              <w:t>ципального образования город-курорт Геленджик</w:t>
            </w:r>
          </w:p>
        </w:tc>
      </w:tr>
      <w:tr w:rsidR="005D4D13" w:rsidRPr="005D4D13" w:rsidTr="0009390A">
        <w:trPr>
          <w:trHeight w:val="767"/>
        </w:trPr>
        <w:tc>
          <w:tcPr>
            <w:tcW w:w="3119" w:type="dxa"/>
          </w:tcPr>
          <w:p w:rsidR="005D4D13" w:rsidRPr="005D4D13" w:rsidRDefault="005D4D13" w:rsidP="005D4D13">
            <w:pPr>
              <w:rPr>
                <w:sz w:val="24"/>
                <w:szCs w:val="24"/>
                <w:shd w:val="clear" w:color="auto" w:fill="FFFFFF"/>
              </w:rPr>
            </w:pPr>
            <w:r w:rsidRPr="005D4D13">
              <w:rPr>
                <w:sz w:val="24"/>
                <w:szCs w:val="24"/>
                <w:shd w:val="clear" w:color="auto" w:fill="FFFFFF"/>
              </w:rPr>
              <w:t>Задачи подпрограммы</w:t>
            </w:r>
          </w:p>
        </w:tc>
        <w:tc>
          <w:tcPr>
            <w:tcW w:w="6804" w:type="dxa"/>
            <w:gridSpan w:val="5"/>
            <w:shd w:val="clear" w:color="auto" w:fill="auto"/>
          </w:tcPr>
          <w:p w:rsidR="005D4D13" w:rsidRPr="005D4D13" w:rsidRDefault="005D4D13" w:rsidP="0009390A">
            <w:pPr>
              <w:rPr>
                <w:bCs/>
                <w:sz w:val="24"/>
                <w:szCs w:val="24"/>
                <w:shd w:val="clear" w:color="auto" w:fill="FFFFFF"/>
              </w:rPr>
            </w:pPr>
            <w:r w:rsidRPr="005D4D13">
              <w:rPr>
                <w:bCs/>
                <w:sz w:val="24"/>
                <w:szCs w:val="24"/>
                <w:shd w:val="clear" w:color="auto" w:fill="FFFFFF"/>
              </w:rPr>
              <w:t xml:space="preserve">создание условий для финансовой поддержки молодых семей при решении их жилищной проблемы; </w:t>
            </w:r>
          </w:p>
          <w:p w:rsidR="005D4D13" w:rsidRPr="005D4D13" w:rsidRDefault="005D4D13" w:rsidP="0009390A">
            <w:pPr>
              <w:rPr>
                <w:bCs/>
                <w:sz w:val="24"/>
                <w:szCs w:val="24"/>
                <w:shd w:val="clear" w:color="auto" w:fill="FFFFFF"/>
              </w:rPr>
            </w:pPr>
            <w:r w:rsidRPr="005D4D13">
              <w:rPr>
                <w:bCs/>
                <w:sz w:val="24"/>
                <w:szCs w:val="24"/>
                <w:shd w:val="clear" w:color="auto" w:fill="FFFFFF"/>
              </w:rPr>
              <w:t>создание условий для развития жилищного строительства на территории муниципального образования город-курорт Геле</w:t>
            </w:r>
            <w:r w:rsidRPr="005D4D13">
              <w:rPr>
                <w:bCs/>
                <w:sz w:val="24"/>
                <w:szCs w:val="24"/>
                <w:shd w:val="clear" w:color="auto" w:fill="FFFFFF"/>
              </w:rPr>
              <w:t>н</w:t>
            </w:r>
            <w:r w:rsidRPr="005D4D13">
              <w:rPr>
                <w:bCs/>
                <w:sz w:val="24"/>
                <w:szCs w:val="24"/>
                <w:shd w:val="clear" w:color="auto" w:fill="FFFFFF"/>
              </w:rPr>
              <w:t>джик</w:t>
            </w:r>
          </w:p>
        </w:tc>
      </w:tr>
      <w:tr w:rsidR="005D4D13" w:rsidRPr="005D4D13" w:rsidTr="0009390A">
        <w:trPr>
          <w:trHeight w:val="559"/>
        </w:trPr>
        <w:tc>
          <w:tcPr>
            <w:tcW w:w="3119" w:type="dxa"/>
          </w:tcPr>
          <w:p w:rsidR="005D4D13" w:rsidRPr="005D4D13" w:rsidRDefault="005D4D13" w:rsidP="005D4D13">
            <w:pPr>
              <w:rPr>
                <w:sz w:val="24"/>
                <w:szCs w:val="24"/>
                <w:shd w:val="clear" w:color="auto" w:fill="FFFFFF"/>
              </w:rPr>
            </w:pPr>
            <w:r w:rsidRPr="005D4D13">
              <w:rPr>
                <w:sz w:val="24"/>
                <w:szCs w:val="24"/>
                <w:shd w:val="clear" w:color="auto" w:fill="FFFFFF"/>
              </w:rPr>
              <w:t>Перечень целевых показ</w:t>
            </w:r>
            <w:r w:rsidRPr="005D4D13">
              <w:rPr>
                <w:sz w:val="24"/>
                <w:szCs w:val="24"/>
                <w:shd w:val="clear" w:color="auto" w:fill="FFFFFF"/>
              </w:rPr>
              <w:t>а</w:t>
            </w:r>
            <w:r w:rsidRPr="005D4D13">
              <w:rPr>
                <w:sz w:val="24"/>
                <w:szCs w:val="24"/>
                <w:shd w:val="clear" w:color="auto" w:fill="FFFFFF"/>
              </w:rPr>
              <w:t>телей подпрограммы</w:t>
            </w:r>
          </w:p>
        </w:tc>
        <w:tc>
          <w:tcPr>
            <w:tcW w:w="6804" w:type="dxa"/>
            <w:gridSpan w:val="5"/>
            <w:shd w:val="clear" w:color="auto" w:fill="auto"/>
          </w:tcPr>
          <w:p w:rsidR="005D4D13" w:rsidRPr="005D4D13" w:rsidRDefault="005D4D13" w:rsidP="0009390A">
            <w:pPr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 w:rsidRPr="005D4D13">
              <w:rPr>
                <w:bCs/>
                <w:sz w:val="24"/>
                <w:szCs w:val="24"/>
                <w:shd w:val="clear" w:color="auto" w:fill="FFFFFF"/>
              </w:rPr>
              <w:t>количество молодых семей, решивших жилищную проблему при помощи социальных выплат на приобретение (строител</w:t>
            </w:r>
            <w:r w:rsidRPr="005D4D13">
              <w:rPr>
                <w:bCs/>
                <w:sz w:val="24"/>
                <w:szCs w:val="24"/>
                <w:shd w:val="clear" w:color="auto" w:fill="FFFFFF"/>
              </w:rPr>
              <w:t>ь</w:t>
            </w:r>
            <w:r w:rsidRPr="005D4D13">
              <w:rPr>
                <w:bCs/>
                <w:sz w:val="24"/>
                <w:szCs w:val="24"/>
                <w:shd w:val="clear" w:color="auto" w:fill="FFFFFF"/>
              </w:rPr>
              <w:t>ство) жилья;</w:t>
            </w:r>
          </w:p>
          <w:p w:rsidR="005D4D13" w:rsidRPr="005D4D13" w:rsidRDefault="005D4D13" w:rsidP="0009390A">
            <w:pPr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 w:rsidRPr="005D4D13">
              <w:rPr>
                <w:bCs/>
                <w:sz w:val="24"/>
                <w:szCs w:val="24"/>
                <w:shd w:val="clear" w:color="auto" w:fill="FFFFFF"/>
              </w:rPr>
              <w:t>количество обеспеченных инженерной инфраструктурой з</w:t>
            </w:r>
            <w:r w:rsidRPr="005D4D13">
              <w:rPr>
                <w:bCs/>
                <w:sz w:val="24"/>
                <w:szCs w:val="24"/>
                <w:shd w:val="clear" w:color="auto" w:fill="FFFFFF"/>
              </w:rPr>
              <w:t>е</w:t>
            </w:r>
            <w:r w:rsidRPr="005D4D13">
              <w:rPr>
                <w:bCs/>
                <w:sz w:val="24"/>
                <w:szCs w:val="24"/>
                <w:shd w:val="clear" w:color="auto" w:fill="FFFFFF"/>
              </w:rPr>
              <w:t>мельных участков, находящихся в муниципальной собственн</w:t>
            </w:r>
            <w:r w:rsidRPr="005D4D13">
              <w:rPr>
                <w:bCs/>
                <w:sz w:val="24"/>
                <w:szCs w:val="24"/>
                <w:shd w:val="clear" w:color="auto" w:fill="FFFFFF"/>
              </w:rPr>
              <w:t>о</w:t>
            </w:r>
            <w:r w:rsidRPr="005D4D13">
              <w:rPr>
                <w:bCs/>
                <w:sz w:val="24"/>
                <w:szCs w:val="24"/>
                <w:shd w:val="clear" w:color="auto" w:fill="FFFFFF"/>
              </w:rPr>
              <w:t>сти, предоставляемых (предоставленных) семьям, имеющих трех и более детей</w:t>
            </w:r>
          </w:p>
        </w:tc>
      </w:tr>
      <w:tr w:rsidR="005D4D13" w:rsidRPr="005D4D13" w:rsidTr="0009390A">
        <w:trPr>
          <w:trHeight w:val="559"/>
        </w:trPr>
        <w:tc>
          <w:tcPr>
            <w:tcW w:w="3119" w:type="dxa"/>
          </w:tcPr>
          <w:p w:rsidR="005D4D13" w:rsidRPr="005D4D13" w:rsidRDefault="005D4D13" w:rsidP="005D4D13">
            <w:pPr>
              <w:rPr>
                <w:sz w:val="24"/>
                <w:szCs w:val="24"/>
                <w:shd w:val="clear" w:color="auto" w:fill="FFFFFF"/>
              </w:rPr>
            </w:pPr>
            <w:r w:rsidRPr="005D4D13">
              <w:rPr>
                <w:sz w:val="24"/>
                <w:szCs w:val="24"/>
                <w:shd w:val="clear" w:color="auto" w:fill="FFFFFF"/>
              </w:rPr>
              <w:t>Проекты</w:t>
            </w:r>
          </w:p>
        </w:tc>
        <w:tc>
          <w:tcPr>
            <w:tcW w:w="6804" w:type="dxa"/>
            <w:gridSpan w:val="5"/>
            <w:shd w:val="clear" w:color="auto" w:fill="auto"/>
          </w:tcPr>
          <w:p w:rsidR="005D4D13" w:rsidRPr="005D4D13" w:rsidRDefault="005D4D13" w:rsidP="0009390A">
            <w:pPr>
              <w:rPr>
                <w:sz w:val="24"/>
                <w:szCs w:val="24"/>
                <w:shd w:val="clear" w:color="auto" w:fill="FFFFFF"/>
              </w:rPr>
            </w:pPr>
            <w:r w:rsidRPr="005D4D13">
              <w:rPr>
                <w:sz w:val="24"/>
                <w:szCs w:val="24"/>
              </w:rPr>
              <w:t>не предусмотрены</w:t>
            </w:r>
          </w:p>
        </w:tc>
      </w:tr>
      <w:tr w:rsidR="005D4D13" w:rsidRPr="005D4D13" w:rsidTr="0009390A">
        <w:trPr>
          <w:trHeight w:val="559"/>
        </w:trPr>
        <w:tc>
          <w:tcPr>
            <w:tcW w:w="3119" w:type="dxa"/>
          </w:tcPr>
          <w:p w:rsidR="005D4D13" w:rsidRPr="005D4D13" w:rsidRDefault="005D4D13" w:rsidP="005D4D13">
            <w:pPr>
              <w:rPr>
                <w:sz w:val="24"/>
                <w:szCs w:val="24"/>
                <w:shd w:val="clear" w:color="auto" w:fill="FFFFFF"/>
              </w:rPr>
            </w:pPr>
            <w:r w:rsidRPr="005D4D13">
              <w:rPr>
                <w:sz w:val="24"/>
                <w:szCs w:val="24"/>
                <w:shd w:val="clear" w:color="auto" w:fill="FFFFFF"/>
              </w:rPr>
              <w:t>Этапы и сроки реализации подпрограммы</w:t>
            </w:r>
          </w:p>
        </w:tc>
        <w:tc>
          <w:tcPr>
            <w:tcW w:w="6804" w:type="dxa"/>
            <w:gridSpan w:val="5"/>
            <w:shd w:val="clear" w:color="auto" w:fill="auto"/>
          </w:tcPr>
          <w:p w:rsidR="005D4D13" w:rsidRPr="005D4D13" w:rsidRDefault="005D4D13" w:rsidP="0009390A">
            <w:pPr>
              <w:rPr>
                <w:sz w:val="24"/>
                <w:szCs w:val="24"/>
                <w:shd w:val="clear" w:color="auto" w:fill="FFFFFF"/>
              </w:rPr>
            </w:pPr>
            <w:r w:rsidRPr="005D4D13">
              <w:rPr>
                <w:sz w:val="24"/>
                <w:szCs w:val="24"/>
                <w:shd w:val="clear" w:color="auto" w:fill="FFFFFF"/>
              </w:rPr>
              <w:t>2024-2030 годы, этапы не предусмотрены</w:t>
            </w:r>
          </w:p>
        </w:tc>
      </w:tr>
      <w:tr w:rsidR="005D4D13" w:rsidRPr="005D4D13" w:rsidTr="0009390A">
        <w:trPr>
          <w:trHeight w:val="1344"/>
        </w:trPr>
        <w:tc>
          <w:tcPr>
            <w:tcW w:w="3119" w:type="dxa"/>
          </w:tcPr>
          <w:p w:rsidR="005D4D13" w:rsidRPr="005D4D13" w:rsidRDefault="005D4D13" w:rsidP="005D4D13">
            <w:pPr>
              <w:rPr>
                <w:sz w:val="24"/>
                <w:szCs w:val="24"/>
                <w:shd w:val="clear" w:color="auto" w:fill="FFFFFF"/>
              </w:rPr>
            </w:pPr>
            <w:r w:rsidRPr="005D4D13">
              <w:rPr>
                <w:sz w:val="24"/>
                <w:szCs w:val="24"/>
                <w:shd w:val="clear" w:color="auto" w:fill="FFFFFF"/>
              </w:rPr>
              <w:t>Объемы финансирования муниципальной програ</w:t>
            </w:r>
            <w:r w:rsidRPr="005D4D13">
              <w:rPr>
                <w:sz w:val="24"/>
                <w:szCs w:val="24"/>
                <w:shd w:val="clear" w:color="auto" w:fill="FFFFFF"/>
              </w:rPr>
              <w:t>м</w:t>
            </w:r>
            <w:r w:rsidRPr="005D4D13">
              <w:rPr>
                <w:sz w:val="24"/>
                <w:szCs w:val="24"/>
                <w:shd w:val="clear" w:color="auto" w:fill="FFFFFF"/>
              </w:rPr>
              <w:t>мы, в том числе на фина</w:t>
            </w:r>
            <w:r w:rsidRPr="005D4D13">
              <w:rPr>
                <w:sz w:val="24"/>
                <w:szCs w:val="24"/>
                <w:shd w:val="clear" w:color="auto" w:fill="FFFFFF"/>
              </w:rPr>
              <w:t>н</w:t>
            </w:r>
            <w:r w:rsidRPr="005D4D13">
              <w:rPr>
                <w:sz w:val="24"/>
                <w:szCs w:val="24"/>
                <w:shd w:val="clear" w:color="auto" w:fill="FFFFFF"/>
              </w:rPr>
              <w:t>совое обеспечение проектов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5D4D13" w:rsidRPr="005D4D13" w:rsidRDefault="005D4D13" w:rsidP="005D4D13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5D4D13">
              <w:rPr>
                <w:sz w:val="24"/>
                <w:szCs w:val="24"/>
                <w:shd w:val="clear" w:color="auto" w:fill="FFFFFF"/>
              </w:rPr>
              <w:t>всего</w:t>
            </w:r>
          </w:p>
        </w:tc>
        <w:tc>
          <w:tcPr>
            <w:tcW w:w="5245" w:type="dxa"/>
            <w:gridSpan w:val="4"/>
            <w:shd w:val="clear" w:color="auto" w:fill="auto"/>
            <w:vAlign w:val="center"/>
          </w:tcPr>
          <w:p w:rsidR="005D4D13" w:rsidRPr="005D4D13" w:rsidRDefault="005D4D13" w:rsidP="005D4D13">
            <w:pPr>
              <w:rPr>
                <w:sz w:val="24"/>
                <w:szCs w:val="24"/>
                <w:shd w:val="clear" w:color="auto" w:fill="FFFFFF"/>
              </w:rPr>
            </w:pPr>
            <w:r w:rsidRPr="005D4D13">
              <w:rPr>
                <w:sz w:val="24"/>
                <w:szCs w:val="24"/>
                <w:shd w:val="clear" w:color="auto" w:fill="FFFFFF"/>
              </w:rPr>
              <w:t>в разрезе источников финансирования</w:t>
            </w:r>
          </w:p>
        </w:tc>
      </w:tr>
      <w:tr w:rsidR="005D4D13" w:rsidRPr="005D4D13" w:rsidTr="0009390A">
        <w:trPr>
          <w:trHeight w:val="171"/>
        </w:trPr>
        <w:tc>
          <w:tcPr>
            <w:tcW w:w="3119" w:type="dxa"/>
          </w:tcPr>
          <w:p w:rsidR="005D4D13" w:rsidRPr="005D4D13" w:rsidRDefault="005D4D13" w:rsidP="005D4D13">
            <w:pPr>
              <w:rPr>
                <w:sz w:val="24"/>
                <w:szCs w:val="24"/>
                <w:shd w:val="clear" w:color="auto" w:fill="FFFFFF"/>
              </w:rPr>
            </w:pPr>
            <w:r w:rsidRPr="005D4D13">
              <w:rPr>
                <w:sz w:val="24"/>
                <w:szCs w:val="24"/>
                <w:shd w:val="clear" w:color="auto" w:fill="FFFFFF"/>
              </w:rPr>
              <w:t xml:space="preserve">Годы реализации </w:t>
            </w:r>
          </w:p>
        </w:tc>
        <w:tc>
          <w:tcPr>
            <w:tcW w:w="1559" w:type="dxa"/>
            <w:vMerge/>
            <w:shd w:val="clear" w:color="auto" w:fill="auto"/>
          </w:tcPr>
          <w:p w:rsidR="005D4D13" w:rsidRPr="005D4D13" w:rsidRDefault="005D4D13" w:rsidP="005D4D13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shd w:val="clear" w:color="auto" w:fill="auto"/>
          </w:tcPr>
          <w:p w:rsidR="005D4D13" w:rsidRPr="005D4D13" w:rsidRDefault="005D4D13" w:rsidP="005D4D13">
            <w:pPr>
              <w:rPr>
                <w:sz w:val="24"/>
                <w:szCs w:val="24"/>
                <w:shd w:val="clear" w:color="auto" w:fill="FFFFFF"/>
              </w:rPr>
            </w:pPr>
            <w:r w:rsidRPr="005D4D13">
              <w:rPr>
                <w:sz w:val="24"/>
                <w:szCs w:val="24"/>
                <w:shd w:val="clear" w:color="auto" w:fill="FFFFFF"/>
              </w:rPr>
              <w:t>фед</w:t>
            </w:r>
            <w:r w:rsidRPr="005D4D13">
              <w:rPr>
                <w:sz w:val="24"/>
                <w:szCs w:val="24"/>
                <w:shd w:val="clear" w:color="auto" w:fill="FFFFFF"/>
              </w:rPr>
              <w:t>е</w:t>
            </w:r>
            <w:r w:rsidRPr="005D4D13">
              <w:rPr>
                <w:sz w:val="24"/>
                <w:szCs w:val="24"/>
                <w:shd w:val="clear" w:color="auto" w:fill="FFFFFF"/>
              </w:rPr>
              <w:t xml:space="preserve">ральный </w:t>
            </w:r>
          </w:p>
          <w:p w:rsidR="005D4D13" w:rsidRPr="005D4D13" w:rsidRDefault="005D4D13" w:rsidP="005D4D13">
            <w:pPr>
              <w:rPr>
                <w:sz w:val="24"/>
                <w:szCs w:val="24"/>
                <w:shd w:val="clear" w:color="auto" w:fill="FFFFFF"/>
              </w:rPr>
            </w:pPr>
            <w:r w:rsidRPr="005D4D13">
              <w:rPr>
                <w:sz w:val="24"/>
                <w:szCs w:val="24"/>
                <w:shd w:val="clear" w:color="auto" w:fill="FFFFFF"/>
              </w:rPr>
              <w:t>бюджет</w:t>
            </w:r>
          </w:p>
        </w:tc>
        <w:tc>
          <w:tcPr>
            <w:tcW w:w="1418" w:type="dxa"/>
            <w:shd w:val="clear" w:color="auto" w:fill="auto"/>
          </w:tcPr>
          <w:p w:rsidR="005D4D13" w:rsidRPr="005D4D13" w:rsidRDefault="005D4D13" w:rsidP="005D4D13">
            <w:pPr>
              <w:rPr>
                <w:sz w:val="24"/>
                <w:szCs w:val="24"/>
                <w:shd w:val="clear" w:color="auto" w:fill="FFFFFF"/>
              </w:rPr>
            </w:pPr>
            <w:r w:rsidRPr="005D4D13">
              <w:rPr>
                <w:sz w:val="24"/>
                <w:szCs w:val="24"/>
                <w:shd w:val="clear" w:color="auto" w:fill="FFFFFF"/>
              </w:rPr>
              <w:t>бюджет Краснода</w:t>
            </w:r>
            <w:r w:rsidRPr="005D4D13">
              <w:rPr>
                <w:sz w:val="24"/>
                <w:szCs w:val="24"/>
                <w:shd w:val="clear" w:color="auto" w:fill="FFFFFF"/>
              </w:rPr>
              <w:t>р</w:t>
            </w:r>
            <w:r w:rsidRPr="005D4D13">
              <w:rPr>
                <w:sz w:val="24"/>
                <w:szCs w:val="24"/>
                <w:shd w:val="clear" w:color="auto" w:fill="FFFFFF"/>
              </w:rPr>
              <w:t>ского края</w:t>
            </w:r>
          </w:p>
        </w:tc>
        <w:tc>
          <w:tcPr>
            <w:tcW w:w="1275" w:type="dxa"/>
            <w:shd w:val="clear" w:color="auto" w:fill="auto"/>
          </w:tcPr>
          <w:p w:rsidR="005D4D13" w:rsidRPr="005D4D13" w:rsidRDefault="005D4D13" w:rsidP="005D4D13">
            <w:pPr>
              <w:rPr>
                <w:sz w:val="24"/>
                <w:szCs w:val="24"/>
                <w:shd w:val="clear" w:color="auto" w:fill="FFFFFF"/>
              </w:rPr>
            </w:pPr>
            <w:r w:rsidRPr="005D4D13">
              <w:rPr>
                <w:sz w:val="24"/>
                <w:szCs w:val="24"/>
                <w:shd w:val="clear" w:color="auto" w:fill="FFFFFF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5D4D13" w:rsidRPr="005D4D13" w:rsidRDefault="005D4D13" w:rsidP="005D4D13">
            <w:pPr>
              <w:rPr>
                <w:sz w:val="24"/>
                <w:szCs w:val="24"/>
                <w:shd w:val="clear" w:color="auto" w:fill="FFFFFF"/>
              </w:rPr>
            </w:pPr>
            <w:r w:rsidRPr="005D4D13">
              <w:rPr>
                <w:sz w:val="24"/>
                <w:szCs w:val="24"/>
                <w:shd w:val="clear" w:color="auto" w:fill="FFFFFF"/>
              </w:rPr>
              <w:t>внебю</w:t>
            </w:r>
            <w:r w:rsidRPr="005D4D13">
              <w:rPr>
                <w:sz w:val="24"/>
                <w:szCs w:val="24"/>
                <w:shd w:val="clear" w:color="auto" w:fill="FFFFFF"/>
              </w:rPr>
              <w:t>д</w:t>
            </w:r>
            <w:r w:rsidRPr="005D4D13">
              <w:rPr>
                <w:sz w:val="24"/>
                <w:szCs w:val="24"/>
                <w:shd w:val="clear" w:color="auto" w:fill="FFFFFF"/>
              </w:rPr>
              <w:t>жетные источн</w:t>
            </w:r>
            <w:r w:rsidRPr="005D4D13">
              <w:rPr>
                <w:sz w:val="24"/>
                <w:szCs w:val="24"/>
                <w:shd w:val="clear" w:color="auto" w:fill="FFFFFF"/>
              </w:rPr>
              <w:t>и</w:t>
            </w:r>
            <w:r w:rsidRPr="005D4D13">
              <w:rPr>
                <w:sz w:val="24"/>
                <w:szCs w:val="24"/>
                <w:shd w:val="clear" w:color="auto" w:fill="FFFFFF"/>
              </w:rPr>
              <w:t>к</w:t>
            </w:r>
            <w:r w:rsidR="0009390A">
              <w:rPr>
                <w:sz w:val="24"/>
                <w:szCs w:val="24"/>
                <w:shd w:val="clear" w:color="auto" w:fill="FFFFFF"/>
              </w:rPr>
              <w:t>и</w:t>
            </w:r>
          </w:p>
        </w:tc>
      </w:tr>
      <w:tr w:rsidR="00085C71" w:rsidRPr="005D4D13" w:rsidTr="0009390A">
        <w:trPr>
          <w:trHeight w:val="273"/>
        </w:trPr>
        <w:tc>
          <w:tcPr>
            <w:tcW w:w="3119" w:type="dxa"/>
            <w:vAlign w:val="center"/>
          </w:tcPr>
          <w:p w:rsidR="00085C71" w:rsidRPr="005D4D13" w:rsidRDefault="00085C71" w:rsidP="00085C71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085C71" w:rsidRPr="005D4D13" w:rsidRDefault="00085C71" w:rsidP="00085C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085C71" w:rsidRPr="005D4D13" w:rsidRDefault="00085C71" w:rsidP="00085C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085C71" w:rsidRPr="005D4D13" w:rsidRDefault="00085C71" w:rsidP="00085C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085C71" w:rsidRPr="005D4D13" w:rsidRDefault="00085C71" w:rsidP="00085C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085C71" w:rsidRPr="005D4D13" w:rsidRDefault="00085C71" w:rsidP="00085C7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</w:tr>
      <w:tr w:rsidR="005D4D13" w:rsidRPr="005D4D13" w:rsidTr="0009390A">
        <w:trPr>
          <w:trHeight w:val="273"/>
        </w:trPr>
        <w:tc>
          <w:tcPr>
            <w:tcW w:w="3119" w:type="dxa"/>
            <w:vAlign w:val="center"/>
          </w:tcPr>
          <w:p w:rsidR="005D4D13" w:rsidRPr="005D4D13" w:rsidRDefault="005D4D13" w:rsidP="005D4D13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5D4D13">
              <w:rPr>
                <w:sz w:val="24"/>
                <w:szCs w:val="24"/>
                <w:shd w:val="clear" w:color="auto" w:fill="FFFFFF"/>
              </w:rPr>
              <w:t>2024</w:t>
            </w:r>
          </w:p>
        </w:tc>
        <w:tc>
          <w:tcPr>
            <w:tcW w:w="1559" w:type="dxa"/>
            <w:shd w:val="clear" w:color="auto" w:fill="auto"/>
          </w:tcPr>
          <w:p w:rsidR="005D4D13" w:rsidRPr="005D4D13" w:rsidRDefault="005D4D13" w:rsidP="005D4D13">
            <w:pPr>
              <w:rPr>
                <w:sz w:val="24"/>
                <w:szCs w:val="24"/>
                <w:shd w:val="clear" w:color="auto" w:fill="FFFFFF"/>
              </w:rPr>
            </w:pPr>
            <w:r w:rsidRPr="005D4D13">
              <w:rPr>
                <w:sz w:val="24"/>
                <w:szCs w:val="24"/>
              </w:rPr>
              <w:t>40 326,1</w:t>
            </w:r>
          </w:p>
        </w:tc>
        <w:tc>
          <w:tcPr>
            <w:tcW w:w="1276" w:type="dxa"/>
            <w:shd w:val="clear" w:color="auto" w:fill="auto"/>
          </w:tcPr>
          <w:p w:rsidR="005D4D13" w:rsidRPr="005D4D13" w:rsidRDefault="005D4D13" w:rsidP="005D4D13">
            <w:pPr>
              <w:rPr>
                <w:sz w:val="24"/>
                <w:szCs w:val="24"/>
                <w:shd w:val="clear" w:color="auto" w:fill="FFFFFF"/>
              </w:rPr>
            </w:pPr>
            <w:r w:rsidRPr="005D4D13">
              <w:rPr>
                <w:sz w:val="24"/>
                <w:szCs w:val="24"/>
              </w:rPr>
              <w:t>5 603,9</w:t>
            </w:r>
          </w:p>
        </w:tc>
        <w:tc>
          <w:tcPr>
            <w:tcW w:w="1418" w:type="dxa"/>
            <w:shd w:val="clear" w:color="auto" w:fill="auto"/>
          </w:tcPr>
          <w:p w:rsidR="005D4D13" w:rsidRPr="005D4D13" w:rsidRDefault="005D4D13" w:rsidP="005D4D13">
            <w:pPr>
              <w:rPr>
                <w:sz w:val="24"/>
                <w:szCs w:val="24"/>
                <w:shd w:val="clear" w:color="auto" w:fill="FFFFFF"/>
              </w:rPr>
            </w:pPr>
            <w:r w:rsidRPr="005D4D13">
              <w:rPr>
                <w:sz w:val="24"/>
                <w:szCs w:val="24"/>
              </w:rPr>
              <w:t>6 185,2</w:t>
            </w:r>
          </w:p>
        </w:tc>
        <w:tc>
          <w:tcPr>
            <w:tcW w:w="1275" w:type="dxa"/>
            <w:shd w:val="clear" w:color="auto" w:fill="auto"/>
          </w:tcPr>
          <w:p w:rsidR="005D4D13" w:rsidRPr="005D4D13" w:rsidRDefault="005D4D13" w:rsidP="005D4D13">
            <w:pPr>
              <w:rPr>
                <w:sz w:val="24"/>
                <w:szCs w:val="24"/>
                <w:shd w:val="clear" w:color="auto" w:fill="FFFFFF"/>
              </w:rPr>
            </w:pPr>
            <w:r w:rsidRPr="005D4D13">
              <w:rPr>
                <w:sz w:val="24"/>
                <w:szCs w:val="24"/>
              </w:rPr>
              <w:t>8 537,0</w:t>
            </w:r>
          </w:p>
        </w:tc>
        <w:tc>
          <w:tcPr>
            <w:tcW w:w="1276" w:type="dxa"/>
            <w:shd w:val="clear" w:color="auto" w:fill="auto"/>
          </w:tcPr>
          <w:p w:rsidR="005D4D13" w:rsidRPr="005D4D13" w:rsidRDefault="005D4D13" w:rsidP="005D4D13">
            <w:pPr>
              <w:rPr>
                <w:sz w:val="24"/>
                <w:szCs w:val="24"/>
                <w:shd w:val="clear" w:color="auto" w:fill="FFFFFF"/>
              </w:rPr>
            </w:pPr>
            <w:r w:rsidRPr="005D4D13">
              <w:rPr>
                <w:bCs/>
                <w:sz w:val="24"/>
                <w:szCs w:val="24"/>
              </w:rPr>
              <w:t>20 000,0</w:t>
            </w:r>
          </w:p>
        </w:tc>
      </w:tr>
      <w:tr w:rsidR="00085C71" w:rsidRPr="005D4D13" w:rsidTr="0009390A">
        <w:trPr>
          <w:trHeight w:val="220"/>
        </w:trPr>
        <w:tc>
          <w:tcPr>
            <w:tcW w:w="3119" w:type="dxa"/>
            <w:vAlign w:val="center"/>
          </w:tcPr>
          <w:p w:rsidR="00085C71" w:rsidRPr="005D4D13" w:rsidRDefault="00085C71" w:rsidP="00085C71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lastRenderedPageBreak/>
              <w:t>1</w:t>
            </w:r>
          </w:p>
        </w:tc>
        <w:tc>
          <w:tcPr>
            <w:tcW w:w="1559" w:type="dxa"/>
            <w:shd w:val="clear" w:color="auto" w:fill="auto"/>
          </w:tcPr>
          <w:p w:rsidR="00085C71" w:rsidRPr="005D4D13" w:rsidRDefault="00085C71" w:rsidP="00085C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085C71" w:rsidRPr="005D4D13" w:rsidRDefault="00085C71" w:rsidP="00085C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085C71" w:rsidRPr="005D4D13" w:rsidRDefault="00085C71" w:rsidP="00085C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085C71" w:rsidRPr="005D4D13" w:rsidRDefault="00085C71" w:rsidP="00085C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085C71" w:rsidRPr="005D4D13" w:rsidRDefault="00085C71" w:rsidP="00085C7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</w:tr>
      <w:tr w:rsidR="005D4D13" w:rsidRPr="005D4D13" w:rsidTr="0009390A">
        <w:trPr>
          <w:trHeight w:val="220"/>
        </w:trPr>
        <w:tc>
          <w:tcPr>
            <w:tcW w:w="3119" w:type="dxa"/>
            <w:vAlign w:val="center"/>
          </w:tcPr>
          <w:p w:rsidR="005D4D13" w:rsidRPr="005D4D13" w:rsidRDefault="005D4D13" w:rsidP="005D4D13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5D4D13">
              <w:rPr>
                <w:sz w:val="24"/>
                <w:szCs w:val="24"/>
                <w:shd w:val="clear" w:color="auto" w:fill="FFFFFF"/>
              </w:rPr>
              <w:t>2025</w:t>
            </w:r>
          </w:p>
        </w:tc>
        <w:tc>
          <w:tcPr>
            <w:tcW w:w="1559" w:type="dxa"/>
            <w:shd w:val="clear" w:color="auto" w:fill="auto"/>
          </w:tcPr>
          <w:p w:rsidR="005D4D13" w:rsidRPr="005D4D13" w:rsidRDefault="005D4D13" w:rsidP="005D4D13">
            <w:pPr>
              <w:rPr>
                <w:sz w:val="24"/>
                <w:szCs w:val="24"/>
                <w:shd w:val="clear" w:color="auto" w:fill="FFFFFF"/>
              </w:rPr>
            </w:pPr>
            <w:r w:rsidRPr="005D4D13">
              <w:rPr>
                <w:sz w:val="24"/>
                <w:szCs w:val="24"/>
              </w:rPr>
              <w:t>48 857,6</w:t>
            </w:r>
          </w:p>
        </w:tc>
        <w:tc>
          <w:tcPr>
            <w:tcW w:w="1276" w:type="dxa"/>
            <w:shd w:val="clear" w:color="auto" w:fill="auto"/>
          </w:tcPr>
          <w:p w:rsidR="005D4D13" w:rsidRPr="005D4D13" w:rsidRDefault="005D4D13" w:rsidP="005D4D13">
            <w:pPr>
              <w:rPr>
                <w:sz w:val="24"/>
                <w:szCs w:val="24"/>
                <w:shd w:val="clear" w:color="auto" w:fill="FFFFFF"/>
              </w:rPr>
            </w:pPr>
            <w:r w:rsidRPr="005D4D13">
              <w:rPr>
                <w:sz w:val="24"/>
                <w:szCs w:val="24"/>
              </w:rPr>
              <w:t>5 873,9</w:t>
            </w:r>
          </w:p>
        </w:tc>
        <w:tc>
          <w:tcPr>
            <w:tcW w:w="1418" w:type="dxa"/>
            <w:shd w:val="clear" w:color="auto" w:fill="auto"/>
          </w:tcPr>
          <w:p w:rsidR="005D4D13" w:rsidRPr="005D4D13" w:rsidRDefault="005D4D13" w:rsidP="005D4D13">
            <w:pPr>
              <w:rPr>
                <w:sz w:val="24"/>
                <w:szCs w:val="24"/>
                <w:shd w:val="clear" w:color="auto" w:fill="FFFFFF"/>
              </w:rPr>
            </w:pPr>
            <w:r w:rsidRPr="005D4D13">
              <w:rPr>
                <w:sz w:val="24"/>
                <w:szCs w:val="24"/>
              </w:rPr>
              <w:t>7 963,5</w:t>
            </w:r>
          </w:p>
        </w:tc>
        <w:tc>
          <w:tcPr>
            <w:tcW w:w="1275" w:type="dxa"/>
            <w:shd w:val="clear" w:color="auto" w:fill="auto"/>
          </w:tcPr>
          <w:p w:rsidR="005D4D13" w:rsidRPr="005D4D13" w:rsidRDefault="005D4D13" w:rsidP="005D4D13">
            <w:pPr>
              <w:rPr>
                <w:sz w:val="24"/>
                <w:szCs w:val="24"/>
                <w:shd w:val="clear" w:color="auto" w:fill="FFFFFF"/>
              </w:rPr>
            </w:pPr>
            <w:r w:rsidRPr="005D4D13">
              <w:rPr>
                <w:sz w:val="24"/>
                <w:szCs w:val="24"/>
              </w:rPr>
              <w:t>10 020,2</w:t>
            </w:r>
          </w:p>
        </w:tc>
        <w:tc>
          <w:tcPr>
            <w:tcW w:w="1276" w:type="dxa"/>
            <w:shd w:val="clear" w:color="auto" w:fill="auto"/>
          </w:tcPr>
          <w:p w:rsidR="005D4D13" w:rsidRPr="005D4D13" w:rsidRDefault="005D4D13" w:rsidP="005D4D13">
            <w:pPr>
              <w:rPr>
                <w:sz w:val="24"/>
                <w:szCs w:val="24"/>
                <w:shd w:val="clear" w:color="auto" w:fill="FFFFFF"/>
              </w:rPr>
            </w:pPr>
            <w:r w:rsidRPr="005D4D13">
              <w:rPr>
                <w:bCs/>
                <w:sz w:val="24"/>
                <w:szCs w:val="24"/>
              </w:rPr>
              <w:t>25 000,0</w:t>
            </w:r>
          </w:p>
        </w:tc>
      </w:tr>
      <w:tr w:rsidR="005D4D13" w:rsidRPr="005D4D13" w:rsidTr="0009390A">
        <w:trPr>
          <w:trHeight w:val="311"/>
        </w:trPr>
        <w:tc>
          <w:tcPr>
            <w:tcW w:w="3119" w:type="dxa"/>
            <w:vAlign w:val="center"/>
          </w:tcPr>
          <w:p w:rsidR="005D4D13" w:rsidRPr="005D4D13" w:rsidRDefault="005D4D13" w:rsidP="005D4D13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5D4D13">
              <w:rPr>
                <w:sz w:val="24"/>
                <w:szCs w:val="24"/>
                <w:shd w:val="clear" w:color="auto" w:fill="FFFFFF"/>
              </w:rPr>
              <w:t>2026</w:t>
            </w:r>
          </w:p>
        </w:tc>
        <w:tc>
          <w:tcPr>
            <w:tcW w:w="1559" w:type="dxa"/>
            <w:shd w:val="clear" w:color="auto" w:fill="auto"/>
          </w:tcPr>
          <w:p w:rsidR="005D4D13" w:rsidRPr="005D4D13" w:rsidRDefault="005D4D13" w:rsidP="005D4D13">
            <w:pPr>
              <w:rPr>
                <w:sz w:val="24"/>
                <w:szCs w:val="24"/>
                <w:shd w:val="clear" w:color="auto" w:fill="FFFFFF"/>
              </w:rPr>
            </w:pPr>
            <w:r w:rsidRPr="005D4D13">
              <w:rPr>
                <w:sz w:val="24"/>
                <w:szCs w:val="24"/>
              </w:rPr>
              <w:t>51 790,0</w:t>
            </w:r>
          </w:p>
        </w:tc>
        <w:tc>
          <w:tcPr>
            <w:tcW w:w="1276" w:type="dxa"/>
            <w:shd w:val="clear" w:color="auto" w:fill="auto"/>
          </w:tcPr>
          <w:p w:rsidR="005D4D13" w:rsidRPr="005D4D13" w:rsidRDefault="005D4D13" w:rsidP="005D4D13">
            <w:pPr>
              <w:rPr>
                <w:sz w:val="24"/>
                <w:szCs w:val="24"/>
                <w:shd w:val="clear" w:color="auto" w:fill="FFFFFF"/>
              </w:rPr>
            </w:pPr>
            <w:r w:rsidRPr="005D4D13">
              <w:rPr>
                <w:sz w:val="24"/>
                <w:szCs w:val="24"/>
              </w:rPr>
              <w:t>6 526,0</w:t>
            </w:r>
          </w:p>
        </w:tc>
        <w:tc>
          <w:tcPr>
            <w:tcW w:w="1418" w:type="dxa"/>
            <w:shd w:val="clear" w:color="auto" w:fill="auto"/>
          </w:tcPr>
          <w:p w:rsidR="005D4D13" w:rsidRPr="005D4D13" w:rsidRDefault="005D4D13" w:rsidP="005D4D13">
            <w:pPr>
              <w:rPr>
                <w:sz w:val="24"/>
                <w:szCs w:val="24"/>
                <w:shd w:val="clear" w:color="auto" w:fill="FFFFFF"/>
              </w:rPr>
            </w:pPr>
            <w:r w:rsidRPr="005D4D13">
              <w:rPr>
                <w:sz w:val="24"/>
                <w:szCs w:val="24"/>
              </w:rPr>
              <w:t>9 012,0</w:t>
            </w:r>
          </w:p>
        </w:tc>
        <w:tc>
          <w:tcPr>
            <w:tcW w:w="1275" w:type="dxa"/>
            <w:shd w:val="clear" w:color="auto" w:fill="auto"/>
          </w:tcPr>
          <w:p w:rsidR="005D4D13" w:rsidRPr="005D4D13" w:rsidRDefault="005D4D13" w:rsidP="005D4D13">
            <w:pPr>
              <w:rPr>
                <w:sz w:val="24"/>
                <w:szCs w:val="24"/>
                <w:shd w:val="clear" w:color="auto" w:fill="FFFFFF"/>
              </w:rPr>
            </w:pPr>
            <w:r w:rsidRPr="005D4D13">
              <w:rPr>
                <w:sz w:val="24"/>
                <w:szCs w:val="24"/>
              </w:rPr>
              <w:t>11 252,0</w:t>
            </w:r>
          </w:p>
        </w:tc>
        <w:tc>
          <w:tcPr>
            <w:tcW w:w="1276" w:type="dxa"/>
            <w:shd w:val="clear" w:color="auto" w:fill="auto"/>
          </w:tcPr>
          <w:p w:rsidR="005D4D13" w:rsidRPr="005D4D13" w:rsidRDefault="005D4D13" w:rsidP="005D4D13">
            <w:pPr>
              <w:rPr>
                <w:sz w:val="24"/>
                <w:szCs w:val="24"/>
                <w:shd w:val="clear" w:color="auto" w:fill="FFFFFF"/>
              </w:rPr>
            </w:pPr>
            <w:r w:rsidRPr="005D4D13">
              <w:rPr>
                <w:bCs/>
                <w:sz w:val="24"/>
                <w:szCs w:val="24"/>
              </w:rPr>
              <w:t>25 000,0</w:t>
            </w:r>
          </w:p>
        </w:tc>
      </w:tr>
      <w:tr w:rsidR="005D4D13" w:rsidRPr="005D4D13" w:rsidTr="0009390A">
        <w:trPr>
          <w:trHeight w:val="272"/>
        </w:trPr>
        <w:tc>
          <w:tcPr>
            <w:tcW w:w="3119" w:type="dxa"/>
            <w:vAlign w:val="center"/>
          </w:tcPr>
          <w:p w:rsidR="005D4D13" w:rsidRPr="005D4D13" w:rsidRDefault="005D4D13" w:rsidP="005D4D13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5D4D13">
              <w:rPr>
                <w:sz w:val="24"/>
                <w:szCs w:val="24"/>
                <w:shd w:val="clear" w:color="auto" w:fill="FFFFFF"/>
              </w:rPr>
              <w:t>2027</w:t>
            </w:r>
          </w:p>
        </w:tc>
        <w:tc>
          <w:tcPr>
            <w:tcW w:w="1559" w:type="dxa"/>
            <w:shd w:val="clear" w:color="auto" w:fill="auto"/>
          </w:tcPr>
          <w:p w:rsidR="005D4D13" w:rsidRPr="005D4D13" w:rsidRDefault="005D4D13" w:rsidP="005D4D13">
            <w:pPr>
              <w:rPr>
                <w:sz w:val="24"/>
                <w:szCs w:val="24"/>
                <w:shd w:val="clear" w:color="auto" w:fill="FFFFFF"/>
              </w:rPr>
            </w:pPr>
            <w:r w:rsidRPr="005D4D13">
              <w:rPr>
                <w:sz w:val="24"/>
                <w:szCs w:val="24"/>
              </w:rPr>
              <w:t>56 483,3</w:t>
            </w:r>
          </w:p>
        </w:tc>
        <w:tc>
          <w:tcPr>
            <w:tcW w:w="1276" w:type="dxa"/>
            <w:shd w:val="clear" w:color="auto" w:fill="auto"/>
          </w:tcPr>
          <w:p w:rsidR="005D4D13" w:rsidRPr="005D4D13" w:rsidRDefault="005D4D13" w:rsidP="005D4D13">
            <w:pPr>
              <w:rPr>
                <w:sz w:val="24"/>
                <w:szCs w:val="24"/>
                <w:shd w:val="clear" w:color="auto" w:fill="FFFFFF"/>
              </w:rPr>
            </w:pPr>
            <w:r w:rsidRPr="005D4D13">
              <w:rPr>
                <w:sz w:val="24"/>
                <w:szCs w:val="24"/>
              </w:rPr>
              <w:t>7 669,3</w:t>
            </w:r>
          </w:p>
        </w:tc>
        <w:tc>
          <w:tcPr>
            <w:tcW w:w="1418" w:type="dxa"/>
            <w:shd w:val="clear" w:color="auto" w:fill="auto"/>
          </w:tcPr>
          <w:p w:rsidR="005D4D13" w:rsidRPr="005D4D13" w:rsidRDefault="005D4D13" w:rsidP="005D4D13">
            <w:pPr>
              <w:rPr>
                <w:sz w:val="24"/>
                <w:szCs w:val="24"/>
                <w:shd w:val="clear" w:color="auto" w:fill="FFFFFF"/>
              </w:rPr>
            </w:pPr>
            <w:r w:rsidRPr="005D4D13">
              <w:rPr>
                <w:sz w:val="24"/>
                <w:szCs w:val="24"/>
              </w:rPr>
              <w:t>10 591,0</w:t>
            </w:r>
          </w:p>
        </w:tc>
        <w:tc>
          <w:tcPr>
            <w:tcW w:w="1275" w:type="dxa"/>
            <w:shd w:val="clear" w:color="auto" w:fill="auto"/>
          </w:tcPr>
          <w:p w:rsidR="005D4D13" w:rsidRPr="005D4D13" w:rsidRDefault="005D4D13" w:rsidP="005D4D13">
            <w:pPr>
              <w:rPr>
                <w:sz w:val="24"/>
                <w:szCs w:val="24"/>
                <w:shd w:val="clear" w:color="auto" w:fill="FFFFFF"/>
              </w:rPr>
            </w:pPr>
            <w:r w:rsidRPr="005D4D13">
              <w:rPr>
                <w:sz w:val="24"/>
                <w:szCs w:val="24"/>
              </w:rPr>
              <w:t>13 223,0</w:t>
            </w:r>
          </w:p>
        </w:tc>
        <w:tc>
          <w:tcPr>
            <w:tcW w:w="1276" w:type="dxa"/>
            <w:shd w:val="clear" w:color="auto" w:fill="auto"/>
          </w:tcPr>
          <w:p w:rsidR="005D4D13" w:rsidRPr="005D4D13" w:rsidRDefault="005D4D13" w:rsidP="005D4D13">
            <w:pPr>
              <w:rPr>
                <w:sz w:val="24"/>
                <w:szCs w:val="24"/>
                <w:shd w:val="clear" w:color="auto" w:fill="FFFFFF"/>
              </w:rPr>
            </w:pPr>
            <w:r w:rsidRPr="005D4D13">
              <w:rPr>
                <w:bCs/>
                <w:sz w:val="24"/>
                <w:szCs w:val="24"/>
              </w:rPr>
              <w:t>25 000,0</w:t>
            </w:r>
          </w:p>
        </w:tc>
      </w:tr>
      <w:tr w:rsidR="005D4D13" w:rsidRPr="005D4D13" w:rsidTr="0009390A">
        <w:trPr>
          <w:trHeight w:val="220"/>
        </w:trPr>
        <w:tc>
          <w:tcPr>
            <w:tcW w:w="3119" w:type="dxa"/>
            <w:vAlign w:val="center"/>
          </w:tcPr>
          <w:p w:rsidR="005D4D13" w:rsidRPr="005D4D13" w:rsidRDefault="005D4D13" w:rsidP="005D4D13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5D4D13">
              <w:rPr>
                <w:sz w:val="24"/>
                <w:szCs w:val="24"/>
                <w:shd w:val="clear" w:color="auto" w:fill="FFFFFF"/>
              </w:rPr>
              <w:t>2028</w:t>
            </w:r>
          </w:p>
        </w:tc>
        <w:tc>
          <w:tcPr>
            <w:tcW w:w="1559" w:type="dxa"/>
            <w:shd w:val="clear" w:color="auto" w:fill="auto"/>
          </w:tcPr>
          <w:p w:rsidR="005D4D13" w:rsidRPr="005D4D13" w:rsidRDefault="005D4D13" w:rsidP="005D4D13">
            <w:pPr>
              <w:rPr>
                <w:sz w:val="24"/>
                <w:szCs w:val="24"/>
                <w:shd w:val="clear" w:color="auto" w:fill="FFFFFF"/>
              </w:rPr>
            </w:pPr>
            <w:r w:rsidRPr="005D4D13">
              <w:rPr>
                <w:sz w:val="24"/>
                <w:szCs w:val="24"/>
              </w:rPr>
              <w:t>74 102,0</w:t>
            </w:r>
          </w:p>
        </w:tc>
        <w:tc>
          <w:tcPr>
            <w:tcW w:w="1276" w:type="dxa"/>
            <w:shd w:val="clear" w:color="auto" w:fill="auto"/>
          </w:tcPr>
          <w:p w:rsidR="005D4D13" w:rsidRPr="005D4D13" w:rsidRDefault="005D4D13" w:rsidP="005D4D13">
            <w:pPr>
              <w:rPr>
                <w:sz w:val="24"/>
                <w:szCs w:val="24"/>
                <w:shd w:val="clear" w:color="auto" w:fill="FFFFFF"/>
              </w:rPr>
            </w:pPr>
            <w:r w:rsidRPr="005D4D13">
              <w:rPr>
                <w:sz w:val="24"/>
                <w:szCs w:val="24"/>
              </w:rPr>
              <w:t>8 745,7</w:t>
            </w:r>
          </w:p>
        </w:tc>
        <w:tc>
          <w:tcPr>
            <w:tcW w:w="1418" w:type="dxa"/>
            <w:shd w:val="clear" w:color="auto" w:fill="auto"/>
          </w:tcPr>
          <w:p w:rsidR="005D4D13" w:rsidRPr="005D4D13" w:rsidRDefault="005D4D13" w:rsidP="005D4D13">
            <w:pPr>
              <w:rPr>
                <w:sz w:val="24"/>
                <w:szCs w:val="24"/>
                <w:shd w:val="clear" w:color="auto" w:fill="FFFFFF"/>
              </w:rPr>
            </w:pPr>
            <w:r w:rsidRPr="005D4D13">
              <w:rPr>
                <w:sz w:val="24"/>
                <w:szCs w:val="24"/>
              </w:rPr>
              <w:t>12 077,5</w:t>
            </w:r>
          </w:p>
        </w:tc>
        <w:tc>
          <w:tcPr>
            <w:tcW w:w="1275" w:type="dxa"/>
            <w:shd w:val="clear" w:color="auto" w:fill="auto"/>
          </w:tcPr>
          <w:p w:rsidR="005D4D13" w:rsidRPr="005D4D13" w:rsidRDefault="005D4D13" w:rsidP="005D4D13">
            <w:pPr>
              <w:rPr>
                <w:sz w:val="24"/>
                <w:szCs w:val="24"/>
                <w:shd w:val="clear" w:color="auto" w:fill="FFFFFF"/>
              </w:rPr>
            </w:pPr>
            <w:r w:rsidRPr="005D4D13">
              <w:rPr>
                <w:sz w:val="24"/>
                <w:szCs w:val="24"/>
              </w:rPr>
              <w:t>28 278,8</w:t>
            </w:r>
          </w:p>
        </w:tc>
        <w:tc>
          <w:tcPr>
            <w:tcW w:w="1276" w:type="dxa"/>
            <w:shd w:val="clear" w:color="auto" w:fill="auto"/>
          </w:tcPr>
          <w:p w:rsidR="005D4D13" w:rsidRPr="005D4D13" w:rsidRDefault="005D4D13" w:rsidP="005D4D13">
            <w:pPr>
              <w:rPr>
                <w:sz w:val="24"/>
                <w:szCs w:val="24"/>
                <w:shd w:val="clear" w:color="auto" w:fill="FFFFFF"/>
              </w:rPr>
            </w:pPr>
            <w:r w:rsidRPr="005D4D13">
              <w:rPr>
                <w:bCs/>
                <w:sz w:val="24"/>
                <w:szCs w:val="24"/>
              </w:rPr>
              <w:t>25 000,0</w:t>
            </w:r>
          </w:p>
        </w:tc>
      </w:tr>
      <w:tr w:rsidR="005D4D13" w:rsidRPr="005D4D13" w:rsidTr="0009390A">
        <w:trPr>
          <w:trHeight w:val="323"/>
        </w:trPr>
        <w:tc>
          <w:tcPr>
            <w:tcW w:w="3119" w:type="dxa"/>
            <w:vAlign w:val="center"/>
          </w:tcPr>
          <w:p w:rsidR="005D4D13" w:rsidRPr="005D4D13" w:rsidRDefault="005D4D13" w:rsidP="005D4D13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5D4D13">
              <w:rPr>
                <w:sz w:val="24"/>
                <w:szCs w:val="24"/>
                <w:shd w:val="clear" w:color="auto" w:fill="FFFFFF"/>
              </w:rPr>
              <w:t>2029</w:t>
            </w:r>
          </w:p>
        </w:tc>
        <w:tc>
          <w:tcPr>
            <w:tcW w:w="1559" w:type="dxa"/>
            <w:shd w:val="clear" w:color="auto" w:fill="auto"/>
          </w:tcPr>
          <w:p w:rsidR="005D4D13" w:rsidRPr="005D4D13" w:rsidRDefault="005D4D13" w:rsidP="005D4D13">
            <w:pPr>
              <w:rPr>
                <w:sz w:val="24"/>
                <w:szCs w:val="24"/>
                <w:shd w:val="clear" w:color="auto" w:fill="FFFFFF"/>
              </w:rPr>
            </w:pPr>
            <w:r w:rsidRPr="005D4D13">
              <w:rPr>
                <w:sz w:val="24"/>
                <w:szCs w:val="24"/>
              </w:rPr>
              <w:t>69 187,1</w:t>
            </w:r>
          </w:p>
        </w:tc>
        <w:tc>
          <w:tcPr>
            <w:tcW w:w="1276" w:type="dxa"/>
            <w:shd w:val="clear" w:color="auto" w:fill="auto"/>
          </w:tcPr>
          <w:p w:rsidR="005D4D13" w:rsidRPr="005D4D13" w:rsidRDefault="005D4D13" w:rsidP="005D4D13">
            <w:pPr>
              <w:rPr>
                <w:sz w:val="24"/>
                <w:szCs w:val="24"/>
                <w:shd w:val="clear" w:color="auto" w:fill="FFFFFF"/>
              </w:rPr>
            </w:pPr>
            <w:r w:rsidRPr="005D4D13">
              <w:rPr>
                <w:sz w:val="24"/>
                <w:szCs w:val="24"/>
              </w:rPr>
              <w:t>10 764,0</w:t>
            </w:r>
          </w:p>
        </w:tc>
        <w:tc>
          <w:tcPr>
            <w:tcW w:w="1418" w:type="dxa"/>
            <w:shd w:val="clear" w:color="auto" w:fill="auto"/>
          </w:tcPr>
          <w:p w:rsidR="005D4D13" w:rsidRPr="005D4D13" w:rsidRDefault="005D4D13" w:rsidP="005D4D13">
            <w:pPr>
              <w:rPr>
                <w:sz w:val="24"/>
                <w:szCs w:val="24"/>
                <w:shd w:val="clear" w:color="auto" w:fill="FFFFFF"/>
              </w:rPr>
            </w:pPr>
            <w:r w:rsidRPr="005D4D13">
              <w:rPr>
                <w:sz w:val="24"/>
                <w:szCs w:val="24"/>
              </w:rPr>
              <w:t>14 864,5</w:t>
            </w:r>
          </w:p>
        </w:tc>
        <w:tc>
          <w:tcPr>
            <w:tcW w:w="1275" w:type="dxa"/>
            <w:shd w:val="clear" w:color="auto" w:fill="auto"/>
          </w:tcPr>
          <w:p w:rsidR="005D4D13" w:rsidRPr="005D4D13" w:rsidRDefault="005D4D13" w:rsidP="005D4D13">
            <w:pPr>
              <w:rPr>
                <w:sz w:val="24"/>
                <w:szCs w:val="24"/>
                <w:shd w:val="clear" w:color="auto" w:fill="FFFFFF"/>
              </w:rPr>
            </w:pPr>
            <w:r w:rsidRPr="005D4D13">
              <w:rPr>
                <w:sz w:val="24"/>
                <w:szCs w:val="24"/>
              </w:rPr>
              <w:t>18 558,6</w:t>
            </w:r>
          </w:p>
        </w:tc>
        <w:tc>
          <w:tcPr>
            <w:tcW w:w="1276" w:type="dxa"/>
            <w:shd w:val="clear" w:color="auto" w:fill="auto"/>
          </w:tcPr>
          <w:p w:rsidR="005D4D13" w:rsidRPr="005D4D13" w:rsidRDefault="005D4D13" w:rsidP="005D4D13">
            <w:pPr>
              <w:rPr>
                <w:sz w:val="24"/>
                <w:szCs w:val="24"/>
                <w:shd w:val="clear" w:color="auto" w:fill="FFFFFF"/>
              </w:rPr>
            </w:pPr>
            <w:r w:rsidRPr="005D4D13">
              <w:rPr>
                <w:bCs/>
                <w:sz w:val="24"/>
                <w:szCs w:val="24"/>
              </w:rPr>
              <w:t>25 000,0</w:t>
            </w:r>
          </w:p>
        </w:tc>
      </w:tr>
      <w:tr w:rsidR="005D4D13" w:rsidRPr="005D4D13" w:rsidTr="0009390A">
        <w:trPr>
          <w:trHeight w:val="257"/>
        </w:trPr>
        <w:tc>
          <w:tcPr>
            <w:tcW w:w="3119" w:type="dxa"/>
            <w:vAlign w:val="center"/>
          </w:tcPr>
          <w:p w:rsidR="005D4D13" w:rsidRPr="005D4D13" w:rsidRDefault="005D4D13" w:rsidP="005D4D13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5D4D13">
              <w:rPr>
                <w:sz w:val="24"/>
                <w:szCs w:val="24"/>
                <w:shd w:val="clear" w:color="auto" w:fill="FFFFFF"/>
              </w:rPr>
              <w:t>2030</w:t>
            </w:r>
          </w:p>
        </w:tc>
        <w:tc>
          <w:tcPr>
            <w:tcW w:w="1559" w:type="dxa"/>
            <w:shd w:val="clear" w:color="auto" w:fill="auto"/>
          </w:tcPr>
          <w:p w:rsidR="005D4D13" w:rsidRPr="005D4D13" w:rsidRDefault="005D4D13" w:rsidP="005D4D13">
            <w:pPr>
              <w:rPr>
                <w:sz w:val="24"/>
                <w:szCs w:val="24"/>
                <w:shd w:val="clear" w:color="auto" w:fill="FFFFFF"/>
              </w:rPr>
            </w:pPr>
            <w:r w:rsidRPr="005D4D13">
              <w:rPr>
                <w:sz w:val="24"/>
                <w:szCs w:val="24"/>
              </w:rPr>
              <w:t>75 262,8</w:t>
            </w:r>
          </w:p>
        </w:tc>
        <w:tc>
          <w:tcPr>
            <w:tcW w:w="1276" w:type="dxa"/>
            <w:shd w:val="clear" w:color="auto" w:fill="auto"/>
          </w:tcPr>
          <w:p w:rsidR="005D4D13" w:rsidRPr="005D4D13" w:rsidRDefault="005D4D13" w:rsidP="005D4D13">
            <w:pPr>
              <w:rPr>
                <w:sz w:val="24"/>
                <w:szCs w:val="24"/>
                <w:shd w:val="clear" w:color="auto" w:fill="FFFFFF"/>
              </w:rPr>
            </w:pPr>
            <w:r w:rsidRPr="005D4D13">
              <w:rPr>
                <w:sz w:val="24"/>
                <w:szCs w:val="24"/>
              </w:rPr>
              <w:t>12 244,0</w:t>
            </w:r>
          </w:p>
        </w:tc>
        <w:tc>
          <w:tcPr>
            <w:tcW w:w="1418" w:type="dxa"/>
            <w:shd w:val="clear" w:color="auto" w:fill="auto"/>
          </w:tcPr>
          <w:p w:rsidR="005D4D13" w:rsidRPr="005D4D13" w:rsidRDefault="005D4D13" w:rsidP="005D4D13">
            <w:pPr>
              <w:rPr>
                <w:sz w:val="24"/>
                <w:szCs w:val="24"/>
                <w:shd w:val="clear" w:color="auto" w:fill="FFFFFF"/>
              </w:rPr>
            </w:pPr>
            <w:r w:rsidRPr="005D4D13">
              <w:rPr>
                <w:sz w:val="24"/>
                <w:szCs w:val="24"/>
              </w:rPr>
              <w:t>16 908,4</w:t>
            </w:r>
          </w:p>
        </w:tc>
        <w:tc>
          <w:tcPr>
            <w:tcW w:w="1275" w:type="dxa"/>
            <w:shd w:val="clear" w:color="auto" w:fill="auto"/>
          </w:tcPr>
          <w:p w:rsidR="005D4D13" w:rsidRPr="005D4D13" w:rsidRDefault="005D4D13" w:rsidP="005D4D13">
            <w:pPr>
              <w:rPr>
                <w:sz w:val="24"/>
                <w:szCs w:val="24"/>
                <w:shd w:val="clear" w:color="auto" w:fill="FFFFFF"/>
              </w:rPr>
            </w:pPr>
            <w:r w:rsidRPr="005D4D13">
              <w:rPr>
                <w:sz w:val="24"/>
                <w:szCs w:val="24"/>
              </w:rPr>
              <w:t>21 110,4</w:t>
            </w:r>
          </w:p>
        </w:tc>
        <w:tc>
          <w:tcPr>
            <w:tcW w:w="1276" w:type="dxa"/>
            <w:shd w:val="clear" w:color="auto" w:fill="auto"/>
          </w:tcPr>
          <w:p w:rsidR="005D4D13" w:rsidRPr="005D4D13" w:rsidRDefault="005D4D13" w:rsidP="005D4D13">
            <w:pPr>
              <w:rPr>
                <w:sz w:val="24"/>
                <w:szCs w:val="24"/>
                <w:shd w:val="clear" w:color="auto" w:fill="FFFFFF"/>
              </w:rPr>
            </w:pPr>
            <w:r w:rsidRPr="005D4D13">
              <w:rPr>
                <w:bCs/>
                <w:sz w:val="24"/>
                <w:szCs w:val="24"/>
              </w:rPr>
              <w:t>25 000,0</w:t>
            </w:r>
          </w:p>
        </w:tc>
      </w:tr>
      <w:tr w:rsidR="005D4D13" w:rsidRPr="005D4D13" w:rsidTr="0009390A">
        <w:trPr>
          <w:trHeight w:val="220"/>
        </w:trPr>
        <w:tc>
          <w:tcPr>
            <w:tcW w:w="3119" w:type="dxa"/>
            <w:vAlign w:val="center"/>
          </w:tcPr>
          <w:p w:rsidR="005D4D13" w:rsidRPr="005D4D13" w:rsidRDefault="00226A10" w:rsidP="005D4D13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В</w:t>
            </w:r>
            <w:r w:rsidR="005D4D13" w:rsidRPr="005D4D13">
              <w:rPr>
                <w:sz w:val="24"/>
                <w:szCs w:val="24"/>
                <w:shd w:val="clear" w:color="auto" w:fill="FFFFFF"/>
              </w:rPr>
              <w:t>сего</w:t>
            </w:r>
          </w:p>
        </w:tc>
        <w:tc>
          <w:tcPr>
            <w:tcW w:w="1559" w:type="dxa"/>
            <w:shd w:val="clear" w:color="auto" w:fill="auto"/>
          </w:tcPr>
          <w:p w:rsidR="005D4D13" w:rsidRPr="005D4D13" w:rsidRDefault="005D4D13" w:rsidP="005D4D13">
            <w:pPr>
              <w:rPr>
                <w:sz w:val="24"/>
                <w:szCs w:val="24"/>
                <w:shd w:val="clear" w:color="auto" w:fill="FFFFFF"/>
              </w:rPr>
            </w:pPr>
            <w:r w:rsidRPr="005D4D13">
              <w:rPr>
                <w:sz w:val="24"/>
                <w:szCs w:val="24"/>
              </w:rPr>
              <w:t>416 008,9</w:t>
            </w:r>
          </w:p>
        </w:tc>
        <w:tc>
          <w:tcPr>
            <w:tcW w:w="1276" w:type="dxa"/>
            <w:shd w:val="clear" w:color="auto" w:fill="auto"/>
          </w:tcPr>
          <w:p w:rsidR="005D4D13" w:rsidRPr="005D4D13" w:rsidRDefault="005D4D13" w:rsidP="005D4D13">
            <w:pPr>
              <w:rPr>
                <w:sz w:val="24"/>
                <w:szCs w:val="24"/>
                <w:shd w:val="clear" w:color="auto" w:fill="FFFFFF"/>
              </w:rPr>
            </w:pPr>
            <w:r w:rsidRPr="005D4D13">
              <w:rPr>
                <w:sz w:val="24"/>
                <w:szCs w:val="24"/>
              </w:rPr>
              <w:t>57 426,8</w:t>
            </w:r>
          </w:p>
        </w:tc>
        <w:tc>
          <w:tcPr>
            <w:tcW w:w="1418" w:type="dxa"/>
            <w:shd w:val="clear" w:color="auto" w:fill="auto"/>
          </w:tcPr>
          <w:p w:rsidR="005D4D13" w:rsidRPr="005D4D13" w:rsidRDefault="005D4D13" w:rsidP="005D4D13">
            <w:pPr>
              <w:rPr>
                <w:sz w:val="24"/>
                <w:szCs w:val="24"/>
                <w:shd w:val="clear" w:color="auto" w:fill="FFFFFF"/>
              </w:rPr>
            </w:pPr>
            <w:r w:rsidRPr="005D4D13">
              <w:rPr>
                <w:bCs/>
                <w:sz w:val="24"/>
                <w:szCs w:val="24"/>
              </w:rPr>
              <w:t>77 602,1</w:t>
            </w:r>
          </w:p>
        </w:tc>
        <w:tc>
          <w:tcPr>
            <w:tcW w:w="1275" w:type="dxa"/>
            <w:shd w:val="clear" w:color="auto" w:fill="auto"/>
          </w:tcPr>
          <w:p w:rsidR="005D4D13" w:rsidRPr="005D4D13" w:rsidRDefault="005D4D13" w:rsidP="005D4D13">
            <w:pPr>
              <w:rPr>
                <w:sz w:val="24"/>
                <w:szCs w:val="24"/>
                <w:shd w:val="clear" w:color="auto" w:fill="FFFFFF"/>
              </w:rPr>
            </w:pPr>
            <w:r w:rsidRPr="005D4D13">
              <w:rPr>
                <w:sz w:val="24"/>
                <w:szCs w:val="24"/>
              </w:rPr>
              <w:t>110 980,0</w:t>
            </w:r>
          </w:p>
        </w:tc>
        <w:tc>
          <w:tcPr>
            <w:tcW w:w="1276" w:type="dxa"/>
            <w:shd w:val="clear" w:color="auto" w:fill="auto"/>
          </w:tcPr>
          <w:p w:rsidR="005D4D13" w:rsidRPr="005D4D13" w:rsidRDefault="005D4D13" w:rsidP="005D4D13">
            <w:pPr>
              <w:rPr>
                <w:sz w:val="24"/>
                <w:szCs w:val="24"/>
                <w:shd w:val="clear" w:color="auto" w:fill="FFFFFF"/>
              </w:rPr>
            </w:pPr>
            <w:r w:rsidRPr="005D4D13">
              <w:rPr>
                <w:sz w:val="24"/>
                <w:szCs w:val="24"/>
              </w:rPr>
              <w:t>170 000,0</w:t>
            </w:r>
          </w:p>
        </w:tc>
      </w:tr>
    </w:tbl>
    <w:tbl>
      <w:tblPr>
        <w:tblStyle w:val="122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119"/>
        <w:gridCol w:w="1559"/>
        <w:gridCol w:w="1276"/>
        <w:gridCol w:w="1418"/>
        <w:gridCol w:w="1275"/>
        <w:gridCol w:w="1276"/>
      </w:tblGrid>
      <w:tr w:rsidR="005D4D13" w:rsidRPr="005D4D13" w:rsidTr="0009390A">
        <w:tc>
          <w:tcPr>
            <w:tcW w:w="9923" w:type="dxa"/>
            <w:gridSpan w:val="6"/>
          </w:tcPr>
          <w:p w:rsidR="005D4D13" w:rsidRPr="005D4D13" w:rsidRDefault="005D4D13" w:rsidP="005D4D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D13">
              <w:rPr>
                <w:sz w:val="24"/>
                <w:szCs w:val="24"/>
              </w:rPr>
              <w:t>расходы, связанные с реализацией проектов или программ</w:t>
            </w:r>
          </w:p>
        </w:tc>
      </w:tr>
      <w:tr w:rsidR="005D4D13" w:rsidRPr="005D4D13" w:rsidTr="00085C71">
        <w:tc>
          <w:tcPr>
            <w:tcW w:w="3119" w:type="dxa"/>
          </w:tcPr>
          <w:p w:rsidR="005D4D13" w:rsidRPr="005D4D13" w:rsidRDefault="005D4D13" w:rsidP="00085C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D13">
              <w:rPr>
                <w:sz w:val="24"/>
                <w:szCs w:val="24"/>
              </w:rPr>
              <w:t xml:space="preserve">2024 </w:t>
            </w:r>
          </w:p>
        </w:tc>
        <w:tc>
          <w:tcPr>
            <w:tcW w:w="1559" w:type="dxa"/>
          </w:tcPr>
          <w:p w:rsidR="005D4D13" w:rsidRPr="005D4D13" w:rsidRDefault="005D4D13" w:rsidP="005D4D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D13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5D4D13" w:rsidRPr="005D4D13" w:rsidRDefault="005D4D13" w:rsidP="005D4D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D13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5D4D13" w:rsidRPr="005D4D13" w:rsidRDefault="005D4D13" w:rsidP="005D4D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D13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5D4D13" w:rsidRPr="005D4D13" w:rsidRDefault="005D4D13" w:rsidP="005D4D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D13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5D4D13" w:rsidRPr="005D4D13" w:rsidRDefault="005D4D13" w:rsidP="005D4D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D13">
              <w:rPr>
                <w:sz w:val="24"/>
                <w:szCs w:val="24"/>
              </w:rPr>
              <w:t>0,0</w:t>
            </w:r>
          </w:p>
        </w:tc>
      </w:tr>
      <w:tr w:rsidR="005D4D13" w:rsidRPr="005D4D13" w:rsidTr="00085C71">
        <w:tc>
          <w:tcPr>
            <w:tcW w:w="3119" w:type="dxa"/>
          </w:tcPr>
          <w:p w:rsidR="005D4D13" w:rsidRPr="005D4D13" w:rsidRDefault="005D4D13" w:rsidP="00085C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D13">
              <w:rPr>
                <w:sz w:val="24"/>
                <w:szCs w:val="24"/>
              </w:rPr>
              <w:t xml:space="preserve">2025 </w:t>
            </w:r>
          </w:p>
        </w:tc>
        <w:tc>
          <w:tcPr>
            <w:tcW w:w="1559" w:type="dxa"/>
          </w:tcPr>
          <w:p w:rsidR="005D4D13" w:rsidRPr="005D4D13" w:rsidRDefault="005D4D13" w:rsidP="005D4D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D13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5D4D13" w:rsidRPr="005D4D13" w:rsidRDefault="005D4D13" w:rsidP="005D4D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D13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5D4D13" w:rsidRPr="005D4D13" w:rsidRDefault="005D4D13" w:rsidP="005D4D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D13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5D4D13" w:rsidRPr="005D4D13" w:rsidRDefault="005D4D13" w:rsidP="005D4D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D13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5D4D13" w:rsidRPr="005D4D13" w:rsidRDefault="005D4D13" w:rsidP="005D4D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D13">
              <w:rPr>
                <w:sz w:val="24"/>
                <w:szCs w:val="24"/>
              </w:rPr>
              <w:t>0,0</w:t>
            </w:r>
          </w:p>
        </w:tc>
      </w:tr>
      <w:tr w:rsidR="005D4D13" w:rsidRPr="005D4D13" w:rsidTr="00085C71">
        <w:tc>
          <w:tcPr>
            <w:tcW w:w="3119" w:type="dxa"/>
          </w:tcPr>
          <w:p w:rsidR="005D4D13" w:rsidRPr="005D4D13" w:rsidRDefault="005D4D13" w:rsidP="00085C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D13">
              <w:rPr>
                <w:sz w:val="24"/>
                <w:szCs w:val="24"/>
              </w:rPr>
              <w:t xml:space="preserve">2026 </w:t>
            </w:r>
          </w:p>
        </w:tc>
        <w:tc>
          <w:tcPr>
            <w:tcW w:w="1559" w:type="dxa"/>
          </w:tcPr>
          <w:p w:rsidR="005D4D13" w:rsidRPr="005D4D13" w:rsidRDefault="005D4D13" w:rsidP="005D4D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D13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5D4D13" w:rsidRPr="005D4D13" w:rsidRDefault="005D4D13" w:rsidP="005D4D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D13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5D4D13" w:rsidRPr="005D4D13" w:rsidRDefault="005D4D13" w:rsidP="005D4D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D13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5D4D13" w:rsidRPr="005D4D13" w:rsidRDefault="005D4D13" w:rsidP="005D4D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D13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5D4D13" w:rsidRPr="005D4D13" w:rsidRDefault="005D4D13" w:rsidP="005D4D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D13">
              <w:rPr>
                <w:sz w:val="24"/>
                <w:szCs w:val="24"/>
              </w:rPr>
              <w:t>0,0</w:t>
            </w:r>
          </w:p>
        </w:tc>
      </w:tr>
      <w:tr w:rsidR="005D4D13" w:rsidRPr="005D4D13" w:rsidTr="00085C71">
        <w:tc>
          <w:tcPr>
            <w:tcW w:w="3119" w:type="dxa"/>
          </w:tcPr>
          <w:p w:rsidR="005D4D13" w:rsidRPr="005D4D13" w:rsidRDefault="005D4D13" w:rsidP="00085C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D13">
              <w:rPr>
                <w:sz w:val="24"/>
                <w:szCs w:val="24"/>
              </w:rPr>
              <w:t xml:space="preserve">2027 </w:t>
            </w:r>
          </w:p>
        </w:tc>
        <w:tc>
          <w:tcPr>
            <w:tcW w:w="1559" w:type="dxa"/>
          </w:tcPr>
          <w:p w:rsidR="005D4D13" w:rsidRPr="005D4D13" w:rsidRDefault="005D4D13" w:rsidP="005D4D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D13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5D4D13" w:rsidRPr="005D4D13" w:rsidRDefault="005D4D13" w:rsidP="005D4D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D13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5D4D13" w:rsidRPr="005D4D13" w:rsidRDefault="005D4D13" w:rsidP="005D4D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D13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5D4D13" w:rsidRPr="005D4D13" w:rsidRDefault="005D4D13" w:rsidP="005D4D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D13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5D4D13" w:rsidRPr="005D4D13" w:rsidRDefault="005D4D13" w:rsidP="005D4D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D13">
              <w:rPr>
                <w:sz w:val="24"/>
                <w:szCs w:val="24"/>
              </w:rPr>
              <w:t>0,0</w:t>
            </w:r>
          </w:p>
        </w:tc>
      </w:tr>
      <w:tr w:rsidR="005D4D13" w:rsidRPr="005D4D13" w:rsidTr="00085C71">
        <w:tc>
          <w:tcPr>
            <w:tcW w:w="3119" w:type="dxa"/>
          </w:tcPr>
          <w:p w:rsidR="005D4D13" w:rsidRPr="005D4D13" w:rsidRDefault="005D4D13" w:rsidP="00085C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D13">
              <w:rPr>
                <w:sz w:val="24"/>
                <w:szCs w:val="24"/>
              </w:rPr>
              <w:t xml:space="preserve">2028 </w:t>
            </w:r>
          </w:p>
        </w:tc>
        <w:tc>
          <w:tcPr>
            <w:tcW w:w="1559" w:type="dxa"/>
          </w:tcPr>
          <w:p w:rsidR="005D4D13" w:rsidRPr="005D4D13" w:rsidRDefault="005D4D13" w:rsidP="005D4D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D13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5D4D13" w:rsidRPr="005D4D13" w:rsidRDefault="005D4D13" w:rsidP="005D4D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D13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5D4D13" w:rsidRPr="005D4D13" w:rsidRDefault="005D4D13" w:rsidP="005D4D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D13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5D4D13" w:rsidRPr="005D4D13" w:rsidRDefault="005D4D13" w:rsidP="005D4D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D13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5D4D13" w:rsidRPr="005D4D13" w:rsidRDefault="005D4D13" w:rsidP="005D4D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D13">
              <w:rPr>
                <w:sz w:val="24"/>
                <w:szCs w:val="24"/>
              </w:rPr>
              <w:t>0,0</w:t>
            </w:r>
          </w:p>
        </w:tc>
      </w:tr>
      <w:tr w:rsidR="005D4D13" w:rsidRPr="005D4D13" w:rsidTr="00085C71">
        <w:tc>
          <w:tcPr>
            <w:tcW w:w="3119" w:type="dxa"/>
          </w:tcPr>
          <w:p w:rsidR="005D4D13" w:rsidRPr="005D4D13" w:rsidRDefault="005D4D13" w:rsidP="00085C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D13">
              <w:rPr>
                <w:sz w:val="24"/>
                <w:szCs w:val="24"/>
              </w:rPr>
              <w:t xml:space="preserve">2029 </w:t>
            </w:r>
          </w:p>
        </w:tc>
        <w:tc>
          <w:tcPr>
            <w:tcW w:w="1559" w:type="dxa"/>
          </w:tcPr>
          <w:p w:rsidR="005D4D13" w:rsidRPr="005D4D13" w:rsidRDefault="005D4D13" w:rsidP="005D4D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D13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5D4D13" w:rsidRPr="005D4D13" w:rsidRDefault="005D4D13" w:rsidP="005D4D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D13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5D4D13" w:rsidRPr="005D4D13" w:rsidRDefault="005D4D13" w:rsidP="005D4D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D13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5D4D13" w:rsidRPr="005D4D13" w:rsidRDefault="005D4D13" w:rsidP="005D4D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D13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5D4D13" w:rsidRPr="005D4D13" w:rsidRDefault="005D4D13" w:rsidP="005D4D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D13">
              <w:rPr>
                <w:sz w:val="24"/>
                <w:szCs w:val="24"/>
              </w:rPr>
              <w:t>0,0</w:t>
            </w:r>
          </w:p>
        </w:tc>
      </w:tr>
      <w:tr w:rsidR="005D4D13" w:rsidRPr="005D4D13" w:rsidTr="00085C71">
        <w:tc>
          <w:tcPr>
            <w:tcW w:w="3119" w:type="dxa"/>
          </w:tcPr>
          <w:p w:rsidR="005D4D13" w:rsidRPr="005D4D13" w:rsidRDefault="005D4D13" w:rsidP="00085C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D13">
              <w:rPr>
                <w:sz w:val="24"/>
                <w:szCs w:val="24"/>
              </w:rPr>
              <w:t xml:space="preserve">2030 </w:t>
            </w:r>
          </w:p>
        </w:tc>
        <w:tc>
          <w:tcPr>
            <w:tcW w:w="1559" w:type="dxa"/>
          </w:tcPr>
          <w:p w:rsidR="005D4D13" w:rsidRPr="005D4D13" w:rsidRDefault="005D4D13" w:rsidP="005D4D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D13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5D4D13" w:rsidRPr="005D4D13" w:rsidRDefault="005D4D13" w:rsidP="005D4D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D13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5D4D13" w:rsidRPr="005D4D13" w:rsidRDefault="005D4D13" w:rsidP="005D4D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D13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5D4D13" w:rsidRPr="005D4D13" w:rsidRDefault="005D4D13" w:rsidP="005D4D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D13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5D4D13" w:rsidRPr="005D4D13" w:rsidRDefault="005D4D13" w:rsidP="005D4D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D13">
              <w:rPr>
                <w:sz w:val="24"/>
                <w:szCs w:val="24"/>
              </w:rPr>
              <w:t>0,0</w:t>
            </w:r>
          </w:p>
        </w:tc>
      </w:tr>
      <w:tr w:rsidR="005D4D13" w:rsidRPr="005D4D13" w:rsidTr="00085C71">
        <w:tc>
          <w:tcPr>
            <w:tcW w:w="3119" w:type="dxa"/>
          </w:tcPr>
          <w:p w:rsidR="005D4D13" w:rsidRPr="005D4D13" w:rsidRDefault="005D4D13" w:rsidP="005D4D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D13">
              <w:rPr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5D4D13" w:rsidRPr="005D4D13" w:rsidRDefault="005D4D13" w:rsidP="005D4D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D13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5D4D13" w:rsidRPr="005D4D13" w:rsidRDefault="005D4D13" w:rsidP="005D4D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D13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5D4D13" w:rsidRPr="005D4D13" w:rsidRDefault="005D4D13" w:rsidP="005D4D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D13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5D4D13" w:rsidRPr="005D4D13" w:rsidRDefault="005D4D13" w:rsidP="005D4D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D13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5D4D13" w:rsidRPr="005D4D13" w:rsidRDefault="005D4D13" w:rsidP="005D4D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D13">
              <w:rPr>
                <w:sz w:val="24"/>
                <w:szCs w:val="24"/>
              </w:rPr>
              <w:t>0,0</w:t>
            </w:r>
          </w:p>
        </w:tc>
      </w:tr>
      <w:tr w:rsidR="005D4D13" w:rsidRPr="005D4D13" w:rsidTr="0009390A">
        <w:tc>
          <w:tcPr>
            <w:tcW w:w="9923" w:type="dxa"/>
            <w:gridSpan w:val="6"/>
          </w:tcPr>
          <w:p w:rsidR="005D4D13" w:rsidRPr="005D4D13" w:rsidRDefault="005D4D13" w:rsidP="005D4D13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5D4D13">
              <w:rPr>
                <w:sz w:val="24"/>
                <w:szCs w:val="24"/>
              </w:rPr>
              <w:t>расходы, связанные с осуществлением капитальных вложений в объекты капитального стро</w:t>
            </w:r>
            <w:r w:rsidRPr="005D4D13">
              <w:rPr>
                <w:sz w:val="24"/>
                <w:szCs w:val="24"/>
              </w:rPr>
              <w:t>и</w:t>
            </w:r>
            <w:r w:rsidRPr="005D4D13">
              <w:rPr>
                <w:sz w:val="24"/>
                <w:szCs w:val="24"/>
              </w:rPr>
              <w:t>тельства муниципальной собственности</w:t>
            </w:r>
          </w:p>
        </w:tc>
      </w:tr>
      <w:tr w:rsidR="005D4D13" w:rsidRPr="005D4D13" w:rsidTr="00085C71">
        <w:tc>
          <w:tcPr>
            <w:tcW w:w="3119" w:type="dxa"/>
          </w:tcPr>
          <w:p w:rsidR="005D4D13" w:rsidRPr="005D4D13" w:rsidRDefault="005D4D13" w:rsidP="00085C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D13">
              <w:rPr>
                <w:sz w:val="24"/>
                <w:szCs w:val="24"/>
              </w:rPr>
              <w:t xml:space="preserve">2024 </w:t>
            </w:r>
          </w:p>
        </w:tc>
        <w:tc>
          <w:tcPr>
            <w:tcW w:w="1559" w:type="dxa"/>
          </w:tcPr>
          <w:p w:rsidR="005D4D13" w:rsidRPr="005D4D13" w:rsidRDefault="006A0609" w:rsidP="005D4D13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5D4D13" w:rsidRPr="005D4D13" w:rsidRDefault="006A0609" w:rsidP="005D4D13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5D4D13" w:rsidRPr="005D4D13" w:rsidRDefault="006A0609" w:rsidP="005D4D13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5D4D13" w:rsidRPr="005D4D13" w:rsidRDefault="006A0609" w:rsidP="005D4D13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5D4D13" w:rsidRPr="005D4D13" w:rsidRDefault="005D4D13" w:rsidP="005D4D13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5D4D13">
              <w:rPr>
                <w:sz w:val="24"/>
                <w:szCs w:val="24"/>
              </w:rPr>
              <w:t>0,0</w:t>
            </w:r>
          </w:p>
        </w:tc>
      </w:tr>
      <w:tr w:rsidR="005D4D13" w:rsidRPr="005D4D13" w:rsidTr="00085C71">
        <w:tc>
          <w:tcPr>
            <w:tcW w:w="3119" w:type="dxa"/>
            <w:vAlign w:val="center"/>
          </w:tcPr>
          <w:p w:rsidR="005D4D13" w:rsidRPr="005D4D13" w:rsidRDefault="005D4D13" w:rsidP="005D4D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D13">
              <w:rPr>
                <w:sz w:val="24"/>
                <w:szCs w:val="24"/>
                <w:shd w:val="clear" w:color="auto" w:fill="FFFFFF"/>
              </w:rPr>
              <w:t>2024</w:t>
            </w:r>
          </w:p>
        </w:tc>
        <w:tc>
          <w:tcPr>
            <w:tcW w:w="1559" w:type="dxa"/>
          </w:tcPr>
          <w:p w:rsidR="005D4D13" w:rsidRPr="005D4D13" w:rsidRDefault="006A0609" w:rsidP="005D4D13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5D4D13" w:rsidRPr="005D4D13" w:rsidRDefault="006A0609" w:rsidP="005D4D13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5D4D13" w:rsidRPr="005D4D13" w:rsidRDefault="006A0609" w:rsidP="005D4D13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5D4D13" w:rsidRPr="005D4D13" w:rsidRDefault="006A0609" w:rsidP="005D4D13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5D4D13" w:rsidRPr="005D4D13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5D4D13" w:rsidRPr="005D4D13" w:rsidRDefault="006A0609" w:rsidP="005D4D13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</w:t>
            </w:r>
            <w:r w:rsidR="005D4D13" w:rsidRPr="005D4D13">
              <w:rPr>
                <w:bCs/>
                <w:sz w:val="24"/>
                <w:szCs w:val="24"/>
              </w:rPr>
              <w:t>0</w:t>
            </w:r>
          </w:p>
        </w:tc>
      </w:tr>
      <w:tr w:rsidR="005D4D13" w:rsidRPr="005D4D13" w:rsidTr="00085C71">
        <w:tc>
          <w:tcPr>
            <w:tcW w:w="3119" w:type="dxa"/>
            <w:vAlign w:val="center"/>
          </w:tcPr>
          <w:p w:rsidR="005D4D13" w:rsidRPr="005D4D13" w:rsidRDefault="005D4D13" w:rsidP="005D4D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D13">
              <w:rPr>
                <w:sz w:val="24"/>
                <w:szCs w:val="24"/>
                <w:shd w:val="clear" w:color="auto" w:fill="FFFFFF"/>
              </w:rPr>
              <w:t>2025</w:t>
            </w:r>
          </w:p>
        </w:tc>
        <w:tc>
          <w:tcPr>
            <w:tcW w:w="1559" w:type="dxa"/>
          </w:tcPr>
          <w:p w:rsidR="005D4D13" w:rsidRPr="005D4D13" w:rsidRDefault="006A0609" w:rsidP="005D4D13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5D4D13" w:rsidRPr="005D4D13" w:rsidRDefault="006A0609" w:rsidP="005D4D13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5D4D13" w:rsidRPr="005D4D13" w:rsidRDefault="006A0609" w:rsidP="005D4D13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5D4D13" w:rsidRPr="005D4D13" w:rsidRDefault="006A0609" w:rsidP="005D4D13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5D4D13" w:rsidRPr="005D4D13" w:rsidRDefault="006A0609" w:rsidP="005D4D13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  <w:r w:rsidR="005D4D13" w:rsidRPr="005D4D13">
              <w:rPr>
                <w:bCs/>
                <w:sz w:val="24"/>
                <w:szCs w:val="24"/>
              </w:rPr>
              <w:t>,0</w:t>
            </w:r>
          </w:p>
        </w:tc>
      </w:tr>
      <w:tr w:rsidR="005D4D13" w:rsidRPr="005D4D13" w:rsidTr="00085C71">
        <w:tc>
          <w:tcPr>
            <w:tcW w:w="3119" w:type="dxa"/>
            <w:vAlign w:val="center"/>
          </w:tcPr>
          <w:p w:rsidR="005D4D13" w:rsidRPr="005D4D13" w:rsidRDefault="005D4D13" w:rsidP="005D4D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D13">
              <w:rPr>
                <w:sz w:val="24"/>
                <w:szCs w:val="24"/>
                <w:shd w:val="clear" w:color="auto" w:fill="FFFFFF"/>
              </w:rPr>
              <w:t>2026</w:t>
            </w:r>
          </w:p>
        </w:tc>
        <w:tc>
          <w:tcPr>
            <w:tcW w:w="1559" w:type="dxa"/>
          </w:tcPr>
          <w:p w:rsidR="005D4D13" w:rsidRPr="005D4D13" w:rsidRDefault="006A0609" w:rsidP="005D4D13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5D4D13" w:rsidRPr="005D4D13" w:rsidRDefault="006A0609" w:rsidP="005D4D13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5D4D13" w:rsidRPr="005D4D13" w:rsidRDefault="006A0609" w:rsidP="006A0609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5D4D13" w:rsidRPr="005D4D13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5D4D13" w:rsidRPr="005D4D13" w:rsidRDefault="006A0609" w:rsidP="006A0609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5D4D13" w:rsidRPr="005D4D13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5D4D13" w:rsidRPr="005D4D13" w:rsidRDefault="006A0609" w:rsidP="005D4D13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  <w:r w:rsidR="005D4D13" w:rsidRPr="005D4D13">
              <w:rPr>
                <w:bCs/>
                <w:sz w:val="24"/>
                <w:szCs w:val="24"/>
              </w:rPr>
              <w:t>,0</w:t>
            </w:r>
          </w:p>
        </w:tc>
      </w:tr>
      <w:tr w:rsidR="005D4D13" w:rsidRPr="005D4D13" w:rsidTr="00085C71">
        <w:tc>
          <w:tcPr>
            <w:tcW w:w="3119" w:type="dxa"/>
            <w:vAlign w:val="center"/>
          </w:tcPr>
          <w:p w:rsidR="005D4D13" w:rsidRPr="005D4D13" w:rsidRDefault="005D4D13" w:rsidP="005D4D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D13">
              <w:rPr>
                <w:sz w:val="24"/>
                <w:szCs w:val="24"/>
                <w:shd w:val="clear" w:color="auto" w:fill="FFFFFF"/>
              </w:rPr>
              <w:t>2027</w:t>
            </w:r>
          </w:p>
        </w:tc>
        <w:tc>
          <w:tcPr>
            <w:tcW w:w="1559" w:type="dxa"/>
          </w:tcPr>
          <w:p w:rsidR="005D4D13" w:rsidRPr="005D4D13" w:rsidRDefault="006A0609" w:rsidP="005D4D13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5D4D13" w:rsidRPr="005D4D13" w:rsidRDefault="006A0609" w:rsidP="005D4D13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5D4D13" w:rsidRPr="005D4D13" w:rsidRDefault="006A0609" w:rsidP="005D4D13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5D4D13" w:rsidRPr="005D4D13">
              <w:rPr>
                <w:sz w:val="24"/>
                <w:szCs w:val="24"/>
              </w:rPr>
              <w:t>,0</w:t>
            </w:r>
          </w:p>
        </w:tc>
        <w:tc>
          <w:tcPr>
            <w:tcW w:w="1275" w:type="dxa"/>
          </w:tcPr>
          <w:p w:rsidR="005D4D13" w:rsidRPr="005D4D13" w:rsidRDefault="006A0609" w:rsidP="005D4D13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5D4D13" w:rsidRPr="005D4D13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5D4D13" w:rsidRPr="005D4D13" w:rsidRDefault="006A0609" w:rsidP="005D4D13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  <w:r w:rsidR="005D4D13" w:rsidRPr="005D4D13">
              <w:rPr>
                <w:bCs/>
                <w:sz w:val="24"/>
                <w:szCs w:val="24"/>
              </w:rPr>
              <w:t>,0</w:t>
            </w:r>
          </w:p>
        </w:tc>
      </w:tr>
      <w:tr w:rsidR="005D4D13" w:rsidRPr="005D4D13" w:rsidTr="00085C71">
        <w:tc>
          <w:tcPr>
            <w:tcW w:w="3119" w:type="dxa"/>
            <w:vAlign w:val="center"/>
          </w:tcPr>
          <w:p w:rsidR="005D4D13" w:rsidRPr="005D4D13" w:rsidRDefault="005D4D13" w:rsidP="005D4D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D13">
              <w:rPr>
                <w:sz w:val="24"/>
                <w:szCs w:val="24"/>
                <w:shd w:val="clear" w:color="auto" w:fill="FFFFFF"/>
              </w:rPr>
              <w:t>2028</w:t>
            </w:r>
          </w:p>
        </w:tc>
        <w:tc>
          <w:tcPr>
            <w:tcW w:w="1559" w:type="dxa"/>
          </w:tcPr>
          <w:p w:rsidR="005D4D13" w:rsidRPr="005D4D13" w:rsidRDefault="006A0609" w:rsidP="005D4D13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13 200</w:t>
            </w:r>
            <w:r w:rsidR="005D4D13" w:rsidRPr="005D4D13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5D4D13" w:rsidRPr="005D4D13" w:rsidRDefault="006A0609" w:rsidP="005D4D13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5D4D13" w:rsidRPr="005D4D13" w:rsidRDefault="006A0609" w:rsidP="005D4D13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5D4D13" w:rsidRPr="005D4D13" w:rsidRDefault="006A0609" w:rsidP="005D4D13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13 200,0</w:t>
            </w:r>
          </w:p>
        </w:tc>
        <w:tc>
          <w:tcPr>
            <w:tcW w:w="1276" w:type="dxa"/>
          </w:tcPr>
          <w:p w:rsidR="005D4D13" w:rsidRPr="005D4D13" w:rsidRDefault="006A0609" w:rsidP="005D4D13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</w:tr>
      <w:tr w:rsidR="005D4D13" w:rsidRPr="005D4D13" w:rsidTr="00085C71">
        <w:tc>
          <w:tcPr>
            <w:tcW w:w="3119" w:type="dxa"/>
            <w:vAlign w:val="center"/>
          </w:tcPr>
          <w:p w:rsidR="005D4D13" w:rsidRPr="005D4D13" w:rsidRDefault="005D4D13" w:rsidP="005D4D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D13">
              <w:rPr>
                <w:sz w:val="24"/>
                <w:szCs w:val="24"/>
                <w:shd w:val="clear" w:color="auto" w:fill="FFFFFF"/>
              </w:rPr>
              <w:t>2029</w:t>
            </w:r>
          </w:p>
        </w:tc>
        <w:tc>
          <w:tcPr>
            <w:tcW w:w="1559" w:type="dxa"/>
          </w:tcPr>
          <w:p w:rsidR="005D4D13" w:rsidRPr="005D4D13" w:rsidRDefault="006A0609" w:rsidP="005D4D13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5D4D13" w:rsidRPr="005D4D13" w:rsidRDefault="006A0609" w:rsidP="005D4D13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5D4D13" w:rsidRPr="005D4D13" w:rsidRDefault="006A0609" w:rsidP="005D4D13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5D4D13" w:rsidRPr="005D4D13" w:rsidRDefault="006A0609" w:rsidP="005D4D13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5D4D13" w:rsidRPr="005D4D13" w:rsidRDefault="006A0609" w:rsidP="005D4D13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  <w:r w:rsidR="005D4D13" w:rsidRPr="005D4D13">
              <w:rPr>
                <w:bCs/>
                <w:sz w:val="24"/>
                <w:szCs w:val="24"/>
              </w:rPr>
              <w:t>,0</w:t>
            </w:r>
          </w:p>
        </w:tc>
      </w:tr>
      <w:tr w:rsidR="005D4D13" w:rsidRPr="005D4D13" w:rsidTr="00085C71">
        <w:tc>
          <w:tcPr>
            <w:tcW w:w="3119" w:type="dxa"/>
            <w:vAlign w:val="center"/>
          </w:tcPr>
          <w:p w:rsidR="005D4D13" w:rsidRPr="005D4D13" w:rsidRDefault="005D4D13" w:rsidP="005D4D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D13">
              <w:rPr>
                <w:sz w:val="24"/>
                <w:szCs w:val="24"/>
                <w:shd w:val="clear" w:color="auto" w:fill="FFFFFF"/>
              </w:rPr>
              <w:t>2030</w:t>
            </w:r>
          </w:p>
        </w:tc>
        <w:tc>
          <w:tcPr>
            <w:tcW w:w="1559" w:type="dxa"/>
          </w:tcPr>
          <w:p w:rsidR="005D4D13" w:rsidRPr="005D4D13" w:rsidRDefault="006A0609" w:rsidP="005D4D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5D4D13" w:rsidRPr="005D4D13" w:rsidRDefault="006A0609" w:rsidP="005D4D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5D4D13" w:rsidRPr="005D4D13" w:rsidRDefault="006A0609" w:rsidP="005D4D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5D4D13" w:rsidRPr="005D4D13" w:rsidRDefault="006A0609" w:rsidP="005D4D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5D4D13" w:rsidRPr="005D4D13" w:rsidRDefault="006A0609" w:rsidP="005D4D13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  <w:r w:rsidR="005D4D13" w:rsidRPr="005D4D13">
              <w:rPr>
                <w:bCs/>
                <w:sz w:val="24"/>
                <w:szCs w:val="24"/>
              </w:rPr>
              <w:t>,0</w:t>
            </w:r>
          </w:p>
        </w:tc>
      </w:tr>
      <w:tr w:rsidR="005D4D13" w:rsidRPr="005D4D13" w:rsidTr="00085C71">
        <w:tc>
          <w:tcPr>
            <w:tcW w:w="3119" w:type="dxa"/>
            <w:vAlign w:val="center"/>
          </w:tcPr>
          <w:p w:rsidR="005D4D13" w:rsidRPr="005D4D13" w:rsidRDefault="00226A10" w:rsidP="005D4D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В</w:t>
            </w:r>
            <w:r w:rsidR="005D4D13" w:rsidRPr="005D4D13">
              <w:rPr>
                <w:sz w:val="24"/>
                <w:szCs w:val="24"/>
                <w:shd w:val="clear" w:color="auto" w:fill="FFFFFF"/>
              </w:rPr>
              <w:t>сего</w:t>
            </w:r>
          </w:p>
        </w:tc>
        <w:tc>
          <w:tcPr>
            <w:tcW w:w="1559" w:type="dxa"/>
          </w:tcPr>
          <w:p w:rsidR="005D4D13" w:rsidRPr="005D4D13" w:rsidRDefault="006A0609" w:rsidP="005D4D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13 200,0</w:t>
            </w:r>
          </w:p>
        </w:tc>
        <w:tc>
          <w:tcPr>
            <w:tcW w:w="1276" w:type="dxa"/>
          </w:tcPr>
          <w:p w:rsidR="005D4D13" w:rsidRPr="005D4D13" w:rsidRDefault="006A0609" w:rsidP="005D4D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5D4D13" w:rsidRPr="005D4D13" w:rsidRDefault="006A0609" w:rsidP="005D4D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5D4D13" w:rsidRPr="005D4D13" w:rsidRDefault="006A0609" w:rsidP="005D4D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13 200</w:t>
            </w:r>
            <w:r w:rsidR="005D4D13" w:rsidRPr="005D4D13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5D4D13" w:rsidRPr="005D4D13" w:rsidRDefault="006A0609" w:rsidP="005D4D1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5D4D13" w:rsidRPr="005D4D13">
              <w:rPr>
                <w:sz w:val="24"/>
                <w:szCs w:val="24"/>
              </w:rPr>
              <w:t>,0</w:t>
            </w:r>
          </w:p>
        </w:tc>
      </w:tr>
    </w:tbl>
    <w:p w:rsidR="005D4D13" w:rsidRPr="005D4D13" w:rsidRDefault="005D4D13" w:rsidP="005D4D13">
      <w:pPr>
        <w:tabs>
          <w:tab w:val="left" w:pos="120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5D4D13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</w:p>
    <w:p w:rsidR="005D4D13" w:rsidRPr="008D2DED" w:rsidRDefault="005D4D13" w:rsidP="008D2DED">
      <w:pPr>
        <w:pStyle w:val="af2"/>
        <w:numPr>
          <w:ilvl w:val="0"/>
          <w:numId w:val="29"/>
        </w:num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8D2DED">
        <w:rPr>
          <w:rFonts w:ascii="Times New Roman" w:eastAsia="Times New Roman" w:hAnsi="Times New Roman"/>
          <w:sz w:val="28"/>
          <w:szCs w:val="28"/>
        </w:rPr>
        <w:t>Перечень мероприятий подпрограммы</w:t>
      </w:r>
    </w:p>
    <w:p w:rsidR="008D2DED" w:rsidRPr="008D2DED" w:rsidRDefault="008D2DED" w:rsidP="008D2DED">
      <w:pPr>
        <w:pStyle w:val="af2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5D4D13" w:rsidRPr="005D4D13" w:rsidRDefault="00E40420" w:rsidP="005D4D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5D4D13" w:rsidRPr="005D4D13">
        <w:rPr>
          <w:rFonts w:ascii="Times New Roman" w:eastAsia="Times New Roman" w:hAnsi="Times New Roman" w:cs="Times New Roman"/>
          <w:sz w:val="28"/>
          <w:szCs w:val="28"/>
        </w:rPr>
        <w:t xml:space="preserve">Мероприятия подпрограммы представлены в приложении к </w:t>
      </w:r>
      <w:r w:rsidR="008D2DED">
        <w:rPr>
          <w:rFonts w:ascii="Times New Roman" w:eastAsia="Times New Roman" w:hAnsi="Times New Roman" w:cs="Times New Roman"/>
          <w:sz w:val="28"/>
          <w:szCs w:val="28"/>
        </w:rPr>
        <w:t>п</w:t>
      </w:r>
      <w:r w:rsidR="005D4D13" w:rsidRPr="005D4D13">
        <w:rPr>
          <w:rFonts w:ascii="Times New Roman" w:eastAsia="Times New Roman" w:hAnsi="Times New Roman" w:cs="Times New Roman"/>
          <w:sz w:val="28"/>
          <w:szCs w:val="28"/>
        </w:rPr>
        <w:t>одпрограмме.</w:t>
      </w:r>
    </w:p>
    <w:p w:rsidR="005D4D13" w:rsidRPr="005D4D13" w:rsidRDefault="005D4D13" w:rsidP="005D4D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D4D13" w:rsidRPr="005D4D13" w:rsidRDefault="005D4D13" w:rsidP="005D4D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D4D13">
        <w:rPr>
          <w:rFonts w:ascii="Times New Roman" w:eastAsia="Times New Roman" w:hAnsi="Times New Roman" w:cs="Times New Roman"/>
          <w:sz w:val="28"/>
          <w:szCs w:val="28"/>
        </w:rPr>
        <w:t>2. Механизм реализации подпрограммы</w:t>
      </w:r>
    </w:p>
    <w:p w:rsidR="005D4D13" w:rsidRPr="005D4D13" w:rsidRDefault="005D4D13" w:rsidP="005D4D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D4D13" w:rsidRPr="005D4D13" w:rsidRDefault="005D4D13" w:rsidP="005D4D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4D13">
        <w:rPr>
          <w:rFonts w:ascii="Times New Roman" w:eastAsia="Times New Roman" w:hAnsi="Times New Roman" w:cs="Times New Roman"/>
          <w:sz w:val="28"/>
          <w:szCs w:val="28"/>
        </w:rPr>
        <w:t>Текущее управление подпрограммой осуществляет координатор – админ</w:t>
      </w:r>
      <w:r w:rsidRPr="005D4D1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D4D13">
        <w:rPr>
          <w:rFonts w:ascii="Times New Roman" w:eastAsia="Times New Roman" w:hAnsi="Times New Roman" w:cs="Times New Roman"/>
          <w:sz w:val="28"/>
          <w:szCs w:val="28"/>
        </w:rPr>
        <w:t>страция муниципального образования город-курорт Геленджик.</w:t>
      </w:r>
    </w:p>
    <w:p w:rsidR="005D4D13" w:rsidRPr="005D4D13" w:rsidRDefault="005D4D13" w:rsidP="005D4D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4D13">
        <w:rPr>
          <w:rFonts w:ascii="Times New Roman" w:eastAsia="Times New Roman" w:hAnsi="Times New Roman" w:cs="Times New Roman"/>
          <w:sz w:val="28"/>
          <w:szCs w:val="28"/>
        </w:rPr>
        <w:t>Органом администрации муниципального образования город-курорт Г</w:t>
      </w:r>
      <w:r w:rsidRPr="005D4D1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D4D13">
        <w:rPr>
          <w:rFonts w:ascii="Times New Roman" w:eastAsia="Times New Roman" w:hAnsi="Times New Roman" w:cs="Times New Roman"/>
          <w:sz w:val="28"/>
          <w:szCs w:val="28"/>
        </w:rPr>
        <w:t>ленджик, уполномоченным на  текущее управление подпрограммой, определить управление экономики администрации муниципального образования город-курорт Геленджик, которое:</w:t>
      </w:r>
    </w:p>
    <w:p w:rsidR="005D4D13" w:rsidRPr="005D4D13" w:rsidRDefault="005D4D13" w:rsidP="005D4D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4D13">
        <w:rPr>
          <w:rFonts w:ascii="Times New Roman" w:eastAsia="Calibri" w:hAnsi="Times New Roman" w:cs="Times New Roman"/>
          <w:sz w:val="28"/>
          <w:szCs w:val="28"/>
        </w:rPr>
        <w:t>обеспечивает разработку и реализацию подпрограммы</w:t>
      </w:r>
      <w:r w:rsidRPr="005D4D1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D4D13" w:rsidRPr="005D4D13" w:rsidRDefault="005D4D13" w:rsidP="005D4D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4D13">
        <w:rPr>
          <w:rFonts w:ascii="Times New Roman" w:eastAsia="Calibri" w:hAnsi="Times New Roman" w:cs="Times New Roman"/>
          <w:sz w:val="28"/>
          <w:szCs w:val="28"/>
        </w:rPr>
        <w:t>организует работу по достижению целевых показателей подпрограммы;</w:t>
      </w:r>
    </w:p>
    <w:p w:rsidR="005D4D13" w:rsidRPr="005D4D13" w:rsidRDefault="005D4D13" w:rsidP="005D4D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4D13">
        <w:rPr>
          <w:rFonts w:ascii="Times New Roman" w:eastAsia="Calibri" w:hAnsi="Times New Roman" w:cs="Times New Roman"/>
          <w:sz w:val="28"/>
          <w:szCs w:val="28"/>
        </w:rPr>
        <w:t>осуществляет иные полномочия, установленные муниципальной програ</w:t>
      </w:r>
      <w:r w:rsidRPr="005D4D13">
        <w:rPr>
          <w:rFonts w:ascii="Times New Roman" w:eastAsia="Calibri" w:hAnsi="Times New Roman" w:cs="Times New Roman"/>
          <w:sz w:val="28"/>
          <w:szCs w:val="28"/>
        </w:rPr>
        <w:t>м</w:t>
      </w:r>
      <w:r w:rsidRPr="005D4D13">
        <w:rPr>
          <w:rFonts w:ascii="Times New Roman" w:eastAsia="Calibri" w:hAnsi="Times New Roman" w:cs="Times New Roman"/>
          <w:sz w:val="28"/>
          <w:szCs w:val="28"/>
        </w:rPr>
        <w:t>мой.</w:t>
      </w:r>
    </w:p>
    <w:p w:rsidR="005D4D13" w:rsidRPr="005D4D13" w:rsidRDefault="005D4D13" w:rsidP="005D4D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4D13">
        <w:rPr>
          <w:rFonts w:ascii="Times New Roman" w:eastAsia="Times New Roman" w:hAnsi="Times New Roman" w:cs="Times New Roman"/>
          <w:sz w:val="28"/>
          <w:szCs w:val="28"/>
        </w:rPr>
        <w:t>Органом администрации муниципального образования город-курорт Г</w:t>
      </w:r>
      <w:r w:rsidRPr="005D4D1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D4D13">
        <w:rPr>
          <w:rFonts w:ascii="Times New Roman" w:eastAsia="Times New Roman" w:hAnsi="Times New Roman" w:cs="Times New Roman"/>
          <w:sz w:val="28"/>
          <w:szCs w:val="28"/>
        </w:rPr>
        <w:t>ленджик, ответственным за реализацию мероприятия, указанного в подпункте  1.1.1.1 перечня мероприятий подпрограммы, определить управление экономики администрации муниципального образования город-курорт Геленджик.</w:t>
      </w:r>
    </w:p>
    <w:p w:rsidR="005D4D13" w:rsidRPr="005D4D13" w:rsidRDefault="005D4D13" w:rsidP="005D4D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4D13">
        <w:rPr>
          <w:rFonts w:ascii="Times New Roman" w:eastAsia="Calibri" w:hAnsi="Times New Roman" w:cs="Times New Roman"/>
          <w:sz w:val="28"/>
          <w:szCs w:val="28"/>
        </w:rPr>
        <w:lastRenderedPageBreak/>
        <w:t>Механизм реализации подпрограммы предполагает закупку товаров, работ, услуг для муниципальных нужд в соответствии с Федеральным законом от 5 а</w:t>
      </w:r>
      <w:r w:rsidRPr="005D4D13">
        <w:rPr>
          <w:rFonts w:ascii="Times New Roman" w:eastAsia="Calibri" w:hAnsi="Times New Roman" w:cs="Times New Roman"/>
          <w:sz w:val="28"/>
          <w:szCs w:val="28"/>
        </w:rPr>
        <w:t>п</w:t>
      </w:r>
      <w:r w:rsidRPr="005D4D13">
        <w:rPr>
          <w:rFonts w:ascii="Times New Roman" w:eastAsia="Calibri" w:hAnsi="Times New Roman" w:cs="Times New Roman"/>
          <w:sz w:val="28"/>
          <w:szCs w:val="28"/>
        </w:rPr>
        <w:t>реля 2013 года № 44-ФЗ «О контрактной системе в сфере закупок товаров, работ, услуг для обеспечения государственных и муниципальных нужд».</w:t>
      </w:r>
    </w:p>
    <w:p w:rsidR="005D4D13" w:rsidRPr="005D4D13" w:rsidRDefault="005D4D13" w:rsidP="005D4D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D4D13" w:rsidRPr="005D4D13" w:rsidRDefault="005D4D13" w:rsidP="005D4D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B3FCD" w:rsidRDefault="001C66EE" w:rsidP="002C7E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Исполняющий</w:t>
      </w:r>
      <w:r w:rsidR="00EB3FCD">
        <w:rPr>
          <w:rFonts w:ascii="Times New Roman" w:eastAsia="Times New Roman" w:hAnsi="Times New Roman" w:cs="Times New Roman"/>
          <w:sz w:val="28"/>
          <w:szCs w:val="28"/>
        </w:rPr>
        <w:t xml:space="preserve"> обязанности</w:t>
      </w:r>
    </w:p>
    <w:p w:rsidR="005D4D13" w:rsidRPr="005D4D13" w:rsidRDefault="00EB3FCD" w:rsidP="002C7E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="005D4D13" w:rsidRPr="005D4D13">
        <w:rPr>
          <w:rFonts w:ascii="Times New Roman" w:eastAsia="Times New Roman" w:hAnsi="Times New Roman" w:cs="Times New Roman"/>
          <w:sz w:val="28"/>
          <w:szCs w:val="28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5D4D13" w:rsidRPr="005D4D13">
        <w:rPr>
          <w:rFonts w:ascii="Times New Roman" w:eastAsia="Times New Roman" w:hAnsi="Times New Roman" w:cs="Times New Roman"/>
          <w:sz w:val="28"/>
          <w:szCs w:val="28"/>
        </w:rPr>
        <w:t xml:space="preserve"> управления строительства</w:t>
      </w:r>
    </w:p>
    <w:p w:rsidR="005D4D13" w:rsidRPr="005D4D13" w:rsidRDefault="005D4D13" w:rsidP="002C7E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4D13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муниципального </w:t>
      </w:r>
    </w:p>
    <w:p w:rsidR="005D4D13" w:rsidRPr="005D4D13" w:rsidRDefault="005D4D13" w:rsidP="002C7E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4D13">
        <w:rPr>
          <w:rFonts w:ascii="Times New Roman" w:eastAsia="Times New Roman" w:hAnsi="Times New Roman" w:cs="Times New Roman"/>
          <w:sz w:val="28"/>
          <w:szCs w:val="28"/>
        </w:rPr>
        <w:t xml:space="preserve">образования город-курорт Геленджик            </w:t>
      </w:r>
      <w:r w:rsidR="002C7E7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 w:rsidRPr="005D4D13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EB3FCD">
        <w:rPr>
          <w:rFonts w:ascii="Times New Roman" w:eastAsia="Times New Roman" w:hAnsi="Times New Roman" w:cs="Times New Roman"/>
          <w:sz w:val="28"/>
          <w:szCs w:val="28"/>
        </w:rPr>
        <w:t xml:space="preserve">      А.М. Зайкова</w:t>
      </w:r>
    </w:p>
    <w:p w:rsidR="005D4D13" w:rsidRPr="005D4D13" w:rsidRDefault="005D4D13" w:rsidP="002C7E7D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5D4D13" w:rsidRPr="005D4D13" w:rsidRDefault="005D4D13" w:rsidP="005D4D13">
      <w:pPr>
        <w:spacing w:line="240" w:lineRule="auto"/>
        <w:ind w:left="5245"/>
        <w:contextualSpacing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sectPr w:rsidR="005D4D13" w:rsidRPr="005D4D13" w:rsidSect="004505CA">
          <w:pgSz w:w="11906" w:h="16838" w:code="9"/>
          <w:pgMar w:top="820" w:right="425" w:bottom="709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8D2DED" w:rsidTr="008D2DED">
        <w:tc>
          <w:tcPr>
            <w:tcW w:w="7393" w:type="dxa"/>
          </w:tcPr>
          <w:p w:rsidR="008D2DED" w:rsidRDefault="008D2DED" w:rsidP="008D2DED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7393" w:type="dxa"/>
          </w:tcPr>
          <w:p w:rsidR="008D2DED" w:rsidRPr="005D4D13" w:rsidRDefault="008D2DED" w:rsidP="008D2DED">
            <w:pPr>
              <w:ind w:left="3664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Приложение</w:t>
            </w:r>
          </w:p>
          <w:p w:rsidR="008D2DED" w:rsidRPr="005D4D13" w:rsidRDefault="008D2DED" w:rsidP="008D2DED">
            <w:pPr>
              <w:ind w:left="3664"/>
              <w:rPr>
                <w:rFonts w:ascii="Times New Roman" w:hAnsi="Times New Roman" w:cs="Times New Roman"/>
                <w:sz w:val="28"/>
              </w:rPr>
            </w:pPr>
            <w:r w:rsidRPr="005D4D13">
              <w:rPr>
                <w:rFonts w:ascii="Times New Roman" w:eastAsia="Times New Roman" w:hAnsi="Times New Roman" w:cs="Times New Roman"/>
                <w:sz w:val="28"/>
                <w:szCs w:val="24"/>
              </w:rPr>
              <w:t>к подпрограмме «</w:t>
            </w:r>
            <w:r>
              <w:rPr>
                <w:rFonts w:ascii="Times New Roman" w:hAnsi="Times New Roman" w:cs="Times New Roman"/>
                <w:sz w:val="28"/>
              </w:rPr>
              <w:t>Жилище</w:t>
            </w:r>
            <w:r w:rsidRPr="005D4D13">
              <w:rPr>
                <w:rFonts w:ascii="Times New Roman" w:hAnsi="Times New Roman" w:cs="Times New Roman"/>
                <w:sz w:val="28"/>
              </w:rPr>
              <w:t xml:space="preserve">» </w:t>
            </w:r>
          </w:p>
          <w:p w:rsidR="008D2DED" w:rsidRPr="005D4D13" w:rsidRDefault="008D2DED" w:rsidP="008D2DED">
            <w:pPr>
              <w:ind w:left="3664"/>
              <w:rPr>
                <w:rFonts w:ascii="Times New Roman" w:hAnsi="Times New Roman" w:cs="Times New Roman"/>
                <w:sz w:val="28"/>
              </w:rPr>
            </w:pPr>
            <w:r w:rsidRPr="005D4D13">
              <w:rPr>
                <w:rFonts w:ascii="Times New Roman" w:hAnsi="Times New Roman" w:cs="Times New Roman"/>
                <w:sz w:val="28"/>
              </w:rPr>
              <w:t>на 2024-2030 годы</w:t>
            </w:r>
          </w:p>
          <w:p w:rsidR="008D2DED" w:rsidRDefault="008D2DED" w:rsidP="008D2DED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</w:tbl>
    <w:p w:rsidR="008D2DED" w:rsidRDefault="008D2DED" w:rsidP="008D2D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5D4D13" w:rsidRPr="005D4D13" w:rsidRDefault="005D4D13" w:rsidP="005D4D13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D4D1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 ПЕРЕЧЕНЬ МЕРОПРИЯТИЙ ПОДПРОГРАММЫ</w:t>
      </w:r>
    </w:p>
    <w:p w:rsidR="005D4D13" w:rsidRPr="005D4D13" w:rsidRDefault="000007ED" w:rsidP="005D4D13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8"/>
        </w:rPr>
      </w:pPr>
      <w:r w:rsidRPr="005D4D1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D4D13" w:rsidRPr="005D4D1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«</w:t>
      </w:r>
      <w:r w:rsidR="005D4D13" w:rsidRPr="005D4D13">
        <w:rPr>
          <w:rFonts w:ascii="Times New Roman" w:eastAsia="Calibri" w:hAnsi="Times New Roman" w:cs="Times New Roman"/>
          <w:sz w:val="28"/>
        </w:rPr>
        <w:t>Жилище» на 2024-2030 годы</w:t>
      </w:r>
    </w:p>
    <w:p w:rsidR="005D4D13" w:rsidRPr="005D4D13" w:rsidRDefault="005D4D13" w:rsidP="005D4D13">
      <w:pPr>
        <w:spacing w:line="240" w:lineRule="auto"/>
        <w:contextualSpacing/>
        <w:rPr>
          <w:rFonts w:ascii="Times New Roman" w:eastAsia="Calibri" w:hAnsi="Times New Roman" w:cs="Times New Roman"/>
          <w:sz w:val="28"/>
        </w:rPr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260"/>
        <w:gridCol w:w="851"/>
        <w:gridCol w:w="1276"/>
        <w:gridCol w:w="1134"/>
        <w:gridCol w:w="1134"/>
        <w:gridCol w:w="1275"/>
        <w:gridCol w:w="1418"/>
        <w:gridCol w:w="2126"/>
        <w:gridCol w:w="2126"/>
      </w:tblGrid>
      <w:tr w:rsidR="005D4D13" w:rsidRPr="008D2DED" w:rsidTr="00DF1FE7">
        <w:trPr>
          <w:trHeight w:val="331"/>
        </w:trPr>
        <w:tc>
          <w:tcPr>
            <w:tcW w:w="993" w:type="dxa"/>
            <w:vMerge w:val="restart"/>
            <w:vAlign w:val="center"/>
            <w:hideMark/>
          </w:tcPr>
          <w:p w:rsidR="005D4D13" w:rsidRPr="008D2DED" w:rsidRDefault="005D4D13" w:rsidP="005D4D13">
            <w:pPr>
              <w:spacing w:line="240" w:lineRule="auto"/>
              <w:ind w:left="-113" w:right="-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D2DED">
              <w:rPr>
                <w:rFonts w:ascii="Times New Roman" w:eastAsia="Times New Roman" w:hAnsi="Times New Roman" w:cs="Times New Roman"/>
                <w:sz w:val="24"/>
              </w:rPr>
              <w:t>№</w:t>
            </w:r>
          </w:p>
          <w:p w:rsidR="005D4D13" w:rsidRPr="008D2DED" w:rsidRDefault="005D4D13" w:rsidP="005D4D13">
            <w:pPr>
              <w:spacing w:line="240" w:lineRule="auto"/>
              <w:ind w:left="-113" w:right="-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D2DED">
              <w:rPr>
                <w:rFonts w:ascii="Times New Roman" w:eastAsia="Times New Roman" w:hAnsi="Times New Roman" w:cs="Times New Roman"/>
                <w:sz w:val="24"/>
              </w:rPr>
              <w:t>п/п</w:t>
            </w:r>
          </w:p>
        </w:tc>
        <w:tc>
          <w:tcPr>
            <w:tcW w:w="3260" w:type="dxa"/>
            <w:vMerge w:val="restart"/>
            <w:vAlign w:val="center"/>
            <w:hideMark/>
          </w:tcPr>
          <w:p w:rsidR="005D4D13" w:rsidRPr="008D2DED" w:rsidRDefault="005D4D13" w:rsidP="005D4D13">
            <w:pPr>
              <w:spacing w:line="240" w:lineRule="auto"/>
              <w:ind w:left="-113" w:right="-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 w:rsidRPr="008D2DED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Наименование мероприятия</w:t>
            </w:r>
          </w:p>
          <w:p w:rsidR="005D4D13" w:rsidRPr="008D2DED" w:rsidRDefault="005D4D13" w:rsidP="005D4D13">
            <w:pPr>
              <w:spacing w:line="240" w:lineRule="auto"/>
              <w:ind w:left="-113" w:right="-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51" w:type="dxa"/>
            <w:vMerge w:val="restart"/>
            <w:vAlign w:val="center"/>
            <w:hideMark/>
          </w:tcPr>
          <w:p w:rsidR="005D4D13" w:rsidRPr="008D2DED" w:rsidRDefault="005D4D13" w:rsidP="005D4D13">
            <w:pPr>
              <w:spacing w:line="240" w:lineRule="auto"/>
              <w:ind w:left="-113" w:right="-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D2DED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Годы реал</w:t>
            </w:r>
            <w:r w:rsidRPr="008D2DED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и</w:t>
            </w:r>
            <w:r w:rsidRPr="008D2DED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зации</w:t>
            </w:r>
          </w:p>
        </w:tc>
        <w:tc>
          <w:tcPr>
            <w:tcW w:w="6237" w:type="dxa"/>
            <w:gridSpan w:val="5"/>
            <w:vAlign w:val="center"/>
            <w:hideMark/>
          </w:tcPr>
          <w:p w:rsidR="005D4D13" w:rsidRPr="008D2DED" w:rsidRDefault="005D4D13" w:rsidP="005D4D13">
            <w:pPr>
              <w:spacing w:line="240" w:lineRule="auto"/>
              <w:ind w:left="-113" w:right="-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 w:rsidRPr="008D2DED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Объем финансирования, </w:t>
            </w:r>
            <w:r w:rsidRPr="008D2DED">
              <w:rPr>
                <w:rFonts w:ascii="Times New Roman" w:eastAsia="Times New Roman" w:hAnsi="Times New Roman" w:cs="Times New Roman"/>
                <w:sz w:val="24"/>
              </w:rPr>
              <w:t>тыс. рублей</w:t>
            </w:r>
          </w:p>
        </w:tc>
        <w:tc>
          <w:tcPr>
            <w:tcW w:w="2126" w:type="dxa"/>
            <w:vMerge w:val="restart"/>
            <w:vAlign w:val="center"/>
            <w:hideMark/>
          </w:tcPr>
          <w:p w:rsidR="005D4D13" w:rsidRPr="008D2DED" w:rsidRDefault="005D4D13" w:rsidP="005D4D13">
            <w:pPr>
              <w:spacing w:line="240" w:lineRule="auto"/>
              <w:ind w:left="-113" w:right="-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D2DED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Непосредственный результат реализ</w:t>
            </w:r>
            <w:r w:rsidRPr="008D2DED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а</w:t>
            </w:r>
            <w:r w:rsidRPr="008D2DED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ции мероприятия </w:t>
            </w:r>
          </w:p>
        </w:tc>
        <w:tc>
          <w:tcPr>
            <w:tcW w:w="2126" w:type="dxa"/>
            <w:vMerge w:val="restart"/>
            <w:vAlign w:val="center"/>
            <w:hideMark/>
          </w:tcPr>
          <w:p w:rsidR="005D4D13" w:rsidRPr="008D2DED" w:rsidRDefault="005D4D13" w:rsidP="005D4D13">
            <w:pPr>
              <w:shd w:val="clear" w:color="auto" w:fill="FFFFFF"/>
              <w:spacing w:line="240" w:lineRule="auto"/>
              <w:ind w:left="-113" w:right="-57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highlight w:val="yellow"/>
              </w:rPr>
            </w:pPr>
            <w:r w:rsidRPr="008D2DED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Муниципальный заказчик, главный распорядитель бюджетных средств, исполн</w:t>
            </w:r>
            <w:r w:rsidRPr="008D2DED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и</w:t>
            </w:r>
            <w:r w:rsidRPr="008D2DED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тель  </w:t>
            </w:r>
          </w:p>
        </w:tc>
      </w:tr>
      <w:tr w:rsidR="005D4D13" w:rsidRPr="008D2DED" w:rsidTr="00DF1FE7">
        <w:tc>
          <w:tcPr>
            <w:tcW w:w="993" w:type="dxa"/>
            <w:vMerge/>
            <w:vAlign w:val="center"/>
          </w:tcPr>
          <w:p w:rsidR="005D4D13" w:rsidRPr="008D2DED" w:rsidRDefault="005D4D13" w:rsidP="005D4D1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260" w:type="dxa"/>
            <w:vMerge/>
            <w:vAlign w:val="center"/>
          </w:tcPr>
          <w:p w:rsidR="005D4D13" w:rsidRPr="008D2DED" w:rsidRDefault="005D4D13" w:rsidP="005D4D1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51" w:type="dxa"/>
            <w:vMerge/>
            <w:vAlign w:val="center"/>
          </w:tcPr>
          <w:p w:rsidR="005D4D13" w:rsidRPr="008D2DED" w:rsidRDefault="005D4D13" w:rsidP="005D4D1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5D4D13" w:rsidRPr="008D2DED" w:rsidRDefault="005D4D13" w:rsidP="005D4D13">
            <w:pPr>
              <w:spacing w:line="240" w:lineRule="auto"/>
              <w:ind w:left="-113" w:right="-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 w:rsidRPr="008D2DED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всего</w:t>
            </w:r>
          </w:p>
        </w:tc>
        <w:tc>
          <w:tcPr>
            <w:tcW w:w="4961" w:type="dxa"/>
            <w:gridSpan w:val="4"/>
            <w:vAlign w:val="center"/>
          </w:tcPr>
          <w:p w:rsidR="005D4D13" w:rsidRPr="008D2DED" w:rsidRDefault="005D4D13" w:rsidP="005D4D13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D2DED">
              <w:rPr>
                <w:rFonts w:ascii="Times New Roman" w:eastAsia="Times New Roman" w:hAnsi="Times New Roman" w:cs="Times New Roman"/>
                <w:sz w:val="24"/>
              </w:rPr>
              <w:t>в разрезе источников финансирования</w:t>
            </w:r>
          </w:p>
        </w:tc>
        <w:tc>
          <w:tcPr>
            <w:tcW w:w="2126" w:type="dxa"/>
            <w:vMerge/>
            <w:vAlign w:val="center"/>
          </w:tcPr>
          <w:p w:rsidR="005D4D13" w:rsidRPr="008D2DED" w:rsidRDefault="005D4D13" w:rsidP="005D4D1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26" w:type="dxa"/>
            <w:vMerge/>
            <w:vAlign w:val="center"/>
          </w:tcPr>
          <w:p w:rsidR="005D4D13" w:rsidRPr="008D2DED" w:rsidRDefault="005D4D13" w:rsidP="005D4D1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5D4D13" w:rsidRPr="008D2DED" w:rsidTr="008D2DED">
        <w:trPr>
          <w:trHeight w:val="739"/>
        </w:trPr>
        <w:tc>
          <w:tcPr>
            <w:tcW w:w="993" w:type="dxa"/>
            <w:vMerge/>
            <w:vAlign w:val="center"/>
            <w:hideMark/>
          </w:tcPr>
          <w:p w:rsidR="005D4D13" w:rsidRPr="008D2DED" w:rsidRDefault="005D4D13" w:rsidP="005D4D1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5D4D13" w:rsidRPr="008D2DED" w:rsidRDefault="005D4D13" w:rsidP="005D4D1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5D4D13" w:rsidRPr="008D2DED" w:rsidRDefault="005D4D13" w:rsidP="005D4D1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5D4D13" w:rsidRPr="008D2DED" w:rsidRDefault="005D4D13" w:rsidP="005D4D13">
            <w:pPr>
              <w:spacing w:line="240" w:lineRule="auto"/>
              <w:ind w:left="-113" w:right="-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5D4D13" w:rsidRPr="008D2DED" w:rsidRDefault="005D4D13" w:rsidP="005D4D13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D2DED">
              <w:rPr>
                <w:rFonts w:ascii="Times New Roman" w:eastAsia="Times New Roman" w:hAnsi="Times New Roman" w:cs="Times New Roman"/>
                <w:sz w:val="24"/>
              </w:rPr>
              <w:t>фед</w:t>
            </w:r>
            <w:r w:rsidRPr="008D2DED">
              <w:rPr>
                <w:rFonts w:ascii="Times New Roman" w:eastAsia="Times New Roman" w:hAnsi="Times New Roman" w:cs="Times New Roman"/>
                <w:sz w:val="24"/>
              </w:rPr>
              <w:t>е</w:t>
            </w:r>
            <w:r w:rsidRPr="008D2DED">
              <w:rPr>
                <w:rFonts w:ascii="Times New Roman" w:eastAsia="Times New Roman" w:hAnsi="Times New Roman" w:cs="Times New Roman"/>
                <w:sz w:val="24"/>
              </w:rPr>
              <w:t>ральный бюджет</w:t>
            </w:r>
          </w:p>
        </w:tc>
        <w:tc>
          <w:tcPr>
            <w:tcW w:w="1134" w:type="dxa"/>
            <w:vAlign w:val="center"/>
          </w:tcPr>
          <w:p w:rsidR="005D4D13" w:rsidRPr="008D2DED" w:rsidRDefault="005D4D13" w:rsidP="005D4D1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 w:rsidRPr="008D2DED">
              <w:rPr>
                <w:rFonts w:ascii="Times New Roman" w:eastAsia="Times New Roman" w:hAnsi="Times New Roman" w:cs="Times New Roman"/>
                <w:sz w:val="24"/>
              </w:rPr>
              <w:t>бюджет Красн</w:t>
            </w:r>
            <w:r w:rsidRPr="008D2DED">
              <w:rPr>
                <w:rFonts w:ascii="Times New Roman" w:eastAsia="Times New Roman" w:hAnsi="Times New Roman" w:cs="Times New Roman"/>
                <w:sz w:val="24"/>
              </w:rPr>
              <w:t>о</w:t>
            </w:r>
            <w:r w:rsidRPr="008D2DED">
              <w:rPr>
                <w:rFonts w:ascii="Times New Roman" w:eastAsia="Times New Roman" w:hAnsi="Times New Roman" w:cs="Times New Roman"/>
                <w:sz w:val="24"/>
              </w:rPr>
              <w:t>дарского края</w:t>
            </w:r>
          </w:p>
        </w:tc>
        <w:tc>
          <w:tcPr>
            <w:tcW w:w="1275" w:type="dxa"/>
            <w:vAlign w:val="center"/>
          </w:tcPr>
          <w:p w:rsidR="005D4D13" w:rsidRPr="008D2DED" w:rsidRDefault="005D4D13" w:rsidP="005D4D13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D2DED">
              <w:rPr>
                <w:rFonts w:ascii="Times New Roman" w:eastAsia="Times New Roman" w:hAnsi="Times New Roman" w:cs="Times New Roman"/>
                <w:sz w:val="24"/>
              </w:rPr>
              <w:t>местный бюджет</w:t>
            </w:r>
          </w:p>
        </w:tc>
        <w:tc>
          <w:tcPr>
            <w:tcW w:w="1418" w:type="dxa"/>
            <w:vAlign w:val="center"/>
          </w:tcPr>
          <w:p w:rsidR="005D4D13" w:rsidRPr="008D2DED" w:rsidRDefault="005D4D13" w:rsidP="008D2DE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D2DED">
              <w:rPr>
                <w:rFonts w:ascii="Times New Roman" w:eastAsia="Times New Roman" w:hAnsi="Times New Roman" w:cs="Times New Roman"/>
                <w:sz w:val="24"/>
              </w:rPr>
              <w:t>внебю</w:t>
            </w:r>
            <w:r w:rsidRPr="008D2DED">
              <w:rPr>
                <w:rFonts w:ascii="Times New Roman" w:eastAsia="Times New Roman" w:hAnsi="Times New Roman" w:cs="Times New Roman"/>
                <w:sz w:val="24"/>
              </w:rPr>
              <w:t>д</w:t>
            </w:r>
            <w:r w:rsidRPr="008D2DED">
              <w:rPr>
                <w:rFonts w:ascii="Times New Roman" w:eastAsia="Times New Roman" w:hAnsi="Times New Roman" w:cs="Times New Roman"/>
                <w:sz w:val="24"/>
              </w:rPr>
              <w:t>жетные и</w:t>
            </w:r>
            <w:r w:rsidRPr="008D2DED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8D2DED">
              <w:rPr>
                <w:rFonts w:ascii="Times New Roman" w:eastAsia="Times New Roman" w:hAnsi="Times New Roman" w:cs="Times New Roman"/>
                <w:sz w:val="24"/>
              </w:rPr>
              <w:t>точники</w:t>
            </w:r>
          </w:p>
        </w:tc>
        <w:tc>
          <w:tcPr>
            <w:tcW w:w="2126" w:type="dxa"/>
            <w:vMerge/>
            <w:vAlign w:val="center"/>
            <w:hideMark/>
          </w:tcPr>
          <w:p w:rsidR="005D4D13" w:rsidRPr="008D2DED" w:rsidRDefault="005D4D13" w:rsidP="005D4D1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5D4D13" w:rsidRPr="008D2DED" w:rsidRDefault="005D4D13" w:rsidP="005D4D1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5D4D13" w:rsidRPr="005D4D13" w:rsidRDefault="005D4D13" w:rsidP="005D4D13">
      <w:pPr>
        <w:spacing w:line="14" w:lineRule="auto"/>
        <w:contextualSpacing/>
        <w:rPr>
          <w:rFonts w:ascii="Calibri" w:eastAsia="Times New Roman" w:hAnsi="Calibri" w:cs="Times New Roman"/>
        </w:rPr>
      </w:pPr>
    </w:p>
    <w:tbl>
      <w:tblPr>
        <w:tblW w:w="155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3261"/>
        <w:gridCol w:w="852"/>
        <w:gridCol w:w="1275"/>
        <w:gridCol w:w="1134"/>
        <w:gridCol w:w="1134"/>
        <w:gridCol w:w="1276"/>
        <w:gridCol w:w="1418"/>
        <w:gridCol w:w="2125"/>
        <w:gridCol w:w="2127"/>
      </w:tblGrid>
      <w:tr w:rsidR="005D4D13" w:rsidRPr="008D2DED" w:rsidTr="00DF1FE7">
        <w:trPr>
          <w:tblHeader/>
        </w:trPr>
        <w:tc>
          <w:tcPr>
            <w:tcW w:w="992" w:type="dxa"/>
            <w:vAlign w:val="center"/>
            <w:hideMark/>
          </w:tcPr>
          <w:p w:rsidR="005D4D13" w:rsidRPr="008D2DED" w:rsidRDefault="005D4D13" w:rsidP="005D4D13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D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vAlign w:val="center"/>
            <w:hideMark/>
          </w:tcPr>
          <w:p w:rsidR="005D4D13" w:rsidRPr="008D2DED" w:rsidRDefault="005D4D13" w:rsidP="005D4D13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D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2" w:type="dxa"/>
            <w:vAlign w:val="center"/>
            <w:hideMark/>
          </w:tcPr>
          <w:p w:rsidR="005D4D13" w:rsidRPr="008D2DED" w:rsidRDefault="005D4D13" w:rsidP="005D4D13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DE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vAlign w:val="center"/>
            <w:hideMark/>
          </w:tcPr>
          <w:p w:rsidR="005D4D13" w:rsidRPr="008D2DED" w:rsidRDefault="005D4D13" w:rsidP="005D4D13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DE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  <w:hideMark/>
          </w:tcPr>
          <w:p w:rsidR="005D4D13" w:rsidRPr="008D2DED" w:rsidRDefault="005D4D13" w:rsidP="005D4D13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DE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  <w:hideMark/>
          </w:tcPr>
          <w:p w:rsidR="005D4D13" w:rsidRPr="008D2DED" w:rsidRDefault="005D4D13" w:rsidP="005D4D13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DE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  <w:hideMark/>
          </w:tcPr>
          <w:p w:rsidR="005D4D13" w:rsidRPr="008D2DED" w:rsidRDefault="005D4D13" w:rsidP="005D4D13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DE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vAlign w:val="center"/>
            <w:hideMark/>
          </w:tcPr>
          <w:p w:rsidR="005D4D13" w:rsidRPr="008D2DED" w:rsidRDefault="005D4D13" w:rsidP="005D4D13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DE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5" w:type="dxa"/>
            <w:vAlign w:val="center"/>
            <w:hideMark/>
          </w:tcPr>
          <w:p w:rsidR="005D4D13" w:rsidRPr="008D2DED" w:rsidRDefault="005D4D13" w:rsidP="005D4D13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DE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  <w:vAlign w:val="center"/>
            <w:hideMark/>
          </w:tcPr>
          <w:p w:rsidR="005D4D13" w:rsidRPr="008D2DED" w:rsidRDefault="005D4D13" w:rsidP="005D4D13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DE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D4D13" w:rsidRPr="008D2DED" w:rsidTr="00DF1FE7">
        <w:trPr>
          <w:trHeight w:val="313"/>
        </w:trPr>
        <w:tc>
          <w:tcPr>
            <w:tcW w:w="992" w:type="dxa"/>
            <w:vAlign w:val="center"/>
          </w:tcPr>
          <w:p w:rsidR="005D4D13" w:rsidRPr="008D2DED" w:rsidRDefault="005D4D13" w:rsidP="005D4D13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D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02" w:type="dxa"/>
            <w:gridSpan w:val="9"/>
            <w:vAlign w:val="center"/>
          </w:tcPr>
          <w:p w:rsidR="005D4D13" w:rsidRPr="008D2DED" w:rsidRDefault="005D4D13" w:rsidP="00B440C6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D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Цель. Повышение </w:t>
            </w:r>
            <w:r w:rsidR="00B440C6">
              <w:rPr>
                <w:rFonts w:ascii="Times New Roman" w:eastAsia="Calibri" w:hAnsi="Times New Roman" w:cs="Times New Roman"/>
                <w:sz w:val="24"/>
                <w:szCs w:val="24"/>
              </w:rPr>
              <w:t>качества жилищного обеспечения</w:t>
            </w:r>
            <w:r w:rsidRPr="008D2D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населения муниципального образования город-курорт Геленджик</w:t>
            </w:r>
          </w:p>
        </w:tc>
      </w:tr>
      <w:tr w:rsidR="005D4D13" w:rsidRPr="008D2DED" w:rsidTr="00DF1FE7">
        <w:trPr>
          <w:trHeight w:val="313"/>
        </w:trPr>
        <w:tc>
          <w:tcPr>
            <w:tcW w:w="992" w:type="dxa"/>
            <w:vAlign w:val="center"/>
          </w:tcPr>
          <w:p w:rsidR="005D4D13" w:rsidRPr="008D2DED" w:rsidRDefault="005D4D13" w:rsidP="005D4D13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DED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4602" w:type="dxa"/>
            <w:gridSpan w:val="9"/>
            <w:vAlign w:val="center"/>
          </w:tcPr>
          <w:p w:rsidR="005D4D13" w:rsidRPr="008D2DED" w:rsidRDefault="005D4D13" w:rsidP="005D4D13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DED">
              <w:rPr>
                <w:rFonts w:ascii="Times New Roman" w:eastAsia="Calibri" w:hAnsi="Times New Roman" w:cs="Times New Roman"/>
                <w:sz w:val="24"/>
                <w:szCs w:val="24"/>
              </w:rPr>
              <w:t>Задача 1. Создание условий для финансовой поддержки молодых семей при решении их жилищной проблемы</w:t>
            </w:r>
          </w:p>
        </w:tc>
      </w:tr>
      <w:tr w:rsidR="00C91FF8" w:rsidRPr="008D2DED" w:rsidTr="00DF1FE7">
        <w:trPr>
          <w:trHeight w:val="313"/>
        </w:trPr>
        <w:tc>
          <w:tcPr>
            <w:tcW w:w="992" w:type="dxa"/>
            <w:vMerge w:val="restart"/>
          </w:tcPr>
          <w:p w:rsidR="00C91FF8" w:rsidRPr="008D2DED" w:rsidRDefault="00C91FF8" w:rsidP="005D4D13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DED">
              <w:rPr>
                <w:rFonts w:ascii="Times New Roman" w:eastAsia="Times New Roman" w:hAnsi="Times New Roman" w:cs="Times New Roman"/>
                <w:sz w:val="24"/>
                <w:szCs w:val="24"/>
              </w:rPr>
              <w:t>1.1.1</w:t>
            </w:r>
          </w:p>
          <w:p w:rsidR="00C91FF8" w:rsidRPr="008D2DED" w:rsidRDefault="00C91FF8" w:rsidP="005D4D13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1FF8" w:rsidRPr="008D2DED" w:rsidRDefault="00C91FF8" w:rsidP="005D4D13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1FF8" w:rsidRPr="008D2DED" w:rsidRDefault="00C91FF8" w:rsidP="005D4D13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1FF8" w:rsidRPr="008D2DED" w:rsidRDefault="00C91FF8" w:rsidP="005D4D13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1FF8" w:rsidRPr="008D2DED" w:rsidRDefault="00C91FF8" w:rsidP="005D4D13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1FF8" w:rsidRPr="008D2DED" w:rsidRDefault="00C91FF8" w:rsidP="005D4D13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1FF8" w:rsidRPr="008D2DED" w:rsidRDefault="00C91FF8" w:rsidP="005D4D13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</w:tcPr>
          <w:p w:rsidR="00C91FF8" w:rsidRPr="008D2DED" w:rsidRDefault="00C91FF8" w:rsidP="005D4D1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DE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мероприятие: «Р</w:t>
            </w:r>
            <w:r w:rsidRPr="008D2DE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8D2DED">
              <w:rPr>
                <w:rFonts w:ascii="Times New Roman" w:eastAsia="Times New Roman" w:hAnsi="Times New Roman" w:cs="Times New Roman"/>
                <w:sz w:val="24"/>
                <w:szCs w:val="24"/>
              </w:rPr>
              <w:t>ализация мероприятий по обеспечению жильем мол</w:t>
            </w:r>
            <w:r w:rsidRPr="008D2DE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8D2DED">
              <w:rPr>
                <w:rFonts w:ascii="Times New Roman" w:eastAsia="Times New Roman" w:hAnsi="Times New Roman" w:cs="Times New Roman"/>
                <w:sz w:val="24"/>
                <w:szCs w:val="24"/>
              </w:rPr>
              <w:t>дых семей», в том числе:</w:t>
            </w:r>
          </w:p>
          <w:p w:rsidR="00C91FF8" w:rsidRPr="008D2DED" w:rsidRDefault="00C91FF8" w:rsidP="005D4D1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1FF8" w:rsidRPr="008D2DED" w:rsidRDefault="00C91FF8" w:rsidP="005D4D1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1FF8" w:rsidRPr="008D2DED" w:rsidRDefault="00C91FF8" w:rsidP="005D4D1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1FF8" w:rsidRPr="008D2DED" w:rsidRDefault="00C91FF8" w:rsidP="005D4D1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C91FF8" w:rsidRPr="008D2DED" w:rsidRDefault="00C91FF8" w:rsidP="005D4D13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DED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</w:tcPr>
          <w:p w:rsidR="00C91FF8" w:rsidRPr="008D2DED" w:rsidRDefault="00C91FF8" w:rsidP="005D4D13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DED">
              <w:rPr>
                <w:rFonts w:ascii="Times New Roman" w:eastAsia="Times New Roman" w:hAnsi="Times New Roman" w:cs="Times New Roman"/>
                <w:sz w:val="24"/>
                <w:szCs w:val="24"/>
              </w:rPr>
              <w:t>40 326,1</w:t>
            </w:r>
          </w:p>
        </w:tc>
        <w:tc>
          <w:tcPr>
            <w:tcW w:w="1134" w:type="dxa"/>
          </w:tcPr>
          <w:p w:rsidR="00C91FF8" w:rsidRPr="008D2DED" w:rsidRDefault="00C91FF8" w:rsidP="005D4D13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DED">
              <w:rPr>
                <w:rFonts w:ascii="Times New Roman" w:eastAsia="Times New Roman" w:hAnsi="Times New Roman" w:cs="Times New Roman"/>
                <w:sz w:val="24"/>
                <w:szCs w:val="24"/>
              </w:rPr>
              <w:t>5 603,9</w:t>
            </w:r>
          </w:p>
        </w:tc>
        <w:tc>
          <w:tcPr>
            <w:tcW w:w="1134" w:type="dxa"/>
          </w:tcPr>
          <w:p w:rsidR="00C91FF8" w:rsidRPr="008D2DED" w:rsidRDefault="00C91FF8" w:rsidP="005D4D13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DED">
              <w:rPr>
                <w:rFonts w:ascii="Times New Roman" w:eastAsia="Times New Roman" w:hAnsi="Times New Roman" w:cs="Times New Roman"/>
                <w:sz w:val="24"/>
                <w:szCs w:val="24"/>
              </w:rPr>
              <w:t>6 185,2</w:t>
            </w:r>
          </w:p>
        </w:tc>
        <w:tc>
          <w:tcPr>
            <w:tcW w:w="1276" w:type="dxa"/>
          </w:tcPr>
          <w:p w:rsidR="00C91FF8" w:rsidRPr="008D2DED" w:rsidRDefault="00C91FF8" w:rsidP="005D4D13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DED">
              <w:rPr>
                <w:rFonts w:ascii="Times New Roman" w:eastAsia="Times New Roman" w:hAnsi="Times New Roman" w:cs="Times New Roman"/>
                <w:sz w:val="24"/>
                <w:szCs w:val="24"/>
              </w:rPr>
              <w:t>8 537,0</w:t>
            </w:r>
          </w:p>
        </w:tc>
        <w:tc>
          <w:tcPr>
            <w:tcW w:w="1418" w:type="dxa"/>
          </w:tcPr>
          <w:p w:rsidR="00C91FF8" w:rsidRPr="008D2DED" w:rsidRDefault="00C91FF8" w:rsidP="005D4D13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D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20 000,0</w:t>
            </w:r>
          </w:p>
        </w:tc>
        <w:tc>
          <w:tcPr>
            <w:tcW w:w="2125" w:type="dxa"/>
            <w:vMerge w:val="restart"/>
          </w:tcPr>
          <w:p w:rsidR="00C91FF8" w:rsidRPr="008D2DED" w:rsidRDefault="00C91FF8" w:rsidP="005D4D13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C91FF8" w:rsidRPr="008D2DED" w:rsidRDefault="00C91FF8" w:rsidP="00C91F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91FF8" w:rsidRPr="008D2DED" w:rsidTr="00DF1FE7">
        <w:trPr>
          <w:trHeight w:val="313"/>
        </w:trPr>
        <w:tc>
          <w:tcPr>
            <w:tcW w:w="992" w:type="dxa"/>
            <w:vMerge/>
          </w:tcPr>
          <w:p w:rsidR="00C91FF8" w:rsidRPr="008D2DED" w:rsidRDefault="00C91FF8" w:rsidP="005D4D13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C91FF8" w:rsidRPr="008D2DED" w:rsidRDefault="00C91FF8" w:rsidP="005D4D13">
            <w:pPr>
              <w:spacing w:line="240" w:lineRule="auto"/>
              <w:ind w:left="-108"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C91FF8" w:rsidRPr="008D2DED" w:rsidRDefault="00C91FF8" w:rsidP="005D4D13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DED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</w:tcPr>
          <w:p w:rsidR="00C91FF8" w:rsidRPr="008D2DED" w:rsidRDefault="00C91FF8" w:rsidP="005D4D13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DED">
              <w:rPr>
                <w:rFonts w:ascii="Times New Roman" w:eastAsia="Times New Roman" w:hAnsi="Times New Roman" w:cs="Times New Roman"/>
                <w:sz w:val="24"/>
                <w:szCs w:val="24"/>
              </w:rPr>
              <w:t>48 857,6</w:t>
            </w:r>
          </w:p>
        </w:tc>
        <w:tc>
          <w:tcPr>
            <w:tcW w:w="1134" w:type="dxa"/>
          </w:tcPr>
          <w:p w:rsidR="00C91FF8" w:rsidRPr="008D2DED" w:rsidRDefault="00C91FF8" w:rsidP="005D4D13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DED">
              <w:rPr>
                <w:rFonts w:ascii="Times New Roman" w:eastAsia="Times New Roman" w:hAnsi="Times New Roman" w:cs="Times New Roman"/>
                <w:sz w:val="24"/>
                <w:szCs w:val="24"/>
              </w:rPr>
              <w:t>5 873,9</w:t>
            </w:r>
          </w:p>
        </w:tc>
        <w:tc>
          <w:tcPr>
            <w:tcW w:w="1134" w:type="dxa"/>
          </w:tcPr>
          <w:p w:rsidR="00C91FF8" w:rsidRPr="008D2DED" w:rsidRDefault="00C91FF8" w:rsidP="005D4D13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DED">
              <w:rPr>
                <w:rFonts w:ascii="Times New Roman" w:eastAsia="Times New Roman" w:hAnsi="Times New Roman" w:cs="Times New Roman"/>
                <w:sz w:val="24"/>
                <w:szCs w:val="24"/>
              </w:rPr>
              <w:t>7 963,5</w:t>
            </w:r>
          </w:p>
        </w:tc>
        <w:tc>
          <w:tcPr>
            <w:tcW w:w="1276" w:type="dxa"/>
          </w:tcPr>
          <w:p w:rsidR="00C91FF8" w:rsidRPr="008D2DED" w:rsidRDefault="00C91FF8" w:rsidP="005D4D13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DED">
              <w:rPr>
                <w:rFonts w:ascii="Times New Roman" w:eastAsia="Times New Roman" w:hAnsi="Times New Roman" w:cs="Times New Roman"/>
                <w:sz w:val="24"/>
                <w:szCs w:val="24"/>
              </w:rPr>
              <w:t>10 020,2</w:t>
            </w:r>
          </w:p>
        </w:tc>
        <w:tc>
          <w:tcPr>
            <w:tcW w:w="1418" w:type="dxa"/>
          </w:tcPr>
          <w:p w:rsidR="00C91FF8" w:rsidRPr="008D2DED" w:rsidRDefault="00C91FF8" w:rsidP="005D4D13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D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25 000,0</w:t>
            </w:r>
          </w:p>
        </w:tc>
        <w:tc>
          <w:tcPr>
            <w:tcW w:w="2125" w:type="dxa"/>
            <w:vMerge/>
          </w:tcPr>
          <w:p w:rsidR="00C91FF8" w:rsidRPr="008D2DED" w:rsidRDefault="00C91FF8" w:rsidP="005D4D13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91FF8" w:rsidRPr="008D2DED" w:rsidRDefault="00C91FF8" w:rsidP="005D4D13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91FF8" w:rsidRPr="008D2DED" w:rsidTr="00DF1FE7">
        <w:trPr>
          <w:trHeight w:val="313"/>
        </w:trPr>
        <w:tc>
          <w:tcPr>
            <w:tcW w:w="992" w:type="dxa"/>
            <w:vMerge/>
          </w:tcPr>
          <w:p w:rsidR="00C91FF8" w:rsidRPr="008D2DED" w:rsidRDefault="00C91FF8" w:rsidP="005D4D13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C91FF8" w:rsidRPr="008D2DED" w:rsidRDefault="00C91FF8" w:rsidP="005D4D13">
            <w:pPr>
              <w:spacing w:line="240" w:lineRule="auto"/>
              <w:ind w:left="-108"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C91FF8" w:rsidRPr="008D2DED" w:rsidRDefault="00C91FF8" w:rsidP="005D4D13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DED">
              <w:rPr>
                <w:rFonts w:ascii="Times New Roman" w:eastAsia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5" w:type="dxa"/>
          </w:tcPr>
          <w:p w:rsidR="00C91FF8" w:rsidRPr="008D2DED" w:rsidRDefault="00C91FF8" w:rsidP="005D4D13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DED">
              <w:rPr>
                <w:rFonts w:ascii="Times New Roman" w:eastAsia="Times New Roman" w:hAnsi="Times New Roman" w:cs="Times New Roman"/>
                <w:sz w:val="24"/>
                <w:szCs w:val="24"/>
              </w:rPr>
              <w:t>51 790,0</w:t>
            </w:r>
          </w:p>
        </w:tc>
        <w:tc>
          <w:tcPr>
            <w:tcW w:w="1134" w:type="dxa"/>
          </w:tcPr>
          <w:p w:rsidR="00C91FF8" w:rsidRPr="008D2DED" w:rsidRDefault="00C91FF8" w:rsidP="005D4D13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DED">
              <w:rPr>
                <w:rFonts w:ascii="Times New Roman" w:eastAsia="Times New Roman" w:hAnsi="Times New Roman" w:cs="Times New Roman"/>
                <w:sz w:val="24"/>
                <w:szCs w:val="24"/>
              </w:rPr>
              <w:t>6 526,0</w:t>
            </w:r>
          </w:p>
        </w:tc>
        <w:tc>
          <w:tcPr>
            <w:tcW w:w="1134" w:type="dxa"/>
          </w:tcPr>
          <w:p w:rsidR="00C91FF8" w:rsidRPr="008D2DED" w:rsidRDefault="00C91FF8" w:rsidP="005D4D13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DED">
              <w:rPr>
                <w:rFonts w:ascii="Times New Roman" w:eastAsia="Times New Roman" w:hAnsi="Times New Roman" w:cs="Times New Roman"/>
                <w:sz w:val="24"/>
                <w:szCs w:val="24"/>
              </w:rPr>
              <w:t>9 012,0</w:t>
            </w:r>
          </w:p>
        </w:tc>
        <w:tc>
          <w:tcPr>
            <w:tcW w:w="1276" w:type="dxa"/>
          </w:tcPr>
          <w:p w:rsidR="00C91FF8" w:rsidRPr="008D2DED" w:rsidRDefault="00C91FF8" w:rsidP="005D4D13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DED">
              <w:rPr>
                <w:rFonts w:ascii="Times New Roman" w:eastAsia="Times New Roman" w:hAnsi="Times New Roman" w:cs="Times New Roman"/>
                <w:sz w:val="24"/>
                <w:szCs w:val="24"/>
              </w:rPr>
              <w:t>11 252,0</w:t>
            </w:r>
          </w:p>
        </w:tc>
        <w:tc>
          <w:tcPr>
            <w:tcW w:w="1418" w:type="dxa"/>
          </w:tcPr>
          <w:p w:rsidR="00C91FF8" w:rsidRPr="008D2DED" w:rsidRDefault="00C91FF8" w:rsidP="005D4D13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D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25 000,0</w:t>
            </w:r>
          </w:p>
        </w:tc>
        <w:tc>
          <w:tcPr>
            <w:tcW w:w="2125" w:type="dxa"/>
            <w:vMerge/>
          </w:tcPr>
          <w:p w:rsidR="00C91FF8" w:rsidRPr="008D2DED" w:rsidRDefault="00C91FF8" w:rsidP="005D4D13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91FF8" w:rsidRPr="008D2DED" w:rsidRDefault="00C91FF8" w:rsidP="005D4D13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91FF8" w:rsidRPr="008D2DED" w:rsidTr="00DF1FE7">
        <w:trPr>
          <w:trHeight w:val="313"/>
        </w:trPr>
        <w:tc>
          <w:tcPr>
            <w:tcW w:w="992" w:type="dxa"/>
            <w:vMerge/>
          </w:tcPr>
          <w:p w:rsidR="00C91FF8" w:rsidRPr="008D2DED" w:rsidRDefault="00C91FF8" w:rsidP="005D4D13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C91FF8" w:rsidRPr="008D2DED" w:rsidRDefault="00C91FF8" w:rsidP="005D4D13">
            <w:pPr>
              <w:spacing w:line="240" w:lineRule="auto"/>
              <w:ind w:left="-108"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C91FF8" w:rsidRPr="008D2DED" w:rsidRDefault="00C91FF8" w:rsidP="005D4D13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DED">
              <w:rPr>
                <w:rFonts w:ascii="Times New Roman" w:eastAsia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275" w:type="dxa"/>
          </w:tcPr>
          <w:p w:rsidR="00C91FF8" w:rsidRPr="008D2DED" w:rsidRDefault="00C91FF8" w:rsidP="005D4D13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DED">
              <w:rPr>
                <w:rFonts w:ascii="Times New Roman" w:eastAsia="Times New Roman" w:hAnsi="Times New Roman" w:cs="Times New Roman"/>
                <w:sz w:val="24"/>
                <w:szCs w:val="24"/>
              </w:rPr>
              <w:t>56 483,3</w:t>
            </w:r>
          </w:p>
        </w:tc>
        <w:tc>
          <w:tcPr>
            <w:tcW w:w="1134" w:type="dxa"/>
          </w:tcPr>
          <w:p w:rsidR="00C91FF8" w:rsidRPr="008D2DED" w:rsidRDefault="00C91FF8" w:rsidP="005D4D13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DED">
              <w:rPr>
                <w:rFonts w:ascii="Times New Roman" w:eastAsia="Times New Roman" w:hAnsi="Times New Roman" w:cs="Times New Roman"/>
                <w:sz w:val="24"/>
                <w:szCs w:val="24"/>
              </w:rPr>
              <w:t>7 669,3</w:t>
            </w:r>
          </w:p>
        </w:tc>
        <w:tc>
          <w:tcPr>
            <w:tcW w:w="1134" w:type="dxa"/>
          </w:tcPr>
          <w:p w:rsidR="00C91FF8" w:rsidRPr="008D2DED" w:rsidRDefault="00C91FF8" w:rsidP="005D4D13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DED">
              <w:rPr>
                <w:rFonts w:ascii="Times New Roman" w:eastAsia="Times New Roman" w:hAnsi="Times New Roman" w:cs="Times New Roman"/>
                <w:sz w:val="24"/>
                <w:szCs w:val="24"/>
              </w:rPr>
              <w:t>10 591,0</w:t>
            </w:r>
          </w:p>
        </w:tc>
        <w:tc>
          <w:tcPr>
            <w:tcW w:w="1276" w:type="dxa"/>
          </w:tcPr>
          <w:p w:rsidR="00C91FF8" w:rsidRPr="008D2DED" w:rsidRDefault="00C91FF8" w:rsidP="005D4D13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DED">
              <w:rPr>
                <w:rFonts w:ascii="Times New Roman" w:eastAsia="Times New Roman" w:hAnsi="Times New Roman" w:cs="Times New Roman"/>
                <w:sz w:val="24"/>
                <w:szCs w:val="24"/>
              </w:rPr>
              <w:t>13 223,0</w:t>
            </w:r>
          </w:p>
        </w:tc>
        <w:tc>
          <w:tcPr>
            <w:tcW w:w="1418" w:type="dxa"/>
          </w:tcPr>
          <w:p w:rsidR="00C91FF8" w:rsidRPr="008D2DED" w:rsidRDefault="00C91FF8" w:rsidP="005D4D13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D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25 000,0</w:t>
            </w:r>
          </w:p>
        </w:tc>
        <w:tc>
          <w:tcPr>
            <w:tcW w:w="2125" w:type="dxa"/>
            <w:vMerge/>
          </w:tcPr>
          <w:p w:rsidR="00C91FF8" w:rsidRPr="008D2DED" w:rsidRDefault="00C91FF8" w:rsidP="005D4D13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91FF8" w:rsidRPr="008D2DED" w:rsidRDefault="00C91FF8" w:rsidP="005D4D13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91FF8" w:rsidRPr="008D2DED" w:rsidTr="00DF1FE7">
        <w:trPr>
          <w:trHeight w:val="313"/>
        </w:trPr>
        <w:tc>
          <w:tcPr>
            <w:tcW w:w="992" w:type="dxa"/>
            <w:vMerge/>
          </w:tcPr>
          <w:p w:rsidR="00C91FF8" w:rsidRPr="008D2DED" w:rsidRDefault="00C91FF8" w:rsidP="005D4D13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C91FF8" w:rsidRPr="008D2DED" w:rsidRDefault="00C91FF8" w:rsidP="005D4D13">
            <w:pPr>
              <w:spacing w:line="240" w:lineRule="auto"/>
              <w:ind w:left="-108"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C91FF8" w:rsidRPr="008D2DED" w:rsidRDefault="00C91FF8" w:rsidP="005D4D13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DED">
              <w:rPr>
                <w:rFonts w:ascii="Times New Roman" w:eastAsia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1275" w:type="dxa"/>
          </w:tcPr>
          <w:p w:rsidR="00C91FF8" w:rsidRPr="008D2DED" w:rsidRDefault="00C91FF8" w:rsidP="005D4D13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DED">
              <w:rPr>
                <w:rFonts w:ascii="Times New Roman" w:eastAsia="Times New Roman" w:hAnsi="Times New Roman" w:cs="Times New Roman"/>
                <w:sz w:val="24"/>
                <w:szCs w:val="24"/>
              </w:rPr>
              <w:t>60 902,0</w:t>
            </w:r>
          </w:p>
        </w:tc>
        <w:tc>
          <w:tcPr>
            <w:tcW w:w="1134" w:type="dxa"/>
          </w:tcPr>
          <w:p w:rsidR="00C91FF8" w:rsidRPr="008D2DED" w:rsidRDefault="00C91FF8" w:rsidP="005D4D13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DED">
              <w:rPr>
                <w:rFonts w:ascii="Times New Roman" w:eastAsia="Times New Roman" w:hAnsi="Times New Roman" w:cs="Times New Roman"/>
                <w:sz w:val="24"/>
                <w:szCs w:val="24"/>
              </w:rPr>
              <w:t>8 745,7</w:t>
            </w:r>
          </w:p>
        </w:tc>
        <w:tc>
          <w:tcPr>
            <w:tcW w:w="1134" w:type="dxa"/>
          </w:tcPr>
          <w:p w:rsidR="00C91FF8" w:rsidRPr="008D2DED" w:rsidRDefault="00C91FF8" w:rsidP="005D4D13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DED">
              <w:rPr>
                <w:rFonts w:ascii="Times New Roman" w:eastAsia="Times New Roman" w:hAnsi="Times New Roman" w:cs="Times New Roman"/>
                <w:sz w:val="24"/>
                <w:szCs w:val="24"/>
              </w:rPr>
              <w:t>12 077,5</w:t>
            </w:r>
          </w:p>
        </w:tc>
        <w:tc>
          <w:tcPr>
            <w:tcW w:w="1276" w:type="dxa"/>
          </w:tcPr>
          <w:p w:rsidR="00C91FF8" w:rsidRPr="008D2DED" w:rsidRDefault="00C91FF8" w:rsidP="005D4D13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DED">
              <w:rPr>
                <w:rFonts w:ascii="Times New Roman" w:eastAsia="Times New Roman" w:hAnsi="Times New Roman" w:cs="Times New Roman"/>
                <w:sz w:val="24"/>
                <w:szCs w:val="24"/>
              </w:rPr>
              <w:t>15 078,8</w:t>
            </w:r>
          </w:p>
        </w:tc>
        <w:tc>
          <w:tcPr>
            <w:tcW w:w="1418" w:type="dxa"/>
          </w:tcPr>
          <w:p w:rsidR="00C91FF8" w:rsidRPr="008D2DED" w:rsidRDefault="00C91FF8" w:rsidP="005D4D13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D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25 000,0</w:t>
            </w:r>
          </w:p>
        </w:tc>
        <w:tc>
          <w:tcPr>
            <w:tcW w:w="2125" w:type="dxa"/>
            <w:vMerge/>
          </w:tcPr>
          <w:p w:rsidR="00C91FF8" w:rsidRPr="008D2DED" w:rsidRDefault="00C91FF8" w:rsidP="005D4D13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91FF8" w:rsidRPr="008D2DED" w:rsidRDefault="00C91FF8" w:rsidP="005D4D13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91FF8" w:rsidRPr="008D2DED" w:rsidTr="00DF1FE7">
        <w:trPr>
          <w:trHeight w:val="313"/>
        </w:trPr>
        <w:tc>
          <w:tcPr>
            <w:tcW w:w="992" w:type="dxa"/>
            <w:vMerge/>
          </w:tcPr>
          <w:p w:rsidR="00C91FF8" w:rsidRPr="008D2DED" w:rsidRDefault="00C91FF8" w:rsidP="005D4D13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C91FF8" w:rsidRPr="008D2DED" w:rsidRDefault="00C91FF8" w:rsidP="005D4D13">
            <w:pPr>
              <w:spacing w:line="240" w:lineRule="auto"/>
              <w:ind w:left="-108"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C91FF8" w:rsidRPr="008D2DED" w:rsidRDefault="00C91FF8" w:rsidP="005D4D13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DED">
              <w:rPr>
                <w:rFonts w:ascii="Times New Roman" w:eastAsia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1275" w:type="dxa"/>
          </w:tcPr>
          <w:p w:rsidR="00C91FF8" w:rsidRPr="008D2DED" w:rsidRDefault="00C91FF8" w:rsidP="005D4D13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DED">
              <w:rPr>
                <w:rFonts w:ascii="Times New Roman" w:eastAsia="Times New Roman" w:hAnsi="Times New Roman" w:cs="Times New Roman"/>
                <w:sz w:val="24"/>
                <w:szCs w:val="24"/>
              </w:rPr>
              <w:t>69 187,1</w:t>
            </w:r>
          </w:p>
        </w:tc>
        <w:tc>
          <w:tcPr>
            <w:tcW w:w="1134" w:type="dxa"/>
          </w:tcPr>
          <w:p w:rsidR="00C91FF8" w:rsidRPr="008D2DED" w:rsidRDefault="00C91FF8" w:rsidP="005D4D13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DED">
              <w:rPr>
                <w:rFonts w:ascii="Times New Roman" w:eastAsia="Times New Roman" w:hAnsi="Times New Roman" w:cs="Times New Roman"/>
                <w:sz w:val="24"/>
                <w:szCs w:val="24"/>
              </w:rPr>
              <w:t>10 764,0</w:t>
            </w:r>
          </w:p>
        </w:tc>
        <w:tc>
          <w:tcPr>
            <w:tcW w:w="1134" w:type="dxa"/>
          </w:tcPr>
          <w:p w:rsidR="00C91FF8" w:rsidRPr="008D2DED" w:rsidRDefault="00C91FF8" w:rsidP="005D4D13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DED">
              <w:rPr>
                <w:rFonts w:ascii="Times New Roman" w:eastAsia="Times New Roman" w:hAnsi="Times New Roman" w:cs="Times New Roman"/>
                <w:sz w:val="24"/>
                <w:szCs w:val="24"/>
              </w:rPr>
              <w:t>14 864,5</w:t>
            </w:r>
          </w:p>
        </w:tc>
        <w:tc>
          <w:tcPr>
            <w:tcW w:w="1276" w:type="dxa"/>
          </w:tcPr>
          <w:p w:rsidR="00C91FF8" w:rsidRPr="008D2DED" w:rsidRDefault="00C91FF8" w:rsidP="005D4D13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DED">
              <w:rPr>
                <w:rFonts w:ascii="Times New Roman" w:eastAsia="Times New Roman" w:hAnsi="Times New Roman" w:cs="Times New Roman"/>
                <w:sz w:val="24"/>
                <w:szCs w:val="24"/>
              </w:rPr>
              <w:t>18 558,6</w:t>
            </w:r>
          </w:p>
        </w:tc>
        <w:tc>
          <w:tcPr>
            <w:tcW w:w="1418" w:type="dxa"/>
          </w:tcPr>
          <w:p w:rsidR="00C91FF8" w:rsidRPr="008D2DED" w:rsidRDefault="00C91FF8" w:rsidP="005D4D13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D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25 000,0</w:t>
            </w:r>
          </w:p>
        </w:tc>
        <w:tc>
          <w:tcPr>
            <w:tcW w:w="2125" w:type="dxa"/>
            <w:vMerge/>
          </w:tcPr>
          <w:p w:rsidR="00C91FF8" w:rsidRPr="008D2DED" w:rsidRDefault="00C91FF8" w:rsidP="005D4D13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91FF8" w:rsidRPr="008D2DED" w:rsidRDefault="00C91FF8" w:rsidP="005D4D13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91FF8" w:rsidRPr="008D2DED" w:rsidTr="00DF1FE7">
        <w:trPr>
          <w:trHeight w:val="260"/>
        </w:trPr>
        <w:tc>
          <w:tcPr>
            <w:tcW w:w="992" w:type="dxa"/>
            <w:vMerge/>
          </w:tcPr>
          <w:p w:rsidR="00C91FF8" w:rsidRPr="008D2DED" w:rsidRDefault="00C91FF8" w:rsidP="005D4D13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C91FF8" w:rsidRPr="008D2DED" w:rsidRDefault="00C91FF8" w:rsidP="005D4D13">
            <w:pPr>
              <w:spacing w:line="240" w:lineRule="auto"/>
              <w:ind w:left="-108"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C91FF8" w:rsidRPr="008D2DED" w:rsidRDefault="00C91FF8" w:rsidP="005D4D13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DED">
              <w:rPr>
                <w:rFonts w:ascii="Times New Roman" w:eastAsia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1275" w:type="dxa"/>
          </w:tcPr>
          <w:p w:rsidR="00C91FF8" w:rsidRPr="008D2DED" w:rsidRDefault="00C91FF8" w:rsidP="005D4D13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2DED">
              <w:rPr>
                <w:rFonts w:ascii="Times New Roman" w:eastAsia="Times New Roman" w:hAnsi="Times New Roman" w:cs="Times New Roman"/>
                <w:sz w:val="24"/>
                <w:szCs w:val="24"/>
              </w:rPr>
              <w:t>75 262,8</w:t>
            </w:r>
          </w:p>
        </w:tc>
        <w:tc>
          <w:tcPr>
            <w:tcW w:w="1134" w:type="dxa"/>
          </w:tcPr>
          <w:p w:rsidR="00C91FF8" w:rsidRPr="008D2DED" w:rsidRDefault="00C91FF8" w:rsidP="005D4D13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2DED">
              <w:rPr>
                <w:rFonts w:ascii="Times New Roman" w:eastAsia="Times New Roman" w:hAnsi="Times New Roman" w:cs="Times New Roman"/>
                <w:sz w:val="24"/>
                <w:szCs w:val="24"/>
              </w:rPr>
              <w:t>12 244,0</w:t>
            </w:r>
          </w:p>
        </w:tc>
        <w:tc>
          <w:tcPr>
            <w:tcW w:w="1134" w:type="dxa"/>
          </w:tcPr>
          <w:p w:rsidR="00C91FF8" w:rsidRPr="008D2DED" w:rsidRDefault="00C91FF8" w:rsidP="005D4D13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DED">
              <w:rPr>
                <w:rFonts w:ascii="Times New Roman" w:eastAsia="Times New Roman" w:hAnsi="Times New Roman" w:cs="Times New Roman"/>
                <w:sz w:val="24"/>
                <w:szCs w:val="24"/>
              </w:rPr>
              <w:t>16 908,4</w:t>
            </w:r>
          </w:p>
        </w:tc>
        <w:tc>
          <w:tcPr>
            <w:tcW w:w="1276" w:type="dxa"/>
          </w:tcPr>
          <w:p w:rsidR="00C91FF8" w:rsidRPr="008D2DED" w:rsidRDefault="00C91FF8" w:rsidP="005D4D13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DED">
              <w:rPr>
                <w:rFonts w:ascii="Times New Roman" w:eastAsia="Times New Roman" w:hAnsi="Times New Roman" w:cs="Times New Roman"/>
                <w:sz w:val="24"/>
                <w:szCs w:val="24"/>
              </w:rPr>
              <w:t>21 110,4</w:t>
            </w:r>
          </w:p>
        </w:tc>
        <w:tc>
          <w:tcPr>
            <w:tcW w:w="1418" w:type="dxa"/>
          </w:tcPr>
          <w:p w:rsidR="00C91FF8" w:rsidRPr="008D2DED" w:rsidRDefault="00C91FF8" w:rsidP="005D4D13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2D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25 000,0</w:t>
            </w:r>
          </w:p>
        </w:tc>
        <w:tc>
          <w:tcPr>
            <w:tcW w:w="2125" w:type="dxa"/>
            <w:vMerge/>
          </w:tcPr>
          <w:p w:rsidR="00C91FF8" w:rsidRPr="008D2DED" w:rsidRDefault="00C91FF8" w:rsidP="005D4D13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91FF8" w:rsidRPr="008D2DED" w:rsidRDefault="00C91FF8" w:rsidP="005D4D13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91FF8" w:rsidRPr="008D2DED" w:rsidTr="00DF1FE7">
        <w:trPr>
          <w:trHeight w:val="260"/>
        </w:trPr>
        <w:tc>
          <w:tcPr>
            <w:tcW w:w="992" w:type="dxa"/>
            <w:vMerge/>
          </w:tcPr>
          <w:p w:rsidR="00C91FF8" w:rsidRPr="008D2DED" w:rsidRDefault="00C91FF8" w:rsidP="005D4D13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C91FF8" w:rsidRPr="008D2DED" w:rsidRDefault="00C91FF8" w:rsidP="005D4D13">
            <w:pPr>
              <w:spacing w:line="240" w:lineRule="auto"/>
              <w:ind w:left="-108"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C91FF8" w:rsidRPr="008D2DED" w:rsidRDefault="00C91FF8" w:rsidP="005D4D13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2D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:rsidR="00C91FF8" w:rsidRPr="008D2DED" w:rsidRDefault="00C91FF8" w:rsidP="005D4D13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2D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402 808,9</w:t>
            </w:r>
          </w:p>
        </w:tc>
        <w:tc>
          <w:tcPr>
            <w:tcW w:w="1134" w:type="dxa"/>
          </w:tcPr>
          <w:p w:rsidR="00C91FF8" w:rsidRPr="008D2DED" w:rsidRDefault="00C91FF8" w:rsidP="005D4D13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2D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57 426,8</w:t>
            </w:r>
          </w:p>
        </w:tc>
        <w:tc>
          <w:tcPr>
            <w:tcW w:w="1134" w:type="dxa"/>
          </w:tcPr>
          <w:p w:rsidR="00C91FF8" w:rsidRPr="008D2DED" w:rsidRDefault="00C91FF8" w:rsidP="005D4D13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2D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77 602,1</w:t>
            </w:r>
          </w:p>
        </w:tc>
        <w:tc>
          <w:tcPr>
            <w:tcW w:w="1276" w:type="dxa"/>
          </w:tcPr>
          <w:p w:rsidR="00C91FF8" w:rsidRPr="008D2DED" w:rsidRDefault="00C91FF8" w:rsidP="005D4D13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2D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97 780,0</w:t>
            </w:r>
          </w:p>
        </w:tc>
        <w:tc>
          <w:tcPr>
            <w:tcW w:w="1418" w:type="dxa"/>
          </w:tcPr>
          <w:p w:rsidR="00C91FF8" w:rsidRPr="008D2DED" w:rsidRDefault="00C91FF8" w:rsidP="005D4D13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2D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170 000,0</w:t>
            </w:r>
          </w:p>
        </w:tc>
        <w:tc>
          <w:tcPr>
            <w:tcW w:w="2125" w:type="dxa"/>
          </w:tcPr>
          <w:p w:rsidR="00C91FF8" w:rsidRPr="008D2DED" w:rsidRDefault="00C91FF8" w:rsidP="005D4D13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2D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127" w:type="dxa"/>
            <w:vMerge/>
          </w:tcPr>
          <w:p w:rsidR="00C91FF8" w:rsidRPr="008D2DED" w:rsidRDefault="00C91FF8" w:rsidP="00C91FF8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91FF8" w:rsidRPr="008D2DED" w:rsidTr="00DF1FE7">
        <w:tc>
          <w:tcPr>
            <w:tcW w:w="992" w:type="dxa"/>
            <w:vMerge w:val="restart"/>
          </w:tcPr>
          <w:p w:rsidR="00C91FF8" w:rsidRPr="008D2DED" w:rsidRDefault="00C91FF8" w:rsidP="005D4D13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DED">
              <w:rPr>
                <w:rFonts w:ascii="Times New Roman" w:eastAsia="Times New Roman" w:hAnsi="Times New Roman" w:cs="Times New Roman"/>
                <w:sz w:val="24"/>
                <w:szCs w:val="24"/>
              </w:rPr>
              <w:t>1.1.1.1</w:t>
            </w:r>
          </w:p>
          <w:p w:rsidR="00C91FF8" w:rsidRPr="008D2DED" w:rsidRDefault="00C91FF8" w:rsidP="005D4D13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</w:tcPr>
          <w:p w:rsidR="00C91FF8" w:rsidRPr="008D2DED" w:rsidRDefault="00C91FF8" w:rsidP="005D4D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D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Предоставление социальных </w:t>
            </w:r>
            <w:r w:rsidRPr="008D2DED">
              <w:rPr>
                <w:rFonts w:ascii="Times New Roman" w:eastAsia="Calibri" w:hAnsi="Times New Roman" w:cs="Times New Roman"/>
                <w:sz w:val="24"/>
                <w:szCs w:val="24"/>
              </w:rPr>
              <w:t>выплат молодым семьям на приобретение (строител</w:t>
            </w:r>
            <w:r w:rsidRPr="008D2DED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8D2D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ство) жилья в рамках </w:t>
            </w:r>
            <w:r w:rsidRPr="008D2D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мер</w:t>
            </w:r>
            <w:r w:rsidRPr="008D2D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 w:rsidRPr="008D2D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приятия по обеспечению ж</w:t>
            </w:r>
            <w:r w:rsidRPr="008D2D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</w:t>
            </w:r>
            <w:r w:rsidRPr="008D2D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льем молодых семей фед</w:t>
            </w:r>
            <w:r w:rsidRPr="008D2D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</w:t>
            </w:r>
            <w:r w:rsidRPr="008D2D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рального проекта «Соде</w:t>
            </w:r>
            <w:r w:rsidRPr="008D2D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й</w:t>
            </w:r>
            <w:r w:rsidRPr="008D2D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ствие субъектам Российской Федерации в реализации  полномочий по оказанию государственной поддержки гражданам в обеспечении жильем и оплате жилищно-коммунальных услуг» гос</w:t>
            </w:r>
            <w:r w:rsidRPr="008D2D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</w:t>
            </w:r>
            <w:r w:rsidRPr="008D2D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дарственной </w:t>
            </w:r>
            <w:hyperlink r:id="rId11" w:history="1">
              <w:r w:rsidRPr="008D2DE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программы</w:t>
              </w:r>
            </w:hyperlink>
            <w:r w:rsidRPr="008D2D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Ро</w:t>
            </w:r>
            <w:r w:rsidRPr="008D2D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</w:t>
            </w:r>
            <w:r w:rsidRPr="008D2D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сийской Федерации «Обе</w:t>
            </w:r>
            <w:r w:rsidRPr="008D2D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</w:t>
            </w:r>
            <w:r w:rsidRPr="008D2D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печение доступным и ко</w:t>
            </w:r>
            <w:r w:rsidRPr="008D2D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</w:t>
            </w:r>
            <w:r w:rsidRPr="008D2D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фортным </w:t>
            </w:r>
            <w:r w:rsidRPr="008D2DED">
              <w:rPr>
                <w:rFonts w:ascii="Times New Roman" w:eastAsia="Times New Roman" w:hAnsi="Times New Roman" w:cs="Times New Roman"/>
                <w:sz w:val="24"/>
                <w:szCs w:val="24"/>
              </w:rPr>
              <w:t>жильем и комм</w:t>
            </w:r>
            <w:r w:rsidRPr="008D2DED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8D2DED">
              <w:rPr>
                <w:rFonts w:ascii="Times New Roman" w:eastAsia="Times New Roman" w:hAnsi="Times New Roman" w:cs="Times New Roman"/>
                <w:sz w:val="24"/>
                <w:szCs w:val="24"/>
              </w:rPr>
              <w:t>нальными услугами граждан Российской Федерации»</w:t>
            </w:r>
          </w:p>
        </w:tc>
        <w:tc>
          <w:tcPr>
            <w:tcW w:w="852" w:type="dxa"/>
          </w:tcPr>
          <w:p w:rsidR="00C91FF8" w:rsidRPr="008D2DED" w:rsidRDefault="00C91FF8" w:rsidP="005D4D13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2D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2024</w:t>
            </w:r>
          </w:p>
        </w:tc>
        <w:tc>
          <w:tcPr>
            <w:tcW w:w="1275" w:type="dxa"/>
          </w:tcPr>
          <w:p w:rsidR="00C91FF8" w:rsidRPr="008D2DED" w:rsidRDefault="00C91FF8" w:rsidP="005D4D13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2DED">
              <w:rPr>
                <w:rFonts w:ascii="Times New Roman" w:eastAsia="Times New Roman" w:hAnsi="Times New Roman" w:cs="Times New Roman"/>
                <w:sz w:val="24"/>
                <w:szCs w:val="24"/>
              </w:rPr>
              <w:t>40 326,1</w:t>
            </w:r>
          </w:p>
        </w:tc>
        <w:tc>
          <w:tcPr>
            <w:tcW w:w="1134" w:type="dxa"/>
          </w:tcPr>
          <w:p w:rsidR="00C91FF8" w:rsidRPr="008D2DED" w:rsidRDefault="00C91FF8" w:rsidP="005D4D13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2DED">
              <w:rPr>
                <w:rFonts w:ascii="Times New Roman" w:eastAsia="Times New Roman" w:hAnsi="Times New Roman" w:cs="Times New Roman"/>
                <w:sz w:val="24"/>
                <w:szCs w:val="24"/>
              </w:rPr>
              <w:t>5 603,9</w:t>
            </w:r>
          </w:p>
        </w:tc>
        <w:tc>
          <w:tcPr>
            <w:tcW w:w="1134" w:type="dxa"/>
          </w:tcPr>
          <w:p w:rsidR="00C91FF8" w:rsidRPr="008D2DED" w:rsidRDefault="00C91FF8" w:rsidP="005D4D13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2DED">
              <w:rPr>
                <w:rFonts w:ascii="Times New Roman" w:eastAsia="Times New Roman" w:hAnsi="Times New Roman" w:cs="Times New Roman"/>
                <w:sz w:val="24"/>
                <w:szCs w:val="24"/>
              </w:rPr>
              <w:t>6 185,2</w:t>
            </w:r>
          </w:p>
        </w:tc>
        <w:tc>
          <w:tcPr>
            <w:tcW w:w="1276" w:type="dxa"/>
          </w:tcPr>
          <w:p w:rsidR="00C91FF8" w:rsidRPr="008D2DED" w:rsidRDefault="00C91FF8" w:rsidP="005D4D13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2DED">
              <w:rPr>
                <w:rFonts w:ascii="Times New Roman" w:eastAsia="Times New Roman" w:hAnsi="Times New Roman" w:cs="Times New Roman"/>
                <w:sz w:val="24"/>
                <w:szCs w:val="24"/>
              </w:rPr>
              <w:t>8 537,0</w:t>
            </w:r>
          </w:p>
        </w:tc>
        <w:tc>
          <w:tcPr>
            <w:tcW w:w="1418" w:type="dxa"/>
          </w:tcPr>
          <w:p w:rsidR="00C91FF8" w:rsidRPr="008D2DED" w:rsidRDefault="00C91FF8" w:rsidP="005D4D13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2D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20 000,0</w:t>
            </w:r>
          </w:p>
        </w:tc>
        <w:tc>
          <w:tcPr>
            <w:tcW w:w="2125" w:type="dxa"/>
            <w:vMerge w:val="restart"/>
          </w:tcPr>
          <w:p w:rsidR="00C91FF8" w:rsidRPr="008D2DED" w:rsidRDefault="00C91FF8" w:rsidP="005D4D13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DED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мол</w:t>
            </w:r>
            <w:r w:rsidRPr="008D2DE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8D2DED">
              <w:rPr>
                <w:rFonts w:ascii="Times New Roman" w:eastAsia="Calibri" w:hAnsi="Times New Roman" w:cs="Times New Roman"/>
                <w:sz w:val="24"/>
                <w:szCs w:val="24"/>
              </w:rPr>
              <w:t>дых семей, пол</w:t>
            </w:r>
            <w:r w:rsidRPr="008D2DED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8D2DED">
              <w:rPr>
                <w:rFonts w:ascii="Times New Roman" w:eastAsia="Calibri" w:hAnsi="Times New Roman" w:cs="Times New Roman"/>
                <w:sz w:val="24"/>
                <w:szCs w:val="24"/>
              </w:rPr>
              <w:t>чивших свид</w:t>
            </w:r>
            <w:r w:rsidRPr="008D2DED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8D2DED">
              <w:rPr>
                <w:rFonts w:ascii="Times New Roman" w:eastAsia="Calibri" w:hAnsi="Times New Roman" w:cs="Times New Roman"/>
                <w:sz w:val="24"/>
                <w:szCs w:val="24"/>
              </w:rPr>
              <w:t>тельства о праве на получение с</w:t>
            </w:r>
            <w:r w:rsidRPr="008D2DE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8D2DED">
              <w:rPr>
                <w:rFonts w:ascii="Times New Roman" w:eastAsia="Calibri" w:hAnsi="Times New Roman" w:cs="Times New Roman"/>
                <w:sz w:val="24"/>
                <w:szCs w:val="24"/>
              </w:rPr>
              <w:t>циальных выплат:</w:t>
            </w:r>
          </w:p>
          <w:p w:rsidR="00C91FF8" w:rsidRPr="008D2DED" w:rsidRDefault="00C91FF8" w:rsidP="005D4D1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D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2024 – 6 семей;</w:t>
            </w:r>
          </w:p>
          <w:p w:rsidR="00C91FF8" w:rsidRPr="008D2DED" w:rsidRDefault="00C91FF8" w:rsidP="005D4D1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DED">
              <w:rPr>
                <w:rFonts w:ascii="Times New Roman" w:eastAsia="Times New Roman" w:hAnsi="Times New Roman" w:cs="Times New Roman"/>
                <w:sz w:val="24"/>
                <w:szCs w:val="24"/>
              </w:rPr>
              <w:t>2025 – 8 семей;</w:t>
            </w:r>
          </w:p>
          <w:p w:rsidR="00C91FF8" w:rsidRPr="008D2DED" w:rsidRDefault="00C91FF8" w:rsidP="005D4D1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DED">
              <w:rPr>
                <w:rFonts w:ascii="Times New Roman" w:eastAsia="Times New Roman" w:hAnsi="Times New Roman" w:cs="Times New Roman"/>
                <w:sz w:val="24"/>
                <w:szCs w:val="24"/>
              </w:rPr>
              <w:t>2026 – 10 семей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C91FF8" w:rsidRPr="008D2DED" w:rsidRDefault="00C91FF8" w:rsidP="005D4D1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DED">
              <w:rPr>
                <w:rFonts w:ascii="Times New Roman" w:eastAsia="Times New Roman" w:hAnsi="Times New Roman" w:cs="Times New Roman"/>
                <w:sz w:val="24"/>
                <w:szCs w:val="24"/>
              </w:rPr>
              <w:t>2027 – 12 семей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C91FF8" w:rsidRPr="008D2DED" w:rsidRDefault="00C91FF8" w:rsidP="005D4D1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DED">
              <w:rPr>
                <w:rFonts w:ascii="Times New Roman" w:eastAsia="Times New Roman" w:hAnsi="Times New Roman" w:cs="Times New Roman"/>
                <w:sz w:val="24"/>
                <w:szCs w:val="24"/>
              </w:rPr>
              <w:t>2028 – 15 семей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C91FF8" w:rsidRPr="008D2DED" w:rsidRDefault="00C91FF8" w:rsidP="005D4D1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DED">
              <w:rPr>
                <w:rFonts w:ascii="Times New Roman" w:eastAsia="Times New Roman" w:hAnsi="Times New Roman" w:cs="Times New Roman"/>
                <w:sz w:val="24"/>
                <w:szCs w:val="24"/>
              </w:rPr>
              <w:t>2029 – 17 семей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C91FF8" w:rsidRPr="008D2DED" w:rsidRDefault="00C91FF8" w:rsidP="005D4D1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DED">
              <w:rPr>
                <w:rFonts w:ascii="Times New Roman" w:eastAsia="Times New Roman" w:hAnsi="Times New Roman" w:cs="Times New Roman"/>
                <w:sz w:val="24"/>
                <w:szCs w:val="24"/>
              </w:rPr>
              <w:t>2030 – 20 семей</w:t>
            </w:r>
          </w:p>
        </w:tc>
        <w:tc>
          <w:tcPr>
            <w:tcW w:w="2127" w:type="dxa"/>
            <w:vMerge w:val="restart"/>
          </w:tcPr>
          <w:p w:rsidR="00C91FF8" w:rsidRPr="008D2DED" w:rsidRDefault="00C91FF8" w:rsidP="00C91FF8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DE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</w:p>
          <w:p w:rsidR="00C91FF8" w:rsidRPr="008D2DED" w:rsidRDefault="00C91FF8" w:rsidP="00C91FF8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D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C91FF8" w:rsidRPr="008D2DED" w:rsidRDefault="00C91FF8" w:rsidP="00C91FF8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D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город-курорт </w:t>
            </w:r>
          </w:p>
          <w:p w:rsidR="00C91FF8" w:rsidRPr="008D2DED" w:rsidRDefault="00C91FF8" w:rsidP="00C91FF8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DED">
              <w:rPr>
                <w:rFonts w:ascii="Times New Roman" w:eastAsia="Calibri" w:hAnsi="Times New Roman" w:cs="Times New Roman"/>
                <w:sz w:val="24"/>
                <w:szCs w:val="24"/>
              </w:rPr>
              <w:t>Геленджик</w:t>
            </w:r>
          </w:p>
          <w:p w:rsidR="00C91FF8" w:rsidRPr="008D2DED" w:rsidRDefault="00C91FF8" w:rsidP="005D4D13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91FF8" w:rsidRPr="008D2DED" w:rsidTr="00DF1FE7">
        <w:tc>
          <w:tcPr>
            <w:tcW w:w="992" w:type="dxa"/>
            <w:vMerge/>
          </w:tcPr>
          <w:p w:rsidR="00C91FF8" w:rsidRPr="008D2DED" w:rsidRDefault="00C91FF8" w:rsidP="005D4D13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C91FF8" w:rsidRPr="008D2DED" w:rsidRDefault="00C91FF8" w:rsidP="005D4D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C91FF8" w:rsidRPr="008D2DED" w:rsidRDefault="00C91FF8" w:rsidP="005D4D13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2DED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</w:tcPr>
          <w:p w:rsidR="00C91FF8" w:rsidRPr="008D2DED" w:rsidRDefault="00C91FF8" w:rsidP="005D4D13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2DED">
              <w:rPr>
                <w:rFonts w:ascii="Times New Roman" w:eastAsia="Times New Roman" w:hAnsi="Times New Roman" w:cs="Times New Roman"/>
                <w:sz w:val="24"/>
                <w:szCs w:val="24"/>
              </w:rPr>
              <w:t>48 857,6</w:t>
            </w:r>
          </w:p>
        </w:tc>
        <w:tc>
          <w:tcPr>
            <w:tcW w:w="1134" w:type="dxa"/>
          </w:tcPr>
          <w:p w:rsidR="00C91FF8" w:rsidRPr="008D2DED" w:rsidRDefault="00C91FF8" w:rsidP="005D4D13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2DED">
              <w:rPr>
                <w:rFonts w:ascii="Times New Roman" w:eastAsia="Times New Roman" w:hAnsi="Times New Roman" w:cs="Times New Roman"/>
                <w:sz w:val="24"/>
                <w:szCs w:val="24"/>
              </w:rPr>
              <w:t>5 873,9</w:t>
            </w:r>
          </w:p>
        </w:tc>
        <w:tc>
          <w:tcPr>
            <w:tcW w:w="1134" w:type="dxa"/>
          </w:tcPr>
          <w:p w:rsidR="00C91FF8" w:rsidRPr="008D2DED" w:rsidRDefault="00C91FF8" w:rsidP="005D4D13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2DED">
              <w:rPr>
                <w:rFonts w:ascii="Times New Roman" w:eastAsia="Times New Roman" w:hAnsi="Times New Roman" w:cs="Times New Roman"/>
                <w:sz w:val="24"/>
                <w:szCs w:val="24"/>
              </w:rPr>
              <w:t>7 963,5</w:t>
            </w:r>
          </w:p>
        </w:tc>
        <w:tc>
          <w:tcPr>
            <w:tcW w:w="1276" w:type="dxa"/>
          </w:tcPr>
          <w:p w:rsidR="00C91FF8" w:rsidRPr="008D2DED" w:rsidRDefault="00C91FF8" w:rsidP="005D4D13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2DED">
              <w:rPr>
                <w:rFonts w:ascii="Times New Roman" w:eastAsia="Times New Roman" w:hAnsi="Times New Roman" w:cs="Times New Roman"/>
                <w:sz w:val="24"/>
                <w:szCs w:val="24"/>
              </w:rPr>
              <w:t>10 020,2</w:t>
            </w:r>
          </w:p>
        </w:tc>
        <w:tc>
          <w:tcPr>
            <w:tcW w:w="1418" w:type="dxa"/>
          </w:tcPr>
          <w:p w:rsidR="00C91FF8" w:rsidRPr="008D2DED" w:rsidRDefault="00C91FF8" w:rsidP="005D4D13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2D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25 000,0</w:t>
            </w:r>
          </w:p>
        </w:tc>
        <w:tc>
          <w:tcPr>
            <w:tcW w:w="2125" w:type="dxa"/>
            <w:vMerge/>
          </w:tcPr>
          <w:p w:rsidR="00C91FF8" w:rsidRPr="008D2DED" w:rsidRDefault="00C91FF8" w:rsidP="005D4D13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91FF8" w:rsidRPr="008D2DED" w:rsidRDefault="00C91FF8" w:rsidP="005D4D13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91FF8" w:rsidRPr="008D2DED" w:rsidTr="00DF1FE7">
        <w:tc>
          <w:tcPr>
            <w:tcW w:w="992" w:type="dxa"/>
            <w:vMerge/>
          </w:tcPr>
          <w:p w:rsidR="00C91FF8" w:rsidRPr="008D2DED" w:rsidRDefault="00C91FF8" w:rsidP="005D4D13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C91FF8" w:rsidRPr="008D2DED" w:rsidRDefault="00C91FF8" w:rsidP="005D4D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C91FF8" w:rsidRPr="008D2DED" w:rsidRDefault="00C91FF8" w:rsidP="005D4D13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2DED">
              <w:rPr>
                <w:rFonts w:ascii="Times New Roman" w:eastAsia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5" w:type="dxa"/>
          </w:tcPr>
          <w:p w:rsidR="00C91FF8" w:rsidRPr="008D2DED" w:rsidRDefault="00C91FF8" w:rsidP="005D4D13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DED">
              <w:rPr>
                <w:rFonts w:ascii="Times New Roman" w:eastAsia="Times New Roman" w:hAnsi="Times New Roman" w:cs="Times New Roman"/>
                <w:sz w:val="24"/>
                <w:szCs w:val="24"/>
              </w:rPr>
              <w:t>51 790,0</w:t>
            </w:r>
          </w:p>
        </w:tc>
        <w:tc>
          <w:tcPr>
            <w:tcW w:w="1134" w:type="dxa"/>
          </w:tcPr>
          <w:p w:rsidR="00C91FF8" w:rsidRPr="008D2DED" w:rsidRDefault="00C91FF8" w:rsidP="005D4D13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DED">
              <w:rPr>
                <w:rFonts w:ascii="Times New Roman" w:eastAsia="Times New Roman" w:hAnsi="Times New Roman" w:cs="Times New Roman"/>
                <w:sz w:val="24"/>
                <w:szCs w:val="24"/>
              </w:rPr>
              <w:t>6 526,0</w:t>
            </w:r>
          </w:p>
        </w:tc>
        <w:tc>
          <w:tcPr>
            <w:tcW w:w="1134" w:type="dxa"/>
          </w:tcPr>
          <w:p w:rsidR="00C91FF8" w:rsidRPr="008D2DED" w:rsidRDefault="00C91FF8" w:rsidP="005D4D13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DED">
              <w:rPr>
                <w:rFonts w:ascii="Times New Roman" w:eastAsia="Times New Roman" w:hAnsi="Times New Roman" w:cs="Times New Roman"/>
                <w:sz w:val="24"/>
                <w:szCs w:val="24"/>
              </w:rPr>
              <w:t>9 012,0</w:t>
            </w:r>
          </w:p>
        </w:tc>
        <w:tc>
          <w:tcPr>
            <w:tcW w:w="1276" w:type="dxa"/>
          </w:tcPr>
          <w:p w:rsidR="00C91FF8" w:rsidRPr="008D2DED" w:rsidRDefault="00C91FF8" w:rsidP="005D4D13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DED">
              <w:rPr>
                <w:rFonts w:ascii="Times New Roman" w:eastAsia="Times New Roman" w:hAnsi="Times New Roman" w:cs="Times New Roman"/>
                <w:sz w:val="24"/>
                <w:szCs w:val="24"/>
              </w:rPr>
              <w:t>11 252,0</w:t>
            </w:r>
          </w:p>
        </w:tc>
        <w:tc>
          <w:tcPr>
            <w:tcW w:w="1418" w:type="dxa"/>
          </w:tcPr>
          <w:p w:rsidR="00C91FF8" w:rsidRPr="008D2DED" w:rsidRDefault="00C91FF8" w:rsidP="005D4D13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D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25 000,0</w:t>
            </w:r>
          </w:p>
        </w:tc>
        <w:tc>
          <w:tcPr>
            <w:tcW w:w="2125" w:type="dxa"/>
            <w:vMerge/>
          </w:tcPr>
          <w:p w:rsidR="00C91FF8" w:rsidRPr="008D2DED" w:rsidRDefault="00C91FF8" w:rsidP="005D4D13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91FF8" w:rsidRPr="008D2DED" w:rsidRDefault="00C91FF8" w:rsidP="005D4D13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91FF8" w:rsidRPr="008D2DED" w:rsidTr="00DF1FE7">
        <w:tc>
          <w:tcPr>
            <w:tcW w:w="992" w:type="dxa"/>
            <w:vMerge/>
          </w:tcPr>
          <w:p w:rsidR="00C91FF8" w:rsidRPr="008D2DED" w:rsidRDefault="00C91FF8" w:rsidP="005D4D13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C91FF8" w:rsidRPr="008D2DED" w:rsidRDefault="00C91FF8" w:rsidP="005D4D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C91FF8" w:rsidRPr="008D2DED" w:rsidRDefault="00C91FF8" w:rsidP="005D4D13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2DED">
              <w:rPr>
                <w:rFonts w:ascii="Times New Roman" w:eastAsia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275" w:type="dxa"/>
          </w:tcPr>
          <w:p w:rsidR="00C91FF8" w:rsidRPr="008D2DED" w:rsidRDefault="00C91FF8" w:rsidP="005D4D13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DED">
              <w:rPr>
                <w:rFonts w:ascii="Times New Roman" w:eastAsia="Times New Roman" w:hAnsi="Times New Roman" w:cs="Times New Roman"/>
                <w:sz w:val="24"/>
                <w:szCs w:val="24"/>
              </w:rPr>
              <w:t>56 483,3</w:t>
            </w:r>
          </w:p>
        </w:tc>
        <w:tc>
          <w:tcPr>
            <w:tcW w:w="1134" w:type="dxa"/>
          </w:tcPr>
          <w:p w:rsidR="00C91FF8" w:rsidRPr="008D2DED" w:rsidRDefault="00C91FF8" w:rsidP="005D4D13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DED">
              <w:rPr>
                <w:rFonts w:ascii="Times New Roman" w:eastAsia="Times New Roman" w:hAnsi="Times New Roman" w:cs="Times New Roman"/>
                <w:sz w:val="24"/>
                <w:szCs w:val="24"/>
              </w:rPr>
              <w:t>7 669,3</w:t>
            </w:r>
          </w:p>
        </w:tc>
        <w:tc>
          <w:tcPr>
            <w:tcW w:w="1134" w:type="dxa"/>
          </w:tcPr>
          <w:p w:rsidR="00C91FF8" w:rsidRPr="008D2DED" w:rsidRDefault="00C91FF8" w:rsidP="005D4D13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DED">
              <w:rPr>
                <w:rFonts w:ascii="Times New Roman" w:eastAsia="Times New Roman" w:hAnsi="Times New Roman" w:cs="Times New Roman"/>
                <w:sz w:val="24"/>
                <w:szCs w:val="24"/>
              </w:rPr>
              <w:t>10 591,0</w:t>
            </w:r>
          </w:p>
        </w:tc>
        <w:tc>
          <w:tcPr>
            <w:tcW w:w="1276" w:type="dxa"/>
          </w:tcPr>
          <w:p w:rsidR="00C91FF8" w:rsidRPr="008D2DED" w:rsidRDefault="00C91FF8" w:rsidP="005D4D13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DED">
              <w:rPr>
                <w:rFonts w:ascii="Times New Roman" w:eastAsia="Times New Roman" w:hAnsi="Times New Roman" w:cs="Times New Roman"/>
                <w:sz w:val="24"/>
                <w:szCs w:val="24"/>
              </w:rPr>
              <w:t>13 223,0</w:t>
            </w:r>
          </w:p>
        </w:tc>
        <w:tc>
          <w:tcPr>
            <w:tcW w:w="1418" w:type="dxa"/>
          </w:tcPr>
          <w:p w:rsidR="00C91FF8" w:rsidRPr="008D2DED" w:rsidRDefault="00C91FF8" w:rsidP="005D4D13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D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25 000,0</w:t>
            </w:r>
          </w:p>
        </w:tc>
        <w:tc>
          <w:tcPr>
            <w:tcW w:w="2125" w:type="dxa"/>
            <w:vMerge/>
          </w:tcPr>
          <w:p w:rsidR="00C91FF8" w:rsidRPr="008D2DED" w:rsidRDefault="00C91FF8" w:rsidP="005D4D13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91FF8" w:rsidRPr="008D2DED" w:rsidRDefault="00C91FF8" w:rsidP="005D4D13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91FF8" w:rsidRPr="008D2DED" w:rsidTr="00DF1FE7">
        <w:tc>
          <w:tcPr>
            <w:tcW w:w="992" w:type="dxa"/>
            <w:vMerge/>
          </w:tcPr>
          <w:p w:rsidR="00C91FF8" w:rsidRPr="008D2DED" w:rsidRDefault="00C91FF8" w:rsidP="005D4D13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C91FF8" w:rsidRPr="008D2DED" w:rsidRDefault="00C91FF8" w:rsidP="005D4D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C91FF8" w:rsidRPr="008D2DED" w:rsidRDefault="00C91FF8" w:rsidP="005D4D13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2DED">
              <w:rPr>
                <w:rFonts w:ascii="Times New Roman" w:eastAsia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1275" w:type="dxa"/>
          </w:tcPr>
          <w:p w:rsidR="00C91FF8" w:rsidRPr="008D2DED" w:rsidRDefault="00C91FF8" w:rsidP="005D4D13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DED">
              <w:rPr>
                <w:rFonts w:ascii="Times New Roman" w:eastAsia="Times New Roman" w:hAnsi="Times New Roman" w:cs="Times New Roman"/>
                <w:sz w:val="24"/>
                <w:szCs w:val="24"/>
              </w:rPr>
              <w:t>60 902,0</w:t>
            </w:r>
          </w:p>
        </w:tc>
        <w:tc>
          <w:tcPr>
            <w:tcW w:w="1134" w:type="dxa"/>
          </w:tcPr>
          <w:p w:rsidR="00C91FF8" w:rsidRPr="008D2DED" w:rsidRDefault="00C91FF8" w:rsidP="005D4D13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DED">
              <w:rPr>
                <w:rFonts w:ascii="Times New Roman" w:eastAsia="Times New Roman" w:hAnsi="Times New Roman" w:cs="Times New Roman"/>
                <w:sz w:val="24"/>
                <w:szCs w:val="24"/>
              </w:rPr>
              <w:t>8 745,7</w:t>
            </w:r>
          </w:p>
        </w:tc>
        <w:tc>
          <w:tcPr>
            <w:tcW w:w="1134" w:type="dxa"/>
          </w:tcPr>
          <w:p w:rsidR="00C91FF8" w:rsidRPr="008D2DED" w:rsidRDefault="00C91FF8" w:rsidP="005D4D13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DED">
              <w:rPr>
                <w:rFonts w:ascii="Times New Roman" w:eastAsia="Times New Roman" w:hAnsi="Times New Roman" w:cs="Times New Roman"/>
                <w:sz w:val="24"/>
                <w:szCs w:val="24"/>
              </w:rPr>
              <w:t>12 077,5</w:t>
            </w:r>
          </w:p>
        </w:tc>
        <w:tc>
          <w:tcPr>
            <w:tcW w:w="1276" w:type="dxa"/>
          </w:tcPr>
          <w:p w:rsidR="00C91FF8" w:rsidRPr="008D2DED" w:rsidRDefault="00C91FF8" w:rsidP="005D4D13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DED">
              <w:rPr>
                <w:rFonts w:ascii="Times New Roman" w:eastAsia="Times New Roman" w:hAnsi="Times New Roman" w:cs="Times New Roman"/>
                <w:sz w:val="24"/>
                <w:szCs w:val="24"/>
              </w:rPr>
              <w:t>15 078,8</w:t>
            </w:r>
          </w:p>
        </w:tc>
        <w:tc>
          <w:tcPr>
            <w:tcW w:w="1418" w:type="dxa"/>
          </w:tcPr>
          <w:p w:rsidR="00C91FF8" w:rsidRPr="008D2DED" w:rsidRDefault="00C91FF8" w:rsidP="005D4D13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D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25 000,0</w:t>
            </w:r>
          </w:p>
        </w:tc>
        <w:tc>
          <w:tcPr>
            <w:tcW w:w="2125" w:type="dxa"/>
            <w:vMerge/>
          </w:tcPr>
          <w:p w:rsidR="00C91FF8" w:rsidRPr="008D2DED" w:rsidRDefault="00C91FF8" w:rsidP="005D4D13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91FF8" w:rsidRPr="008D2DED" w:rsidRDefault="00C91FF8" w:rsidP="005D4D13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91FF8" w:rsidRPr="008D2DED" w:rsidTr="00DF1FE7">
        <w:tc>
          <w:tcPr>
            <w:tcW w:w="992" w:type="dxa"/>
            <w:vMerge/>
          </w:tcPr>
          <w:p w:rsidR="00C91FF8" w:rsidRPr="008D2DED" w:rsidRDefault="00C91FF8" w:rsidP="005D4D13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C91FF8" w:rsidRPr="008D2DED" w:rsidRDefault="00C91FF8" w:rsidP="005D4D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C91FF8" w:rsidRPr="008D2DED" w:rsidRDefault="00C91FF8" w:rsidP="005D4D13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2DED">
              <w:rPr>
                <w:rFonts w:ascii="Times New Roman" w:eastAsia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1275" w:type="dxa"/>
          </w:tcPr>
          <w:p w:rsidR="00C91FF8" w:rsidRPr="008D2DED" w:rsidRDefault="00C91FF8" w:rsidP="005D4D13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DED">
              <w:rPr>
                <w:rFonts w:ascii="Times New Roman" w:eastAsia="Times New Roman" w:hAnsi="Times New Roman" w:cs="Times New Roman"/>
                <w:sz w:val="24"/>
                <w:szCs w:val="24"/>
              </w:rPr>
              <w:t>69 187,1</w:t>
            </w:r>
          </w:p>
        </w:tc>
        <w:tc>
          <w:tcPr>
            <w:tcW w:w="1134" w:type="dxa"/>
          </w:tcPr>
          <w:p w:rsidR="00C91FF8" w:rsidRPr="008D2DED" w:rsidRDefault="00C91FF8" w:rsidP="005D4D13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DED">
              <w:rPr>
                <w:rFonts w:ascii="Times New Roman" w:eastAsia="Times New Roman" w:hAnsi="Times New Roman" w:cs="Times New Roman"/>
                <w:sz w:val="24"/>
                <w:szCs w:val="24"/>
              </w:rPr>
              <w:t>10 764,0</w:t>
            </w:r>
          </w:p>
        </w:tc>
        <w:tc>
          <w:tcPr>
            <w:tcW w:w="1134" w:type="dxa"/>
          </w:tcPr>
          <w:p w:rsidR="00C91FF8" w:rsidRPr="008D2DED" w:rsidRDefault="00C91FF8" w:rsidP="005D4D13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DED">
              <w:rPr>
                <w:rFonts w:ascii="Times New Roman" w:eastAsia="Times New Roman" w:hAnsi="Times New Roman" w:cs="Times New Roman"/>
                <w:sz w:val="24"/>
                <w:szCs w:val="24"/>
              </w:rPr>
              <w:t>14 864,5</w:t>
            </w:r>
          </w:p>
        </w:tc>
        <w:tc>
          <w:tcPr>
            <w:tcW w:w="1276" w:type="dxa"/>
          </w:tcPr>
          <w:p w:rsidR="00C91FF8" w:rsidRPr="008D2DED" w:rsidRDefault="00C91FF8" w:rsidP="005D4D13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DED">
              <w:rPr>
                <w:rFonts w:ascii="Times New Roman" w:eastAsia="Times New Roman" w:hAnsi="Times New Roman" w:cs="Times New Roman"/>
                <w:sz w:val="24"/>
                <w:szCs w:val="24"/>
              </w:rPr>
              <w:t>18 558,6</w:t>
            </w:r>
          </w:p>
        </w:tc>
        <w:tc>
          <w:tcPr>
            <w:tcW w:w="1418" w:type="dxa"/>
          </w:tcPr>
          <w:p w:rsidR="00C91FF8" w:rsidRPr="008D2DED" w:rsidRDefault="00C91FF8" w:rsidP="005D4D13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D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25 000,0</w:t>
            </w:r>
          </w:p>
        </w:tc>
        <w:tc>
          <w:tcPr>
            <w:tcW w:w="2125" w:type="dxa"/>
            <w:vMerge/>
          </w:tcPr>
          <w:p w:rsidR="00C91FF8" w:rsidRPr="008D2DED" w:rsidRDefault="00C91FF8" w:rsidP="005D4D13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91FF8" w:rsidRPr="008D2DED" w:rsidRDefault="00C91FF8" w:rsidP="005D4D13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91FF8" w:rsidRPr="008D2DED" w:rsidTr="00DF1FE7">
        <w:tc>
          <w:tcPr>
            <w:tcW w:w="992" w:type="dxa"/>
            <w:vMerge/>
          </w:tcPr>
          <w:p w:rsidR="00C91FF8" w:rsidRPr="008D2DED" w:rsidRDefault="00C91FF8" w:rsidP="005D4D13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C91FF8" w:rsidRPr="008D2DED" w:rsidRDefault="00C91FF8" w:rsidP="005D4D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C91FF8" w:rsidRPr="008D2DED" w:rsidRDefault="00C91FF8" w:rsidP="005D4D13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2DED">
              <w:rPr>
                <w:rFonts w:ascii="Times New Roman" w:eastAsia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1275" w:type="dxa"/>
          </w:tcPr>
          <w:p w:rsidR="00C91FF8" w:rsidRPr="008D2DED" w:rsidRDefault="00C91FF8" w:rsidP="005D4D13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DED">
              <w:rPr>
                <w:rFonts w:ascii="Times New Roman" w:eastAsia="Times New Roman" w:hAnsi="Times New Roman" w:cs="Times New Roman"/>
                <w:sz w:val="24"/>
                <w:szCs w:val="24"/>
              </w:rPr>
              <w:t>75 262,8</w:t>
            </w:r>
          </w:p>
        </w:tc>
        <w:tc>
          <w:tcPr>
            <w:tcW w:w="1134" w:type="dxa"/>
          </w:tcPr>
          <w:p w:rsidR="00C91FF8" w:rsidRPr="008D2DED" w:rsidRDefault="00C91FF8" w:rsidP="005D4D13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DED">
              <w:rPr>
                <w:rFonts w:ascii="Times New Roman" w:eastAsia="Times New Roman" w:hAnsi="Times New Roman" w:cs="Times New Roman"/>
                <w:sz w:val="24"/>
                <w:szCs w:val="24"/>
              </w:rPr>
              <w:t>12 244,0</w:t>
            </w:r>
          </w:p>
        </w:tc>
        <w:tc>
          <w:tcPr>
            <w:tcW w:w="1134" w:type="dxa"/>
          </w:tcPr>
          <w:p w:rsidR="00C91FF8" w:rsidRPr="008D2DED" w:rsidRDefault="00C91FF8" w:rsidP="005D4D13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DED">
              <w:rPr>
                <w:rFonts w:ascii="Times New Roman" w:eastAsia="Times New Roman" w:hAnsi="Times New Roman" w:cs="Times New Roman"/>
                <w:sz w:val="24"/>
                <w:szCs w:val="24"/>
              </w:rPr>
              <w:t>16 908,4</w:t>
            </w:r>
          </w:p>
        </w:tc>
        <w:tc>
          <w:tcPr>
            <w:tcW w:w="1276" w:type="dxa"/>
          </w:tcPr>
          <w:p w:rsidR="00C91FF8" w:rsidRPr="008D2DED" w:rsidRDefault="00C91FF8" w:rsidP="005D4D13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DED">
              <w:rPr>
                <w:rFonts w:ascii="Times New Roman" w:eastAsia="Times New Roman" w:hAnsi="Times New Roman" w:cs="Times New Roman"/>
                <w:sz w:val="24"/>
                <w:szCs w:val="24"/>
              </w:rPr>
              <w:t>21 110,4</w:t>
            </w:r>
          </w:p>
        </w:tc>
        <w:tc>
          <w:tcPr>
            <w:tcW w:w="1418" w:type="dxa"/>
          </w:tcPr>
          <w:p w:rsidR="00C91FF8" w:rsidRPr="008D2DED" w:rsidRDefault="00C91FF8" w:rsidP="005D4D13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D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25 000,0</w:t>
            </w:r>
          </w:p>
        </w:tc>
        <w:tc>
          <w:tcPr>
            <w:tcW w:w="2125" w:type="dxa"/>
            <w:vMerge/>
          </w:tcPr>
          <w:p w:rsidR="00C91FF8" w:rsidRPr="008D2DED" w:rsidRDefault="00C91FF8" w:rsidP="005D4D13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91FF8" w:rsidRPr="008D2DED" w:rsidRDefault="00C91FF8" w:rsidP="005D4D13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91FF8" w:rsidRPr="008D2DED" w:rsidTr="00DF1FE7">
        <w:tc>
          <w:tcPr>
            <w:tcW w:w="992" w:type="dxa"/>
            <w:vMerge/>
          </w:tcPr>
          <w:p w:rsidR="00C91FF8" w:rsidRPr="008D2DED" w:rsidRDefault="00C91FF8" w:rsidP="005D4D13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C91FF8" w:rsidRPr="008D2DED" w:rsidRDefault="00C91FF8" w:rsidP="005D4D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C91FF8" w:rsidRPr="008D2DED" w:rsidRDefault="00C91FF8" w:rsidP="005D4D13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2D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:rsidR="00C91FF8" w:rsidRPr="008D2DED" w:rsidRDefault="00C91FF8" w:rsidP="005D4D13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2D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402 808,9</w:t>
            </w:r>
          </w:p>
        </w:tc>
        <w:tc>
          <w:tcPr>
            <w:tcW w:w="1134" w:type="dxa"/>
          </w:tcPr>
          <w:p w:rsidR="00C91FF8" w:rsidRPr="008D2DED" w:rsidRDefault="00C91FF8" w:rsidP="005D4D13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2D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57 426,8</w:t>
            </w:r>
          </w:p>
        </w:tc>
        <w:tc>
          <w:tcPr>
            <w:tcW w:w="1134" w:type="dxa"/>
          </w:tcPr>
          <w:p w:rsidR="00C91FF8" w:rsidRPr="008D2DED" w:rsidRDefault="00C91FF8" w:rsidP="005D4D13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2D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77 602,1</w:t>
            </w:r>
          </w:p>
        </w:tc>
        <w:tc>
          <w:tcPr>
            <w:tcW w:w="1276" w:type="dxa"/>
          </w:tcPr>
          <w:p w:rsidR="00C91FF8" w:rsidRPr="008D2DED" w:rsidRDefault="00C91FF8" w:rsidP="005D4D13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2D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97 780,0</w:t>
            </w:r>
          </w:p>
        </w:tc>
        <w:tc>
          <w:tcPr>
            <w:tcW w:w="1418" w:type="dxa"/>
          </w:tcPr>
          <w:p w:rsidR="00C91FF8" w:rsidRPr="008D2DED" w:rsidRDefault="00C91FF8" w:rsidP="005D4D13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2D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170 000,0</w:t>
            </w:r>
          </w:p>
        </w:tc>
        <w:tc>
          <w:tcPr>
            <w:tcW w:w="2125" w:type="dxa"/>
          </w:tcPr>
          <w:p w:rsidR="00C91FF8" w:rsidRPr="008D2DED" w:rsidRDefault="00C91FF8" w:rsidP="005D4D13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D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127" w:type="dxa"/>
            <w:vMerge/>
          </w:tcPr>
          <w:p w:rsidR="00C91FF8" w:rsidRPr="008D2DED" w:rsidRDefault="00C91FF8" w:rsidP="005D4D13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D4D13" w:rsidRPr="008D2DED" w:rsidTr="00DF1FE7">
        <w:trPr>
          <w:trHeight w:val="77"/>
        </w:trPr>
        <w:tc>
          <w:tcPr>
            <w:tcW w:w="992" w:type="dxa"/>
          </w:tcPr>
          <w:p w:rsidR="005D4D13" w:rsidRPr="008D2DED" w:rsidRDefault="00884AE6" w:rsidP="005D4D13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4602" w:type="dxa"/>
            <w:gridSpan w:val="9"/>
            <w:vAlign w:val="center"/>
          </w:tcPr>
          <w:p w:rsidR="005D4D13" w:rsidRPr="008D2DED" w:rsidRDefault="00884AE6" w:rsidP="005D4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r w:rsidR="005D4D13" w:rsidRPr="008D2DED">
              <w:rPr>
                <w:rFonts w:ascii="Times New Roman" w:hAnsi="Times New Roman" w:cs="Times New Roman"/>
                <w:sz w:val="24"/>
                <w:szCs w:val="24"/>
              </w:rPr>
              <w:t>2. Создание условий для развития жилищного строительства на территории муниципального</w:t>
            </w:r>
          </w:p>
          <w:p w:rsidR="005D4D13" w:rsidRPr="008D2DED" w:rsidRDefault="005D4D13" w:rsidP="005D4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DED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город-курорт Геленджик</w:t>
            </w:r>
          </w:p>
        </w:tc>
      </w:tr>
      <w:tr w:rsidR="008D2DED" w:rsidRPr="008D2DED" w:rsidTr="00DF1FE7">
        <w:tc>
          <w:tcPr>
            <w:tcW w:w="992" w:type="dxa"/>
            <w:vMerge w:val="restart"/>
          </w:tcPr>
          <w:p w:rsidR="008D2DED" w:rsidRPr="008D2DED" w:rsidRDefault="00884AE6" w:rsidP="005D4D13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3261" w:type="dxa"/>
            <w:vMerge w:val="restart"/>
          </w:tcPr>
          <w:p w:rsidR="008D2DED" w:rsidRPr="008D2DED" w:rsidRDefault="008D2DED" w:rsidP="005D4D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DED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</w:t>
            </w:r>
          </w:p>
          <w:p w:rsidR="008D2DED" w:rsidRPr="008D2DED" w:rsidRDefault="008D2DED" w:rsidP="005D4D1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DED">
              <w:rPr>
                <w:rFonts w:ascii="Times New Roman" w:hAnsi="Times New Roman" w:cs="Times New Roman"/>
                <w:sz w:val="24"/>
                <w:szCs w:val="24"/>
              </w:rPr>
              <w:t>Обеспечение земельных участков инженерной и</w:t>
            </w:r>
            <w:r w:rsidRPr="008D2DE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D2DED">
              <w:rPr>
                <w:rFonts w:ascii="Times New Roman" w:hAnsi="Times New Roman" w:cs="Times New Roman"/>
                <w:sz w:val="24"/>
                <w:szCs w:val="24"/>
              </w:rPr>
              <w:t>фраструктурой, в том числе:</w:t>
            </w:r>
          </w:p>
        </w:tc>
        <w:tc>
          <w:tcPr>
            <w:tcW w:w="852" w:type="dxa"/>
          </w:tcPr>
          <w:p w:rsidR="008D2DED" w:rsidRPr="008D2DED" w:rsidRDefault="008D2DED" w:rsidP="005D4D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DED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</w:tcPr>
          <w:p w:rsidR="008D2DED" w:rsidRPr="008D2DED" w:rsidRDefault="008D2DED" w:rsidP="005D4D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DE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D2DED" w:rsidRPr="008D2DED" w:rsidRDefault="008D2DED" w:rsidP="005D4D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DE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D2DED" w:rsidRPr="008D2DED" w:rsidRDefault="008D2DED" w:rsidP="005D4D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DE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8D2DED" w:rsidRPr="008D2DED" w:rsidRDefault="008D2DED" w:rsidP="005D4D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DE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8D2DED" w:rsidRPr="008D2DED" w:rsidRDefault="008D2DED" w:rsidP="005D4D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DE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5" w:type="dxa"/>
            <w:vMerge w:val="restart"/>
          </w:tcPr>
          <w:p w:rsidR="008D2DED" w:rsidRPr="008D2DED" w:rsidRDefault="008D2DED" w:rsidP="005D4D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8D2DED" w:rsidRPr="008D2DED" w:rsidRDefault="008D2DED" w:rsidP="008D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2DED" w:rsidRPr="008D2DED" w:rsidTr="00DF1FE7">
        <w:tc>
          <w:tcPr>
            <w:tcW w:w="992" w:type="dxa"/>
            <w:vMerge/>
            <w:vAlign w:val="center"/>
          </w:tcPr>
          <w:p w:rsidR="008D2DED" w:rsidRPr="008D2DED" w:rsidRDefault="008D2DED" w:rsidP="005D4D1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8D2DED" w:rsidRPr="008D2DED" w:rsidRDefault="008D2DED" w:rsidP="005D4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8D2DED" w:rsidRPr="008D2DED" w:rsidRDefault="008D2DED" w:rsidP="005D4D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DED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</w:tcPr>
          <w:p w:rsidR="008D2DED" w:rsidRPr="008D2DED" w:rsidRDefault="008D2DED" w:rsidP="005D4D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DE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D2DED" w:rsidRPr="008D2DED" w:rsidRDefault="008D2DED" w:rsidP="005D4D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DE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D2DED" w:rsidRPr="008D2DED" w:rsidRDefault="008D2DED" w:rsidP="005D4D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DE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8D2DED" w:rsidRPr="008D2DED" w:rsidRDefault="008D2DED" w:rsidP="005D4D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DE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8D2DED" w:rsidRPr="008D2DED" w:rsidRDefault="008D2DED" w:rsidP="005D4D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DE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5" w:type="dxa"/>
            <w:vMerge/>
          </w:tcPr>
          <w:p w:rsidR="008D2DED" w:rsidRPr="008D2DED" w:rsidRDefault="008D2DED" w:rsidP="005D4D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8D2DED" w:rsidRPr="008D2DED" w:rsidRDefault="008D2DED" w:rsidP="005D4D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2DED" w:rsidRPr="008D2DED" w:rsidTr="00DF1FE7">
        <w:tc>
          <w:tcPr>
            <w:tcW w:w="992" w:type="dxa"/>
            <w:vMerge/>
            <w:vAlign w:val="center"/>
          </w:tcPr>
          <w:p w:rsidR="008D2DED" w:rsidRPr="008D2DED" w:rsidRDefault="008D2DED" w:rsidP="005D4D1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8D2DED" w:rsidRPr="008D2DED" w:rsidRDefault="008D2DED" w:rsidP="005D4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8D2DED" w:rsidRPr="008D2DED" w:rsidRDefault="008D2DED" w:rsidP="005D4D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DED">
              <w:rPr>
                <w:rFonts w:ascii="Times New Roman" w:eastAsia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5" w:type="dxa"/>
          </w:tcPr>
          <w:p w:rsidR="008D2DED" w:rsidRPr="008D2DED" w:rsidRDefault="008D2DED" w:rsidP="005D4D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DE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D2DED" w:rsidRPr="008D2DED" w:rsidRDefault="008D2DED" w:rsidP="005D4D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DE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D2DED" w:rsidRPr="008D2DED" w:rsidRDefault="008D2DED" w:rsidP="005D4D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DE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8D2DED" w:rsidRPr="008D2DED" w:rsidRDefault="008D2DED" w:rsidP="005D4D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DE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8D2DED" w:rsidRPr="008D2DED" w:rsidRDefault="008D2DED" w:rsidP="005D4D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DE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5" w:type="dxa"/>
            <w:vMerge/>
          </w:tcPr>
          <w:p w:rsidR="008D2DED" w:rsidRPr="008D2DED" w:rsidRDefault="008D2DED" w:rsidP="005D4D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8D2DED" w:rsidRPr="008D2DED" w:rsidRDefault="008D2DED" w:rsidP="005D4D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2DED" w:rsidRPr="008D2DED" w:rsidTr="00DF1FE7">
        <w:tc>
          <w:tcPr>
            <w:tcW w:w="992" w:type="dxa"/>
            <w:vMerge/>
            <w:vAlign w:val="center"/>
          </w:tcPr>
          <w:p w:rsidR="008D2DED" w:rsidRPr="008D2DED" w:rsidRDefault="008D2DED" w:rsidP="005D4D1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8D2DED" w:rsidRPr="008D2DED" w:rsidRDefault="008D2DED" w:rsidP="005D4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8D2DED" w:rsidRPr="008D2DED" w:rsidRDefault="008D2DED" w:rsidP="005D4D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DED">
              <w:rPr>
                <w:rFonts w:ascii="Times New Roman" w:eastAsia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275" w:type="dxa"/>
          </w:tcPr>
          <w:p w:rsidR="008D2DED" w:rsidRPr="008D2DED" w:rsidRDefault="008D2DED" w:rsidP="005D4D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DE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D2DED" w:rsidRPr="008D2DED" w:rsidRDefault="008D2DED" w:rsidP="005D4D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DE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D2DED" w:rsidRPr="008D2DED" w:rsidRDefault="008D2DED" w:rsidP="005D4D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DE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8D2DED" w:rsidRPr="008D2DED" w:rsidRDefault="008D2DED" w:rsidP="005D4D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DE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8D2DED" w:rsidRPr="008D2DED" w:rsidRDefault="008D2DED" w:rsidP="005D4D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DE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5" w:type="dxa"/>
            <w:vMerge/>
          </w:tcPr>
          <w:p w:rsidR="008D2DED" w:rsidRPr="008D2DED" w:rsidRDefault="008D2DED" w:rsidP="005D4D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8D2DED" w:rsidRPr="008D2DED" w:rsidRDefault="008D2DED" w:rsidP="005D4D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2DED" w:rsidRPr="008D2DED" w:rsidTr="00DF1FE7">
        <w:tc>
          <w:tcPr>
            <w:tcW w:w="992" w:type="dxa"/>
            <w:vMerge/>
            <w:vAlign w:val="center"/>
          </w:tcPr>
          <w:p w:rsidR="008D2DED" w:rsidRPr="008D2DED" w:rsidRDefault="008D2DED" w:rsidP="005D4D13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8D2DED" w:rsidRPr="008D2DED" w:rsidRDefault="008D2DED" w:rsidP="005D4D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8D2DED" w:rsidRPr="008D2DED" w:rsidRDefault="008D2DED" w:rsidP="005D4D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DED">
              <w:rPr>
                <w:rFonts w:ascii="Times New Roman" w:eastAsia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1275" w:type="dxa"/>
          </w:tcPr>
          <w:p w:rsidR="008D2DED" w:rsidRPr="008D2DED" w:rsidRDefault="008D2DED" w:rsidP="005D4D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DED">
              <w:rPr>
                <w:rFonts w:ascii="Times New Roman" w:eastAsia="Times New Roman" w:hAnsi="Times New Roman" w:cs="Times New Roman"/>
                <w:sz w:val="24"/>
                <w:szCs w:val="24"/>
              </w:rPr>
              <w:t>13 200,0</w:t>
            </w:r>
          </w:p>
        </w:tc>
        <w:tc>
          <w:tcPr>
            <w:tcW w:w="1134" w:type="dxa"/>
          </w:tcPr>
          <w:p w:rsidR="008D2DED" w:rsidRPr="008D2DED" w:rsidRDefault="008D2DED" w:rsidP="005D4D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DE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D2DED" w:rsidRPr="008D2DED" w:rsidRDefault="008D2DED" w:rsidP="005D4D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DE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8D2DED" w:rsidRPr="008D2DED" w:rsidRDefault="008D2DED" w:rsidP="005D4D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DED">
              <w:rPr>
                <w:rFonts w:ascii="Times New Roman" w:eastAsia="Times New Roman" w:hAnsi="Times New Roman" w:cs="Times New Roman"/>
                <w:sz w:val="24"/>
                <w:szCs w:val="24"/>
              </w:rPr>
              <w:t>13 200,0</w:t>
            </w:r>
          </w:p>
        </w:tc>
        <w:tc>
          <w:tcPr>
            <w:tcW w:w="1418" w:type="dxa"/>
          </w:tcPr>
          <w:p w:rsidR="008D2DED" w:rsidRPr="008D2DED" w:rsidRDefault="008D2DED" w:rsidP="005D4D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DE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5" w:type="dxa"/>
            <w:vMerge/>
          </w:tcPr>
          <w:p w:rsidR="008D2DED" w:rsidRPr="008D2DED" w:rsidRDefault="008D2DED" w:rsidP="005D4D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8D2DED" w:rsidRPr="008D2DED" w:rsidRDefault="008D2DED" w:rsidP="005D4D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2DED" w:rsidRPr="008D2DED" w:rsidTr="00DF1FE7">
        <w:tc>
          <w:tcPr>
            <w:tcW w:w="992" w:type="dxa"/>
            <w:vMerge/>
            <w:vAlign w:val="center"/>
          </w:tcPr>
          <w:p w:rsidR="008D2DED" w:rsidRPr="008D2DED" w:rsidRDefault="008D2DED" w:rsidP="005D4D13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8D2DED" w:rsidRPr="008D2DED" w:rsidRDefault="008D2DED" w:rsidP="005D4D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8D2DED" w:rsidRPr="008D2DED" w:rsidRDefault="008D2DED" w:rsidP="005D4D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DED">
              <w:rPr>
                <w:rFonts w:ascii="Times New Roman" w:eastAsia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1275" w:type="dxa"/>
          </w:tcPr>
          <w:p w:rsidR="008D2DED" w:rsidRPr="008D2DED" w:rsidRDefault="008D2DED" w:rsidP="005D4D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DE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D2DED" w:rsidRPr="008D2DED" w:rsidRDefault="008D2DED" w:rsidP="005D4D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DE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D2DED" w:rsidRPr="008D2DED" w:rsidRDefault="008D2DED" w:rsidP="005D4D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DE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8D2DED" w:rsidRPr="008D2DED" w:rsidRDefault="008D2DED" w:rsidP="005D4D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DE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8D2DED" w:rsidRPr="008D2DED" w:rsidRDefault="008D2DED" w:rsidP="005D4D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DE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5" w:type="dxa"/>
            <w:vMerge/>
          </w:tcPr>
          <w:p w:rsidR="008D2DED" w:rsidRPr="008D2DED" w:rsidRDefault="008D2DED" w:rsidP="005D4D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8D2DED" w:rsidRPr="008D2DED" w:rsidRDefault="008D2DED" w:rsidP="005D4D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2DED" w:rsidRPr="008D2DED" w:rsidTr="00DF1FE7">
        <w:tc>
          <w:tcPr>
            <w:tcW w:w="992" w:type="dxa"/>
            <w:vMerge/>
            <w:vAlign w:val="center"/>
          </w:tcPr>
          <w:p w:rsidR="008D2DED" w:rsidRPr="008D2DED" w:rsidRDefault="008D2DED" w:rsidP="005D4D13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8D2DED" w:rsidRPr="008D2DED" w:rsidRDefault="008D2DED" w:rsidP="005D4D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8D2DED" w:rsidRPr="008D2DED" w:rsidRDefault="008D2DED" w:rsidP="005D4D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1275" w:type="dxa"/>
          </w:tcPr>
          <w:p w:rsidR="008D2DED" w:rsidRPr="008D2DED" w:rsidRDefault="008D2DED" w:rsidP="005D4D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D2DED" w:rsidRPr="008D2DED" w:rsidRDefault="008D2DED" w:rsidP="005D4D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D2DED" w:rsidRPr="008D2DED" w:rsidRDefault="008D2DED" w:rsidP="005D4D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8D2DED" w:rsidRPr="008D2DED" w:rsidRDefault="008D2DED" w:rsidP="008D2DE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8D2DED" w:rsidRPr="008D2DED" w:rsidRDefault="008D2DED" w:rsidP="005D4D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5" w:type="dxa"/>
            <w:vMerge/>
          </w:tcPr>
          <w:p w:rsidR="008D2DED" w:rsidRPr="008D2DED" w:rsidRDefault="008D2DED" w:rsidP="005D4D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8D2DED" w:rsidRPr="008D2DED" w:rsidRDefault="008D2DED" w:rsidP="005D4D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4D13" w:rsidRPr="008D2DED" w:rsidTr="008D2DED">
        <w:trPr>
          <w:trHeight w:val="262"/>
        </w:trPr>
        <w:tc>
          <w:tcPr>
            <w:tcW w:w="992" w:type="dxa"/>
            <w:vMerge/>
            <w:vAlign w:val="center"/>
          </w:tcPr>
          <w:p w:rsidR="005D4D13" w:rsidRPr="008D2DED" w:rsidRDefault="005D4D13" w:rsidP="005D4D13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5D4D13" w:rsidRPr="008D2DED" w:rsidRDefault="005D4D13" w:rsidP="005D4D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5D4D13" w:rsidRPr="008D2DED" w:rsidRDefault="005D4D13" w:rsidP="005D4D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2D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:rsidR="005D4D13" w:rsidRPr="008D2DED" w:rsidRDefault="005D4D13" w:rsidP="005D4D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2D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13 200,0</w:t>
            </w:r>
          </w:p>
        </w:tc>
        <w:tc>
          <w:tcPr>
            <w:tcW w:w="1134" w:type="dxa"/>
          </w:tcPr>
          <w:p w:rsidR="005D4D13" w:rsidRPr="008D2DED" w:rsidRDefault="005D4D13" w:rsidP="005D4D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2D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5D4D13" w:rsidRPr="008D2DED" w:rsidRDefault="005D4D13" w:rsidP="005D4D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2D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5D4D13" w:rsidRPr="008D2DED" w:rsidRDefault="005D4D13" w:rsidP="005D4D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2D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13 200,0</w:t>
            </w:r>
          </w:p>
        </w:tc>
        <w:tc>
          <w:tcPr>
            <w:tcW w:w="1418" w:type="dxa"/>
          </w:tcPr>
          <w:p w:rsidR="005D4D13" w:rsidRPr="008D2DED" w:rsidRDefault="005D4D13" w:rsidP="005D4D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2D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125" w:type="dxa"/>
          </w:tcPr>
          <w:p w:rsidR="005D4D13" w:rsidRPr="008D2DED" w:rsidRDefault="005D4D1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2D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127" w:type="dxa"/>
            <w:vMerge/>
            <w:vAlign w:val="center"/>
          </w:tcPr>
          <w:p w:rsidR="005D4D13" w:rsidRPr="008D2DED" w:rsidRDefault="005D4D13" w:rsidP="005D4D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1FF8" w:rsidRPr="008D2DED" w:rsidTr="008D2DED">
        <w:trPr>
          <w:trHeight w:val="410"/>
        </w:trPr>
        <w:tc>
          <w:tcPr>
            <w:tcW w:w="992" w:type="dxa"/>
            <w:vMerge w:val="restart"/>
            <w:hideMark/>
          </w:tcPr>
          <w:p w:rsidR="00C91FF8" w:rsidRPr="008D2DED" w:rsidRDefault="00884AE6" w:rsidP="008D2DED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2.1.1.1</w:t>
            </w:r>
          </w:p>
          <w:p w:rsidR="00C91FF8" w:rsidRPr="008D2DED" w:rsidRDefault="00C91FF8" w:rsidP="005D4D13">
            <w:pPr>
              <w:spacing w:after="0" w:line="216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  <w:hideMark/>
          </w:tcPr>
          <w:p w:rsidR="00C91FF8" w:rsidRPr="008D2DED" w:rsidRDefault="00C91FF8" w:rsidP="005D4D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DED">
              <w:rPr>
                <w:rFonts w:ascii="Times New Roman" w:hAnsi="Times New Roman" w:cs="Times New Roman"/>
                <w:sz w:val="24"/>
                <w:szCs w:val="24"/>
              </w:rPr>
              <w:t>Обеспечение земельных участков инженерной инфр</w:t>
            </w:r>
            <w:r w:rsidRPr="008D2DE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D2DED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структурой в </w:t>
            </w:r>
            <w:proofErr w:type="spellStart"/>
            <w:r w:rsidRPr="008D2DED">
              <w:rPr>
                <w:rFonts w:ascii="Times New Roman" w:hAnsi="Times New Roman" w:cs="Times New Roman"/>
                <w:sz w:val="24"/>
                <w:szCs w:val="24"/>
              </w:rPr>
              <w:t>с.Воз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рождение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(сетями водоснабжения)</w:t>
            </w:r>
          </w:p>
        </w:tc>
        <w:tc>
          <w:tcPr>
            <w:tcW w:w="852" w:type="dxa"/>
            <w:hideMark/>
          </w:tcPr>
          <w:p w:rsidR="00C91FF8" w:rsidRPr="008D2DED" w:rsidRDefault="00C91FF8" w:rsidP="005D4D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DED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</w:tcPr>
          <w:p w:rsidR="00C91FF8" w:rsidRPr="008D2DED" w:rsidRDefault="00C91FF8" w:rsidP="005D4D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DE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91FF8" w:rsidRPr="008D2DED" w:rsidRDefault="00C91FF8" w:rsidP="005D4D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DE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91FF8" w:rsidRPr="008D2DED" w:rsidRDefault="00C91FF8" w:rsidP="005D4D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DE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C91FF8" w:rsidRPr="008D2DED" w:rsidRDefault="00C91FF8" w:rsidP="005D4D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DE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C91FF8" w:rsidRPr="008D2DED" w:rsidRDefault="00C91FF8" w:rsidP="005D4D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DE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5" w:type="dxa"/>
            <w:vMerge w:val="restart"/>
          </w:tcPr>
          <w:p w:rsidR="00C91FF8" w:rsidRPr="008D2DED" w:rsidRDefault="00C91FF8" w:rsidP="008D2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DED">
              <w:rPr>
                <w:rFonts w:ascii="Times New Roman" w:hAnsi="Times New Roman" w:cs="Times New Roman"/>
                <w:sz w:val="24"/>
                <w:szCs w:val="24"/>
              </w:rPr>
              <w:t>количество обе</w:t>
            </w:r>
            <w:r w:rsidRPr="008D2DE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D2DED">
              <w:rPr>
                <w:rFonts w:ascii="Times New Roman" w:hAnsi="Times New Roman" w:cs="Times New Roman"/>
                <w:sz w:val="24"/>
                <w:szCs w:val="24"/>
              </w:rPr>
              <w:t>печиваемых и</w:t>
            </w:r>
            <w:r w:rsidRPr="008D2DE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D2DED">
              <w:rPr>
                <w:rFonts w:ascii="Times New Roman" w:hAnsi="Times New Roman" w:cs="Times New Roman"/>
                <w:sz w:val="24"/>
                <w:szCs w:val="24"/>
              </w:rPr>
              <w:t>женерной инфр</w:t>
            </w:r>
            <w:r w:rsidRPr="008D2DE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D2DED">
              <w:rPr>
                <w:rFonts w:ascii="Times New Roman" w:hAnsi="Times New Roman" w:cs="Times New Roman"/>
                <w:sz w:val="24"/>
                <w:szCs w:val="24"/>
              </w:rPr>
              <w:t>структурой (сет</w:t>
            </w:r>
            <w:r w:rsidRPr="008D2DE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D2DED">
              <w:rPr>
                <w:rFonts w:ascii="Times New Roman" w:hAnsi="Times New Roman" w:cs="Times New Roman"/>
                <w:sz w:val="24"/>
                <w:szCs w:val="24"/>
              </w:rPr>
              <w:t xml:space="preserve">ми </w:t>
            </w:r>
            <w:r w:rsidR="00EC3A05">
              <w:rPr>
                <w:rFonts w:ascii="Times New Roman" w:hAnsi="Times New Roman" w:cs="Times New Roman"/>
                <w:sz w:val="24"/>
                <w:szCs w:val="24"/>
              </w:rPr>
              <w:t>водо</w:t>
            </w:r>
            <w:r w:rsidRPr="008D2DED">
              <w:rPr>
                <w:rFonts w:ascii="Times New Roman" w:hAnsi="Times New Roman" w:cs="Times New Roman"/>
                <w:sz w:val="24"/>
                <w:szCs w:val="24"/>
              </w:rPr>
              <w:t>снабж</w:t>
            </w:r>
            <w:r w:rsidRPr="008D2DE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D2D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ния) земельных участков, нах</w:t>
            </w:r>
            <w:r w:rsidRPr="008D2D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D2DED">
              <w:rPr>
                <w:rFonts w:ascii="Times New Roman" w:hAnsi="Times New Roman" w:cs="Times New Roman"/>
                <w:sz w:val="24"/>
                <w:szCs w:val="24"/>
              </w:rPr>
              <w:t>дящихся в мун</w:t>
            </w:r>
            <w:r w:rsidRPr="008D2DE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D2DED">
              <w:rPr>
                <w:rFonts w:ascii="Times New Roman" w:hAnsi="Times New Roman" w:cs="Times New Roman"/>
                <w:sz w:val="24"/>
                <w:szCs w:val="24"/>
              </w:rPr>
              <w:t>ципальной со</w:t>
            </w:r>
            <w:r w:rsidRPr="008D2DE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D2DED">
              <w:rPr>
                <w:rFonts w:ascii="Times New Roman" w:hAnsi="Times New Roman" w:cs="Times New Roman"/>
                <w:sz w:val="24"/>
                <w:szCs w:val="24"/>
              </w:rPr>
              <w:t>ственности, предоставляемых (предоставле</w:t>
            </w:r>
            <w:r w:rsidRPr="008D2DE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D2DED">
              <w:rPr>
                <w:rFonts w:ascii="Times New Roman" w:hAnsi="Times New Roman" w:cs="Times New Roman"/>
                <w:sz w:val="24"/>
                <w:szCs w:val="24"/>
              </w:rPr>
              <w:t>ных) семьям, имеющим трех и более</w:t>
            </w:r>
          </w:p>
          <w:p w:rsidR="00C91FF8" w:rsidRPr="008D2DED" w:rsidRDefault="00C91FF8" w:rsidP="008D2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DED">
              <w:rPr>
                <w:rFonts w:ascii="Times New Roman" w:hAnsi="Times New Roman" w:cs="Times New Roman"/>
                <w:sz w:val="24"/>
                <w:szCs w:val="24"/>
              </w:rPr>
              <w:t xml:space="preserve"> детей </w:t>
            </w:r>
          </w:p>
        </w:tc>
        <w:tc>
          <w:tcPr>
            <w:tcW w:w="2127" w:type="dxa"/>
            <w:vMerge w:val="restart"/>
          </w:tcPr>
          <w:p w:rsidR="00C91FF8" w:rsidRPr="008D2DED" w:rsidRDefault="00C91FF8" w:rsidP="008D2D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D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</w:t>
            </w:r>
          </w:p>
          <w:p w:rsidR="00C91FF8" w:rsidRPr="008D2DED" w:rsidRDefault="00C91FF8" w:rsidP="008D2D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DED">
              <w:rPr>
                <w:rFonts w:ascii="Times New Roman" w:hAnsi="Times New Roman" w:cs="Times New Roman"/>
                <w:sz w:val="24"/>
                <w:szCs w:val="24"/>
              </w:rPr>
              <w:t>строительства  администр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ации муниципального образования</w:t>
            </w:r>
            <w:r w:rsidRPr="008D2DED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8D2D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D2D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род-курорт Г</w:t>
            </w:r>
            <w:r w:rsidRPr="008D2DE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D2DED">
              <w:rPr>
                <w:rFonts w:ascii="Times New Roman" w:hAnsi="Times New Roman" w:cs="Times New Roman"/>
                <w:sz w:val="24"/>
                <w:szCs w:val="24"/>
              </w:rPr>
              <w:t xml:space="preserve">ленджик (далее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D2DED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стр</w:t>
            </w:r>
            <w:r w:rsidRPr="008D2D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D2DED">
              <w:rPr>
                <w:rFonts w:ascii="Times New Roman" w:hAnsi="Times New Roman" w:cs="Times New Roman"/>
                <w:sz w:val="24"/>
                <w:szCs w:val="24"/>
              </w:rPr>
              <w:t>ительства)</w:t>
            </w:r>
          </w:p>
        </w:tc>
      </w:tr>
      <w:tr w:rsidR="00C91FF8" w:rsidRPr="008D2DED" w:rsidTr="00DF1FE7">
        <w:trPr>
          <w:trHeight w:val="124"/>
        </w:trPr>
        <w:tc>
          <w:tcPr>
            <w:tcW w:w="992" w:type="dxa"/>
            <w:vMerge/>
            <w:vAlign w:val="center"/>
            <w:hideMark/>
          </w:tcPr>
          <w:p w:rsidR="00C91FF8" w:rsidRPr="008D2DED" w:rsidRDefault="00C91FF8" w:rsidP="005D4D1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  <w:hideMark/>
          </w:tcPr>
          <w:p w:rsidR="00C91FF8" w:rsidRPr="008D2DED" w:rsidRDefault="00C91FF8" w:rsidP="005D4D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hideMark/>
          </w:tcPr>
          <w:p w:rsidR="00C91FF8" w:rsidRPr="008D2DED" w:rsidRDefault="00C91FF8" w:rsidP="005D4D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DED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</w:tcPr>
          <w:p w:rsidR="00C91FF8" w:rsidRPr="008D2DED" w:rsidRDefault="00C91FF8" w:rsidP="005D4D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DE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91FF8" w:rsidRPr="008D2DED" w:rsidRDefault="00C91FF8" w:rsidP="005D4D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DE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91FF8" w:rsidRPr="008D2DED" w:rsidRDefault="00C91FF8" w:rsidP="005D4D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DE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C91FF8" w:rsidRPr="008D2DED" w:rsidRDefault="00C91FF8" w:rsidP="005D4D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DE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C91FF8" w:rsidRPr="008D2DED" w:rsidRDefault="00C91FF8" w:rsidP="005D4D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DE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5" w:type="dxa"/>
            <w:vMerge/>
          </w:tcPr>
          <w:p w:rsidR="00C91FF8" w:rsidRPr="008D2DED" w:rsidRDefault="00C91FF8" w:rsidP="005D4D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91FF8" w:rsidRPr="008D2DED" w:rsidRDefault="00C91FF8" w:rsidP="005D4D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1FF8" w:rsidRPr="008D2DED" w:rsidTr="00DF1FE7">
        <w:trPr>
          <w:trHeight w:val="113"/>
        </w:trPr>
        <w:tc>
          <w:tcPr>
            <w:tcW w:w="992" w:type="dxa"/>
            <w:vMerge/>
            <w:vAlign w:val="center"/>
            <w:hideMark/>
          </w:tcPr>
          <w:p w:rsidR="00C91FF8" w:rsidRPr="008D2DED" w:rsidRDefault="00C91FF8" w:rsidP="005D4D1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  <w:hideMark/>
          </w:tcPr>
          <w:p w:rsidR="00C91FF8" w:rsidRPr="008D2DED" w:rsidRDefault="00C91FF8" w:rsidP="005D4D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hideMark/>
          </w:tcPr>
          <w:p w:rsidR="00C91FF8" w:rsidRPr="008D2DED" w:rsidRDefault="00C91FF8" w:rsidP="005D4D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DED">
              <w:rPr>
                <w:rFonts w:ascii="Times New Roman" w:eastAsia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5" w:type="dxa"/>
          </w:tcPr>
          <w:p w:rsidR="00C91FF8" w:rsidRPr="008D2DED" w:rsidRDefault="00C91FF8" w:rsidP="005D4D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DE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91FF8" w:rsidRPr="008D2DED" w:rsidRDefault="00C91FF8" w:rsidP="005D4D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DE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91FF8" w:rsidRPr="008D2DED" w:rsidRDefault="00C91FF8" w:rsidP="005D4D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DE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C91FF8" w:rsidRPr="008D2DED" w:rsidRDefault="00C91FF8" w:rsidP="005D4D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DE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C91FF8" w:rsidRPr="008D2DED" w:rsidRDefault="00C91FF8" w:rsidP="005D4D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DE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5" w:type="dxa"/>
            <w:vMerge/>
          </w:tcPr>
          <w:p w:rsidR="00C91FF8" w:rsidRPr="008D2DED" w:rsidRDefault="00C91FF8" w:rsidP="005D4D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91FF8" w:rsidRPr="008D2DED" w:rsidRDefault="00C91FF8" w:rsidP="005D4D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1FF8" w:rsidRPr="008D2DED" w:rsidTr="00DF1FE7">
        <w:trPr>
          <w:trHeight w:val="204"/>
        </w:trPr>
        <w:tc>
          <w:tcPr>
            <w:tcW w:w="992" w:type="dxa"/>
            <w:vMerge/>
            <w:vAlign w:val="center"/>
            <w:hideMark/>
          </w:tcPr>
          <w:p w:rsidR="00C91FF8" w:rsidRPr="008D2DED" w:rsidRDefault="00C91FF8" w:rsidP="005D4D1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  <w:hideMark/>
          </w:tcPr>
          <w:p w:rsidR="00C91FF8" w:rsidRPr="008D2DED" w:rsidRDefault="00C91FF8" w:rsidP="005D4D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hideMark/>
          </w:tcPr>
          <w:p w:rsidR="00C91FF8" w:rsidRPr="008D2DED" w:rsidRDefault="00C91FF8" w:rsidP="005D4D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DED">
              <w:rPr>
                <w:rFonts w:ascii="Times New Roman" w:eastAsia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275" w:type="dxa"/>
          </w:tcPr>
          <w:p w:rsidR="00C91FF8" w:rsidRPr="008D2DED" w:rsidRDefault="00C91FF8" w:rsidP="005D4D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DE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91FF8" w:rsidRPr="008D2DED" w:rsidRDefault="00C91FF8" w:rsidP="005D4D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DE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91FF8" w:rsidRPr="008D2DED" w:rsidRDefault="00C91FF8" w:rsidP="005D4D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DE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C91FF8" w:rsidRPr="008D2DED" w:rsidRDefault="00C91FF8" w:rsidP="005D4D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DE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C91FF8" w:rsidRPr="008D2DED" w:rsidRDefault="00C91FF8" w:rsidP="005D4D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DE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5" w:type="dxa"/>
            <w:vMerge/>
          </w:tcPr>
          <w:p w:rsidR="00C91FF8" w:rsidRPr="008D2DED" w:rsidRDefault="00C91FF8" w:rsidP="005D4D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91FF8" w:rsidRPr="008D2DED" w:rsidRDefault="00C91FF8" w:rsidP="005D4D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1FF8" w:rsidRPr="008D2DED" w:rsidTr="00DF1FE7">
        <w:trPr>
          <w:trHeight w:val="291"/>
        </w:trPr>
        <w:tc>
          <w:tcPr>
            <w:tcW w:w="992" w:type="dxa"/>
            <w:vMerge/>
            <w:vAlign w:val="center"/>
          </w:tcPr>
          <w:p w:rsidR="00C91FF8" w:rsidRPr="008D2DED" w:rsidRDefault="00C91FF8" w:rsidP="005D4D13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C91FF8" w:rsidRPr="008D2DED" w:rsidRDefault="00C91FF8" w:rsidP="005D4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C91FF8" w:rsidRPr="008D2DED" w:rsidRDefault="00C91FF8" w:rsidP="005D4D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DED">
              <w:rPr>
                <w:rFonts w:ascii="Times New Roman" w:eastAsia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1275" w:type="dxa"/>
          </w:tcPr>
          <w:p w:rsidR="00C91FF8" w:rsidRPr="008D2DED" w:rsidRDefault="00C91FF8" w:rsidP="005D4D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DED">
              <w:rPr>
                <w:rFonts w:ascii="Times New Roman" w:eastAsia="Times New Roman" w:hAnsi="Times New Roman" w:cs="Times New Roman"/>
                <w:sz w:val="24"/>
                <w:szCs w:val="24"/>
              </w:rPr>
              <w:t>2 200,0</w:t>
            </w:r>
          </w:p>
        </w:tc>
        <w:tc>
          <w:tcPr>
            <w:tcW w:w="1134" w:type="dxa"/>
          </w:tcPr>
          <w:p w:rsidR="00C91FF8" w:rsidRPr="008D2DED" w:rsidRDefault="00C91FF8" w:rsidP="005D4D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DE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91FF8" w:rsidRPr="008D2DED" w:rsidRDefault="00C91FF8" w:rsidP="005D4D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DE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C91FF8" w:rsidRPr="008D2DED" w:rsidRDefault="00C91FF8" w:rsidP="005D4D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DED">
              <w:rPr>
                <w:rFonts w:ascii="Times New Roman" w:eastAsia="Times New Roman" w:hAnsi="Times New Roman" w:cs="Times New Roman"/>
                <w:sz w:val="24"/>
                <w:szCs w:val="24"/>
              </w:rPr>
              <w:t>2 200,0</w:t>
            </w:r>
          </w:p>
        </w:tc>
        <w:tc>
          <w:tcPr>
            <w:tcW w:w="1418" w:type="dxa"/>
          </w:tcPr>
          <w:p w:rsidR="00C91FF8" w:rsidRPr="008D2DED" w:rsidRDefault="00C91FF8" w:rsidP="005D4D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DE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5" w:type="dxa"/>
            <w:vMerge/>
          </w:tcPr>
          <w:p w:rsidR="00C91FF8" w:rsidRPr="008D2DED" w:rsidRDefault="00C91FF8" w:rsidP="005D4D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C91FF8" w:rsidRPr="008D2DED" w:rsidRDefault="00C91FF8" w:rsidP="005D4D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1FF8" w:rsidRPr="008D2DED" w:rsidTr="00DF1FE7">
        <w:trPr>
          <w:trHeight w:val="1840"/>
        </w:trPr>
        <w:tc>
          <w:tcPr>
            <w:tcW w:w="992" w:type="dxa"/>
            <w:vMerge/>
            <w:vAlign w:val="center"/>
          </w:tcPr>
          <w:p w:rsidR="00C91FF8" w:rsidRPr="008D2DED" w:rsidRDefault="00C91FF8" w:rsidP="005D4D13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C91FF8" w:rsidRPr="008D2DED" w:rsidRDefault="00C91FF8" w:rsidP="005D4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C91FF8" w:rsidRPr="008D2DED" w:rsidRDefault="00C91FF8" w:rsidP="005D4D13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DED">
              <w:rPr>
                <w:rFonts w:ascii="Times New Roman" w:eastAsia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1275" w:type="dxa"/>
          </w:tcPr>
          <w:p w:rsidR="00C91FF8" w:rsidRPr="008D2DED" w:rsidRDefault="00C91FF8" w:rsidP="005D4D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DE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91FF8" w:rsidRPr="008D2DED" w:rsidRDefault="00C91FF8" w:rsidP="005D4D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DE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91FF8" w:rsidRPr="008D2DED" w:rsidRDefault="00C91FF8" w:rsidP="005D4D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DE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C91FF8" w:rsidRPr="008D2DED" w:rsidRDefault="00C91FF8" w:rsidP="005D4D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DE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C91FF8" w:rsidRPr="008D2DED" w:rsidRDefault="00C91FF8" w:rsidP="005D4D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DE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5" w:type="dxa"/>
            <w:vMerge/>
          </w:tcPr>
          <w:p w:rsidR="00C91FF8" w:rsidRPr="008D2DED" w:rsidRDefault="00C91FF8" w:rsidP="005D4D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C91FF8" w:rsidRPr="008D2DED" w:rsidRDefault="00C91FF8" w:rsidP="005D4D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1FF8" w:rsidRPr="008D2DED" w:rsidTr="00DF1FE7">
        <w:trPr>
          <w:trHeight w:val="293"/>
        </w:trPr>
        <w:tc>
          <w:tcPr>
            <w:tcW w:w="992" w:type="dxa"/>
            <w:vMerge/>
            <w:vAlign w:val="center"/>
          </w:tcPr>
          <w:p w:rsidR="00C91FF8" w:rsidRPr="008D2DED" w:rsidRDefault="00C91FF8" w:rsidP="005D4D13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C91FF8" w:rsidRPr="008D2DED" w:rsidRDefault="00C91FF8" w:rsidP="005D4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C91FF8" w:rsidRPr="008D2DED" w:rsidRDefault="00C91FF8" w:rsidP="005D4D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DED">
              <w:rPr>
                <w:rFonts w:ascii="Times New Roman" w:eastAsia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1275" w:type="dxa"/>
          </w:tcPr>
          <w:p w:rsidR="00C91FF8" w:rsidRPr="008D2DED" w:rsidRDefault="00C91FF8" w:rsidP="005D4D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DE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91FF8" w:rsidRPr="008D2DED" w:rsidRDefault="00C91FF8" w:rsidP="005D4D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DE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91FF8" w:rsidRPr="008D2DED" w:rsidRDefault="00C91FF8" w:rsidP="005D4D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DE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C91FF8" w:rsidRPr="008D2DED" w:rsidRDefault="00C91FF8" w:rsidP="005D4D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DE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C91FF8" w:rsidRPr="008D2DED" w:rsidRDefault="00C91FF8" w:rsidP="005D4D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DE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5" w:type="dxa"/>
            <w:vMerge/>
          </w:tcPr>
          <w:p w:rsidR="00C91FF8" w:rsidRPr="008D2DED" w:rsidRDefault="00C91FF8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C91FF8" w:rsidRPr="008D2DED" w:rsidRDefault="00C91FF8" w:rsidP="005D4D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1FF8" w:rsidRPr="008D2DED" w:rsidTr="00DF1FE7">
        <w:trPr>
          <w:trHeight w:val="170"/>
        </w:trPr>
        <w:tc>
          <w:tcPr>
            <w:tcW w:w="992" w:type="dxa"/>
            <w:vMerge/>
            <w:vAlign w:val="center"/>
          </w:tcPr>
          <w:p w:rsidR="00C91FF8" w:rsidRPr="008D2DED" w:rsidRDefault="00C91FF8" w:rsidP="005D4D13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C91FF8" w:rsidRPr="008D2DED" w:rsidRDefault="00C91FF8" w:rsidP="005D4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C91FF8" w:rsidRPr="008D2DED" w:rsidRDefault="00C91FF8" w:rsidP="005D4D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2D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:rsidR="00C91FF8" w:rsidRPr="008D2DED" w:rsidRDefault="00C91FF8" w:rsidP="005D4D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2D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2 200,0</w:t>
            </w:r>
          </w:p>
        </w:tc>
        <w:tc>
          <w:tcPr>
            <w:tcW w:w="1134" w:type="dxa"/>
          </w:tcPr>
          <w:p w:rsidR="00C91FF8" w:rsidRPr="008D2DED" w:rsidRDefault="00C91FF8" w:rsidP="005D4D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2D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91FF8" w:rsidRPr="008D2DED" w:rsidRDefault="00C91FF8" w:rsidP="005D4D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2D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C91FF8" w:rsidRPr="008D2DED" w:rsidRDefault="00C91FF8" w:rsidP="005D4D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2D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2 200,0</w:t>
            </w:r>
          </w:p>
        </w:tc>
        <w:tc>
          <w:tcPr>
            <w:tcW w:w="1418" w:type="dxa"/>
          </w:tcPr>
          <w:p w:rsidR="00C91FF8" w:rsidRPr="008D2DED" w:rsidRDefault="00C91FF8" w:rsidP="005D4D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2D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125" w:type="dxa"/>
          </w:tcPr>
          <w:p w:rsidR="00C91FF8" w:rsidRPr="008D2DED" w:rsidRDefault="00C91FF8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2D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127" w:type="dxa"/>
            <w:vMerge/>
            <w:vAlign w:val="center"/>
          </w:tcPr>
          <w:p w:rsidR="00C91FF8" w:rsidRPr="008D2DED" w:rsidRDefault="00C91FF8" w:rsidP="005D4D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2DED" w:rsidRPr="008D2DED" w:rsidTr="00DF1FE7">
        <w:trPr>
          <w:trHeight w:val="190"/>
        </w:trPr>
        <w:tc>
          <w:tcPr>
            <w:tcW w:w="992" w:type="dxa"/>
            <w:vMerge w:val="restart"/>
          </w:tcPr>
          <w:p w:rsidR="008D2DED" w:rsidRPr="008D2DED" w:rsidRDefault="00884AE6" w:rsidP="005D4D13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2.1.1.2</w:t>
            </w:r>
          </w:p>
        </w:tc>
        <w:tc>
          <w:tcPr>
            <w:tcW w:w="3261" w:type="dxa"/>
            <w:vMerge w:val="restart"/>
          </w:tcPr>
          <w:p w:rsidR="008D2DED" w:rsidRPr="008D2DED" w:rsidRDefault="008D2DED" w:rsidP="005D4D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DED">
              <w:rPr>
                <w:rFonts w:ascii="Times New Roman" w:hAnsi="Times New Roman" w:cs="Times New Roman"/>
                <w:sz w:val="24"/>
                <w:szCs w:val="24"/>
              </w:rPr>
              <w:t>Обеспечение земельных участков инженерной инфр</w:t>
            </w:r>
            <w:r w:rsidRPr="008D2DE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D2DED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структурой в </w:t>
            </w:r>
            <w:proofErr w:type="spellStart"/>
            <w:r w:rsidRPr="008D2DED">
              <w:rPr>
                <w:rFonts w:ascii="Times New Roman" w:hAnsi="Times New Roman" w:cs="Times New Roman"/>
                <w:sz w:val="24"/>
                <w:szCs w:val="24"/>
              </w:rPr>
              <w:t>с.Возрождение</w:t>
            </w:r>
            <w:proofErr w:type="spellEnd"/>
            <w:r w:rsidRPr="008D2DED">
              <w:rPr>
                <w:rFonts w:ascii="Times New Roman" w:hAnsi="Times New Roman" w:cs="Times New Roman"/>
                <w:sz w:val="24"/>
                <w:szCs w:val="24"/>
              </w:rPr>
              <w:t xml:space="preserve"> (сетями электроснабжения)</w:t>
            </w:r>
          </w:p>
        </w:tc>
        <w:tc>
          <w:tcPr>
            <w:tcW w:w="852" w:type="dxa"/>
          </w:tcPr>
          <w:p w:rsidR="008D2DED" w:rsidRPr="008D2DED" w:rsidRDefault="008D2DED" w:rsidP="005D4D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DED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</w:tcPr>
          <w:p w:rsidR="008D2DED" w:rsidRPr="008D2DED" w:rsidRDefault="008D2DED" w:rsidP="005D4D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DE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D2DED" w:rsidRPr="008D2DED" w:rsidRDefault="008D2DED" w:rsidP="005D4D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DE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D2DED" w:rsidRPr="008D2DED" w:rsidRDefault="008D2DED" w:rsidP="005D4D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DE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8D2DED" w:rsidRPr="008D2DED" w:rsidRDefault="008D2DED" w:rsidP="005D4D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DE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8D2DED" w:rsidRPr="008D2DED" w:rsidRDefault="008D2DED" w:rsidP="005D4D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DE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5" w:type="dxa"/>
            <w:vMerge w:val="restart"/>
          </w:tcPr>
          <w:p w:rsidR="008D2DED" w:rsidRPr="008D2DED" w:rsidRDefault="008D2DED" w:rsidP="00EC3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DED">
              <w:rPr>
                <w:rFonts w:ascii="Times New Roman" w:hAnsi="Times New Roman" w:cs="Times New Roman"/>
                <w:sz w:val="24"/>
                <w:szCs w:val="24"/>
              </w:rPr>
              <w:t>количество обе</w:t>
            </w:r>
            <w:r w:rsidRPr="008D2DE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D2DED">
              <w:rPr>
                <w:rFonts w:ascii="Times New Roman" w:hAnsi="Times New Roman" w:cs="Times New Roman"/>
                <w:sz w:val="24"/>
                <w:szCs w:val="24"/>
              </w:rPr>
              <w:t>печиваемых и</w:t>
            </w:r>
            <w:r w:rsidRPr="008D2DE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D2DED">
              <w:rPr>
                <w:rFonts w:ascii="Times New Roman" w:hAnsi="Times New Roman" w:cs="Times New Roman"/>
                <w:sz w:val="24"/>
                <w:szCs w:val="24"/>
              </w:rPr>
              <w:t>женерной инфр</w:t>
            </w:r>
            <w:r w:rsidRPr="008D2DE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D2DED">
              <w:rPr>
                <w:rFonts w:ascii="Times New Roman" w:hAnsi="Times New Roman" w:cs="Times New Roman"/>
                <w:sz w:val="24"/>
                <w:szCs w:val="24"/>
              </w:rPr>
              <w:t>структурой (сет</w:t>
            </w:r>
            <w:r w:rsidRPr="008D2DE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D2DED">
              <w:rPr>
                <w:rFonts w:ascii="Times New Roman" w:hAnsi="Times New Roman" w:cs="Times New Roman"/>
                <w:sz w:val="24"/>
                <w:szCs w:val="24"/>
              </w:rPr>
              <w:t xml:space="preserve">ми </w:t>
            </w:r>
            <w:r w:rsidR="00EC3A05">
              <w:rPr>
                <w:rFonts w:ascii="Times New Roman" w:hAnsi="Times New Roman" w:cs="Times New Roman"/>
                <w:sz w:val="24"/>
                <w:szCs w:val="24"/>
              </w:rPr>
              <w:t>электро</w:t>
            </w:r>
            <w:r w:rsidRPr="008D2DED">
              <w:rPr>
                <w:rFonts w:ascii="Times New Roman" w:hAnsi="Times New Roman" w:cs="Times New Roman"/>
                <w:sz w:val="24"/>
                <w:szCs w:val="24"/>
              </w:rPr>
              <w:t>сна</w:t>
            </w:r>
            <w:r w:rsidRPr="008D2DE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D2DED">
              <w:rPr>
                <w:rFonts w:ascii="Times New Roman" w:hAnsi="Times New Roman" w:cs="Times New Roman"/>
                <w:sz w:val="24"/>
                <w:szCs w:val="24"/>
              </w:rPr>
              <w:t>жения) земельных участков, нах</w:t>
            </w:r>
            <w:r w:rsidRPr="008D2D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D2DED">
              <w:rPr>
                <w:rFonts w:ascii="Times New Roman" w:hAnsi="Times New Roman" w:cs="Times New Roman"/>
                <w:sz w:val="24"/>
                <w:szCs w:val="24"/>
              </w:rPr>
              <w:t>дящихся в мун</w:t>
            </w:r>
            <w:r w:rsidRPr="008D2DE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D2DED">
              <w:rPr>
                <w:rFonts w:ascii="Times New Roman" w:hAnsi="Times New Roman" w:cs="Times New Roman"/>
                <w:sz w:val="24"/>
                <w:szCs w:val="24"/>
              </w:rPr>
              <w:t>ципальной со</w:t>
            </w:r>
            <w:r w:rsidRPr="008D2DE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D2DED">
              <w:rPr>
                <w:rFonts w:ascii="Times New Roman" w:hAnsi="Times New Roman" w:cs="Times New Roman"/>
                <w:sz w:val="24"/>
                <w:szCs w:val="24"/>
              </w:rPr>
              <w:t>ственности, предоставляемых (предоставле</w:t>
            </w:r>
            <w:r w:rsidRPr="008D2DE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D2DED">
              <w:rPr>
                <w:rFonts w:ascii="Times New Roman" w:hAnsi="Times New Roman" w:cs="Times New Roman"/>
                <w:sz w:val="24"/>
                <w:szCs w:val="24"/>
              </w:rPr>
              <w:t>ных) семьям, имеющим трех и более детей</w:t>
            </w:r>
          </w:p>
        </w:tc>
        <w:tc>
          <w:tcPr>
            <w:tcW w:w="2127" w:type="dxa"/>
            <w:vMerge w:val="restart"/>
          </w:tcPr>
          <w:p w:rsidR="008D2DED" w:rsidRPr="008D2DED" w:rsidRDefault="008D2DED" w:rsidP="005D4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DED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</w:p>
          <w:p w:rsidR="008D2DED" w:rsidRPr="008D2DED" w:rsidRDefault="008D2DED" w:rsidP="005D4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DED">
              <w:rPr>
                <w:rFonts w:ascii="Times New Roman" w:hAnsi="Times New Roman" w:cs="Times New Roman"/>
                <w:sz w:val="24"/>
                <w:szCs w:val="24"/>
              </w:rPr>
              <w:t>строительства</w:t>
            </w:r>
          </w:p>
          <w:p w:rsidR="008D2DED" w:rsidRPr="008D2DED" w:rsidRDefault="008D2DED" w:rsidP="005D4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DED" w:rsidRPr="008D2DED" w:rsidTr="00DF1FE7">
        <w:trPr>
          <w:trHeight w:val="190"/>
        </w:trPr>
        <w:tc>
          <w:tcPr>
            <w:tcW w:w="992" w:type="dxa"/>
            <w:vMerge/>
          </w:tcPr>
          <w:p w:rsidR="008D2DED" w:rsidRPr="008D2DED" w:rsidRDefault="008D2DED" w:rsidP="005D4D13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8D2DED" w:rsidRPr="008D2DED" w:rsidRDefault="008D2DED" w:rsidP="005D4D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8D2DED" w:rsidRPr="008D2DED" w:rsidRDefault="008D2DED" w:rsidP="005D4D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DED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</w:tcPr>
          <w:p w:rsidR="008D2DED" w:rsidRPr="008D2DED" w:rsidRDefault="008D2DED" w:rsidP="005D4D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DE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D2DED" w:rsidRPr="008D2DED" w:rsidRDefault="008D2DED" w:rsidP="005D4D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DE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D2DED" w:rsidRPr="008D2DED" w:rsidRDefault="008D2DED" w:rsidP="005D4D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DE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8D2DED" w:rsidRPr="008D2DED" w:rsidRDefault="008D2DED" w:rsidP="005D4D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DE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8D2DED" w:rsidRPr="008D2DED" w:rsidRDefault="008D2DED" w:rsidP="005D4D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DE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5" w:type="dxa"/>
            <w:vMerge/>
          </w:tcPr>
          <w:p w:rsidR="008D2DED" w:rsidRPr="008D2DED" w:rsidRDefault="008D2DED" w:rsidP="005D4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8D2DED" w:rsidRPr="008D2DED" w:rsidRDefault="008D2DED" w:rsidP="005D4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DED" w:rsidRPr="008D2DED" w:rsidTr="00DF1FE7">
        <w:trPr>
          <w:trHeight w:val="190"/>
        </w:trPr>
        <w:tc>
          <w:tcPr>
            <w:tcW w:w="992" w:type="dxa"/>
            <w:vMerge/>
          </w:tcPr>
          <w:p w:rsidR="008D2DED" w:rsidRPr="008D2DED" w:rsidRDefault="008D2DED" w:rsidP="005D4D13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8D2DED" w:rsidRPr="008D2DED" w:rsidRDefault="008D2DED" w:rsidP="005D4D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8D2DED" w:rsidRPr="008D2DED" w:rsidRDefault="008D2DED" w:rsidP="005D4D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DED">
              <w:rPr>
                <w:rFonts w:ascii="Times New Roman" w:eastAsia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5" w:type="dxa"/>
          </w:tcPr>
          <w:p w:rsidR="008D2DED" w:rsidRPr="008D2DED" w:rsidRDefault="008D2DED" w:rsidP="005D4D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DE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D2DED" w:rsidRPr="008D2DED" w:rsidRDefault="008D2DED" w:rsidP="005D4D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DE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D2DED" w:rsidRPr="008D2DED" w:rsidRDefault="008D2DED" w:rsidP="005D4D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DE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8D2DED" w:rsidRPr="008D2DED" w:rsidRDefault="008D2DED" w:rsidP="005D4D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DE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8D2DED" w:rsidRPr="008D2DED" w:rsidRDefault="008D2DED" w:rsidP="005D4D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DE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5" w:type="dxa"/>
            <w:vMerge/>
          </w:tcPr>
          <w:p w:rsidR="008D2DED" w:rsidRPr="008D2DED" w:rsidRDefault="008D2DED" w:rsidP="005D4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8D2DED" w:rsidRPr="008D2DED" w:rsidRDefault="008D2DED" w:rsidP="005D4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DED" w:rsidRPr="008D2DED" w:rsidTr="00DF1FE7">
        <w:trPr>
          <w:trHeight w:val="190"/>
        </w:trPr>
        <w:tc>
          <w:tcPr>
            <w:tcW w:w="992" w:type="dxa"/>
            <w:vMerge/>
          </w:tcPr>
          <w:p w:rsidR="008D2DED" w:rsidRPr="008D2DED" w:rsidRDefault="008D2DED" w:rsidP="005D4D13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8D2DED" w:rsidRPr="008D2DED" w:rsidRDefault="008D2DED" w:rsidP="005D4D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8D2DED" w:rsidRPr="008D2DED" w:rsidRDefault="008D2DED" w:rsidP="005D4D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DED">
              <w:rPr>
                <w:rFonts w:ascii="Times New Roman" w:eastAsia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275" w:type="dxa"/>
          </w:tcPr>
          <w:p w:rsidR="008D2DED" w:rsidRPr="008D2DED" w:rsidRDefault="008D2DED" w:rsidP="005D4D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DE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D2DED" w:rsidRPr="008D2DED" w:rsidRDefault="008D2DED" w:rsidP="005D4D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DE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D2DED" w:rsidRPr="008D2DED" w:rsidRDefault="008D2DED" w:rsidP="005D4D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DE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8D2DED" w:rsidRPr="008D2DED" w:rsidRDefault="008D2DED" w:rsidP="005D4D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DE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8D2DED" w:rsidRPr="008D2DED" w:rsidRDefault="008D2DED" w:rsidP="005D4D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DE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5" w:type="dxa"/>
            <w:vMerge/>
          </w:tcPr>
          <w:p w:rsidR="008D2DED" w:rsidRPr="008D2DED" w:rsidRDefault="008D2DED" w:rsidP="005D4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8D2DED" w:rsidRPr="008D2DED" w:rsidRDefault="008D2DED" w:rsidP="005D4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DED" w:rsidRPr="008D2DED" w:rsidTr="00DF1FE7">
        <w:trPr>
          <w:trHeight w:val="190"/>
        </w:trPr>
        <w:tc>
          <w:tcPr>
            <w:tcW w:w="992" w:type="dxa"/>
            <w:vMerge/>
          </w:tcPr>
          <w:p w:rsidR="008D2DED" w:rsidRPr="008D2DED" w:rsidRDefault="008D2DED" w:rsidP="005D4D13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8D2DED" w:rsidRPr="008D2DED" w:rsidRDefault="008D2DED" w:rsidP="005D4D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8D2DED" w:rsidRPr="008D2DED" w:rsidRDefault="008D2DED" w:rsidP="005D4D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DED">
              <w:rPr>
                <w:rFonts w:ascii="Times New Roman" w:eastAsia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1275" w:type="dxa"/>
          </w:tcPr>
          <w:p w:rsidR="008D2DED" w:rsidRPr="008D2DED" w:rsidRDefault="008D2DED" w:rsidP="005D4D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DED">
              <w:rPr>
                <w:rFonts w:ascii="Times New Roman" w:eastAsia="Times New Roman" w:hAnsi="Times New Roman" w:cs="Times New Roman"/>
                <w:sz w:val="24"/>
                <w:szCs w:val="24"/>
              </w:rPr>
              <w:t>2 200,0</w:t>
            </w:r>
          </w:p>
        </w:tc>
        <w:tc>
          <w:tcPr>
            <w:tcW w:w="1134" w:type="dxa"/>
          </w:tcPr>
          <w:p w:rsidR="008D2DED" w:rsidRPr="008D2DED" w:rsidRDefault="008D2DED" w:rsidP="005D4D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DE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D2DED" w:rsidRPr="008D2DED" w:rsidRDefault="008D2DED" w:rsidP="005D4D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DE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8D2DED" w:rsidRPr="008D2DED" w:rsidRDefault="008D2DED" w:rsidP="005D4D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DED">
              <w:rPr>
                <w:rFonts w:ascii="Times New Roman" w:eastAsia="Times New Roman" w:hAnsi="Times New Roman" w:cs="Times New Roman"/>
                <w:sz w:val="24"/>
                <w:szCs w:val="24"/>
              </w:rPr>
              <w:t>2 200,0</w:t>
            </w:r>
          </w:p>
        </w:tc>
        <w:tc>
          <w:tcPr>
            <w:tcW w:w="1418" w:type="dxa"/>
          </w:tcPr>
          <w:p w:rsidR="008D2DED" w:rsidRPr="008D2DED" w:rsidRDefault="008D2DED" w:rsidP="005D4D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DE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5" w:type="dxa"/>
            <w:vMerge/>
          </w:tcPr>
          <w:p w:rsidR="008D2DED" w:rsidRPr="008D2DED" w:rsidRDefault="008D2DED" w:rsidP="005D4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8D2DED" w:rsidRPr="008D2DED" w:rsidRDefault="008D2DED" w:rsidP="005D4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DED" w:rsidRPr="008D2DED" w:rsidTr="00DF1FE7">
        <w:trPr>
          <w:trHeight w:val="190"/>
        </w:trPr>
        <w:tc>
          <w:tcPr>
            <w:tcW w:w="992" w:type="dxa"/>
            <w:vMerge/>
          </w:tcPr>
          <w:p w:rsidR="008D2DED" w:rsidRPr="008D2DED" w:rsidRDefault="008D2DED" w:rsidP="005D4D13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8D2DED" w:rsidRPr="008D2DED" w:rsidRDefault="008D2DED" w:rsidP="005D4D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8D2DED" w:rsidRPr="008D2DED" w:rsidRDefault="008D2DED" w:rsidP="005D4D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DED">
              <w:rPr>
                <w:rFonts w:ascii="Times New Roman" w:eastAsia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1275" w:type="dxa"/>
          </w:tcPr>
          <w:p w:rsidR="008D2DED" w:rsidRPr="008D2DED" w:rsidRDefault="008D2DED" w:rsidP="005D4D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DE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D2DED" w:rsidRPr="008D2DED" w:rsidRDefault="008D2DED" w:rsidP="005D4D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DE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D2DED" w:rsidRPr="008D2DED" w:rsidRDefault="008D2DED" w:rsidP="005D4D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DE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8D2DED" w:rsidRPr="008D2DED" w:rsidRDefault="008D2DED" w:rsidP="005D4D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DE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8D2DED" w:rsidRPr="008D2DED" w:rsidRDefault="008D2DED" w:rsidP="005D4D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DE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5" w:type="dxa"/>
            <w:vMerge/>
          </w:tcPr>
          <w:p w:rsidR="008D2DED" w:rsidRPr="008D2DED" w:rsidRDefault="008D2DED" w:rsidP="005D4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8D2DED" w:rsidRPr="008D2DED" w:rsidRDefault="008D2DED" w:rsidP="005D4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DED" w:rsidRPr="008D2DED" w:rsidTr="00DF1FE7">
        <w:trPr>
          <w:trHeight w:val="190"/>
        </w:trPr>
        <w:tc>
          <w:tcPr>
            <w:tcW w:w="992" w:type="dxa"/>
            <w:vMerge/>
          </w:tcPr>
          <w:p w:rsidR="008D2DED" w:rsidRPr="008D2DED" w:rsidRDefault="008D2DED" w:rsidP="005D4D13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8D2DED" w:rsidRPr="008D2DED" w:rsidRDefault="008D2DED" w:rsidP="005D4D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8D2DED" w:rsidRPr="008D2DED" w:rsidRDefault="008D2DED" w:rsidP="005D4D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DED">
              <w:rPr>
                <w:rFonts w:ascii="Times New Roman" w:eastAsia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1275" w:type="dxa"/>
          </w:tcPr>
          <w:p w:rsidR="008D2DED" w:rsidRPr="008D2DED" w:rsidRDefault="008D2DED" w:rsidP="005D4D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DE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D2DED" w:rsidRPr="008D2DED" w:rsidRDefault="008D2DED" w:rsidP="005D4D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DE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D2DED" w:rsidRPr="008D2DED" w:rsidRDefault="008D2DED" w:rsidP="005D4D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DE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8D2DED" w:rsidRPr="008D2DED" w:rsidRDefault="008D2DED" w:rsidP="005D4D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DE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8D2DED" w:rsidRPr="008D2DED" w:rsidRDefault="008D2DED" w:rsidP="005D4D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DE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5" w:type="dxa"/>
            <w:vMerge/>
          </w:tcPr>
          <w:p w:rsidR="008D2DED" w:rsidRPr="008D2DED" w:rsidRDefault="008D2DED" w:rsidP="005D4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8D2DED" w:rsidRPr="008D2DED" w:rsidRDefault="008D2DED" w:rsidP="005D4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D13" w:rsidRPr="008D2DED" w:rsidTr="00DF1FE7">
        <w:trPr>
          <w:trHeight w:val="190"/>
        </w:trPr>
        <w:tc>
          <w:tcPr>
            <w:tcW w:w="992" w:type="dxa"/>
            <w:vMerge/>
          </w:tcPr>
          <w:p w:rsidR="005D4D13" w:rsidRPr="008D2DED" w:rsidRDefault="005D4D13" w:rsidP="005D4D13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5D4D13" w:rsidRPr="008D2DED" w:rsidRDefault="005D4D13" w:rsidP="005D4D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5D4D13" w:rsidRPr="008D2DED" w:rsidRDefault="005D4D13" w:rsidP="005D4D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2D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:rsidR="005D4D13" w:rsidRPr="008D2DED" w:rsidRDefault="005D4D13" w:rsidP="005D4D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2D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2 200,0</w:t>
            </w:r>
          </w:p>
        </w:tc>
        <w:tc>
          <w:tcPr>
            <w:tcW w:w="1134" w:type="dxa"/>
          </w:tcPr>
          <w:p w:rsidR="005D4D13" w:rsidRPr="008D2DED" w:rsidRDefault="005D4D13" w:rsidP="005D4D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2D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5D4D13" w:rsidRPr="008D2DED" w:rsidRDefault="005D4D13" w:rsidP="005D4D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2D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5D4D13" w:rsidRPr="008D2DED" w:rsidRDefault="005D4D13" w:rsidP="005D4D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2D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2 200,0</w:t>
            </w:r>
          </w:p>
        </w:tc>
        <w:tc>
          <w:tcPr>
            <w:tcW w:w="1418" w:type="dxa"/>
          </w:tcPr>
          <w:p w:rsidR="005D4D13" w:rsidRPr="008D2DED" w:rsidRDefault="005D4D13" w:rsidP="005D4D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2D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125" w:type="dxa"/>
          </w:tcPr>
          <w:p w:rsidR="005D4D13" w:rsidRPr="008D2DED" w:rsidRDefault="008D2DED" w:rsidP="005D4D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DED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127" w:type="dxa"/>
            <w:vMerge/>
          </w:tcPr>
          <w:p w:rsidR="005D4D13" w:rsidRPr="008D2DED" w:rsidRDefault="005D4D13" w:rsidP="005D4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D13" w:rsidRPr="008D2DED" w:rsidTr="00DF1FE7">
        <w:trPr>
          <w:trHeight w:val="190"/>
        </w:trPr>
        <w:tc>
          <w:tcPr>
            <w:tcW w:w="992" w:type="dxa"/>
            <w:vMerge w:val="restart"/>
          </w:tcPr>
          <w:p w:rsidR="005D4D13" w:rsidRPr="008D2DED" w:rsidRDefault="00884AE6" w:rsidP="005D4D13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2.1.1.3</w:t>
            </w:r>
          </w:p>
          <w:p w:rsidR="005D4D13" w:rsidRPr="008D2DED" w:rsidRDefault="005D4D13" w:rsidP="005D4D13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4D13" w:rsidRPr="008D2DED" w:rsidRDefault="005D4D13" w:rsidP="005D4D13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4D13" w:rsidRPr="008D2DED" w:rsidRDefault="005D4D13" w:rsidP="005D4D13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4D13" w:rsidRPr="008D2DED" w:rsidRDefault="005D4D13" w:rsidP="005D4D13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4D13" w:rsidRPr="008D2DED" w:rsidRDefault="005D4D13" w:rsidP="005D4D13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4D13" w:rsidRPr="008D2DED" w:rsidRDefault="005D4D13" w:rsidP="005D4D13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</w:tcPr>
          <w:p w:rsidR="005D4D13" w:rsidRPr="008D2DED" w:rsidRDefault="005D4D13" w:rsidP="005D4D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D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земельных участков инженерной инфр</w:t>
            </w:r>
            <w:r w:rsidRPr="008D2DE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D2DED">
              <w:rPr>
                <w:rFonts w:ascii="Times New Roman" w:hAnsi="Times New Roman" w:cs="Times New Roman"/>
                <w:sz w:val="24"/>
                <w:szCs w:val="24"/>
              </w:rPr>
              <w:t>структурой в с. Михайло</w:t>
            </w:r>
            <w:r w:rsidRPr="008D2DE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D2DED">
              <w:rPr>
                <w:rFonts w:ascii="Times New Roman" w:hAnsi="Times New Roman" w:cs="Times New Roman"/>
                <w:sz w:val="24"/>
                <w:szCs w:val="24"/>
              </w:rPr>
              <w:t>ский Перевал (сетями вод</w:t>
            </w:r>
            <w:r w:rsidRPr="008D2D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D2DED">
              <w:rPr>
                <w:rFonts w:ascii="Times New Roman" w:hAnsi="Times New Roman" w:cs="Times New Roman"/>
                <w:sz w:val="24"/>
                <w:szCs w:val="24"/>
              </w:rPr>
              <w:t>снабжения)</w:t>
            </w:r>
          </w:p>
          <w:p w:rsidR="005D4D13" w:rsidRPr="008D2DED" w:rsidRDefault="005D4D13" w:rsidP="005D4D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5D4D13" w:rsidRPr="008D2DED" w:rsidRDefault="005D4D13" w:rsidP="005D4D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D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2024</w:t>
            </w:r>
          </w:p>
        </w:tc>
        <w:tc>
          <w:tcPr>
            <w:tcW w:w="1275" w:type="dxa"/>
          </w:tcPr>
          <w:p w:rsidR="005D4D13" w:rsidRPr="008D2DED" w:rsidRDefault="005D4D13" w:rsidP="005D4D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DE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5D4D13" w:rsidRPr="008D2DED" w:rsidRDefault="005D4D13" w:rsidP="005D4D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DE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5D4D13" w:rsidRPr="008D2DED" w:rsidRDefault="005D4D13" w:rsidP="005D4D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DE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5D4D13" w:rsidRPr="008D2DED" w:rsidRDefault="005D4D13" w:rsidP="005D4D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DE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5D4D13" w:rsidRPr="008D2DED" w:rsidRDefault="005D4D13" w:rsidP="005D4D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DE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5" w:type="dxa"/>
            <w:vMerge w:val="restart"/>
          </w:tcPr>
          <w:p w:rsidR="005D4D13" w:rsidRPr="008D2DED" w:rsidRDefault="005D4D13" w:rsidP="005D4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DED">
              <w:rPr>
                <w:rFonts w:ascii="Times New Roman" w:hAnsi="Times New Roman" w:cs="Times New Roman"/>
                <w:sz w:val="24"/>
                <w:szCs w:val="24"/>
              </w:rPr>
              <w:t>количество обе</w:t>
            </w:r>
            <w:r w:rsidRPr="008D2DE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D2DED">
              <w:rPr>
                <w:rFonts w:ascii="Times New Roman" w:hAnsi="Times New Roman" w:cs="Times New Roman"/>
                <w:sz w:val="24"/>
                <w:szCs w:val="24"/>
              </w:rPr>
              <w:t>печиваемых и</w:t>
            </w:r>
            <w:r w:rsidRPr="008D2DE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D2DED">
              <w:rPr>
                <w:rFonts w:ascii="Times New Roman" w:hAnsi="Times New Roman" w:cs="Times New Roman"/>
                <w:sz w:val="24"/>
                <w:szCs w:val="24"/>
              </w:rPr>
              <w:t>женерной инфр</w:t>
            </w:r>
            <w:r w:rsidRPr="008D2DE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D2DED">
              <w:rPr>
                <w:rFonts w:ascii="Times New Roman" w:hAnsi="Times New Roman" w:cs="Times New Roman"/>
                <w:sz w:val="24"/>
                <w:szCs w:val="24"/>
              </w:rPr>
              <w:t>структурой (сет</w:t>
            </w:r>
            <w:r w:rsidRPr="008D2DE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D2DED">
              <w:rPr>
                <w:rFonts w:ascii="Times New Roman" w:hAnsi="Times New Roman" w:cs="Times New Roman"/>
                <w:sz w:val="24"/>
                <w:szCs w:val="24"/>
              </w:rPr>
              <w:t>ми водоснабж</w:t>
            </w:r>
            <w:r w:rsidRPr="008D2DE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D2D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ния) земельных участков, нах</w:t>
            </w:r>
            <w:r w:rsidRPr="008D2D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D2DED">
              <w:rPr>
                <w:rFonts w:ascii="Times New Roman" w:hAnsi="Times New Roman" w:cs="Times New Roman"/>
                <w:sz w:val="24"/>
                <w:szCs w:val="24"/>
              </w:rPr>
              <w:t>дящихся в мун</w:t>
            </w:r>
            <w:r w:rsidRPr="008D2DE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D2DED">
              <w:rPr>
                <w:rFonts w:ascii="Times New Roman" w:hAnsi="Times New Roman" w:cs="Times New Roman"/>
                <w:sz w:val="24"/>
                <w:szCs w:val="24"/>
              </w:rPr>
              <w:t>ципальной со</w:t>
            </w:r>
            <w:r w:rsidRPr="008D2DE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D2DED">
              <w:rPr>
                <w:rFonts w:ascii="Times New Roman" w:hAnsi="Times New Roman" w:cs="Times New Roman"/>
                <w:sz w:val="24"/>
                <w:szCs w:val="24"/>
              </w:rPr>
              <w:t>ственности, предоставляемых (предоставле</w:t>
            </w:r>
            <w:r w:rsidRPr="008D2DE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D2DED">
              <w:rPr>
                <w:rFonts w:ascii="Times New Roman" w:hAnsi="Times New Roman" w:cs="Times New Roman"/>
                <w:sz w:val="24"/>
                <w:szCs w:val="24"/>
              </w:rPr>
              <w:t xml:space="preserve">ных) семьям, имеющим трех и более детей </w:t>
            </w:r>
          </w:p>
        </w:tc>
        <w:tc>
          <w:tcPr>
            <w:tcW w:w="2127" w:type="dxa"/>
            <w:vMerge w:val="restart"/>
          </w:tcPr>
          <w:p w:rsidR="005D4D13" w:rsidRPr="008D2DED" w:rsidRDefault="005D4D13" w:rsidP="005D4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D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</w:t>
            </w:r>
          </w:p>
          <w:p w:rsidR="005D4D13" w:rsidRPr="008D2DED" w:rsidRDefault="005D4D13" w:rsidP="005D4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DED">
              <w:rPr>
                <w:rFonts w:ascii="Times New Roman" w:hAnsi="Times New Roman" w:cs="Times New Roman"/>
                <w:sz w:val="24"/>
                <w:szCs w:val="24"/>
              </w:rPr>
              <w:t>строительства</w:t>
            </w:r>
          </w:p>
          <w:p w:rsidR="005D4D13" w:rsidRPr="008D2DED" w:rsidRDefault="005D4D13" w:rsidP="005D4D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D13" w:rsidRPr="008D2DED" w:rsidTr="00DF1FE7">
        <w:trPr>
          <w:trHeight w:val="190"/>
        </w:trPr>
        <w:tc>
          <w:tcPr>
            <w:tcW w:w="992" w:type="dxa"/>
            <w:vMerge/>
          </w:tcPr>
          <w:p w:rsidR="005D4D13" w:rsidRPr="008D2DED" w:rsidRDefault="005D4D13" w:rsidP="005D4D13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5D4D13" w:rsidRPr="008D2DED" w:rsidRDefault="005D4D13" w:rsidP="005D4D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5D4D13" w:rsidRPr="008D2DED" w:rsidRDefault="005D4D13" w:rsidP="005D4D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DED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</w:tcPr>
          <w:p w:rsidR="005D4D13" w:rsidRPr="008D2DED" w:rsidRDefault="005D4D13" w:rsidP="005D4D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DE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5D4D13" w:rsidRPr="008D2DED" w:rsidRDefault="005D4D13" w:rsidP="005D4D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DE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5D4D13" w:rsidRPr="008D2DED" w:rsidRDefault="005D4D13" w:rsidP="005D4D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DE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5D4D13" w:rsidRPr="008D2DED" w:rsidRDefault="005D4D13" w:rsidP="005D4D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DE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5D4D13" w:rsidRPr="008D2DED" w:rsidRDefault="005D4D13" w:rsidP="005D4D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DE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5" w:type="dxa"/>
            <w:vMerge/>
          </w:tcPr>
          <w:p w:rsidR="005D4D13" w:rsidRPr="008D2DED" w:rsidRDefault="005D4D13" w:rsidP="005D4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5D4D13" w:rsidRPr="008D2DED" w:rsidRDefault="005D4D13" w:rsidP="005D4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D13" w:rsidRPr="008D2DED" w:rsidTr="00DF1FE7">
        <w:trPr>
          <w:trHeight w:val="248"/>
        </w:trPr>
        <w:tc>
          <w:tcPr>
            <w:tcW w:w="992" w:type="dxa"/>
            <w:vMerge/>
          </w:tcPr>
          <w:p w:rsidR="005D4D13" w:rsidRPr="008D2DED" w:rsidRDefault="005D4D13" w:rsidP="005D4D13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5D4D13" w:rsidRPr="008D2DED" w:rsidRDefault="005D4D13" w:rsidP="005D4D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5D4D13" w:rsidRPr="008D2DED" w:rsidRDefault="005D4D13" w:rsidP="005D4D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DED">
              <w:rPr>
                <w:rFonts w:ascii="Times New Roman" w:eastAsia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5" w:type="dxa"/>
          </w:tcPr>
          <w:p w:rsidR="005D4D13" w:rsidRPr="008D2DED" w:rsidRDefault="005D4D13" w:rsidP="005D4D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DE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5D4D13" w:rsidRPr="008D2DED" w:rsidRDefault="005D4D13" w:rsidP="005D4D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DE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5D4D13" w:rsidRPr="008D2DED" w:rsidRDefault="005D4D13" w:rsidP="005D4D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DE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5D4D13" w:rsidRPr="008D2DED" w:rsidRDefault="005D4D13" w:rsidP="005D4D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DE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5D4D13" w:rsidRPr="008D2DED" w:rsidRDefault="005D4D13" w:rsidP="005D4D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DE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5" w:type="dxa"/>
            <w:vMerge/>
          </w:tcPr>
          <w:p w:rsidR="005D4D13" w:rsidRPr="008D2DED" w:rsidRDefault="005D4D13" w:rsidP="005D4D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5D4D13" w:rsidRPr="008D2DED" w:rsidRDefault="005D4D13" w:rsidP="005D4D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4D13" w:rsidRPr="008D2DED" w:rsidTr="00DF1FE7">
        <w:trPr>
          <w:trHeight w:val="124"/>
        </w:trPr>
        <w:tc>
          <w:tcPr>
            <w:tcW w:w="992" w:type="dxa"/>
            <w:vMerge/>
          </w:tcPr>
          <w:p w:rsidR="005D4D13" w:rsidRPr="008D2DED" w:rsidRDefault="005D4D13" w:rsidP="005D4D13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5D4D13" w:rsidRPr="008D2DED" w:rsidRDefault="005D4D13" w:rsidP="005D4D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5D4D13" w:rsidRPr="008D2DED" w:rsidRDefault="005D4D13" w:rsidP="005D4D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DED">
              <w:rPr>
                <w:rFonts w:ascii="Times New Roman" w:eastAsia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275" w:type="dxa"/>
          </w:tcPr>
          <w:p w:rsidR="005D4D13" w:rsidRPr="008D2DED" w:rsidRDefault="005D4D13" w:rsidP="005D4D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DE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5D4D13" w:rsidRPr="008D2DED" w:rsidRDefault="005D4D13" w:rsidP="005D4D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DE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5D4D13" w:rsidRPr="008D2DED" w:rsidRDefault="005D4D13" w:rsidP="005D4D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DE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5D4D13" w:rsidRPr="008D2DED" w:rsidRDefault="005D4D13" w:rsidP="005D4D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DE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5D4D13" w:rsidRPr="008D2DED" w:rsidRDefault="005D4D13" w:rsidP="005D4D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DE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5" w:type="dxa"/>
            <w:vMerge/>
          </w:tcPr>
          <w:p w:rsidR="005D4D13" w:rsidRPr="008D2DED" w:rsidRDefault="005D4D13" w:rsidP="005D4D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5D4D13" w:rsidRPr="008D2DED" w:rsidRDefault="005D4D13" w:rsidP="005D4D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4D13" w:rsidRPr="008D2DED" w:rsidTr="00DF1FE7">
        <w:trPr>
          <w:trHeight w:val="231"/>
        </w:trPr>
        <w:tc>
          <w:tcPr>
            <w:tcW w:w="992" w:type="dxa"/>
            <w:vMerge/>
          </w:tcPr>
          <w:p w:rsidR="005D4D13" w:rsidRPr="008D2DED" w:rsidRDefault="005D4D13" w:rsidP="005D4D13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5D4D13" w:rsidRPr="008D2DED" w:rsidRDefault="005D4D13" w:rsidP="005D4D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5D4D13" w:rsidRPr="008D2DED" w:rsidRDefault="005D4D13" w:rsidP="005D4D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DED">
              <w:rPr>
                <w:rFonts w:ascii="Times New Roman" w:eastAsia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1275" w:type="dxa"/>
          </w:tcPr>
          <w:p w:rsidR="005D4D13" w:rsidRPr="008D2DED" w:rsidRDefault="005D4D13" w:rsidP="005D4D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DED">
              <w:rPr>
                <w:rFonts w:ascii="Times New Roman" w:eastAsia="Times New Roman" w:hAnsi="Times New Roman" w:cs="Times New Roman"/>
                <w:sz w:val="24"/>
                <w:szCs w:val="24"/>
              </w:rPr>
              <w:t>2 200,0</w:t>
            </w:r>
          </w:p>
        </w:tc>
        <w:tc>
          <w:tcPr>
            <w:tcW w:w="1134" w:type="dxa"/>
          </w:tcPr>
          <w:p w:rsidR="005D4D13" w:rsidRPr="008D2DED" w:rsidRDefault="005D4D13" w:rsidP="005D4D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DE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5D4D13" w:rsidRPr="008D2DED" w:rsidRDefault="005D4D13" w:rsidP="005D4D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DE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5D4D13" w:rsidRPr="008D2DED" w:rsidRDefault="005D4D13" w:rsidP="005D4D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DED">
              <w:rPr>
                <w:rFonts w:ascii="Times New Roman" w:eastAsia="Times New Roman" w:hAnsi="Times New Roman" w:cs="Times New Roman"/>
                <w:sz w:val="24"/>
                <w:szCs w:val="24"/>
              </w:rPr>
              <w:t>2 200,0</w:t>
            </w:r>
          </w:p>
        </w:tc>
        <w:tc>
          <w:tcPr>
            <w:tcW w:w="1418" w:type="dxa"/>
          </w:tcPr>
          <w:p w:rsidR="005D4D13" w:rsidRPr="008D2DED" w:rsidRDefault="005D4D13" w:rsidP="005D4D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DE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5" w:type="dxa"/>
            <w:vMerge/>
          </w:tcPr>
          <w:p w:rsidR="005D4D13" w:rsidRPr="008D2DED" w:rsidRDefault="005D4D13" w:rsidP="005D4D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5D4D13" w:rsidRPr="008D2DED" w:rsidRDefault="005D4D13" w:rsidP="005D4D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4D13" w:rsidRPr="008D2DED" w:rsidTr="00DF1FE7">
        <w:trPr>
          <w:trHeight w:val="191"/>
        </w:trPr>
        <w:tc>
          <w:tcPr>
            <w:tcW w:w="992" w:type="dxa"/>
            <w:vMerge/>
          </w:tcPr>
          <w:p w:rsidR="005D4D13" w:rsidRPr="008D2DED" w:rsidRDefault="005D4D13" w:rsidP="005D4D13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5D4D13" w:rsidRPr="008D2DED" w:rsidRDefault="005D4D13" w:rsidP="005D4D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5D4D13" w:rsidRPr="008D2DED" w:rsidRDefault="005D4D13" w:rsidP="005D4D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DED">
              <w:rPr>
                <w:rFonts w:ascii="Times New Roman" w:eastAsia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1275" w:type="dxa"/>
          </w:tcPr>
          <w:p w:rsidR="005D4D13" w:rsidRPr="008D2DED" w:rsidRDefault="005D4D13" w:rsidP="005D4D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DE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5D4D13" w:rsidRPr="008D2DED" w:rsidRDefault="005D4D13" w:rsidP="005D4D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DE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5D4D13" w:rsidRPr="008D2DED" w:rsidRDefault="005D4D13" w:rsidP="005D4D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DE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5D4D13" w:rsidRPr="008D2DED" w:rsidRDefault="005D4D13" w:rsidP="005D4D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DE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5D4D13" w:rsidRPr="008D2DED" w:rsidRDefault="005D4D13" w:rsidP="005D4D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DE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5" w:type="dxa"/>
            <w:vMerge/>
          </w:tcPr>
          <w:p w:rsidR="005D4D13" w:rsidRPr="008D2DED" w:rsidRDefault="005D4D13" w:rsidP="005D4D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5D4D13" w:rsidRPr="008D2DED" w:rsidRDefault="005D4D13" w:rsidP="005D4D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4D13" w:rsidRPr="008D2DED" w:rsidTr="00DF1FE7">
        <w:trPr>
          <w:trHeight w:val="224"/>
        </w:trPr>
        <w:tc>
          <w:tcPr>
            <w:tcW w:w="992" w:type="dxa"/>
            <w:vMerge/>
          </w:tcPr>
          <w:p w:rsidR="005D4D13" w:rsidRPr="008D2DED" w:rsidRDefault="005D4D13" w:rsidP="005D4D13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5D4D13" w:rsidRPr="008D2DED" w:rsidRDefault="005D4D13" w:rsidP="005D4D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5D4D13" w:rsidRPr="008D2DED" w:rsidRDefault="005D4D13" w:rsidP="005D4D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DED">
              <w:rPr>
                <w:rFonts w:ascii="Times New Roman" w:eastAsia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1275" w:type="dxa"/>
          </w:tcPr>
          <w:p w:rsidR="005D4D13" w:rsidRPr="008D2DED" w:rsidRDefault="005D4D13" w:rsidP="005D4D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DE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5D4D13" w:rsidRPr="008D2DED" w:rsidRDefault="005D4D13" w:rsidP="005D4D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DE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5D4D13" w:rsidRPr="008D2DED" w:rsidRDefault="005D4D13" w:rsidP="005D4D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DE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5D4D13" w:rsidRPr="008D2DED" w:rsidRDefault="005D4D13" w:rsidP="005D4D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DE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5D4D13" w:rsidRPr="008D2DED" w:rsidRDefault="005D4D13" w:rsidP="005D4D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DE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5" w:type="dxa"/>
            <w:vMerge/>
          </w:tcPr>
          <w:p w:rsidR="005D4D13" w:rsidRPr="008D2DED" w:rsidRDefault="005D4D13" w:rsidP="005D4D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5D4D13" w:rsidRPr="008D2DED" w:rsidRDefault="005D4D13" w:rsidP="005D4D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4D13" w:rsidRPr="008D2DED" w:rsidTr="00DF1FE7">
        <w:trPr>
          <w:trHeight w:val="216"/>
        </w:trPr>
        <w:tc>
          <w:tcPr>
            <w:tcW w:w="992" w:type="dxa"/>
            <w:vMerge/>
          </w:tcPr>
          <w:p w:rsidR="005D4D13" w:rsidRPr="008D2DED" w:rsidRDefault="005D4D13" w:rsidP="005D4D13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5D4D13" w:rsidRPr="008D2DED" w:rsidRDefault="005D4D13" w:rsidP="005D4D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5D4D13" w:rsidRPr="008D2DED" w:rsidRDefault="005D4D13" w:rsidP="005D4D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2D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:rsidR="005D4D13" w:rsidRPr="008D2DED" w:rsidRDefault="005D4D13" w:rsidP="005D4D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2D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2 200,0</w:t>
            </w:r>
          </w:p>
        </w:tc>
        <w:tc>
          <w:tcPr>
            <w:tcW w:w="1134" w:type="dxa"/>
          </w:tcPr>
          <w:p w:rsidR="005D4D13" w:rsidRPr="008D2DED" w:rsidRDefault="005D4D13" w:rsidP="005D4D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2D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5D4D13" w:rsidRPr="008D2DED" w:rsidRDefault="005D4D13" w:rsidP="005D4D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2D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5D4D13" w:rsidRPr="008D2DED" w:rsidRDefault="005D4D13" w:rsidP="005D4D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2D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2 200,0</w:t>
            </w:r>
          </w:p>
        </w:tc>
        <w:tc>
          <w:tcPr>
            <w:tcW w:w="1418" w:type="dxa"/>
          </w:tcPr>
          <w:p w:rsidR="005D4D13" w:rsidRPr="008D2DED" w:rsidRDefault="005D4D13" w:rsidP="005D4D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2D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125" w:type="dxa"/>
          </w:tcPr>
          <w:p w:rsidR="005D4D13" w:rsidRPr="008D2DED" w:rsidRDefault="005D4D13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2D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127" w:type="dxa"/>
            <w:vMerge/>
            <w:vAlign w:val="center"/>
          </w:tcPr>
          <w:p w:rsidR="005D4D13" w:rsidRPr="008D2DED" w:rsidRDefault="005D4D13" w:rsidP="005D4D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1FF8" w:rsidRPr="008D2DED" w:rsidTr="00DF1FE7">
        <w:tc>
          <w:tcPr>
            <w:tcW w:w="992" w:type="dxa"/>
            <w:vMerge w:val="restart"/>
          </w:tcPr>
          <w:p w:rsidR="00C91FF8" w:rsidRPr="008D2DED" w:rsidRDefault="00884AE6" w:rsidP="005D4D13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2.1.1.4</w:t>
            </w:r>
          </w:p>
          <w:p w:rsidR="00C91FF8" w:rsidRPr="008D2DED" w:rsidRDefault="00C91FF8" w:rsidP="005D4D13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1FF8" w:rsidRPr="008D2DED" w:rsidRDefault="00C91FF8" w:rsidP="005D4D13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1FF8" w:rsidRPr="008D2DED" w:rsidRDefault="00C91FF8" w:rsidP="005D4D13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1FF8" w:rsidRPr="008D2DED" w:rsidRDefault="00C91FF8" w:rsidP="005D4D13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1FF8" w:rsidRPr="008D2DED" w:rsidRDefault="00C91FF8" w:rsidP="005D4D13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1FF8" w:rsidRPr="008D2DED" w:rsidRDefault="00C91FF8" w:rsidP="005D4D13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1FF8" w:rsidRPr="008D2DED" w:rsidRDefault="00C91FF8" w:rsidP="005D4D13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1FF8" w:rsidRPr="008D2DED" w:rsidRDefault="00C91FF8" w:rsidP="005D4D13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1FF8" w:rsidRPr="008D2DED" w:rsidRDefault="00C91FF8" w:rsidP="005D4D13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1FF8" w:rsidRPr="008D2DED" w:rsidRDefault="00C91FF8" w:rsidP="005D4D13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1FF8" w:rsidRPr="008D2DED" w:rsidRDefault="00C91FF8" w:rsidP="005D4D13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</w:tcPr>
          <w:p w:rsidR="00C91FF8" w:rsidRPr="008D2DED" w:rsidRDefault="00C91FF8" w:rsidP="005D4D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DED">
              <w:rPr>
                <w:rFonts w:ascii="Times New Roman" w:hAnsi="Times New Roman" w:cs="Times New Roman"/>
                <w:sz w:val="24"/>
                <w:szCs w:val="24"/>
              </w:rPr>
              <w:t>Обеспечение земельных участков инженерной инфр</w:t>
            </w:r>
            <w:r w:rsidRPr="008D2DE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D2DED">
              <w:rPr>
                <w:rFonts w:ascii="Times New Roman" w:hAnsi="Times New Roman" w:cs="Times New Roman"/>
                <w:sz w:val="24"/>
                <w:szCs w:val="24"/>
              </w:rPr>
              <w:t>структурой в с. Михайло</w:t>
            </w:r>
            <w:r w:rsidRPr="008D2DE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D2DED">
              <w:rPr>
                <w:rFonts w:ascii="Times New Roman" w:hAnsi="Times New Roman" w:cs="Times New Roman"/>
                <w:sz w:val="24"/>
                <w:szCs w:val="24"/>
              </w:rPr>
              <w:t xml:space="preserve">ский </w:t>
            </w:r>
            <w:r w:rsidR="000007E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D2DED">
              <w:rPr>
                <w:rFonts w:ascii="Times New Roman" w:hAnsi="Times New Roman" w:cs="Times New Roman"/>
                <w:sz w:val="24"/>
                <w:szCs w:val="24"/>
              </w:rPr>
              <w:t>еревал (сетями эле</w:t>
            </w:r>
            <w:r w:rsidRPr="008D2DE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D2DED">
              <w:rPr>
                <w:rFonts w:ascii="Times New Roman" w:hAnsi="Times New Roman" w:cs="Times New Roman"/>
                <w:sz w:val="24"/>
                <w:szCs w:val="24"/>
              </w:rPr>
              <w:t>троснабжения)</w:t>
            </w:r>
          </w:p>
          <w:p w:rsidR="00C91FF8" w:rsidRPr="008D2DED" w:rsidRDefault="00C91FF8" w:rsidP="005D4D13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FF8" w:rsidRPr="008D2DED" w:rsidRDefault="00C91FF8" w:rsidP="005D4D13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FF8" w:rsidRPr="008D2DED" w:rsidRDefault="00C91FF8" w:rsidP="005D4D13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FF8" w:rsidRPr="008D2DED" w:rsidRDefault="00C91FF8" w:rsidP="005D4D13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FF8" w:rsidRPr="008D2DED" w:rsidRDefault="00C91FF8" w:rsidP="005D4D13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91FF8" w:rsidRPr="008D2DED" w:rsidRDefault="00C91FF8" w:rsidP="005D4D13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</w:tcPr>
          <w:p w:rsidR="00C91FF8" w:rsidRPr="008D2DED" w:rsidRDefault="00C91FF8" w:rsidP="005D4D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2DED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</w:tcPr>
          <w:p w:rsidR="00C91FF8" w:rsidRPr="008D2DED" w:rsidRDefault="00C91FF8" w:rsidP="005D4D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2DE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91FF8" w:rsidRPr="008D2DED" w:rsidRDefault="00C91FF8" w:rsidP="005D4D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2DE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91FF8" w:rsidRPr="008D2DED" w:rsidRDefault="00C91FF8" w:rsidP="005D4D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2DE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C91FF8" w:rsidRPr="008D2DED" w:rsidRDefault="00C91FF8" w:rsidP="005D4D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2DE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C91FF8" w:rsidRPr="008D2DED" w:rsidRDefault="00C91FF8" w:rsidP="005D4D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2DE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5" w:type="dxa"/>
            <w:vMerge w:val="restart"/>
          </w:tcPr>
          <w:p w:rsidR="00C91FF8" w:rsidRPr="008D2DED" w:rsidRDefault="00C91FF8" w:rsidP="000007ED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DED">
              <w:rPr>
                <w:rFonts w:ascii="Times New Roman" w:hAnsi="Times New Roman" w:cs="Times New Roman"/>
                <w:sz w:val="24"/>
                <w:szCs w:val="24"/>
              </w:rPr>
              <w:t>количество обе</w:t>
            </w:r>
            <w:r w:rsidRPr="008D2DE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D2DED">
              <w:rPr>
                <w:rFonts w:ascii="Times New Roman" w:hAnsi="Times New Roman" w:cs="Times New Roman"/>
                <w:sz w:val="24"/>
                <w:szCs w:val="24"/>
              </w:rPr>
              <w:t>печиваемых и</w:t>
            </w:r>
            <w:r w:rsidRPr="008D2DE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D2DED">
              <w:rPr>
                <w:rFonts w:ascii="Times New Roman" w:hAnsi="Times New Roman" w:cs="Times New Roman"/>
                <w:sz w:val="24"/>
                <w:szCs w:val="24"/>
              </w:rPr>
              <w:t>женерной инфр</w:t>
            </w:r>
            <w:r w:rsidRPr="008D2DE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D2DED">
              <w:rPr>
                <w:rFonts w:ascii="Times New Roman" w:hAnsi="Times New Roman" w:cs="Times New Roman"/>
                <w:sz w:val="24"/>
                <w:szCs w:val="24"/>
              </w:rPr>
              <w:t>структурой (сет</w:t>
            </w:r>
            <w:r w:rsidRPr="008D2DE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D2DED">
              <w:rPr>
                <w:rFonts w:ascii="Times New Roman" w:hAnsi="Times New Roman" w:cs="Times New Roman"/>
                <w:sz w:val="24"/>
                <w:szCs w:val="24"/>
              </w:rPr>
              <w:t xml:space="preserve">ми </w:t>
            </w:r>
            <w:r w:rsidR="000007ED">
              <w:rPr>
                <w:rFonts w:ascii="Times New Roman" w:hAnsi="Times New Roman" w:cs="Times New Roman"/>
                <w:sz w:val="24"/>
                <w:szCs w:val="24"/>
              </w:rPr>
              <w:t>электро</w:t>
            </w:r>
            <w:r w:rsidRPr="008D2DED">
              <w:rPr>
                <w:rFonts w:ascii="Times New Roman" w:hAnsi="Times New Roman" w:cs="Times New Roman"/>
                <w:sz w:val="24"/>
                <w:szCs w:val="24"/>
              </w:rPr>
              <w:t>сна</w:t>
            </w:r>
            <w:r w:rsidRPr="008D2DE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D2DED">
              <w:rPr>
                <w:rFonts w:ascii="Times New Roman" w:hAnsi="Times New Roman" w:cs="Times New Roman"/>
                <w:sz w:val="24"/>
                <w:szCs w:val="24"/>
              </w:rPr>
              <w:t>жения) земельных участков, нах</w:t>
            </w:r>
            <w:r w:rsidRPr="008D2D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D2DED">
              <w:rPr>
                <w:rFonts w:ascii="Times New Roman" w:hAnsi="Times New Roman" w:cs="Times New Roman"/>
                <w:sz w:val="24"/>
                <w:szCs w:val="24"/>
              </w:rPr>
              <w:t>дящихся в мун</w:t>
            </w:r>
            <w:r w:rsidRPr="008D2DE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D2DED">
              <w:rPr>
                <w:rFonts w:ascii="Times New Roman" w:hAnsi="Times New Roman" w:cs="Times New Roman"/>
                <w:sz w:val="24"/>
                <w:szCs w:val="24"/>
              </w:rPr>
              <w:t>ципальной со</w:t>
            </w:r>
            <w:r w:rsidRPr="008D2DE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D2DED">
              <w:rPr>
                <w:rFonts w:ascii="Times New Roman" w:hAnsi="Times New Roman" w:cs="Times New Roman"/>
                <w:sz w:val="24"/>
                <w:szCs w:val="24"/>
              </w:rPr>
              <w:t>ственности, предоставляемых (предоставле</w:t>
            </w:r>
            <w:r w:rsidRPr="008D2DE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D2DED">
              <w:rPr>
                <w:rFonts w:ascii="Times New Roman" w:hAnsi="Times New Roman" w:cs="Times New Roman"/>
                <w:sz w:val="24"/>
                <w:szCs w:val="24"/>
              </w:rPr>
              <w:t>ных) семьям, имеющим трех и более детей</w:t>
            </w:r>
          </w:p>
        </w:tc>
        <w:tc>
          <w:tcPr>
            <w:tcW w:w="2127" w:type="dxa"/>
            <w:vMerge w:val="restart"/>
          </w:tcPr>
          <w:p w:rsidR="00C91FF8" w:rsidRPr="008D2DED" w:rsidRDefault="00C91FF8" w:rsidP="005D4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DED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</w:p>
          <w:p w:rsidR="00C91FF8" w:rsidRPr="008D2DED" w:rsidRDefault="00C91FF8" w:rsidP="005D4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DED">
              <w:rPr>
                <w:rFonts w:ascii="Times New Roman" w:hAnsi="Times New Roman" w:cs="Times New Roman"/>
                <w:sz w:val="24"/>
                <w:szCs w:val="24"/>
              </w:rPr>
              <w:t>строительства</w:t>
            </w:r>
          </w:p>
          <w:p w:rsidR="00C91FF8" w:rsidRPr="008D2DED" w:rsidRDefault="00C91FF8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1FF8" w:rsidRPr="008D2DED" w:rsidTr="00DF1FE7">
        <w:tc>
          <w:tcPr>
            <w:tcW w:w="992" w:type="dxa"/>
            <w:vMerge/>
          </w:tcPr>
          <w:p w:rsidR="00C91FF8" w:rsidRPr="008D2DED" w:rsidRDefault="00C91FF8" w:rsidP="005D4D13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C91FF8" w:rsidRPr="008D2DED" w:rsidRDefault="00C91FF8" w:rsidP="005D4D13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</w:tcPr>
          <w:p w:rsidR="00C91FF8" w:rsidRPr="008D2DED" w:rsidRDefault="00C91FF8" w:rsidP="005D4D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2DED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</w:tcPr>
          <w:p w:rsidR="00C91FF8" w:rsidRPr="008D2DED" w:rsidRDefault="00C91FF8" w:rsidP="005D4D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2DE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91FF8" w:rsidRPr="008D2DED" w:rsidRDefault="00C91FF8" w:rsidP="005D4D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2DE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91FF8" w:rsidRPr="008D2DED" w:rsidRDefault="00C91FF8" w:rsidP="005D4D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2DE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C91FF8" w:rsidRPr="008D2DED" w:rsidRDefault="00C91FF8" w:rsidP="005D4D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2DE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C91FF8" w:rsidRPr="008D2DED" w:rsidRDefault="00C91FF8" w:rsidP="005D4D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2DE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5" w:type="dxa"/>
            <w:vMerge/>
          </w:tcPr>
          <w:p w:rsidR="00C91FF8" w:rsidRPr="008D2DED" w:rsidRDefault="00C91FF8" w:rsidP="005D4D13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91FF8" w:rsidRPr="008D2DED" w:rsidRDefault="00C91FF8" w:rsidP="005D4D13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1FF8" w:rsidRPr="008D2DED" w:rsidTr="00DF1FE7">
        <w:tc>
          <w:tcPr>
            <w:tcW w:w="992" w:type="dxa"/>
            <w:vMerge/>
          </w:tcPr>
          <w:p w:rsidR="00C91FF8" w:rsidRPr="008D2DED" w:rsidRDefault="00C91FF8" w:rsidP="005D4D13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C91FF8" w:rsidRPr="008D2DED" w:rsidRDefault="00C91FF8" w:rsidP="005D4D13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</w:tcPr>
          <w:p w:rsidR="00C91FF8" w:rsidRPr="008D2DED" w:rsidRDefault="00C91FF8" w:rsidP="005D4D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2DED">
              <w:rPr>
                <w:rFonts w:ascii="Times New Roman" w:eastAsia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5" w:type="dxa"/>
          </w:tcPr>
          <w:p w:rsidR="00C91FF8" w:rsidRPr="008D2DED" w:rsidRDefault="00C91FF8" w:rsidP="005D4D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2DE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91FF8" w:rsidRPr="008D2DED" w:rsidRDefault="00C91FF8" w:rsidP="005D4D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2DE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91FF8" w:rsidRPr="008D2DED" w:rsidRDefault="00C91FF8" w:rsidP="005D4D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2DE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C91FF8" w:rsidRPr="008D2DED" w:rsidRDefault="00C91FF8" w:rsidP="005D4D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2DE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C91FF8" w:rsidRPr="008D2DED" w:rsidRDefault="00C91FF8" w:rsidP="005D4D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2DE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5" w:type="dxa"/>
            <w:vMerge/>
          </w:tcPr>
          <w:p w:rsidR="00C91FF8" w:rsidRPr="008D2DED" w:rsidRDefault="00C91FF8" w:rsidP="005D4D13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91FF8" w:rsidRPr="008D2DED" w:rsidRDefault="00C91FF8" w:rsidP="005D4D13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1FF8" w:rsidRPr="008D2DED" w:rsidTr="00DF1FE7">
        <w:tc>
          <w:tcPr>
            <w:tcW w:w="992" w:type="dxa"/>
            <w:vMerge/>
          </w:tcPr>
          <w:p w:rsidR="00C91FF8" w:rsidRPr="008D2DED" w:rsidRDefault="00C91FF8" w:rsidP="005D4D13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C91FF8" w:rsidRPr="008D2DED" w:rsidRDefault="00C91FF8" w:rsidP="005D4D13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</w:tcPr>
          <w:p w:rsidR="00C91FF8" w:rsidRPr="008D2DED" w:rsidRDefault="00C91FF8" w:rsidP="005D4D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2DED">
              <w:rPr>
                <w:rFonts w:ascii="Times New Roman" w:eastAsia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275" w:type="dxa"/>
          </w:tcPr>
          <w:p w:rsidR="00C91FF8" w:rsidRPr="008D2DED" w:rsidRDefault="00C91FF8" w:rsidP="005D4D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2DE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91FF8" w:rsidRPr="008D2DED" w:rsidRDefault="00C91FF8" w:rsidP="005D4D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2DE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91FF8" w:rsidRPr="008D2DED" w:rsidRDefault="00C91FF8" w:rsidP="005D4D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2DE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C91FF8" w:rsidRPr="008D2DED" w:rsidRDefault="00C91FF8" w:rsidP="005D4D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2DE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C91FF8" w:rsidRPr="008D2DED" w:rsidRDefault="00C91FF8" w:rsidP="005D4D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2DE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5" w:type="dxa"/>
            <w:vMerge/>
          </w:tcPr>
          <w:p w:rsidR="00C91FF8" w:rsidRPr="008D2DED" w:rsidRDefault="00C91FF8" w:rsidP="005D4D13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91FF8" w:rsidRPr="008D2DED" w:rsidRDefault="00C91FF8" w:rsidP="005D4D13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1FF8" w:rsidRPr="008D2DED" w:rsidTr="00DF1FE7">
        <w:tc>
          <w:tcPr>
            <w:tcW w:w="992" w:type="dxa"/>
            <w:vMerge/>
          </w:tcPr>
          <w:p w:rsidR="00C91FF8" w:rsidRPr="008D2DED" w:rsidRDefault="00C91FF8" w:rsidP="005D4D13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C91FF8" w:rsidRPr="008D2DED" w:rsidRDefault="00C91FF8" w:rsidP="005D4D13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</w:tcPr>
          <w:p w:rsidR="00C91FF8" w:rsidRPr="008D2DED" w:rsidRDefault="00C91FF8" w:rsidP="005D4D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2DED">
              <w:rPr>
                <w:rFonts w:ascii="Times New Roman" w:eastAsia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1275" w:type="dxa"/>
          </w:tcPr>
          <w:p w:rsidR="00C91FF8" w:rsidRPr="008D2DED" w:rsidRDefault="00C91FF8" w:rsidP="005D4D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2DED">
              <w:rPr>
                <w:rFonts w:ascii="Times New Roman" w:eastAsia="Times New Roman" w:hAnsi="Times New Roman" w:cs="Times New Roman"/>
                <w:sz w:val="24"/>
                <w:szCs w:val="24"/>
              </w:rPr>
              <w:t>2 200,0</w:t>
            </w:r>
          </w:p>
        </w:tc>
        <w:tc>
          <w:tcPr>
            <w:tcW w:w="1134" w:type="dxa"/>
          </w:tcPr>
          <w:p w:rsidR="00C91FF8" w:rsidRPr="008D2DED" w:rsidRDefault="00C91FF8" w:rsidP="005D4D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2DE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91FF8" w:rsidRPr="008D2DED" w:rsidRDefault="00C91FF8" w:rsidP="005D4D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2DE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C91FF8" w:rsidRPr="008D2DED" w:rsidRDefault="00C91FF8" w:rsidP="005D4D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2DED">
              <w:rPr>
                <w:rFonts w:ascii="Times New Roman" w:eastAsia="Times New Roman" w:hAnsi="Times New Roman" w:cs="Times New Roman"/>
                <w:sz w:val="24"/>
                <w:szCs w:val="24"/>
              </w:rPr>
              <w:t>2 200,0</w:t>
            </w:r>
          </w:p>
        </w:tc>
        <w:tc>
          <w:tcPr>
            <w:tcW w:w="1418" w:type="dxa"/>
          </w:tcPr>
          <w:p w:rsidR="00C91FF8" w:rsidRPr="008D2DED" w:rsidRDefault="00C91FF8" w:rsidP="005D4D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2DE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5" w:type="dxa"/>
            <w:vMerge/>
          </w:tcPr>
          <w:p w:rsidR="00C91FF8" w:rsidRPr="008D2DED" w:rsidRDefault="00C91FF8" w:rsidP="005D4D13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91FF8" w:rsidRPr="008D2DED" w:rsidRDefault="00C91FF8" w:rsidP="005D4D13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1FF8" w:rsidRPr="008D2DED" w:rsidTr="00DF1FE7">
        <w:tc>
          <w:tcPr>
            <w:tcW w:w="992" w:type="dxa"/>
            <w:vMerge/>
          </w:tcPr>
          <w:p w:rsidR="00C91FF8" w:rsidRPr="008D2DED" w:rsidRDefault="00C91FF8" w:rsidP="005D4D13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C91FF8" w:rsidRPr="008D2DED" w:rsidRDefault="00C91FF8" w:rsidP="005D4D13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</w:tcPr>
          <w:p w:rsidR="00C91FF8" w:rsidRPr="008D2DED" w:rsidRDefault="00C91FF8" w:rsidP="005D4D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2DED">
              <w:rPr>
                <w:rFonts w:ascii="Times New Roman" w:eastAsia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1275" w:type="dxa"/>
          </w:tcPr>
          <w:p w:rsidR="00C91FF8" w:rsidRPr="008D2DED" w:rsidRDefault="00C91FF8" w:rsidP="005D4D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2DE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91FF8" w:rsidRPr="008D2DED" w:rsidRDefault="00C91FF8" w:rsidP="005D4D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2DE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91FF8" w:rsidRPr="008D2DED" w:rsidRDefault="00C91FF8" w:rsidP="005D4D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2DE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C91FF8" w:rsidRPr="008D2DED" w:rsidRDefault="00C91FF8" w:rsidP="005D4D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2DE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C91FF8" w:rsidRPr="008D2DED" w:rsidRDefault="00C91FF8" w:rsidP="005D4D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2DE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5" w:type="dxa"/>
            <w:vMerge/>
          </w:tcPr>
          <w:p w:rsidR="00C91FF8" w:rsidRPr="008D2DED" w:rsidRDefault="00C91FF8" w:rsidP="005D4D13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91FF8" w:rsidRPr="008D2DED" w:rsidRDefault="00C91FF8" w:rsidP="005D4D13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1FF8" w:rsidRPr="008D2DED" w:rsidTr="00DF1FE7">
        <w:tc>
          <w:tcPr>
            <w:tcW w:w="992" w:type="dxa"/>
            <w:vMerge/>
          </w:tcPr>
          <w:p w:rsidR="00C91FF8" w:rsidRPr="008D2DED" w:rsidRDefault="00C91FF8" w:rsidP="005D4D13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C91FF8" w:rsidRPr="008D2DED" w:rsidRDefault="00C91FF8" w:rsidP="005D4D13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</w:tcPr>
          <w:p w:rsidR="00C91FF8" w:rsidRPr="008D2DED" w:rsidRDefault="00C91FF8" w:rsidP="005D4D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2DED">
              <w:rPr>
                <w:rFonts w:ascii="Times New Roman" w:eastAsia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1275" w:type="dxa"/>
          </w:tcPr>
          <w:p w:rsidR="00C91FF8" w:rsidRPr="008D2DED" w:rsidRDefault="00C91FF8" w:rsidP="005D4D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2DE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91FF8" w:rsidRPr="008D2DED" w:rsidRDefault="00C91FF8" w:rsidP="005D4D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2DE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91FF8" w:rsidRPr="008D2DED" w:rsidRDefault="00C91FF8" w:rsidP="005D4D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2DE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C91FF8" w:rsidRPr="008D2DED" w:rsidRDefault="00C91FF8" w:rsidP="005D4D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2DE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C91FF8" w:rsidRPr="008D2DED" w:rsidRDefault="00C91FF8" w:rsidP="005D4D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2DE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5" w:type="dxa"/>
            <w:vMerge/>
          </w:tcPr>
          <w:p w:rsidR="00C91FF8" w:rsidRPr="008D2DED" w:rsidRDefault="00C91FF8" w:rsidP="005D4D13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91FF8" w:rsidRPr="008D2DED" w:rsidRDefault="00C91FF8" w:rsidP="005D4D13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1FF8" w:rsidRPr="008D2DED" w:rsidTr="00DF1FE7">
        <w:trPr>
          <w:trHeight w:val="155"/>
        </w:trPr>
        <w:tc>
          <w:tcPr>
            <w:tcW w:w="992" w:type="dxa"/>
            <w:vMerge/>
          </w:tcPr>
          <w:p w:rsidR="00C91FF8" w:rsidRPr="008D2DED" w:rsidRDefault="00C91FF8" w:rsidP="005D4D13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C91FF8" w:rsidRPr="008D2DED" w:rsidRDefault="00C91FF8" w:rsidP="005D4D13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</w:tcPr>
          <w:p w:rsidR="00C91FF8" w:rsidRPr="008D2DED" w:rsidRDefault="00C91FF8" w:rsidP="005D4D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2D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:rsidR="00C91FF8" w:rsidRPr="008D2DED" w:rsidRDefault="00C91FF8" w:rsidP="005D4D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2D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2 200,0</w:t>
            </w:r>
          </w:p>
        </w:tc>
        <w:tc>
          <w:tcPr>
            <w:tcW w:w="1134" w:type="dxa"/>
          </w:tcPr>
          <w:p w:rsidR="00C91FF8" w:rsidRPr="008D2DED" w:rsidRDefault="00C91FF8" w:rsidP="005D4D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2D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91FF8" w:rsidRPr="008D2DED" w:rsidRDefault="00C91FF8" w:rsidP="005D4D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2D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C91FF8" w:rsidRPr="008D2DED" w:rsidRDefault="00C91FF8" w:rsidP="005D4D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2D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2 200,0</w:t>
            </w:r>
          </w:p>
        </w:tc>
        <w:tc>
          <w:tcPr>
            <w:tcW w:w="1418" w:type="dxa"/>
          </w:tcPr>
          <w:p w:rsidR="00C91FF8" w:rsidRPr="008D2DED" w:rsidRDefault="00C91FF8" w:rsidP="005D4D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2D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125" w:type="dxa"/>
          </w:tcPr>
          <w:p w:rsidR="00C91FF8" w:rsidRPr="008D2DED" w:rsidRDefault="00C91FF8" w:rsidP="008D2DE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2D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127" w:type="dxa"/>
            <w:vMerge/>
          </w:tcPr>
          <w:p w:rsidR="00C91FF8" w:rsidRPr="008D2DED" w:rsidRDefault="00C91FF8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1FF8" w:rsidRPr="008D2DED" w:rsidTr="00DF1FE7">
        <w:tc>
          <w:tcPr>
            <w:tcW w:w="992" w:type="dxa"/>
            <w:vMerge w:val="restart"/>
          </w:tcPr>
          <w:p w:rsidR="00C91FF8" w:rsidRPr="008D2DED" w:rsidRDefault="00884AE6" w:rsidP="005D4D13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2.1.1.5</w:t>
            </w:r>
          </w:p>
          <w:p w:rsidR="00C91FF8" w:rsidRPr="008D2DED" w:rsidRDefault="00C91FF8" w:rsidP="005D4D13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1FF8" w:rsidRPr="008D2DED" w:rsidRDefault="00C91FF8" w:rsidP="005D4D13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1FF8" w:rsidRPr="008D2DED" w:rsidRDefault="00C91FF8" w:rsidP="005D4D13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1FF8" w:rsidRPr="008D2DED" w:rsidRDefault="00C91FF8" w:rsidP="005D4D13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1FF8" w:rsidRPr="008D2DED" w:rsidRDefault="00C91FF8" w:rsidP="005D4D13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1FF8" w:rsidRPr="008D2DED" w:rsidRDefault="00C91FF8" w:rsidP="005D4D13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1FF8" w:rsidRPr="008D2DED" w:rsidRDefault="00C91FF8" w:rsidP="005D4D13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1FF8" w:rsidRPr="008D2DED" w:rsidRDefault="00C91FF8" w:rsidP="005D4D13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</w:tcPr>
          <w:p w:rsidR="00C91FF8" w:rsidRPr="008D2DED" w:rsidRDefault="00C91FF8" w:rsidP="005D4D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DED">
              <w:rPr>
                <w:rFonts w:ascii="Times New Roman" w:hAnsi="Times New Roman" w:cs="Times New Roman"/>
                <w:sz w:val="24"/>
                <w:szCs w:val="24"/>
              </w:rPr>
              <w:t>Обеспечение земельных участков инженерной инфр</w:t>
            </w:r>
            <w:r w:rsidRPr="008D2DE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D2DED">
              <w:rPr>
                <w:rFonts w:ascii="Times New Roman" w:hAnsi="Times New Roman" w:cs="Times New Roman"/>
                <w:sz w:val="24"/>
                <w:szCs w:val="24"/>
              </w:rPr>
              <w:t>структурой в с. Михайло</w:t>
            </w:r>
            <w:r w:rsidRPr="008D2DE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D2DED">
              <w:rPr>
                <w:rFonts w:ascii="Times New Roman" w:hAnsi="Times New Roman" w:cs="Times New Roman"/>
                <w:sz w:val="24"/>
                <w:szCs w:val="24"/>
              </w:rPr>
              <w:t>ский Перевал (сетями газ</w:t>
            </w:r>
            <w:r w:rsidRPr="008D2D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D2DED">
              <w:rPr>
                <w:rFonts w:ascii="Times New Roman" w:hAnsi="Times New Roman" w:cs="Times New Roman"/>
                <w:sz w:val="24"/>
                <w:szCs w:val="24"/>
              </w:rPr>
              <w:t>снабжения)</w:t>
            </w:r>
          </w:p>
          <w:p w:rsidR="00C91FF8" w:rsidRPr="008D2DED" w:rsidRDefault="00C91FF8" w:rsidP="005D4D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FF8" w:rsidRPr="008D2DED" w:rsidRDefault="00C91FF8" w:rsidP="005D4D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FF8" w:rsidRPr="008D2DED" w:rsidRDefault="00C91FF8" w:rsidP="005D4D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FF8" w:rsidRPr="008D2DED" w:rsidRDefault="00C91FF8" w:rsidP="005D4D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</w:tcPr>
          <w:p w:rsidR="00C91FF8" w:rsidRPr="008D2DED" w:rsidRDefault="00C91FF8" w:rsidP="005D4D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2D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2024</w:t>
            </w:r>
          </w:p>
        </w:tc>
        <w:tc>
          <w:tcPr>
            <w:tcW w:w="1275" w:type="dxa"/>
          </w:tcPr>
          <w:p w:rsidR="00C91FF8" w:rsidRPr="008D2DED" w:rsidRDefault="00C91FF8" w:rsidP="005D4D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2DE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91FF8" w:rsidRPr="008D2DED" w:rsidRDefault="00C91FF8" w:rsidP="005D4D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2DE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91FF8" w:rsidRPr="008D2DED" w:rsidRDefault="00C91FF8" w:rsidP="005D4D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2DE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C91FF8" w:rsidRPr="008D2DED" w:rsidRDefault="00C91FF8" w:rsidP="005D4D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2DE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C91FF8" w:rsidRPr="008D2DED" w:rsidRDefault="00C91FF8" w:rsidP="005D4D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2DE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5" w:type="dxa"/>
            <w:vMerge w:val="restart"/>
          </w:tcPr>
          <w:p w:rsidR="00C91FF8" w:rsidRPr="008D2DED" w:rsidRDefault="00C91FF8" w:rsidP="005D4D13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DED">
              <w:rPr>
                <w:rFonts w:ascii="Times New Roman" w:hAnsi="Times New Roman" w:cs="Times New Roman"/>
                <w:sz w:val="24"/>
                <w:szCs w:val="24"/>
              </w:rPr>
              <w:t>количество обе</w:t>
            </w:r>
            <w:r w:rsidRPr="008D2DE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D2DED">
              <w:rPr>
                <w:rFonts w:ascii="Times New Roman" w:hAnsi="Times New Roman" w:cs="Times New Roman"/>
                <w:sz w:val="24"/>
                <w:szCs w:val="24"/>
              </w:rPr>
              <w:t>печиваемых и</w:t>
            </w:r>
            <w:r w:rsidRPr="008D2DE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D2DED">
              <w:rPr>
                <w:rFonts w:ascii="Times New Roman" w:hAnsi="Times New Roman" w:cs="Times New Roman"/>
                <w:sz w:val="24"/>
                <w:szCs w:val="24"/>
              </w:rPr>
              <w:t>женерной инфр</w:t>
            </w:r>
            <w:r w:rsidRPr="008D2DE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D2DED">
              <w:rPr>
                <w:rFonts w:ascii="Times New Roman" w:hAnsi="Times New Roman" w:cs="Times New Roman"/>
                <w:sz w:val="24"/>
                <w:szCs w:val="24"/>
              </w:rPr>
              <w:t>структурой (сет</w:t>
            </w:r>
            <w:r w:rsidRPr="008D2DE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0007ED">
              <w:rPr>
                <w:rFonts w:ascii="Times New Roman" w:hAnsi="Times New Roman" w:cs="Times New Roman"/>
                <w:sz w:val="24"/>
                <w:szCs w:val="24"/>
              </w:rPr>
              <w:t>ми газо</w:t>
            </w:r>
            <w:r w:rsidRPr="008D2DED">
              <w:rPr>
                <w:rFonts w:ascii="Times New Roman" w:hAnsi="Times New Roman" w:cs="Times New Roman"/>
                <w:sz w:val="24"/>
                <w:szCs w:val="24"/>
              </w:rPr>
              <w:t>снабж</w:t>
            </w:r>
            <w:r w:rsidRPr="008D2DE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D2DED">
              <w:rPr>
                <w:rFonts w:ascii="Times New Roman" w:hAnsi="Times New Roman" w:cs="Times New Roman"/>
                <w:sz w:val="24"/>
                <w:szCs w:val="24"/>
              </w:rPr>
              <w:t>ния) земельных участков, нах</w:t>
            </w:r>
            <w:r w:rsidRPr="008D2D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D2DED">
              <w:rPr>
                <w:rFonts w:ascii="Times New Roman" w:hAnsi="Times New Roman" w:cs="Times New Roman"/>
                <w:sz w:val="24"/>
                <w:szCs w:val="24"/>
              </w:rPr>
              <w:t>дящихся в мун</w:t>
            </w:r>
            <w:r w:rsidRPr="008D2DE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D2DED">
              <w:rPr>
                <w:rFonts w:ascii="Times New Roman" w:hAnsi="Times New Roman" w:cs="Times New Roman"/>
                <w:sz w:val="24"/>
                <w:szCs w:val="24"/>
              </w:rPr>
              <w:t>ципальной со</w:t>
            </w:r>
            <w:r w:rsidRPr="008D2DE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D2D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ственности, предоставляемых (предоставле</w:t>
            </w:r>
            <w:r w:rsidRPr="008D2DE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D2DED">
              <w:rPr>
                <w:rFonts w:ascii="Times New Roman" w:hAnsi="Times New Roman" w:cs="Times New Roman"/>
                <w:sz w:val="24"/>
                <w:szCs w:val="24"/>
              </w:rPr>
              <w:t>ных) семьям, имеющим трех и более детей</w:t>
            </w:r>
          </w:p>
        </w:tc>
        <w:tc>
          <w:tcPr>
            <w:tcW w:w="2127" w:type="dxa"/>
            <w:vMerge w:val="restart"/>
          </w:tcPr>
          <w:p w:rsidR="00C91FF8" w:rsidRPr="008D2DED" w:rsidRDefault="00C91FF8" w:rsidP="00C91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D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</w:t>
            </w:r>
          </w:p>
          <w:p w:rsidR="00C91FF8" w:rsidRPr="008D2DED" w:rsidRDefault="00C91FF8" w:rsidP="00C91FF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DED">
              <w:rPr>
                <w:rFonts w:ascii="Times New Roman" w:hAnsi="Times New Roman" w:cs="Times New Roman"/>
                <w:sz w:val="24"/>
                <w:szCs w:val="24"/>
              </w:rPr>
              <w:t>строительства</w:t>
            </w:r>
          </w:p>
        </w:tc>
      </w:tr>
      <w:tr w:rsidR="00C91FF8" w:rsidRPr="008D2DED" w:rsidTr="00DF1FE7">
        <w:tc>
          <w:tcPr>
            <w:tcW w:w="992" w:type="dxa"/>
            <w:vMerge/>
          </w:tcPr>
          <w:p w:rsidR="00C91FF8" w:rsidRPr="008D2DED" w:rsidRDefault="00C91FF8" w:rsidP="005D4D13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C91FF8" w:rsidRPr="008D2DED" w:rsidRDefault="00C91FF8" w:rsidP="005D4D13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</w:tcPr>
          <w:p w:rsidR="00C91FF8" w:rsidRPr="008D2DED" w:rsidRDefault="00C91FF8" w:rsidP="005D4D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2DED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</w:tcPr>
          <w:p w:rsidR="00C91FF8" w:rsidRPr="008D2DED" w:rsidRDefault="00C91FF8" w:rsidP="005D4D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2DE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91FF8" w:rsidRPr="008D2DED" w:rsidRDefault="00C91FF8" w:rsidP="005D4D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2DE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91FF8" w:rsidRPr="008D2DED" w:rsidRDefault="00C91FF8" w:rsidP="005D4D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2DE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C91FF8" w:rsidRPr="008D2DED" w:rsidRDefault="00C91FF8" w:rsidP="005D4D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2DE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C91FF8" w:rsidRPr="008D2DED" w:rsidRDefault="00C91FF8" w:rsidP="005D4D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2DE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5" w:type="dxa"/>
            <w:vMerge/>
          </w:tcPr>
          <w:p w:rsidR="00C91FF8" w:rsidRPr="008D2DED" w:rsidRDefault="00C91FF8" w:rsidP="005D4D13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91FF8" w:rsidRPr="008D2DED" w:rsidRDefault="00C91FF8" w:rsidP="005D4D13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1FF8" w:rsidRPr="008D2DED" w:rsidTr="00DF1FE7">
        <w:tc>
          <w:tcPr>
            <w:tcW w:w="992" w:type="dxa"/>
            <w:vMerge/>
          </w:tcPr>
          <w:p w:rsidR="00C91FF8" w:rsidRPr="008D2DED" w:rsidRDefault="00C91FF8" w:rsidP="005D4D13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C91FF8" w:rsidRPr="008D2DED" w:rsidRDefault="00C91FF8" w:rsidP="005D4D13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</w:tcPr>
          <w:p w:rsidR="00C91FF8" w:rsidRPr="008D2DED" w:rsidRDefault="00C91FF8" w:rsidP="005D4D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2DED">
              <w:rPr>
                <w:rFonts w:ascii="Times New Roman" w:eastAsia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5" w:type="dxa"/>
          </w:tcPr>
          <w:p w:rsidR="00C91FF8" w:rsidRPr="008D2DED" w:rsidRDefault="00C91FF8" w:rsidP="005D4D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2DE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91FF8" w:rsidRPr="008D2DED" w:rsidRDefault="00C91FF8" w:rsidP="005D4D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2DE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91FF8" w:rsidRPr="008D2DED" w:rsidRDefault="00C91FF8" w:rsidP="005D4D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2DE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C91FF8" w:rsidRPr="008D2DED" w:rsidRDefault="00C91FF8" w:rsidP="005D4D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2DE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C91FF8" w:rsidRPr="008D2DED" w:rsidRDefault="00C91FF8" w:rsidP="005D4D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2DE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5" w:type="dxa"/>
            <w:vMerge/>
          </w:tcPr>
          <w:p w:rsidR="00C91FF8" w:rsidRPr="008D2DED" w:rsidRDefault="00C91FF8" w:rsidP="005D4D13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91FF8" w:rsidRPr="008D2DED" w:rsidRDefault="00C91FF8" w:rsidP="005D4D13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1FF8" w:rsidRPr="008D2DED" w:rsidTr="00DF1FE7">
        <w:tc>
          <w:tcPr>
            <w:tcW w:w="992" w:type="dxa"/>
            <w:vMerge/>
          </w:tcPr>
          <w:p w:rsidR="00C91FF8" w:rsidRPr="008D2DED" w:rsidRDefault="00C91FF8" w:rsidP="005D4D13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C91FF8" w:rsidRPr="008D2DED" w:rsidRDefault="00C91FF8" w:rsidP="005D4D13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</w:tcPr>
          <w:p w:rsidR="00C91FF8" w:rsidRPr="008D2DED" w:rsidRDefault="00C91FF8" w:rsidP="005D4D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2DED">
              <w:rPr>
                <w:rFonts w:ascii="Times New Roman" w:eastAsia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275" w:type="dxa"/>
          </w:tcPr>
          <w:p w:rsidR="00C91FF8" w:rsidRPr="008D2DED" w:rsidRDefault="00C91FF8" w:rsidP="005D4D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2DE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91FF8" w:rsidRPr="008D2DED" w:rsidRDefault="00C91FF8" w:rsidP="005D4D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2DE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91FF8" w:rsidRPr="008D2DED" w:rsidRDefault="00C91FF8" w:rsidP="005D4D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2DE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C91FF8" w:rsidRPr="008D2DED" w:rsidRDefault="00C91FF8" w:rsidP="005D4D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2DE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C91FF8" w:rsidRPr="008D2DED" w:rsidRDefault="00C91FF8" w:rsidP="005D4D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2DE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5" w:type="dxa"/>
            <w:vMerge/>
          </w:tcPr>
          <w:p w:rsidR="00C91FF8" w:rsidRPr="008D2DED" w:rsidRDefault="00C91FF8" w:rsidP="005D4D13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91FF8" w:rsidRPr="008D2DED" w:rsidRDefault="00C91FF8" w:rsidP="005D4D13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1FF8" w:rsidRPr="008D2DED" w:rsidTr="00DF1FE7">
        <w:tc>
          <w:tcPr>
            <w:tcW w:w="992" w:type="dxa"/>
            <w:vMerge/>
          </w:tcPr>
          <w:p w:rsidR="00C91FF8" w:rsidRPr="008D2DED" w:rsidRDefault="00C91FF8" w:rsidP="005D4D13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C91FF8" w:rsidRPr="008D2DED" w:rsidRDefault="00C91FF8" w:rsidP="005D4D13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</w:tcPr>
          <w:p w:rsidR="00C91FF8" w:rsidRPr="008D2DED" w:rsidRDefault="00C91FF8" w:rsidP="005D4D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2DED">
              <w:rPr>
                <w:rFonts w:ascii="Times New Roman" w:eastAsia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1275" w:type="dxa"/>
          </w:tcPr>
          <w:p w:rsidR="00C91FF8" w:rsidRPr="008D2DED" w:rsidRDefault="00C91FF8" w:rsidP="005D4D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2DED">
              <w:rPr>
                <w:rFonts w:ascii="Times New Roman" w:eastAsia="Times New Roman" w:hAnsi="Times New Roman" w:cs="Times New Roman"/>
                <w:sz w:val="24"/>
                <w:szCs w:val="24"/>
              </w:rPr>
              <w:t>2 200,0</w:t>
            </w:r>
          </w:p>
        </w:tc>
        <w:tc>
          <w:tcPr>
            <w:tcW w:w="1134" w:type="dxa"/>
          </w:tcPr>
          <w:p w:rsidR="00C91FF8" w:rsidRPr="008D2DED" w:rsidRDefault="00C91FF8" w:rsidP="005D4D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2DE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91FF8" w:rsidRPr="008D2DED" w:rsidRDefault="00C91FF8" w:rsidP="005D4D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2DE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C91FF8" w:rsidRPr="008D2DED" w:rsidRDefault="00C91FF8" w:rsidP="005D4D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2DED">
              <w:rPr>
                <w:rFonts w:ascii="Times New Roman" w:eastAsia="Times New Roman" w:hAnsi="Times New Roman" w:cs="Times New Roman"/>
                <w:sz w:val="24"/>
                <w:szCs w:val="24"/>
              </w:rPr>
              <w:t>2 200,0</w:t>
            </w:r>
          </w:p>
        </w:tc>
        <w:tc>
          <w:tcPr>
            <w:tcW w:w="1418" w:type="dxa"/>
          </w:tcPr>
          <w:p w:rsidR="00C91FF8" w:rsidRPr="008D2DED" w:rsidRDefault="00C91FF8" w:rsidP="005D4D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2DE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5" w:type="dxa"/>
            <w:vMerge/>
          </w:tcPr>
          <w:p w:rsidR="00C91FF8" w:rsidRPr="008D2DED" w:rsidRDefault="00C91FF8" w:rsidP="005D4D13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91FF8" w:rsidRPr="008D2DED" w:rsidRDefault="00C91FF8" w:rsidP="005D4D13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1FF8" w:rsidRPr="008D2DED" w:rsidTr="00DF1FE7">
        <w:tc>
          <w:tcPr>
            <w:tcW w:w="992" w:type="dxa"/>
            <w:vMerge/>
          </w:tcPr>
          <w:p w:rsidR="00C91FF8" w:rsidRPr="008D2DED" w:rsidRDefault="00C91FF8" w:rsidP="005D4D13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C91FF8" w:rsidRPr="008D2DED" w:rsidRDefault="00C91FF8" w:rsidP="005D4D13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</w:tcPr>
          <w:p w:rsidR="00C91FF8" w:rsidRPr="008D2DED" w:rsidRDefault="00C91FF8" w:rsidP="005D4D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2DED">
              <w:rPr>
                <w:rFonts w:ascii="Times New Roman" w:eastAsia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1275" w:type="dxa"/>
          </w:tcPr>
          <w:p w:rsidR="00C91FF8" w:rsidRPr="008D2DED" w:rsidRDefault="00C91FF8" w:rsidP="005D4D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2DE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91FF8" w:rsidRPr="008D2DED" w:rsidRDefault="00C91FF8" w:rsidP="005D4D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2DE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91FF8" w:rsidRPr="008D2DED" w:rsidRDefault="00C91FF8" w:rsidP="005D4D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2DE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C91FF8" w:rsidRPr="008D2DED" w:rsidRDefault="00C91FF8" w:rsidP="005D4D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2DE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C91FF8" w:rsidRPr="008D2DED" w:rsidRDefault="00C91FF8" w:rsidP="005D4D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2DE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5" w:type="dxa"/>
            <w:vMerge/>
          </w:tcPr>
          <w:p w:rsidR="00C91FF8" w:rsidRPr="008D2DED" w:rsidRDefault="00C91FF8" w:rsidP="005D4D13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91FF8" w:rsidRPr="008D2DED" w:rsidRDefault="00C91FF8" w:rsidP="005D4D13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1FF8" w:rsidRPr="008D2DED" w:rsidTr="00DF1FE7">
        <w:tc>
          <w:tcPr>
            <w:tcW w:w="992" w:type="dxa"/>
            <w:vMerge/>
          </w:tcPr>
          <w:p w:rsidR="00C91FF8" w:rsidRPr="008D2DED" w:rsidRDefault="00C91FF8" w:rsidP="005D4D13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C91FF8" w:rsidRPr="008D2DED" w:rsidRDefault="00C91FF8" w:rsidP="005D4D13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</w:tcPr>
          <w:p w:rsidR="00C91FF8" w:rsidRPr="008D2DED" w:rsidRDefault="00C91FF8" w:rsidP="005D4D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2DED">
              <w:rPr>
                <w:rFonts w:ascii="Times New Roman" w:eastAsia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1275" w:type="dxa"/>
          </w:tcPr>
          <w:p w:rsidR="00C91FF8" w:rsidRPr="008D2DED" w:rsidRDefault="00C91FF8" w:rsidP="005D4D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2DE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91FF8" w:rsidRPr="008D2DED" w:rsidRDefault="00C91FF8" w:rsidP="005D4D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2DE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91FF8" w:rsidRPr="008D2DED" w:rsidRDefault="00C91FF8" w:rsidP="005D4D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2DE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C91FF8" w:rsidRPr="008D2DED" w:rsidRDefault="00C91FF8" w:rsidP="005D4D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2DE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C91FF8" w:rsidRPr="008D2DED" w:rsidRDefault="00C91FF8" w:rsidP="005D4D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2DE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5" w:type="dxa"/>
            <w:vMerge/>
          </w:tcPr>
          <w:p w:rsidR="00C91FF8" w:rsidRPr="008D2DED" w:rsidRDefault="00C91FF8" w:rsidP="005D4D13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91FF8" w:rsidRPr="008D2DED" w:rsidRDefault="00C91FF8" w:rsidP="005D4D13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1FF8" w:rsidRPr="008D2DED" w:rsidTr="00DF1FE7">
        <w:trPr>
          <w:trHeight w:val="189"/>
        </w:trPr>
        <w:tc>
          <w:tcPr>
            <w:tcW w:w="992" w:type="dxa"/>
            <w:vMerge/>
          </w:tcPr>
          <w:p w:rsidR="00C91FF8" w:rsidRPr="008D2DED" w:rsidRDefault="00C91FF8" w:rsidP="005D4D13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C91FF8" w:rsidRPr="008D2DED" w:rsidRDefault="00C91FF8" w:rsidP="005D4D13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</w:tcPr>
          <w:p w:rsidR="00C91FF8" w:rsidRPr="008D2DED" w:rsidRDefault="00C91FF8" w:rsidP="005D4D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2D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:rsidR="00C91FF8" w:rsidRPr="008D2DED" w:rsidRDefault="00C91FF8" w:rsidP="005D4D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2D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2 200,0</w:t>
            </w:r>
          </w:p>
        </w:tc>
        <w:tc>
          <w:tcPr>
            <w:tcW w:w="1134" w:type="dxa"/>
          </w:tcPr>
          <w:p w:rsidR="00C91FF8" w:rsidRPr="008D2DED" w:rsidRDefault="00C91FF8" w:rsidP="005D4D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2D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91FF8" w:rsidRPr="008D2DED" w:rsidRDefault="00C91FF8" w:rsidP="005D4D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2D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C91FF8" w:rsidRPr="008D2DED" w:rsidRDefault="00C91FF8" w:rsidP="005D4D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2D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2 200,0</w:t>
            </w:r>
          </w:p>
        </w:tc>
        <w:tc>
          <w:tcPr>
            <w:tcW w:w="1418" w:type="dxa"/>
          </w:tcPr>
          <w:p w:rsidR="00C91FF8" w:rsidRPr="008D2DED" w:rsidRDefault="00C91FF8" w:rsidP="005D4D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2D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125" w:type="dxa"/>
          </w:tcPr>
          <w:p w:rsidR="00C91FF8" w:rsidRPr="008D2DED" w:rsidRDefault="00C91FF8" w:rsidP="005D4D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2D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127" w:type="dxa"/>
            <w:vMerge/>
          </w:tcPr>
          <w:p w:rsidR="00C91FF8" w:rsidRPr="008D2DED" w:rsidRDefault="00C91FF8" w:rsidP="005D4D13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2DED" w:rsidRPr="008D2DED" w:rsidTr="00DF1FE7">
        <w:tc>
          <w:tcPr>
            <w:tcW w:w="992" w:type="dxa"/>
            <w:vMerge w:val="restart"/>
          </w:tcPr>
          <w:p w:rsidR="008D2DED" w:rsidRPr="008D2DED" w:rsidRDefault="00884AE6" w:rsidP="005D4D13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2.1.1.6</w:t>
            </w:r>
          </w:p>
          <w:p w:rsidR="008D2DED" w:rsidRPr="008D2DED" w:rsidRDefault="008D2DED" w:rsidP="005D4D13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2DED" w:rsidRPr="008D2DED" w:rsidRDefault="008D2DED" w:rsidP="005D4D13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2DED" w:rsidRPr="008D2DED" w:rsidRDefault="008D2DED" w:rsidP="005D4D13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2DED" w:rsidRPr="008D2DED" w:rsidRDefault="008D2DED" w:rsidP="005D4D13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2DED" w:rsidRPr="008D2DED" w:rsidRDefault="008D2DED" w:rsidP="005D4D13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2DED" w:rsidRPr="008D2DED" w:rsidRDefault="008D2DED" w:rsidP="005D4D13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</w:tcPr>
          <w:p w:rsidR="008D2DED" w:rsidRPr="008D2DED" w:rsidRDefault="008D2DED" w:rsidP="005D4D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DED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="006D35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2DED">
              <w:rPr>
                <w:rFonts w:ascii="Times New Roman" w:hAnsi="Times New Roman" w:cs="Times New Roman"/>
                <w:sz w:val="24"/>
                <w:szCs w:val="24"/>
              </w:rPr>
              <w:t>земельных участков инженерной инфр</w:t>
            </w:r>
            <w:r w:rsidRPr="008D2DE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D2DED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структурой в </w:t>
            </w:r>
            <w:proofErr w:type="spellStart"/>
            <w:r w:rsidRPr="008D2DED">
              <w:rPr>
                <w:rFonts w:ascii="Times New Roman" w:hAnsi="Times New Roman" w:cs="Times New Roman"/>
                <w:sz w:val="24"/>
                <w:szCs w:val="24"/>
              </w:rPr>
              <w:t>с.Тешебс</w:t>
            </w:r>
            <w:proofErr w:type="spellEnd"/>
          </w:p>
          <w:p w:rsidR="008D2DED" w:rsidRPr="008D2DED" w:rsidRDefault="008D2DED" w:rsidP="005D4D13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2DED">
              <w:rPr>
                <w:rFonts w:ascii="Times New Roman" w:hAnsi="Times New Roman" w:cs="Times New Roman"/>
                <w:sz w:val="24"/>
                <w:szCs w:val="24"/>
              </w:rPr>
              <w:t>(сетями электроснабжения)</w:t>
            </w:r>
          </w:p>
        </w:tc>
        <w:tc>
          <w:tcPr>
            <w:tcW w:w="852" w:type="dxa"/>
          </w:tcPr>
          <w:p w:rsidR="008D2DED" w:rsidRPr="008D2DED" w:rsidRDefault="008D2DED" w:rsidP="005D4D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2DED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</w:tcPr>
          <w:p w:rsidR="008D2DED" w:rsidRPr="008D2DED" w:rsidRDefault="008D2DED" w:rsidP="005D4D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2DE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D2DED" w:rsidRPr="008D2DED" w:rsidRDefault="008D2DED" w:rsidP="005D4D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2DE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D2DED" w:rsidRPr="008D2DED" w:rsidRDefault="008D2DED" w:rsidP="005D4D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2DE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8D2DED" w:rsidRPr="008D2DED" w:rsidRDefault="008D2DED" w:rsidP="005D4D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2DE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8D2DED" w:rsidRPr="008D2DED" w:rsidRDefault="008D2DED" w:rsidP="005D4D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DE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5" w:type="dxa"/>
            <w:vMerge w:val="restart"/>
          </w:tcPr>
          <w:p w:rsidR="008D2DED" w:rsidRPr="008D2DED" w:rsidRDefault="008D2DED" w:rsidP="000007ED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DED">
              <w:rPr>
                <w:rFonts w:ascii="Times New Roman" w:hAnsi="Times New Roman" w:cs="Times New Roman"/>
                <w:sz w:val="24"/>
                <w:szCs w:val="24"/>
              </w:rPr>
              <w:t>количество обе</w:t>
            </w:r>
            <w:r w:rsidRPr="008D2DE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D2DED">
              <w:rPr>
                <w:rFonts w:ascii="Times New Roman" w:hAnsi="Times New Roman" w:cs="Times New Roman"/>
                <w:sz w:val="24"/>
                <w:szCs w:val="24"/>
              </w:rPr>
              <w:t>печиваемых и</w:t>
            </w:r>
            <w:r w:rsidRPr="008D2DE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D2DED">
              <w:rPr>
                <w:rFonts w:ascii="Times New Roman" w:hAnsi="Times New Roman" w:cs="Times New Roman"/>
                <w:sz w:val="24"/>
                <w:szCs w:val="24"/>
              </w:rPr>
              <w:t>женерной инфр</w:t>
            </w:r>
            <w:r w:rsidRPr="008D2DE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D2DED">
              <w:rPr>
                <w:rFonts w:ascii="Times New Roman" w:hAnsi="Times New Roman" w:cs="Times New Roman"/>
                <w:sz w:val="24"/>
                <w:szCs w:val="24"/>
              </w:rPr>
              <w:t>структурой (сет</w:t>
            </w:r>
            <w:r w:rsidRPr="008D2DE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D2DED">
              <w:rPr>
                <w:rFonts w:ascii="Times New Roman" w:hAnsi="Times New Roman" w:cs="Times New Roman"/>
                <w:sz w:val="24"/>
                <w:szCs w:val="24"/>
              </w:rPr>
              <w:t xml:space="preserve">ми </w:t>
            </w:r>
            <w:r w:rsidR="000007ED">
              <w:rPr>
                <w:rFonts w:ascii="Times New Roman" w:hAnsi="Times New Roman" w:cs="Times New Roman"/>
                <w:sz w:val="24"/>
                <w:szCs w:val="24"/>
              </w:rPr>
              <w:t>электро</w:t>
            </w:r>
            <w:r w:rsidRPr="008D2DED">
              <w:rPr>
                <w:rFonts w:ascii="Times New Roman" w:hAnsi="Times New Roman" w:cs="Times New Roman"/>
                <w:sz w:val="24"/>
                <w:szCs w:val="24"/>
              </w:rPr>
              <w:t>сна</w:t>
            </w:r>
            <w:r w:rsidRPr="008D2DE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D2DED">
              <w:rPr>
                <w:rFonts w:ascii="Times New Roman" w:hAnsi="Times New Roman" w:cs="Times New Roman"/>
                <w:sz w:val="24"/>
                <w:szCs w:val="24"/>
              </w:rPr>
              <w:t>жения) земельных участков, нах</w:t>
            </w:r>
            <w:r w:rsidRPr="008D2D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D2DED">
              <w:rPr>
                <w:rFonts w:ascii="Times New Roman" w:hAnsi="Times New Roman" w:cs="Times New Roman"/>
                <w:sz w:val="24"/>
                <w:szCs w:val="24"/>
              </w:rPr>
              <w:t>дящихся в мун</w:t>
            </w:r>
            <w:r w:rsidRPr="008D2DE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D2DED">
              <w:rPr>
                <w:rFonts w:ascii="Times New Roman" w:hAnsi="Times New Roman" w:cs="Times New Roman"/>
                <w:sz w:val="24"/>
                <w:szCs w:val="24"/>
              </w:rPr>
              <w:t>ципальной со</w:t>
            </w:r>
            <w:r w:rsidRPr="008D2DE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D2DED">
              <w:rPr>
                <w:rFonts w:ascii="Times New Roman" w:hAnsi="Times New Roman" w:cs="Times New Roman"/>
                <w:sz w:val="24"/>
                <w:szCs w:val="24"/>
              </w:rPr>
              <w:t>ственности, предоставляемых (предоставле</w:t>
            </w:r>
            <w:r w:rsidRPr="008D2DE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D2DED">
              <w:rPr>
                <w:rFonts w:ascii="Times New Roman" w:hAnsi="Times New Roman" w:cs="Times New Roman"/>
                <w:sz w:val="24"/>
                <w:szCs w:val="24"/>
              </w:rPr>
              <w:t>ных) семьям, имеющим трех и более детей</w:t>
            </w:r>
          </w:p>
        </w:tc>
        <w:tc>
          <w:tcPr>
            <w:tcW w:w="2127" w:type="dxa"/>
            <w:vMerge w:val="restart"/>
          </w:tcPr>
          <w:p w:rsidR="008D2DED" w:rsidRPr="008D2DED" w:rsidRDefault="008D2DED" w:rsidP="005D4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DED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</w:p>
          <w:p w:rsidR="008D2DED" w:rsidRPr="008D2DED" w:rsidRDefault="008D2DED" w:rsidP="005D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DED">
              <w:rPr>
                <w:rFonts w:ascii="Times New Roman" w:hAnsi="Times New Roman" w:cs="Times New Roman"/>
                <w:sz w:val="24"/>
                <w:szCs w:val="24"/>
              </w:rPr>
              <w:t>строительства</w:t>
            </w:r>
          </w:p>
        </w:tc>
      </w:tr>
      <w:tr w:rsidR="008D2DED" w:rsidRPr="008D2DED" w:rsidTr="00DF1FE7">
        <w:tc>
          <w:tcPr>
            <w:tcW w:w="992" w:type="dxa"/>
            <w:vMerge/>
          </w:tcPr>
          <w:p w:rsidR="008D2DED" w:rsidRPr="008D2DED" w:rsidRDefault="008D2DED" w:rsidP="005D4D13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8D2DED" w:rsidRPr="008D2DED" w:rsidRDefault="008D2DED" w:rsidP="005D4D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8D2DED" w:rsidRPr="008D2DED" w:rsidRDefault="008D2DED" w:rsidP="005D4D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2DED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</w:tcPr>
          <w:p w:rsidR="008D2DED" w:rsidRPr="008D2DED" w:rsidRDefault="008D2DED" w:rsidP="005D4D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DE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D2DED" w:rsidRPr="008D2DED" w:rsidRDefault="008D2DED" w:rsidP="005D4D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DE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D2DED" w:rsidRPr="008D2DED" w:rsidRDefault="008D2DED" w:rsidP="005D4D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DE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8D2DED" w:rsidRPr="008D2DED" w:rsidRDefault="008D2DED" w:rsidP="005D4D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DE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8D2DED" w:rsidRPr="008D2DED" w:rsidRDefault="008D2DED" w:rsidP="005D4D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DE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5" w:type="dxa"/>
            <w:vMerge/>
          </w:tcPr>
          <w:p w:rsidR="008D2DED" w:rsidRPr="008D2DED" w:rsidRDefault="008D2DED" w:rsidP="005D4D13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8D2DED" w:rsidRPr="008D2DED" w:rsidRDefault="008D2DED" w:rsidP="005D4D13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2DED" w:rsidRPr="008D2DED" w:rsidTr="00DF1FE7">
        <w:tc>
          <w:tcPr>
            <w:tcW w:w="992" w:type="dxa"/>
            <w:vMerge/>
          </w:tcPr>
          <w:p w:rsidR="008D2DED" w:rsidRPr="008D2DED" w:rsidRDefault="008D2DED" w:rsidP="005D4D13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8D2DED" w:rsidRPr="008D2DED" w:rsidRDefault="008D2DED" w:rsidP="005D4D13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</w:tcPr>
          <w:p w:rsidR="008D2DED" w:rsidRPr="008D2DED" w:rsidRDefault="008D2DED" w:rsidP="005D4D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2DED">
              <w:rPr>
                <w:rFonts w:ascii="Times New Roman" w:eastAsia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5" w:type="dxa"/>
          </w:tcPr>
          <w:p w:rsidR="008D2DED" w:rsidRPr="008D2DED" w:rsidRDefault="008D2DED" w:rsidP="005D4D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2DE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D2DED" w:rsidRPr="008D2DED" w:rsidRDefault="008D2DED" w:rsidP="005D4D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2DE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D2DED" w:rsidRPr="008D2DED" w:rsidRDefault="008D2DED" w:rsidP="005D4D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2DE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8D2DED" w:rsidRPr="008D2DED" w:rsidRDefault="008D2DED" w:rsidP="005D4D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2DE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8D2DED" w:rsidRPr="008D2DED" w:rsidRDefault="008D2DED" w:rsidP="005D4D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2DE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5" w:type="dxa"/>
            <w:vMerge/>
          </w:tcPr>
          <w:p w:rsidR="008D2DED" w:rsidRPr="008D2DED" w:rsidRDefault="008D2DED" w:rsidP="005D4D13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8D2DED" w:rsidRPr="008D2DED" w:rsidRDefault="008D2DED" w:rsidP="005D4D13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2DED" w:rsidRPr="008D2DED" w:rsidTr="00DF1FE7">
        <w:tc>
          <w:tcPr>
            <w:tcW w:w="992" w:type="dxa"/>
            <w:vMerge/>
          </w:tcPr>
          <w:p w:rsidR="008D2DED" w:rsidRPr="008D2DED" w:rsidRDefault="008D2DED" w:rsidP="005D4D13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8D2DED" w:rsidRPr="008D2DED" w:rsidRDefault="008D2DED" w:rsidP="005D4D13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</w:tcPr>
          <w:p w:rsidR="008D2DED" w:rsidRPr="008D2DED" w:rsidRDefault="008D2DED" w:rsidP="005D4D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2DED">
              <w:rPr>
                <w:rFonts w:ascii="Times New Roman" w:eastAsia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275" w:type="dxa"/>
          </w:tcPr>
          <w:p w:rsidR="008D2DED" w:rsidRPr="008D2DED" w:rsidRDefault="008D2DED" w:rsidP="005D4D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2DE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D2DED" w:rsidRPr="008D2DED" w:rsidRDefault="008D2DED" w:rsidP="005D4D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2DE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D2DED" w:rsidRPr="008D2DED" w:rsidRDefault="008D2DED" w:rsidP="005D4D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2DE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8D2DED" w:rsidRPr="008D2DED" w:rsidRDefault="008D2DED" w:rsidP="005D4D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2DE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8D2DED" w:rsidRPr="008D2DED" w:rsidRDefault="008D2DED" w:rsidP="005D4D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2DE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5" w:type="dxa"/>
            <w:vMerge/>
          </w:tcPr>
          <w:p w:rsidR="008D2DED" w:rsidRPr="008D2DED" w:rsidRDefault="008D2DED" w:rsidP="005D4D13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8D2DED" w:rsidRPr="008D2DED" w:rsidRDefault="008D2DED" w:rsidP="005D4D13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2DED" w:rsidRPr="008D2DED" w:rsidTr="00DF1FE7">
        <w:tc>
          <w:tcPr>
            <w:tcW w:w="992" w:type="dxa"/>
            <w:vMerge/>
          </w:tcPr>
          <w:p w:rsidR="008D2DED" w:rsidRPr="008D2DED" w:rsidRDefault="008D2DED" w:rsidP="005D4D13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8D2DED" w:rsidRPr="008D2DED" w:rsidRDefault="008D2DED" w:rsidP="005D4D13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</w:tcPr>
          <w:p w:rsidR="008D2DED" w:rsidRPr="008D2DED" w:rsidRDefault="008D2DED" w:rsidP="005D4D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2DED">
              <w:rPr>
                <w:rFonts w:ascii="Times New Roman" w:eastAsia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1275" w:type="dxa"/>
          </w:tcPr>
          <w:p w:rsidR="008D2DED" w:rsidRPr="008D2DED" w:rsidRDefault="008D2DED" w:rsidP="005D4D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2DED">
              <w:rPr>
                <w:rFonts w:ascii="Times New Roman" w:eastAsia="Times New Roman" w:hAnsi="Times New Roman" w:cs="Times New Roman"/>
                <w:sz w:val="24"/>
                <w:szCs w:val="24"/>
              </w:rPr>
              <w:t>2 200,0</w:t>
            </w:r>
          </w:p>
        </w:tc>
        <w:tc>
          <w:tcPr>
            <w:tcW w:w="1134" w:type="dxa"/>
          </w:tcPr>
          <w:p w:rsidR="008D2DED" w:rsidRPr="008D2DED" w:rsidRDefault="008D2DED" w:rsidP="005D4D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2DE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D2DED" w:rsidRPr="008D2DED" w:rsidRDefault="008D2DED" w:rsidP="005D4D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2DE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8D2DED" w:rsidRPr="008D2DED" w:rsidRDefault="008D2DED" w:rsidP="005D4D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2DED">
              <w:rPr>
                <w:rFonts w:ascii="Times New Roman" w:eastAsia="Times New Roman" w:hAnsi="Times New Roman" w:cs="Times New Roman"/>
                <w:sz w:val="24"/>
                <w:szCs w:val="24"/>
              </w:rPr>
              <w:t>2 200,0</w:t>
            </w:r>
          </w:p>
        </w:tc>
        <w:tc>
          <w:tcPr>
            <w:tcW w:w="1418" w:type="dxa"/>
          </w:tcPr>
          <w:p w:rsidR="008D2DED" w:rsidRPr="008D2DED" w:rsidRDefault="008D2DED" w:rsidP="005D4D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2DE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5" w:type="dxa"/>
            <w:vMerge/>
          </w:tcPr>
          <w:p w:rsidR="008D2DED" w:rsidRPr="008D2DED" w:rsidRDefault="008D2DED" w:rsidP="005D4D13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8D2DED" w:rsidRPr="008D2DED" w:rsidRDefault="008D2DED" w:rsidP="005D4D13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2DED" w:rsidRPr="008D2DED" w:rsidTr="00DF1FE7">
        <w:tc>
          <w:tcPr>
            <w:tcW w:w="992" w:type="dxa"/>
            <w:vMerge/>
          </w:tcPr>
          <w:p w:rsidR="008D2DED" w:rsidRPr="008D2DED" w:rsidRDefault="008D2DED" w:rsidP="005D4D13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8D2DED" w:rsidRPr="008D2DED" w:rsidRDefault="008D2DED" w:rsidP="005D4D13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</w:tcPr>
          <w:p w:rsidR="008D2DED" w:rsidRPr="008D2DED" w:rsidRDefault="008D2DED" w:rsidP="005D4D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2DED">
              <w:rPr>
                <w:rFonts w:ascii="Times New Roman" w:eastAsia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1275" w:type="dxa"/>
          </w:tcPr>
          <w:p w:rsidR="008D2DED" w:rsidRPr="008D2DED" w:rsidRDefault="008D2DED" w:rsidP="005D4D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2DE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D2DED" w:rsidRPr="008D2DED" w:rsidRDefault="008D2DED" w:rsidP="005D4D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2DE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D2DED" w:rsidRPr="008D2DED" w:rsidRDefault="008D2DED" w:rsidP="005D4D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2DE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8D2DED" w:rsidRPr="008D2DED" w:rsidRDefault="008D2DED" w:rsidP="005D4D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2DE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8D2DED" w:rsidRPr="008D2DED" w:rsidRDefault="008D2DED" w:rsidP="005D4D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2DE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5" w:type="dxa"/>
            <w:vMerge/>
          </w:tcPr>
          <w:p w:rsidR="008D2DED" w:rsidRPr="008D2DED" w:rsidRDefault="008D2DED" w:rsidP="005D4D13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8D2DED" w:rsidRPr="008D2DED" w:rsidRDefault="008D2DED" w:rsidP="005D4D13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2DED" w:rsidRPr="008D2DED" w:rsidTr="00DF1FE7">
        <w:tc>
          <w:tcPr>
            <w:tcW w:w="992" w:type="dxa"/>
            <w:vMerge/>
          </w:tcPr>
          <w:p w:rsidR="008D2DED" w:rsidRPr="008D2DED" w:rsidRDefault="008D2DED" w:rsidP="005D4D13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8D2DED" w:rsidRPr="008D2DED" w:rsidRDefault="008D2DED" w:rsidP="005D4D13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</w:tcPr>
          <w:p w:rsidR="008D2DED" w:rsidRPr="008D2DED" w:rsidRDefault="008D2DED" w:rsidP="005D4D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2DED">
              <w:rPr>
                <w:rFonts w:ascii="Times New Roman" w:eastAsia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1275" w:type="dxa"/>
          </w:tcPr>
          <w:p w:rsidR="008D2DED" w:rsidRPr="008D2DED" w:rsidRDefault="008D2DED" w:rsidP="005D4D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2DE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D2DED" w:rsidRPr="008D2DED" w:rsidRDefault="008D2DED" w:rsidP="005D4D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2DE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D2DED" w:rsidRPr="008D2DED" w:rsidRDefault="008D2DED" w:rsidP="005D4D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2DE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8D2DED" w:rsidRPr="008D2DED" w:rsidRDefault="008D2DED" w:rsidP="005D4D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2DE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8D2DED" w:rsidRPr="008D2DED" w:rsidRDefault="008D2DED" w:rsidP="005D4D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2DE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5" w:type="dxa"/>
            <w:vMerge/>
          </w:tcPr>
          <w:p w:rsidR="008D2DED" w:rsidRPr="008D2DED" w:rsidRDefault="008D2DED" w:rsidP="005D4D13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8D2DED" w:rsidRPr="008D2DED" w:rsidRDefault="008D2DED" w:rsidP="005D4D13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4D13" w:rsidRPr="008D2DED" w:rsidTr="00DF1FE7">
        <w:tc>
          <w:tcPr>
            <w:tcW w:w="992" w:type="dxa"/>
            <w:vMerge/>
          </w:tcPr>
          <w:p w:rsidR="005D4D13" w:rsidRPr="008D2DED" w:rsidRDefault="005D4D13" w:rsidP="005D4D13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5D4D13" w:rsidRPr="008D2DED" w:rsidRDefault="005D4D13" w:rsidP="005D4D13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</w:tcPr>
          <w:p w:rsidR="005D4D13" w:rsidRPr="008D2DED" w:rsidRDefault="005D4D13" w:rsidP="005D4D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2D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:rsidR="005D4D13" w:rsidRPr="008D2DED" w:rsidRDefault="005D4D13" w:rsidP="005D4D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2D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2 200,0</w:t>
            </w:r>
          </w:p>
        </w:tc>
        <w:tc>
          <w:tcPr>
            <w:tcW w:w="1134" w:type="dxa"/>
          </w:tcPr>
          <w:p w:rsidR="005D4D13" w:rsidRPr="008D2DED" w:rsidRDefault="005D4D13" w:rsidP="005D4D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2D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5D4D13" w:rsidRPr="008D2DED" w:rsidRDefault="005D4D13" w:rsidP="005D4D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2D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5D4D13" w:rsidRPr="008D2DED" w:rsidRDefault="005D4D13" w:rsidP="005D4D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2D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2 200,0</w:t>
            </w:r>
          </w:p>
        </w:tc>
        <w:tc>
          <w:tcPr>
            <w:tcW w:w="1418" w:type="dxa"/>
          </w:tcPr>
          <w:p w:rsidR="005D4D13" w:rsidRPr="008D2DED" w:rsidRDefault="005D4D13" w:rsidP="005D4D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2D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125" w:type="dxa"/>
          </w:tcPr>
          <w:p w:rsidR="005D4D13" w:rsidRPr="008D2DED" w:rsidRDefault="008D2DED" w:rsidP="008D2DE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2D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127" w:type="dxa"/>
            <w:vMerge/>
          </w:tcPr>
          <w:p w:rsidR="005D4D13" w:rsidRPr="008D2DED" w:rsidRDefault="005D4D13" w:rsidP="005D4D13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1FF8" w:rsidRPr="008D2DED" w:rsidTr="00DF1FE7">
        <w:trPr>
          <w:trHeight w:val="202"/>
        </w:trPr>
        <w:tc>
          <w:tcPr>
            <w:tcW w:w="4253" w:type="dxa"/>
            <w:gridSpan w:val="2"/>
            <w:vMerge w:val="restart"/>
          </w:tcPr>
          <w:p w:rsidR="00C91FF8" w:rsidRPr="008D2DED" w:rsidRDefault="00C91FF8" w:rsidP="005D4D13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2D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по подпрограмме</w:t>
            </w:r>
          </w:p>
          <w:p w:rsidR="00C91FF8" w:rsidRPr="008D2DED" w:rsidRDefault="00C91FF8" w:rsidP="005D4D13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91FF8" w:rsidRPr="008D2DED" w:rsidRDefault="00C91FF8" w:rsidP="005D4D13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1FF8" w:rsidRPr="008D2DED" w:rsidRDefault="00C91FF8" w:rsidP="005D4D13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hideMark/>
          </w:tcPr>
          <w:p w:rsidR="00C91FF8" w:rsidRPr="008D2DED" w:rsidRDefault="00C91FF8" w:rsidP="005D4D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2DED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</w:tcPr>
          <w:p w:rsidR="00C91FF8" w:rsidRPr="008D2DED" w:rsidRDefault="00C91FF8" w:rsidP="005D4D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2DED">
              <w:rPr>
                <w:rFonts w:ascii="Times New Roman" w:eastAsia="Times New Roman" w:hAnsi="Times New Roman" w:cs="Times New Roman"/>
                <w:sz w:val="24"/>
                <w:szCs w:val="24"/>
              </w:rPr>
              <w:t>40 326,1</w:t>
            </w:r>
          </w:p>
        </w:tc>
        <w:tc>
          <w:tcPr>
            <w:tcW w:w="1134" w:type="dxa"/>
          </w:tcPr>
          <w:p w:rsidR="00C91FF8" w:rsidRPr="008D2DED" w:rsidRDefault="00C91FF8" w:rsidP="005D4D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2DED">
              <w:rPr>
                <w:rFonts w:ascii="Times New Roman" w:eastAsia="Times New Roman" w:hAnsi="Times New Roman" w:cs="Times New Roman"/>
                <w:sz w:val="24"/>
                <w:szCs w:val="24"/>
              </w:rPr>
              <w:t>5 603,9</w:t>
            </w:r>
          </w:p>
        </w:tc>
        <w:tc>
          <w:tcPr>
            <w:tcW w:w="1134" w:type="dxa"/>
          </w:tcPr>
          <w:p w:rsidR="00C91FF8" w:rsidRPr="008D2DED" w:rsidRDefault="00C91FF8" w:rsidP="005D4D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2DED">
              <w:rPr>
                <w:rFonts w:ascii="Times New Roman" w:eastAsia="Times New Roman" w:hAnsi="Times New Roman" w:cs="Times New Roman"/>
                <w:sz w:val="24"/>
                <w:szCs w:val="24"/>
              </w:rPr>
              <w:t>6 185,2</w:t>
            </w:r>
          </w:p>
        </w:tc>
        <w:tc>
          <w:tcPr>
            <w:tcW w:w="1276" w:type="dxa"/>
          </w:tcPr>
          <w:p w:rsidR="00C91FF8" w:rsidRPr="008D2DED" w:rsidRDefault="00C91FF8" w:rsidP="005D4D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2DED">
              <w:rPr>
                <w:rFonts w:ascii="Times New Roman" w:eastAsia="Times New Roman" w:hAnsi="Times New Roman" w:cs="Times New Roman"/>
                <w:sz w:val="24"/>
                <w:szCs w:val="24"/>
              </w:rPr>
              <w:t>8 537,0</w:t>
            </w:r>
          </w:p>
        </w:tc>
        <w:tc>
          <w:tcPr>
            <w:tcW w:w="1418" w:type="dxa"/>
          </w:tcPr>
          <w:p w:rsidR="00C91FF8" w:rsidRPr="008D2DED" w:rsidRDefault="00C91FF8" w:rsidP="005D4D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2D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20 000,0</w:t>
            </w:r>
          </w:p>
        </w:tc>
        <w:tc>
          <w:tcPr>
            <w:tcW w:w="2125" w:type="dxa"/>
            <w:vMerge w:val="restart"/>
          </w:tcPr>
          <w:p w:rsidR="00C91FF8" w:rsidRPr="008D2DED" w:rsidRDefault="00C91FF8" w:rsidP="005D4D13">
            <w:pPr>
              <w:spacing w:after="0" w:line="216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C91FF8" w:rsidRPr="008D2DED" w:rsidRDefault="00C91FF8" w:rsidP="005D4D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1FF8" w:rsidRPr="008D2DED" w:rsidTr="00DF1FE7">
        <w:trPr>
          <w:trHeight w:val="106"/>
        </w:trPr>
        <w:tc>
          <w:tcPr>
            <w:tcW w:w="4253" w:type="dxa"/>
            <w:gridSpan w:val="2"/>
            <w:vMerge/>
            <w:vAlign w:val="center"/>
            <w:hideMark/>
          </w:tcPr>
          <w:p w:rsidR="00C91FF8" w:rsidRPr="008D2DED" w:rsidRDefault="00C91FF8" w:rsidP="005D4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hideMark/>
          </w:tcPr>
          <w:p w:rsidR="00C91FF8" w:rsidRPr="008D2DED" w:rsidRDefault="00C91FF8" w:rsidP="005D4D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2DED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</w:tcPr>
          <w:p w:rsidR="00C91FF8" w:rsidRPr="008D2DED" w:rsidRDefault="00C91FF8" w:rsidP="005D4D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2DED">
              <w:rPr>
                <w:rFonts w:ascii="Times New Roman" w:eastAsia="Times New Roman" w:hAnsi="Times New Roman" w:cs="Times New Roman"/>
                <w:sz w:val="24"/>
                <w:szCs w:val="24"/>
              </w:rPr>
              <w:t>48 857,6</w:t>
            </w:r>
          </w:p>
        </w:tc>
        <w:tc>
          <w:tcPr>
            <w:tcW w:w="1134" w:type="dxa"/>
          </w:tcPr>
          <w:p w:rsidR="00C91FF8" w:rsidRPr="008D2DED" w:rsidRDefault="00C91FF8" w:rsidP="005D4D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2DED">
              <w:rPr>
                <w:rFonts w:ascii="Times New Roman" w:eastAsia="Times New Roman" w:hAnsi="Times New Roman" w:cs="Times New Roman"/>
                <w:sz w:val="24"/>
                <w:szCs w:val="24"/>
              </w:rPr>
              <w:t>5 873,9</w:t>
            </w:r>
          </w:p>
        </w:tc>
        <w:tc>
          <w:tcPr>
            <w:tcW w:w="1134" w:type="dxa"/>
          </w:tcPr>
          <w:p w:rsidR="00C91FF8" w:rsidRPr="008D2DED" w:rsidRDefault="00C91FF8" w:rsidP="005D4D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2DED">
              <w:rPr>
                <w:rFonts w:ascii="Times New Roman" w:eastAsia="Times New Roman" w:hAnsi="Times New Roman" w:cs="Times New Roman"/>
                <w:sz w:val="24"/>
                <w:szCs w:val="24"/>
              </w:rPr>
              <w:t>7 963,5</w:t>
            </w:r>
          </w:p>
        </w:tc>
        <w:tc>
          <w:tcPr>
            <w:tcW w:w="1276" w:type="dxa"/>
          </w:tcPr>
          <w:p w:rsidR="00C91FF8" w:rsidRPr="008D2DED" w:rsidRDefault="00C91FF8" w:rsidP="005D4D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2DED">
              <w:rPr>
                <w:rFonts w:ascii="Times New Roman" w:eastAsia="Times New Roman" w:hAnsi="Times New Roman" w:cs="Times New Roman"/>
                <w:sz w:val="24"/>
                <w:szCs w:val="24"/>
              </w:rPr>
              <w:t>10 020,2</w:t>
            </w:r>
          </w:p>
        </w:tc>
        <w:tc>
          <w:tcPr>
            <w:tcW w:w="1418" w:type="dxa"/>
          </w:tcPr>
          <w:p w:rsidR="00C91FF8" w:rsidRPr="008D2DED" w:rsidRDefault="00C91FF8" w:rsidP="005D4D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2D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25 000,0</w:t>
            </w:r>
          </w:p>
        </w:tc>
        <w:tc>
          <w:tcPr>
            <w:tcW w:w="2125" w:type="dxa"/>
            <w:vMerge/>
          </w:tcPr>
          <w:p w:rsidR="00C91FF8" w:rsidRPr="008D2DED" w:rsidRDefault="00C91FF8" w:rsidP="005D4D13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91FF8" w:rsidRPr="008D2DED" w:rsidRDefault="00C91FF8" w:rsidP="005D4D13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1FF8" w:rsidRPr="008D2DED" w:rsidTr="00DF1FE7">
        <w:tc>
          <w:tcPr>
            <w:tcW w:w="4253" w:type="dxa"/>
            <w:gridSpan w:val="2"/>
            <w:vMerge/>
            <w:vAlign w:val="center"/>
            <w:hideMark/>
          </w:tcPr>
          <w:p w:rsidR="00C91FF8" w:rsidRPr="008D2DED" w:rsidRDefault="00C91FF8" w:rsidP="005D4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hideMark/>
          </w:tcPr>
          <w:p w:rsidR="00C91FF8" w:rsidRPr="008D2DED" w:rsidRDefault="00C91FF8" w:rsidP="005D4D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2DED">
              <w:rPr>
                <w:rFonts w:ascii="Times New Roman" w:eastAsia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5" w:type="dxa"/>
          </w:tcPr>
          <w:p w:rsidR="00C91FF8" w:rsidRPr="008D2DED" w:rsidRDefault="00C91FF8" w:rsidP="005D4D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2DED">
              <w:rPr>
                <w:rFonts w:ascii="Times New Roman" w:eastAsia="Times New Roman" w:hAnsi="Times New Roman" w:cs="Times New Roman"/>
                <w:sz w:val="24"/>
                <w:szCs w:val="24"/>
              </w:rPr>
              <w:t>51 790,0</w:t>
            </w:r>
          </w:p>
        </w:tc>
        <w:tc>
          <w:tcPr>
            <w:tcW w:w="1134" w:type="dxa"/>
          </w:tcPr>
          <w:p w:rsidR="00C91FF8" w:rsidRPr="008D2DED" w:rsidRDefault="00C91FF8" w:rsidP="005D4D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2DED">
              <w:rPr>
                <w:rFonts w:ascii="Times New Roman" w:eastAsia="Times New Roman" w:hAnsi="Times New Roman" w:cs="Times New Roman"/>
                <w:sz w:val="24"/>
                <w:szCs w:val="24"/>
              </w:rPr>
              <w:t>6 526,0</w:t>
            </w:r>
          </w:p>
        </w:tc>
        <w:tc>
          <w:tcPr>
            <w:tcW w:w="1134" w:type="dxa"/>
          </w:tcPr>
          <w:p w:rsidR="00C91FF8" w:rsidRPr="008D2DED" w:rsidRDefault="00C91FF8" w:rsidP="005D4D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2DED">
              <w:rPr>
                <w:rFonts w:ascii="Times New Roman" w:eastAsia="Times New Roman" w:hAnsi="Times New Roman" w:cs="Times New Roman"/>
                <w:sz w:val="24"/>
                <w:szCs w:val="24"/>
              </w:rPr>
              <w:t>9 012,0</w:t>
            </w:r>
          </w:p>
        </w:tc>
        <w:tc>
          <w:tcPr>
            <w:tcW w:w="1276" w:type="dxa"/>
          </w:tcPr>
          <w:p w:rsidR="00C91FF8" w:rsidRPr="008D2DED" w:rsidRDefault="00C91FF8" w:rsidP="005D4D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2DED">
              <w:rPr>
                <w:rFonts w:ascii="Times New Roman" w:eastAsia="Times New Roman" w:hAnsi="Times New Roman" w:cs="Times New Roman"/>
                <w:sz w:val="24"/>
                <w:szCs w:val="24"/>
              </w:rPr>
              <w:t>11 252,0</w:t>
            </w:r>
          </w:p>
        </w:tc>
        <w:tc>
          <w:tcPr>
            <w:tcW w:w="1418" w:type="dxa"/>
          </w:tcPr>
          <w:p w:rsidR="00C91FF8" w:rsidRPr="008D2DED" w:rsidRDefault="00C91FF8" w:rsidP="005D4D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2D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25 000,0</w:t>
            </w:r>
          </w:p>
        </w:tc>
        <w:tc>
          <w:tcPr>
            <w:tcW w:w="2125" w:type="dxa"/>
            <w:vMerge/>
          </w:tcPr>
          <w:p w:rsidR="00C91FF8" w:rsidRPr="008D2DED" w:rsidRDefault="00C91FF8" w:rsidP="005D4D13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91FF8" w:rsidRPr="008D2DED" w:rsidRDefault="00C91FF8" w:rsidP="005D4D13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1FF8" w:rsidRPr="008D2DED" w:rsidTr="00DF1FE7">
        <w:tc>
          <w:tcPr>
            <w:tcW w:w="4253" w:type="dxa"/>
            <w:gridSpan w:val="2"/>
            <w:vMerge/>
            <w:vAlign w:val="center"/>
            <w:hideMark/>
          </w:tcPr>
          <w:p w:rsidR="00C91FF8" w:rsidRPr="008D2DED" w:rsidRDefault="00C91FF8" w:rsidP="005D4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hideMark/>
          </w:tcPr>
          <w:p w:rsidR="00C91FF8" w:rsidRPr="008D2DED" w:rsidRDefault="00C91FF8" w:rsidP="005D4D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2DED">
              <w:rPr>
                <w:rFonts w:ascii="Times New Roman" w:eastAsia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275" w:type="dxa"/>
          </w:tcPr>
          <w:p w:rsidR="00C91FF8" w:rsidRPr="008D2DED" w:rsidRDefault="00C91FF8" w:rsidP="005D4D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2DED">
              <w:rPr>
                <w:rFonts w:ascii="Times New Roman" w:eastAsia="Times New Roman" w:hAnsi="Times New Roman" w:cs="Times New Roman"/>
                <w:sz w:val="24"/>
                <w:szCs w:val="24"/>
              </w:rPr>
              <w:t>56 483,3</w:t>
            </w:r>
          </w:p>
        </w:tc>
        <w:tc>
          <w:tcPr>
            <w:tcW w:w="1134" w:type="dxa"/>
          </w:tcPr>
          <w:p w:rsidR="00C91FF8" w:rsidRPr="008D2DED" w:rsidRDefault="00C91FF8" w:rsidP="005D4D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2DED">
              <w:rPr>
                <w:rFonts w:ascii="Times New Roman" w:eastAsia="Times New Roman" w:hAnsi="Times New Roman" w:cs="Times New Roman"/>
                <w:sz w:val="24"/>
                <w:szCs w:val="24"/>
              </w:rPr>
              <w:t>7 669,3</w:t>
            </w:r>
          </w:p>
        </w:tc>
        <w:tc>
          <w:tcPr>
            <w:tcW w:w="1134" w:type="dxa"/>
          </w:tcPr>
          <w:p w:rsidR="00C91FF8" w:rsidRPr="008D2DED" w:rsidRDefault="00C91FF8" w:rsidP="005D4D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2DED">
              <w:rPr>
                <w:rFonts w:ascii="Times New Roman" w:eastAsia="Times New Roman" w:hAnsi="Times New Roman" w:cs="Times New Roman"/>
                <w:sz w:val="24"/>
                <w:szCs w:val="24"/>
              </w:rPr>
              <w:t>10 591,0</w:t>
            </w:r>
          </w:p>
        </w:tc>
        <w:tc>
          <w:tcPr>
            <w:tcW w:w="1276" w:type="dxa"/>
          </w:tcPr>
          <w:p w:rsidR="00C91FF8" w:rsidRPr="008D2DED" w:rsidRDefault="00C91FF8" w:rsidP="005D4D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2DED">
              <w:rPr>
                <w:rFonts w:ascii="Times New Roman" w:eastAsia="Times New Roman" w:hAnsi="Times New Roman" w:cs="Times New Roman"/>
                <w:sz w:val="24"/>
                <w:szCs w:val="24"/>
              </w:rPr>
              <w:t>13 223,0</w:t>
            </w:r>
          </w:p>
        </w:tc>
        <w:tc>
          <w:tcPr>
            <w:tcW w:w="1418" w:type="dxa"/>
          </w:tcPr>
          <w:p w:rsidR="00C91FF8" w:rsidRPr="008D2DED" w:rsidRDefault="00C91FF8" w:rsidP="005D4D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2D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25 000,0</w:t>
            </w:r>
          </w:p>
        </w:tc>
        <w:tc>
          <w:tcPr>
            <w:tcW w:w="2125" w:type="dxa"/>
            <w:vMerge/>
          </w:tcPr>
          <w:p w:rsidR="00C91FF8" w:rsidRPr="008D2DED" w:rsidRDefault="00C91FF8" w:rsidP="005D4D13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91FF8" w:rsidRPr="008D2DED" w:rsidRDefault="00C91FF8" w:rsidP="005D4D13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1FF8" w:rsidRPr="008D2DED" w:rsidTr="00DF1FE7">
        <w:tc>
          <w:tcPr>
            <w:tcW w:w="4253" w:type="dxa"/>
            <w:gridSpan w:val="2"/>
            <w:vMerge/>
            <w:vAlign w:val="center"/>
          </w:tcPr>
          <w:p w:rsidR="00C91FF8" w:rsidRPr="008D2DED" w:rsidRDefault="00C91FF8" w:rsidP="005D4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C91FF8" w:rsidRPr="008D2DED" w:rsidRDefault="00C91FF8" w:rsidP="005D4D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2DED">
              <w:rPr>
                <w:rFonts w:ascii="Times New Roman" w:eastAsia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1275" w:type="dxa"/>
          </w:tcPr>
          <w:p w:rsidR="00C91FF8" w:rsidRPr="008D2DED" w:rsidRDefault="00C91FF8" w:rsidP="005D4D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2DED">
              <w:rPr>
                <w:rFonts w:ascii="Times New Roman" w:eastAsia="Times New Roman" w:hAnsi="Times New Roman" w:cs="Times New Roman"/>
                <w:sz w:val="24"/>
                <w:szCs w:val="24"/>
              </w:rPr>
              <w:t>74 102,0</w:t>
            </w:r>
          </w:p>
        </w:tc>
        <w:tc>
          <w:tcPr>
            <w:tcW w:w="1134" w:type="dxa"/>
          </w:tcPr>
          <w:p w:rsidR="00C91FF8" w:rsidRPr="008D2DED" w:rsidRDefault="00C91FF8" w:rsidP="005D4D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2DED">
              <w:rPr>
                <w:rFonts w:ascii="Times New Roman" w:eastAsia="Times New Roman" w:hAnsi="Times New Roman" w:cs="Times New Roman"/>
                <w:sz w:val="24"/>
                <w:szCs w:val="24"/>
              </w:rPr>
              <w:t>8 745,7</w:t>
            </w:r>
          </w:p>
        </w:tc>
        <w:tc>
          <w:tcPr>
            <w:tcW w:w="1134" w:type="dxa"/>
          </w:tcPr>
          <w:p w:rsidR="00C91FF8" w:rsidRPr="008D2DED" w:rsidRDefault="00C91FF8" w:rsidP="005D4D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2DED">
              <w:rPr>
                <w:rFonts w:ascii="Times New Roman" w:eastAsia="Times New Roman" w:hAnsi="Times New Roman" w:cs="Times New Roman"/>
                <w:sz w:val="24"/>
                <w:szCs w:val="24"/>
              </w:rPr>
              <w:t>12 077,5</w:t>
            </w:r>
          </w:p>
        </w:tc>
        <w:tc>
          <w:tcPr>
            <w:tcW w:w="1276" w:type="dxa"/>
          </w:tcPr>
          <w:p w:rsidR="00C91FF8" w:rsidRPr="008D2DED" w:rsidRDefault="00C91FF8" w:rsidP="005D4D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2DED">
              <w:rPr>
                <w:rFonts w:ascii="Times New Roman" w:eastAsia="Times New Roman" w:hAnsi="Times New Roman" w:cs="Times New Roman"/>
                <w:sz w:val="24"/>
                <w:szCs w:val="24"/>
              </w:rPr>
              <w:t>28 278,8</w:t>
            </w:r>
          </w:p>
        </w:tc>
        <w:tc>
          <w:tcPr>
            <w:tcW w:w="1418" w:type="dxa"/>
          </w:tcPr>
          <w:p w:rsidR="00C91FF8" w:rsidRPr="008D2DED" w:rsidRDefault="00C91FF8" w:rsidP="005D4D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2D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25 000,0</w:t>
            </w:r>
          </w:p>
        </w:tc>
        <w:tc>
          <w:tcPr>
            <w:tcW w:w="2125" w:type="dxa"/>
            <w:vMerge/>
          </w:tcPr>
          <w:p w:rsidR="00C91FF8" w:rsidRPr="008D2DED" w:rsidRDefault="00C91FF8" w:rsidP="005D4D13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91FF8" w:rsidRPr="008D2DED" w:rsidRDefault="00C91FF8" w:rsidP="005D4D13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1FF8" w:rsidRPr="008D2DED" w:rsidTr="00DF1FE7">
        <w:tc>
          <w:tcPr>
            <w:tcW w:w="4253" w:type="dxa"/>
            <w:gridSpan w:val="2"/>
            <w:vMerge/>
            <w:vAlign w:val="center"/>
          </w:tcPr>
          <w:p w:rsidR="00C91FF8" w:rsidRPr="008D2DED" w:rsidRDefault="00C91FF8" w:rsidP="005D4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C91FF8" w:rsidRPr="008D2DED" w:rsidRDefault="00C91FF8" w:rsidP="005D4D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2DED">
              <w:rPr>
                <w:rFonts w:ascii="Times New Roman" w:eastAsia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1275" w:type="dxa"/>
          </w:tcPr>
          <w:p w:rsidR="00C91FF8" w:rsidRPr="008D2DED" w:rsidRDefault="00C91FF8" w:rsidP="005D4D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2DED">
              <w:rPr>
                <w:rFonts w:ascii="Times New Roman" w:eastAsia="Times New Roman" w:hAnsi="Times New Roman" w:cs="Times New Roman"/>
                <w:sz w:val="24"/>
                <w:szCs w:val="24"/>
              </w:rPr>
              <w:t>69 187,1</w:t>
            </w:r>
          </w:p>
        </w:tc>
        <w:tc>
          <w:tcPr>
            <w:tcW w:w="1134" w:type="dxa"/>
          </w:tcPr>
          <w:p w:rsidR="00C91FF8" w:rsidRPr="008D2DED" w:rsidRDefault="00C91FF8" w:rsidP="005D4D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2DED">
              <w:rPr>
                <w:rFonts w:ascii="Times New Roman" w:eastAsia="Times New Roman" w:hAnsi="Times New Roman" w:cs="Times New Roman"/>
                <w:sz w:val="24"/>
                <w:szCs w:val="24"/>
              </w:rPr>
              <w:t>10 764,0</w:t>
            </w:r>
          </w:p>
        </w:tc>
        <w:tc>
          <w:tcPr>
            <w:tcW w:w="1134" w:type="dxa"/>
          </w:tcPr>
          <w:p w:rsidR="00C91FF8" w:rsidRPr="008D2DED" w:rsidRDefault="00C91FF8" w:rsidP="005D4D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2DED">
              <w:rPr>
                <w:rFonts w:ascii="Times New Roman" w:eastAsia="Times New Roman" w:hAnsi="Times New Roman" w:cs="Times New Roman"/>
                <w:sz w:val="24"/>
                <w:szCs w:val="24"/>
              </w:rPr>
              <w:t>14 864,5</w:t>
            </w:r>
          </w:p>
        </w:tc>
        <w:tc>
          <w:tcPr>
            <w:tcW w:w="1276" w:type="dxa"/>
          </w:tcPr>
          <w:p w:rsidR="00C91FF8" w:rsidRPr="008D2DED" w:rsidRDefault="00C91FF8" w:rsidP="005D4D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2DED">
              <w:rPr>
                <w:rFonts w:ascii="Times New Roman" w:eastAsia="Times New Roman" w:hAnsi="Times New Roman" w:cs="Times New Roman"/>
                <w:sz w:val="24"/>
                <w:szCs w:val="24"/>
              </w:rPr>
              <w:t>18 558,6</w:t>
            </w:r>
          </w:p>
        </w:tc>
        <w:tc>
          <w:tcPr>
            <w:tcW w:w="1418" w:type="dxa"/>
          </w:tcPr>
          <w:p w:rsidR="00C91FF8" w:rsidRPr="008D2DED" w:rsidRDefault="00C91FF8" w:rsidP="005D4D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2D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25 000,0</w:t>
            </w:r>
          </w:p>
        </w:tc>
        <w:tc>
          <w:tcPr>
            <w:tcW w:w="2125" w:type="dxa"/>
            <w:vMerge/>
          </w:tcPr>
          <w:p w:rsidR="00C91FF8" w:rsidRPr="008D2DED" w:rsidRDefault="00C91FF8" w:rsidP="005D4D13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91FF8" w:rsidRPr="008D2DED" w:rsidRDefault="00C91FF8" w:rsidP="005D4D13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1FF8" w:rsidRPr="008D2DED" w:rsidTr="00DF1FE7">
        <w:tc>
          <w:tcPr>
            <w:tcW w:w="4253" w:type="dxa"/>
            <w:gridSpan w:val="2"/>
            <w:vMerge/>
            <w:vAlign w:val="center"/>
            <w:hideMark/>
          </w:tcPr>
          <w:p w:rsidR="00C91FF8" w:rsidRPr="008D2DED" w:rsidRDefault="00C91FF8" w:rsidP="005D4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hideMark/>
          </w:tcPr>
          <w:p w:rsidR="00C91FF8" w:rsidRPr="008D2DED" w:rsidRDefault="00C91FF8" w:rsidP="005D4D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2DED">
              <w:rPr>
                <w:rFonts w:ascii="Times New Roman" w:eastAsia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1275" w:type="dxa"/>
          </w:tcPr>
          <w:p w:rsidR="00C91FF8" w:rsidRPr="008D2DED" w:rsidRDefault="00C91FF8" w:rsidP="005D4D13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2DED">
              <w:rPr>
                <w:rFonts w:ascii="Times New Roman" w:eastAsia="Times New Roman" w:hAnsi="Times New Roman" w:cs="Times New Roman"/>
                <w:sz w:val="24"/>
                <w:szCs w:val="24"/>
              </w:rPr>
              <w:t>75 262,8</w:t>
            </w:r>
          </w:p>
        </w:tc>
        <w:tc>
          <w:tcPr>
            <w:tcW w:w="1134" w:type="dxa"/>
          </w:tcPr>
          <w:p w:rsidR="00C91FF8" w:rsidRPr="008D2DED" w:rsidRDefault="00C91FF8" w:rsidP="005D4D13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2DED">
              <w:rPr>
                <w:rFonts w:ascii="Times New Roman" w:eastAsia="Times New Roman" w:hAnsi="Times New Roman" w:cs="Times New Roman"/>
                <w:sz w:val="24"/>
                <w:szCs w:val="24"/>
              </w:rPr>
              <w:t>12 244,0</w:t>
            </w:r>
          </w:p>
        </w:tc>
        <w:tc>
          <w:tcPr>
            <w:tcW w:w="1134" w:type="dxa"/>
          </w:tcPr>
          <w:p w:rsidR="00C91FF8" w:rsidRPr="008D2DED" w:rsidRDefault="00C91FF8" w:rsidP="005D4D13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2DED">
              <w:rPr>
                <w:rFonts w:ascii="Times New Roman" w:eastAsia="Times New Roman" w:hAnsi="Times New Roman" w:cs="Times New Roman"/>
                <w:sz w:val="24"/>
                <w:szCs w:val="24"/>
              </w:rPr>
              <w:t>16 908,4</w:t>
            </w:r>
          </w:p>
        </w:tc>
        <w:tc>
          <w:tcPr>
            <w:tcW w:w="1276" w:type="dxa"/>
          </w:tcPr>
          <w:p w:rsidR="00C91FF8" w:rsidRPr="008D2DED" w:rsidRDefault="00C91FF8" w:rsidP="005D4D13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2DED">
              <w:rPr>
                <w:rFonts w:ascii="Times New Roman" w:eastAsia="Times New Roman" w:hAnsi="Times New Roman" w:cs="Times New Roman"/>
                <w:sz w:val="24"/>
                <w:szCs w:val="24"/>
              </w:rPr>
              <w:t>21 110,4</w:t>
            </w:r>
          </w:p>
        </w:tc>
        <w:tc>
          <w:tcPr>
            <w:tcW w:w="1418" w:type="dxa"/>
          </w:tcPr>
          <w:p w:rsidR="00C91FF8" w:rsidRPr="008D2DED" w:rsidRDefault="00C91FF8" w:rsidP="005D4D13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2D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25 000,0</w:t>
            </w:r>
          </w:p>
        </w:tc>
        <w:tc>
          <w:tcPr>
            <w:tcW w:w="2125" w:type="dxa"/>
            <w:vMerge/>
          </w:tcPr>
          <w:p w:rsidR="00C91FF8" w:rsidRPr="008D2DED" w:rsidRDefault="00C91FF8" w:rsidP="005D4D13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91FF8" w:rsidRPr="008D2DED" w:rsidRDefault="00C91FF8" w:rsidP="005D4D13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1FF8" w:rsidRPr="008D2DED" w:rsidTr="00DF1FE7">
        <w:trPr>
          <w:trHeight w:val="160"/>
        </w:trPr>
        <w:tc>
          <w:tcPr>
            <w:tcW w:w="4253" w:type="dxa"/>
            <w:gridSpan w:val="2"/>
            <w:vMerge/>
            <w:vAlign w:val="center"/>
          </w:tcPr>
          <w:p w:rsidR="00C91FF8" w:rsidRPr="008D2DED" w:rsidRDefault="00C91FF8" w:rsidP="005D4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C91FF8" w:rsidRPr="008D2DED" w:rsidRDefault="00C91FF8" w:rsidP="005D4D1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2D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:rsidR="00C91FF8" w:rsidRPr="008D2DED" w:rsidRDefault="00C91FF8" w:rsidP="005D4D13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2D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416 008,9</w:t>
            </w:r>
          </w:p>
        </w:tc>
        <w:tc>
          <w:tcPr>
            <w:tcW w:w="1134" w:type="dxa"/>
          </w:tcPr>
          <w:p w:rsidR="00C91FF8" w:rsidRPr="008D2DED" w:rsidRDefault="00C91FF8" w:rsidP="005D4D13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2D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57 426,8</w:t>
            </w:r>
          </w:p>
        </w:tc>
        <w:tc>
          <w:tcPr>
            <w:tcW w:w="1134" w:type="dxa"/>
          </w:tcPr>
          <w:p w:rsidR="00C91FF8" w:rsidRPr="008D2DED" w:rsidRDefault="00C91FF8" w:rsidP="005D4D13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2D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77 602,1</w:t>
            </w:r>
          </w:p>
        </w:tc>
        <w:tc>
          <w:tcPr>
            <w:tcW w:w="1276" w:type="dxa"/>
          </w:tcPr>
          <w:p w:rsidR="00C91FF8" w:rsidRPr="008D2DED" w:rsidRDefault="00C91FF8" w:rsidP="005D4D13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2D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110 980,0</w:t>
            </w:r>
          </w:p>
        </w:tc>
        <w:tc>
          <w:tcPr>
            <w:tcW w:w="1418" w:type="dxa"/>
          </w:tcPr>
          <w:p w:rsidR="00C91FF8" w:rsidRPr="008D2DED" w:rsidRDefault="00C91FF8" w:rsidP="005D4D13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2D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170 000,0</w:t>
            </w:r>
          </w:p>
        </w:tc>
        <w:tc>
          <w:tcPr>
            <w:tcW w:w="2125" w:type="dxa"/>
          </w:tcPr>
          <w:p w:rsidR="00C91FF8" w:rsidRPr="00C91FF8" w:rsidRDefault="00C91FF8" w:rsidP="00C91FF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1F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127" w:type="dxa"/>
            <w:vMerge/>
          </w:tcPr>
          <w:p w:rsidR="00C91FF8" w:rsidRPr="008D2DED" w:rsidRDefault="00C91FF8" w:rsidP="005D4D13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D4D13" w:rsidRPr="008D2DED" w:rsidRDefault="005D4D13" w:rsidP="005D4D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3FCD" w:rsidRDefault="00EB3FCD" w:rsidP="005D4D13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Исполняющ</w:t>
      </w:r>
      <w:r w:rsidR="001C66EE">
        <w:rPr>
          <w:rFonts w:ascii="Times New Roman" w:eastAsia="Times New Roman" w:hAnsi="Times New Roman" w:cs="Times New Roman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обязанности н</w:t>
      </w:r>
      <w:r w:rsidR="005D4D13" w:rsidRPr="005D4D13">
        <w:rPr>
          <w:rFonts w:ascii="Times New Roman" w:eastAsia="Times New Roman" w:hAnsi="Times New Roman" w:cs="Times New Roman"/>
          <w:sz w:val="28"/>
          <w:szCs w:val="28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</w:p>
    <w:p w:rsidR="00EB3FCD" w:rsidRDefault="005D4D13" w:rsidP="005D4D13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4D13">
        <w:rPr>
          <w:rFonts w:ascii="Times New Roman" w:eastAsia="Times New Roman" w:hAnsi="Times New Roman" w:cs="Times New Roman"/>
          <w:sz w:val="28"/>
          <w:szCs w:val="28"/>
        </w:rPr>
        <w:t>управления строительства</w:t>
      </w:r>
      <w:r w:rsidR="00EB3F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4D13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</w:p>
    <w:p w:rsidR="005D4D13" w:rsidRPr="005D4D13" w:rsidRDefault="005D4D13" w:rsidP="00D20D63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4D13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="00EB3F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4D13">
        <w:rPr>
          <w:rFonts w:ascii="Times New Roman" w:eastAsia="Times New Roman" w:hAnsi="Times New Roman" w:cs="Times New Roman"/>
          <w:sz w:val="28"/>
          <w:szCs w:val="28"/>
        </w:rPr>
        <w:t xml:space="preserve">образования город-курорт Геленджик                       </w:t>
      </w:r>
      <w:r w:rsidR="00EB3FC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А.М. Зайкова</w:t>
      </w:r>
      <w:r w:rsidRPr="005D4D1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</w:p>
    <w:p w:rsidR="005D4D13" w:rsidRPr="005D4D13" w:rsidRDefault="005D4D13" w:rsidP="005D4D13">
      <w:pPr>
        <w:spacing w:after="0" w:line="240" w:lineRule="auto"/>
        <w:ind w:left="-284" w:right="-739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5D4D13" w:rsidRPr="005D4D13" w:rsidSect="00EB3FCD">
          <w:headerReference w:type="default" r:id="rId12"/>
          <w:headerReference w:type="first" r:id="rId13"/>
          <w:pgSz w:w="16838" w:h="11906" w:orient="landscape"/>
          <w:pgMar w:top="1701" w:right="395" w:bottom="567" w:left="1134" w:header="709" w:footer="709" w:gutter="0"/>
          <w:pgNumType w:start="1"/>
          <w:cols w:space="708"/>
          <w:titlePg/>
          <w:docGrid w:linePitch="360"/>
        </w:sect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C91FF8" w:rsidTr="00C91FF8">
        <w:tc>
          <w:tcPr>
            <w:tcW w:w="5210" w:type="dxa"/>
          </w:tcPr>
          <w:p w:rsidR="00C91FF8" w:rsidRDefault="00C91FF8" w:rsidP="00C91F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1" w:type="dxa"/>
          </w:tcPr>
          <w:p w:rsidR="00C91FF8" w:rsidRPr="005D4D13" w:rsidRDefault="00C91FF8" w:rsidP="00C91FF8">
            <w:pPr>
              <w:ind w:left="319"/>
              <w:rPr>
                <w:rFonts w:ascii="Times New Roman" w:hAnsi="Times New Roman"/>
                <w:sz w:val="28"/>
                <w:szCs w:val="28"/>
              </w:rPr>
            </w:pPr>
            <w:r w:rsidRPr="005D4D13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C91FF8" w:rsidRPr="005D4D13" w:rsidRDefault="00C91FF8" w:rsidP="00C91FF8">
            <w:pPr>
              <w:ind w:left="319"/>
              <w:rPr>
                <w:rFonts w:ascii="Times New Roman" w:hAnsi="Times New Roman"/>
                <w:sz w:val="28"/>
                <w:szCs w:val="28"/>
              </w:rPr>
            </w:pPr>
            <w:r w:rsidRPr="005D4D13">
              <w:rPr>
                <w:rFonts w:ascii="Times New Roman" w:hAnsi="Times New Roman"/>
                <w:sz w:val="28"/>
                <w:szCs w:val="28"/>
              </w:rPr>
              <w:t>к муниципальной программе</w:t>
            </w:r>
          </w:p>
          <w:p w:rsidR="00C91FF8" w:rsidRPr="005D4D13" w:rsidRDefault="00C91FF8" w:rsidP="00C91FF8">
            <w:pPr>
              <w:ind w:left="31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</w:t>
            </w:r>
            <w:r w:rsidR="001C66EE"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  <w:r w:rsidRPr="005D4D13">
              <w:rPr>
                <w:rFonts w:ascii="Times New Roman" w:hAnsi="Times New Roman"/>
                <w:sz w:val="28"/>
                <w:szCs w:val="28"/>
              </w:rPr>
              <w:t>город-курорт Геленджик</w:t>
            </w: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66E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D4D13"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Комплексное и устойчивое  развитие муниципального образования </w:t>
            </w:r>
            <w:r w:rsidR="001C66EE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Pr="005D4D13">
              <w:rPr>
                <w:rFonts w:ascii="Times New Roman" w:hAnsi="Times New Roman" w:cs="Times New Roman"/>
                <w:sz w:val="28"/>
                <w:szCs w:val="28"/>
              </w:rPr>
              <w:t>город-курорт Геленджик  в сфере строительства и архитектуры» на 2024-2030 годы</w:t>
            </w:r>
          </w:p>
          <w:p w:rsidR="00C91FF8" w:rsidRDefault="00C91FF8" w:rsidP="00C91F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91FF8" w:rsidRDefault="00C91FF8" w:rsidP="00C91F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C91FF8" w:rsidRDefault="00C91FF8" w:rsidP="00C91F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C91FF8" w:rsidRDefault="00C91FF8" w:rsidP="00C91F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C91FF8" w:rsidRDefault="00C91FF8" w:rsidP="00C91F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C91FF8" w:rsidRPr="005D4D13" w:rsidRDefault="00C91FF8" w:rsidP="00C91F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5D4D13">
        <w:rPr>
          <w:rFonts w:ascii="Times New Roman" w:eastAsia="Times New Roman" w:hAnsi="Times New Roman" w:cs="Times New Roman"/>
          <w:sz w:val="28"/>
          <w:szCs w:val="24"/>
        </w:rPr>
        <w:t>ПОДПРОГРАММА</w:t>
      </w:r>
    </w:p>
    <w:p w:rsidR="00C91FF8" w:rsidRPr="005D4D13" w:rsidRDefault="00C91FF8" w:rsidP="00C91FF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D4D13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Pr="005D4D13">
        <w:rPr>
          <w:rFonts w:ascii="Times New Roman" w:eastAsia="Times New Roman" w:hAnsi="Times New Roman" w:cs="Times New Roman"/>
          <w:sz w:val="28"/>
          <w:szCs w:val="28"/>
        </w:rPr>
        <w:t>Подготовка градостроительной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4D13">
        <w:rPr>
          <w:rFonts w:ascii="Times New Roman" w:eastAsia="Times New Roman" w:hAnsi="Times New Roman" w:cs="Times New Roman"/>
          <w:sz w:val="28"/>
          <w:szCs w:val="28"/>
        </w:rPr>
        <w:t xml:space="preserve">и землеустроительной документации на территории муниципального образования </w:t>
      </w:r>
      <w:r w:rsidRPr="005D4D13">
        <w:rPr>
          <w:rFonts w:ascii="Times New Roman" w:hAnsi="Times New Roman"/>
          <w:sz w:val="28"/>
          <w:szCs w:val="28"/>
        </w:rPr>
        <w:t>город-курорт Геленджик»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4D13">
        <w:rPr>
          <w:rFonts w:ascii="Times New Roman" w:hAnsi="Times New Roman"/>
          <w:sz w:val="28"/>
          <w:szCs w:val="28"/>
        </w:rPr>
        <w:t>на 2024-2030 годы</w:t>
      </w:r>
    </w:p>
    <w:p w:rsidR="00C91FF8" w:rsidRPr="005D4D13" w:rsidRDefault="00C91FF8" w:rsidP="005D4D13">
      <w:pPr>
        <w:tabs>
          <w:tab w:val="left" w:pos="6909"/>
        </w:tabs>
        <w:suppressAutoHyphens/>
        <w:spacing w:after="0" w:line="240" w:lineRule="auto"/>
        <w:ind w:firstLine="5529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D4D13" w:rsidRPr="005D4D13" w:rsidRDefault="005D4D13" w:rsidP="00C91FF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D4D13">
        <w:rPr>
          <w:rFonts w:ascii="Times New Roman" w:eastAsia="Times New Roman" w:hAnsi="Times New Roman" w:cs="Times New Roman"/>
          <w:bCs/>
          <w:sz w:val="28"/>
          <w:szCs w:val="28"/>
        </w:rPr>
        <w:t>ПАСПОРТ</w:t>
      </w:r>
    </w:p>
    <w:p w:rsidR="005D4D13" w:rsidRPr="005D4D13" w:rsidRDefault="005D4D13" w:rsidP="00C91FF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D4D13">
        <w:rPr>
          <w:rFonts w:ascii="Times New Roman" w:eastAsia="Times New Roman" w:hAnsi="Times New Roman" w:cs="Times New Roman"/>
          <w:bCs/>
          <w:sz w:val="28"/>
          <w:szCs w:val="28"/>
        </w:rPr>
        <w:t>подпрограммы «</w:t>
      </w:r>
      <w:r w:rsidR="00C91FF8" w:rsidRPr="005D4D13">
        <w:rPr>
          <w:rFonts w:ascii="Times New Roman" w:eastAsia="Times New Roman" w:hAnsi="Times New Roman" w:cs="Times New Roman"/>
          <w:sz w:val="28"/>
          <w:szCs w:val="28"/>
        </w:rPr>
        <w:t>Подготовка градостроительной</w:t>
      </w:r>
      <w:r w:rsidR="00C91F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1FF8" w:rsidRPr="005D4D13">
        <w:rPr>
          <w:rFonts w:ascii="Times New Roman" w:eastAsia="Times New Roman" w:hAnsi="Times New Roman" w:cs="Times New Roman"/>
          <w:sz w:val="28"/>
          <w:szCs w:val="28"/>
        </w:rPr>
        <w:t xml:space="preserve">и землеустроительной документации на территории муниципального образования </w:t>
      </w:r>
      <w:r w:rsidR="00C91FF8" w:rsidRPr="005D4D13">
        <w:rPr>
          <w:rFonts w:ascii="Times New Roman" w:hAnsi="Times New Roman"/>
          <w:sz w:val="28"/>
          <w:szCs w:val="28"/>
        </w:rPr>
        <w:t>город-курорт Геленджик»</w:t>
      </w:r>
      <w:r w:rsidR="00C91FF8">
        <w:rPr>
          <w:rFonts w:ascii="Times New Roman" w:hAnsi="Times New Roman"/>
          <w:sz w:val="28"/>
          <w:szCs w:val="28"/>
        </w:rPr>
        <w:t xml:space="preserve"> </w:t>
      </w:r>
      <w:r w:rsidR="00C91FF8" w:rsidRPr="005D4D13">
        <w:rPr>
          <w:rFonts w:ascii="Times New Roman" w:hAnsi="Times New Roman"/>
          <w:sz w:val="28"/>
          <w:szCs w:val="28"/>
        </w:rPr>
        <w:t>на 2024-2030 годы</w:t>
      </w:r>
    </w:p>
    <w:p w:rsidR="00C91FF8" w:rsidRDefault="00C91FF8" w:rsidP="00C91F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5D4D13">
        <w:rPr>
          <w:rFonts w:ascii="Times New Roman" w:eastAsia="Times New Roman" w:hAnsi="Times New Roman" w:cs="Times New Roman"/>
          <w:sz w:val="28"/>
          <w:szCs w:val="24"/>
        </w:rPr>
        <w:t>(далее также – подпрограмма)</w:t>
      </w:r>
    </w:p>
    <w:p w:rsidR="005D4D13" w:rsidRPr="005D4D13" w:rsidRDefault="005D4D13" w:rsidP="005D4D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12110"/>
        <w:tblW w:w="10348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269"/>
        <w:gridCol w:w="2551"/>
        <w:gridCol w:w="1276"/>
        <w:gridCol w:w="1134"/>
        <w:gridCol w:w="1276"/>
        <w:gridCol w:w="1842"/>
      </w:tblGrid>
      <w:tr w:rsidR="005D4D13" w:rsidRPr="005D4D13" w:rsidTr="00C91FF8">
        <w:trPr>
          <w:trHeight w:val="419"/>
        </w:trPr>
        <w:tc>
          <w:tcPr>
            <w:tcW w:w="2269" w:type="dxa"/>
          </w:tcPr>
          <w:p w:rsidR="005D4D13" w:rsidRPr="005D4D13" w:rsidRDefault="005D4D13" w:rsidP="005D4D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16" w:lineRule="auto"/>
              <w:rPr>
                <w:sz w:val="24"/>
                <w:szCs w:val="24"/>
              </w:rPr>
            </w:pPr>
            <w:r w:rsidRPr="005D4D13">
              <w:rPr>
                <w:sz w:val="24"/>
                <w:szCs w:val="24"/>
              </w:rPr>
              <w:t>Координатор подпрограммы</w:t>
            </w:r>
          </w:p>
        </w:tc>
        <w:tc>
          <w:tcPr>
            <w:tcW w:w="8079" w:type="dxa"/>
            <w:gridSpan w:val="5"/>
          </w:tcPr>
          <w:p w:rsidR="005D4D13" w:rsidRDefault="005D4D13" w:rsidP="005D4D13">
            <w:pPr>
              <w:suppressAutoHyphens/>
              <w:ind w:firstLine="709"/>
              <w:jc w:val="both"/>
              <w:rPr>
                <w:sz w:val="24"/>
                <w:szCs w:val="24"/>
              </w:rPr>
            </w:pPr>
            <w:r w:rsidRPr="005D4D13">
              <w:rPr>
                <w:sz w:val="24"/>
                <w:szCs w:val="24"/>
              </w:rPr>
              <w:t>управление архитектуры и градостроительства администрация муниципального</w:t>
            </w:r>
            <w:r w:rsidR="00AA4236">
              <w:rPr>
                <w:sz w:val="24"/>
                <w:szCs w:val="24"/>
              </w:rPr>
              <w:t xml:space="preserve"> </w:t>
            </w:r>
            <w:r w:rsidRPr="005D4D13">
              <w:rPr>
                <w:sz w:val="24"/>
                <w:szCs w:val="24"/>
              </w:rPr>
              <w:t xml:space="preserve">образования </w:t>
            </w:r>
            <w:r w:rsidR="00AA4236">
              <w:rPr>
                <w:sz w:val="24"/>
                <w:szCs w:val="24"/>
              </w:rPr>
              <w:t>г</w:t>
            </w:r>
            <w:r w:rsidRPr="005D4D13">
              <w:rPr>
                <w:sz w:val="24"/>
                <w:szCs w:val="24"/>
              </w:rPr>
              <w:t xml:space="preserve">ород-курорт Геленджик </w:t>
            </w:r>
          </w:p>
          <w:p w:rsidR="00C91FF8" w:rsidRPr="005D4D13" w:rsidRDefault="00C91FF8" w:rsidP="005D4D13">
            <w:pPr>
              <w:suppressAutoHyphens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5D4D13" w:rsidRPr="005D4D13" w:rsidTr="00C91FF8">
        <w:trPr>
          <w:trHeight w:val="473"/>
        </w:trPr>
        <w:tc>
          <w:tcPr>
            <w:tcW w:w="2269" w:type="dxa"/>
            <w:shd w:val="clear" w:color="auto" w:fill="auto"/>
          </w:tcPr>
          <w:p w:rsidR="005D4D13" w:rsidRPr="005D4D13" w:rsidRDefault="005D4D13" w:rsidP="005D4D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16" w:lineRule="auto"/>
              <w:rPr>
                <w:sz w:val="24"/>
                <w:szCs w:val="24"/>
              </w:rPr>
            </w:pPr>
            <w:r w:rsidRPr="005D4D13">
              <w:rPr>
                <w:sz w:val="24"/>
                <w:szCs w:val="24"/>
              </w:rPr>
              <w:t>Участники подпрограммы</w:t>
            </w:r>
          </w:p>
        </w:tc>
        <w:tc>
          <w:tcPr>
            <w:tcW w:w="8079" w:type="dxa"/>
            <w:gridSpan w:val="5"/>
          </w:tcPr>
          <w:p w:rsidR="005D4D13" w:rsidRPr="005D4D13" w:rsidRDefault="005D4D13" w:rsidP="005D4D13">
            <w:pPr>
              <w:suppressAutoHyphens/>
              <w:ind w:firstLine="709"/>
              <w:jc w:val="both"/>
              <w:rPr>
                <w:sz w:val="24"/>
                <w:szCs w:val="24"/>
              </w:rPr>
            </w:pPr>
            <w:r w:rsidRPr="005D4D13">
              <w:rPr>
                <w:rFonts w:eastAsia="TimesNewRomanPSMT"/>
                <w:sz w:val="24"/>
                <w:szCs w:val="24"/>
              </w:rPr>
              <w:t>не предусмотрены</w:t>
            </w:r>
          </w:p>
        </w:tc>
      </w:tr>
      <w:tr w:rsidR="005D4D13" w:rsidRPr="005D4D13" w:rsidTr="00C91FF8">
        <w:tc>
          <w:tcPr>
            <w:tcW w:w="2269" w:type="dxa"/>
          </w:tcPr>
          <w:p w:rsidR="005D4D13" w:rsidRPr="005D4D13" w:rsidRDefault="005D4D13" w:rsidP="005D4D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sz w:val="24"/>
                <w:szCs w:val="24"/>
              </w:rPr>
            </w:pPr>
            <w:r w:rsidRPr="005D4D13">
              <w:rPr>
                <w:sz w:val="24"/>
                <w:szCs w:val="24"/>
              </w:rPr>
              <w:t>Цель подпрогра</w:t>
            </w:r>
            <w:r w:rsidRPr="005D4D13">
              <w:rPr>
                <w:sz w:val="24"/>
                <w:szCs w:val="24"/>
              </w:rPr>
              <w:t>м</w:t>
            </w:r>
            <w:r w:rsidRPr="005D4D13">
              <w:rPr>
                <w:sz w:val="24"/>
                <w:szCs w:val="24"/>
              </w:rPr>
              <w:t>мы</w:t>
            </w:r>
          </w:p>
        </w:tc>
        <w:tc>
          <w:tcPr>
            <w:tcW w:w="8079" w:type="dxa"/>
            <w:gridSpan w:val="5"/>
          </w:tcPr>
          <w:p w:rsidR="005D4D13" w:rsidRDefault="005D4D13" w:rsidP="005D4D13">
            <w:pPr>
              <w:shd w:val="clear" w:color="auto" w:fill="FFFFFF"/>
              <w:suppressAutoHyphens/>
              <w:ind w:firstLine="709"/>
              <w:jc w:val="both"/>
              <w:textAlignment w:val="baseline"/>
              <w:rPr>
                <w:sz w:val="24"/>
                <w:szCs w:val="24"/>
              </w:rPr>
            </w:pPr>
            <w:r w:rsidRPr="005D4D13">
              <w:rPr>
                <w:sz w:val="24"/>
                <w:szCs w:val="24"/>
              </w:rPr>
              <w:t>обеспечение актуализации документов территориального планирования муниципального образования город-курорт Геленджик</w:t>
            </w:r>
          </w:p>
          <w:p w:rsidR="00C91FF8" w:rsidRPr="005D4D13" w:rsidRDefault="00C91FF8" w:rsidP="005D4D13">
            <w:pPr>
              <w:shd w:val="clear" w:color="auto" w:fill="FFFFFF"/>
              <w:suppressAutoHyphens/>
              <w:ind w:firstLine="709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5D4D13" w:rsidRPr="005D4D13" w:rsidTr="00C91FF8">
        <w:trPr>
          <w:trHeight w:val="509"/>
        </w:trPr>
        <w:tc>
          <w:tcPr>
            <w:tcW w:w="2269" w:type="dxa"/>
          </w:tcPr>
          <w:p w:rsidR="005D4D13" w:rsidRPr="005D4D13" w:rsidRDefault="005D4D13" w:rsidP="005D4D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sz w:val="24"/>
                <w:szCs w:val="24"/>
              </w:rPr>
            </w:pPr>
            <w:r w:rsidRPr="005D4D13">
              <w:rPr>
                <w:sz w:val="24"/>
                <w:szCs w:val="24"/>
              </w:rPr>
              <w:t>Задачи подпр</w:t>
            </w:r>
            <w:r w:rsidRPr="005D4D13">
              <w:rPr>
                <w:sz w:val="24"/>
                <w:szCs w:val="24"/>
              </w:rPr>
              <w:t>о</w:t>
            </w:r>
            <w:r w:rsidRPr="005D4D13">
              <w:rPr>
                <w:sz w:val="24"/>
                <w:szCs w:val="24"/>
              </w:rPr>
              <w:t>граммы</w:t>
            </w:r>
          </w:p>
          <w:p w:rsidR="005D4D13" w:rsidRPr="005D4D13" w:rsidRDefault="005D4D13" w:rsidP="005D4D1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079" w:type="dxa"/>
            <w:gridSpan w:val="5"/>
          </w:tcPr>
          <w:p w:rsidR="005D4D13" w:rsidRDefault="005D4D13" w:rsidP="005D4D13">
            <w:pPr>
              <w:ind w:firstLine="709"/>
              <w:jc w:val="both"/>
              <w:rPr>
                <w:sz w:val="24"/>
                <w:szCs w:val="24"/>
              </w:rPr>
            </w:pPr>
            <w:r w:rsidRPr="005D4D13">
              <w:rPr>
                <w:sz w:val="24"/>
                <w:szCs w:val="24"/>
              </w:rPr>
              <w:t>организация разработки документов территориального планиров</w:t>
            </w:r>
            <w:r w:rsidRPr="005D4D13">
              <w:rPr>
                <w:sz w:val="24"/>
                <w:szCs w:val="24"/>
              </w:rPr>
              <w:t>а</w:t>
            </w:r>
            <w:r w:rsidRPr="005D4D13">
              <w:rPr>
                <w:sz w:val="24"/>
                <w:szCs w:val="24"/>
              </w:rPr>
              <w:t>ния, градостроительной и землеустроительной документации с учетом ра</w:t>
            </w:r>
            <w:r w:rsidRPr="005D4D13">
              <w:rPr>
                <w:sz w:val="24"/>
                <w:szCs w:val="24"/>
              </w:rPr>
              <w:t>з</w:t>
            </w:r>
            <w:r w:rsidRPr="005D4D13">
              <w:rPr>
                <w:sz w:val="24"/>
                <w:szCs w:val="24"/>
              </w:rPr>
              <w:t>вития инженерной, транспортной и социальной инфраструктур, рационал</w:t>
            </w:r>
            <w:r w:rsidRPr="005D4D13">
              <w:rPr>
                <w:sz w:val="24"/>
                <w:szCs w:val="24"/>
              </w:rPr>
              <w:t>ь</w:t>
            </w:r>
            <w:r w:rsidRPr="005D4D13">
              <w:rPr>
                <w:sz w:val="24"/>
                <w:szCs w:val="24"/>
              </w:rPr>
              <w:t>ного природопользования, охраны и использования объектов историко-культурного наследия, сохранения и улучшения окружающей природной среды</w:t>
            </w:r>
          </w:p>
          <w:p w:rsidR="00C91FF8" w:rsidRPr="005D4D13" w:rsidRDefault="00C91FF8" w:rsidP="005D4D13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5D4D13" w:rsidRPr="005D4D13" w:rsidTr="00C91FF8">
        <w:tc>
          <w:tcPr>
            <w:tcW w:w="2269" w:type="dxa"/>
          </w:tcPr>
          <w:p w:rsidR="005D4D13" w:rsidRPr="005D4D13" w:rsidRDefault="005D4D13" w:rsidP="005D4D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sz w:val="24"/>
                <w:szCs w:val="24"/>
              </w:rPr>
            </w:pPr>
            <w:r w:rsidRPr="005D4D13">
              <w:rPr>
                <w:sz w:val="24"/>
                <w:szCs w:val="24"/>
              </w:rPr>
              <w:t>Перечень целевых показателей по</w:t>
            </w:r>
            <w:r w:rsidRPr="005D4D13">
              <w:rPr>
                <w:sz w:val="24"/>
                <w:szCs w:val="24"/>
              </w:rPr>
              <w:t>д</w:t>
            </w:r>
            <w:r w:rsidRPr="005D4D13">
              <w:rPr>
                <w:sz w:val="24"/>
                <w:szCs w:val="24"/>
              </w:rPr>
              <w:t>программы</w:t>
            </w:r>
          </w:p>
        </w:tc>
        <w:tc>
          <w:tcPr>
            <w:tcW w:w="8079" w:type="dxa"/>
            <w:gridSpan w:val="5"/>
          </w:tcPr>
          <w:p w:rsidR="005D4D13" w:rsidRPr="005D4D13" w:rsidRDefault="005D4D13" w:rsidP="005D4D13">
            <w:pPr>
              <w:ind w:firstLine="709"/>
              <w:rPr>
                <w:bCs/>
                <w:sz w:val="24"/>
                <w:szCs w:val="24"/>
              </w:rPr>
            </w:pPr>
            <w:r w:rsidRPr="005D4D13">
              <w:rPr>
                <w:bCs/>
                <w:sz w:val="24"/>
                <w:szCs w:val="24"/>
              </w:rPr>
              <w:t xml:space="preserve">количество </w:t>
            </w:r>
            <w:r w:rsidRPr="005D4D13">
              <w:rPr>
                <w:sz w:val="24"/>
                <w:szCs w:val="24"/>
              </w:rPr>
              <w:t xml:space="preserve">топографо-геодезических работ на земельных участках муниципального </w:t>
            </w:r>
            <w:r w:rsidRPr="005D4D13">
              <w:rPr>
                <w:bCs/>
                <w:sz w:val="24"/>
                <w:szCs w:val="24"/>
              </w:rPr>
              <w:t>образования город-курорт Геленджик;</w:t>
            </w:r>
          </w:p>
          <w:p w:rsidR="00C91FF8" w:rsidRPr="005D4D13" w:rsidRDefault="00BB52E0" w:rsidP="00BB52E0">
            <w:pPr>
              <w:widowControl w:val="0"/>
              <w:suppressAutoHyphens/>
              <w:ind w:right="-108" w:firstLine="709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количество демонтированных рекламных конструкций, установленных и (или) эксплуатируемых  без разрешения на установку рекламных конструкций на территории муниципального образования город-курорт Геленджик </w:t>
            </w:r>
          </w:p>
        </w:tc>
      </w:tr>
      <w:tr w:rsidR="005D4D13" w:rsidRPr="005D4D13" w:rsidTr="00C91FF8">
        <w:tc>
          <w:tcPr>
            <w:tcW w:w="2269" w:type="dxa"/>
          </w:tcPr>
          <w:p w:rsidR="005D4D13" w:rsidRPr="005D4D13" w:rsidRDefault="005D4D13" w:rsidP="005D4D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16" w:lineRule="auto"/>
              <w:rPr>
                <w:sz w:val="24"/>
                <w:szCs w:val="24"/>
              </w:rPr>
            </w:pPr>
            <w:r w:rsidRPr="005D4D13">
              <w:rPr>
                <w:sz w:val="24"/>
                <w:szCs w:val="24"/>
              </w:rPr>
              <w:t>Проекты в составе подпрограммы</w:t>
            </w:r>
          </w:p>
        </w:tc>
        <w:tc>
          <w:tcPr>
            <w:tcW w:w="8079" w:type="dxa"/>
            <w:gridSpan w:val="5"/>
          </w:tcPr>
          <w:p w:rsidR="005D4D13" w:rsidRPr="005D4D13" w:rsidRDefault="005D4D13" w:rsidP="005D4D13">
            <w:pPr>
              <w:suppressAutoHyphens/>
              <w:ind w:firstLine="709"/>
              <w:jc w:val="both"/>
              <w:rPr>
                <w:sz w:val="24"/>
                <w:szCs w:val="24"/>
              </w:rPr>
            </w:pPr>
            <w:r w:rsidRPr="005D4D13">
              <w:rPr>
                <w:sz w:val="24"/>
                <w:szCs w:val="24"/>
              </w:rPr>
              <w:t>не предусмотрены</w:t>
            </w:r>
          </w:p>
          <w:p w:rsidR="005D4D13" w:rsidRPr="005D4D13" w:rsidRDefault="005D4D13" w:rsidP="005D4D13">
            <w:pPr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5D4D13" w:rsidRPr="005D4D13" w:rsidTr="00C91FF8">
        <w:tc>
          <w:tcPr>
            <w:tcW w:w="2269" w:type="dxa"/>
          </w:tcPr>
          <w:p w:rsidR="00C91FF8" w:rsidRPr="005D4D13" w:rsidRDefault="005D4D13" w:rsidP="00AB1A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16" w:lineRule="auto"/>
              <w:rPr>
                <w:sz w:val="24"/>
                <w:szCs w:val="24"/>
              </w:rPr>
            </w:pPr>
            <w:r w:rsidRPr="005D4D13">
              <w:rPr>
                <w:sz w:val="24"/>
                <w:szCs w:val="24"/>
              </w:rPr>
              <w:t xml:space="preserve">Этапы и сроки </w:t>
            </w:r>
            <w:r w:rsidR="00DD0812">
              <w:rPr>
                <w:sz w:val="24"/>
                <w:szCs w:val="24"/>
              </w:rPr>
              <w:lastRenderedPageBreak/>
              <w:t>реализ</w:t>
            </w:r>
            <w:r w:rsidRPr="005D4D13">
              <w:rPr>
                <w:sz w:val="24"/>
                <w:szCs w:val="24"/>
              </w:rPr>
              <w:t>ации муниципальной программы</w:t>
            </w:r>
          </w:p>
        </w:tc>
        <w:tc>
          <w:tcPr>
            <w:tcW w:w="8079" w:type="dxa"/>
            <w:gridSpan w:val="5"/>
          </w:tcPr>
          <w:p w:rsidR="005D4D13" w:rsidRPr="005D4D13" w:rsidRDefault="005D4D13" w:rsidP="005D4D13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5D4D13">
              <w:rPr>
                <w:sz w:val="24"/>
                <w:szCs w:val="24"/>
              </w:rPr>
              <w:lastRenderedPageBreak/>
              <w:t>2024-2030 годы, этапы не предусмотрены</w:t>
            </w:r>
          </w:p>
          <w:p w:rsidR="005D4D13" w:rsidRPr="005D4D13" w:rsidRDefault="005D4D13" w:rsidP="005D4D1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5D4D13" w:rsidRPr="005D4D13" w:rsidTr="001C66EE">
        <w:trPr>
          <w:trHeight w:val="1482"/>
        </w:trPr>
        <w:tc>
          <w:tcPr>
            <w:tcW w:w="2269" w:type="dxa"/>
          </w:tcPr>
          <w:p w:rsidR="005D4D13" w:rsidRPr="005D4D13" w:rsidRDefault="005D4D13" w:rsidP="002D6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16" w:lineRule="auto"/>
              <w:ind w:right="-136"/>
              <w:rPr>
                <w:sz w:val="24"/>
                <w:szCs w:val="24"/>
              </w:rPr>
            </w:pPr>
            <w:r w:rsidRPr="005D4D13">
              <w:rPr>
                <w:sz w:val="24"/>
                <w:szCs w:val="24"/>
              </w:rPr>
              <w:lastRenderedPageBreak/>
              <w:t xml:space="preserve">Объемы </w:t>
            </w:r>
            <w:proofErr w:type="spellStart"/>
            <w:proofErr w:type="gramStart"/>
            <w:r w:rsidR="002D6634">
              <w:rPr>
                <w:sz w:val="24"/>
                <w:szCs w:val="24"/>
              </w:rPr>
              <w:t>ф</w:t>
            </w:r>
            <w:r w:rsidRPr="005D4D13">
              <w:rPr>
                <w:sz w:val="24"/>
                <w:szCs w:val="24"/>
              </w:rPr>
              <w:t>инансиро</w:t>
            </w:r>
            <w:r w:rsidR="002D6634">
              <w:rPr>
                <w:sz w:val="24"/>
                <w:szCs w:val="24"/>
              </w:rPr>
              <w:t>-</w:t>
            </w:r>
            <w:r w:rsidRPr="005D4D13">
              <w:rPr>
                <w:sz w:val="24"/>
                <w:szCs w:val="24"/>
              </w:rPr>
              <w:t>вания</w:t>
            </w:r>
            <w:proofErr w:type="spellEnd"/>
            <w:proofErr w:type="gramEnd"/>
            <w:r w:rsidRPr="005D4D13">
              <w:rPr>
                <w:sz w:val="24"/>
                <w:szCs w:val="24"/>
              </w:rPr>
              <w:t xml:space="preserve"> </w:t>
            </w:r>
            <w:proofErr w:type="spellStart"/>
            <w:r w:rsidR="001C66EE">
              <w:rPr>
                <w:sz w:val="24"/>
                <w:szCs w:val="24"/>
              </w:rPr>
              <w:t>м</w:t>
            </w:r>
            <w:r w:rsidRPr="005D4D13">
              <w:rPr>
                <w:sz w:val="24"/>
                <w:szCs w:val="24"/>
              </w:rPr>
              <w:t>униципаль</w:t>
            </w:r>
            <w:proofErr w:type="spellEnd"/>
            <w:r w:rsidR="002D6634">
              <w:rPr>
                <w:sz w:val="24"/>
                <w:szCs w:val="24"/>
              </w:rPr>
              <w:t>-</w:t>
            </w:r>
            <w:r w:rsidRPr="005D4D13">
              <w:rPr>
                <w:sz w:val="24"/>
                <w:szCs w:val="24"/>
              </w:rPr>
              <w:t xml:space="preserve">ной программы, в том числе на </w:t>
            </w:r>
            <w:proofErr w:type="spellStart"/>
            <w:r w:rsidR="001C66EE">
              <w:rPr>
                <w:sz w:val="24"/>
                <w:szCs w:val="24"/>
              </w:rPr>
              <w:t>ф</w:t>
            </w:r>
            <w:r w:rsidRPr="005D4D13">
              <w:rPr>
                <w:sz w:val="24"/>
                <w:szCs w:val="24"/>
              </w:rPr>
              <w:t>инан</w:t>
            </w:r>
            <w:r w:rsidR="002D6634">
              <w:rPr>
                <w:sz w:val="24"/>
                <w:szCs w:val="24"/>
              </w:rPr>
              <w:t>-</w:t>
            </w:r>
            <w:r w:rsidRPr="005D4D13">
              <w:rPr>
                <w:sz w:val="24"/>
                <w:szCs w:val="24"/>
              </w:rPr>
              <w:t>совое</w:t>
            </w:r>
            <w:proofErr w:type="spellEnd"/>
            <w:r w:rsidRPr="005D4D13">
              <w:rPr>
                <w:sz w:val="24"/>
                <w:szCs w:val="24"/>
              </w:rPr>
              <w:t xml:space="preserve"> обеспечение проектов</w:t>
            </w:r>
          </w:p>
        </w:tc>
        <w:tc>
          <w:tcPr>
            <w:tcW w:w="2551" w:type="dxa"/>
            <w:vMerge w:val="restart"/>
            <w:vAlign w:val="center"/>
          </w:tcPr>
          <w:p w:rsidR="005D4D13" w:rsidRPr="005D4D13" w:rsidRDefault="005D4D13" w:rsidP="005D4D1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D13">
              <w:rPr>
                <w:sz w:val="24"/>
                <w:szCs w:val="24"/>
              </w:rPr>
              <w:t>всего</w:t>
            </w:r>
          </w:p>
        </w:tc>
        <w:tc>
          <w:tcPr>
            <w:tcW w:w="5528" w:type="dxa"/>
            <w:gridSpan w:val="4"/>
            <w:vAlign w:val="center"/>
          </w:tcPr>
          <w:p w:rsidR="005D4D13" w:rsidRPr="005D4D13" w:rsidRDefault="005D4D13" w:rsidP="005D4D1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D13">
              <w:rPr>
                <w:sz w:val="24"/>
                <w:szCs w:val="24"/>
              </w:rPr>
              <w:t>в разрезе источников финансирования</w:t>
            </w:r>
          </w:p>
        </w:tc>
      </w:tr>
      <w:tr w:rsidR="005D4D13" w:rsidRPr="005D4D13" w:rsidTr="00C91FF8">
        <w:tc>
          <w:tcPr>
            <w:tcW w:w="2269" w:type="dxa"/>
          </w:tcPr>
          <w:p w:rsidR="005D4D13" w:rsidRPr="005D4D13" w:rsidRDefault="005D4D13" w:rsidP="005D4D13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D4D13">
              <w:rPr>
                <w:sz w:val="24"/>
                <w:szCs w:val="24"/>
              </w:rPr>
              <w:t>Годы реализации</w:t>
            </w:r>
          </w:p>
          <w:p w:rsidR="005D4D13" w:rsidRPr="005D4D13" w:rsidRDefault="005D4D13" w:rsidP="005D4D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5D4D13" w:rsidRPr="005D4D13" w:rsidRDefault="005D4D13" w:rsidP="005D4D1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D4D13" w:rsidRPr="005D4D13" w:rsidRDefault="005D4D13" w:rsidP="005D4D1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5D4D13">
              <w:rPr>
                <w:sz w:val="24"/>
                <w:szCs w:val="24"/>
              </w:rPr>
              <w:t>феде</w:t>
            </w:r>
            <w:r w:rsidR="00C91FF8">
              <w:rPr>
                <w:sz w:val="24"/>
                <w:szCs w:val="24"/>
              </w:rPr>
              <w:t>-</w:t>
            </w:r>
            <w:r w:rsidRPr="005D4D13">
              <w:rPr>
                <w:sz w:val="24"/>
                <w:szCs w:val="24"/>
              </w:rPr>
              <w:t>ральный</w:t>
            </w:r>
            <w:proofErr w:type="spellEnd"/>
            <w:proofErr w:type="gramEnd"/>
            <w:r w:rsidRPr="005D4D13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1134" w:type="dxa"/>
          </w:tcPr>
          <w:p w:rsidR="005D4D13" w:rsidRPr="005D4D13" w:rsidRDefault="005D4D13" w:rsidP="005D4D1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D13">
              <w:rPr>
                <w:sz w:val="24"/>
                <w:szCs w:val="24"/>
              </w:rPr>
              <w:t xml:space="preserve">бюджет </w:t>
            </w:r>
            <w:proofErr w:type="gramStart"/>
            <w:r w:rsidRPr="005D4D13">
              <w:rPr>
                <w:sz w:val="24"/>
                <w:szCs w:val="24"/>
              </w:rPr>
              <w:t>Красно</w:t>
            </w:r>
            <w:r w:rsidR="00C91FF8">
              <w:rPr>
                <w:sz w:val="24"/>
                <w:szCs w:val="24"/>
              </w:rPr>
              <w:t>-</w:t>
            </w:r>
            <w:proofErr w:type="spellStart"/>
            <w:r w:rsidRPr="005D4D13">
              <w:rPr>
                <w:sz w:val="24"/>
                <w:szCs w:val="24"/>
              </w:rPr>
              <w:t>дарского</w:t>
            </w:r>
            <w:proofErr w:type="spellEnd"/>
            <w:proofErr w:type="gramEnd"/>
            <w:r w:rsidRPr="005D4D13">
              <w:rPr>
                <w:sz w:val="24"/>
                <w:szCs w:val="24"/>
              </w:rPr>
              <w:t xml:space="preserve"> края</w:t>
            </w:r>
          </w:p>
        </w:tc>
        <w:tc>
          <w:tcPr>
            <w:tcW w:w="1276" w:type="dxa"/>
          </w:tcPr>
          <w:p w:rsidR="005D4D13" w:rsidRPr="005D4D13" w:rsidRDefault="005D4D13" w:rsidP="005D4D1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D13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842" w:type="dxa"/>
          </w:tcPr>
          <w:p w:rsidR="005D4D13" w:rsidRPr="005D4D13" w:rsidRDefault="005D4D13" w:rsidP="005D4D1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D13">
              <w:rPr>
                <w:sz w:val="24"/>
                <w:szCs w:val="24"/>
              </w:rPr>
              <w:t>внебюджетные источники</w:t>
            </w:r>
          </w:p>
        </w:tc>
      </w:tr>
      <w:tr w:rsidR="005D4D13" w:rsidRPr="005D4D13" w:rsidTr="00C91FF8">
        <w:tblPrEx>
          <w:tblLook w:val="04A0" w:firstRow="1" w:lastRow="0" w:firstColumn="1" w:lastColumn="0" w:noHBand="0" w:noVBand="1"/>
        </w:tblPrEx>
        <w:tc>
          <w:tcPr>
            <w:tcW w:w="2269" w:type="dxa"/>
          </w:tcPr>
          <w:p w:rsidR="005D4D13" w:rsidRPr="005D4D13" w:rsidRDefault="005D4D13" w:rsidP="00C91F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D13">
              <w:rPr>
                <w:sz w:val="24"/>
                <w:szCs w:val="24"/>
              </w:rPr>
              <w:t>2024</w:t>
            </w:r>
          </w:p>
        </w:tc>
        <w:tc>
          <w:tcPr>
            <w:tcW w:w="2551" w:type="dxa"/>
            <w:vAlign w:val="center"/>
          </w:tcPr>
          <w:p w:rsidR="005D4D13" w:rsidRPr="005D4D13" w:rsidRDefault="005D4D13" w:rsidP="005D4D13">
            <w:pPr>
              <w:jc w:val="center"/>
              <w:rPr>
                <w:color w:val="000000"/>
                <w:sz w:val="24"/>
                <w:szCs w:val="24"/>
              </w:rPr>
            </w:pPr>
            <w:r w:rsidRPr="005D4D13">
              <w:rPr>
                <w:color w:val="000000"/>
                <w:sz w:val="24"/>
                <w:szCs w:val="24"/>
              </w:rPr>
              <w:t>34 297,4</w:t>
            </w:r>
          </w:p>
        </w:tc>
        <w:tc>
          <w:tcPr>
            <w:tcW w:w="1276" w:type="dxa"/>
            <w:vAlign w:val="center"/>
          </w:tcPr>
          <w:p w:rsidR="005D4D13" w:rsidRPr="005D4D13" w:rsidRDefault="005D4D13" w:rsidP="005D4D13">
            <w:pPr>
              <w:jc w:val="center"/>
              <w:rPr>
                <w:color w:val="000000"/>
                <w:sz w:val="24"/>
                <w:szCs w:val="24"/>
              </w:rPr>
            </w:pPr>
            <w:r w:rsidRPr="005D4D1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5D4D13" w:rsidRPr="005D4D13" w:rsidRDefault="005D4D13" w:rsidP="005D4D13">
            <w:pPr>
              <w:jc w:val="center"/>
              <w:rPr>
                <w:color w:val="000000"/>
                <w:sz w:val="24"/>
                <w:szCs w:val="24"/>
              </w:rPr>
            </w:pPr>
            <w:r w:rsidRPr="005D4D1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5D4D13" w:rsidRPr="005D4D13" w:rsidRDefault="005D4D13" w:rsidP="005D4D13">
            <w:pPr>
              <w:jc w:val="center"/>
              <w:rPr>
                <w:color w:val="000000"/>
                <w:sz w:val="24"/>
                <w:szCs w:val="24"/>
              </w:rPr>
            </w:pPr>
            <w:r w:rsidRPr="005D4D13">
              <w:rPr>
                <w:color w:val="000000"/>
                <w:sz w:val="24"/>
                <w:szCs w:val="24"/>
              </w:rPr>
              <w:t>34 297,4</w:t>
            </w:r>
          </w:p>
        </w:tc>
        <w:tc>
          <w:tcPr>
            <w:tcW w:w="1842" w:type="dxa"/>
            <w:vAlign w:val="center"/>
          </w:tcPr>
          <w:p w:rsidR="005D4D13" w:rsidRPr="005D4D13" w:rsidRDefault="005D4D13" w:rsidP="005D4D13">
            <w:pPr>
              <w:jc w:val="center"/>
              <w:rPr>
                <w:color w:val="000000"/>
                <w:sz w:val="24"/>
                <w:szCs w:val="24"/>
              </w:rPr>
            </w:pPr>
            <w:r w:rsidRPr="005D4D1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D4D13" w:rsidRPr="005D4D13" w:rsidTr="00C91FF8">
        <w:tblPrEx>
          <w:tblLook w:val="04A0" w:firstRow="1" w:lastRow="0" w:firstColumn="1" w:lastColumn="0" w:noHBand="0" w:noVBand="1"/>
        </w:tblPrEx>
        <w:tc>
          <w:tcPr>
            <w:tcW w:w="2269" w:type="dxa"/>
          </w:tcPr>
          <w:p w:rsidR="005D4D13" w:rsidRPr="005D4D13" w:rsidRDefault="005D4D13" w:rsidP="00C91F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D13">
              <w:rPr>
                <w:sz w:val="24"/>
                <w:szCs w:val="24"/>
              </w:rPr>
              <w:t>2025</w:t>
            </w:r>
          </w:p>
        </w:tc>
        <w:tc>
          <w:tcPr>
            <w:tcW w:w="2551" w:type="dxa"/>
            <w:vAlign w:val="center"/>
          </w:tcPr>
          <w:p w:rsidR="005D4D13" w:rsidRPr="005D4D13" w:rsidRDefault="005D4D13" w:rsidP="005D4D13">
            <w:pPr>
              <w:jc w:val="center"/>
              <w:rPr>
                <w:color w:val="000000"/>
                <w:sz w:val="24"/>
                <w:szCs w:val="24"/>
              </w:rPr>
            </w:pPr>
            <w:r w:rsidRPr="005D4D13">
              <w:rPr>
                <w:color w:val="000000"/>
                <w:sz w:val="24"/>
                <w:szCs w:val="24"/>
              </w:rPr>
              <w:t>35 145,8</w:t>
            </w:r>
          </w:p>
        </w:tc>
        <w:tc>
          <w:tcPr>
            <w:tcW w:w="1276" w:type="dxa"/>
            <w:vAlign w:val="center"/>
          </w:tcPr>
          <w:p w:rsidR="005D4D13" w:rsidRPr="005D4D13" w:rsidRDefault="005D4D13" w:rsidP="005D4D13">
            <w:pPr>
              <w:jc w:val="center"/>
              <w:rPr>
                <w:color w:val="000000"/>
                <w:sz w:val="24"/>
                <w:szCs w:val="24"/>
              </w:rPr>
            </w:pPr>
            <w:r w:rsidRPr="005D4D1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5D4D13" w:rsidRPr="005D4D13" w:rsidRDefault="005D4D13" w:rsidP="005D4D13">
            <w:pPr>
              <w:jc w:val="center"/>
              <w:rPr>
                <w:color w:val="000000"/>
                <w:sz w:val="24"/>
                <w:szCs w:val="24"/>
              </w:rPr>
            </w:pPr>
            <w:r w:rsidRPr="005D4D1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5D4D13" w:rsidRPr="005D4D13" w:rsidRDefault="005D4D13" w:rsidP="005D4D13">
            <w:pPr>
              <w:jc w:val="center"/>
              <w:rPr>
                <w:color w:val="000000"/>
                <w:sz w:val="24"/>
                <w:szCs w:val="24"/>
              </w:rPr>
            </w:pPr>
            <w:r w:rsidRPr="005D4D13">
              <w:rPr>
                <w:color w:val="000000"/>
                <w:sz w:val="24"/>
                <w:szCs w:val="24"/>
              </w:rPr>
              <w:t>35 145,8</w:t>
            </w:r>
          </w:p>
        </w:tc>
        <w:tc>
          <w:tcPr>
            <w:tcW w:w="1842" w:type="dxa"/>
            <w:vAlign w:val="center"/>
          </w:tcPr>
          <w:p w:rsidR="005D4D13" w:rsidRPr="005D4D13" w:rsidRDefault="005D4D13" w:rsidP="005D4D13">
            <w:pPr>
              <w:jc w:val="center"/>
              <w:rPr>
                <w:color w:val="000000"/>
                <w:sz w:val="24"/>
                <w:szCs w:val="24"/>
              </w:rPr>
            </w:pPr>
            <w:r w:rsidRPr="005D4D1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D4D13" w:rsidRPr="005D4D13" w:rsidTr="00C91FF8">
        <w:tblPrEx>
          <w:tblLook w:val="04A0" w:firstRow="1" w:lastRow="0" w:firstColumn="1" w:lastColumn="0" w:noHBand="0" w:noVBand="1"/>
        </w:tblPrEx>
        <w:tc>
          <w:tcPr>
            <w:tcW w:w="2269" w:type="dxa"/>
          </w:tcPr>
          <w:p w:rsidR="005D4D13" w:rsidRPr="005D4D13" w:rsidRDefault="005D4D13" w:rsidP="00C91F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D13">
              <w:rPr>
                <w:sz w:val="24"/>
                <w:szCs w:val="24"/>
              </w:rPr>
              <w:t>2026</w:t>
            </w:r>
          </w:p>
        </w:tc>
        <w:tc>
          <w:tcPr>
            <w:tcW w:w="2551" w:type="dxa"/>
            <w:vAlign w:val="center"/>
          </w:tcPr>
          <w:p w:rsidR="005D4D13" w:rsidRPr="005D4D13" w:rsidRDefault="005D4D13" w:rsidP="005D4D13">
            <w:pPr>
              <w:jc w:val="center"/>
              <w:rPr>
                <w:color w:val="000000"/>
                <w:sz w:val="24"/>
                <w:szCs w:val="24"/>
              </w:rPr>
            </w:pPr>
            <w:r w:rsidRPr="005D4D13">
              <w:rPr>
                <w:color w:val="000000"/>
                <w:sz w:val="24"/>
                <w:szCs w:val="24"/>
              </w:rPr>
              <w:t>35 209,4</w:t>
            </w:r>
          </w:p>
        </w:tc>
        <w:tc>
          <w:tcPr>
            <w:tcW w:w="1276" w:type="dxa"/>
            <w:vAlign w:val="center"/>
          </w:tcPr>
          <w:p w:rsidR="005D4D13" w:rsidRPr="005D4D13" w:rsidRDefault="005D4D13" w:rsidP="005D4D13">
            <w:pPr>
              <w:jc w:val="center"/>
              <w:rPr>
                <w:color w:val="000000"/>
                <w:sz w:val="24"/>
                <w:szCs w:val="24"/>
              </w:rPr>
            </w:pPr>
            <w:r w:rsidRPr="005D4D1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5D4D13" w:rsidRPr="005D4D13" w:rsidRDefault="005D4D13" w:rsidP="005D4D13">
            <w:pPr>
              <w:jc w:val="center"/>
              <w:rPr>
                <w:color w:val="000000"/>
                <w:sz w:val="24"/>
                <w:szCs w:val="24"/>
              </w:rPr>
            </w:pPr>
            <w:r w:rsidRPr="005D4D1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5D4D13" w:rsidRPr="005D4D13" w:rsidRDefault="005D4D13" w:rsidP="005D4D13">
            <w:pPr>
              <w:jc w:val="center"/>
              <w:rPr>
                <w:color w:val="000000"/>
                <w:sz w:val="24"/>
                <w:szCs w:val="24"/>
              </w:rPr>
            </w:pPr>
            <w:r w:rsidRPr="005D4D13">
              <w:rPr>
                <w:color w:val="000000"/>
                <w:sz w:val="24"/>
                <w:szCs w:val="24"/>
              </w:rPr>
              <w:t>35 209,4</w:t>
            </w:r>
          </w:p>
        </w:tc>
        <w:tc>
          <w:tcPr>
            <w:tcW w:w="1842" w:type="dxa"/>
            <w:vAlign w:val="center"/>
          </w:tcPr>
          <w:p w:rsidR="005D4D13" w:rsidRPr="005D4D13" w:rsidRDefault="005D4D13" w:rsidP="005D4D13">
            <w:pPr>
              <w:jc w:val="center"/>
              <w:rPr>
                <w:color w:val="000000"/>
                <w:sz w:val="24"/>
                <w:szCs w:val="24"/>
              </w:rPr>
            </w:pPr>
            <w:r w:rsidRPr="005D4D1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D4D13" w:rsidRPr="005D4D13" w:rsidTr="00C91FF8">
        <w:tblPrEx>
          <w:tblLook w:val="04A0" w:firstRow="1" w:lastRow="0" w:firstColumn="1" w:lastColumn="0" w:noHBand="0" w:noVBand="1"/>
        </w:tblPrEx>
        <w:tc>
          <w:tcPr>
            <w:tcW w:w="2269" w:type="dxa"/>
          </w:tcPr>
          <w:p w:rsidR="005D4D13" w:rsidRPr="005D4D13" w:rsidRDefault="005D4D13" w:rsidP="00C91F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D13">
              <w:rPr>
                <w:sz w:val="24"/>
                <w:szCs w:val="24"/>
              </w:rPr>
              <w:t>2027</w:t>
            </w:r>
          </w:p>
        </w:tc>
        <w:tc>
          <w:tcPr>
            <w:tcW w:w="2551" w:type="dxa"/>
            <w:vAlign w:val="center"/>
          </w:tcPr>
          <w:p w:rsidR="005D4D13" w:rsidRPr="005D4D13" w:rsidRDefault="005D4D13" w:rsidP="005D4D13">
            <w:pPr>
              <w:jc w:val="center"/>
              <w:rPr>
                <w:color w:val="000000"/>
                <w:sz w:val="24"/>
                <w:szCs w:val="24"/>
              </w:rPr>
            </w:pPr>
            <w:r w:rsidRPr="005D4D13">
              <w:rPr>
                <w:color w:val="000000"/>
                <w:sz w:val="24"/>
                <w:szCs w:val="24"/>
              </w:rPr>
              <w:t>26 756,9</w:t>
            </w:r>
          </w:p>
        </w:tc>
        <w:tc>
          <w:tcPr>
            <w:tcW w:w="1276" w:type="dxa"/>
            <w:vAlign w:val="center"/>
          </w:tcPr>
          <w:p w:rsidR="005D4D13" w:rsidRPr="005D4D13" w:rsidRDefault="005D4D13" w:rsidP="005D4D13">
            <w:pPr>
              <w:jc w:val="center"/>
              <w:rPr>
                <w:color w:val="000000"/>
                <w:sz w:val="24"/>
                <w:szCs w:val="24"/>
              </w:rPr>
            </w:pPr>
            <w:r w:rsidRPr="005D4D1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5D4D13" w:rsidRPr="005D4D13" w:rsidRDefault="005D4D13" w:rsidP="005D4D13">
            <w:pPr>
              <w:jc w:val="center"/>
              <w:rPr>
                <w:color w:val="000000"/>
                <w:sz w:val="24"/>
                <w:szCs w:val="24"/>
              </w:rPr>
            </w:pPr>
            <w:r w:rsidRPr="005D4D1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5D4D13" w:rsidRPr="005D4D13" w:rsidRDefault="005D4D13" w:rsidP="005D4D13">
            <w:pPr>
              <w:jc w:val="center"/>
              <w:rPr>
                <w:color w:val="000000"/>
                <w:sz w:val="24"/>
                <w:szCs w:val="24"/>
              </w:rPr>
            </w:pPr>
            <w:r w:rsidRPr="005D4D13">
              <w:rPr>
                <w:color w:val="000000"/>
                <w:sz w:val="24"/>
                <w:szCs w:val="24"/>
              </w:rPr>
              <w:t>26 756,9</w:t>
            </w:r>
          </w:p>
        </w:tc>
        <w:tc>
          <w:tcPr>
            <w:tcW w:w="1842" w:type="dxa"/>
            <w:vAlign w:val="center"/>
          </w:tcPr>
          <w:p w:rsidR="005D4D13" w:rsidRPr="005D4D13" w:rsidRDefault="005D4D13" w:rsidP="005D4D13">
            <w:pPr>
              <w:jc w:val="center"/>
              <w:rPr>
                <w:color w:val="000000"/>
                <w:sz w:val="24"/>
                <w:szCs w:val="24"/>
              </w:rPr>
            </w:pPr>
            <w:r w:rsidRPr="005D4D1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D4D13" w:rsidRPr="005D4D13" w:rsidTr="00C91FF8">
        <w:tblPrEx>
          <w:tblLook w:val="04A0" w:firstRow="1" w:lastRow="0" w:firstColumn="1" w:lastColumn="0" w:noHBand="0" w:noVBand="1"/>
        </w:tblPrEx>
        <w:tc>
          <w:tcPr>
            <w:tcW w:w="2269" w:type="dxa"/>
          </w:tcPr>
          <w:p w:rsidR="005D4D13" w:rsidRPr="005D4D13" w:rsidRDefault="005D4D13" w:rsidP="00C91F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D13">
              <w:rPr>
                <w:sz w:val="24"/>
                <w:szCs w:val="24"/>
              </w:rPr>
              <w:t>2028</w:t>
            </w:r>
          </w:p>
        </w:tc>
        <w:tc>
          <w:tcPr>
            <w:tcW w:w="2551" w:type="dxa"/>
            <w:vAlign w:val="center"/>
          </w:tcPr>
          <w:p w:rsidR="005D4D13" w:rsidRPr="005D4D13" w:rsidRDefault="005D4D13" w:rsidP="005D4D13">
            <w:pPr>
              <w:jc w:val="center"/>
              <w:rPr>
                <w:color w:val="000000"/>
                <w:sz w:val="24"/>
                <w:szCs w:val="24"/>
              </w:rPr>
            </w:pPr>
            <w:r w:rsidRPr="005D4D13">
              <w:rPr>
                <w:color w:val="000000"/>
                <w:sz w:val="24"/>
                <w:szCs w:val="24"/>
              </w:rPr>
              <w:t>26 756,9</w:t>
            </w:r>
          </w:p>
        </w:tc>
        <w:tc>
          <w:tcPr>
            <w:tcW w:w="1276" w:type="dxa"/>
            <w:vAlign w:val="center"/>
          </w:tcPr>
          <w:p w:rsidR="005D4D13" w:rsidRPr="005D4D13" w:rsidRDefault="005D4D13" w:rsidP="005D4D13">
            <w:pPr>
              <w:jc w:val="center"/>
              <w:rPr>
                <w:color w:val="000000"/>
                <w:sz w:val="24"/>
                <w:szCs w:val="24"/>
              </w:rPr>
            </w:pPr>
            <w:r w:rsidRPr="005D4D1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5D4D13" w:rsidRPr="005D4D13" w:rsidRDefault="005D4D13" w:rsidP="005D4D13">
            <w:pPr>
              <w:jc w:val="center"/>
              <w:rPr>
                <w:color w:val="000000"/>
                <w:sz w:val="24"/>
                <w:szCs w:val="24"/>
              </w:rPr>
            </w:pPr>
            <w:r w:rsidRPr="005D4D1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5D4D13" w:rsidRPr="005D4D13" w:rsidRDefault="005D4D13" w:rsidP="005D4D13">
            <w:pPr>
              <w:jc w:val="center"/>
              <w:rPr>
                <w:color w:val="000000"/>
                <w:sz w:val="24"/>
                <w:szCs w:val="24"/>
              </w:rPr>
            </w:pPr>
            <w:r w:rsidRPr="005D4D13">
              <w:rPr>
                <w:color w:val="000000"/>
                <w:sz w:val="24"/>
                <w:szCs w:val="24"/>
              </w:rPr>
              <w:t>26 756,9</w:t>
            </w:r>
          </w:p>
        </w:tc>
        <w:tc>
          <w:tcPr>
            <w:tcW w:w="1842" w:type="dxa"/>
            <w:vAlign w:val="center"/>
          </w:tcPr>
          <w:p w:rsidR="005D4D13" w:rsidRPr="005D4D13" w:rsidRDefault="005D4D13" w:rsidP="005D4D13">
            <w:pPr>
              <w:jc w:val="center"/>
              <w:rPr>
                <w:color w:val="000000"/>
                <w:sz w:val="24"/>
                <w:szCs w:val="24"/>
              </w:rPr>
            </w:pPr>
            <w:r w:rsidRPr="005D4D1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D4D13" w:rsidRPr="005D4D13" w:rsidTr="00C91FF8">
        <w:tblPrEx>
          <w:tblLook w:val="04A0" w:firstRow="1" w:lastRow="0" w:firstColumn="1" w:lastColumn="0" w:noHBand="0" w:noVBand="1"/>
        </w:tblPrEx>
        <w:tc>
          <w:tcPr>
            <w:tcW w:w="2269" w:type="dxa"/>
          </w:tcPr>
          <w:p w:rsidR="005D4D13" w:rsidRPr="005D4D13" w:rsidRDefault="005D4D13" w:rsidP="00C91F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D13">
              <w:rPr>
                <w:sz w:val="24"/>
                <w:szCs w:val="24"/>
              </w:rPr>
              <w:t>2029</w:t>
            </w:r>
          </w:p>
        </w:tc>
        <w:tc>
          <w:tcPr>
            <w:tcW w:w="2551" w:type="dxa"/>
            <w:vAlign w:val="center"/>
          </w:tcPr>
          <w:p w:rsidR="005D4D13" w:rsidRPr="005D4D13" w:rsidRDefault="005D4D13" w:rsidP="005D4D13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5D4D13">
              <w:rPr>
                <w:color w:val="000000"/>
                <w:sz w:val="24"/>
                <w:szCs w:val="24"/>
              </w:rPr>
              <w:t>26 756,9</w:t>
            </w:r>
          </w:p>
        </w:tc>
        <w:tc>
          <w:tcPr>
            <w:tcW w:w="1276" w:type="dxa"/>
            <w:vAlign w:val="center"/>
          </w:tcPr>
          <w:p w:rsidR="005D4D13" w:rsidRPr="005D4D13" w:rsidRDefault="005D4D13" w:rsidP="005D4D13">
            <w:pPr>
              <w:jc w:val="center"/>
              <w:rPr>
                <w:color w:val="000000"/>
                <w:sz w:val="24"/>
                <w:szCs w:val="24"/>
              </w:rPr>
            </w:pPr>
            <w:r w:rsidRPr="005D4D1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5D4D13" w:rsidRPr="005D4D13" w:rsidRDefault="005D4D13" w:rsidP="005D4D13">
            <w:pPr>
              <w:jc w:val="center"/>
              <w:rPr>
                <w:color w:val="000000"/>
                <w:sz w:val="24"/>
                <w:szCs w:val="24"/>
              </w:rPr>
            </w:pPr>
            <w:r w:rsidRPr="005D4D1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5D4D13" w:rsidRPr="005D4D13" w:rsidRDefault="005D4D13" w:rsidP="005D4D13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5D4D13">
              <w:rPr>
                <w:color w:val="000000"/>
                <w:sz w:val="24"/>
                <w:szCs w:val="24"/>
              </w:rPr>
              <w:t>26 756,9</w:t>
            </w:r>
          </w:p>
        </w:tc>
        <w:tc>
          <w:tcPr>
            <w:tcW w:w="1842" w:type="dxa"/>
            <w:vAlign w:val="center"/>
          </w:tcPr>
          <w:p w:rsidR="005D4D13" w:rsidRPr="005D4D13" w:rsidRDefault="005D4D13" w:rsidP="005D4D13">
            <w:pPr>
              <w:jc w:val="center"/>
              <w:rPr>
                <w:color w:val="000000"/>
                <w:sz w:val="24"/>
                <w:szCs w:val="24"/>
              </w:rPr>
            </w:pPr>
            <w:r w:rsidRPr="005D4D1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D4D13" w:rsidRPr="005D4D13" w:rsidTr="00C91FF8">
        <w:tblPrEx>
          <w:tblLook w:val="04A0" w:firstRow="1" w:lastRow="0" w:firstColumn="1" w:lastColumn="0" w:noHBand="0" w:noVBand="1"/>
        </w:tblPrEx>
        <w:tc>
          <w:tcPr>
            <w:tcW w:w="2269" w:type="dxa"/>
          </w:tcPr>
          <w:p w:rsidR="005D4D13" w:rsidRPr="005D4D13" w:rsidRDefault="005D4D13" w:rsidP="00C91F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D13">
              <w:rPr>
                <w:sz w:val="24"/>
                <w:szCs w:val="24"/>
              </w:rPr>
              <w:t>2030</w:t>
            </w:r>
          </w:p>
        </w:tc>
        <w:tc>
          <w:tcPr>
            <w:tcW w:w="2551" w:type="dxa"/>
            <w:vAlign w:val="center"/>
          </w:tcPr>
          <w:p w:rsidR="005D4D13" w:rsidRPr="005D4D13" w:rsidRDefault="005D4D13" w:rsidP="005D4D13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5D4D13">
              <w:rPr>
                <w:color w:val="000000"/>
                <w:sz w:val="24"/>
                <w:szCs w:val="24"/>
              </w:rPr>
              <w:t>26 756,9</w:t>
            </w:r>
          </w:p>
        </w:tc>
        <w:tc>
          <w:tcPr>
            <w:tcW w:w="1276" w:type="dxa"/>
            <w:vAlign w:val="center"/>
          </w:tcPr>
          <w:p w:rsidR="005D4D13" w:rsidRPr="005D4D13" w:rsidRDefault="005D4D13" w:rsidP="005D4D13">
            <w:pPr>
              <w:jc w:val="center"/>
              <w:rPr>
                <w:color w:val="000000"/>
                <w:sz w:val="24"/>
                <w:szCs w:val="24"/>
              </w:rPr>
            </w:pPr>
            <w:r w:rsidRPr="005D4D1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5D4D13" w:rsidRPr="005D4D13" w:rsidRDefault="005D4D13" w:rsidP="005D4D13">
            <w:pPr>
              <w:jc w:val="center"/>
              <w:rPr>
                <w:color w:val="000000"/>
                <w:sz w:val="24"/>
                <w:szCs w:val="24"/>
              </w:rPr>
            </w:pPr>
            <w:r w:rsidRPr="005D4D1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5D4D13" w:rsidRPr="005D4D13" w:rsidRDefault="005D4D13" w:rsidP="005D4D13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5D4D13">
              <w:rPr>
                <w:color w:val="000000"/>
                <w:sz w:val="24"/>
                <w:szCs w:val="24"/>
              </w:rPr>
              <w:t>26 756,9</w:t>
            </w:r>
          </w:p>
        </w:tc>
        <w:tc>
          <w:tcPr>
            <w:tcW w:w="1842" w:type="dxa"/>
            <w:vAlign w:val="center"/>
          </w:tcPr>
          <w:p w:rsidR="005D4D13" w:rsidRPr="005D4D13" w:rsidRDefault="005D4D13" w:rsidP="005D4D13">
            <w:pPr>
              <w:jc w:val="center"/>
              <w:rPr>
                <w:color w:val="000000"/>
                <w:sz w:val="24"/>
                <w:szCs w:val="24"/>
              </w:rPr>
            </w:pPr>
            <w:r w:rsidRPr="005D4D1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D4D13" w:rsidRPr="005D4D13" w:rsidTr="00C91FF8">
        <w:tblPrEx>
          <w:tblLook w:val="04A0" w:firstRow="1" w:lastRow="0" w:firstColumn="1" w:lastColumn="0" w:noHBand="0" w:noVBand="1"/>
        </w:tblPrEx>
        <w:tc>
          <w:tcPr>
            <w:tcW w:w="2269" w:type="dxa"/>
          </w:tcPr>
          <w:p w:rsidR="005D4D13" w:rsidRPr="00C91FF8" w:rsidRDefault="005D4D13" w:rsidP="00C91F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1FF8">
              <w:rPr>
                <w:sz w:val="24"/>
                <w:szCs w:val="24"/>
              </w:rPr>
              <w:t>Всего</w:t>
            </w:r>
          </w:p>
        </w:tc>
        <w:tc>
          <w:tcPr>
            <w:tcW w:w="2551" w:type="dxa"/>
            <w:vAlign w:val="center"/>
          </w:tcPr>
          <w:p w:rsidR="005D4D13" w:rsidRPr="00C91FF8" w:rsidRDefault="005D4D13" w:rsidP="005D4D1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91FF8">
              <w:rPr>
                <w:bCs/>
                <w:color w:val="000000"/>
                <w:sz w:val="24"/>
                <w:szCs w:val="24"/>
              </w:rPr>
              <w:t>211 680,2</w:t>
            </w:r>
          </w:p>
        </w:tc>
        <w:tc>
          <w:tcPr>
            <w:tcW w:w="1276" w:type="dxa"/>
            <w:vAlign w:val="center"/>
          </w:tcPr>
          <w:p w:rsidR="005D4D13" w:rsidRPr="00C91FF8" w:rsidRDefault="005D4D13" w:rsidP="005D4D1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91FF8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5D4D13" w:rsidRPr="00C91FF8" w:rsidRDefault="005D4D13" w:rsidP="005D4D1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91FF8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5D4D13" w:rsidRPr="00C91FF8" w:rsidRDefault="005D4D13" w:rsidP="005D4D1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91FF8">
              <w:rPr>
                <w:bCs/>
                <w:color w:val="000000"/>
                <w:sz w:val="24"/>
                <w:szCs w:val="24"/>
              </w:rPr>
              <w:t>211 680,2</w:t>
            </w:r>
          </w:p>
        </w:tc>
        <w:tc>
          <w:tcPr>
            <w:tcW w:w="1842" w:type="dxa"/>
            <w:vAlign w:val="center"/>
          </w:tcPr>
          <w:p w:rsidR="005D4D13" w:rsidRPr="00C91FF8" w:rsidRDefault="005D4D13" w:rsidP="005D4D1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91FF8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</w:tbl>
    <w:tbl>
      <w:tblPr>
        <w:tblStyle w:val="1221"/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69"/>
        <w:gridCol w:w="2551"/>
        <w:gridCol w:w="1276"/>
        <w:gridCol w:w="1134"/>
        <w:gridCol w:w="1276"/>
        <w:gridCol w:w="1842"/>
      </w:tblGrid>
      <w:tr w:rsidR="005D4D13" w:rsidRPr="005D4D13" w:rsidTr="00DF1FE7">
        <w:tc>
          <w:tcPr>
            <w:tcW w:w="10348" w:type="dxa"/>
            <w:gridSpan w:val="6"/>
          </w:tcPr>
          <w:p w:rsidR="005D4D13" w:rsidRPr="005D4D13" w:rsidRDefault="005D4D13" w:rsidP="005D4D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D13">
              <w:rPr>
                <w:sz w:val="24"/>
                <w:szCs w:val="24"/>
              </w:rPr>
              <w:t>расходы, связанные с реализацией проектов или программ</w:t>
            </w:r>
          </w:p>
        </w:tc>
      </w:tr>
      <w:tr w:rsidR="00C91FF8" w:rsidRPr="005D4D13" w:rsidTr="00DF1FE7">
        <w:tc>
          <w:tcPr>
            <w:tcW w:w="2269" w:type="dxa"/>
          </w:tcPr>
          <w:p w:rsidR="00C91FF8" w:rsidRPr="005D4D13" w:rsidRDefault="00C91FF8" w:rsidP="007B334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D13">
              <w:rPr>
                <w:sz w:val="24"/>
                <w:szCs w:val="24"/>
              </w:rPr>
              <w:t>2024</w:t>
            </w:r>
          </w:p>
        </w:tc>
        <w:tc>
          <w:tcPr>
            <w:tcW w:w="2551" w:type="dxa"/>
          </w:tcPr>
          <w:p w:rsidR="00C91FF8" w:rsidRPr="005D4D13" w:rsidRDefault="00C91FF8" w:rsidP="005D4D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D13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C91FF8" w:rsidRPr="005D4D13" w:rsidRDefault="00C91FF8" w:rsidP="005D4D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D1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91FF8" w:rsidRPr="005D4D13" w:rsidRDefault="00C91FF8" w:rsidP="005D4D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D13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C91FF8" w:rsidRPr="005D4D13" w:rsidRDefault="00C91FF8" w:rsidP="005D4D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D13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</w:tcPr>
          <w:p w:rsidR="00C91FF8" w:rsidRPr="005D4D13" w:rsidRDefault="00C91FF8" w:rsidP="005D4D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D13">
              <w:rPr>
                <w:sz w:val="24"/>
                <w:szCs w:val="24"/>
              </w:rPr>
              <w:t>0,0</w:t>
            </w:r>
          </w:p>
        </w:tc>
      </w:tr>
      <w:tr w:rsidR="00C91FF8" w:rsidRPr="005D4D13" w:rsidTr="00DF1FE7">
        <w:tc>
          <w:tcPr>
            <w:tcW w:w="2269" w:type="dxa"/>
          </w:tcPr>
          <w:p w:rsidR="00C91FF8" w:rsidRPr="005D4D13" w:rsidRDefault="00C91FF8" w:rsidP="007B334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D13">
              <w:rPr>
                <w:sz w:val="24"/>
                <w:szCs w:val="24"/>
              </w:rPr>
              <w:t>2025</w:t>
            </w:r>
          </w:p>
        </w:tc>
        <w:tc>
          <w:tcPr>
            <w:tcW w:w="2551" w:type="dxa"/>
          </w:tcPr>
          <w:p w:rsidR="00C91FF8" w:rsidRPr="005D4D13" w:rsidRDefault="00C91FF8" w:rsidP="005D4D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D13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C91FF8" w:rsidRPr="005D4D13" w:rsidRDefault="00C91FF8" w:rsidP="005D4D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D1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91FF8" w:rsidRPr="005D4D13" w:rsidRDefault="00C91FF8" w:rsidP="005D4D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D13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C91FF8" w:rsidRPr="005D4D13" w:rsidRDefault="00C91FF8" w:rsidP="005D4D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D13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</w:tcPr>
          <w:p w:rsidR="00C91FF8" w:rsidRPr="005D4D13" w:rsidRDefault="00C91FF8" w:rsidP="005D4D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D13">
              <w:rPr>
                <w:sz w:val="24"/>
                <w:szCs w:val="24"/>
              </w:rPr>
              <w:t>0,0</w:t>
            </w:r>
          </w:p>
        </w:tc>
      </w:tr>
      <w:tr w:rsidR="00C91FF8" w:rsidRPr="005D4D13" w:rsidTr="00DF1FE7">
        <w:tc>
          <w:tcPr>
            <w:tcW w:w="2269" w:type="dxa"/>
          </w:tcPr>
          <w:p w:rsidR="00C91FF8" w:rsidRPr="005D4D13" w:rsidRDefault="00C91FF8" w:rsidP="007B334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D13">
              <w:rPr>
                <w:sz w:val="24"/>
                <w:szCs w:val="24"/>
              </w:rPr>
              <w:t>2026</w:t>
            </w:r>
          </w:p>
        </w:tc>
        <w:tc>
          <w:tcPr>
            <w:tcW w:w="2551" w:type="dxa"/>
          </w:tcPr>
          <w:p w:rsidR="00C91FF8" w:rsidRPr="005D4D13" w:rsidRDefault="00C91FF8" w:rsidP="005D4D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D13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C91FF8" w:rsidRPr="005D4D13" w:rsidRDefault="00C91FF8" w:rsidP="005D4D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D1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91FF8" w:rsidRPr="005D4D13" w:rsidRDefault="00C91FF8" w:rsidP="005D4D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D13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C91FF8" w:rsidRPr="005D4D13" w:rsidRDefault="00C91FF8" w:rsidP="005D4D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D13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</w:tcPr>
          <w:p w:rsidR="00C91FF8" w:rsidRPr="005D4D13" w:rsidRDefault="00C91FF8" w:rsidP="005D4D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D13">
              <w:rPr>
                <w:sz w:val="24"/>
                <w:szCs w:val="24"/>
              </w:rPr>
              <w:t>0,0</w:t>
            </w:r>
          </w:p>
        </w:tc>
      </w:tr>
      <w:tr w:rsidR="00C91FF8" w:rsidRPr="005D4D13" w:rsidTr="00DF1FE7">
        <w:tc>
          <w:tcPr>
            <w:tcW w:w="2269" w:type="dxa"/>
          </w:tcPr>
          <w:p w:rsidR="00C91FF8" w:rsidRPr="005D4D13" w:rsidRDefault="00C91FF8" w:rsidP="007B334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D13">
              <w:rPr>
                <w:sz w:val="24"/>
                <w:szCs w:val="24"/>
              </w:rPr>
              <w:t>2027</w:t>
            </w:r>
          </w:p>
        </w:tc>
        <w:tc>
          <w:tcPr>
            <w:tcW w:w="2551" w:type="dxa"/>
          </w:tcPr>
          <w:p w:rsidR="00C91FF8" w:rsidRPr="005D4D13" w:rsidRDefault="00C91FF8" w:rsidP="005D4D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D13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C91FF8" w:rsidRPr="005D4D13" w:rsidRDefault="00C91FF8" w:rsidP="005D4D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D1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91FF8" w:rsidRPr="005D4D13" w:rsidRDefault="00C91FF8" w:rsidP="005D4D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D13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C91FF8" w:rsidRPr="005D4D13" w:rsidRDefault="00C91FF8" w:rsidP="005D4D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D13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</w:tcPr>
          <w:p w:rsidR="00C91FF8" w:rsidRPr="005D4D13" w:rsidRDefault="00C91FF8" w:rsidP="005D4D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D13">
              <w:rPr>
                <w:sz w:val="24"/>
                <w:szCs w:val="24"/>
              </w:rPr>
              <w:t>0,0</w:t>
            </w:r>
          </w:p>
        </w:tc>
      </w:tr>
      <w:tr w:rsidR="00C91FF8" w:rsidRPr="005D4D13" w:rsidTr="00DF1FE7">
        <w:tc>
          <w:tcPr>
            <w:tcW w:w="2269" w:type="dxa"/>
          </w:tcPr>
          <w:p w:rsidR="00C91FF8" w:rsidRPr="005D4D13" w:rsidRDefault="00C91FF8" w:rsidP="007B334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D13">
              <w:rPr>
                <w:sz w:val="24"/>
                <w:szCs w:val="24"/>
              </w:rPr>
              <w:t>2028</w:t>
            </w:r>
          </w:p>
        </w:tc>
        <w:tc>
          <w:tcPr>
            <w:tcW w:w="2551" w:type="dxa"/>
          </w:tcPr>
          <w:p w:rsidR="00C91FF8" w:rsidRPr="005D4D13" w:rsidRDefault="00C91FF8" w:rsidP="005D4D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D13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C91FF8" w:rsidRPr="005D4D13" w:rsidRDefault="00C91FF8" w:rsidP="005D4D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D1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91FF8" w:rsidRPr="005D4D13" w:rsidRDefault="00C91FF8" w:rsidP="005D4D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D13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C91FF8" w:rsidRPr="005D4D13" w:rsidRDefault="00C91FF8" w:rsidP="005D4D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D13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</w:tcPr>
          <w:p w:rsidR="00C91FF8" w:rsidRPr="005D4D13" w:rsidRDefault="00C91FF8" w:rsidP="005D4D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D13">
              <w:rPr>
                <w:sz w:val="24"/>
                <w:szCs w:val="24"/>
              </w:rPr>
              <w:t>0,0</w:t>
            </w:r>
          </w:p>
        </w:tc>
      </w:tr>
      <w:tr w:rsidR="00C91FF8" w:rsidRPr="005D4D13" w:rsidTr="00DF1FE7">
        <w:tc>
          <w:tcPr>
            <w:tcW w:w="2269" w:type="dxa"/>
          </w:tcPr>
          <w:p w:rsidR="00C91FF8" w:rsidRPr="005D4D13" w:rsidRDefault="00C91FF8" w:rsidP="007B334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D13">
              <w:rPr>
                <w:sz w:val="24"/>
                <w:szCs w:val="24"/>
              </w:rPr>
              <w:t>2029</w:t>
            </w:r>
          </w:p>
        </w:tc>
        <w:tc>
          <w:tcPr>
            <w:tcW w:w="2551" w:type="dxa"/>
          </w:tcPr>
          <w:p w:rsidR="00C91FF8" w:rsidRPr="005D4D13" w:rsidRDefault="00C91FF8" w:rsidP="005D4D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D13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C91FF8" w:rsidRPr="005D4D13" w:rsidRDefault="00C91FF8" w:rsidP="005D4D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D1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91FF8" w:rsidRPr="005D4D13" w:rsidRDefault="00C91FF8" w:rsidP="005D4D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D13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C91FF8" w:rsidRPr="005D4D13" w:rsidRDefault="00C91FF8" w:rsidP="005D4D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D13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</w:tcPr>
          <w:p w:rsidR="00C91FF8" w:rsidRPr="005D4D13" w:rsidRDefault="00C91FF8" w:rsidP="005D4D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D13">
              <w:rPr>
                <w:sz w:val="24"/>
                <w:szCs w:val="24"/>
              </w:rPr>
              <w:t>0,0</w:t>
            </w:r>
          </w:p>
        </w:tc>
      </w:tr>
      <w:tr w:rsidR="00C91FF8" w:rsidRPr="005D4D13" w:rsidTr="00DF1FE7">
        <w:tc>
          <w:tcPr>
            <w:tcW w:w="2269" w:type="dxa"/>
          </w:tcPr>
          <w:p w:rsidR="00C91FF8" w:rsidRPr="005D4D13" w:rsidRDefault="00C91FF8" w:rsidP="007B334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D13">
              <w:rPr>
                <w:sz w:val="24"/>
                <w:szCs w:val="24"/>
              </w:rPr>
              <w:t>2030</w:t>
            </w:r>
          </w:p>
        </w:tc>
        <w:tc>
          <w:tcPr>
            <w:tcW w:w="2551" w:type="dxa"/>
          </w:tcPr>
          <w:p w:rsidR="00C91FF8" w:rsidRPr="005D4D13" w:rsidRDefault="00C91FF8" w:rsidP="005D4D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D13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C91FF8" w:rsidRPr="005D4D13" w:rsidRDefault="00C91FF8" w:rsidP="005D4D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D1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91FF8" w:rsidRPr="005D4D13" w:rsidRDefault="00C91FF8" w:rsidP="005D4D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D13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C91FF8" w:rsidRPr="005D4D13" w:rsidRDefault="00C91FF8" w:rsidP="005D4D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D13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</w:tcPr>
          <w:p w:rsidR="00C91FF8" w:rsidRPr="005D4D13" w:rsidRDefault="00C91FF8" w:rsidP="005D4D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D13">
              <w:rPr>
                <w:sz w:val="24"/>
                <w:szCs w:val="24"/>
              </w:rPr>
              <w:t>0,0</w:t>
            </w:r>
          </w:p>
        </w:tc>
      </w:tr>
      <w:tr w:rsidR="005D4D13" w:rsidRPr="005D4D13" w:rsidTr="00DF1FE7">
        <w:tc>
          <w:tcPr>
            <w:tcW w:w="2269" w:type="dxa"/>
          </w:tcPr>
          <w:p w:rsidR="005D4D13" w:rsidRPr="005D4D13" w:rsidRDefault="005D4D13" w:rsidP="005D4D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D13">
              <w:rPr>
                <w:sz w:val="24"/>
                <w:szCs w:val="24"/>
              </w:rPr>
              <w:t>Всего</w:t>
            </w:r>
          </w:p>
        </w:tc>
        <w:tc>
          <w:tcPr>
            <w:tcW w:w="2551" w:type="dxa"/>
          </w:tcPr>
          <w:p w:rsidR="005D4D13" w:rsidRPr="005D4D13" w:rsidRDefault="005D4D13" w:rsidP="005D4D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D13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5D4D13" w:rsidRPr="005D4D13" w:rsidRDefault="005D4D13" w:rsidP="005D4D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D1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5D4D13" w:rsidRPr="005D4D13" w:rsidRDefault="005D4D13" w:rsidP="005D4D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D13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5D4D13" w:rsidRPr="005D4D13" w:rsidRDefault="005D4D13" w:rsidP="005D4D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D13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</w:tcPr>
          <w:p w:rsidR="005D4D13" w:rsidRPr="005D4D13" w:rsidRDefault="005D4D13" w:rsidP="005D4D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D13">
              <w:rPr>
                <w:sz w:val="24"/>
                <w:szCs w:val="24"/>
              </w:rPr>
              <w:t>0,0</w:t>
            </w:r>
          </w:p>
        </w:tc>
      </w:tr>
      <w:tr w:rsidR="005D4D13" w:rsidRPr="005D4D13" w:rsidTr="00DF1FE7">
        <w:tc>
          <w:tcPr>
            <w:tcW w:w="10348" w:type="dxa"/>
            <w:gridSpan w:val="6"/>
          </w:tcPr>
          <w:p w:rsidR="005D4D13" w:rsidRPr="005D4D13" w:rsidRDefault="005D4D13" w:rsidP="005D4D13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5D4D13">
              <w:rPr>
                <w:sz w:val="24"/>
                <w:szCs w:val="24"/>
              </w:rPr>
              <w:t>расходы, связанные с осуществлением капитальных вложений в объекты капитального стро</w:t>
            </w:r>
            <w:r w:rsidRPr="005D4D13">
              <w:rPr>
                <w:sz w:val="24"/>
                <w:szCs w:val="24"/>
              </w:rPr>
              <w:t>и</w:t>
            </w:r>
            <w:r w:rsidRPr="005D4D13">
              <w:rPr>
                <w:sz w:val="24"/>
                <w:szCs w:val="24"/>
              </w:rPr>
              <w:t>тельства муниципальной собственности</w:t>
            </w:r>
          </w:p>
        </w:tc>
      </w:tr>
      <w:tr w:rsidR="005D4D13" w:rsidRPr="005D4D13" w:rsidTr="00DF1FE7">
        <w:tc>
          <w:tcPr>
            <w:tcW w:w="2269" w:type="dxa"/>
            <w:vAlign w:val="center"/>
          </w:tcPr>
          <w:p w:rsidR="005D4D13" w:rsidRPr="005D4D13" w:rsidRDefault="005D4D13" w:rsidP="005D4D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D13">
              <w:rPr>
                <w:sz w:val="24"/>
                <w:szCs w:val="24"/>
                <w:shd w:val="clear" w:color="auto" w:fill="FFFFFF"/>
              </w:rPr>
              <w:t>2024</w:t>
            </w:r>
          </w:p>
        </w:tc>
        <w:tc>
          <w:tcPr>
            <w:tcW w:w="2551" w:type="dxa"/>
            <w:vAlign w:val="center"/>
          </w:tcPr>
          <w:p w:rsidR="005D4D13" w:rsidRPr="005D4D13" w:rsidRDefault="00AB1AED" w:rsidP="005D4D13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5D4D13" w:rsidRPr="005D4D13" w:rsidRDefault="005D4D13" w:rsidP="005D4D13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5D4D1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5D4D13" w:rsidRPr="005D4D13" w:rsidRDefault="005D4D13" w:rsidP="005D4D13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5D4D1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5D4D13" w:rsidRPr="005D4D13" w:rsidRDefault="00AB1AED" w:rsidP="005D4D13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Align w:val="center"/>
          </w:tcPr>
          <w:p w:rsidR="005D4D13" w:rsidRPr="005D4D13" w:rsidRDefault="005D4D13" w:rsidP="005D4D13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5D4D1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B1AED" w:rsidRPr="005D4D13" w:rsidTr="00DF1FE7">
        <w:tc>
          <w:tcPr>
            <w:tcW w:w="2269" w:type="dxa"/>
            <w:vAlign w:val="center"/>
          </w:tcPr>
          <w:p w:rsidR="00AB1AED" w:rsidRPr="005D4D13" w:rsidRDefault="00AB1AED" w:rsidP="005D4D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D13">
              <w:rPr>
                <w:sz w:val="24"/>
                <w:szCs w:val="24"/>
                <w:shd w:val="clear" w:color="auto" w:fill="FFFFFF"/>
              </w:rPr>
              <w:t>2025</w:t>
            </w:r>
          </w:p>
        </w:tc>
        <w:tc>
          <w:tcPr>
            <w:tcW w:w="2551" w:type="dxa"/>
            <w:vAlign w:val="center"/>
          </w:tcPr>
          <w:p w:rsidR="00AB1AED" w:rsidRPr="005D4D13" w:rsidRDefault="00AB1AED" w:rsidP="00DC74B4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B1AED" w:rsidRPr="005D4D13" w:rsidRDefault="00AB1AED" w:rsidP="00DC74B4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5D4D1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B1AED" w:rsidRPr="005D4D13" w:rsidRDefault="00AB1AED" w:rsidP="00DC74B4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5D4D1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B1AED" w:rsidRPr="005D4D13" w:rsidRDefault="00AB1AED" w:rsidP="00DC74B4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Align w:val="center"/>
          </w:tcPr>
          <w:p w:rsidR="00AB1AED" w:rsidRPr="005D4D13" w:rsidRDefault="00AB1AED" w:rsidP="005D4D13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5D4D1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B1AED" w:rsidRPr="005D4D13" w:rsidTr="00DF1FE7">
        <w:tc>
          <w:tcPr>
            <w:tcW w:w="2269" w:type="dxa"/>
            <w:vAlign w:val="center"/>
          </w:tcPr>
          <w:p w:rsidR="00AB1AED" w:rsidRPr="005D4D13" w:rsidRDefault="00AB1AED" w:rsidP="005D4D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D13">
              <w:rPr>
                <w:sz w:val="24"/>
                <w:szCs w:val="24"/>
                <w:shd w:val="clear" w:color="auto" w:fill="FFFFFF"/>
              </w:rPr>
              <w:t>2026</w:t>
            </w:r>
          </w:p>
        </w:tc>
        <w:tc>
          <w:tcPr>
            <w:tcW w:w="2551" w:type="dxa"/>
            <w:vAlign w:val="center"/>
          </w:tcPr>
          <w:p w:rsidR="00AB1AED" w:rsidRPr="005D4D13" w:rsidRDefault="00AB1AED" w:rsidP="00DC74B4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B1AED" w:rsidRPr="005D4D13" w:rsidRDefault="00AB1AED" w:rsidP="00DC74B4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5D4D1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B1AED" w:rsidRPr="005D4D13" w:rsidRDefault="00AB1AED" w:rsidP="00DC74B4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5D4D1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B1AED" w:rsidRPr="005D4D13" w:rsidRDefault="00AB1AED" w:rsidP="00DC74B4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Align w:val="center"/>
          </w:tcPr>
          <w:p w:rsidR="00AB1AED" w:rsidRPr="005D4D13" w:rsidRDefault="00AB1AED" w:rsidP="005D4D13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5D4D1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B1AED" w:rsidRPr="005D4D13" w:rsidTr="00DF1FE7">
        <w:tc>
          <w:tcPr>
            <w:tcW w:w="2269" w:type="dxa"/>
            <w:vAlign w:val="center"/>
          </w:tcPr>
          <w:p w:rsidR="00AB1AED" w:rsidRPr="005D4D13" w:rsidRDefault="00AB1AED" w:rsidP="005D4D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D13">
              <w:rPr>
                <w:sz w:val="24"/>
                <w:szCs w:val="24"/>
                <w:shd w:val="clear" w:color="auto" w:fill="FFFFFF"/>
              </w:rPr>
              <w:t>2027</w:t>
            </w:r>
          </w:p>
        </w:tc>
        <w:tc>
          <w:tcPr>
            <w:tcW w:w="2551" w:type="dxa"/>
            <w:vAlign w:val="center"/>
          </w:tcPr>
          <w:p w:rsidR="00AB1AED" w:rsidRPr="005D4D13" w:rsidRDefault="00AB1AED" w:rsidP="00DC74B4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B1AED" w:rsidRPr="005D4D13" w:rsidRDefault="00AB1AED" w:rsidP="00DC74B4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5D4D1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B1AED" w:rsidRPr="005D4D13" w:rsidRDefault="00AB1AED" w:rsidP="00DC74B4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5D4D1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B1AED" w:rsidRPr="005D4D13" w:rsidRDefault="00AB1AED" w:rsidP="00DC74B4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Align w:val="center"/>
          </w:tcPr>
          <w:p w:rsidR="00AB1AED" w:rsidRPr="005D4D13" w:rsidRDefault="00AB1AED" w:rsidP="005D4D13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5D4D1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B1AED" w:rsidRPr="005D4D13" w:rsidTr="00DF1FE7">
        <w:tc>
          <w:tcPr>
            <w:tcW w:w="2269" w:type="dxa"/>
            <w:vAlign w:val="center"/>
          </w:tcPr>
          <w:p w:rsidR="00AB1AED" w:rsidRPr="005D4D13" w:rsidRDefault="00AB1AED" w:rsidP="005D4D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D13">
              <w:rPr>
                <w:sz w:val="24"/>
                <w:szCs w:val="24"/>
                <w:shd w:val="clear" w:color="auto" w:fill="FFFFFF"/>
              </w:rPr>
              <w:t>2028</w:t>
            </w:r>
          </w:p>
        </w:tc>
        <w:tc>
          <w:tcPr>
            <w:tcW w:w="2551" w:type="dxa"/>
            <w:vAlign w:val="center"/>
          </w:tcPr>
          <w:p w:rsidR="00AB1AED" w:rsidRPr="005D4D13" w:rsidRDefault="00AB1AED" w:rsidP="00DC74B4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B1AED" w:rsidRPr="005D4D13" w:rsidRDefault="00AB1AED" w:rsidP="00DC74B4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5D4D1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B1AED" w:rsidRPr="005D4D13" w:rsidRDefault="00AB1AED" w:rsidP="00DC74B4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5D4D1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B1AED" w:rsidRPr="005D4D13" w:rsidRDefault="00AB1AED" w:rsidP="00DC74B4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Align w:val="center"/>
          </w:tcPr>
          <w:p w:rsidR="00AB1AED" w:rsidRPr="005D4D13" w:rsidRDefault="00AB1AED" w:rsidP="005D4D13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5D4D1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B1AED" w:rsidRPr="005D4D13" w:rsidTr="00DF1FE7">
        <w:tc>
          <w:tcPr>
            <w:tcW w:w="2269" w:type="dxa"/>
            <w:vAlign w:val="center"/>
          </w:tcPr>
          <w:p w:rsidR="00AB1AED" w:rsidRPr="005D4D13" w:rsidRDefault="00AB1AED" w:rsidP="005D4D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D13">
              <w:rPr>
                <w:sz w:val="24"/>
                <w:szCs w:val="24"/>
                <w:shd w:val="clear" w:color="auto" w:fill="FFFFFF"/>
              </w:rPr>
              <w:t>2029</w:t>
            </w:r>
          </w:p>
        </w:tc>
        <w:tc>
          <w:tcPr>
            <w:tcW w:w="2551" w:type="dxa"/>
            <w:vAlign w:val="center"/>
          </w:tcPr>
          <w:p w:rsidR="00AB1AED" w:rsidRPr="005D4D13" w:rsidRDefault="00AB1AED" w:rsidP="00DC74B4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B1AED" w:rsidRPr="005D4D13" w:rsidRDefault="00AB1AED" w:rsidP="00DC74B4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5D4D1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B1AED" w:rsidRPr="005D4D13" w:rsidRDefault="00AB1AED" w:rsidP="00DC74B4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5D4D1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B1AED" w:rsidRPr="005D4D13" w:rsidRDefault="00AB1AED" w:rsidP="00DC74B4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Align w:val="center"/>
          </w:tcPr>
          <w:p w:rsidR="00AB1AED" w:rsidRPr="005D4D13" w:rsidRDefault="00AB1AED" w:rsidP="005D4D13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5D4D1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B1AED" w:rsidRPr="005D4D13" w:rsidTr="00DF1FE7">
        <w:tc>
          <w:tcPr>
            <w:tcW w:w="2269" w:type="dxa"/>
            <w:vAlign w:val="center"/>
          </w:tcPr>
          <w:p w:rsidR="00AB1AED" w:rsidRPr="005D4D13" w:rsidRDefault="00AB1AED" w:rsidP="005D4D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D13">
              <w:rPr>
                <w:sz w:val="24"/>
                <w:szCs w:val="24"/>
                <w:shd w:val="clear" w:color="auto" w:fill="FFFFFF"/>
              </w:rPr>
              <w:t>2030</w:t>
            </w:r>
          </w:p>
        </w:tc>
        <w:tc>
          <w:tcPr>
            <w:tcW w:w="2551" w:type="dxa"/>
            <w:vAlign w:val="center"/>
          </w:tcPr>
          <w:p w:rsidR="00AB1AED" w:rsidRPr="005D4D13" w:rsidRDefault="00AB1AED" w:rsidP="00DC74B4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B1AED" w:rsidRPr="005D4D13" w:rsidRDefault="00AB1AED" w:rsidP="00DC74B4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5D4D1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B1AED" w:rsidRPr="005D4D13" w:rsidRDefault="00AB1AED" w:rsidP="00DC74B4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5D4D1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B1AED" w:rsidRPr="005D4D13" w:rsidRDefault="00AB1AED" w:rsidP="00DC74B4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Align w:val="center"/>
          </w:tcPr>
          <w:p w:rsidR="00AB1AED" w:rsidRPr="005D4D13" w:rsidRDefault="00AB1AED" w:rsidP="005D4D13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5D4D1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B1AED" w:rsidRPr="00C91FF8" w:rsidTr="00DF1FE7">
        <w:tc>
          <w:tcPr>
            <w:tcW w:w="2269" w:type="dxa"/>
            <w:vAlign w:val="center"/>
          </w:tcPr>
          <w:p w:rsidR="00AB1AED" w:rsidRPr="00C91FF8" w:rsidRDefault="00AB1AED" w:rsidP="005D4D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91FF8">
              <w:rPr>
                <w:sz w:val="24"/>
                <w:szCs w:val="24"/>
                <w:shd w:val="clear" w:color="auto" w:fill="FFFFFF"/>
              </w:rPr>
              <w:t>Всего</w:t>
            </w:r>
          </w:p>
        </w:tc>
        <w:tc>
          <w:tcPr>
            <w:tcW w:w="2551" w:type="dxa"/>
            <w:vAlign w:val="center"/>
          </w:tcPr>
          <w:p w:rsidR="00AB1AED" w:rsidRPr="005D4D13" w:rsidRDefault="00AB1AED" w:rsidP="00DC74B4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B1AED" w:rsidRPr="005D4D13" w:rsidRDefault="00AB1AED" w:rsidP="00DC74B4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5D4D1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B1AED" w:rsidRPr="005D4D13" w:rsidRDefault="00AB1AED" w:rsidP="00DC74B4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5D4D1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AB1AED" w:rsidRPr="005D4D13" w:rsidRDefault="00AB1AED" w:rsidP="00DC74B4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Align w:val="center"/>
          </w:tcPr>
          <w:p w:rsidR="00AB1AED" w:rsidRPr="00C91FF8" w:rsidRDefault="00AB1AED" w:rsidP="005D4D1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91FF8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</w:tbl>
    <w:p w:rsidR="005D4D13" w:rsidRPr="00C91FF8" w:rsidRDefault="005D4D13" w:rsidP="005D4D1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Calibri"/>
          <w:sz w:val="28"/>
          <w:szCs w:val="28"/>
        </w:rPr>
      </w:pPr>
    </w:p>
    <w:p w:rsidR="005D4D13" w:rsidRPr="005D4D13" w:rsidRDefault="005D4D13" w:rsidP="005D4D13">
      <w:pPr>
        <w:widowControl w:val="0"/>
        <w:autoSpaceDE w:val="0"/>
        <w:autoSpaceDN w:val="0"/>
        <w:adjustRightInd w:val="0"/>
        <w:spacing w:after="0" w:line="240" w:lineRule="auto"/>
        <w:ind w:left="57" w:firstLine="709"/>
        <w:jc w:val="center"/>
        <w:outlineLvl w:val="2"/>
        <w:rPr>
          <w:rFonts w:ascii="Times New Roman" w:eastAsia="Times New Roman" w:hAnsi="Times New Roman" w:cs="Calibri"/>
          <w:sz w:val="28"/>
          <w:szCs w:val="28"/>
        </w:rPr>
      </w:pPr>
      <w:bookmarkStart w:id="3" w:name="Par707"/>
      <w:bookmarkEnd w:id="3"/>
      <w:r w:rsidRPr="005D4D13">
        <w:rPr>
          <w:rFonts w:ascii="Times New Roman" w:eastAsia="Times New Roman" w:hAnsi="Times New Roman" w:cs="Calibri"/>
          <w:sz w:val="28"/>
          <w:szCs w:val="28"/>
        </w:rPr>
        <w:t>1. Перечень основных мероприятий подпрограммы</w:t>
      </w:r>
    </w:p>
    <w:p w:rsidR="005D4D13" w:rsidRPr="005D4D13" w:rsidRDefault="005D4D13" w:rsidP="005D4D13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D4D13" w:rsidRPr="005D4D13" w:rsidRDefault="005D4D13" w:rsidP="00BB52E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D4D13">
        <w:rPr>
          <w:rFonts w:ascii="Times New Roman" w:eastAsia="Times New Roman" w:hAnsi="Times New Roman" w:cs="Times New Roman"/>
          <w:sz w:val="28"/>
          <w:szCs w:val="28"/>
        </w:rPr>
        <w:t xml:space="preserve">Мероприятия подпрограммы представлены в приложении 1 к </w:t>
      </w:r>
      <w:r w:rsidR="00DD3E7F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5D4D13">
        <w:rPr>
          <w:rFonts w:ascii="Times New Roman" w:eastAsia="Times New Roman" w:hAnsi="Times New Roman" w:cs="Times New Roman"/>
          <w:sz w:val="28"/>
          <w:szCs w:val="28"/>
        </w:rPr>
        <w:t>одпрограмме.</w:t>
      </w:r>
    </w:p>
    <w:p w:rsidR="005D4D13" w:rsidRPr="005D4D13" w:rsidRDefault="005D4D13" w:rsidP="005D4D13">
      <w:pPr>
        <w:autoSpaceDE w:val="0"/>
        <w:autoSpaceDN w:val="0"/>
        <w:adjustRightInd w:val="0"/>
        <w:spacing w:after="0" w:line="240" w:lineRule="auto"/>
        <w:ind w:left="1068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DD3E7F" w:rsidRPr="00BB52E0" w:rsidRDefault="00BB52E0" w:rsidP="00BB52E0">
      <w:pPr>
        <w:spacing w:after="0" w:line="240" w:lineRule="auto"/>
        <w:ind w:left="708" w:firstLine="708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</w:t>
      </w:r>
      <w:r w:rsidR="005D4D13" w:rsidRPr="00BB52E0">
        <w:rPr>
          <w:rFonts w:ascii="Times New Roman" w:eastAsia="Times New Roman" w:hAnsi="Times New Roman"/>
          <w:sz w:val="28"/>
          <w:szCs w:val="28"/>
        </w:rPr>
        <w:t xml:space="preserve">Механизм реализации </w:t>
      </w:r>
      <w:r w:rsidR="00DD3E7F" w:rsidRPr="00BB52E0">
        <w:rPr>
          <w:rFonts w:ascii="Times New Roman" w:eastAsia="Times New Roman" w:hAnsi="Times New Roman"/>
          <w:sz w:val="28"/>
          <w:szCs w:val="28"/>
        </w:rPr>
        <w:t>под</w:t>
      </w:r>
      <w:r w:rsidR="005D4D13" w:rsidRPr="00BB52E0">
        <w:rPr>
          <w:rFonts w:ascii="Times New Roman" w:eastAsia="Times New Roman" w:hAnsi="Times New Roman"/>
          <w:sz w:val="28"/>
          <w:szCs w:val="28"/>
        </w:rPr>
        <w:t>программы</w:t>
      </w:r>
      <w:r w:rsidR="00DD3E7F" w:rsidRPr="00BB52E0">
        <w:rPr>
          <w:rFonts w:ascii="Times New Roman" w:eastAsia="Times New Roman" w:hAnsi="Times New Roman"/>
          <w:sz w:val="28"/>
          <w:szCs w:val="28"/>
        </w:rPr>
        <w:t xml:space="preserve"> </w:t>
      </w:r>
      <w:r w:rsidR="005D4D13" w:rsidRPr="00BB52E0">
        <w:rPr>
          <w:rFonts w:ascii="Times New Roman" w:eastAsia="Times New Roman" w:hAnsi="Times New Roman"/>
          <w:sz w:val="28"/>
          <w:szCs w:val="28"/>
        </w:rPr>
        <w:t>и контроль за ее выполнением</w:t>
      </w:r>
    </w:p>
    <w:p w:rsidR="00BB52E0" w:rsidRPr="00BB52E0" w:rsidRDefault="00BB52E0" w:rsidP="00BB52E0">
      <w:pPr>
        <w:pStyle w:val="af2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2D6634" w:rsidRDefault="005D4D13" w:rsidP="00DD3E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4D13">
        <w:rPr>
          <w:rFonts w:ascii="Times New Roman" w:eastAsia="Times New Roman" w:hAnsi="Times New Roman" w:cs="Times New Roman"/>
          <w:sz w:val="28"/>
          <w:szCs w:val="28"/>
        </w:rPr>
        <w:t>Текущее управление подпрограммой осуществляет управление архитектуры и</w:t>
      </w:r>
    </w:p>
    <w:p w:rsidR="005D4D13" w:rsidRDefault="005D4D13" w:rsidP="00E05A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4D13">
        <w:rPr>
          <w:rFonts w:ascii="Times New Roman" w:eastAsia="Times New Roman" w:hAnsi="Times New Roman" w:cs="Times New Roman"/>
          <w:sz w:val="28"/>
          <w:szCs w:val="28"/>
        </w:rPr>
        <w:t>градостроительства администрации муниципального образования город-курорт Г</w:t>
      </w:r>
      <w:r w:rsidRPr="005D4D1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D4D13">
        <w:rPr>
          <w:rFonts w:ascii="Times New Roman" w:eastAsia="Times New Roman" w:hAnsi="Times New Roman" w:cs="Times New Roman"/>
          <w:sz w:val="28"/>
          <w:szCs w:val="28"/>
        </w:rPr>
        <w:t>ленджик, которое:</w:t>
      </w:r>
    </w:p>
    <w:p w:rsidR="00BB52E0" w:rsidRPr="005D4D13" w:rsidRDefault="00BB52E0" w:rsidP="00E05A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4D13" w:rsidRPr="005D4D13" w:rsidRDefault="005D4D13" w:rsidP="00DD3E7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4D13">
        <w:rPr>
          <w:rFonts w:ascii="Times New Roman" w:eastAsia="Calibri" w:hAnsi="Times New Roman" w:cs="Times New Roman"/>
          <w:sz w:val="28"/>
          <w:szCs w:val="28"/>
        </w:rPr>
        <w:t>обеспечивает разработку и реализацию подпрограммы;</w:t>
      </w:r>
    </w:p>
    <w:p w:rsidR="005D4D13" w:rsidRPr="005D4D13" w:rsidRDefault="005D4D13" w:rsidP="00DD3E7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4D13">
        <w:rPr>
          <w:rFonts w:ascii="Times New Roman" w:eastAsia="Calibri" w:hAnsi="Times New Roman" w:cs="Times New Roman"/>
          <w:sz w:val="28"/>
          <w:szCs w:val="28"/>
        </w:rPr>
        <w:t>организует работу по достижению целевых показателей подпрограммы;</w:t>
      </w:r>
    </w:p>
    <w:p w:rsidR="005D4D13" w:rsidRPr="005D4D13" w:rsidRDefault="005D4D13" w:rsidP="00DD3E7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4D13">
        <w:rPr>
          <w:rFonts w:ascii="Times New Roman" w:eastAsia="Calibri" w:hAnsi="Times New Roman" w:cs="Times New Roman"/>
          <w:sz w:val="28"/>
          <w:szCs w:val="28"/>
        </w:rPr>
        <w:t>представляет координатору муниципальной программы отчеты о реализации подпрограммы, а также информацию, необходимую для проведения оценки эффективности муниципальной программы, мониторинга ее реализации и подготовки ежегодного отчета об итогах реализации муниципальной программы;</w:t>
      </w:r>
    </w:p>
    <w:p w:rsidR="005D4D13" w:rsidRPr="005D4D13" w:rsidRDefault="005D4D13" w:rsidP="00DD3E7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4D13">
        <w:rPr>
          <w:rFonts w:ascii="Times New Roman" w:eastAsia="Calibri" w:hAnsi="Times New Roman" w:cs="Times New Roman"/>
          <w:sz w:val="28"/>
          <w:szCs w:val="28"/>
        </w:rPr>
        <w:t>осуществляет иные полномочия, установленные муниципальной программой.</w:t>
      </w:r>
    </w:p>
    <w:p w:rsidR="005D4D13" w:rsidRPr="005D4D13" w:rsidRDefault="005D4D13" w:rsidP="00DD3E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4D13">
        <w:rPr>
          <w:rFonts w:ascii="Times New Roman" w:hAnsi="Times New Roman" w:cs="Times New Roman"/>
          <w:sz w:val="28"/>
          <w:szCs w:val="28"/>
        </w:rPr>
        <w:t>Механизм реализации подпрограммы предполагает закупку товаров, работ, услуг для муниципальных нужд в соответствии с Федеральным законом от 5 апреля 2013 года  № 44-ФЗ «О контрактной системе в сфере закупок товаров, работ, услуг для обеспечения государственных и муниципальных нужд».</w:t>
      </w:r>
    </w:p>
    <w:p w:rsidR="005D4D13" w:rsidRDefault="005D4D13" w:rsidP="005D4D13">
      <w:pPr>
        <w:spacing w:after="0" w:line="240" w:lineRule="auto"/>
        <w:ind w:left="-284"/>
        <w:jc w:val="both"/>
        <w:rPr>
          <w:rFonts w:ascii="Times New Roman" w:eastAsia="Times New Roman" w:hAnsi="Times New Roman" w:cs="Calibri"/>
          <w:sz w:val="28"/>
          <w:szCs w:val="28"/>
        </w:rPr>
      </w:pPr>
    </w:p>
    <w:p w:rsidR="00C91FF8" w:rsidRPr="005D4D13" w:rsidRDefault="00C91FF8" w:rsidP="005D4D13">
      <w:pPr>
        <w:spacing w:after="0" w:line="240" w:lineRule="auto"/>
        <w:ind w:left="-284"/>
        <w:jc w:val="both"/>
        <w:rPr>
          <w:rFonts w:ascii="Times New Roman" w:eastAsia="Times New Roman" w:hAnsi="Times New Roman" w:cs="Calibri"/>
          <w:sz w:val="28"/>
          <w:szCs w:val="28"/>
        </w:rPr>
      </w:pPr>
    </w:p>
    <w:p w:rsidR="005D4D13" w:rsidRPr="005D4D13" w:rsidRDefault="005D4D13" w:rsidP="005D4D13">
      <w:pPr>
        <w:spacing w:after="0" w:line="240" w:lineRule="auto"/>
        <w:ind w:left="-284"/>
        <w:jc w:val="both"/>
        <w:rPr>
          <w:rFonts w:ascii="Times New Roman" w:eastAsia="Times New Roman" w:hAnsi="Times New Roman" w:cs="Calibri"/>
          <w:sz w:val="28"/>
          <w:szCs w:val="28"/>
        </w:rPr>
      </w:pPr>
    </w:p>
    <w:p w:rsidR="00EB3FCD" w:rsidRDefault="00EB3FCD" w:rsidP="00C91F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Исполняющ</w:t>
      </w:r>
      <w:r w:rsidR="002D6634">
        <w:rPr>
          <w:rFonts w:ascii="Times New Roman" w:eastAsia="Times New Roman" w:hAnsi="Times New Roman" w:cs="Times New Roman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обязанности</w:t>
      </w:r>
    </w:p>
    <w:p w:rsidR="005D4D13" w:rsidRPr="005D4D13" w:rsidRDefault="00EB3FCD" w:rsidP="00C91F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="005D4D13" w:rsidRPr="005D4D13">
        <w:rPr>
          <w:rFonts w:ascii="Times New Roman" w:eastAsia="Times New Roman" w:hAnsi="Times New Roman" w:cs="Times New Roman"/>
          <w:sz w:val="28"/>
          <w:szCs w:val="28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5D4D13" w:rsidRPr="005D4D13">
        <w:rPr>
          <w:rFonts w:ascii="Times New Roman" w:eastAsia="Times New Roman" w:hAnsi="Times New Roman" w:cs="Times New Roman"/>
          <w:sz w:val="28"/>
          <w:szCs w:val="28"/>
        </w:rPr>
        <w:t xml:space="preserve"> управления строительства</w:t>
      </w:r>
    </w:p>
    <w:p w:rsidR="005D4D13" w:rsidRPr="005D4D13" w:rsidRDefault="005D4D13" w:rsidP="00C91F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4D13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муниципального </w:t>
      </w:r>
    </w:p>
    <w:p w:rsidR="005D4D13" w:rsidRPr="005D4D13" w:rsidRDefault="005D4D13" w:rsidP="00C91FF8">
      <w:pPr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</w:rPr>
        <w:sectPr w:rsidR="005D4D13" w:rsidRPr="005D4D13" w:rsidSect="004505CA"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  <w:r w:rsidRPr="005D4D13">
        <w:rPr>
          <w:rFonts w:ascii="Times New Roman" w:eastAsia="Times New Roman" w:hAnsi="Times New Roman" w:cs="Times New Roman"/>
          <w:sz w:val="28"/>
          <w:szCs w:val="28"/>
        </w:rPr>
        <w:t xml:space="preserve">образования город-курорт Геленджик           </w:t>
      </w:r>
      <w:r w:rsidR="00C91FF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 w:rsidRPr="005D4D13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D17758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5D4D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B3FCD">
        <w:rPr>
          <w:rFonts w:ascii="Times New Roman" w:eastAsia="Times New Roman" w:hAnsi="Times New Roman" w:cs="Times New Roman"/>
          <w:sz w:val="28"/>
          <w:szCs w:val="28"/>
        </w:rPr>
        <w:t>А.М. За</w:t>
      </w:r>
      <w:r w:rsidR="00EB3FCD">
        <w:rPr>
          <w:rFonts w:ascii="Times New Roman" w:eastAsia="Times New Roman" w:hAnsi="Times New Roman" w:cs="Times New Roman"/>
          <w:sz w:val="28"/>
          <w:szCs w:val="28"/>
        </w:rPr>
        <w:t>й</w:t>
      </w:r>
      <w:r w:rsidR="00EB3FCD">
        <w:rPr>
          <w:rFonts w:ascii="Times New Roman" w:eastAsia="Times New Roman" w:hAnsi="Times New Roman" w:cs="Times New Roman"/>
          <w:sz w:val="28"/>
          <w:szCs w:val="28"/>
        </w:rPr>
        <w:t>кова</w:t>
      </w:r>
    </w:p>
    <w:p w:rsidR="005D4D13" w:rsidRPr="005D4D13" w:rsidRDefault="005D4D13" w:rsidP="00B62755">
      <w:pPr>
        <w:spacing w:after="0" w:line="240" w:lineRule="auto"/>
        <w:ind w:left="9356"/>
        <w:rPr>
          <w:rFonts w:ascii="Times New Roman" w:hAnsi="Times New Roman"/>
          <w:sz w:val="28"/>
          <w:szCs w:val="28"/>
        </w:rPr>
      </w:pPr>
      <w:r w:rsidRPr="005D4D13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5D4D13" w:rsidRPr="005D4D13" w:rsidRDefault="005D4D13" w:rsidP="00B62755">
      <w:pPr>
        <w:spacing w:after="0" w:line="240" w:lineRule="auto"/>
        <w:ind w:left="9356"/>
        <w:rPr>
          <w:rFonts w:ascii="Times New Roman" w:eastAsia="Times New Roman" w:hAnsi="Times New Roman" w:cs="Times New Roman"/>
          <w:sz w:val="28"/>
          <w:szCs w:val="28"/>
        </w:rPr>
      </w:pPr>
      <w:r w:rsidRPr="005D4D13">
        <w:rPr>
          <w:rFonts w:ascii="Times New Roman" w:hAnsi="Times New Roman"/>
          <w:sz w:val="28"/>
          <w:szCs w:val="28"/>
        </w:rPr>
        <w:t>к подпрограмме</w:t>
      </w:r>
      <w:r w:rsidR="00B62755">
        <w:rPr>
          <w:rFonts w:ascii="Times New Roman" w:hAnsi="Times New Roman"/>
          <w:sz w:val="28"/>
          <w:szCs w:val="28"/>
        </w:rPr>
        <w:t xml:space="preserve"> </w:t>
      </w:r>
      <w:r w:rsidRPr="005D4D13">
        <w:rPr>
          <w:rFonts w:ascii="Times New Roman" w:hAnsi="Times New Roman"/>
          <w:sz w:val="28"/>
          <w:szCs w:val="28"/>
        </w:rPr>
        <w:t>«</w:t>
      </w:r>
      <w:r w:rsidRPr="005D4D13">
        <w:rPr>
          <w:rFonts w:ascii="Times New Roman" w:eastAsia="Times New Roman" w:hAnsi="Times New Roman" w:cs="Times New Roman"/>
          <w:sz w:val="28"/>
          <w:szCs w:val="28"/>
        </w:rPr>
        <w:t>Подготовка градостроител</w:t>
      </w:r>
      <w:r w:rsidRPr="005D4D13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5D4D13">
        <w:rPr>
          <w:rFonts w:ascii="Times New Roman" w:eastAsia="Times New Roman" w:hAnsi="Times New Roman" w:cs="Times New Roman"/>
          <w:sz w:val="28"/>
          <w:szCs w:val="28"/>
        </w:rPr>
        <w:t xml:space="preserve">ной и землеустроительной документации на территории муниципального образования </w:t>
      </w:r>
      <w:r w:rsidRPr="005D4D13">
        <w:rPr>
          <w:rFonts w:ascii="Times New Roman" w:hAnsi="Times New Roman"/>
          <w:sz w:val="28"/>
          <w:szCs w:val="28"/>
        </w:rPr>
        <w:t>г</w:t>
      </w:r>
      <w:r w:rsidRPr="005D4D13">
        <w:rPr>
          <w:rFonts w:ascii="Times New Roman" w:hAnsi="Times New Roman"/>
          <w:sz w:val="28"/>
          <w:szCs w:val="28"/>
        </w:rPr>
        <w:t>о</w:t>
      </w:r>
      <w:r w:rsidRPr="005D4D13">
        <w:rPr>
          <w:rFonts w:ascii="Times New Roman" w:hAnsi="Times New Roman"/>
          <w:sz w:val="28"/>
          <w:szCs w:val="28"/>
        </w:rPr>
        <w:t>род-курорт Геленджик»</w:t>
      </w:r>
    </w:p>
    <w:p w:rsidR="005D4D13" w:rsidRPr="005D4D13" w:rsidRDefault="005D4D13" w:rsidP="00B62755">
      <w:pPr>
        <w:spacing w:after="0" w:line="240" w:lineRule="auto"/>
        <w:ind w:left="9356"/>
        <w:rPr>
          <w:rFonts w:ascii="Times New Roman" w:hAnsi="Times New Roman"/>
          <w:sz w:val="28"/>
          <w:szCs w:val="28"/>
        </w:rPr>
      </w:pPr>
      <w:r w:rsidRPr="005D4D13">
        <w:rPr>
          <w:rFonts w:ascii="Times New Roman" w:hAnsi="Times New Roman"/>
          <w:sz w:val="28"/>
          <w:szCs w:val="28"/>
        </w:rPr>
        <w:t xml:space="preserve">на 2024-2030 годы </w:t>
      </w:r>
    </w:p>
    <w:p w:rsidR="005D4D13" w:rsidRDefault="005D4D13" w:rsidP="005D4D13">
      <w:pPr>
        <w:spacing w:after="0" w:line="240" w:lineRule="auto"/>
        <w:ind w:left="9356"/>
        <w:rPr>
          <w:rFonts w:ascii="Times New Roman" w:hAnsi="Times New Roman"/>
          <w:sz w:val="28"/>
          <w:szCs w:val="28"/>
        </w:rPr>
      </w:pPr>
    </w:p>
    <w:p w:rsidR="00AC5A88" w:rsidRPr="005D4D13" w:rsidRDefault="00AC5A88" w:rsidP="005D4D13">
      <w:pPr>
        <w:spacing w:after="0" w:line="240" w:lineRule="auto"/>
        <w:ind w:left="9356"/>
        <w:rPr>
          <w:rFonts w:ascii="Times New Roman" w:hAnsi="Times New Roman"/>
          <w:sz w:val="28"/>
          <w:szCs w:val="28"/>
        </w:rPr>
      </w:pPr>
    </w:p>
    <w:p w:rsidR="005D4D13" w:rsidRPr="005D4D13" w:rsidRDefault="005D4D13" w:rsidP="005D4D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D4D1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ПЕРЕЧЕНЬ </w:t>
      </w:r>
    </w:p>
    <w:p w:rsidR="00DD3E7F" w:rsidRDefault="005D4D13" w:rsidP="00DD3E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D4D1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мероприятий подпрограммы </w:t>
      </w:r>
    </w:p>
    <w:p w:rsidR="00DD3E7F" w:rsidRDefault="005D4D13" w:rsidP="00DD3E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D4D13">
        <w:rPr>
          <w:rFonts w:ascii="Times New Roman" w:eastAsia="Times New Roman" w:hAnsi="Times New Roman" w:cs="Times New Roman"/>
          <w:sz w:val="28"/>
          <w:szCs w:val="28"/>
        </w:rPr>
        <w:t xml:space="preserve">«Подготовка градостроительной и землеустроительной документации на территории муниципального образования </w:t>
      </w:r>
    </w:p>
    <w:p w:rsidR="005D4D13" w:rsidRDefault="005D4D13" w:rsidP="00DD3E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D4D13">
        <w:rPr>
          <w:rFonts w:ascii="Times New Roman" w:eastAsia="Times New Roman" w:hAnsi="Times New Roman" w:cs="Times New Roman"/>
          <w:sz w:val="28"/>
          <w:szCs w:val="28"/>
        </w:rPr>
        <w:t>город-курорт Геленджик» на 2024-2030 годы</w:t>
      </w:r>
    </w:p>
    <w:p w:rsidR="00AC5A88" w:rsidRPr="005D4D13" w:rsidRDefault="00AC5A88" w:rsidP="00DD3E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D4D13" w:rsidRPr="005D4D13" w:rsidRDefault="005D4D13" w:rsidP="005D4D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5D4D13" w:rsidRPr="005D4D13" w:rsidRDefault="005D4D13" w:rsidP="005D4D13">
      <w:pPr>
        <w:spacing w:after="0" w:line="17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544"/>
        <w:gridCol w:w="850"/>
        <w:gridCol w:w="1276"/>
        <w:gridCol w:w="1134"/>
        <w:gridCol w:w="1134"/>
        <w:gridCol w:w="1276"/>
        <w:gridCol w:w="992"/>
        <w:gridCol w:w="2410"/>
        <w:gridCol w:w="1701"/>
      </w:tblGrid>
      <w:tr w:rsidR="005D4D13" w:rsidRPr="00843D9A" w:rsidTr="00843D9A">
        <w:trPr>
          <w:trHeight w:val="331"/>
        </w:trPr>
        <w:tc>
          <w:tcPr>
            <w:tcW w:w="851" w:type="dxa"/>
            <w:vMerge w:val="restart"/>
            <w:tcBorders>
              <w:bottom w:val="nil"/>
            </w:tcBorders>
            <w:vAlign w:val="center"/>
            <w:hideMark/>
          </w:tcPr>
          <w:p w:rsidR="005D4D13" w:rsidRPr="00843D9A" w:rsidRDefault="005D4D13" w:rsidP="00843D9A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D9A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5D4D13" w:rsidRPr="00843D9A" w:rsidRDefault="005D4D13" w:rsidP="00843D9A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D9A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544" w:type="dxa"/>
            <w:vMerge w:val="restart"/>
            <w:tcBorders>
              <w:bottom w:val="nil"/>
            </w:tcBorders>
            <w:vAlign w:val="center"/>
            <w:hideMark/>
          </w:tcPr>
          <w:p w:rsidR="005D4D13" w:rsidRPr="00843D9A" w:rsidRDefault="005D4D13" w:rsidP="00843D9A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43D9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Наименование мероприятия</w:t>
            </w:r>
          </w:p>
          <w:p w:rsidR="005D4D13" w:rsidRPr="00843D9A" w:rsidRDefault="005D4D13" w:rsidP="00843D9A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bottom w:val="nil"/>
            </w:tcBorders>
            <w:vAlign w:val="center"/>
            <w:hideMark/>
          </w:tcPr>
          <w:p w:rsidR="005D4D13" w:rsidRPr="00843D9A" w:rsidRDefault="005D4D13" w:rsidP="00843D9A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43D9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Годы реал</w:t>
            </w:r>
            <w:r w:rsidRPr="00843D9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843D9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зации</w:t>
            </w:r>
          </w:p>
          <w:p w:rsidR="005D4D13" w:rsidRPr="00843D9A" w:rsidRDefault="005D4D13" w:rsidP="00843D9A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bottom w:val="single" w:sz="4" w:space="0" w:color="auto"/>
            </w:tcBorders>
            <w:vAlign w:val="center"/>
            <w:hideMark/>
          </w:tcPr>
          <w:p w:rsidR="005D4D13" w:rsidRPr="00843D9A" w:rsidRDefault="005D4D13" w:rsidP="00843D9A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43D9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Объем финансирования, </w:t>
            </w:r>
            <w:r w:rsidRPr="00843D9A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2410" w:type="dxa"/>
            <w:vMerge w:val="restart"/>
            <w:tcBorders>
              <w:bottom w:val="nil"/>
            </w:tcBorders>
            <w:vAlign w:val="center"/>
            <w:hideMark/>
          </w:tcPr>
          <w:p w:rsidR="005D4D13" w:rsidRPr="00843D9A" w:rsidRDefault="005D4D13" w:rsidP="00843D9A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D9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Непосредственный результат реализации мероприятия </w:t>
            </w:r>
          </w:p>
        </w:tc>
        <w:tc>
          <w:tcPr>
            <w:tcW w:w="1701" w:type="dxa"/>
            <w:vMerge w:val="restart"/>
            <w:tcBorders>
              <w:bottom w:val="nil"/>
            </w:tcBorders>
            <w:vAlign w:val="center"/>
            <w:hideMark/>
          </w:tcPr>
          <w:p w:rsidR="005D4D13" w:rsidRPr="00843D9A" w:rsidRDefault="005D4D13" w:rsidP="00843D9A">
            <w:pPr>
              <w:shd w:val="clear" w:color="auto" w:fill="FFFFFF"/>
              <w:spacing w:after="0" w:line="240" w:lineRule="auto"/>
              <w:ind w:left="-113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43D9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Муниципал</w:t>
            </w:r>
            <w:r w:rsidRPr="00843D9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ь</w:t>
            </w:r>
            <w:r w:rsidRPr="00843D9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ный заказчик, главный расп</w:t>
            </w:r>
            <w:r w:rsidRPr="00843D9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843D9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рядитель бю</w:t>
            </w:r>
            <w:r w:rsidRPr="00843D9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д</w:t>
            </w:r>
            <w:r w:rsidRPr="00843D9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жетных средств, испо</w:t>
            </w:r>
            <w:r w:rsidRPr="00843D9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л</w:t>
            </w:r>
            <w:r w:rsidRPr="00843D9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нит</w:t>
            </w:r>
            <w:r w:rsidR="00843D9A" w:rsidRPr="00843D9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ель  </w:t>
            </w:r>
          </w:p>
        </w:tc>
      </w:tr>
      <w:tr w:rsidR="005D4D13" w:rsidRPr="00843D9A" w:rsidTr="00843D9A">
        <w:tc>
          <w:tcPr>
            <w:tcW w:w="851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5D4D13" w:rsidRPr="00843D9A" w:rsidRDefault="005D4D13" w:rsidP="0084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5D4D13" w:rsidRPr="00843D9A" w:rsidRDefault="005D4D13" w:rsidP="0084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5D4D13" w:rsidRPr="00843D9A" w:rsidRDefault="005D4D13" w:rsidP="0084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:rsidR="005D4D13" w:rsidRPr="00843D9A" w:rsidRDefault="005D4D13" w:rsidP="00843D9A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43D9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всего</w:t>
            </w:r>
          </w:p>
          <w:p w:rsidR="005D4D13" w:rsidRPr="00843D9A" w:rsidRDefault="005D4D13" w:rsidP="00843D9A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:rsidR="005D4D13" w:rsidRPr="00843D9A" w:rsidRDefault="005D4D13" w:rsidP="00843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D9A">
              <w:rPr>
                <w:rFonts w:ascii="Times New Roman" w:eastAsia="Times New Roman" w:hAnsi="Times New Roman" w:cs="Times New Roman"/>
                <w:sz w:val="24"/>
                <w:szCs w:val="24"/>
              </w:rPr>
              <w:t>в разрезе источников финансирования</w:t>
            </w:r>
          </w:p>
        </w:tc>
        <w:tc>
          <w:tcPr>
            <w:tcW w:w="2410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5D4D13" w:rsidRPr="00843D9A" w:rsidRDefault="005D4D13" w:rsidP="0084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5D4D13" w:rsidRPr="00843D9A" w:rsidRDefault="005D4D13" w:rsidP="0084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4D13" w:rsidRPr="00843D9A" w:rsidTr="00843D9A">
        <w:tc>
          <w:tcPr>
            <w:tcW w:w="851" w:type="dxa"/>
            <w:vMerge/>
            <w:tcBorders>
              <w:top w:val="single" w:sz="4" w:space="0" w:color="auto"/>
              <w:bottom w:val="nil"/>
            </w:tcBorders>
            <w:vAlign w:val="center"/>
            <w:hideMark/>
          </w:tcPr>
          <w:p w:rsidR="005D4D13" w:rsidRPr="00843D9A" w:rsidRDefault="005D4D13" w:rsidP="0084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bottom w:val="nil"/>
            </w:tcBorders>
            <w:vAlign w:val="center"/>
            <w:hideMark/>
          </w:tcPr>
          <w:p w:rsidR="005D4D13" w:rsidRPr="00843D9A" w:rsidRDefault="005D4D13" w:rsidP="0084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nil"/>
            </w:tcBorders>
            <w:vAlign w:val="center"/>
            <w:hideMark/>
          </w:tcPr>
          <w:p w:rsidR="005D4D13" w:rsidRPr="00843D9A" w:rsidRDefault="005D4D13" w:rsidP="0084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  <w:vAlign w:val="center"/>
            <w:hideMark/>
          </w:tcPr>
          <w:p w:rsidR="005D4D13" w:rsidRPr="00843D9A" w:rsidRDefault="005D4D13" w:rsidP="00843D9A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center"/>
          </w:tcPr>
          <w:p w:rsidR="005D4D13" w:rsidRPr="00843D9A" w:rsidRDefault="005D4D13" w:rsidP="00843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D9A">
              <w:rPr>
                <w:rFonts w:ascii="Times New Roman" w:eastAsia="Times New Roman" w:hAnsi="Times New Roman" w:cs="Times New Roman"/>
                <w:sz w:val="24"/>
                <w:szCs w:val="24"/>
              </w:rPr>
              <w:t>фед</w:t>
            </w:r>
            <w:r w:rsidRPr="00843D9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843D9A">
              <w:rPr>
                <w:rFonts w:ascii="Times New Roman" w:eastAsia="Times New Roman" w:hAnsi="Times New Roman" w:cs="Times New Roman"/>
                <w:sz w:val="24"/>
                <w:szCs w:val="24"/>
              </w:rPr>
              <w:t>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center"/>
          </w:tcPr>
          <w:p w:rsidR="005D4D13" w:rsidRPr="00843D9A" w:rsidRDefault="009566A2" w:rsidP="00843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D9A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="005D4D13" w:rsidRPr="00843D9A">
              <w:rPr>
                <w:rFonts w:ascii="Times New Roman" w:eastAsia="Times New Roman" w:hAnsi="Times New Roman" w:cs="Times New Roman"/>
                <w:sz w:val="24"/>
                <w:szCs w:val="24"/>
              </w:rPr>
              <w:t>юджет</w:t>
            </w:r>
            <w:r w:rsidRPr="00843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Красн</w:t>
            </w:r>
            <w:r w:rsidRPr="00843D9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843D9A">
              <w:rPr>
                <w:rFonts w:ascii="Times New Roman" w:eastAsia="Times New Roman" w:hAnsi="Times New Roman" w:cs="Times New Roman"/>
                <w:sz w:val="24"/>
                <w:szCs w:val="24"/>
              </w:rPr>
              <w:t>дарского края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vAlign w:val="center"/>
          </w:tcPr>
          <w:p w:rsidR="005D4D13" w:rsidRPr="00843D9A" w:rsidRDefault="005D4D13" w:rsidP="00843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D9A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vAlign w:val="center"/>
          </w:tcPr>
          <w:p w:rsidR="005D4D13" w:rsidRPr="00843D9A" w:rsidRDefault="005D4D13" w:rsidP="00843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D9A">
              <w:rPr>
                <w:rFonts w:ascii="Times New Roman" w:eastAsia="Times New Roman" w:hAnsi="Times New Roman" w:cs="Times New Roman"/>
                <w:sz w:val="24"/>
                <w:szCs w:val="24"/>
              </w:rPr>
              <w:t>вне-бю</w:t>
            </w:r>
            <w:r w:rsidRPr="00843D9A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843D9A">
              <w:rPr>
                <w:rFonts w:ascii="Times New Roman" w:eastAsia="Times New Roman" w:hAnsi="Times New Roman" w:cs="Times New Roman"/>
                <w:sz w:val="24"/>
                <w:szCs w:val="24"/>
              </w:rPr>
              <w:t>жет-</w:t>
            </w:r>
            <w:proofErr w:type="spellStart"/>
            <w:r w:rsidRPr="00843D9A">
              <w:rPr>
                <w:rFonts w:ascii="Times New Roman" w:eastAsia="Times New Roman" w:hAnsi="Times New Roman" w:cs="Times New Roman"/>
                <w:sz w:val="24"/>
                <w:szCs w:val="24"/>
              </w:rPr>
              <w:t>ные</w:t>
            </w:r>
            <w:proofErr w:type="spellEnd"/>
            <w:r w:rsidRPr="00843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исто</w:t>
            </w:r>
            <w:r w:rsidRPr="00843D9A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843D9A">
              <w:rPr>
                <w:rFonts w:ascii="Times New Roman" w:eastAsia="Times New Roman" w:hAnsi="Times New Roman" w:cs="Times New Roman"/>
                <w:sz w:val="24"/>
                <w:szCs w:val="24"/>
              </w:rPr>
              <w:t>ники</w:t>
            </w:r>
          </w:p>
        </w:tc>
        <w:tc>
          <w:tcPr>
            <w:tcW w:w="2410" w:type="dxa"/>
            <w:vMerge/>
            <w:tcBorders>
              <w:top w:val="single" w:sz="4" w:space="0" w:color="auto"/>
              <w:bottom w:val="nil"/>
            </w:tcBorders>
            <w:vAlign w:val="center"/>
            <w:hideMark/>
          </w:tcPr>
          <w:p w:rsidR="005D4D13" w:rsidRPr="00843D9A" w:rsidRDefault="005D4D13" w:rsidP="0084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  <w:vAlign w:val="center"/>
            <w:hideMark/>
          </w:tcPr>
          <w:p w:rsidR="005D4D13" w:rsidRPr="00843D9A" w:rsidRDefault="005D4D13" w:rsidP="0084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D4D13" w:rsidRPr="00843D9A" w:rsidRDefault="005D4D13" w:rsidP="00843D9A">
      <w:pPr>
        <w:spacing w:after="0" w:line="240" w:lineRule="auto"/>
        <w:rPr>
          <w:rFonts w:ascii="Times New Roman" w:eastAsia="Times New Roman" w:hAnsi="Times New Roman" w:cs="Times New Roman"/>
          <w:sz w:val="2"/>
          <w:szCs w:val="24"/>
        </w:rPr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544"/>
        <w:gridCol w:w="850"/>
        <w:gridCol w:w="1276"/>
        <w:gridCol w:w="1134"/>
        <w:gridCol w:w="1134"/>
        <w:gridCol w:w="1276"/>
        <w:gridCol w:w="992"/>
        <w:gridCol w:w="2410"/>
        <w:gridCol w:w="1701"/>
      </w:tblGrid>
      <w:tr w:rsidR="005D4D13" w:rsidRPr="00843D9A" w:rsidTr="00843D9A">
        <w:trPr>
          <w:tblHeader/>
        </w:trPr>
        <w:tc>
          <w:tcPr>
            <w:tcW w:w="851" w:type="dxa"/>
            <w:vAlign w:val="center"/>
            <w:hideMark/>
          </w:tcPr>
          <w:p w:rsidR="005D4D13" w:rsidRPr="00843D9A" w:rsidRDefault="005D4D13" w:rsidP="00843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D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Align w:val="center"/>
            <w:hideMark/>
          </w:tcPr>
          <w:p w:rsidR="005D4D13" w:rsidRPr="00843D9A" w:rsidRDefault="005D4D13" w:rsidP="00843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D9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  <w:hideMark/>
          </w:tcPr>
          <w:p w:rsidR="005D4D13" w:rsidRPr="00843D9A" w:rsidRDefault="005D4D13" w:rsidP="00843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D9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  <w:hideMark/>
          </w:tcPr>
          <w:p w:rsidR="005D4D13" w:rsidRPr="00843D9A" w:rsidRDefault="005D4D13" w:rsidP="00843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D9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  <w:hideMark/>
          </w:tcPr>
          <w:p w:rsidR="005D4D13" w:rsidRPr="00843D9A" w:rsidRDefault="005D4D13" w:rsidP="00843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D9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  <w:hideMark/>
          </w:tcPr>
          <w:p w:rsidR="005D4D13" w:rsidRPr="00843D9A" w:rsidRDefault="005D4D13" w:rsidP="00843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D9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  <w:hideMark/>
          </w:tcPr>
          <w:p w:rsidR="005D4D13" w:rsidRPr="00843D9A" w:rsidRDefault="005D4D13" w:rsidP="00843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D9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  <w:hideMark/>
          </w:tcPr>
          <w:p w:rsidR="005D4D13" w:rsidRPr="00843D9A" w:rsidRDefault="005D4D13" w:rsidP="00843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D9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vAlign w:val="center"/>
            <w:hideMark/>
          </w:tcPr>
          <w:p w:rsidR="005D4D13" w:rsidRPr="00843D9A" w:rsidRDefault="005D4D13" w:rsidP="00843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D9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vAlign w:val="center"/>
            <w:hideMark/>
          </w:tcPr>
          <w:p w:rsidR="005D4D13" w:rsidRPr="00843D9A" w:rsidRDefault="005D4D13" w:rsidP="00843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D9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D4D13" w:rsidRPr="00843D9A" w:rsidTr="00843D9A">
        <w:tc>
          <w:tcPr>
            <w:tcW w:w="851" w:type="dxa"/>
          </w:tcPr>
          <w:p w:rsidR="005D4D13" w:rsidRPr="00843D9A" w:rsidRDefault="005D4D13" w:rsidP="00843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D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17" w:type="dxa"/>
            <w:gridSpan w:val="9"/>
            <w:vAlign w:val="center"/>
          </w:tcPr>
          <w:p w:rsidR="00843D9A" w:rsidRPr="00843D9A" w:rsidRDefault="005D4D13" w:rsidP="00843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D9A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="00843D9A" w:rsidRPr="00843D9A">
              <w:rPr>
                <w:rFonts w:ascii="Times New Roman" w:hAnsi="Times New Roman" w:cs="Times New Roman"/>
                <w:sz w:val="24"/>
                <w:szCs w:val="24"/>
              </w:rPr>
              <w:t>. О</w:t>
            </w:r>
            <w:r w:rsidRPr="00843D9A">
              <w:rPr>
                <w:rFonts w:ascii="Times New Roman" w:hAnsi="Times New Roman" w:cs="Times New Roman"/>
                <w:sz w:val="24"/>
                <w:szCs w:val="24"/>
              </w:rPr>
              <w:t xml:space="preserve">беспечение актуализации документов территориального планирования </w:t>
            </w:r>
          </w:p>
          <w:p w:rsidR="005D4D13" w:rsidRPr="00843D9A" w:rsidRDefault="005D4D13" w:rsidP="00843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D9A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город-курорт Геленджик</w:t>
            </w:r>
          </w:p>
        </w:tc>
      </w:tr>
      <w:tr w:rsidR="005D4D13" w:rsidRPr="00843D9A" w:rsidTr="00843D9A">
        <w:tc>
          <w:tcPr>
            <w:tcW w:w="851" w:type="dxa"/>
          </w:tcPr>
          <w:p w:rsidR="005D4D13" w:rsidRPr="00843D9A" w:rsidRDefault="005D4D13" w:rsidP="00843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D9A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4317" w:type="dxa"/>
            <w:gridSpan w:val="9"/>
            <w:shd w:val="clear" w:color="auto" w:fill="auto"/>
            <w:vAlign w:val="center"/>
          </w:tcPr>
          <w:p w:rsidR="005D4D13" w:rsidRPr="00843D9A" w:rsidRDefault="005D4D13" w:rsidP="00884A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D9A"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  <w:r w:rsidR="00884AE6">
              <w:rPr>
                <w:rFonts w:ascii="Times New Roman" w:hAnsi="Times New Roman" w:cs="Times New Roman"/>
                <w:sz w:val="24"/>
                <w:szCs w:val="24"/>
              </w:rPr>
              <w:t xml:space="preserve"> 1. О</w:t>
            </w:r>
            <w:r w:rsidRPr="00843D9A">
              <w:rPr>
                <w:rFonts w:ascii="Times New Roman" w:hAnsi="Times New Roman" w:cs="Times New Roman"/>
                <w:sz w:val="24"/>
                <w:szCs w:val="24"/>
              </w:rPr>
              <w:t>рганизация разработки документов территориального планирования, градостроительной и землеустроительной документ</w:t>
            </w:r>
            <w:r w:rsidRPr="00843D9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43D9A">
              <w:rPr>
                <w:rFonts w:ascii="Times New Roman" w:hAnsi="Times New Roman" w:cs="Times New Roman"/>
                <w:sz w:val="24"/>
                <w:szCs w:val="24"/>
              </w:rPr>
              <w:t>ции с учетом развития инженерной, транспортной и социальной инфраструктур, рационального природопользования, охраны и испол</w:t>
            </w:r>
            <w:r w:rsidRPr="00843D9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43D9A">
              <w:rPr>
                <w:rFonts w:ascii="Times New Roman" w:hAnsi="Times New Roman" w:cs="Times New Roman"/>
                <w:sz w:val="24"/>
                <w:szCs w:val="24"/>
              </w:rPr>
              <w:t>зования объектов историко-культурного наследия, сохранения и улучшения окружающей природной среды, повышение уровня благ</w:t>
            </w:r>
            <w:r w:rsidRPr="00843D9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43D9A">
              <w:rPr>
                <w:rFonts w:ascii="Times New Roman" w:hAnsi="Times New Roman" w:cs="Times New Roman"/>
                <w:sz w:val="24"/>
                <w:szCs w:val="24"/>
              </w:rPr>
              <w:t>устройства территории, улучшения её архитектурно-эстетического облика.</w:t>
            </w:r>
          </w:p>
        </w:tc>
      </w:tr>
      <w:tr w:rsidR="00AC5A88" w:rsidRPr="00843D9A" w:rsidTr="00843D9A">
        <w:trPr>
          <w:trHeight w:val="297"/>
        </w:trPr>
        <w:tc>
          <w:tcPr>
            <w:tcW w:w="851" w:type="dxa"/>
            <w:vMerge w:val="restart"/>
          </w:tcPr>
          <w:p w:rsidR="00AC5A88" w:rsidRPr="00843D9A" w:rsidRDefault="00AC5A88" w:rsidP="00843D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D9A">
              <w:rPr>
                <w:rFonts w:ascii="Times New Roman" w:eastAsia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3544" w:type="dxa"/>
            <w:vMerge w:val="restart"/>
          </w:tcPr>
          <w:p w:rsidR="00AC5A88" w:rsidRPr="00843D9A" w:rsidRDefault="00AC5A88" w:rsidP="00843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D9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</w:t>
            </w:r>
          </w:p>
          <w:p w:rsidR="00AC5A88" w:rsidRDefault="00AC5A88" w:rsidP="002D6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градостроительной </w:t>
            </w:r>
            <w:r w:rsidRPr="00843D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 землеустроительной </w:t>
            </w:r>
            <w:proofErr w:type="spellStart"/>
            <w:r w:rsidRPr="00843D9A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AC5A88" w:rsidRPr="00843D9A" w:rsidRDefault="00AC5A88" w:rsidP="002D66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тации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43D9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образ</w:t>
            </w:r>
            <w:r w:rsidRPr="00843D9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843D9A">
              <w:rPr>
                <w:rFonts w:ascii="Times New Roman" w:eastAsia="Times New Roman" w:hAnsi="Times New Roman" w:cs="Times New Roman"/>
                <w:sz w:val="24"/>
                <w:szCs w:val="24"/>
              </w:rPr>
              <w:t>вания город-курорт Геленджик, в том числе:</w:t>
            </w:r>
          </w:p>
        </w:tc>
        <w:tc>
          <w:tcPr>
            <w:tcW w:w="850" w:type="dxa"/>
          </w:tcPr>
          <w:p w:rsidR="00AC5A88" w:rsidRPr="00843D9A" w:rsidRDefault="00AC5A88" w:rsidP="00843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2024</w:t>
            </w:r>
          </w:p>
        </w:tc>
        <w:tc>
          <w:tcPr>
            <w:tcW w:w="1276" w:type="dxa"/>
          </w:tcPr>
          <w:p w:rsidR="00AC5A88" w:rsidRPr="00843D9A" w:rsidRDefault="00AC5A88" w:rsidP="00843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716,0</w:t>
            </w:r>
          </w:p>
        </w:tc>
        <w:tc>
          <w:tcPr>
            <w:tcW w:w="1134" w:type="dxa"/>
          </w:tcPr>
          <w:p w:rsidR="00AC5A88" w:rsidRPr="00843D9A" w:rsidRDefault="00AC5A88" w:rsidP="00843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C5A88" w:rsidRPr="00843D9A" w:rsidRDefault="00AC5A88" w:rsidP="00843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C5A88" w:rsidRPr="00843D9A" w:rsidRDefault="00AC5A88" w:rsidP="00843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716,0</w:t>
            </w:r>
          </w:p>
        </w:tc>
        <w:tc>
          <w:tcPr>
            <w:tcW w:w="992" w:type="dxa"/>
          </w:tcPr>
          <w:p w:rsidR="00AC5A88" w:rsidRPr="00843D9A" w:rsidRDefault="00AC5A88" w:rsidP="00843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10" w:type="dxa"/>
            <w:vMerge w:val="restart"/>
            <w:vAlign w:val="center"/>
          </w:tcPr>
          <w:p w:rsidR="00AC5A88" w:rsidRPr="00843D9A" w:rsidRDefault="00AC5A88" w:rsidP="00843D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AC5A88" w:rsidRPr="00843D9A" w:rsidRDefault="00AC5A88" w:rsidP="00843D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5A88" w:rsidRPr="00843D9A" w:rsidTr="00843D9A">
        <w:trPr>
          <w:trHeight w:val="171"/>
        </w:trPr>
        <w:tc>
          <w:tcPr>
            <w:tcW w:w="851" w:type="dxa"/>
            <w:vMerge/>
          </w:tcPr>
          <w:p w:rsidR="00AC5A88" w:rsidRPr="00843D9A" w:rsidRDefault="00AC5A88" w:rsidP="00843D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AC5A88" w:rsidRPr="00843D9A" w:rsidRDefault="00AC5A88" w:rsidP="00843D9A">
            <w:pPr>
              <w:spacing w:after="0" w:line="240" w:lineRule="auto"/>
              <w:ind w:left="-113" w:right="-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C5A88" w:rsidRPr="00843D9A" w:rsidRDefault="00AC5A88" w:rsidP="00843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276" w:type="dxa"/>
          </w:tcPr>
          <w:p w:rsidR="00AC5A88" w:rsidRPr="00843D9A" w:rsidRDefault="00AC5A88" w:rsidP="00843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716,0</w:t>
            </w:r>
          </w:p>
        </w:tc>
        <w:tc>
          <w:tcPr>
            <w:tcW w:w="1134" w:type="dxa"/>
          </w:tcPr>
          <w:p w:rsidR="00AC5A88" w:rsidRPr="00843D9A" w:rsidRDefault="00AC5A88" w:rsidP="00843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C5A88" w:rsidRPr="00843D9A" w:rsidRDefault="00AC5A88" w:rsidP="00843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C5A88" w:rsidRPr="00843D9A" w:rsidRDefault="00AC5A88" w:rsidP="00843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716,0</w:t>
            </w:r>
          </w:p>
        </w:tc>
        <w:tc>
          <w:tcPr>
            <w:tcW w:w="992" w:type="dxa"/>
          </w:tcPr>
          <w:p w:rsidR="00AC5A88" w:rsidRPr="00843D9A" w:rsidRDefault="00AC5A88" w:rsidP="00843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  <w:vAlign w:val="center"/>
          </w:tcPr>
          <w:p w:rsidR="00AC5A88" w:rsidRPr="00843D9A" w:rsidRDefault="00AC5A88" w:rsidP="00843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C5A88" w:rsidRPr="00843D9A" w:rsidRDefault="00AC5A88" w:rsidP="0084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5A88" w:rsidRPr="00843D9A" w:rsidTr="00135C27">
        <w:trPr>
          <w:trHeight w:val="218"/>
        </w:trPr>
        <w:tc>
          <w:tcPr>
            <w:tcW w:w="851" w:type="dxa"/>
            <w:vMerge/>
          </w:tcPr>
          <w:p w:rsidR="00AC5A88" w:rsidRPr="00843D9A" w:rsidRDefault="00AC5A88" w:rsidP="00843D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AC5A88" w:rsidRPr="00843D9A" w:rsidRDefault="00AC5A88" w:rsidP="00843D9A">
            <w:pPr>
              <w:spacing w:after="0" w:line="240" w:lineRule="auto"/>
              <w:ind w:left="-113" w:right="-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C5A88" w:rsidRPr="00843D9A" w:rsidRDefault="00AC5A88" w:rsidP="00843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2026</w:t>
            </w:r>
          </w:p>
        </w:tc>
        <w:tc>
          <w:tcPr>
            <w:tcW w:w="1276" w:type="dxa"/>
          </w:tcPr>
          <w:p w:rsidR="00AC5A88" w:rsidRPr="00843D9A" w:rsidRDefault="00AC5A88" w:rsidP="00843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716,0</w:t>
            </w:r>
          </w:p>
        </w:tc>
        <w:tc>
          <w:tcPr>
            <w:tcW w:w="1134" w:type="dxa"/>
          </w:tcPr>
          <w:p w:rsidR="00AC5A88" w:rsidRPr="00843D9A" w:rsidRDefault="00AC5A88" w:rsidP="00843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C5A88" w:rsidRPr="00843D9A" w:rsidRDefault="00AC5A88" w:rsidP="00843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C5A88" w:rsidRPr="00843D9A" w:rsidRDefault="00AC5A88" w:rsidP="00843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716,0</w:t>
            </w:r>
          </w:p>
        </w:tc>
        <w:tc>
          <w:tcPr>
            <w:tcW w:w="992" w:type="dxa"/>
          </w:tcPr>
          <w:p w:rsidR="00AC5A88" w:rsidRPr="00843D9A" w:rsidRDefault="00AC5A88" w:rsidP="00843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  <w:vAlign w:val="center"/>
          </w:tcPr>
          <w:p w:rsidR="00AC5A88" w:rsidRPr="00843D9A" w:rsidRDefault="00AC5A88" w:rsidP="00843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C5A88" w:rsidRPr="00843D9A" w:rsidRDefault="00AC5A88" w:rsidP="0084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5A88" w:rsidRPr="00843D9A" w:rsidTr="00135C27">
        <w:trPr>
          <w:trHeight w:val="221"/>
        </w:trPr>
        <w:tc>
          <w:tcPr>
            <w:tcW w:w="851" w:type="dxa"/>
            <w:vMerge/>
          </w:tcPr>
          <w:p w:rsidR="00AC5A88" w:rsidRPr="00843D9A" w:rsidRDefault="00AC5A88" w:rsidP="00843D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AC5A88" w:rsidRPr="00843D9A" w:rsidRDefault="00AC5A88" w:rsidP="00843D9A">
            <w:pPr>
              <w:spacing w:after="0" w:line="240" w:lineRule="auto"/>
              <w:ind w:left="-113" w:right="-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C5A88" w:rsidRPr="00843D9A" w:rsidRDefault="00AC5A88" w:rsidP="00843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2027</w:t>
            </w:r>
          </w:p>
        </w:tc>
        <w:tc>
          <w:tcPr>
            <w:tcW w:w="1276" w:type="dxa"/>
          </w:tcPr>
          <w:p w:rsidR="00AC5A88" w:rsidRPr="00843D9A" w:rsidRDefault="00AC5A88" w:rsidP="00843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716,0</w:t>
            </w:r>
          </w:p>
        </w:tc>
        <w:tc>
          <w:tcPr>
            <w:tcW w:w="1134" w:type="dxa"/>
          </w:tcPr>
          <w:p w:rsidR="00AC5A88" w:rsidRPr="00843D9A" w:rsidRDefault="00AC5A88" w:rsidP="00843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C5A88" w:rsidRPr="00843D9A" w:rsidRDefault="00AC5A88" w:rsidP="00843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C5A88" w:rsidRPr="00843D9A" w:rsidRDefault="00AC5A88" w:rsidP="00843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716,0</w:t>
            </w:r>
          </w:p>
        </w:tc>
        <w:tc>
          <w:tcPr>
            <w:tcW w:w="992" w:type="dxa"/>
          </w:tcPr>
          <w:p w:rsidR="00AC5A88" w:rsidRPr="00843D9A" w:rsidRDefault="00AC5A88" w:rsidP="00843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  <w:vAlign w:val="center"/>
          </w:tcPr>
          <w:p w:rsidR="00AC5A88" w:rsidRPr="00843D9A" w:rsidRDefault="00AC5A88" w:rsidP="00843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C5A88" w:rsidRPr="00843D9A" w:rsidRDefault="00AC5A88" w:rsidP="0084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5A88" w:rsidRPr="00843D9A" w:rsidTr="00843D9A">
        <w:trPr>
          <w:trHeight w:val="205"/>
        </w:trPr>
        <w:tc>
          <w:tcPr>
            <w:tcW w:w="851" w:type="dxa"/>
            <w:vMerge/>
          </w:tcPr>
          <w:p w:rsidR="00AC5A88" w:rsidRPr="00843D9A" w:rsidRDefault="00AC5A88" w:rsidP="00843D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AC5A88" w:rsidRPr="00843D9A" w:rsidRDefault="00AC5A88" w:rsidP="00843D9A">
            <w:pPr>
              <w:spacing w:after="0" w:line="240" w:lineRule="auto"/>
              <w:ind w:left="-113" w:right="-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C5A88" w:rsidRPr="00843D9A" w:rsidRDefault="00AC5A88" w:rsidP="00843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2028</w:t>
            </w:r>
          </w:p>
        </w:tc>
        <w:tc>
          <w:tcPr>
            <w:tcW w:w="1276" w:type="dxa"/>
          </w:tcPr>
          <w:p w:rsidR="00AC5A88" w:rsidRPr="00843D9A" w:rsidRDefault="00AC5A88" w:rsidP="00843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716,0</w:t>
            </w:r>
          </w:p>
        </w:tc>
        <w:tc>
          <w:tcPr>
            <w:tcW w:w="1134" w:type="dxa"/>
          </w:tcPr>
          <w:p w:rsidR="00AC5A88" w:rsidRPr="00843D9A" w:rsidRDefault="00AC5A88" w:rsidP="00843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C5A88" w:rsidRPr="00843D9A" w:rsidRDefault="00AC5A88" w:rsidP="00843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C5A88" w:rsidRPr="00843D9A" w:rsidRDefault="00AC5A88" w:rsidP="00843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716,0</w:t>
            </w:r>
          </w:p>
        </w:tc>
        <w:tc>
          <w:tcPr>
            <w:tcW w:w="992" w:type="dxa"/>
          </w:tcPr>
          <w:p w:rsidR="00AC5A88" w:rsidRPr="00843D9A" w:rsidRDefault="00AC5A88" w:rsidP="00843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  <w:vAlign w:val="center"/>
          </w:tcPr>
          <w:p w:rsidR="00AC5A88" w:rsidRPr="00843D9A" w:rsidRDefault="00AC5A88" w:rsidP="00843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C5A88" w:rsidRPr="00843D9A" w:rsidRDefault="00AC5A88" w:rsidP="0084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5A88" w:rsidRPr="00843D9A" w:rsidTr="00843D9A">
        <w:trPr>
          <w:trHeight w:val="227"/>
        </w:trPr>
        <w:tc>
          <w:tcPr>
            <w:tcW w:w="851" w:type="dxa"/>
            <w:vMerge/>
          </w:tcPr>
          <w:p w:rsidR="00AC5A88" w:rsidRPr="00843D9A" w:rsidRDefault="00AC5A88" w:rsidP="00843D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AC5A88" w:rsidRPr="00843D9A" w:rsidRDefault="00AC5A88" w:rsidP="00843D9A">
            <w:pPr>
              <w:spacing w:after="0" w:line="240" w:lineRule="auto"/>
              <w:ind w:left="-113" w:right="-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C5A88" w:rsidRPr="00843D9A" w:rsidRDefault="00AC5A88" w:rsidP="00843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2029</w:t>
            </w:r>
          </w:p>
        </w:tc>
        <w:tc>
          <w:tcPr>
            <w:tcW w:w="1276" w:type="dxa"/>
          </w:tcPr>
          <w:p w:rsidR="00AC5A88" w:rsidRPr="00843D9A" w:rsidRDefault="00AC5A88" w:rsidP="00843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716,0</w:t>
            </w:r>
          </w:p>
        </w:tc>
        <w:tc>
          <w:tcPr>
            <w:tcW w:w="1134" w:type="dxa"/>
          </w:tcPr>
          <w:p w:rsidR="00AC5A88" w:rsidRPr="00843D9A" w:rsidRDefault="00AC5A88" w:rsidP="00843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C5A88" w:rsidRPr="00843D9A" w:rsidRDefault="00AC5A88" w:rsidP="00843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C5A88" w:rsidRPr="00843D9A" w:rsidRDefault="00AC5A88" w:rsidP="00843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716,0</w:t>
            </w:r>
          </w:p>
        </w:tc>
        <w:tc>
          <w:tcPr>
            <w:tcW w:w="992" w:type="dxa"/>
          </w:tcPr>
          <w:p w:rsidR="00AC5A88" w:rsidRPr="00843D9A" w:rsidRDefault="00AC5A88" w:rsidP="00843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  <w:vAlign w:val="center"/>
          </w:tcPr>
          <w:p w:rsidR="00AC5A88" w:rsidRPr="00843D9A" w:rsidRDefault="00AC5A88" w:rsidP="00843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C5A88" w:rsidRPr="00843D9A" w:rsidRDefault="00AC5A88" w:rsidP="0084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5A88" w:rsidRPr="00843D9A" w:rsidTr="00843D9A">
        <w:trPr>
          <w:trHeight w:val="276"/>
        </w:trPr>
        <w:tc>
          <w:tcPr>
            <w:tcW w:w="851" w:type="dxa"/>
            <w:vMerge/>
          </w:tcPr>
          <w:p w:rsidR="00AC5A88" w:rsidRPr="00843D9A" w:rsidRDefault="00AC5A88" w:rsidP="00843D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AC5A88" w:rsidRPr="00843D9A" w:rsidRDefault="00AC5A88" w:rsidP="00843D9A">
            <w:pPr>
              <w:spacing w:after="0" w:line="240" w:lineRule="auto"/>
              <w:ind w:left="-113" w:right="-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C5A88" w:rsidRPr="00843D9A" w:rsidRDefault="00AC5A88" w:rsidP="00843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2030</w:t>
            </w:r>
          </w:p>
        </w:tc>
        <w:tc>
          <w:tcPr>
            <w:tcW w:w="1276" w:type="dxa"/>
          </w:tcPr>
          <w:p w:rsidR="00AC5A88" w:rsidRPr="00843D9A" w:rsidRDefault="00AC5A88" w:rsidP="00843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716,0</w:t>
            </w:r>
          </w:p>
        </w:tc>
        <w:tc>
          <w:tcPr>
            <w:tcW w:w="1134" w:type="dxa"/>
          </w:tcPr>
          <w:p w:rsidR="00AC5A88" w:rsidRPr="00843D9A" w:rsidRDefault="00AC5A88" w:rsidP="00843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C5A88" w:rsidRPr="00843D9A" w:rsidRDefault="00AC5A88" w:rsidP="00843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C5A88" w:rsidRPr="00843D9A" w:rsidRDefault="00AC5A88" w:rsidP="00843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716,0</w:t>
            </w:r>
          </w:p>
        </w:tc>
        <w:tc>
          <w:tcPr>
            <w:tcW w:w="992" w:type="dxa"/>
          </w:tcPr>
          <w:p w:rsidR="00AC5A88" w:rsidRPr="00843D9A" w:rsidRDefault="00AC5A88" w:rsidP="00843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  <w:vAlign w:val="center"/>
          </w:tcPr>
          <w:p w:rsidR="00AC5A88" w:rsidRPr="00843D9A" w:rsidRDefault="00AC5A88" w:rsidP="00843D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C5A88" w:rsidRPr="00843D9A" w:rsidRDefault="00AC5A88" w:rsidP="0084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5A88" w:rsidRPr="00843D9A" w:rsidTr="00135C27">
        <w:trPr>
          <w:trHeight w:val="267"/>
        </w:trPr>
        <w:tc>
          <w:tcPr>
            <w:tcW w:w="851" w:type="dxa"/>
            <w:vMerge/>
          </w:tcPr>
          <w:p w:rsidR="00AC5A88" w:rsidRPr="00843D9A" w:rsidRDefault="00AC5A88" w:rsidP="00843D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AC5A88" w:rsidRPr="00843D9A" w:rsidRDefault="00AC5A88" w:rsidP="00843D9A">
            <w:pPr>
              <w:spacing w:after="0" w:line="240" w:lineRule="auto"/>
              <w:ind w:left="-113" w:right="-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C5A88" w:rsidRPr="00843D9A" w:rsidRDefault="00AC5A88" w:rsidP="00843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3D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AC5A88" w:rsidRPr="00843D9A" w:rsidRDefault="00AC5A88" w:rsidP="00843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3D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5 012,0</w:t>
            </w:r>
          </w:p>
        </w:tc>
        <w:tc>
          <w:tcPr>
            <w:tcW w:w="1134" w:type="dxa"/>
          </w:tcPr>
          <w:p w:rsidR="00AC5A88" w:rsidRPr="00843D9A" w:rsidRDefault="00AC5A88" w:rsidP="00843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3D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C5A88" w:rsidRPr="00843D9A" w:rsidRDefault="00AC5A88" w:rsidP="00843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3D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C5A88" w:rsidRPr="00843D9A" w:rsidRDefault="00AC5A88" w:rsidP="00843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3D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5 012,0</w:t>
            </w:r>
          </w:p>
        </w:tc>
        <w:tc>
          <w:tcPr>
            <w:tcW w:w="992" w:type="dxa"/>
          </w:tcPr>
          <w:p w:rsidR="00AC5A88" w:rsidRPr="00843D9A" w:rsidRDefault="00AC5A88" w:rsidP="00843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3D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10" w:type="dxa"/>
            <w:vAlign w:val="center"/>
          </w:tcPr>
          <w:p w:rsidR="00AC5A88" w:rsidRPr="00843D9A" w:rsidRDefault="00AC5A88" w:rsidP="00843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43D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</w:t>
            </w:r>
          </w:p>
        </w:tc>
        <w:tc>
          <w:tcPr>
            <w:tcW w:w="1701" w:type="dxa"/>
            <w:vMerge/>
          </w:tcPr>
          <w:p w:rsidR="00AC5A88" w:rsidRPr="00843D9A" w:rsidRDefault="00AC5A88" w:rsidP="0084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4D13" w:rsidRPr="00843D9A" w:rsidTr="00843D9A">
        <w:trPr>
          <w:trHeight w:val="220"/>
        </w:trPr>
        <w:tc>
          <w:tcPr>
            <w:tcW w:w="851" w:type="dxa"/>
            <w:vMerge w:val="restart"/>
          </w:tcPr>
          <w:p w:rsidR="005D4D13" w:rsidRPr="00843D9A" w:rsidRDefault="005D4D13" w:rsidP="00843D9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D9A">
              <w:rPr>
                <w:rFonts w:ascii="Times New Roman" w:eastAsia="Times New Roman" w:hAnsi="Times New Roman" w:cs="Times New Roman"/>
                <w:sz w:val="24"/>
                <w:szCs w:val="24"/>
              </w:rPr>
              <w:t>1.1.1.1</w:t>
            </w:r>
          </w:p>
        </w:tc>
        <w:tc>
          <w:tcPr>
            <w:tcW w:w="3544" w:type="dxa"/>
            <w:vMerge w:val="restart"/>
          </w:tcPr>
          <w:p w:rsidR="005D4D13" w:rsidRPr="00843D9A" w:rsidRDefault="005D4D13" w:rsidP="00843D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D9A">
              <w:rPr>
                <w:rFonts w:ascii="Times New Roman" w:eastAsia="Times New Roman" w:hAnsi="Times New Roman" w:cs="Times New Roman"/>
                <w:sz w:val="24"/>
                <w:szCs w:val="24"/>
              </w:rPr>
              <w:t>Топографо-геодезические раб</w:t>
            </w:r>
            <w:r w:rsidRPr="00843D9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843D9A">
              <w:rPr>
                <w:rFonts w:ascii="Times New Roman" w:eastAsia="Times New Roman" w:hAnsi="Times New Roman" w:cs="Times New Roman"/>
                <w:sz w:val="24"/>
                <w:szCs w:val="24"/>
              </w:rPr>
              <w:t>ты земельных участков мун</w:t>
            </w:r>
            <w:r w:rsidRPr="00843D9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843D9A">
              <w:rPr>
                <w:rFonts w:ascii="Times New Roman" w:eastAsia="Times New Roman" w:hAnsi="Times New Roman" w:cs="Times New Roman"/>
                <w:sz w:val="24"/>
                <w:szCs w:val="24"/>
              </w:rPr>
              <w:t>ципального образования город-курорт Геленджик</w:t>
            </w:r>
          </w:p>
        </w:tc>
        <w:tc>
          <w:tcPr>
            <w:tcW w:w="850" w:type="dxa"/>
            <w:vAlign w:val="center"/>
          </w:tcPr>
          <w:p w:rsidR="005D4D13" w:rsidRPr="00843D9A" w:rsidRDefault="005D4D13" w:rsidP="00843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276" w:type="dxa"/>
            <w:vAlign w:val="center"/>
          </w:tcPr>
          <w:p w:rsidR="005D4D13" w:rsidRPr="00843D9A" w:rsidRDefault="005D4D13" w:rsidP="00843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320,0</w:t>
            </w:r>
          </w:p>
        </w:tc>
        <w:tc>
          <w:tcPr>
            <w:tcW w:w="1134" w:type="dxa"/>
            <w:vAlign w:val="center"/>
          </w:tcPr>
          <w:p w:rsidR="005D4D13" w:rsidRPr="00843D9A" w:rsidRDefault="005D4D13" w:rsidP="00843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5D4D13" w:rsidRPr="00843D9A" w:rsidRDefault="005D4D13" w:rsidP="00843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5D4D13" w:rsidRPr="00843D9A" w:rsidRDefault="005D4D13" w:rsidP="00843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320,0</w:t>
            </w:r>
          </w:p>
        </w:tc>
        <w:tc>
          <w:tcPr>
            <w:tcW w:w="992" w:type="dxa"/>
            <w:vAlign w:val="center"/>
          </w:tcPr>
          <w:p w:rsidR="005D4D13" w:rsidRPr="00843D9A" w:rsidRDefault="005D4D13" w:rsidP="00843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10" w:type="dxa"/>
            <w:vMerge w:val="restart"/>
          </w:tcPr>
          <w:p w:rsidR="005D4D13" w:rsidRPr="00843D9A" w:rsidRDefault="007544FB" w:rsidP="007544F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D4D13" w:rsidRPr="00843D9A">
              <w:rPr>
                <w:rFonts w:ascii="Times New Roman" w:hAnsi="Times New Roman" w:cs="Times New Roman"/>
                <w:sz w:val="24"/>
                <w:szCs w:val="24"/>
              </w:rPr>
              <w:t>ыполнение топографо-геодезических работ</w:t>
            </w:r>
            <w:r w:rsidR="00DD3E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D4D13" w:rsidRPr="00843D9A" w:rsidRDefault="005D4D13" w:rsidP="007544F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D9A">
              <w:rPr>
                <w:rFonts w:ascii="Times New Roman" w:hAnsi="Times New Roman" w:cs="Times New Roman"/>
                <w:sz w:val="24"/>
                <w:szCs w:val="24"/>
              </w:rPr>
              <w:t>100 соток</w:t>
            </w:r>
          </w:p>
        </w:tc>
        <w:tc>
          <w:tcPr>
            <w:tcW w:w="1701" w:type="dxa"/>
            <w:vMerge w:val="restart"/>
          </w:tcPr>
          <w:p w:rsidR="005D4D13" w:rsidRPr="00843D9A" w:rsidRDefault="00843D9A" w:rsidP="00843D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D9A">
              <w:rPr>
                <w:rFonts w:ascii="Times New Roman" w:hAnsi="Times New Roman" w:cs="Times New Roman"/>
                <w:sz w:val="24"/>
                <w:szCs w:val="24"/>
              </w:rPr>
              <w:t>управление архитектуры и градостро</w:t>
            </w:r>
            <w:r w:rsidRPr="00843D9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43D9A">
              <w:rPr>
                <w:rFonts w:ascii="Times New Roman" w:hAnsi="Times New Roman" w:cs="Times New Roman"/>
                <w:sz w:val="24"/>
                <w:szCs w:val="24"/>
              </w:rPr>
              <w:t>тельства а</w:t>
            </w:r>
            <w:r w:rsidRPr="00843D9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43D9A">
              <w:rPr>
                <w:rFonts w:ascii="Times New Roman" w:hAnsi="Times New Roman" w:cs="Times New Roman"/>
                <w:sz w:val="24"/>
                <w:szCs w:val="24"/>
              </w:rPr>
              <w:t>министрации муниципал</w:t>
            </w:r>
            <w:r w:rsidRPr="00843D9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43D9A">
              <w:rPr>
                <w:rFonts w:ascii="Times New Roman" w:hAnsi="Times New Roman" w:cs="Times New Roman"/>
                <w:sz w:val="24"/>
                <w:szCs w:val="24"/>
              </w:rPr>
              <w:t>ного образ</w:t>
            </w:r>
            <w:r w:rsidRPr="00843D9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43D9A">
              <w:rPr>
                <w:rFonts w:ascii="Times New Roman" w:hAnsi="Times New Roman" w:cs="Times New Roman"/>
                <w:sz w:val="24"/>
                <w:szCs w:val="24"/>
              </w:rPr>
              <w:t>вания город-курорт Геле</w:t>
            </w:r>
            <w:r w:rsidRPr="00843D9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43D9A">
              <w:rPr>
                <w:rFonts w:ascii="Times New Roman" w:hAnsi="Times New Roman" w:cs="Times New Roman"/>
                <w:sz w:val="24"/>
                <w:szCs w:val="24"/>
              </w:rPr>
              <w:t>джик (далее - управление архитектуры)</w:t>
            </w:r>
          </w:p>
        </w:tc>
      </w:tr>
      <w:tr w:rsidR="005D4D13" w:rsidRPr="00843D9A" w:rsidTr="00E05AF6">
        <w:trPr>
          <w:trHeight w:val="240"/>
        </w:trPr>
        <w:tc>
          <w:tcPr>
            <w:tcW w:w="851" w:type="dxa"/>
            <w:vMerge/>
          </w:tcPr>
          <w:p w:rsidR="005D4D13" w:rsidRPr="00843D9A" w:rsidRDefault="005D4D13" w:rsidP="00843D9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5D4D13" w:rsidRPr="00843D9A" w:rsidRDefault="005D4D13" w:rsidP="00843D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D4D13" w:rsidRPr="00843D9A" w:rsidRDefault="005D4D13" w:rsidP="00843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276" w:type="dxa"/>
            <w:vAlign w:val="center"/>
          </w:tcPr>
          <w:p w:rsidR="005D4D13" w:rsidRPr="00843D9A" w:rsidRDefault="005D4D13" w:rsidP="00843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320,0</w:t>
            </w:r>
          </w:p>
        </w:tc>
        <w:tc>
          <w:tcPr>
            <w:tcW w:w="1134" w:type="dxa"/>
            <w:vAlign w:val="center"/>
          </w:tcPr>
          <w:p w:rsidR="005D4D13" w:rsidRPr="00843D9A" w:rsidRDefault="005D4D13" w:rsidP="00843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5D4D13" w:rsidRPr="00843D9A" w:rsidRDefault="005D4D13" w:rsidP="00843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5D4D13" w:rsidRPr="00843D9A" w:rsidRDefault="005D4D13" w:rsidP="00843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320,0</w:t>
            </w:r>
          </w:p>
        </w:tc>
        <w:tc>
          <w:tcPr>
            <w:tcW w:w="992" w:type="dxa"/>
            <w:vAlign w:val="center"/>
          </w:tcPr>
          <w:p w:rsidR="005D4D13" w:rsidRPr="00843D9A" w:rsidRDefault="005D4D13" w:rsidP="00843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  <w:vAlign w:val="center"/>
          </w:tcPr>
          <w:p w:rsidR="005D4D13" w:rsidRPr="00843D9A" w:rsidRDefault="005D4D13" w:rsidP="00843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D4D13" w:rsidRPr="00843D9A" w:rsidRDefault="005D4D13" w:rsidP="0084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4D13" w:rsidRPr="00843D9A" w:rsidTr="002D6634">
        <w:trPr>
          <w:trHeight w:val="276"/>
        </w:trPr>
        <w:tc>
          <w:tcPr>
            <w:tcW w:w="851" w:type="dxa"/>
            <w:vMerge/>
          </w:tcPr>
          <w:p w:rsidR="005D4D13" w:rsidRPr="00843D9A" w:rsidRDefault="005D4D13" w:rsidP="00843D9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:rsidR="005D4D13" w:rsidRPr="00843D9A" w:rsidRDefault="005D4D13" w:rsidP="00843D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D4D13" w:rsidRPr="00843D9A" w:rsidRDefault="005D4D13" w:rsidP="00843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2026</w:t>
            </w:r>
          </w:p>
        </w:tc>
        <w:tc>
          <w:tcPr>
            <w:tcW w:w="1276" w:type="dxa"/>
            <w:vAlign w:val="center"/>
          </w:tcPr>
          <w:p w:rsidR="005D4D13" w:rsidRPr="00843D9A" w:rsidRDefault="005D4D13" w:rsidP="00843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320,0</w:t>
            </w:r>
          </w:p>
        </w:tc>
        <w:tc>
          <w:tcPr>
            <w:tcW w:w="1134" w:type="dxa"/>
            <w:vAlign w:val="center"/>
          </w:tcPr>
          <w:p w:rsidR="005D4D13" w:rsidRPr="00843D9A" w:rsidRDefault="005D4D13" w:rsidP="00843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5D4D13" w:rsidRPr="00843D9A" w:rsidRDefault="005D4D13" w:rsidP="00843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5D4D13" w:rsidRPr="00843D9A" w:rsidRDefault="005D4D13" w:rsidP="00843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320,0</w:t>
            </w:r>
          </w:p>
        </w:tc>
        <w:tc>
          <w:tcPr>
            <w:tcW w:w="992" w:type="dxa"/>
            <w:vAlign w:val="center"/>
          </w:tcPr>
          <w:p w:rsidR="005D4D13" w:rsidRPr="00843D9A" w:rsidRDefault="005D4D13" w:rsidP="00843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  <w:vAlign w:val="center"/>
          </w:tcPr>
          <w:p w:rsidR="005D4D13" w:rsidRPr="00843D9A" w:rsidRDefault="005D4D13" w:rsidP="00843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D4D13" w:rsidRPr="00843D9A" w:rsidRDefault="005D4D13" w:rsidP="0084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4D13" w:rsidRPr="00843D9A" w:rsidTr="00E05AF6">
        <w:trPr>
          <w:trHeight w:val="122"/>
        </w:trPr>
        <w:tc>
          <w:tcPr>
            <w:tcW w:w="851" w:type="dxa"/>
            <w:vMerge/>
          </w:tcPr>
          <w:p w:rsidR="005D4D13" w:rsidRPr="00843D9A" w:rsidRDefault="005D4D13" w:rsidP="00843D9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:rsidR="005D4D13" w:rsidRPr="00843D9A" w:rsidRDefault="005D4D13" w:rsidP="00843D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D4D13" w:rsidRPr="00843D9A" w:rsidRDefault="005D4D13" w:rsidP="00843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2027</w:t>
            </w:r>
          </w:p>
        </w:tc>
        <w:tc>
          <w:tcPr>
            <w:tcW w:w="1276" w:type="dxa"/>
            <w:vAlign w:val="center"/>
          </w:tcPr>
          <w:p w:rsidR="005D4D13" w:rsidRPr="00843D9A" w:rsidRDefault="005D4D13" w:rsidP="00843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320,0</w:t>
            </w:r>
          </w:p>
        </w:tc>
        <w:tc>
          <w:tcPr>
            <w:tcW w:w="1134" w:type="dxa"/>
            <w:vAlign w:val="center"/>
          </w:tcPr>
          <w:p w:rsidR="005D4D13" w:rsidRPr="00843D9A" w:rsidRDefault="005D4D13" w:rsidP="00843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5D4D13" w:rsidRPr="00843D9A" w:rsidRDefault="005D4D13" w:rsidP="00843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5D4D13" w:rsidRPr="00843D9A" w:rsidRDefault="005D4D13" w:rsidP="00843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320,0</w:t>
            </w:r>
          </w:p>
        </w:tc>
        <w:tc>
          <w:tcPr>
            <w:tcW w:w="992" w:type="dxa"/>
            <w:vAlign w:val="center"/>
          </w:tcPr>
          <w:p w:rsidR="005D4D13" w:rsidRPr="00843D9A" w:rsidRDefault="005D4D13" w:rsidP="00843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  <w:vAlign w:val="center"/>
          </w:tcPr>
          <w:p w:rsidR="005D4D13" w:rsidRPr="00843D9A" w:rsidRDefault="005D4D13" w:rsidP="00843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D4D13" w:rsidRPr="00843D9A" w:rsidRDefault="005D4D13" w:rsidP="0084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4D13" w:rsidRPr="00843D9A" w:rsidTr="00E05AF6">
        <w:trPr>
          <w:trHeight w:val="297"/>
        </w:trPr>
        <w:tc>
          <w:tcPr>
            <w:tcW w:w="851" w:type="dxa"/>
            <w:vMerge/>
          </w:tcPr>
          <w:p w:rsidR="005D4D13" w:rsidRPr="00843D9A" w:rsidRDefault="005D4D13" w:rsidP="00843D9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:rsidR="005D4D13" w:rsidRPr="00843D9A" w:rsidRDefault="005D4D13" w:rsidP="00843D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D4D13" w:rsidRPr="00843D9A" w:rsidRDefault="005D4D13" w:rsidP="00843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2028</w:t>
            </w:r>
          </w:p>
        </w:tc>
        <w:tc>
          <w:tcPr>
            <w:tcW w:w="1276" w:type="dxa"/>
            <w:vAlign w:val="center"/>
          </w:tcPr>
          <w:p w:rsidR="005D4D13" w:rsidRPr="00843D9A" w:rsidRDefault="005D4D13" w:rsidP="00843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320,0</w:t>
            </w:r>
          </w:p>
        </w:tc>
        <w:tc>
          <w:tcPr>
            <w:tcW w:w="1134" w:type="dxa"/>
            <w:vAlign w:val="center"/>
          </w:tcPr>
          <w:p w:rsidR="005D4D13" w:rsidRPr="00843D9A" w:rsidRDefault="005D4D13" w:rsidP="00843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5D4D13" w:rsidRPr="00843D9A" w:rsidRDefault="005D4D13" w:rsidP="00843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5D4D13" w:rsidRPr="00843D9A" w:rsidRDefault="005D4D13" w:rsidP="00843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320,0</w:t>
            </w:r>
          </w:p>
        </w:tc>
        <w:tc>
          <w:tcPr>
            <w:tcW w:w="992" w:type="dxa"/>
            <w:vAlign w:val="center"/>
          </w:tcPr>
          <w:p w:rsidR="005D4D13" w:rsidRPr="00843D9A" w:rsidRDefault="005D4D13" w:rsidP="00843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  <w:vAlign w:val="center"/>
          </w:tcPr>
          <w:p w:rsidR="005D4D13" w:rsidRPr="00843D9A" w:rsidRDefault="005D4D13" w:rsidP="00843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D4D13" w:rsidRPr="00843D9A" w:rsidRDefault="005D4D13" w:rsidP="0084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4D13" w:rsidRPr="00843D9A" w:rsidTr="00E05AF6">
        <w:trPr>
          <w:trHeight w:val="162"/>
        </w:trPr>
        <w:tc>
          <w:tcPr>
            <w:tcW w:w="851" w:type="dxa"/>
            <w:vMerge/>
          </w:tcPr>
          <w:p w:rsidR="005D4D13" w:rsidRPr="00843D9A" w:rsidRDefault="005D4D13" w:rsidP="00843D9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:rsidR="005D4D13" w:rsidRPr="00843D9A" w:rsidRDefault="005D4D13" w:rsidP="00843D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D4D13" w:rsidRPr="00843D9A" w:rsidRDefault="005D4D13" w:rsidP="00843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2029</w:t>
            </w:r>
          </w:p>
        </w:tc>
        <w:tc>
          <w:tcPr>
            <w:tcW w:w="1276" w:type="dxa"/>
            <w:vAlign w:val="center"/>
          </w:tcPr>
          <w:p w:rsidR="005D4D13" w:rsidRPr="00843D9A" w:rsidRDefault="005D4D13" w:rsidP="00843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320,0</w:t>
            </w:r>
          </w:p>
        </w:tc>
        <w:tc>
          <w:tcPr>
            <w:tcW w:w="1134" w:type="dxa"/>
            <w:vAlign w:val="center"/>
          </w:tcPr>
          <w:p w:rsidR="005D4D13" w:rsidRPr="00843D9A" w:rsidRDefault="005D4D13" w:rsidP="00843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5D4D13" w:rsidRPr="00843D9A" w:rsidRDefault="005D4D13" w:rsidP="00843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5D4D13" w:rsidRPr="00843D9A" w:rsidRDefault="005D4D13" w:rsidP="00843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320,0</w:t>
            </w:r>
          </w:p>
        </w:tc>
        <w:tc>
          <w:tcPr>
            <w:tcW w:w="992" w:type="dxa"/>
            <w:vAlign w:val="center"/>
          </w:tcPr>
          <w:p w:rsidR="005D4D13" w:rsidRPr="00843D9A" w:rsidRDefault="005D4D13" w:rsidP="00843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  <w:vAlign w:val="center"/>
          </w:tcPr>
          <w:p w:rsidR="005D4D13" w:rsidRPr="00843D9A" w:rsidRDefault="005D4D13" w:rsidP="00843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D4D13" w:rsidRPr="00843D9A" w:rsidRDefault="005D4D13" w:rsidP="0084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4D13" w:rsidRPr="00843D9A" w:rsidTr="00E05AF6">
        <w:trPr>
          <w:trHeight w:val="168"/>
        </w:trPr>
        <w:tc>
          <w:tcPr>
            <w:tcW w:w="851" w:type="dxa"/>
            <w:vMerge/>
          </w:tcPr>
          <w:p w:rsidR="005D4D13" w:rsidRPr="00843D9A" w:rsidRDefault="005D4D13" w:rsidP="00843D9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:rsidR="005D4D13" w:rsidRPr="00843D9A" w:rsidRDefault="005D4D13" w:rsidP="00843D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D4D13" w:rsidRPr="00843D9A" w:rsidRDefault="005D4D13" w:rsidP="00843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2030</w:t>
            </w:r>
          </w:p>
        </w:tc>
        <w:tc>
          <w:tcPr>
            <w:tcW w:w="1276" w:type="dxa"/>
            <w:vAlign w:val="center"/>
          </w:tcPr>
          <w:p w:rsidR="005D4D13" w:rsidRPr="00843D9A" w:rsidRDefault="005D4D13" w:rsidP="00843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320,0</w:t>
            </w:r>
          </w:p>
        </w:tc>
        <w:tc>
          <w:tcPr>
            <w:tcW w:w="1134" w:type="dxa"/>
            <w:vAlign w:val="center"/>
          </w:tcPr>
          <w:p w:rsidR="005D4D13" w:rsidRPr="00843D9A" w:rsidRDefault="005D4D13" w:rsidP="00843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5D4D13" w:rsidRPr="00843D9A" w:rsidRDefault="005D4D13" w:rsidP="00843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5D4D13" w:rsidRPr="00843D9A" w:rsidRDefault="005D4D13" w:rsidP="00843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320,0</w:t>
            </w:r>
          </w:p>
        </w:tc>
        <w:tc>
          <w:tcPr>
            <w:tcW w:w="992" w:type="dxa"/>
            <w:vAlign w:val="center"/>
          </w:tcPr>
          <w:p w:rsidR="005D4D13" w:rsidRPr="00843D9A" w:rsidRDefault="005D4D13" w:rsidP="00843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  <w:vAlign w:val="center"/>
          </w:tcPr>
          <w:p w:rsidR="005D4D13" w:rsidRPr="00843D9A" w:rsidRDefault="005D4D13" w:rsidP="00843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D4D13" w:rsidRPr="00843D9A" w:rsidRDefault="005D4D13" w:rsidP="0084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4D13" w:rsidRPr="00843D9A" w:rsidTr="00843D9A">
        <w:trPr>
          <w:trHeight w:val="259"/>
        </w:trPr>
        <w:tc>
          <w:tcPr>
            <w:tcW w:w="851" w:type="dxa"/>
            <w:vMerge/>
          </w:tcPr>
          <w:p w:rsidR="005D4D13" w:rsidRPr="00843D9A" w:rsidRDefault="005D4D13" w:rsidP="00843D9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:rsidR="005D4D13" w:rsidRPr="00843D9A" w:rsidRDefault="005D4D13" w:rsidP="00843D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D4D13" w:rsidRPr="00843D9A" w:rsidRDefault="005D4D13" w:rsidP="00843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3D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5D4D13" w:rsidRPr="00843D9A" w:rsidRDefault="005D4D13" w:rsidP="007544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3D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7544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843D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240,0</w:t>
            </w:r>
          </w:p>
        </w:tc>
        <w:tc>
          <w:tcPr>
            <w:tcW w:w="1134" w:type="dxa"/>
          </w:tcPr>
          <w:p w:rsidR="005D4D13" w:rsidRPr="00843D9A" w:rsidRDefault="005D4D13" w:rsidP="00843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3D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5D4D13" w:rsidRPr="00843D9A" w:rsidRDefault="005D4D13" w:rsidP="00843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3D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5D4D13" w:rsidRPr="00843D9A" w:rsidRDefault="005D4D13" w:rsidP="007544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3D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7544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843D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240,0</w:t>
            </w:r>
          </w:p>
        </w:tc>
        <w:tc>
          <w:tcPr>
            <w:tcW w:w="992" w:type="dxa"/>
          </w:tcPr>
          <w:p w:rsidR="005D4D13" w:rsidRPr="00843D9A" w:rsidRDefault="005D4D13" w:rsidP="00843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3D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10" w:type="dxa"/>
          </w:tcPr>
          <w:p w:rsidR="005D4D13" w:rsidRPr="00843D9A" w:rsidRDefault="005D4D13" w:rsidP="00843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43D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</w:t>
            </w:r>
          </w:p>
        </w:tc>
        <w:tc>
          <w:tcPr>
            <w:tcW w:w="1701" w:type="dxa"/>
            <w:vMerge/>
          </w:tcPr>
          <w:p w:rsidR="005D4D13" w:rsidRPr="00843D9A" w:rsidRDefault="005D4D13" w:rsidP="0084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4D13" w:rsidRPr="00843D9A" w:rsidTr="007544FB">
        <w:trPr>
          <w:trHeight w:val="155"/>
        </w:trPr>
        <w:tc>
          <w:tcPr>
            <w:tcW w:w="851" w:type="dxa"/>
            <w:vMerge w:val="restart"/>
          </w:tcPr>
          <w:p w:rsidR="005D4D13" w:rsidRPr="00843D9A" w:rsidRDefault="005D4D13" w:rsidP="00843D9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D9A">
              <w:rPr>
                <w:rFonts w:ascii="Times New Roman" w:eastAsia="Times New Roman" w:hAnsi="Times New Roman" w:cs="Times New Roman"/>
                <w:sz w:val="24"/>
                <w:szCs w:val="24"/>
              </w:rPr>
              <w:t>1.1.1.2</w:t>
            </w:r>
          </w:p>
          <w:p w:rsidR="005D4D13" w:rsidRPr="00843D9A" w:rsidRDefault="005D4D13" w:rsidP="007544FB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5D4D13" w:rsidRPr="007544FB" w:rsidRDefault="005D4D13" w:rsidP="00843D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D9A">
              <w:rPr>
                <w:rFonts w:ascii="Times New Roman" w:hAnsi="Times New Roman" w:cs="Times New Roman"/>
                <w:sz w:val="24"/>
                <w:szCs w:val="24"/>
              </w:rPr>
              <w:t>Демонтаж рекламных ко</w:t>
            </w:r>
            <w:r w:rsidRPr="00843D9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43D9A">
              <w:rPr>
                <w:rFonts w:ascii="Times New Roman" w:hAnsi="Times New Roman" w:cs="Times New Roman"/>
                <w:sz w:val="24"/>
                <w:szCs w:val="24"/>
              </w:rPr>
              <w:t>струкций, установленных и (или) эксплуатируемых без ра</w:t>
            </w:r>
            <w:r w:rsidRPr="00843D9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43D9A">
              <w:rPr>
                <w:rFonts w:ascii="Times New Roman" w:hAnsi="Times New Roman" w:cs="Times New Roman"/>
                <w:sz w:val="24"/>
                <w:szCs w:val="24"/>
              </w:rPr>
              <w:t>решения на установку рекла</w:t>
            </w:r>
            <w:r w:rsidRPr="00843D9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43D9A">
              <w:rPr>
                <w:rFonts w:ascii="Times New Roman" w:hAnsi="Times New Roman" w:cs="Times New Roman"/>
                <w:sz w:val="24"/>
                <w:szCs w:val="24"/>
              </w:rPr>
              <w:t>ных конструкций на территории муниципального обр</w:t>
            </w:r>
            <w:r w:rsidR="007544FB">
              <w:rPr>
                <w:rFonts w:ascii="Times New Roman" w:hAnsi="Times New Roman" w:cs="Times New Roman"/>
                <w:sz w:val="24"/>
                <w:szCs w:val="24"/>
              </w:rPr>
              <w:t>азования город-курорт Геленджик</w:t>
            </w:r>
          </w:p>
        </w:tc>
        <w:tc>
          <w:tcPr>
            <w:tcW w:w="850" w:type="dxa"/>
          </w:tcPr>
          <w:p w:rsidR="005D4D13" w:rsidRPr="00843D9A" w:rsidRDefault="005D4D13" w:rsidP="00843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276" w:type="dxa"/>
          </w:tcPr>
          <w:p w:rsidR="005D4D13" w:rsidRPr="00843D9A" w:rsidRDefault="005D4D13" w:rsidP="00843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396,0</w:t>
            </w:r>
          </w:p>
        </w:tc>
        <w:tc>
          <w:tcPr>
            <w:tcW w:w="1134" w:type="dxa"/>
          </w:tcPr>
          <w:p w:rsidR="005D4D13" w:rsidRPr="00843D9A" w:rsidRDefault="005D4D13" w:rsidP="00843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5D4D13" w:rsidRPr="00843D9A" w:rsidRDefault="005D4D13" w:rsidP="00843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5D4D13" w:rsidRPr="00843D9A" w:rsidRDefault="005D4D13" w:rsidP="00843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396,0</w:t>
            </w:r>
          </w:p>
        </w:tc>
        <w:tc>
          <w:tcPr>
            <w:tcW w:w="992" w:type="dxa"/>
          </w:tcPr>
          <w:p w:rsidR="005D4D13" w:rsidRPr="00843D9A" w:rsidRDefault="005D4D13" w:rsidP="00843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10" w:type="dxa"/>
            <w:vMerge w:val="restart"/>
          </w:tcPr>
          <w:p w:rsidR="005D4D13" w:rsidRPr="00843D9A" w:rsidRDefault="007544FB" w:rsidP="007544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5D4D13" w:rsidRPr="00843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емонтаж</w:t>
            </w:r>
          </w:p>
          <w:p w:rsidR="005D4D13" w:rsidRPr="00843D9A" w:rsidRDefault="005D4D13" w:rsidP="007544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рекламных ко</w:t>
            </w:r>
            <w:r w:rsidRPr="00843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843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струкций в колич</w:t>
            </w:r>
            <w:r w:rsidRPr="00843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843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 23 штук</w:t>
            </w:r>
          </w:p>
        </w:tc>
        <w:tc>
          <w:tcPr>
            <w:tcW w:w="1701" w:type="dxa"/>
            <w:vMerge w:val="restart"/>
          </w:tcPr>
          <w:p w:rsidR="005D4D13" w:rsidRPr="00843D9A" w:rsidRDefault="005D4D13" w:rsidP="004C08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D9A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5D4D13" w:rsidRPr="00843D9A" w:rsidRDefault="005D4D13" w:rsidP="004C08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D9A">
              <w:rPr>
                <w:rFonts w:ascii="Times New Roman" w:hAnsi="Times New Roman" w:cs="Times New Roman"/>
                <w:sz w:val="24"/>
                <w:szCs w:val="24"/>
              </w:rPr>
              <w:t>архитектуры</w:t>
            </w:r>
          </w:p>
          <w:p w:rsidR="005D4D13" w:rsidRPr="00843D9A" w:rsidRDefault="005D4D13" w:rsidP="004C0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4D13" w:rsidRPr="00843D9A" w:rsidTr="00843D9A">
        <w:trPr>
          <w:trHeight w:val="218"/>
        </w:trPr>
        <w:tc>
          <w:tcPr>
            <w:tcW w:w="851" w:type="dxa"/>
            <w:vMerge/>
          </w:tcPr>
          <w:p w:rsidR="005D4D13" w:rsidRPr="00843D9A" w:rsidRDefault="005D4D13" w:rsidP="00843D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5D4D13" w:rsidRPr="00843D9A" w:rsidRDefault="005D4D13" w:rsidP="00843D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5D4D13" w:rsidRPr="00843D9A" w:rsidRDefault="005D4D13" w:rsidP="00843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276" w:type="dxa"/>
          </w:tcPr>
          <w:p w:rsidR="005D4D13" w:rsidRPr="00843D9A" w:rsidRDefault="005D4D13" w:rsidP="00843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396,0</w:t>
            </w:r>
          </w:p>
        </w:tc>
        <w:tc>
          <w:tcPr>
            <w:tcW w:w="1134" w:type="dxa"/>
          </w:tcPr>
          <w:p w:rsidR="005D4D13" w:rsidRPr="00843D9A" w:rsidRDefault="005D4D13" w:rsidP="00843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5D4D13" w:rsidRPr="00843D9A" w:rsidRDefault="005D4D13" w:rsidP="00843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5D4D13" w:rsidRPr="00843D9A" w:rsidRDefault="005D4D13" w:rsidP="00843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396,0</w:t>
            </w:r>
          </w:p>
        </w:tc>
        <w:tc>
          <w:tcPr>
            <w:tcW w:w="992" w:type="dxa"/>
          </w:tcPr>
          <w:p w:rsidR="005D4D13" w:rsidRPr="00843D9A" w:rsidRDefault="005D4D13" w:rsidP="00843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  <w:vAlign w:val="center"/>
          </w:tcPr>
          <w:p w:rsidR="005D4D13" w:rsidRPr="00843D9A" w:rsidRDefault="005D4D13" w:rsidP="00843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D4D13" w:rsidRPr="00843D9A" w:rsidRDefault="005D4D13" w:rsidP="0084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4D13" w:rsidRPr="00843D9A" w:rsidTr="00843D9A">
        <w:trPr>
          <w:trHeight w:val="253"/>
        </w:trPr>
        <w:tc>
          <w:tcPr>
            <w:tcW w:w="851" w:type="dxa"/>
            <w:vMerge/>
          </w:tcPr>
          <w:p w:rsidR="005D4D13" w:rsidRPr="00843D9A" w:rsidRDefault="005D4D13" w:rsidP="00843D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:rsidR="005D4D13" w:rsidRPr="00843D9A" w:rsidRDefault="005D4D13" w:rsidP="00843D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5D4D13" w:rsidRPr="00843D9A" w:rsidRDefault="005D4D13" w:rsidP="00843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2026</w:t>
            </w:r>
          </w:p>
        </w:tc>
        <w:tc>
          <w:tcPr>
            <w:tcW w:w="1276" w:type="dxa"/>
          </w:tcPr>
          <w:p w:rsidR="005D4D13" w:rsidRPr="00843D9A" w:rsidRDefault="005D4D13" w:rsidP="00843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396,0</w:t>
            </w:r>
          </w:p>
        </w:tc>
        <w:tc>
          <w:tcPr>
            <w:tcW w:w="1134" w:type="dxa"/>
          </w:tcPr>
          <w:p w:rsidR="005D4D13" w:rsidRPr="00843D9A" w:rsidRDefault="005D4D13" w:rsidP="00843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5D4D13" w:rsidRPr="00843D9A" w:rsidRDefault="005D4D13" w:rsidP="00843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5D4D13" w:rsidRPr="00843D9A" w:rsidRDefault="005D4D13" w:rsidP="00843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396,0</w:t>
            </w:r>
          </w:p>
        </w:tc>
        <w:tc>
          <w:tcPr>
            <w:tcW w:w="992" w:type="dxa"/>
          </w:tcPr>
          <w:p w:rsidR="005D4D13" w:rsidRPr="00843D9A" w:rsidRDefault="005D4D13" w:rsidP="00843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  <w:vAlign w:val="center"/>
          </w:tcPr>
          <w:p w:rsidR="005D4D13" w:rsidRPr="00843D9A" w:rsidRDefault="005D4D13" w:rsidP="00843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D4D13" w:rsidRPr="00843D9A" w:rsidRDefault="005D4D13" w:rsidP="0084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4D13" w:rsidRPr="00843D9A" w:rsidTr="007544FB">
        <w:trPr>
          <w:trHeight w:val="218"/>
        </w:trPr>
        <w:tc>
          <w:tcPr>
            <w:tcW w:w="851" w:type="dxa"/>
            <w:vMerge/>
          </w:tcPr>
          <w:p w:rsidR="005D4D13" w:rsidRPr="00843D9A" w:rsidRDefault="005D4D13" w:rsidP="00843D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:rsidR="005D4D13" w:rsidRPr="00843D9A" w:rsidRDefault="005D4D13" w:rsidP="00843D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5D4D13" w:rsidRPr="00843D9A" w:rsidRDefault="005D4D13" w:rsidP="00843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2027</w:t>
            </w:r>
          </w:p>
        </w:tc>
        <w:tc>
          <w:tcPr>
            <w:tcW w:w="1276" w:type="dxa"/>
          </w:tcPr>
          <w:p w:rsidR="005D4D13" w:rsidRPr="00843D9A" w:rsidRDefault="005D4D13" w:rsidP="00843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396,0</w:t>
            </w:r>
          </w:p>
        </w:tc>
        <w:tc>
          <w:tcPr>
            <w:tcW w:w="1134" w:type="dxa"/>
          </w:tcPr>
          <w:p w:rsidR="005D4D13" w:rsidRPr="00843D9A" w:rsidRDefault="005D4D13" w:rsidP="00843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5D4D13" w:rsidRPr="00843D9A" w:rsidRDefault="005D4D13" w:rsidP="00843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5D4D13" w:rsidRPr="00843D9A" w:rsidRDefault="005D4D13" w:rsidP="00843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396,0</w:t>
            </w:r>
          </w:p>
        </w:tc>
        <w:tc>
          <w:tcPr>
            <w:tcW w:w="992" w:type="dxa"/>
          </w:tcPr>
          <w:p w:rsidR="005D4D13" w:rsidRPr="00843D9A" w:rsidRDefault="005D4D13" w:rsidP="00843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  <w:vAlign w:val="center"/>
          </w:tcPr>
          <w:p w:rsidR="005D4D13" w:rsidRPr="00843D9A" w:rsidRDefault="005D4D13" w:rsidP="00843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D4D13" w:rsidRPr="00843D9A" w:rsidRDefault="005D4D13" w:rsidP="0084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4D13" w:rsidRPr="00843D9A" w:rsidTr="007544FB">
        <w:trPr>
          <w:trHeight w:val="237"/>
        </w:trPr>
        <w:tc>
          <w:tcPr>
            <w:tcW w:w="851" w:type="dxa"/>
            <w:vMerge/>
          </w:tcPr>
          <w:p w:rsidR="005D4D13" w:rsidRPr="00843D9A" w:rsidRDefault="005D4D13" w:rsidP="00843D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:rsidR="005D4D13" w:rsidRPr="00843D9A" w:rsidRDefault="005D4D13" w:rsidP="00843D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5D4D13" w:rsidRPr="00843D9A" w:rsidRDefault="005D4D13" w:rsidP="00843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2028</w:t>
            </w:r>
          </w:p>
        </w:tc>
        <w:tc>
          <w:tcPr>
            <w:tcW w:w="1276" w:type="dxa"/>
          </w:tcPr>
          <w:p w:rsidR="005D4D13" w:rsidRPr="00843D9A" w:rsidRDefault="005D4D13" w:rsidP="00843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396,0</w:t>
            </w:r>
          </w:p>
        </w:tc>
        <w:tc>
          <w:tcPr>
            <w:tcW w:w="1134" w:type="dxa"/>
          </w:tcPr>
          <w:p w:rsidR="005D4D13" w:rsidRPr="00843D9A" w:rsidRDefault="005D4D13" w:rsidP="00843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5D4D13" w:rsidRPr="00843D9A" w:rsidRDefault="005D4D13" w:rsidP="00843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5D4D13" w:rsidRPr="00843D9A" w:rsidRDefault="005D4D13" w:rsidP="00843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396,0</w:t>
            </w:r>
          </w:p>
        </w:tc>
        <w:tc>
          <w:tcPr>
            <w:tcW w:w="992" w:type="dxa"/>
          </w:tcPr>
          <w:p w:rsidR="005D4D13" w:rsidRPr="00843D9A" w:rsidRDefault="005D4D13" w:rsidP="00843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  <w:vAlign w:val="center"/>
          </w:tcPr>
          <w:p w:rsidR="005D4D13" w:rsidRPr="00843D9A" w:rsidRDefault="005D4D13" w:rsidP="00843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D4D13" w:rsidRPr="00843D9A" w:rsidRDefault="005D4D13" w:rsidP="0084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4D13" w:rsidRPr="00843D9A" w:rsidTr="00843D9A">
        <w:trPr>
          <w:trHeight w:val="205"/>
        </w:trPr>
        <w:tc>
          <w:tcPr>
            <w:tcW w:w="851" w:type="dxa"/>
            <w:vMerge/>
          </w:tcPr>
          <w:p w:rsidR="005D4D13" w:rsidRPr="00843D9A" w:rsidRDefault="005D4D13" w:rsidP="00843D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:rsidR="005D4D13" w:rsidRPr="00843D9A" w:rsidRDefault="005D4D13" w:rsidP="00843D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5D4D13" w:rsidRPr="00843D9A" w:rsidRDefault="005D4D13" w:rsidP="00843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2029</w:t>
            </w:r>
          </w:p>
        </w:tc>
        <w:tc>
          <w:tcPr>
            <w:tcW w:w="1276" w:type="dxa"/>
          </w:tcPr>
          <w:p w:rsidR="005D4D13" w:rsidRPr="00843D9A" w:rsidRDefault="005D4D13" w:rsidP="00843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396,0</w:t>
            </w:r>
          </w:p>
        </w:tc>
        <w:tc>
          <w:tcPr>
            <w:tcW w:w="1134" w:type="dxa"/>
          </w:tcPr>
          <w:p w:rsidR="005D4D13" w:rsidRPr="00843D9A" w:rsidRDefault="005D4D13" w:rsidP="00843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5D4D13" w:rsidRPr="00843D9A" w:rsidRDefault="005D4D13" w:rsidP="00843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5D4D13" w:rsidRPr="00843D9A" w:rsidRDefault="005D4D13" w:rsidP="00843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396,0</w:t>
            </w:r>
          </w:p>
        </w:tc>
        <w:tc>
          <w:tcPr>
            <w:tcW w:w="992" w:type="dxa"/>
          </w:tcPr>
          <w:p w:rsidR="005D4D13" w:rsidRPr="00843D9A" w:rsidRDefault="005D4D13" w:rsidP="00843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5D4D13" w:rsidRPr="00843D9A" w:rsidRDefault="005D4D13" w:rsidP="00843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D4D13" w:rsidRPr="00843D9A" w:rsidRDefault="005D4D13" w:rsidP="0084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4D13" w:rsidRPr="00843D9A" w:rsidTr="007544FB">
        <w:trPr>
          <w:trHeight w:val="215"/>
        </w:trPr>
        <w:tc>
          <w:tcPr>
            <w:tcW w:w="851" w:type="dxa"/>
            <w:vMerge/>
          </w:tcPr>
          <w:p w:rsidR="005D4D13" w:rsidRPr="00843D9A" w:rsidRDefault="005D4D13" w:rsidP="00843D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:rsidR="005D4D13" w:rsidRPr="00843D9A" w:rsidRDefault="005D4D13" w:rsidP="00843D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5D4D13" w:rsidRPr="00843D9A" w:rsidRDefault="005D4D13" w:rsidP="00843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2030</w:t>
            </w:r>
          </w:p>
        </w:tc>
        <w:tc>
          <w:tcPr>
            <w:tcW w:w="1276" w:type="dxa"/>
          </w:tcPr>
          <w:p w:rsidR="005D4D13" w:rsidRPr="00843D9A" w:rsidRDefault="005D4D13" w:rsidP="00843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396,0</w:t>
            </w:r>
          </w:p>
        </w:tc>
        <w:tc>
          <w:tcPr>
            <w:tcW w:w="1134" w:type="dxa"/>
          </w:tcPr>
          <w:p w:rsidR="005D4D13" w:rsidRPr="00843D9A" w:rsidRDefault="005D4D13" w:rsidP="00843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5D4D13" w:rsidRPr="00843D9A" w:rsidRDefault="005D4D13" w:rsidP="00843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5D4D13" w:rsidRPr="00843D9A" w:rsidRDefault="005D4D13" w:rsidP="00843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396,0</w:t>
            </w:r>
          </w:p>
        </w:tc>
        <w:tc>
          <w:tcPr>
            <w:tcW w:w="992" w:type="dxa"/>
          </w:tcPr>
          <w:p w:rsidR="005D4D13" w:rsidRPr="00843D9A" w:rsidRDefault="005D4D13" w:rsidP="00843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  <w:vAlign w:val="center"/>
          </w:tcPr>
          <w:p w:rsidR="005D4D13" w:rsidRPr="00843D9A" w:rsidRDefault="005D4D13" w:rsidP="00843D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D4D13" w:rsidRPr="00843D9A" w:rsidRDefault="005D4D13" w:rsidP="0084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4D13" w:rsidRPr="00843D9A" w:rsidTr="007544FB">
        <w:trPr>
          <w:trHeight w:val="206"/>
        </w:trPr>
        <w:tc>
          <w:tcPr>
            <w:tcW w:w="851" w:type="dxa"/>
            <w:vMerge/>
          </w:tcPr>
          <w:p w:rsidR="005D4D13" w:rsidRPr="00843D9A" w:rsidRDefault="005D4D13" w:rsidP="00843D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:rsidR="005D4D13" w:rsidRPr="00843D9A" w:rsidRDefault="005D4D13" w:rsidP="00843D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5D4D13" w:rsidRPr="00843D9A" w:rsidRDefault="005D4D13" w:rsidP="00843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3D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5D4D13" w:rsidRPr="007544FB" w:rsidRDefault="005D4D13" w:rsidP="007544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44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7544FB" w:rsidRPr="007544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7544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772,0</w:t>
            </w:r>
          </w:p>
        </w:tc>
        <w:tc>
          <w:tcPr>
            <w:tcW w:w="1134" w:type="dxa"/>
          </w:tcPr>
          <w:p w:rsidR="005D4D13" w:rsidRPr="007544FB" w:rsidRDefault="005D4D13" w:rsidP="00843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44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5D4D13" w:rsidRPr="007544FB" w:rsidRDefault="005D4D13" w:rsidP="00843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44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5D4D13" w:rsidRPr="007544FB" w:rsidRDefault="005D4D13" w:rsidP="007544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44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7544FB" w:rsidRPr="007544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7544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772,0</w:t>
            </w:r>
          </w:p>
        </w:tc>
        <w:tc>
          <w:tcPr>
            <w:tcW w:w="992" w:type="dxa"/>
          </w:tcPr>
          <w:p w:rsidR="005D4D13" w:rsidRPr="007544FB" w:rsidRDefault="005D4D13" w:rsidP="00843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44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10" w:type="dxa"/>
          </w:tcPr>
          <w:p w:rsidR="005D4D13" w:rsidRPr="007544FB" w:rsidRDefault="005D4D13" w:rsidP="00843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544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</w:t>
            </w:r>
          </w:p>
        </w:tc>
        <w:tc>
          <w:tcPr>
            <w:tcW w:w="1701" w:type="dxa"/>
            <w:vMerge/>
          </w:tcPr>
          <w:p w:rsidR="005D4D13" w:rsidRPr="00843D9A" w:rsidRDefault="005D4D13" w:rsidP="0084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4D13" w:rsidRPr="00843D9A" w:rsidTr="00E05AF6">
        <w:trPr>
          <w:trHeight w:val="316"/>
        </w:trPr>
        <w:tc>
          <w:tcPr>
            <w:tcW w:w="851" w:type="dxa"/>
          </w:tcPr>
          <w:p w:rsidR="005D4D13" w:rsidRPr="00843D9A" w:rsidRDefault="00884AE6" w:rsidP="00843D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4317" w:type="dxa"/>
            <w:gridSpan w:val="9"/>
          </w:tcPr>
          <w:p w:rsidR="005D4D13" w:rsidRPr="00135C27" w:rsidRDefault="005D4D13" w:rsidP="00884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Задача </w:t>
            </w:r>
            <w:r w:rsidR="00884AE6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843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43D9A">
              <w:rPr>
                <w:rFonts w:ascii="Times New Roman" w:hAnsi="Times New Roman" w:cs="Times New Roman"/>
                <w:sz w:val="24"/>
                <w:szCs w:val="24"/>
              </w:rPr>
              <w:t>Обеспечение выполнения фун</w:t>
            </w:r>
            <w:r w:rsidR="00135C27">
              <w:rPr>
                <w:rFonts w:ascii="Times New Roman" w:hAnsi="Times New Roman" w:cs="Times New Roman"/>
                <w:sz w:val="24"/>
                <w:szCs w:val="24"/>
              </w:rPr>
              <w:t>кций в сфере градостроительства</w:t>
            </w:r>
          </w:p>
        </w:tc>
      </w:tr>
      <w:tr w:rsidR="005D4D13" w:rsidRPr="00843D9A" w:rsidTr="00E05AF6">
        <w:trPr>
          <w:trHeight w:val="152"/>
        </w:trPr>
        <w:tc>
          <w:tcPr>
            <w:tcW w:w="851" w:type="dxa"/>
            <w:vMerge w:val="restart"/>
          </w:tcPr>
          <w:p w:rsidR="005D4D13" w:rsidRPr="00843D9A" w:rsidRDefault="00884AE6" w:rsidP="00843D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2.1.1</w:t>
            </w:r>
          </w:p>
          <w:p w:rsidR="005D4D13" w:rsidRPr="00843D9A" w:rsidRDefault="005D4D13" w:rsidP="00843D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4D13" w:rsidRPr="00843D9A" w:rsidRDefault="005D4D13" w:rsidP="00843D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4D13" w:rsidRPr="00843D9A" w:rsidRDefault="005D4D13" w:rsidP="00843D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5D4D13" w:rsidRPr="00843D9A" w:rsidRDefault="005D4D13" w:rsidP="00843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D9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мероприятие:</w:t>
            </w:r>
          </w:p>
          <w:p w:rsidR="005D4D13" w:rsidRPr="00843D9A" w:rsidRDefault="005D4D13" w:rsidP="00843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D9A">
              <w:rPr>
                <w:rFonts w:ascii="Times New Roman" w:hAnsi="Times New Roman" w:cs="Times New Roman"/>
                <w:sz w:val="24"/>
                <w:szCs w:val="24"/>
              </w:rPr>
              <w:t>Обеспечение выполнения функций в сфере градостро</w:t>
            </w:r>
            <w:r w:rsidRPr="00843D9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43D9A">
              <w:rPr>
                <w:rFonts w:ascii="Times New Roman" w:hAnsi="Times New Roman" w:cs="Times New Roman"/>
                <w:sz w:val="24"/>
                <w:szCs w:val="24"/>
              </w:rPr>
              <w:t>тельства, в том числе:</w:t>
            </w:r>
          </w:p>
        </w:tc>
        <w:tc>
          <w:tcPr>
            <w:tcW w:w="850" w:type="dxa"/>
          </w:tcPr>
          <w:p w:rsidR="005D4D13" w:rsidRPr="00843D9A" w:rsidRDefault="005D4D13" w:rsidP="00754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D9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6" w:type="dxa"/>
          </w:tcPr>
          <w:p w:rsidR="005D4D13" w:rsidRPr="00843D9A" w:rsidRDefault="005D4D13" w:rsidP="007544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33 581,4</w:t>
            </w:r>
          </w:p>
        </w:tc>
        <w:tc>
          <w:tcPr>
            <w:tcW w:w="1134" w:type="dxa"/>
          </w:tcPr>
          <w:p w:rsidR="005D4D13" w:rsidRPr="00843D9A" w:rsidRDefault="005D4D13" w:rsidP="007544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5D4D13" w:rsidRPr="00843D9A" w:rsidRDefault="005D4D13" w:rsidP="007544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5D4D13" w:rsidRPr="00843D9A" w:rsidRDefault="005D4D13" w:rsidP="007544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D9A">
              <w:rPr>
                <w:rFonts w:ascii="Times New Roman" w:hAnsi="Times New Roman" w:cs="Times New Roman"/>
                <w:sz w:val="24"/>
                <w:szCs w:val="24"/>
              </w:rPr>
              <w:t>33 581,4</w:t>
            </w:r>
          </w:p>
        </w:tc>
        <w:tc>
          <w:tcPr>
            <w:tcW w:w="992" w:type="dxa"/>
          </w:tcPr>
          <w:p w:rsidR="005D4D13" w:rsidRPr="00843D9A" w:rsidRDefault="005D4D13" w:rsidP="007544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10" w:type="dxa"/>
            <w:vMerge w:val="restart"/>
          </w:tcPr>
          <w:p w:rsidR="005D4D13" w:rsidRPr="00843D9A" w:rsidRDefault="005D4D13" w:rsidP="00DD3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D9A">
              <w:rPr>
                <w:rFonts w:ascii="Times New Roman" w:hAnsi="Times New Roman" w:cs="Times New Roman"/>
                <w:sz w:val="24"/>
                <w:szCs w:val="24"/>
              </w:rPr>
              <w:t>выполнение фун</w:t>
            </w:r>
            <w:r w:rsidRPr="00843D9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43D9A">
              <w:rPr>
                <w:rFonts w:ascii="Times New Roman" w:hAnsi="Times New Roman" w:cs="Times New Roman"/>
                <w:sz w:val="24"/>
                <w:szCs w:val="24"/>
              </w:rPr>
              <w:t>ций управления а</w:t>
            </w:r>
            <w:r w:rsidRPr="00843D9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43D9A">
              <w:rPr>
                <w:rFonts w:ascii="Times New Roman" w:hAnsi="Times New Roman" w:cs="Times New Roman"/>
                <w:sz w:val="24"/>
                <w:szCs w:val="24"/>
              </w:rPr>
              <w:t xml:space="preserve">хитектуры </w:t>
            </w:r>
          </w:p>
        </w:tc>
        <w:tc>
          <w:tcPr>
            <w:tcW w:w="1701" w:type="dxa"/>
            <w:vMerge w:val="restart"/>
          </w:tcPr>
          <w:p w:rsidR="005D4D13" w:rsidRPr="00843D9A" w:rsidRDefault="005D4D13" w:rsidP="00754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D9A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5D4D13" w:rsidRPr="00843D9A" w:rsidRDefault="005D4D13" w:rsidP="00754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D9A">
              <w:rPr>
                <w:rFonts w:ascii="Times New Roman" w:hAnsi="Times New Roman" w:cs="Times New Roman"/>
                <w:sz w:val="24"/>
                <w:szCs w:val="24"/>
              </w:rPr>
              <w:t>архитектуры</w:t>
            </w:r>
          </w:p>
        </w:tc>
      </w:tr>
      <w:tr w:rsidR="005D4D13" w:rsidRPr="00843D9A" w:rsidTr="007544FB">
        <w:trPr>
          <w:trHeight w:val="283"/>
        </w:trPr>
        <w:tc>
          <w:tcPr>
            <w:tcW w:w="851" w:type="dxa"/>
            <w:vMerge/>
          </w:tcPr>
          <w:p w:rsidR="005D4D13" w:rsidRPr="00843D9A" w:rsidRDefault="005D4D13" w:rsidP="00843D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5D4D13" w:rsidRPr="00843D9A" w:rsidRDefault="005D4D13" w:rsidP="00843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D4D13" w:rsidRPr="00843D9A" w:rsidRDefault="005D4D13" w:rsidP="00754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D9A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6" w:type="dxa"/>
          </w:tcPr>
          <w:p w:rsidR="005D4D13" w:rsidRPr="00843D9A" w:rsidRDefault="005D4D13" w:rsidP="00754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D9A">
              <w:rPr>
                <w:rFonts w:ascii="Times New Roman" w:hAnsi="Times New Roman" w:cs="Times New Roman"/>
                <w:sz w:val="24"/>
                <w:szCs w:val="24"/>
              </w:rPr>
              <w:t>34 429,8</w:t>
            </w:r>
          </w:p>
        </w:tc>
        <w:tc>
          <w:tcPr>
            <w:tcW w:w="1134" w:type="dxa"/>
          </w:tcPr>
          <w:p w:rsidR="005D4D13" w:rsidRPr="00843D9A" w:rsidRDefault="005D4D13" w:rsidP="007544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5D4D13" w:rsidRPr="00843D9A" w:rsidRDefault="005D4D13" w:rsidP="007544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5D4D13" w:rsidRPr="00843D9A" w:rsidRDefault="005D4D13" w:rsidP="00754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D9A">
              <w:rPr>
                <w:rFonts w:ascii="Times New Roman" w:hAnsi="Times New Roman" w:cs="Times New Roman"/>
                <w:sz w:val="24"/>
                <w:szCs w:val="24"/>
              </w:rPr>
              <w:t>34 429,8</w:t>
            </w:r>
          </w:p>
        </w:tc>
        <w:tc>
          <w:tcPr>
            <w:tcW w:w="992" w:type="dxa"/>
          </w:tcPr>
          <w:p w:rsidR="005D4D13" w:rsidRPr="00843D9A" w:rsidRDefault="005D4D13" w:rsidP="007544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5D4D13" w:rsidRPr="00843D9A" w:rsidRDefault="005D4D13" w:rsidP="00843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D4D13" w:rsidRPr="00843D9A" w:rsidRDefault="005D4D13" w:rsidP="0084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4D13" w:rsidRPr="00843D9A" w:rsidTr="007544FB">
        <w:trPr>
          <w:trHeight w:val="274"/>
        </w:trPr>
        <w:tc>
          <w:tcPr>
            <w:tcW w:w="851" w:type="dxa"/>
            <w:vMerge/>
          </w:tcPr>
          <w:p w:rsidR="005D4D13" w:rsidRPr="00843D9A" w:rsidRDefault="005D4D13" w:rsidP="00843D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5D4D13" w:rsidRPr="00843D9A" w:rsidRDefault="005D4D13" w:rsidP="00843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D4D13" w:rsidRPr="00843D9A" w:rsidRDefault="005D4D13" w:rsidP="00754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D9A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6" w:type="dxa"/>
          </w:tcPr>
          <w:p w:rsidR="005D4D13" w:rsidRPr="00843D9A" w:rsidRDefault="005D4D13" w:rsidP="00754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D9A">
              <w:rPr>
                <w:rFonts w:ascii="Times New Roman" w:hAnsi="Times New Roman" w:cs="Times New Roman"/>
                <w:sz w:val="24"/>
                <w:szCs w:val="24"/>
              </w:rPr>
              <w:t>34 493,4</w:t>
            </w:r>
          </w:p>
        </w:tc>
        <w:tc>
          <w:tcPr>
            <w:tcW w:w="1134" w:type="dxa"/>
          </w:tcPr>
          <w:p w:rsidR="005D4D13" w:rsidRPr="00843D9A" w:rsidRDefault="005D4D13" w:rsidP="007544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5D4D13" w:rsidRPr="00843D9A" w:rsidRDefault="005D4D13" w:rsidP="007544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5D4D13" w:rsidRPr="00843D9A" w:rsidRDefault="005D4D13" w:rsidP="00754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D9A">
              <w:rPr>
                <w:rFonts w:ascii="Times New Roman" w:hAnsi="Times New Roman" w:cs="Times New Roman"/>
                <w:sz w:val="24"/>
                <w:szCs w:val="24"/>
              </w:rPr>
              <w:t>34 493,4</w:t>
            </w:r>
          </w:p>
        </w:tc>
        <w:tc>
          <w:tcPr>
            <w:tcW w:w="992" w:type="dxa"/>
          </w:tcPr>
          <w:p w:rsidR="005D4D13" w:rsidRPr="00843D9A" w:rsidRDefault="005D4D13" w:rsidP="007544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5D4D13" w:rsidRPr="00843D9A" w:rsidRDefault="005D4D13" w:rsidP="00843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D4D13" w:rsidRPr="00843D9A" w:rsidRDefault="005D4D13" w:rsidP="0084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4D13" w:rsidRPr="00843D9A" w:rsidTr="007544FB">
        <w:trPr>
          <w:trHeight w:val="263"/>
        </w:trPr>
        <w:tc>
          <w:tcPr>
            <w:tcW w:w="851" w:type="dxa"/>
            <w:vMerge/>
          </w:tcPr>
          <w:p w:rsidR="005D4D13" w:rsidRPr="00843D9A" w:rsidRDefault="005D4D13" w:rsidP="00843D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5D4D13" w:rsidRPr="00843D9A" w:rsidRDefault="005D4D13" w:rsidP="00843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D4D13" w:rsidRPr="00843D9A" w:rsidRDefault="005D4D13" w:rsidP="00754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D9A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276" w:type="dxa"/>
          </w:tcPr>
          <w:p w:rsidR="005D4D13" w:rsidRPr="00843D9A" w:rsidRDefault="005D4D13" w:rsidP="00754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D9A">
              <w:rPr>
                <w:rFonts w:ascii="Times New Roman" w:hAnsi="Times New Roman" w:cs="Times New Roman"/>
                <w:sz w:val="24"/>
                <w:szCs w:val="24"/>
              </w:rPr>
              <w:t>26 040,9</w:t>
            </w:r>
          </w:p>
        </w:tc>
        <w:tc>
          <w:tcPr>
            <w:tcW w:w="1134" w:type="dxa"/>
          </w:tcPr>
          <w:p w:rsidR="005D4D13" w:rsidRPr="00843D9A" w:rsidRDefault="005D4D13" w:rsidP="007544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5D4D13" w:rsidRPr="00843D9A" w:rsidRDefault="005D4D13" w:rsidP="007544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5D4D13" w:rsidRPr="00843D9A" w:rsidRDefault="005D4D13" w:rsidP="00754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D9A">
              <w:rPr>
                <w:rFonts w:ascii="Times New Roman" w:hAnsi="Times New Roman" w:cs="Times New Roman"/>
                <w:sz w:val="24"/>
                <w:szCs w:val="24"/>
              </w:rPr>
              <w:t>26 040,9</w:t>
            </w:r>
          </w:p>
        </w:tc>
        <w:tc>
          <w:tcPr>
            <w:tcW w:w="992" w:type="dxa"/>
          </w:tcPr>
          <w:p w:rsidR="005D4D13" w:rsidRPr="00843D9A" w:rsidRDefault="005D4D13" w:rsidP="007544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5D4D13" w:rsidRPr="00843D9A" w:rsidRDefault="005D4D13" w:rsidP="00843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D4D13" w:rsidRPr="00843D9A" w:rsidRDefault="005D4D13" w:rsidP="0084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4D13" w:rsidRPr="00843D9A" w:rsidTr="007544FB">
        <w:trPr>
          <w:trHeight w:val="268"/>
        </w:trPr>
        <w:tc>
          <w:tcPr>
            <w:tcW w:w="851" w:type="dxa"/>
            <w:vMerge/>
          </w:tcPr>
          <w:p w:rsidR="005D4D13" w:rsidRPr="00843D9A" w:rsidRDefault="005D4D13" w:rsidP="00843D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5D4D13" w:rsidRPr="00843D9A" w:rsidRDefault="005D4D13" w:rsidP="00843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D4D13" w:rsidRPr="00843D9A" w:rsidRDefault="005D4D13" w:rsidP="00754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D9A"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1276" w:type="dxa"/>
          </w:tcPr>
          <w:p w:rsidR="005D4D13" w:rsidRPr="00843D9A" w:rsidRDefault="005D4D13" w:rsidP="00754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D9A">
              <w:rPr>
                <w:rFonts w:ascii="Times New Roman" w:hAnsi="Times New Roman" w:cs="Times New Roman"/>
                <w:sz w:val="24"/>
                <w:szCs w:val="24"/>
              </w:rPr>
              <w:t>26 040,9</w:t>
            </w:r>
          </w:p>
        </w:tc>
        <w:tc>
          <w:tcPr>
            <w:tcW w:w="1134" w:type="dxa"/>
          </w:tcPr>
          <w:p w:rsidR="005D4D13" w:rsidRPr="00843D9A" w:rsidRDefault="005D4D13" w:rsidP="007544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5D4D13" w:rsidRPr="00843D9A" w:rsidRDefault="005D4D13" w:rsidP="007544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5D4D13" w:rsidRPr="00843D9A" w:rsidRDefault="005D4D13" w:rsidP="00754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D9A">
              <w:rPr>
                <w:rFonts w:ascii="Times New Roman" w:hAnsi="Times New Roman" w:cs="Times New Roman"/>
                <w:sz w:val="24"/>
                <w:szCs w:val="24"/>
              </w:rPr>
              <w:t>26 040,9</w:t>
            </w:r>
          </w:p>
        </w:tc>
        <w:tc>
          <w:tcPr>
            <w:tcW w:w="992" w:type="dxa"/>
          </w:tcPr>
          <w:p w:rsidR="005D4D13" w:rsidRPr="00843D9A" w:rsidRDefault="005D4D13" w:rsidP="007544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5D4D13" w:rsidRPr="00843D9A" w:rsidRDefault="005D4D13" w:rsidP="00843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D4D13" w:rsidRPr="00843D9A" w:rsidRDefault="005D4D13" w:rsidP="0084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4D13" w:rsidRPr="00843D9A" w:rsidTr="007544FB">
        <w:trPr>
          <w:trHeight w:val="268"/>
        </w:trPr>
        <w:tc>
          <w:tcPr>
            <w:tcW w:w="851" w:type="dxa"/>
            <w:vMerge/>
          </w:tcPr>
          <w:p w:rsidR="005D4D13" w:rsidRPr="00843D9A" w:rsidRDefault="005D4D13" w:rsidP="00843D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5D4D13" w:rsidRPr="00843D9A" w:rsidRDefault="005D4D13" w:rsidP="00843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D4D13" w:rsidRPr="00843D9A" w:rsidRDefault="005D4D13" w:rsidP="00754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D9A"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1276" w:type="dxa"/>
          </w:tcPr>
          <w:p w:rsidR="005D4D13" w:rsidRPr="00843D9A" w:rsidRDefault="005D4D13" w:rsidP="00754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D9A">
              <w:rPr>
                <w:rFonts w:ascii="Times New Roman" w:hAnsi="Times New Roman" w:cs="Times New Roman"/>
                <w:sz w:val="24"/>
                <w:szCs w:val="24"/>
              </w:rPr>
              <w:t>26 040,9</w:t>
            </w:r>
          </w:p>
        </w:tc>
        <w:tc>
          <w:tcPr>
            <w:tcW w:w="1134" w:type="dxa"/>
          </w:tcPr>
          <w:p w:rsidR="005D4D13" w:rsidRPr="00843D9A" w:rsidRDefault="005D4D13" w:rsidP="007544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5D4D13" w:rsidRPr="00843D9A" w:rsidRDefault="005D4D13" w:rsidP="007544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5D4D13" w:rsidRPr="00843D9A" w:rsidRDefault="005D4D13" w:rsidP="00754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D9A">
              <w:rPr>
                <w:rFonts w:ascii="Times New Roman" w:hAnsi="Times New Roman" w:cs="Times New Roman"/>
                <w:sz w:val="24"/>
                <w:szCs w:val="24"/>
              </w:rPr>
              <w:t>26 040,9</w:t>
            </w:r>
          </w:p>
        </w:tc>
        <w:tc>
          <w:tcPr>
            <w:tcW w:w="992" w:type="dxa"/>
          </w:tcPr>
          <w:p w:rsidR="005D4D13" w:rsidRPr="00843D9A" w:rsidRDefault="005D4D13" w:rsidP="007544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5D4D13" w:rsidRPr="00843D9A" w:rsidRDefault="005D4D13" w:rsidP="00843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D4D13" w:rsidRPr="00843D9A" w:rsidRDefault="005D4D13" w:rsidP="0084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4D13" w:rsidRPr="00843D9A" w:rsidTr="007544FB">
        <w:trPr>
          <w:trHeight w:val="273"/>
        </w:trPr>
        <w:tc>
          <w:tcPr>
            <w:tcW w:w="851" w:type="dxa"/>
            <w:vMerge/>
          </w:tcPr>
          <w:p w:rsidR="005D4D13" w:rsidRPr="00843D9A" w:rsidRDefault="005D4D13" w:rsidP="00843D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5D4D13" w:rsidRPr="00843D9A" w:rsidRDefault="005D4D13" w:rsidP="00843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D4D13" w:rsidRPr="00843D9A" w:rsidRDefault="005D4D13" w:rsidP="00754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D9A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1276" w:type="dxa"/>
          </w:tcPr>
          <w:p w:rsidR="005D4D13" w:rsidRPr="00843D9A" w:rsidRDefault="005D4D13" w:rsidP="00754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D9A">
              <w:rPr>
                <w:rFonts w:ascii="Times New Roman" w:hAnsi="Times New Roman" w:cs="Times New Roman"/>
                <w:sz w:val="24"/>
                <w:szCs w:val="24"/>
              </w:rPr>
              <w:t>26 040,9</w:t>
            </w:r>
          </w:p>
        </w:tc>
        <w:tc>
          <w:tcPr>
            <w:tcW w:w="1134" w:type="dxa"/>
          </w:tcPr>
          <w:p w:rsidR="005D4D13" w:rsidRPr="00843D9A" w:rsidRDefault="005D4D13" w:rsidP="007544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5D4D13" w:rsidRPr="00843D9A" w:rsidRDefault="005D4D13" w:rsidP="007544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5D4D13" w:rsidRPr="00843D9A" w:rsidRDefault="005D4D13" w:rsidP="00754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D9A">
              <w:rPr>
                <w:rFonts w:ascii="Times New Roman" w:hAnsi="Times New Roman" w:cs="Times New Roman"/>
                <w:sz w:val="24"/>
                <w:szCs w:val="24"/>
              </w:rPr>
              <w:t>26 040,9</w:t>
            </w:r>
          </w:p>
        </w:tc>
        <w:tc>
          <w:tcPr>
            <w:tcW w:w="992" w:type="dxa"/>
          </w:tcPr>
          <w:p w:rsidR="005D4D13" w:rsidRPr="00843D9A" w:rsidRDefault="005D4D13" w:rsidP="007544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5D4D13" w:rsidRPr="00843D9A" w:rsidRDefault="005D4D13" w:rsidP="00843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D4D13" w:rsidRPr="00843D9A" w:rsidRDefault="005D4D13" w:rsidP="0084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4D13" w:rsidRPr="00843D9A" w:rsidTr="007544FB">
        <w:trPr>
          <w:trHeight w:val="263"/>
        </w:trPr>
        <w:tc>
          <w:tcPr>
            <w:tcW w:w="851" w:type="dxa"/>
            <w:vMerge/>
          </w:tcPr>
          <w:p w:rsidR="005D4D13" w:rsidRPr="00843D9A" w:rsidRDefault="005D4D13" w:rsidP="00843D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5D4D13" w:rsidRPr="00843D9A" w:rsidRDefault="005D4D13" w:rsidP="00843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D4D13" w:rsidRPr="00843D9A" w:rsidRDefault="005D4D13" w:rsidP="007544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D9A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5D4D13" w:rsidRPr="00843D9A" w:rsidRDefault="005D4D13" w:rsidP="007544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D9A">
              <w:rPr>
                <w:rFonts w:ascii="Times New Roman" w:hAnsi="Times New Roman" w:cs="Times New Roman"/>
                <w:b/>
                <w:sz w:val="24"/>
                <w:szCs w:val="24"/>
              </w:rPr>
              <w:t>206 668,2</w:t>
            </w:r>
          </w:p>
        </w:tc>
        <w:tc>
          <w:tcPr>
            <w:tcW w:w="1134" w:type="dxa"/>
          </w:tcPr>
          <w:p w:rsidR="005D4D13" w:rsidRPr="00843D9A" w:rsidRDefault="005D4D13" w:rsidP="007544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3D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5D4D13" w:rsidRPr="00843D9A" w:rsidRDefault="005D4D13" w:rsidP="007544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3D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5D4D13" w:rsidRPr="00843D9A" w:rsidRDefault="005D4D13" w:rsidP="007544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D9A">
              <w:rPr>
                <w:rFonts w:ascii="Times New Roman" w:hAnsi="Times New Roman" w:cs="Times New Roman"/>
                <w:b/>
                <w:sz w:val="24"/>
                <w:szCs w:val="24"/>
              </w:rPr>
              <w:t>206 668,2</w:t>
            </w:r>
          </w:p>
        </w:tc>
        <w:tc>
          <w:tcPr>
            <w:tcW w:w="992" w:type="dxa"/>
          </w:tcPr>
          <w:p w:rsidR="005D4D13" w:rsidRPr="00843D9A" w:rsidRDefault="005D4D13" w:rsidP="007544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3D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10" w:type="dxa"/>
          </w:tcPr>
          <w:p w:rsidR="005D4D13" w:rsidRPr="00843D9A" w:rsidRDefault="005D4D13" w:rsidP="00843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3D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701" w:type="dxa"/>
            <w:vMerge/>
          </w:tcPr>
          <w:p w:rsidR="005D4D13" w:rsidRPr="00843D9A" w:rsidRDefault="005D4D13" w:rsidP="0084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4D13" w:rsidRPr="00843D9A" w:rsidTr="00E22372">
        <w:trPr>
          <w:trHeight w:val="125"/>
        </w:trPr>
        <w:tc>
          <w:tcPr>
            <w:tcW w:w="851" w:type="dxa"/>
            <w:vMerge w:val="restart"/>
          </w:tcPr>
          <w:p w:rsidR="005D4D13" w:rsidRPr="00843D9A" w:rsidRDefault="00884AE6" w:rsidP="00843D9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2.1.1.1</w:t>
            </w:r>
          </w:p>
          <w:p w:rsidR="005D4D13" w:rsidRPr="00843D9A" w:rsidRDefault="005D4D13" w:rsidP="00843D9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4D13" w:rsidRPr="00843D9A" w:rsidRDefault="005D4D13" w:rsidP="00843D9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4D13" w:rsidRPr="00843D9A" w:rsidRDefault="005D4D13" w:rsidP="00843D9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4D13" w:rsidRPr="00843D9A" w:rsidRDefault="005D4D13" w:rsidP="00843D9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4D13" w:rsidRPr="00843D9A" w:rsidRDefault="005D4D13" w:rsidP="00843D9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4D13" w:rsidRPr="00843D9A" w:rsidRDefault="005D4D13" w:rsidP="007544FB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5D4D13" w:rsidRPr="00843D9A" w:rsidRDefault="005D4D13" w:rsidP="00843D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D9A">
              <w:rPr>
                <w:rFonts w:ascii="Times New Roman" w:hAnsi="Times New Roman" w:cs="Times New Roman"/>
                <w:sz w:val="24"/>
                <w:szCs w:val="24"/>
              </w:rPr>
              <w:t>Содержание управления арх</w:t>
            </w:r>
            <w:r w:rsidRPr="00843D9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43D9A">
              <w:rPr>
                <w:rFonts w:ascii="Times New Roman" w:hAnsi="Times New Roman" w:cs="Times New Roman"/>
                <w:sz w:val="24"/>
                <w:szCs w:val="24"/>
              </w:rPr>
              <w:t xml:space="preserve">тектуры </w:t>
            </w:r>
          </w:p>
          <w:p w:rsidR="005D4D13" w:rsidRPr="00843D9A" w:rsidRDefault="005D4D13" w:rsidP="00843D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D13" w:rsidRPr="00843D9A" w:rsidRDefault="005D4D13" w:rsidP="00843D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D13" w:rsidRPr="00843D9A" w:rsidRDefault="005D4D13" w:rsidP="00843D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D13" w:rsidRPr="00843D9A" w:rsidRDefault="005D4D13" w:rsidP="00843D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D13" w:rsidRPr="00843D9A" w:rsidRDefault="005D4D13" w:rsidP="00843D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D13" w:rsidRPr="00843D9A" w:rsidRDefault="005D4D13" w:rsidP="00843D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D4D13" w:rsidRPr="00843D9A" w:rsidRDefault="005D4D13" w:rsidP="00754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D9A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6" w:type="dxa"/>
          </w:tcPr>
          <w:p w:rsidR="005D4D13" w:rsidRPr="00843D9A" w:rsidRDefault="005D4D13" w:rsidP="007544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25 342,6</w:t>
            </w:r>
          </w:p>
        </w:tc>
        <w:tc>
          <w:tcPr>
            <w:tcW w:w="1134" w:type="dxa"/>
          </w:tcPr>
          <w:p w:rsidR="005D4D13" w:rsidRPr="00843D9A" w:rsidRDefault="005D4D13" w:rsidP="007544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5D4D13" w:rsidRPr="00843D9A" w:rsidRDefault="005D4D13" w:rsidP="007544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5D4D13" w:rsidRPr="00843D9A" w:rsidRDefault="005D4D13" w:rsidP="007544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25 342,6</w:t>
            </w:r>
          </w:p>
        </w:tc>
        <w:tc>
          <w:tcPr>
            <w:tcW w:w="992" w:type="dxa"/>
          </w:tcPr>
          <w:p w:rsidR="005D4D13" w:rsidRPr="00843D9A" w:rsidRDefault="005D4D13" w:rsidP="007544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10" w:type="dxa"/>
            <w:vMerge w:val="restart"/>
          </w:tcPr>
          <w:p w:rsidR="00E05AF6" w:rsidRDefault="005D4D13" w:rsidP="00DD3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D9A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</w:p>
          <w:p w:rsidR="005D4D13" w:rsidRPr="007544FB" w:rsidRDefault="005D4D13" w:rsidP="00DD3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D9A">
              <w:rPr>
                <w:rFonts w:ascii="Times New Roman" w:hAnsi="Times New Roman" w:cs="Times New Roman"/>
                <w:sz w:val="24"/>
                <w:szCs w:val="24"/>
              </w:rPr>
              <w:t xml:space="preserve">функций управления архитектуры </w:t>
            </w:r>
          </w:p>
        </w:tc>
        <w:tc>
          <w:tcPr>
            <w:tcW w:w="1701" w:type="dxa"/>
            <w:vMerge w:val="restart"/>
          </w:tcPr>
          <w:p w:rsidR="005D4D13" w:rsidRPr="00843D9A" w:rsidRDefault="005D4D13" w:rsidP="00754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D9A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5D4D13" w:rsidRPr="007544FB" w:rsidRDefault="007544FB" w:rsidP="00754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архитектуры</w:t>
            </w:r>
          </w:p>
        </w:tc>
      </w:tr>
      <w:tr w:rsidR="005D4D13" w:rsidRPr="00843D9A" w:rsidTr="00E22372">
        <w:trPr>
          <w:trHeight w:val="115"/>
        </w:trPr>
        <w:tc>
          <w:tcPr>
            <w:tcW w:w="851" w:type="dxa"/>
            <w:vMerge/>
          </w:tcPr>
          <w:p w:rsidR="005D4D13" w:rsidRPr="00843D9A" w:rsidRDefault="005D4D13" w:rsidP="00843D9A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5D4D13" w:rsidRPr="00843D9A" w:rsidRDefault="005D4D13" w:rsidP="00843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D4D13" w:rsidRPr="00843D9A" w:rsidRDefault="005D4D13" w:rsidP="00754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D9A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6" w:type="dxa"/>
          </w:tcPr>
          <w:p w:rsidR="005D4D13" w:rsidRPr="00843D9A" w:rsidRDefault="005D4D13" w:rsidP="00754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D9A">
              <w:rPr>
                <w:rFonts w:ascii="Times New Roman" w:hAnsi="Times New Roman" w:cs="Times New Roman"/>
                <w:sz w:val="24"/>
                <w:szCs w:val="24"/>
              </w:rPr>
              <w:t>26 034,2</w:t>
            </w:r>
          </w:p>
        </w:tc>
        <w:tc>
          <w:tcPr>
            <w:tcW w:w="1134" w:type="dxa"/>
          </w:tcPr>
          <w:p w:rsidR="005D4D13" w:rsidRPr="00843D9A" w:rsidRDefault="005D4D13" w:rsidP="00754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D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5D4D13" w:rsidRPr="00843D9A" w:rsidRDefault="005D4D13" w:rsidP="00754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D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5D4D13" w:rsidRPr="00843D9A" w:rsidRDefault="005D4D13" w:rsidP="00754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D9A">
              <w:rPr>
                <w:rFonts w:ascii="Times New Roman" w:hAnsi="Times New Roman" w:cs="Times New Roman"/>
                <w:sz w:val="24"/>
                <w:szCs w:val="24"/>
              </w:rPr>
              <w:t>26 034,2</w:t>
            </w:r>
          </w:p>
        </w:tc>
        <w:tc>
          <w:tcPr>
            <w:tcW w:w="992" w:type="dxa"/>
          </w:tcPr>
          <w:p w:rsidR="005D4D13" w:rsidRPr="00843D9A" w:rsidRDefault="005D4D13" w:rsidP="007544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5D4D13" w:rsidRPr="00843D9A" w:rsidRDefault="005D4D13" w:rsidP="00843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D4D13" w:rsidRPr="00843D9A" w:rsidRDefault="005D4D13" w:rsidP="0084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4D13" w:rsidRPr="00843D9A" w:rsidTr="007544FB">
        <w:trPr>
          <w:trHeight w:val="232"/>
        </w:trPr>
        <w:tc>
          <w:tcPr>
            <w:tcW w:w="851" w:type="dxa"/>
            <w:vMerge/>
          </w:tcPr>
          <w:p w:rsidR="005D4D13" w:rsidRPr="00843D9A" w:rsidRDefault="005D4D13" w:rsidP="00843D9A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5D4D13" w:rsidRPr="00843D9A" w:rsidRDefault="005D4D13" w:rsidP="00843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D4D13" w:rsidRPr="00843D9A" w:rsidRDefault="005D4D13" w:rsidP="00754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D9A">
              <w:rPr>
                <w:rFonts w:ascii="Times New Roman" w:eastAsia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6" w:type="dxa"/>
          </w:tcPr>
          <w:p w:rsidR="005D4D13" w:rsidRPr="00843D9A" w:rsidRDefault="005D4D13" w:rsidP="00754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D9A">
              <w:rPr>
                <w:rFonts w:ascii="Times New Roman" w:hAnsi="Times New Roman" w:cs="Times New Roman"/>
                <w:sz w:val="24"/>
                <w:szCs w:val="24"/>
              </w:rPr>
              <w:t>26 076,9</w:t>
            </w:r>
          </w:p>
        </w:tc>
        <w:tc>
          <w:tcPr>
            <w:tcW w:w="1134" w:type="dxa"/>
          </w:tcPr>
          <w:p w:rsidR="005D4D13" w:rsidRPr="00843D9A" w:rsidRDefault="005D4D13" w:rsidP="00754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D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5D4D13" w:rsidRPr="00843D9A" w:rsidRDefault="005D4D13" w:rsidP="00754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D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5D4D13" w:rsidRPr="00843D9A" w:rsidRDefault="005D4D13" w:rsidP="00754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D9A">
              <w:rPr>
                <w:rFonts w:ascii="Times New Roman" w:hAnsi="Times New Roman" w:cs="Times New Roman"/>
                <w:sz w:val="24"/>
                <w:szCs w:val="24"/>
              </w:rPr>
              <w:t>26 076,9</w:t>
            </w:r>
          </w:p>
        </w:tc>
        <w:tc>
          <w:tcPr>
            <w:tcW w:w="992" w:type="dxa"/>
          </w:tcPr>
          <w:p w:rsidR="005D4D13" w:rsidRPr="00843D9A" w:rsidRDefault="005D4D13" w:rsidP="007544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5D4D13" w:rsidRPr="00843D9A" w:rsidRDefault="005D4D13" w:rsidP="00843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D4D13" w:rsidRPr="00843D9A" w:rsidRDefault="005D4D13" w:rsidP="0084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4D13" w:rsidRPr="00843D9A" w:rsidTr="00E05AF6">
        <w:trPr>
          <w:trHeight w:val="94"/>
        </w:trPr>
        <w:tc>
          <w:tcPr>
            <w:tcW w:w="851" w:type="dxa"/>
            <w:vMerge/>
          </w:tcPr>
          <w:p w:rsidR="005D4D13" w:rsidRPr="00843D9A" w:rsidRDefault="005D4D13" w:rsidP="00843D9A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5D4D13" w:rsidRPr="00843D9A" w:rsidRDefault="005D4D13" w:rsidP="00843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D4D13" w:rsidRPr="00843D9A" w:rsidRDefault="005D4D13" w:rsidP="00754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D9A">
              <w:rPr>
                <w:rFonts w:ascii="Times New Roman" w:eastAsia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276" w:type="dxa"/>
          </w:tcPr>
          <w:p w:rsidR="005D4D13" w:rsidRPr="00843D9A" w:rsidRDefault="005D4D13" w:rsidP="00754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D9A">
              <w:rPr>
                <w:rFonts w:ascii="Times New Roman" w:hAnsi="Times New Roman" w:cs="Times New Roman"/>
                <w:sz w:val="24"/>
                <w:szCs w:val="24"/>
              </w:rPr>
              <w:t>26 040,9</w:t>
            </w:r>
          </w:p>
        </w:tc>
        <w:tc>
          <w:tcPr>
            <w:tcW w:w="1134" w:type="dxa"/>
          </w:tcPr>
          <w:p w:rsidR="005D4D13" w:rsidRPr="00843D9A" w:rsidRDefault="005D4D13" w:rsidP="00754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D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5D4D13" w:rsidRPr="00843D9A" w:rsidRDefault="005D4D13" w:rsidP="00754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D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5D4D13" w:rsidRPr="00843D9A" w:rsidRDefault="005D4D13" w:rsidP="00754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D9A">
              <w:rPr>
                <w:rFonts w:ascii="Times New Roman" w:hAnsi="Times New Roman" w:cs="Times New Roman"/>
                <w:sz w:val="24"/>
                <w:szCs w:val="24"/>
              </w:rPr>
              <w:t>26 040,9</w:t>
            </w:r>
          </w:p>
        </w:tc>
        <w:tc>
          <w:tcPr>
            <w:tcW w:w="992" w:type="dxa"/>
          </w:tcPr>
          <w:p w:rsidR="005D4D13" w:rsidRPr="00843D9A" w:rsidRDefault="00E05AF6" w:rsidP="007544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5D4D13" w:rsidRPr="00843D9A" w:rsidRDefault="005D4D13" w:rsidP="00843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D4D13" w:rsidRPr="00843D9A" w:rsidRDefault="005D4D13" w:rsidP="0084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4D13" w:rsidRPr="00843D9A" w:rsidTr="00E05AF6">
        <w:trPr>
          <w:trHeight w:val="226"/>
        </w:trPr>
        <w:tc>
          <w:tcPr>
            <w:tcW w:w="851" w:type="dxa"/>
            <w:vMerge/>
          </w:tcPr>
          <w:p w:rsidR="005D4D13" w:rsidRPr="00843D9A" w:rsidRDefault="005D4D13" w:rsidP="00843D9A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5D4D13" w:rsidRPr="00843D9A" w:rsidRDefault="005D4D13" w:rsidP="00843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D4D13" w:rsidRPr="00843D9A" w:rsidRDefault="005D4D13" w:rsidP="00754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D9A">
              <w:rPr>
                <w:rFonts w:ascii="Times New Roman" w:eastAsia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1276" w:type="dxa"/>
          </w:tcPr>
          <w:p w:rsidR="005D4D13" w:rsidRPr="00843D9A" w:rsidRDefault="005D4D13" w:rsidP="00754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D9A">
              <w:rPr>
                <w:rFonts w:ascii="Times New Roman" w:hAnsi="Times New Roman" w:cs="Times New Roman"/>
                <w:sz w:val="24"/>
                <w:szCs w:val="24"/>
              </w:rPr>
              <w:t>26 040,9</w:t>
            </w:r>
          </w:p>
        </w:tc>
        <w:tc>
          <w:tcPr>
            <w:tcW w:w="1134" w:type="dxa"/>
          </w:tcPr>
          <w:p w:rsidR="005D4D13" w:rsidRPr="00843D9A" w:rsidRDefault="005D4D13" w:rsidP="00754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D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5D4D13" w:rsidRPr="00843D9A" w:rsidRDefault="005D4D13" w:rsidP="00754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D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5D4D13" w:rsidRPr="00843D9A" w:rsidRDefault="005D4D13" w:rsidP="00754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D9A">
              <w:rPr>
                <w:rFonts w:ascii="Times New Roman" w:hAnsi="Times New Roman" w:cs="Times New Roman"/>
                <w:sz w:val="24"/>
                <w:szCs w:val="24"/>
              </w:rPr>
              <w:t>26 040,9</w:t>
            </w:r>
          </w:p>
        </w:tc>
        <w:tc>
          <w:tcPr>
            <w:tcW w:w="992" w:type="dxa"/>
          </w:tcPr>
          <w:p w:rsidR="005D4D13" w:rsidRPr="00843D9A" w:rsidRDefault="005D4D13" w:rsidP="007544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5D4D13" w:rsidRPr="00843D9A" w:rsidRDefault="005D4D13" w:rsidP="00843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D4D13" w:rsidRPr="00843D9A" w:rsidRDefault="005D4D13" w:rsidP="0084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4D13" w:rsidRPr="00843D9A" w:rsidTr="00E05AF6">
        <w:trPr>
          <w:trHeight w:val="174"/>
        </w:trPr>
        <w:tc>
          <w:tcPr>
            <w:tcW w:w="851" w:type="dxa"/>
            <w:vMerge/>
          </w:tcPr>
          <w:p w:rsidR="005D4D13" w:rsidRPr="00843D9A" w:rsidRDefault="005D4D13" w:rsidP="00843D9A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5D4D13" w:rsidRPr="00843D9A" w:rsidRDefault="005D4D13" w:rsidP="00843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D4D13" w:rsidRPr="00843D9A" w:rsidRDefault="005D4D13" w:rsidP="00754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D9A">
              <w:rPr>
                <w:rFonts w:ascii="Times New Roman" w:eastAsia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1276" w:type="dxa"/>
          </w:tcPr>
          <w:p w:rsidR="005D4D13" w:rsidRPr="00843D9A" w:rsidRDefault="005D4D13" w:rsidP="00754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D9A">
              <w:rPr>
                <w:rFonts w:ascii="Times New Roman" w:hAnsi="Times New Roman" w:cs="Times New Roman"/>
                <w:sz w:val="24"/>
                <w:szCs w:val="24"/>
              </w:rPr>
              <w:t>26 040,9</w:t>
            </w:r>
          </w:p>
        </w:tc>
        <w:tc>
          <w:tcPr>
            <w:tcW w:w="1134" w:type="dxa"/>
          </w:tcPr>
          <w:p w:rsidR="005D4D13" w:rsidRPr="00843D9A" w:rsidRDefault="005D4D13" w:rsidP="00754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D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5D4D13" w:rsidRPr="00843D9A" w:rsidRDefault="005D4D13" w:rsidP="00754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D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5D4D13" w:rsidRPr="00843D9A" w:rsidRDefault="005D4D13" w:rsidP="00754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D9A">
              <w:rPr>
                <w:rFonts w:ascii="Times New Roman" w:hAnsi="Times New Roman" w:cs="Times New Roman"/>
                <w:sz w:val="24"/>
                <w:szCs w:val="24"/>
              </w:rPr>
              <w:t>26 040,9</w:t>
            </w:r>
          </w:p>
        </w:tc>
        <w:tc>
          <w:tcPr>
            <w:tcW w:w="992" w:type="dxa"/>
          </w:tcPr>
          <w:p w:rsidR="005D4D13" w:rsidRPr="00843D9A" w:rsidRDefault="005D4D13" w:rsidP="007544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5D4D13" w:rsidRPr="00843D9A" w:rsidRDefault="005D4D13" w:rsidP="00843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D4D13" w:rsidRPr="00843D9A" w:rsidRDefault="005D4D13" w:rsidP="0084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4D13" w:rsidRPr="00843D9A" w:rsidTr="00E22372">
        <w:trPr>
          <w:trHeight w:val="106"/>
        </w:trPr>
        <w:tc>
          <w:tcPr>
            <w:tcW w:w="851" w:type="dxa"/>
            <w:vMerge/>
          </w:tcPr>
          <w:p w:rsidR="005D4D13" w:rsidRPr="00843D9A" w:rsidRDefault="005D4D13" w:rsidP="00843D9A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5D4D13" w:rsidRPr="00843D9A" w:rsidRDefault="005D4D13" w:rsidP="00843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D4D13" w:rsidRPr="00843D9A" w:rsidRDefault="005D4D13" w:rsidP="00754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D9A">
              <w:rPr>
                <w:rFonts w:ascii="Times New Roman" w:eastAsia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1276" w:type="dxa"/>
          </w:tcPr>
          <w:p w:rsidR="005D4D13" w:rsidRPr="00843D9A" w:rsidRDefault="005D4D13" w:rsidP="00754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D9A">
              <w:rPr>
                <w:rFonts w:ascii="Times New Roman" w:hAnsi="Times New Roman" w:cs="Times New Roman"/>
                <w:sz w:val="24"/>
                <w:szCs w:val="24"/>
              </w:rPr>
              <w:t>26 040,9</w:t>
            </w:r>
          </w:p>
        </w:tc>
        <w:tc>
          <w:tcPr>
            <w:tcW w:w="1134" w:type="dxa"/>
          </w:tcPr>
          <w:p w:rsidR="005D4D13" w:rsidRPr="00843D9A" w:rsidRDefault="005D4D13" w:rsidP="00754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D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5D4D13" w:rsidRPr="00843D9A" w:rsidRDefault="005D4D13" w:rsidP="00754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D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5D4D13" w:rsidRPr="00843D9A" w:rsidRDefault="005D4D13" w:rsidP="00754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D9A">
              <w:rPr>
                <w:rFonts w:ascii="Times New Roman" w:hAnsi="Times New Roman" w:cs="Times New Roman"/>
                <w:sz w:val="24"/>
                <w:szCs w:val="24"/>
              </w:rPr>
              <w:t>26 040,9</w:t>
            </w:r>
          </w:p>
        </w:tc>
        <w:tc>
          <w:tcPr>
            <w:tcW w:w="992" w:type="dxa"/>
          </w:tcPr>
          <w:p w:rsidR="005D4D13" w:rsidRPr="00843D9A" w:rsidRDefault="005D4D13" w:rsidP="007544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5D4D13" w:rsidRPr="00843D9A" w:rsidRDefault="005D4D13" w:rsidP="00843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D4D13" w:rsidRPr="00843D9A" w:rsidRDefault="005D4D13" w:rsidP="0084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4D13" w:rsidRPr="00843D9A" w:rsidTr="00E22372">
        <w:trPr>
          <w:trHeight w:val="82"/>
        </w:trPr>
        <w:tc>
          <w:tcPr>
            <w:tcW w:w="851" w:type="dxa"/>
            <w:vMerge/>
          </w:tcPr>
          <w:p w:rsidR="005D4D13" w:rsidRPr="00843D9A" w:rsidRDefault="005D4D13" w:rsidP="00843D9A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5D4D13" w:rsidRPr="00843D9A" w:rsidRDefault="005D4D13" w:rsidP="00843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D4D13" w:rsidRPr="00843D9A" w:rsidRDefault="005D4D13" w:rsidP="00754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3D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5D4D13" w:rsidRPr="00843D9A" w:rsidRDefault="005D4D13" w:rsidP="007544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D9A">
              <w:rPr>
                <w:rFonts w:ascii="Times New Roman" w:hAnsi="Times New Roman" w:cs="Times New Roman"/>
                <w:b/>
                <w:sz w:val="24"/>
                <w:szCs w:val="24"/>
              </w:rPr>
              <w:t>181 617,3</w:t>
            </w:r>
          </w:p>
        </w:tc>
        <w:tc>
          <w:tcPr>
            <w:tcW w:w="1134" w:type="dxa"/>
          </w:tcPr>
          <w:p w:rsidR="005D4D13" w:rsidRPr="00843D9A" w:rsidRDefault="005D4D13" w:rsidP="007544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D9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5D4D13" w:rsidRPr="00843D9A" w:rsidRDefault="005D4D13" w:rsidP="007544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D9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5D4D13" w:rsidRPr="00843D9A" w:rsidRDefault="005D4D13" w:rsidP="007544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D9A">
              <w:rPr>
                <w:rFonts w:ascii="Times New Roman" w:hAnsi="Times New Roman" w:cs="Times New Roman"/>
                <w:b/>
                <w:sz w:val="24"/>
                <w:szCs w:val="24"/>
              </w:rPr>
              <w:t>181 617,3</w:t>
            </w:r>
          </w:p>
        </w:tc>
        <w:tc>
          <w:tcPr>
            <w:tcW w:w="992" w:type="dxa"/>
          </w:tcPr>
          <w:p w:rsidR="005D4D13" w:rsidRPr="00843D9A" w:rsidRDefault="005D4D13" w:rsidP="007544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3D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10" w:type="dxa"/>
          </w:tcPr>
          <w:p w:rsidR="005D4D13" w:rsidRPr="00843D9A" w:rsidRDefault="005D4D13" w:rsidP="00843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3D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701" w:type="dxa"/>
            <w:vMerge/>
          </w:tcPr>
          <w:p w:rsidR="005D4D13" w:rsidRPr="00843D9A" w:rsidRDefault="005D4D13" w:rsidP="00843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4D13" w:rsidRPr="00843D9A" w:rsidTr="00E05AF6">
        <w:trPr>
          <w:trHeight w:val="214"/>
        </w:trPr>
        <w:tc>
          <w:tcPr>
            <w:tcW w:w="851" w:type="dxa"/>
            <w:vMerge w:val="restart"/>
          </w:tcPr>
          <w:p w:rsidR="005D4D13" w:rsidRPr="007544FB" w:rsidRDefault="00884AE6" w:rsidP="00843D9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2.1.1.2</w:t>
            </w:r>
          </w:p>
        </w:tc>
        <w:tc>
          <w:tcPr>
            <w:tcW w:w="3544" w:type="dxa"/>
            <w:vMerge w:val="restart"/>
          </w:tcPr>
          <w:p w:rsidR="005D4D13" w:rsidRPr="00843D9A" w:rsidRDefault="005D4D13" w:rsidP="00D177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D9A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на выполнение муниципального задания муниципальному бю</w:t>
            </w:r>
            <w:r w:rsidRPr="00843D9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43D9A">
              <w:rPr>
                <w:rFonts w:ascii="Times New Roman" w:hAnsi="Times New Roman" w:cs="Times New Roman"/>
                <w:sz w:val="24"/>
                <w:szCs w:val="24"/>
              </w:rPr>
              <w:t xml:space="preserve">жетному учреждению </w:t>
            </w:r>
            <w:r w:rsidR="007544F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43D9A">
              <w:rPr>
                <w:rFonts w:ascii="Times New Roman" w:hAnsi="Times New Roman" w:cs="Times New Roman"/>
                <w:sz w:val="24"/>
                <w:szCs w:val="24"/>
              </w:rPr>
              <w:t>Град</w:t>
            </w:r>
            <w:r w:rsidRPr="00843D9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43D9A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  <w:r w:rsidR="007544F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D3E7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43D9A">
              <w:rPr>
                <w:rFonts w:ascii="Times New Roman" w:hAnsi="Times New Roman" w:cs="Times New Roman"/>
                <w:sz w:val="24"/>
                <w:szCs w:val="24"/>
              </w:rPr>
              <w:t xml:space="preserve"> подведо</w:t>
            </w:r>
            <w:r w:rsidRPr="00843D9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43D9A">
              <w:rPr>
                <w:rFonts w:ascii="Times New Roman" w:hAnsi="Times New Roman" w:cs="Times New Roman"/>
                <w:sz w:val="24"/>
                <w:szCs w:val="24"/>
              </w:rPr>
              <w:t>ственному управлению арх</w:t>
            </w:r>
            <w:r w:rsidRPr="00843D9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43D9A">
              <w:rPr>
                <w:rFonts w:ascii="Times New Roman" w:hAnsi="Times New Roman" w:cs="Times New Roman"/>
                <w:sz w:val="24"/>
                <w:szCs w:val="24"/>
              </w:rPr>
              <w:t>тектуры</w:t>
            </w:r>
          </w:p>
        </w:tc>
        <w:tc>
          <w:tcPr>
            <w:tcW w:w="850" w:type="dxa"/>
          </w:tcPr>
          <w:p w:rsidR="005D4D13" w:rsidRPr="00843D9A" w:rsidRDefault="005D4D13" w:rsidP="00754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3D9A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6" w:type="dxa"/>
          </w:tcPr>
          <w:p w:rsidR="005D4D13" w:rsidRPr="00843D9A" w:rsidRDefault="005D4D13" w:rsidP="007544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8 238,8</w:t>
            </w:r>
          </w:p>
        </w:tc>
        <w:tc>
          <w:tcPr>
            <w:tcW w:w="1134" w:type="dxa"/>
          </w:tcPr>
          <w:p w:rsidR="005D4D13" w:rsidRPr="00843D9A" w:rsidRDefault="005D4D13" w:rsidP="007544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5D4D13" w:rsidRPr="00843D9A" w:rsidRDefault="005D4D13" w:rsidP="007544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5D4D13" w:rsidRPr="00843D9A" w:rsidRDefault="005D4D13" w:rsidP="007544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8 238,8</w:t>
            </w:r>
          </w:p>
        </w:tc>
        <w:tc>
          <w:tcPr>
            <w:tcW w:w="992" w:type="dxa"/>
          </w:tcPr>
          <w:p w:rsidR="005D4D13" w:rsidRPr="00843D9A" w:rsidRDefault="005D4D13" w:rsidP="007544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43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10" w:type="dxa"/>
            <w:vMerge w:val="restart"/>
            <w:vAlign w:val="center"/>
          </w:tcPr>
          <w:p w:rsidR="005D4D13" w:rsidRPr="00843D9A" w:rsidRDefault="005D4D13" w:rsidP="00843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5D4D13" w:rsidRPr="00843D9A" w:rsidRDefault="005D4D13" w:rsidP="00843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D13" w:rsidRPr="00843D9A" w:rsidTr="007544FB">
        <w:trPr>
          <w:trHeight w:val="261"/>
        </w:trPr>
        <w:tc>
          <w:tcPr>
            <w:tcW w:w="851" w:type="dxa"/>
            <w:vMerge/>
          </w:tcPr>
          <w:p w:rsidR="005D4D13" w:rsidRPr="00843D9A" w:rsidRDefault="005D4D13" w:rsidP="00843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5D4D13" w:rsidRPr="00843D9A" w:rsidRDefault="005D4D13" w:rsidP="00843D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D4D13" w:rsidRPr="00843D9A" w:rsidRDefault="005D4D13" w:rsidP="00754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3D9A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6" w:type="dxa"/>
          </w:tcPr>
          <w:p w:rsidR="005D4D13" w:rsidRPr="00843D9A" w:rsidRDefault="005D4D13" w:rsidP="007544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D9A">
              <w:rPr>
                <w:rFonts w:ascii="Times New Roman" w:hAnsi="Times New Roman" w:cs="Times New Roman"/>
                <w:sz w:val="24"/>
                <w:szCs w:val="24"/>
              </w:rPr>
              <w:t>8 395,6</w:t>
            </w:r>
          </w:p>
        </w:tc>
        <w:tc>
          <w:tcPr>
            <w:tcW w:w="1134" w:type="dxa"/>
          </w:tcPr>
          <w:p w:rsidR="005D4D13" w:rsidRPr="00843D9A" w:rsidRDefault="005D4D13" w:rsidP="007544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D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5D4D13" w:rsidRPr="00843D9A" w:rsidRDefault="005D4D13" w:rsidP="007544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D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5D4D13" w:rsidRPr="00843D9A" w:rsidRDefault="005D4D13" w:rsidP="007544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D9A">
              <w:rPr>
                <w:rFonts w:ascii="Times New Roman" w:hAnsi="Times New Roman" w:cs="Times New Roman"/>
                <w:sz w:val="24"/>
                <w:szCs w:val="24"/>
              </w:rPr>
              <w:t>8 395,6</w:t>
            </w:r>
          </w:p>
        </w:tc>
        <w:tc>
          <w:tcPr>
            <w:tcW w:w="992" w:type="dxa"/>
          </w:tcPr>
          <w:p w:rsidR="005D4D13" w:rsidRPr="00843D9A" w:rsidRDefault="005D4D13" w:rsidP="007544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43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  <w:vAlign w:val="center"/>
          </w:tcPr>
          <w:p w:rsidR="005D4D13" w:rsidRPr="00843D9A" w:rsidRDefault="005D4D13" w:rsidP="00843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D4D13" w:rsidRPr="00843D9A" w:rsidRDefault="005D4D13" w:rsidP="00843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D13" w:rsidRPr="00843D9A" w:rsidTr="007544FB">
        <w:trPr>
          <w:trHeight w:val="266"/>
        </w:trPr>
        <w:tc>
          <w:tcPr>
            <w:tcW w:w="851" w:type="dxa"/>
            <w:vMerge/>
          </w:tcPr>
          <w:p w:rsidR="005D4D13" w:rsidRPr="00843D9A" w:rsidRDefault="005D4D13" w:rsidP="00843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5D4D13" w:rsidRPr="00843D9A" w:rsidRDefault="005D4D13" w:rsidP="00843D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D4D13" w:rsidRPr="00843D9A" w:rsidRDefault="005D4D13" w:rsidP="00754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3D9A">
              <w:rPr>
                <w:rFonts w:ascii="Times New Roman" w:eastAsia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6" w:type="dxa"/>
          </w:tcPr>
          <w:p w:rsidR="005D4D13" w:rsidRPr="00843D9A" w:rsidRDefault="005D4D13" w:rsidP="007544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D9A">
              <w:rPr>
                <w:rFonts w:ascii="Times New Roman" w:hAnsi="Times New Roman" w:cs="Times New Roman"/>
                <w:sz w:val="24"/>
                <w:szCs w:val="24"/>
              </w:rPr>
              <w:t>8 416,5</w:t>
            </w:r>
          </w:p>
        </w:tc>
        <w:tc>
          <w:tcPr>
            <w:tcW w:w="1134" w:type="dxa"/>
          </w:tcPr>
          <w:p w:rsidR="005D4D13" w:rsidRPr="00843D9A" w:rsidRDefault="005D4D13" w:rsidP="007544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D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5D4D13" w:rsidRPr="00843D9A" w:rsidRDefault="005D4D13" w:rsidP="007544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D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5D4D13" w:rsidRPr="00843D9A" w:rsidRDefault="005D4D13" w:rsidP="007544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D9A">
              <w:rPr>
                <w:rFonts w:ascii="Times New Roman" w:hAnsi="Times New Roman" w:cs="Times New Roman"/>
                <w:sz w:val="24"/>
                <w:szCs w:val="24"/>
              </w:rPr>
              <w:t>8 416,5</w:t>
            </w:r>
          </w:p>
        </w:tc>
        <w:tc>
          <w:tcPr>
            <w:tcW w:w="992" w:type="dxa"/>
          </w:tcPr>
          <w:p w:rsidR="005D4D13" w:rsidRPr="00843D9A" w:rsidRDefault="005D4D13" w:rsidP="007544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43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  <w:vAlign w:val="center"/>
          </w:tcPr>
          <w:p w:rsidR="005D4D13" w:rsidRPr="00843D9A" w:rsidRDefault="005D4D13" w:rsidP="00843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D4D13" w:rsidRPr="00843D9A" w:rsidRDefault="005D4D13" w:rsidP="00843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D13" w:rsidRPr="00843D9A" w:rsidTr="00E05AF6">
        <w:trPr>
          <w:trHeight w:val="71"/>
        </w:trPr>
        <w:tc>
          <w:tcPr>
            <w:tcW w:w="851" w:type="dxa"/>
            <w:vMerge/>
          </w:tcPr>
          <w:p w:rsidR="005D4D13" w:rsidRPr="00843D9A" w:rsidRDefault="005D4D13" w:rsidP="00843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5D4D13" w:rsidRPr="00843D9A" w:rsidRDefault="005D4D13" w:rsidP="00843D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D4D13" w:rsidRPr="00843D9A" w:rsidRDefault="005D4D13" w:rsidP="00754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3D9A">
              <w:rPr>
                <w:rFonts w:ascii="Times New Roman" w:eastAsia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276" w:type="dxa"/>
          </w:tcPr>
          <w:p w:rsidR="005D4D13" w:rsidRPr="00843D9A" w:rsidRDefault="005D4D13" w:rsidP="007544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D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5D4D13" w:rsidRPr="00843D9A" w:rsidRDefault="005D4D13" w:rsidP="007544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D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5D4D13" w:rsidRPr="00843D9A" w:rsidRDefault="005D4D13" w:rsidP="007544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D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5D4D13" w:rsidRPr="00843D9A" w:rsidRDefault="005D4D13" w:rsidP="007544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D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5D4D13" w:rsidRPr="00843D9A" w:rsidRDefault="005D4D13" w:rsidP="007544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  <w:vAlign w:val="center"/>
          </w:tcPr>
          <w:p w:rsidR="005D4D13" w:rsidRPr="00843D9A" w:rsidRDefault="005D4D13" w:rsidP="00843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D4D13" w:rsidRPr="00843D9A" w:rsidRDefault="005D4D13" w:rsidP="00843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D13" w:rsidRPr="00843D9A" w:rsidTr="00E05AF6">
        <w:trPr>
          <w:trHeight w:val="74"/>
        </w:trPr>
        <w:tc>
          <w:tcPr>
            <w:tcW w:w="851" w:type="dxa"/>
            <w:vMerge/>
          </w:tcPr>
          <w:p w:rsidR="005D4D13" w:rsidRPr="00843D9A" w:rsidRDefault="005D4D13" w:rsidP="00843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5D4D13" w:rsidRPr="00843D9A" w:rsidRDefault="005D4D13" w:rsidP="00843D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D4D13" w:rsidRPr="00843D9A" w:rsidRDefault="005D4D13" w:rsidP="00754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3D9A">
              <w:rPr>
                <w:rFonts w:ascii="Times New Roman" w:eastAsia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1276" w:type="dxa"/>
          </w:tcPr>
          <w:p w:rsidR="005D4D13" w:rsidRPr="00843D9A" w:rsidRDefault="005D4D13" w:rsidP="007544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D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5D4D13" w:rsidRPr="00843D9A" w:rsidRDefault="005D4D13" w:rsidP="007544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D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5D4D13" w:rsidRPr="00843D9A" w:rsidRDefault="005D4D13" w:rsidP="007544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D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5D4D13" w:rsidRPr="00843D9A" w:rsidRDefault="005D4D13" w:rsidP="007544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D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5D4D13" w:rsidRPr="00843D9A" w:rsidRDefault="005D4D13" w:rsidP="007544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43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  <w:vAlign w:val="center"/>
          </w:tcPr>
          <w:p w:rsidR="005D4D13" w:rsidRPr="00843D9A" w:rsidRDefault="005D4D13" w:rsidP="00843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D4D13" w:rsidRPr="00843D9A" w:rsidRDefault="005D4D13" w:rsidP="00843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D13" w:rsidRPr="00843D9A" w:rsidTr="007544FB">
        <w:trPr>
          <w:trHeight w:val="235"/>
        </w:trPr>
        <w:tc>
          <w:tcPr>
            <w:tcW w:w="851" w:type="dxa"/>
            <w:vMerge/>
          </w:tcPr>
          <w:p w:rsidR="005D4D13" w:rsidRPr="00843D9A" w:rsidRDefault="005D4D13" w:rsidP="00843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5D4D13" w:rsidRPr="00843D9A" w:rsidRDefault="005D4D13" w:rsidP="00843D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D4D13" w:rsidRPr="00843D9A" w:rsidRDefault="005D4D13" w:rsidP="00754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3D9A">
              <w:rPr>
                <w:rFonts w:ascii="Times New Roman" w:eastAsia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1276" w:type="dxa"/>
          </w:tcPr>
          <w:p w:rsidR="005D4D13" w:rsidRPr="00843D9A" w:rsidRDefault="005D4D13" w:rsidP="007544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D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5D4D13" w:rsidRPr="00843D9A" w:rsidRDefault="005D4D13" w:rsidP="007544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D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5D4D13" w:rsidRPr="00843D9A" w:rsidRDefault="005D4D13" w:rsidP="007544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D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5D4D13" w:rsidRPr="00843D9A" w:rsidRDefault="005D4D13" w:rsidP="007544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D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5D4D13" w:rsidRPr="00843D9A" w:rsidRDefault="005D4D13" w:rsidP="007544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43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  <w:vAlign w:val="center"/>
          </w:tcPr>
          <w:p w:rsidR="005D4D13" w:rsidRPr="00843D9A" w:rsidRDefault="005D4D13" w:rsidP="00843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D4D13" w:rsidRPr="00843D9A" w:rsidRDefault="005D4D13" w:rsidP="00843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D13" w:rsidRPr="00843D9A" w:rsidTr="00E22372">
        <w:trPr>
          <w:trHeight w:val="71"/>
        </w:trPr>
        <w:tc>
          <w:tcPr>
            <w:tcW w:w="851" w:type="dxa"/>
            <w:vMerge/>
          </w:tcPr>
          <w:p w:rsidR="005D4D13" w:rsidRPr="00843D9A" w:rsidRDefault="005D4D13" w:rsidP="00843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5D4D13" w:rsidRPr="00843D9A" w:rsidRDefault="005D4D13" w:rsidP="00843D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D4D13" w:rsidRPr="00843D9A" w:rsidRDefault="005D4D13" w:rsidP="00754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3D9A">
              <w:rPr>
                <w:rFonts w:ascii="Times New Roman" w:eastAsia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1276" w:type="dxa"/>
          </w:tcPr>
          <w:p w:rsidR="005D4D13" w:rsidRPr="00843D9A" w:rsidRDefault="005D4D13" w:rsidP="007544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D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5D4D13" w:rsidRPr="00843D9A" w:rsidRDefault="005D4D13" w:rsidP="007544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D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5D4D13" w:rsidRPr="00843D9A" w:rsidRDefault="005D4D13" w:rsidP="007544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D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5D4D13" w:rsidRPr="00843D9A" w:rsidRDefault="005D4D13" w:rsidP="007544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D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5D4D13" w:rsidRPr="00843D9A" w:rsidRDefault="005D4D13" w:rsidP="007544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43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  <w:vAlign w:val="center"/>
          </w:tcPr>
          <w:p w:rsidR="005D4D13" w:rsidRPr="00843D9A" w:rsidRDefault="005D4D13" w:rsidP="00843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D4D13" w:rsidRPr="00843D9A" w:rsidRDefault="005D4D13" w:rsidP="00843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D13" w:rsidRPr="00843D9A" w:rsidTr="00E22372">
        <w:trPr>
          <w:trHeight w:val="72"/>
        </w:trPr>
        <w:tc>
          <w:tcPr>
            <w:tcW w:w="851" w:type="dxa"/>
            <w:vMerge/>
          </w:tcPr>
          <w:p w:rsidR="005D4D13" w:rsidRPr="00843D9A" w:rsidRDefault="005D4D13" w:rsidP="00843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5D4D13" w:rsidRPr="00843D9A" w:rsidRDefault="005D4D13" w:rsidP="00843D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D4D13" w:rsidRPr="00843D9A" w:rsidRDefault="005D4D13" w:rsidP="00754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3D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5D4D13" w:rsidRPr="00843D9A" w:rsidRDefault="005D4D13" w:rsidP="007544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D9A">
              <w:rPr>
                <w:rFonts w:ascii="Times New Roman" w:hAnsi="Times New Roman" w:cs="Times New Roman"/>
                <w:b/>
                <w:sz w:val="24"/>
                <w:szCs w:val="24"/>
              </w:rPr>
              <w:t>25 050,9</w:t>
            </w:r>
          </w:p>
        </w:tc>
        <w:tc>
          <w:tcPr>
            <w:tcW w:w="1134" w:type="dxa"/>
          </w:tcPr>
          <w:p w:rsidR="005D4D13" w:rsidRPr="00843D9A" w:rsidRDefault="005D4D13" w:rsidP="007544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D9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5D4D13" w:rsidRPr="00843D9A" w:rsidRDefault="005D4D13" w:rsidP="007544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D9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5D4D13" w:rsidRPr="00843D9A" w:rsidRDefault="005D4D13" w:rsidP="007544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D9A">
              <w:rPr>
                <w:rFonts w:ascii="Times New Roman" w:hAnsi="Times New Roman" w:cs="Times New Roman"/>
                <w:b/>
                <w:sz w:val="24"/>
                <w:szCs w:val="24"/>
              </w:rPr>
              <w:t>25 050,9</w:t>
            </w:r>
          </w:p>
        </w:tc>
        <w:tc>
          <w:tcPr>
            <w:tcW w:w="992" w:type="dxa"/>
          </w:tcPr>
          <w:p w:rsidR="005D4D13" w:rsidRPr="00843D9A" w:rsidRDefault="005D4D13" w:rsidP="007544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43D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10" w:type="dxa"/>
          </w:tcPr>
          <w:p w:rsidR="005D4D13" w:rsidRPr="00843D9A" w:rsidRDefault="005D4D13" w:rsidP="007544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D9A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701" w:type="dxa"/>
            <w:vMerge/>
          </w:tcPr>
          <w:p w:rsidR="005D4D13" w:rsidRPr="00843D9A" w:rsidRDefault="005D4D13" w:rsidP="00843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E7F" w:rsidRPr="00843D9A" w:rsidTr="00DD3E7F">
        <w:trPr>
          <w:trHeight w:val="198"/>
        </w:trPr>
        <w:tc>
          <w:tcPr>
            <w:tcW w:w="4395" w:type="dxa"/>
            <w:gridSpan w:val="2"/>
            <w:vMerge w:val="restart"/>
          </w:tcPr>
          <w:p w:rsidR="00DD3E7F" w:rsidRPr="00843D9A" w:rsidRDefault="00DD3E7F" w:rsidP="00843D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D9A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подпрограмме</w:t>
            </w:r>
          </w:p>
          <w:p w:rsidR="00DD3E7F" w:rsidRPr="00843D9A" w:rsidRDefault="00DD3E7F" w:rsidP="00843D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D3E7F" w:rsidRPr="00135C27" w:rsidRDefault="00DD3E7F" w:rsidP="00843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C27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6" w:type="dxa"/>
          </w:tcPr>
          <w:p w:rsidR="00DD3E7F" w:rsidRPr="00135C27" w:rsidRDefault="00DD3E7F" w:rsidP="00843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C27">
              <w:rPr>
                <w:rFonts w:ascii="Times New Roman" w:hAnsi="Times New Roman" w:cs="Times New Roman"/>
                <w:sz w:val="24"/>
                <w:szCs w:val="24"/>
              </w:rPr>
              <w:t>34 297,4</w:t>
            </w:r>
          </w:p>
        </w:tc>
        <w:tc>
          <w:tcPr>
            <w:tcW w:w="1134" w:type="dxa"/>
          </w:tcPr>
          <w:p w:rsidR="00DD3E7F" w:rsidRPr="00135C27" w:rsidRDefault="00DD3E7F" w:rsidP="00843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C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DD3E7F" w:rsidRPr="00135C27" w:rsidRDefault="00DD3E7F" w:rsidP="00843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C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DD3E7F" w:rsidRPr="00135C27" w:rsidRDefault="00DD3E7F" w:rsidP="00843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C27">
              <w:rPr>
                <w:rFonts w:ascii="Times New Roman" w:hAnsi="Times New Roman" w:cs="Times New Roman"/>
                <w:sz w:val="24"/>
                <w:szCs w:val="24"/>
              </w:rPr>
              <w:t>34 297,4</w:t>
            </w:r>
          </w:p>
        </w:tc>
        <w:tc>
          <w:tcPr>
            <w:tcW w:w="992" w:type="dxa"/>
            <w:vAlign w:val="center"/>
          </w:tcPr>
          <w:p w:rsidR="00DD3E7F" w:rsidRPr="00135C27" w:rsidRDefault="00DD3E7F" w:rsidP="00843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5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10" w:type="dxa"/>
            <w:vMerge w:val="restart"/>
            <w:vAlign w:val="center"/>
          </w:tcPr>
          <w:p w:rsidR="00DD3E7F" w:rsidRPr="00843D9A" w:rsidRDefault="00DD3E7F" w:rsidP="00843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DD3E7F" w:rsidRPr="00843D9A" w:rsidRDefault="00DD3E7F" w:rsidP="00843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E7F" w:rsidRPr="00843D9A" w:rsidTr="00DD3E7F">
        <w:trPr>
          <w:trHeight w:val="187"/>
        </w:trPr>
        <w:tc>
          <w:tcPr>
            <w:tcW w:w="4395" w:type="dxa"/>
            <w:gridSpan w:val="2"/>
            <w:vMerge/>
          </w:tcPr>
          <w:p w:rsidR="00DD3E7F" w:rsidRPr="00843D9A" w:rsidRDefault="00DD3E7F" w:rsidP="00843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D3E7F" w:rsidRPr="00135C27" w:rsidRDefault="00DD3E7F" w:rsidP="00843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C27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6" w:type="dxa"/>
          </w:tcPr>
          <w:p w:rsidR="00DD3E7F" w:rsidRPr="00135C27" w:rsidRDefault="00DD3E7F" w:rsidP="00843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C27">
              <w:rPr>
                <w:rFonts w:ascii="Times New Roman" w:hAnsi="Times New Roman" w:cs="Times New Roman"/>
                <w:sz w:val="24"/>
                <w:szCs w:val="24"/>
              </w:rPr>
              <w:t>35 145,8</w:t>
            </w:r>
          </w:p>
        </w:tc>
        <w:tc>
          <w:tcPr>
            <w:tcW w:w="1134" w:type="dxa"/>
          </w:tcPr>
          <w:p w:rsidR="00DD3E7F" w:rsidRPr="00135C27" w:rsidRDefault="00DD3E7F" w:rsidP="00843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C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DD3E7F" w:rsidRPr="00135C27" w:rsidRDefault="00DD3E7F" w:rsidP="00843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C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DD3E7F" w:rsidRPr="00135C27" w:rsidRDefault="00DD3E7F" w:rsidP="00843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C27">
              <w:rPr>
                <w:rFonts w:ascii="Times New Roman" w:hAnsi="Times New Roman" w:cs="Times New Roman"/>
                <w:sz w:val="24"/>
                <w:szCs w:val="24"/>
              </w:rPr>
              <w:t>35 145,8</w:t>
            </w:r>
          </w:p>
        </w:tc>
        <w:tc>
          <w:tcPr>
            <w:tcW w:w="992" w:type="dxa"/>
            <w:vAlign w:val="center"/>
          </w:tcPr>
          <w:p w:rsidR="00DD3E7F" w:rsidRPr="00135C27" w:rsidRDefault="00DD3E7F" w:rsidP="00843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5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DD3E7F" w:rsidRPr="00843D9A" w:rsidRDefault="00DD3E7F" w:rsidP="00843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D3E7F" w:rsidRPr="00843D9A" w:rsidRDefault="00DD3E7F" w:rsidP="00843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E7F" w:rsidRPr="00843D9A" w:rsidTr="00DD3E7F">
        <w:trPr>
          <w:trHeight w:val="192"/>
        </w:trPr>
        <w:tc>
          <w:tcPr>
            <w:tcW w:w="4395" w:type="dxa"/>
            <w:gridSpan w:val="2"/>
            <w:vMerge/>
          </w:tcPr>
          <w:p w:rsidR="00DD3E7F" w:rsidRPr="00843D9A" w:rsidRDefault="00DD3E7F" w:rsidP="00843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D3E7F" w:rsidRPr="00135C27" w:rsidRDefault="00DD3E7F" w:rsidP="00843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C27">
              <w:rPr>
                <w:rFonts w:ascii="Times New Roman" w:eastAsia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6" w:type="dxa"/>
          </w:tcPr>
          <w:p w:rsidR="00DD3E7F" w:rsidRPr="00135C27" w:rsidRDefault="00DD3E7F" w:rsidP="00843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C27">
              <w:rPr>
                <w:rFonts w:ascii="Times New Roman" w:hAnsi="Times New Roman" w:cs="Times New Roman"/>
                <w:sz w:val="24"/>
                <w:szCs w:val="24"/>
              </w:rPr>
              <w:t>35 209,4</w:t>
            </w:r>
          </w:p>
        </w:tc>
        <w:tc>
          <w:tcPr>
            <w:tcW w:w="1134" w:type="dxa"/>
          </w:tcPr>
          <w:p w:rsidR="00DD3E7F" w:rsidRPr="00135C27" w:rsidRDefault="00DD3E7F" w:rsidP="00843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C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DD3E7F" w:rsidRPr="00135C27" w:rsidRDefault="00DD3E7F" w:rsidP="00843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C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DD3E7F" w:rsidRPr="00135C27" w:rsidRDefault="00DD3E7F" w:rsidP="00843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C27">
              <w:rPr>
                <w:rFonts w:ascii="Times New Roman" w:hAnsi="Times New Roman" w:cs="Times New Roman"/>
                <w:sz w:val="24"/>
                <w:szCs w:val="24"/>
              </w:rPr>
              <w:t>35 209,4</w:t>
            </w:r>
          </w:p>
        </w:tc>
        <w:tc>
          <w:tcPr>
            <w:tcW w:w="992" w:type="dxa"/>
            <w:vAlign w:val="center"/>
          </w:tcPr>
          <w:p w:rsidR="00DD3E7F" w:rsidRPr="00135C27" w:rsidRDefault="00DD3E7F" w:rsidP="00843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5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DD3E7F" w:rsidRPr="00843D9A" w:rsidRDefault="00DD3E7F" w:rsidP="00843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D3E7F" w:rsidRPr="00843D9A" w:rsidRDefault="00DD3E7F" w:rsidP="00843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E7F" w:rsidRPr="00843D9A" w:rsidTr="00DD3E7F">
        <w:trPr>
          <w:trHeight w:val="181"/>
        </w:trPr>
        <w:tc>
          <w:tcPr>
            <w:tcW w:w="4395" w:type="dxa"/>
            <w:gridSpan w:val="2"/>
            <w:vMerge/>
          </w:tcPr>
          <w:p w:rsidR="00DD3E7F" w:rsidRPr="00843D9A" w:rsidRDefault="00DD3E7F" w:rsidP="00843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D3E7F" w:rsidRPr="00135C27" w:rsidRDefault="00DD3E7F" w:rsidP="00843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C27">
              <w:rPr>
                <w:rFonts w:ascii="Times New Roman" w:eastAsia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276" w:type="dxa"/>
          </w:tcPr>
          <w:p w:rsidR="00DD3E7F" w:rsidRPr="00135C27" w:rsidRDefault="00DD3E7F" w:rsidP="00843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C27">
              <w:rPr>
                <w:rFonts w:ascii="Times New Roman" w:hAnsi="Times New Roman" w:cs="Times New Roman"/>
                <w:sz w:val="24"/>
                <w:szCs w:val="24"/>
              </w:rPr>
              <w:t>26 756,9</w:t>
            </w:r>
          </w:p>
        </w:tc>
        <w:tc>
          <w:tcPr>
            <w:tcW w:w="1134" w:type="dxa"/>
          </w:tcPr>
          <w:p w:rsidR="00DD3E7F" w:rsidRPr="00135C27" w:rsidRDefault="00DD3E7F" w:rsidP="00843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C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DD3E7F" w:rsidRPr="00135C27" w:rsidRDefault="00DD3E7F" w:rsidP="00843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C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DD3E7F" w:rsidRPr="00135C27" w:rsidRDefault="00DD3E7F" w:rsidP="00843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C27">
              <w:rPr>
                <w:rFonts w:ascii="Times New Roman" w:hAnsi="Times New Roman" w:cs="Times New Roman"/>
                <w:sz w:val="24"/>
                <w:szCs w:val="24"/>
              </w:rPr>
              <w:t>26 756,9</w:t>
            </w:r>
          </w:p>
        </w:tc>
        <w:tc>
          <w:tcPr>
            <w:tcW w:w="992" w:type="dxa"/>
            <w:vAlign w:val="center"/>
          </w:tcPr>
          <w:p w:rsidR="00DD3E7F" w:rsidRPr="00135C27" w:rsidRDefault="00DD3E7F" w:rsidP="00843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5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DD3E7F" w:rsidRPr="00843D9A" w:rsidRDefault="00DD3E7F" w:rsidP="00843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D3E7F" w:rsidRPr="00843D9A" w:rsidRDefault="00DD3E7F" w:rsidP="00843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E7F" w:rsidRPr="00843D9A" w:rsidTr="00DD3E7F">
        <w:trPr>
          <w:trHeight w:val="186"/>
        </w:trPr>
        <w:tc>
          <w:tcPr>
            <w:tcW w:w="4395" w:type="dxa"/>
            <w:gridSpan w:val="2"/>
            <w:vMerge/>
          </w:tcPr>
          <w:p w:rsidR="00DD3E7F" w:rsidRPr="00843D9A" w:rsidRDefault="00DD3E7F" w:rsidP="00843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D3E7F" w:rsidRPr="00135C27" w:rsidRDefault="00DD3E7F" w:rsidP="00843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C27">
              <w:rPr>
                <w:rFonts w:ascii="Times New Roman" w:eastAsia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1276" w:type="dxa"/>
          </w:tcPr>
          <w:p w:rsidR="00DD3E7F" w:rsidRPr="00135C27" w:rsidRDefault="00DD3E7F" w:rsidP="00843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C27">
              <w:rPr>
                <w:rFonts w:ascii="Times New Roman" w:hAnsi="Times New Roman" w:cs="Times New Roman"/>
                <w:sz w:val="24"/>
                <w:szCs w:val="24"/>
              </w:rPr>
              <w:t>26 756,9</w:t>
            </w:r>
          </w:p>
        </w:tc>
        <w:tc>
          <w:tcPr>
            <w:tcW w:w="1134" w:type="dxa"/>
          </w:tcPr>
          <w:p w:rsidR="00DD3E7F" w:rsidRPr="00135C27" w:rsidRDefault="00DD3E7F" w:rsidP="00843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C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DD3E7F" w:rsidRPr="00135C27" w:rsidRDefault="00DD3E7F" w:rsidP="00843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C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DD3E7F" w:rsidRPr="00135C27" w:rsidRDefault="00DD3E7F" w:rsidP="00843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C27">
              <w:rPr>
                <w:rFonts w:ascii="Times New Roman" w:hAnsi="Times New Roman" w:cs="Times New Roman"/>
                <w:sz w:val="24"/>
                <w:szCs w:val="24"/>
              </w:rPr>
              <w:t>26 756,9</w:t>
            </w:r>
          </w:p>
        </w:tc>
        <w:tc>
          <w:tcPr>
            <w:tcW w:w="992" w:type="dxa"/>
            <w:vAlign w:val="center"/>
          </w:tcPr>
          <w:p w:rsidR="00DD3E7F" w:rsidRPr="00135C27" w:rsidRDefault="00DD3E7F" w:rsidP="00843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5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DD3E7F" w:rsidRPr="00843D9A" w:rsidRDefault="00DD3E7F" w:rsidP="00843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D3E7F" w:rsidRPr="00843D9A" w:rsidRDefault="00DD3E7F" w:rsidP="00843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E7F" w:rsidRPr="00843D9A" w:rsidTr="00DD3E7F">
        <w:trPr>
          <w:trHeight w:val="189"/>
        </w:trPr>
        <w:tc>
          <w:tcPr>
            <w:tcW w:w="4395" w:type="dxa"/>
            <w:gridSpan w:val="2"/>
            <w:vMerge/>
          </w:tcPr>
          <w:p w:rsidR="00DD3E7F" w:rsidRPr="00843D9A" w:rsidRDefault="00DD3E7F" w:rsidP="00843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D3E7F" w:rsidRPr="00135C27" w:rsidRDefault="00DD3E7F" w:rsidP="00843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C27">
              <w:rPr>
                <w:rFonts w:ascii="Times New Roman" w:eastAsia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1276" w:type="dxa"/>
          </w:tcPr>
          <w:p w:rsidR="00DD3E7F" w:rsidRPr="00135C27" w:rsidRDefault="00DD3E7F" w:rsidP="00843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C27">
              <w:rPr>
                <w:rFonts w:ascii="Times New Roman" w:hAnsi="Times New Roman" w:cs="Times New Roman"/>
                <w:sz w:val="24"/>
                <w:szCs w:val="24"/>
              </w:rPr>
              <w:t>26 756,9</w:t>
            </w:r>
          </w:p>
        </w:tc>
        <w:tc>
          <w:tcPr>
            <w:tcW w:w="1134" w:type="dxa"/>
          </w:tcPr>
          <w:p w:rsidR="00DD3E7F" w:rsidRPr="00135C27" w:rsidRDefault="00DD3E7F" w:rsidP="00843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C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DD3E7F" w:rsidRPr="00135C27" w:rsidRDefault="00DD3E7F" w:rsidP="00843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C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DD3E7F" w:rsidRPr="00135C27" w:rsidRDefault="00DD3E7F" w:rsidP="00843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C27">
              <w:rPr>
                <w:rFonts w:ascii="Times New Roman" w:hAnsi="Times New Roman" w:cs="Times New Roman"/>
                <w:sz w:val="24"/>
                <w:szCs w:val="24"/>
              </w:rPr>
              <w:t>26 756,9</w:t>
            </w:r>
          </w:p>
        </w:tc>
        <w:tc>
          <w:tcPr>
            <w:tcW w:w="992" w:type="dxa"/>
            <w:vAlign w:val="center"/>
          </w:tcPr>
          <w:p w:rsidR="00DD3E7F" w:rsidRPr="00135C27" w:rsidRDefault="00DD3E7F" w:rsidP="00843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5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DD3E7F" w:rsidRPr="00843D9A" w:rsidRDefault="00DD3E7F" w:rsidP="00843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D3E7F" w:rsidRPr="00843D9A" w:rsidRDefault="00DD3E7F" w:rsidP="00843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E7F" w:rsidRPr="00843D9A" w:rsidTr="00E05AF6">
        <w:trPr>
          <w:trHeight w:val="186"/>
        </w:trPr>
        <w:tc>
          <w:tcPr>
            <w:tcW w:w="4395" w:type="dxa"/>
            <w:gridSpan w:val="2"/>
            <w:vMerge/>
          </w:tcPr>
          <w:p w:rsidR="00DD3E7F" w:rsidRPr="00843D9A" w:rsidRDefault="00DD3E7F" w:rsidP="00843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D3E7F" w:rsidRPr="00135C27" w:rsidRDefault="00DD3E7F" w:rsidP="00843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C27">
              <w:rPr>
                <w:rFonts w:ascii="Times New Roman" w:eastAsia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1276" w:type="dxa"/>
          </w:tcPr>
          <w:p w:rsidR="00DD3E7F" w:rsidRPr="00135C27" w:rsidRDefault="00DD3E7F" w:rsidP="00843D9A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35C27">
              <w:rPr>
                <w:rFonts w:ascii="Times New Roman" w:hAnsi="Times New Roman" w:cs="Times New Roman"/>
                <w:sz w:val="24"/>
                <w:szCs w:val="24"/>
              </w:rPr>
              <w:t xml:space="preserve"> 26 756,9</w:t>
            </w:r>
          </w:p>
        </w:tc>
        <w:tc>
          <w:tcPr>
            <w:tcW w:w="1134" w:type="dxa"/>
          </w:tcPr>
          <w:p w:rsidR="00DD3E7F" w:rsidRPr="00135C27" w:rsidRDefault="00DD3E7F" w:rsidP="00843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C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DD3E7F" w:rsidRPr="00135C27" w:rsidRDefault="00DD3E7F" w:rsidP="00843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C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DD3E7F" w:rsidRPr="00135C27" w:rsidRDefault="00DD3E7F" w:rsidP="00843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C27">
              <w:rPr>
                <w:rFonts w:ascii="Times New Roman" w:hAnsi="Times New Roman" w:cs="Times New Roman"/>
                <w:sz w:val="24"/>
                <w:szCs w:val="24"/>
              </w:rPr>
              <w:t>26 756,9</w:t>
            </w:r>
          </w:p>
        </w:tc>
        <w:tc>
          <w:tcPr>
            <w:tcW w:w="992" w:type="dxa"/>
            <w:vAlign w:val="center"/>
          </w:tcPr>
          <w:p w:rsidR="00DD3E7F" w:rsidRPr="00135C27" w:rsidRDefault="00DD3E7F" w:rsidP="00843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5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DD3E7F" w:rsidRPr="00843D9A" w:rsidRDefault="00DD3E7F" w:rsidP="00843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D3E7F" w:rsidRPr="00843D9A" w:rsidRDefault="00DD3E7F" w:rsidP="00843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E7F" w:rsidRPr="00843D9A" w:rsidTr="00DD3E7F">
        <w:tc>
          <w:tcPr>
            <w:tcW w:w="4395" w:type="dxa"/>
            <w:gridSpan w:val="2"/>
            <w:vMerge/>
          </w:tcPr>
          <w:p w:rsidR="00DD3E7F" w:rsidRPr="00843D9A" w:rsidRDefault="00DD3E7F" w:rsidP="00843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D3E7F" w:rsidRPr="00843D9A" w:rsidRDefault="00DD3E7F" w:rsidP="00843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D9A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DD3E7F" w:rsidRPr="00843D9A" w:rsidRDefault="00DD3E7F" w:rsidP="00843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D9A">
              <w:rPr>
                <w:rFonts w:ascii="Times New Roman" w:hAnsi="Times New Roman" w:cs="Times New Roman"/>
                <w:b/>
                <w:sz w:val="24"/>
                <w:szCs w:val="24"/>
              </w:rPr>
              <w:t>211 680,2</w:t>
            </w:r>
          </w:p>
        </w:tc>
        <w:tc>
          <w:tcPr>
            <w:tcW w:w="1134" w:type="dxa"/>
          </w:tcPr>
          <w:p w:rsidR="00DD3E7F" w:rsidRPr="00843D9A" w:rsidRDefault="00DD3E7F" w:rsidP="00843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D9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DD3E7F" w:rsidRPr="00843D9A" w:rsidRDefault="00DD3E7F" w:rsidP="00843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D9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DD3E7F" w:rsidRPr="00843D9A" w:rsidRDefault="00DD3E7F" w:rsidP="00843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D9A">
              <w:rPr>
                <w:rFonts w:ascii="Times New Roman" w:hAnsi="Times New Roman" w:cs="Times New Roman"/>
                <w:b/>
                <w:sz w:val="24"/>
                <w:szCs w:val="24"/>
              </w:rPr>
              <w:t>211 680,2</w:t>
            </w:r>
          </w:p>
        </w:tc>
        <w:tc>
          <w:tcPr>
            <w:tcW w:w="992" w:type="dxa"/>
            <w:vAlign w:val="center"/>
          </w:tcPr>
          <w:p w:rsidR="00DD3E7F" w:rsidRPr="00843D9A" w:rsidRDefault="00DD3E7F" w:rsidP="00843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3D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</w:tcPr>
          <w:p w:rsidR="00DD3E7F" w:rsidRPr="00843D9A" w:rsidRDefault="00DD3E7F" w:rsidP="00843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D3E7F" w:rsidRPr="00843D9A" w:rsidRDefault="00DD3E7F" w:rsidP="00843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4D13" w:rsidRPr="005D4D13" w:rsidRDefault="005D4D13" w:rsidP="005D4D13">
      <w:pPr>
        <w:tabs>
          <w:tab w:val="left" w:pos="709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3FCD" w:rsidRDefault="00E05AF6" w:rsidP="00EB3FCD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B3FCD">
        <w:rPr>
          <w:rFonts w:ascii="Times New Roman" w:eastAsia="Times New Roman" w:hAnsi="Times New Roman" w:cs="Times New Roman"/>
          <w:sz w:val="28"/>
          <w:szCs w:val="28"/>
        </w:rPr>
        <w:t>Исполняющ</w:t>
      </w:r>
      <w:r w:rsidR="002D6634">
        <w:rPr>
          <w:rFonts w:ascii="Times New Roman" w:eastAsia="Times New Roman" w:hAnsi="Times New Roman" w:cs="Times New Roman"/>
          <w:sz w:val="28"/>
          <w:szCs w:val="28"/>
        </w:rPr>
        <w:t>ий</w:t>
      </w:r>
      <w:r w:rsidR="00EB3FCD">
        <w:rPr>
          <w:rFonts w:ascii="Times New Roman" w:eastAsia="Times New Roman" w:hAnsi="Times New Roman" w:cs="Times New Roman"/>
          <w:sz w:val="28"/>
          <w:szCs w:val="28"/>
        </w:rPr>
        <w:t xml:space="preserve"> обязанности н</w:t>
      </w:r>
      <w:r w:rsidR="005D4D13" w:rsidRPr="005D4D13">
        <w:rPr>
          <w:rFonts w:ascii="Times New Roman" w:eastAsia="Times New Roman" w:hAnsi="Times New Roman" w:cs="Times New Roman"/>
          <w:sz w:val="28"/>
          <w:szCs w:val="28"/>
        </w:rPr>
        <w:t>ачальник</w:t>
      </w:r>
      <w:r w:rsidR="00EB3FCD">
        <w:rPr>
          <w:rFonts w:ascii="Times New Roman" w:eastAsia="Times New Roman" w:hAnsi="Times New Roman" w:cs="Times New Roman"/>
          <w:sz w:val="28"/>
          <w:szCs w:val="28"/>
        </w:rPr>
        <w:t>а</w:t>
      </w:r>
    </w:p>
    <w:p w:rsidR="00EB3FCD" w:rsidRDefault="00E05AF6" w:rsidP="00EB3FCD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4D13" w:rsidRPr="005D4D13">
        <w:rPr>
          <w:rFonts w:ascii="Times New Roman" w:eastAsia="Times New Roman" w:hAnsi="Times New Roman" w:cs="Times New Roman"/>
          <w:sz w:val="28"/>
          <w:szCs w:val="28"/>
        </w:rPr>
        <w:t>управления строительства</w:t>
      </w:r>
      <w:r w:rsidR="00EB3F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4D13" w:rsidRPr="005D4D13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</w:p>
    <w:p w:rsidR="005D4D13" w:rsidRPr="00EB3FCD" w:rsidRDefault="00E05AF6" w:rsidP="004C08EE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</w:rPr>
        <w:sectPr w:rsidR="005D4D13" w:rsidRPr="00EB3FCD" w:rsidSect="00E22372">
          <w:pgSz w:w="16838" w:h="11906" w:orient="landscape"/>
          <w:pgMar w:top="1701" w:right="536" w:bottom="567" w:left="1134" w:header="709" w:footer="709" w:gutter="0"/>
          <w:pgNumType w:start="1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4D13" w:rsidRPr="005D4D13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="00EB3F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4D13" w:rsidRPr="005D4D13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="004C08E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5D4D13" w:rsidRPr="005D4D13">
        <w:rPr>
          <w:rFonts w:ascii="Times New Roman" w:eastAsia="Times New Roman" w:hAnsi="Times New Roman" w:cs="Times New Roman"/>
          <w:sz w:val="28"/>
          <w:szCs w:val="28"/>
        </w:rPr>
        <w:t>город-курорт</w:t>
      </w:r>
      <w:r w:rsidR="00EB3FCD">
        <w:rPr>
          <w:rFonts w:ascii="Times New Roman" w:eastAsia="Times New Roman" w:hAnsi="Times New Roman" w:cs="Times New Roman"/>
          <w:sz w:val="28"/>
          <w:szCs w:val="28"/>
        </w:rPr>
        <w:t xml:space="preserve">  Геленджик                                                                                        </w:t>
      </w:r>
      <w:r w:rsidR="00E22372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EB3FCD">
        <w:rPr>
          <w:rFonts w:ascii="Times New Roman" w:eastAsia="Times New Roman" w:hAnsi="Times New Roman" w:cs="Times New Roman"/>
          <w:sz w:val="28"/>
          <w:szCs w:val="28"/>
        </w:rPr>
        <w:t xml:space="preserve">А.М. Зайкова                                     </w:t>
      </w:r>
    </w:p>
    <w:p w:rsidR="005D4D13" w:rsidRPr="005D4D13" w:rsidRDefault="005D4D13" w:rsidP="005D4D13">
      <w:pPr>
        <w:tabs>
          <w:tab w:val="left" w:pos="7305"/>
        </w:tabs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D4D13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Приложение </w:t>
      </w:r>
      <w:r w:rsidR="007B334D">
        <w:rPr>
          <w:rFonts w:ascii="Times New Roman" w:eastAsia="Times New Roman" w:hAnsi="Times New Roman" w:cs="Times New Roman"/>
          <w:bCs/>
          <w:sz w:val="28"/>
          <w:szCs w:val="28"/>
        </w:rPr>
        <w:t>7</w:t>
      </w:r>
    </w:p>
    <w:p w:rsidR="005D4D13" w:rsidRPr="005D4D13" w:rsidRDefault="005D4D13" w:rsidP="005D4D13">
      <w:pPr>
        <w:tabs>
          <w:tab w:val="left" w:pos="7305"/>
        </w:tabs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D4D13">
        <w:rPr>
          <w:rFonts w:ascii="Times New Roman" w:eastAsia="Times New Roman" w:hAnsi="Times New Roman" w:cs="Times New Roman"/>
          <w:sz w:val="28"/>
          <w:szCs w:val="28"/>
        </w:rPr>
        <w:t>к муниципальной программе</w:t>
      </w:r>
    </w:p>
    <w:p w:rsidR="005D4D13" w:rsidRPr="005D4D13" w:rsidRDefault="005D4D13" w:rsidP="005D4D13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</w:rPr>
      </w:pPr>
      <w:r w:rsidRPr="005D4D13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</w:p>
    <w:p w:rsidR="005D4D13" w:rsidRPr="005D4D13" w:rsidRDefault="005D4D13" w:rsidP="005D4D13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</w:rPr>
      </w:pPr>
      <w:r w:rsidRPr="005D4D13">
        <w:rPr>
          <w:rFonts w:ascii="Times New Roman" w:eastAsia="Times New Roman" w:hAnsi="Times New Roman" w:cs="Times New Roman"/>
          <w:sz w:val="28"/>
          <w:szCs w:val="28"/>
        </w:rPr>
        <w:t>город-курорт Геленджик</w:t>
      </w:r>
    </w:p>
    <w:p w:rsidR="005D4D13" w:rsidRPr="005D4D13" w:rsidRDefault="005D4D13" w:rsidP="005D4D13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</w:rPr>
      </w:pPr>
      <w:r w:rsidRPr="005D4D13">
        <w:rPr>
          <w:rFonts w:ascii="Times New Roman" w:eastAsia="Times New Roman" w:hAnsi="Times New Roman" w:cs="Times New Roman"/>
          <w:sz w:val="28"/>
          <w:szCs w:val="28"/>
        </w:rPr>
        <w:t xml:space="preserve">«Комплексное и устойчивое развитие </w:t>
      </w:r>
    </w:p>
    <w:p w:rsidR="005D4D13" w:rsidRPr="005D4D13" w:rsidRDefault="005D4D13" w:rsidP="005D4D13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</w:rPr>
      </w:pPr>
      <w:r w:rsidRPr="005D4D13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</w:p>
    <w:p w:rsidR="005D4D13" w:rsidRPr="005D4D13" w:rsidRDefault="005D4D13" w:rsidP="005D4D13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</w:rPr>
      </w:pPr>
      <w:r w:rsidRPr="005D4D13">
        <w:rPr>
          <w:rFonts w:ascii="Times New Roman" w:eastAsia="Times New Roman" w:hAnsi="Times New Roman" w:cs="Times New Roman"/>
          <w:sz w:val="28"/>
          <w:szCs w:val="28"/>
        </w:rPr>
        <w:t xml:space="preserve">город-курорт Геленджик в сфере </w:t>
      </w:r>
    </w:p>
    <w:p w:rsidR="005D4D13" w:rsidRPr="005D4D13" w:rsidRDefault="005D4D13" w:rsidP="005D4D13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</w:rPr>
      </w:pPr>
      <w:r w:rsidRPr="005D4D13">
        <w:rPr>
          <w:rFonts w:ascii="Times New Roman" w:eastAsia="Times New Roman" w:hAnsi="Times New Roman" w:cs="Times New Roman"/>
          <w:sz w:val="28"/>
          <w:szCs w:val="28"/>
        </w:rPr>
        <w:t xml:space="preserve">строительства и архитектуры» </w:t>
      </w:r>
    </w:p>
    <w:p w:rsidR="005D4D13" w:rsidRPr="005D4D13" w:rsidRDefault="005D4D13" w:rsidP="005D4D13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</w:rPr>
      </w:pPr>
      <w:r w:rsidRPr="005D4D13">
        <w:rPr>
          <w:rFonts w:ascii="Times New Roman" w:eastAsia="Times New Roman" w:hAnsi="Times New Roman" w:cs="Times New Roman"/>
          <w:sz w:val="28"/>
          <w:szCs w:val="28"/>
        </w:rPr>
        <w:t>на 20</w:t>
      </w:r>
      <w:r w:rsidR="007B334D">
        <w:rPr>
          <w:rFonts w:ascii="Times New Roman" w:eastAsia="Times New Roman" w:hAnsi="Times New Roman" w:cs="Times New Roman"/>
          <w:sz w:val="28"/>
          <w:szCs w:val="28"/>
        </w:rPr>
        <w:t>24</w:t>
      </w:r>
      <w:r w:rsidRPr="005D4D13">
        <w:rPr>
          <w:rFonts w:ascii="Times New Roman" w:eastAsia="Times New Roman" w:hAnsi="Times New Roman" w:cs="Times New Roman"/>
          <w:sz w:val="28"/>
          <w:szCs w:val="28"/>
        </w:rPr>
        <w:t>-20</w:t>
      </w:r>
      <w:r w:rsidR="007B334D">
        <w:rPr>
          <w:rFonts w:ascii="Times New Roman" w:eastAsia="Times New Roman" w:hAnsi="Times New Roman" w:cs="Times New Roman"/>
          <w:sz w:val="28"/>
          <w:szCs w:val="28"/>
        </w:rPr>
        <w:t>30</w:t>
      </w:r>
      <w:r w:rsidRPr="005D4D13">
        <w:rPr>
          <w:rFonts w:ascii="Times New Roman" w:eastAsia="Times New Roman" w:hAnsi="Times New Roman" w:cs="Times New Roman"/>
          <w:sz w:val="28"/>
          <w:szCs w:val="28"/>
        </w:rPr>
        <w:t xml:space="preserve"> годы</w:t>
      </w:r>
    </w:p>
    <w:p w:rsidR="005D4D13" w:rsidRPr="005D4D13" w:rsidRDefault="005D4D13" w:rsidP="005D4D1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5D4D13" w:rsidRPr="005D4D13" w:rsidRDefault="005D4D13" w:rsidP="005D4D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D4D13">
        <w:rPr>
          <w:rFonts w:ascii="Times New Roman" w:hAnsi="Times New Roman" w:cs="Times New Roman"/>
          <w:bCs/>
          <w:sz w:val="28"/>
          <w:szCs w:val="28"/>
        </w:rPr>
        <w:t>ИНФОРМАЦИЯ</w:t>
      </w:r>
    </w:p>
    <w:p w:rsidR="005D4D13" w:rsidRPr="005D4D13" w:rsidRDefault="005D4D13" w:rsidP="005D4D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D4D13">
        <w:rPr>
          <w:rFonts w:ascii="Times New Roman" w:hAnsi="Times New Roman" w:cs="Times New Roman"/>
          <w:bCs/>
          <w:sz w:val="28"/>
          <w:szCs w:val="28"/>
        </w:rPr>
        <w:t>об объекте капитального строительства:</w:t>
      </w:r>
    </w:p>
    <w:p w:rsidR="005D4D13" w:rsidRPr="005D4D13" w:rsidRDefault="005D4D13" w:rsidP="005D4D13">
      <w:pPr>
        <w:spacing w:after="0" w:line="240" w:lineRule="auto"/>
        <w:ind w:right="98"/>
        <w:jc w:val="center"/>
        <w:rPr>
          <w:rFonts w:ascii="Times New Roman" w:hAnsi="Times New Roman" w:cs="Times New Roman"/>
          <w:sz w:val="28"/>
          <w:szCs w:val="28"/>
        </w:rPr>
      </w:pPr>
      <w:r w:rsidRPr="005D4D13">
        <w:rPr>
          <w:rFonts w:ascii="Times New Roman" w:hAnsi="Times New Roman" w:cs="Times New Roman"/>
          <w:sz w:val="28"/>
          <w:szCs w:val="28"/>
        </w:rPr>
        <w:t xml:space="preserve"> «Детский сад по ул. Октябрьской, 51 в с. Адербиевка </w:t>
      </w:r>
      <w:proofErr w:type="spellStart"/>
      <w:r w:rsidRPr="005D4D13">
        <w:rPr>
          <w:rFonts w:ascii="Times New Roman" w:hAnsi="Times New Roman" w:cs="Times New Roman"/>
          <w:sz w:val="28"/>
          <w:szCs w:val="28"/>
        </w:rPr>
        <w:t>г.Геленджика</w:t>
      </w:r>
      <w:proofErr w:type="spellEnd"/>
      <w:r w:rsidR="00DD3E7F">
        <w:rPr>
          <w:rFonts w:ascii="Times New Roman" w:hAnsi="Times New Roman" w:cs="Times New Roman"/>
          <w:sz w:val="28"/>
          <w:szCs w:val="28"/>
        </w:rPr>
        <w:t>»</w:t>
      </w:r>
    </w:p>
    <w:p w:rsidR="005D4D13" w:rsidRPr="005D4D13" w:rsidRDefault="005D4D13" w:rsidP="005D4D13">
      <w:pPr>
        <w:spacing w:after="0" w:line="240" w:lineRule="auto"/>
        <w:ind w:right="98"/>
        <w:jc w:val="center"/>
        <w:rPr>
          <w:rFonts w:ascii="Times New Roman" w:hAnsi="Times New Roman" w:cs="Times New Roman"/>
          <w:sz w:val="28"/>
          <w:szCs w:val="28"/>
        </w:rPr>
      </w:pPr>
      <w:r w:rsidRPr="005D4D13">
        <w:rPr>
          <w:rFonts w:ascii="Times New Roman" w:hAnsi="Times New Roman" w:cs="Times New Roman"/>
          <w:sz w:val="28"/>
          <w:szCs w:val="28"/>
        </w:rPr>
        <w:t>(проектирование и строительство)</w:t>
      </w:r>
    </w:p>
    <w:p w:rsidR="005D4D13" w:rsidRPr="005D4D13" w:rsidRDefault="005D4D13" w:rsidP="005D4D13">
      <w:pPr>
        <w:spacing w:after="0" w:line="240" w:lineRule="auto"/>
        <w:ind w:right="9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1"/>
        <w:gridCol w:w="2353"/>
        <w:gridCol w:w="1134"/>
        <w:gridCol w:w="1134"/>
        <w:gridCol w:w="462"/>
        <w:gridCol w:w="388"/>
        <w:gridCol w:w="992"/>
        <w:gridCol w:w="709"/>
        <w:gridCol w:w="992"/>
        <w:gridCol w:w="1134"/>
      </w:tblGrid>
      <w:tr w:rsidR="005D4D13" w:rsidRPr="005D4D13" w:rsidTr="00DF1FE7">
        <w:trPr>
          <w:trHeight w:val="326"/>
          <w:tblCellSpacing w:w="5" w:type="nil"/>
        </w:trPr>
        <w:tc>
          <w:tcPr>
            <w:tcW w:w="96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5D4D13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Основные технико-экономические показатели по объекту</w:t>
            </w:r>
          </w:p>
        </w:tc>
      </w:tr>
      <w:tr w:rsidR="005D4D13" w:rsidRPr="005D4D13" w:rsidTr="00DF1FE7">
        <w:trPr>
          <w:trHeight w:val="1039"/>
          <w:tblCellSpacing w:w="5" w:type="nil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5D4D13" w:rsidRDefault="005D4D13" w:rsidP="005D4D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D4D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5D4D13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Направление инвестирования (цель осущест</w:t>
            </w: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ления бюджетных инвестиций): строительство, реконструкция, в том числе с элементами р</w:t>
            </w: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ставрации, техническое перевооружение</w:t>
            </w:r>
          </w:p>
        </w:tc>
        <w:tc>
          <w:tcPr>
            <w:tcW w:w="42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5D4D13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и строительство  </w:t>
            </w:r>
          </w:p>
        </w:tc>
      </w:tr>
      <w:tr w:rsidR="005D4D13" w:rsidRPr="005D4D13" w:rsidTr="00DF1FE7">
        <w:trPr>
          <w:trHeight w:val="1302"/>
          <w:tblCellSpacing w:w="5" w:type="nil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5D4D13" w:rsidRDefault="005D4D13" w:rsidP="005D4D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D4D1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5D4D13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Наименование главного распорядителя бю</w:t>
            </w: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жетных средств и муниципального заказчика</w:t>
            </w:r>
          </w:p>
        </w:tc>
        <w:tc>
          <w:tcPr>
            <w:tcW w:w="42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5D4D13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управление строительства админ</w:t>
            </w: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страции муниципального образования город-курорт Геленджик</w:t>
            </w:r>
          </w:p>
        </w:tc>
      </w:tr>
      <w:tr w:rsidR="005D4D13" w:rsidRPr="005D4D13" w:rsidTr="00DF1FE7">
        <w:trPr>
          <w:trHeight w:val="825"/>
          <w:tblCellSpacing w:w="5" w:type="nil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5D4D13" w:rsidRDefault="005D4D13" w:rsidP="005D4D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D4D1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5D4D13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Наименование застройщика</w:t>
            </w:r>
          </w:p>
        </w:tc>
        <w:tc>
          <w:tcPr>
            <w:tcW w:w="42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5D4D13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управление строительства админ</w:t>
            </w: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страции муниципального образования город-курорт Геленджик</w:t>
            </w:r>
          </w:p>
        </w:tc>
      </w:tr>
      <w:tr w:rsidR="005D4D13" w:rsidRPr="005D4D13" w:rsidTr="00DF1FE7">
        <w:trPr>
          <w:trHeight w:val="673"/>
          <w:tblCellSpacing w:w="5" w:type="nil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5D4D13" w:rsidRDefault="005D4D13" w:rsidP="005D4D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D4D1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5D4D13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Мощность (прирост мощности) объекта кап</w:t>
            </w: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тального строительства, подлежащая вводу</w:t>
            </w:r>
          </w:p>
        </w:tc>
        <w:tc>
          <w:tcPr>
            <w:tcW w:w="42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5D4D13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80 мест</w:t>
            </w:r>
          </w:p>
        </w:tc>
      </w:tr>
      <w:tr w:rsidR="005D4D13" w:rsidRPr="005D4D13" w:rsidTr="00DF1FE7">
        <w:trPr>
          <w:trHeight w:val="449"/>
          <w:tblCellSpacing w:w="5" w:type="nil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5D4D13" w:rsidRDefault="005D4D13" w:rsidP="005D4D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D4D1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5D4D13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Срок ввода в эксплуатацию объекта капитал</w:t>
            </w: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ного строительства</w:t>
            </w:r>
          </w:p>
        </w:tc>
        <w:tc>
          <w:tcPr>
            <w:tcW w:w="42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5D4D13" w:rsidRDefault="00DD3E7F" w:rsidP="005D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  <w:r w:rsidR="005D4D13" w:rsidRPr="005D4D1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7B334D" w:rsidRPr="005D4D13" w:rsidTr="007B334D">
        <w:trPr>
          <w:trHeight w:val="346"/>
          <w:tblCellSpacing w:w="5" w:type="nil"/>
        </w:trPr>
        <w:tc>
          <w:tcPr>
            <w:tcW w:w="96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4D" w:rsidRPr="005D4D13" w:rsidRDefault="007B334D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Объем финансового обеспечения</w:t>
            </w:r>
          </w:p>
        </w:tc>
      </w:tr>
      <w:tr w:rsidR="005D4D13" w:rsidRPr="005D4D13" w:rsidTr="00DF1FE7">
        <w:trPr>
          <w:trHeight w:val="326"/>
          <w:tblCellSpacing w:w="5" w:type="nil"/>
        </w:trPr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D13" w:rsidRPr="005D4D13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D13" w:rsidRPr="005D4D13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Исто</w:t>
            </w: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ник</w:t>
            </w:r>
          </w:p>
          <w:p w:rsidR="005D4D13" w:rsidRPr="005D4D13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 xml:space="preserve"> фина</w:t>
            </w: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сиров</w:t>
            </w: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4D13" w:rsidRPr="007B334D" w:rsidRDefault="002D6634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B334D" w:rsidRPr="007B334D">
              <w:rPr>
                <w:rFonts w:ascii="Times New Roman" w:hAnsi="Times New Roman" w:cs="Times New Roman"/>
                <w:sz w:val="24"/>
                <w:szCs w:val="24"/>
              </w:rPr>
              <w:t>сего  (тыс. рублей)</w:t>
            </w:r>
          </w:p>
        </w:tc>
        <w:tc>
          <w:tcPr>
            <w:tcW w:w="46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D13" w:rsidRPr="005D4D13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Период реализации</w:t>
            </w:r>
          </w:p>
        </w:tc>
      </w:tr>
      <w:tr w:rsidR="005D4D13" w:rsidRPr="005D4D13" w:rsidTr="00DF1FE7">
        <w:trPr>
          <w:trHeight w:val="1404"/>
          <w:tblCellSpacing w:w="5" w:type="nil"/>
        </w:trPr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4D13" w:rsidRPr="005D4D13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4D13" w:rsidRPr="005D4D13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D13" w:rsidRPr="005D4D13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4D13" w:rsidRPr="005D4D13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пре</w:t>
            </w: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ств</w:t>
            </w: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 xml:space="preserve">ющий </w:t>
            </w:r>
          </w:p>
          <w:p w:rsidR="005D4D13" w:rsidRPr="005D4D13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4D13" w:rsidRPr="005D4D13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:rsidR="005D4D13" w:rsidRPr="005D4D13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4D13" w:rsidRPr="005D4D13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  <w:p w:rsidR="005D4D13" w:rsidRPr="005D4D13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4D13" w:rsidRPr="005D4D13" w:rsidRDefault="005D4D13" w:rsidP="005D4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  <w:p w:rsidR="005D4D13" w:rsidRPr="005D4D13" w:rsidRDefault="005D4D13" w:rsidP="005D4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4D13" w:rsidRPr="005D4D13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  <w:p w:rsidR="005D4D13" w:rsidRPr="005D4D13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</w:tbl>
    <w:p w:rsidR="005D4D13" w:rsidRPr="005D4D13" w:rsidRDefault="005D4D13" w:rsidP="005D4D13">
      <w:pPr>
        <w:spacing w:after="0" w:line="17" w:lineRule="auto"/>
        <w:rPr>
          <w:rFonts w:ascii="Times New Roman" w:hAnsi="Times New Roman" w:cs="Times New Roman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94"/>
        <w:gridCol w:w="1134"/>
        <w:gridCol w:w="1134"/>
        <w:gridCol w:w="850"/>
        <w:gridCol w:w="992"/>
        <w:gridCol w:w="709"/>
        <w:gridCol w:w="992"/>
        <w:gridCol w:w="1134"/>
      </w:tblGrid>
      <w:tr w:rsidR="005D4D13" w:rsidRPr="005D4D13" w:rsidTr="00DF1FE7">
        <w:trPr>
          <w:tblHeader/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5D4D13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5D4D13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5D4D13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5D4D13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5D4D13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5D4D13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5D4D13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 xml:space="preserve">7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5D4D13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D4D13" w:rsidRPr="005D4D13" w:rsidTr="007B334D">
        <w:trPr>
          <w:trHeight w:val="457"/>
          <w:tblCellSpacing w:w="5" w:type="nil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5D4D13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Сметная стоимость об</w:t>
            </w: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екта капитального стр</w:t>
            </w: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ительства (при наличии</w:t>
            </w:r>
          </w:p>
          <w:p w:rsidR="005D4D13" w:rsidRPr="005D4D13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утвержденной проек</w:t>
            </w: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ной документации) или предполагаемая пр</w:t>
            </w: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4D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дельная) стоимость об</w:t>
            </w: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екта капитального стр</w:t>
            </w: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 xml:space="preserve">ительства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5D4D13" w:rsidRDefault="005D4D13" w:rsidP="007B3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4D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5D4D13" w:rsidRDefault="005D4D13" w:rsidP="007B3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D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71 046,6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5D4D13" w:rsidRDefault="005D4D13" w:rsidP="007B3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D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847,1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5D4D13" w:rsidRDefault="005D4D13" w:rsidP="007B3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D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6 199,5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5D4D13" w:rsidRDefault="005D4D13" w:rsidP="007B3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D1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5D4D13" w:rsidRDefault="005D4D13" w:rsidP="007B3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D1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5D4D13" w:rsidRDefault="005D4D13" w:rsidP="007B3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D13">
              <w:rPr>
                <w:rFonts w:ascii="Times New Roman" w:hAnsi="Times New Roman" w:cs="Times New Roman"/>
                <w:b/>
                <w:sz w:val="24"/>
                <w:szCs w:val="24"/>
              </w:rPr>
              <w:t>64 000,0</w:t>
            </w:r>
          </w:p>
        </w:tc>
      </w:tr>
      <w:tr w:rsidR="005D4D13" w:rsidRPr="005D4D13" w:rsidTr="007B334D">
        <w:trPr>
          <w:trHeight w:val="386"/>
          <w:tblCellSpacing w:w="5" w:type="nil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5D4D13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5D4D13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фед</w:t>
            </w: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5D4D13" w:rsidRDefault="005D4D13" w:rsidP="007B3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5D4D13" w:rsidRDefault="005D4D13" w:rsidP="007B3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5D4D13" w:rsidRDefault="005D4D13" w:rsidP="007B3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5D4D13" w:rsidRDefault="005D4D13" w:rsidP="007B3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5D4D13" w:rsidRDefault="005D4D13" w:rsidP="007B3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5D4D13" w:rsidRDefault="007B334D" w:rsidP="007B3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4D13" w:rsidRPr="005D4D13" w:rsidTr="007B334D">
        <w:trPr>
          <w:trHeight w:val="252"/>
          <w:tblCellSpacing w:w="5" w:type="nil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5D4D13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5D4D13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бюджет Красн</w:t>
            </w: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4D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дарского края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5D4D13" w:rsidRDefault="005D4D13" w:rsidP="007B3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5D4D13" w:rsidRDefault="005D4D13" w:rsidP="007B3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5D4D13" w:rsidRDefault="005D4D13" w:rsidP="007B3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5D4D13" w:rsidRDefault="005D4D13" w:rsidP="007B3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5D4D13" w:rsidRDefault="005D4D13" w:rsidP="007B3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5D4D13" w:rsidRDefault="005D4D13" w:rsidP="007B3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4D13" w:rsidRPr="005D4D13" w:rsidTr="007B334D">
        <w:trPr>
          <w:trHeight w:val="483"/>
          <w:tblCellSpacing w:w="5" w:type="nil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5D4D13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5D4D13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 xml:space="preserve">местный </w:t>
            </w:r>
          </w:p>
          <w:p w:rsidR="005D4D13" w:rsidRPr="005D4D13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5D4D13" w:rsidRDefault="005D4D13" w:rsidP="007B33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hAnsi="Times New Roman" w:cs="Times New Roman"/>
                <w:bCs/>
                <w:sz w:val="24"/>
                <w:szCs w:val="24"/>
              </w:rPr>
              <w:t>71 046,6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5D4D13" w:rsidRDefault="005D4D13" w:rsidP="007B33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hAnsi="Times New Roman" w:cs="Times New Roman"/>
                <w:bCs/>
                <w:sz w:val="24"/>
                <w:szCs w:val="24"/>
              </w:rPr>
              <w:t>847,1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5D4D13" w:rsidRDefault="005D4D13" w:rsidP="007B3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hAnsi="Times New Roman" w:cs="Times New Roman"/>
                <w:bCs/>
                <w:sz w:val="24"/>
                <w:szCs w:val="24"/>
              </w:rPr>
              <w:t>6 199,5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5D4D13" w:rsidRDefault="005D4D13" w:rsidP="007B33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5D4D13" w:rsidRDefault="005D4D13" w:rsidP="007B33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64 000,0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5D4D13" w:rsidRDefault="005D4D13" w:rsidP="007B33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4D13" w:rsidRPr="005D4D13" w:rsidTr="007B334D">
        <w:trPr>
          <w:trHeight w:val="555"/>
          <w:tblCellSpacing w:w="5" w:type="nil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5D4D13" w:rsidRDefault="005D4D13" w:rsidP="005D4D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5D4D13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иные и</w:t>
            </w: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5D4D13" w:rsidRDefault="005D4D13" w:rsidP="007B33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D4D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5D4D13" w:rsidRDefault="005D4D13" w:rsidP="007B33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D4D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5D4D13" w:rsidRDefault="005D4D13" w:rsidP="007B33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D4D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5D4D13" w:rsidRDefault="005D4D13" w:rsidP="007B33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D4D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5D4D13" w:rsidRDefault="005D4D13" w:rsidP="007B33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D4D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5D4D13" w:rsidRDefault="005D4D13" w:rsidP="007B33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D4D13">
              <w:rPr>
                <w:rFonts w:ascii="Times New Roman" w:hAnsi="Times New Roman" w:cs="Times New Roman"/>
              </w:rPr>
              <w:t>-</w:t>
            </w:r>
          </w:p>
        </w:tc>
      </w:tr>
      <w:tr w:rsidR="005D4D13" w:rsidRPr="005D4D13" w:rsidTr="007B334D">
        <w:trPr>
          <w:tblCellSpacing w:w="5" w:type="nil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5D4D13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Общий (предельный) объем инвестиций, предоставляемых на р</w:t>
            </w: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ализацию объекта кап</w:t>
            </w: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тального строительства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5D4D13" w:rsidRDefault="005D4D13" w:rsidP="007B3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4D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7B334D" w:rsidRDefault="005D4D13" w:rsidP="007B3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3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71 046,6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7B334D" w:rsidRDefault="005D4D13" w:rsidP="007B3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3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847,1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7B334D" w:rsidRDefault="007B334D" w:rsidP="007B3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33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6 199,5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7B334D" w:rsidRDefault="007B334D" w:rsidP="007B3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34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7B334D" w:rsidRDefault="005D4D13" w:rsidP="007B3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34D">
              <w:rPr>
                <w:rFonts w:ascii="Times New Roman" w:hAnsi="Times New Roman" w:cs="Times New Roman"/>
                <w:b/>
                <w:sz w:val="24"/>
                <w:szCs w:val="24"/>
              </w:rPr>
              <w:t>64 000,0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7B334D" w:rsidRDefault="005D4D13" w:rsidP="007B3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34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D4D13" w:rsidRPr="005D4D13" w:rsidTr="007B334D">
        <w:trPr>
          <w:tblCellSpacing w:w="5" w:type="nil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5D4D13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5D4D13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фед</w:t>
            </w: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5D4D13" w:rsidRDefault="005D4D13" w:rsidP="007B3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5D4D13" w:rsidRDefault="005D4D13" w:rsidP="007B3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5D4D13" w:rsidRDefault="005D4D13" w:rsidP="007B3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5D4D13" w:rsidRDefault="005D4D13" w:rsidP="007B3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5D4D13" w:rsidRDefault="005D4D13" w:rsidP="007B3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5D4D13" w:rsidRDefault="005D4D13" w:rsidP="007B3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4D13" w:rsidRPr="005D4D13" w:rsidTr="007B334D">
        <w:trPr>
          <w:tblCellSpacing w:w="5" w:type="nil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5D4D13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5D4D13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бюджет Красн</w:t>
            </w: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дарского края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5D4D13" w:rsidRDefault="005D4D13" w:rsidP="007B3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5D4D13" w:rsidRDefault="005D4D13" w:rsidP="007B3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5D4D13" w:rsidRDefault="005D4D13" w:rsidP="007B3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5D4D13" w:rsidRDefault="005D4D13" w:rsidP="007B3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5D4D13" w:rsidRDefault="005D4D13" w:rsidP="007B3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5D4D13" w:rsidRDefault="005D4D13" w:rsidP="007B3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4D13" w:rsidRPr="005D4D13" w:rsidTr="007B334D">
        <w:trPr>
          <w:tblCellSpacing w:w="5" w:type="nil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5D4D13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5D4D13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5D4D13" w:rsidRDefault="005D4D13" w:rsidP="007B3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hAnsi="Times New Roman" w:cs="Times New Roman"/>
                <w:bCs/>
                <w:sz w:val="24"/>
                <w:szCs w:val="24"/>
              </w:rPr>
              <w:t>71 046,6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5D4D13" w:rsidRDefault="005D4D13" w:rsidP="007B3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hAnsi="Times New Roman" w:cs="Times New Roman"/>
                <w:bCs/>
                <w:sz w:val="24"/>
                <w:szCs w:val="24"/>
              </w:rPr>
              <w:t>847,1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5D4D13" w:rsidRDefault="005D4D13" w:rsidP="007B3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4D13">
              <w:rPr>
                <w:rFonts w:ascii="Times New Roman" w:hAnsi="Times New Roman" w:cs="Times New Roman"/>
                <w:bCs/>
                <w:sz w:val="24"/>
                <w:szCs w:val="24"/>
              </w:rPr>
              <w:t>6 199,5</w:t>
            </w:r>
          </w:p>
          <w:p w:rsidR="005D4D13" w:rsidRPr="005D4D13" w:rsidRDefault="005D4D13" w:rsidP="007B3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5D4D13" w:rsidRDefault="005D4D13" w:rsidP="007B3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5D4D13" w:rsidRDefault="005D4D13" w:rsidP="007B3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64 000,0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5D4D13" w:rsidRDefault="005D4D13" w:rsidP="007B3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D4D13" w:rsidRPr="005D4D13" w:rsidTr="007B334D">
        <w:trPr>
          <w:tblCellSpacing w:w="5" w:type="nil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5D4D13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5D4D13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иные и</w:t>
            </w: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5D4D13" w:rsidRDefault="005D4D13" w:rsidP="007B3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5D4D13" w:rsidRDefault="005D4D13" w:rsidP="007B3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5D4D13" w:rsidRDefault="005D4D13" w:rsidP="007B3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5D4D13" w:rsidRDefault="005D4D13" w:rsidP="007B3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5D4D13" w:rsidRDefault="005D4D13" w:rsidP="007B3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5D4D13" w:rsidRDefault="005D4D13" w:rsidP="007B3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D4D13" w:rsidRPr="005D4D13" w:rsidRDefault="005D4D13" w:rsidP="005D4D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4D13" w:rsidRPr="005D4D13" w:rsidRDefault="005D4D13" w:rsidP="005D4D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3FCD" w:rsidRDefault="002D6634" w:rsidP="005D4D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</w:t>
      </w:r>
      <w:r w:rsidR="00EB3FCD">
        <w:rPr>
          <w:rFonts w:ascii="Times New Roman" w:hAnsi="Times New Roman" w:cs="Times New Roman"/>
          <w:sz w:val="28"/>
          <w:szCs w:val="28"/>
        </w:rPr>
        <w:t xml:space="preserve"> обязанности н</w:t>
      </w:r>
      <w:r w:rsidR="005D4D13" w:rsidRPr="005D4D13">
        <w:rPr>
          <w:rFonts w:ascii="Times New Roman" w:hAnsi="Times New Roman" w:cs="Times New Roman"/>
          <w:sz w:val="28"/>
          <w:szCs w:val="28"/>
        </w:rPr>
        <w:t>ачальник</w:t>
      </w:r>
      <w:r w:rsidR="00EB3FCD">
        <w:rPr>
          <w:rFonts w:ascii="Times New Roman" w:hAnsi="Times New Roman" w:cs="Times New Roman"/>
          <w:sz w:val="28"/>
          <w:szCs w:val="28"/>
        </w:rPr>
        <w:t>а</w:t>
      </w:r>
    </w:p>
    <w:p w:rsidR="0021156A" w:rsidRDefault="005D4D13" w:rsidP="005D4D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D13">
        <w:rPr>
          <w:rFonts w:ascii="Times New Roman" w:hAnsi="Times New Roman" w:cs="Times New Roman"/>
          <w:sz w:val="28"/>
          <w:szCs w:val="28"/>
        </w:rPr>
        <w:t>управления строительства</w:t>
      </w:r>
      <w:r w:rsidR="0021156A">
        <w:rPr>
          <w:rFonts w:ascii="Times New Roman" w:hAnsi="Times New Roman" w:cs="Times New Roman"/>
          <w:sz w:val="28"/>
          <w:szCs w:val="28"/>
        </w:rPr>
        <w:t xml:space="preserve"> </w:t>
      </w:r>
      <w:r w:rsidRPr="005D4D13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5D4D13" w:rsidRPr="005D4D13" w:rsidRDefault="005D4D13" w:rsidP="005D4D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D1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5D4D13" w:rsidRPr="005D4D13" w:rsidRDefault="005D4D13" w:rsidP="005D4D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D13">
        <w:rPr>
          <w:rFonts w:ascii="Times New Roman" w:hAnsi="Times New Roman" w:cs="Times New Roman"/>
          <w:sz w:val="28"/>
          <w:szCs w:val="28"/>
        </w:rPr>
        <w:t xml:space="preserve">город-курорт Геленджик                                                                   </w:t>
      </w:r>
      <w:r w:rsidR="0021156A">
        <w:rPr>
          <w:rFonts w:ascii="Times New Roman" w:hAnsi="Times New Roman" w:cs="Times New Roman"/>
          <w:sz w:val="28"/>
          <w:szCs w:val="28"/>
        </w:rPr>
        <w:t xml:space="preserve">   </w:t>
      </w:r>
      <w:r w:rsidR="00F625AA">
        <w:rPr>
          <w:rFonts w:ascii="Times New Roman" w:hAnsi="Times New Roman" w:cs="Times New Roman"/>
          <w:sz w:val="28"/>
          <w:szCs w:val="28"/>
        </w:rPr>
        <w:t xml:space="preserve">  </w:t>
      </w:r>
      <w:r w:rsidR="0021156A">
        <w:rPr>
          <w:rFonts w:ascii="Times New Roman" w:hAnsi="Times New Roman" w:cs="Times New Roman"/>
          <w:sz w:val="28"/>
          <w:szCs w:val="28"/>
        </w:rPr>
        <w:t>А.М. Зайкова</w:t>
      </w:r>
    </w:p>
    <w:p w:rsidR="005D4D13" w:rsidRPr="005D4D13" w:rsidRDefault="005D4D13" w:rsidP="005D4D13">
      <w:pPr>
        <w:spacing w:after="0" w:line="240" w:lineRule="auto"/>
        <w:rPr>
          <w:rFonts w:ascii="Times New Roman" w:hAnsi="Times New Roman" w:cs="Times New Roman"/>
        </w:rPr>
      </w:pPr>
    </w:p>
    <w:p w:rsidR="005D4D13" w:rsidRPr="005D4D13" w:rsidRDefault="005D4D13" w:rsidP="005D4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4D13" w:rsidRPr="005D4D13" w:rsidRDefault="005D4D13" w:rsidP="005D4D13">
      <w:pPr>
        <w:rPr>
          <w:rFonts w:ascii="Times New Roman" w:hAnsi="Times New Roman" w:cs="Times New Roman"/>
          <w:sz w:val="28"/>
          <w:szCs w:val="28"/>
        </w:rPr>
      </w:pPr>
    </w:p>
    <w:p w:rsidR="005D4D13" w:rsidRPr="005D4D13" w:rsidRDefault="005D4D13" w:rsidP="005D4D13">
      <w:pPr>
        <w:rPr>
          <w:rFonts w:ascii="Times New Roman" w:hAnsi="Times New Roman" w:cs="Times New Roman"/>
          <w:sz w:val="28"/>
          <w:szCs w:val="28"/>
        </w:rPr>
      </w:pPr>
    </w:p>
    <w:p w:rsidR="005D4D13" w:rsidRPr="005D4D13" w:rsidRDefault="005D4D13" w:rsidP="005D4D13">
      <w:pPr>
        <w:rPr>
          <w:rFonts w:ascii="Times New Roman" w:hAnsi="Times New Roman" w:cs="Times New Roman"/>
          <w:sz w:val="28"/>
          <w:szCs w:val="28"/>
        </w:rPr>
      </w:pPr>
    </w:p>
    <w:p w:rsidR="005D4D13" w:rsidRPr="005D4D13" w:rsidRDefault="005D4D13" w:rsidP="005D4D13">
      <w:pPr>
        <w:rPr>
          <w:rFonts w:ascii="Times New Roman" w:hAnsi="Times New Roman" w:cs="Times New Roman"/>
          <w:sz w:val="28"/>
          <w:szCs w:val="28"/>
        </w:rPr>
      </w:pPr>
    </w:p>
    <w:p w:rsidR="005D4D13" w:rsidRPr="005D4D13" w:rsidRDefault="005D4D13" w:rsidP="005D4D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4D13" w:rsidRPr="005D4D13" w:rsidRDefault="005D4D13" w:rsidP="005D4D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4D13" w:rsidRPr="005D4D13" w:rsidRDefault="005D4D13" w:rsidP="005D4D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4D13" w:rsidRPr="005D4D13" w:rsidRDefault="005D4D13" w:rsidP="005D4D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4D13" w:rsidRPr="005D4D13" w:rsidRDefault="005D4D13" w:rsidP="005D4D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4D13" w:rsidRPr="005D4D13" w:rsidRDefault="005D4D13" w:rsidP="005D4D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4D13" w:rsidRPr="005D4D13" w:rsidRDefault="005D4D13" w:rsidP="005D4D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4D13" w:rsidRPr="005D4D13" w:rsidRDefault="005D4D13" w:rsidP="005D4D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4D13" w:rsidRPr="005D4D13" w:rsidRDefault="005D4D13" w:rsidP="005D4D13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D4D13" w:rsidRPr="005D4D13" w:rsidSect="004505CA">
          <w:pgSz w:w="11906" w:h="16838"/>
          <w:pgMar w:top="1134" w:right="566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Style w:val="a7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528"/>
      </w:tblGrid>
      <w:tr w:rsidR="007B334D" w:rsidTr="007B334D">
        <w:tc>
          <w:tcPr>
            <w:tcW w:w="4361" w:type="dxa"/>
          </w:tcPr>
          <w:p w:rsidR="007B334D" w:rsidRDefault="007B334D" w:rsidP="007B334D">
            <w:pPr>
              <w:tabs>
                <w:tab w:val="left" w:pos="730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528" w:type="dxa"/>
          </w:tcPr>
          <w:p w:rsidR="007B334D" w:rsidRPr="007B334D" w:rsidRDefault="007B334D" w:rsidP="007B334D">
            <w:pPr>
              <w:tabs>
                <w:tab w:val="left" w:pos="7305"/>
              </w:tabs>
              <w:autoSpaceDE w:val="0"/>
              <w:autoSpaceDN w:val="0"/>
              <w:adjustRightInd w:val="0"/>
              <w:ind w:left="175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334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Приложение 8</w:t>
            </w:r>
          </w:p>
          <w:p w:rsidR="007B334D" w:rsidRDefault="007B334D" w:rsidP="007B334D">
            <w:pPr>
              <w:tabs>
                <w:tab w:val="left" w:pos="7305"/>
              </w:tabs>
              <w:autoSpaceDE w:val="0"/>
              <w:autoSpaceDN w:val="0"/>
              <w:adjustRightInd w:val="0"/>
              <w:ind w:left="175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B334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 муниципальной программе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2D663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                </w:t>
            </w:r>
            <w:r w:rsidRPr="007B334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муниципального образования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2D663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             </w:t>
            </w:r>
            <w:r w:rsidRPr="007B334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город-курорт Геленджик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7B334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«Комплексное и устойчивое развитие муниципального </w:t>
            </w:r>
            <w:r w:rsidR="002D663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     </w:t>
            </w:r>
            <w:r w:rsidRPr="007B334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образования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7B334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город-курорт Геленджик в сфере строительства и архитектуры» на 2024-2030 годы</w:t>
            </w:r>
          </w:p>
        </w:tc>
      </w:tr>
    </w:tbl>
    <w:p w:rsidR="007B334D" w:rsidRDefault="007B334D" w:rsidP="007B334D">
      <w:pPr>
        <w:tabs>
          <w:tab w:val="left" w:pos="730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D4D13" w:rsidRPr="005D4D13" w:rsidRDefault="005D4D13" w:rsidP="005D4D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D4D13">
        <w:rPr>
          <w:rFonts w:ascii="Times New Roman" w:hAnsi="Times New Roman" w:cs="Times New Roman"/>
          <w:bCs/>
          <w:sz w:val="28"/>
          <w:szCs w:val="28"/>
        </w:rPr>
        <w:t>ИНФОРМАЦИЯ</w:t>
      </w:r>
    </w:p>
    <w:p w:rsidR="005D4D13" w:rsidRPr="005D4D13" w:rsidRDefault="005D4D13" w:rsidP="005D4D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D4D13">
        <w:rPr>
          <w:rFonts w:ascii="Times New Roman" w:hAnsi="Times New Roman" w:cs="Times New Roman"/>
          <w:bCs/>
          <w:sz w:val="28"/>
          <w:szCs w:val="28"/>
        </w:rPr>
        <w:t>об объекте капитального строительства:</w:t>
      </w:r>
    </w:p>
    <w:p w:rsidR="00DD3E7F" w:rsidRDefault="005D4D13" w:rsidP="005D4D13">
      <w:pPr>
        <w:spacing w:after="0" w:line="240" w:lineRule="auto"/>
        <w:ind w:right="9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D4D13">
        <w:rPr>
          <w:rFonts w:ascii="Times New Roman" w:hAnsi="Times New Roman" w:cs="Times New Roman"/>
          <w:bCs/>
          <w:sz w:val="28"/>
          <w:szCs w:val="28"/>
        </w:rPr>
        <w:t>«</w:t>
      </w:r>
      <w:r w:rsidR="00DD3E7F">
        <w:rPr>
          <w:rFonts w:ascii="Times New Roman" w:hAnsi="Times New Roman" w:cs="Times New Roman"/>
          <w:bCs/>
          <w:sz w:val="28"/>
          <w:szCs w:val="28"/>
        </w:rPr>
        <w:t xml:space="preserve">Детский сад </w:t>
      </w:r>
      <w:r w:rsidRPr="005D4D13">
        <w:rPr>
          <w:rFonts w:ascii="Times New Roman" w:hAnsi="Times New Roman" w:cs="Times New Roman"/>
          <w:bCs/>
          <w:sz w:val="28"/>
          <w:szCs w:val="28"/>
        </w:rPr>
        <w:t xml:space="preserve">в </w:t>
      </w:r>
      <w:proofErr w:type="spellStart"/>
      <w:r w:rsidRPr="005D4D13">
        <w:rPr>
          <w:rFonts w:ascii="Times New Roman" w:hAnsi="Times New Roman" w:cs="Times New Roman"/>
          <w:bCs/>
          <w:sz w:val="28"/>
          <w:szCs w:val="28"/>
        </w:rPr>
        <w:t>мкр</w:t>
      </w:r>
      <w:proofErr w:type="spellEnd"/>
      <w:r w:rsidRPr="005D4D13">
        <w:rPr>
          <w:rFonts w:ascii="Times New Roman" w:hAnsi="Times New Roman" w:cs="Times New Roman"/>
          <w:bCs/>
          <w:sz w:val="28"/>
          <w:szCs w:val="28"/>
        </w:rPr>
        <w:t>.</w:t>
      </w:r>
      <w:r w:rsidR="006B225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D4D13">
        <w:rPr>
          <w:rFonts w:ascii="Times New Roman" w:hAnsi="Times New Roman" w:cs="Times New Roman"/>
          <w:bCs/>
          <w:sz w:val="28"/>
          <w:szCs w:val="28"/>
        </w:rPr>
        <w:t xml:space="preserve">Марьинский, </w:t>
      </w:r>
      <w:proofErr w:type="spellStart"/>
      <w:r w:rsidRPr="005D4D13">
        <w:rPr>
          <w:rFonts w:ascii="Times New Roman" w:hAnsi="Times New Roman" w:cs="Times New Roman"/>
          <w:bCs/>
          <w:sz w:val="28"/>
          <w:szCs w:val="28"/>
        </w:rPr>
        <w:t>г.Геленджик</w:t>
      </w:r>
      <w:proofErr w:type="spellEnd"/>
      <w:r w:rsidRPr="005D4D13">
        <w:rPr>
          <w:rFonts w:ascii="Times New Roman" w:hAnsi="Times New Roman" w:cs="Times New Roman"/>
          <w:bCs/>
          <w:sz w:val="28"/>
          <w:szCs w:val="28"/>
        </w:rPr>
        <w:t>»</w:t>
      </w:r>
    </w:p>
    <w:p w:rsidR="005D4D13" w:rsidRPr="005D4D13" w:rsidRDefault="00DD3E7F" w:rsidP="005D4D13">
      <w:pPr>
        <w:spacing w:after="0" w:line="240" w:lineRule="auto"/>
        <w:ind w:right="9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(п</w:t>
      </w:r>
      <w:r w:rsidRPr="005D4D13">
        <w:rPr>
          <w:rFonts w:ascii="Times New Roman" w:hAnsi="Times New Roman" w:cs="Times New Roman"/>
          <w:bCs/>
          <w:sz w:val="28"/>
          <w:szCs w:val="28"/>
        </w:rPr>
        <w:t>роектирование и строительство</w:t>
      </w:r>
      <w:r>
        <w:rPr>
          <w:rFonts w:ascii="Times New Roman" w:hAnsi="Times New Roman" w:cs="Times New Roman"/>
          <w:bCs/>
          <w:sz w:val="28"/>
          <w:szCs w:val="28"/>
        </w:rPr>
        <w:t>)</w:t>
      </w:r>
    </w:p>
    <w:p w:rsidR="005D4D13" w:rsidRPr="007B334D" w:rsidRDefault="005D4D13" w:rsidP="005D4D13">
      <w:pPr>
        <w:spacing w:after="0" w:line="240" w:lineRule="auto"/>
        <w:ind w:right="-82"/>
        <w:jc w:val="center"/>
        <w:rPr>
          <w:rFonts w:ascii="Times New Roman" w:hAnsi="Times New Roman" w:cs="Times New Roman"/>
          <w:sz w:val="20"/>
          <w:szCs w:val="28"/>
        </w:rPr>
      </w:pP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42"/>
        <w:gridCol w:w="2278"/>
        <w:gridCol w:w="1391"/>
        <w:gridCol w:w="992"/>
        <w:gridCol w:w="851"/>
        <w:gridCol w:w="992"/>
        <w:gridCol w:w="425"/>
        <w:gridCol w:w="567"/>
        <w:gridCol w:w="851"/>
        <w:gridCol w:w="992"/>
      </w:tblGrid>
      <w:tr w:rsidR="005D4D13" w:rsidRPr="007B334D" w:rsidTr="00DF1FE7">
        <w:trPr>
          <w:tblCellSpacing w:w="5" w:type="nil"/>
        </w:trPr>
        <w:tc>
          <w:tcPr>
            <w:tcW w:w="97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7B334D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34D">
              <w:rPr>
                <w:rFonts w:ascii="Times New Roman" w:hAnsi="Times New Roman" w:cs="Times New Roman"/>
                <w:sz w:val="24"/>
                <w:szCs w:val="24"/>
              </w:rPr>
              <w:t>Основные технико-экономические показатели по объекту</w:t>
            </w:r>
          </w:p>
        </w:tc>
      </w:tr>
      <w:tr w:rsidR="005D4D13" w:rsidRPr="007B334D" w:rsidTr="00DF1FE7">
        <w:trPr>
          <w:tblCellSpacing w:w="5" w:type="nil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7B334D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3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7B334D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34D">
              <w:rPr>
                <w:rFonts w:ascii="Times New Roman" w:hAnsi="Times New Roman" w:cs="Times New Roman"/>
                <w:sz w:val="24"/>
                <w:szCs w:val="24"/>
              </w:rPr>
              <w:t>Направление инвестирования (цель осуществления бюджетных инвестиций): строительство, реконструкция, в том числе с эл</w:t>
            </w:r>
            <w:r w:rsidRPr="007B33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B334D">
              <w:rPr>
                <w:rFonts w:ascii="Times New Roman" w:hAnsi="Times New Roman" w:cs="Times New Roman"/>
                <w:sz w:val="24"/>
                <w:szCs w:val="24"/>
              </w:rPr>
              <w:t>ментами реставрации, техническое перевооружение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7B334D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34D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</w:t>
            </w:r>
          </w:p>
          <w:p w:rsidR="005D4D13" w:rsidRPr="007B334D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34D">
              <w:rPr>
                <w:rFonts w:ascii="Times New Roman" w:hAnsi="Times New Roman" w:cs="Times New Roman"/>
                <w:sz w:val="24"/>
                <w:szCs w:val="24"/>
              </w:rPr>
              <w:t xml:space="preserve">и строительство  </w:t>
            </w:r>
          </w:p>
        </w:tc>
      </w:tr>
      <w:tr w:rsidR="005D4D13" w:rsidRPr="007B334D" w:rsidTr="00DF1FE7">
        <w:trPr>
          <w:tblCellSpacing w:w="5" w:type="nil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7B334D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3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7B334D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34D">
              <w:rPr>
                <w:rFonts w:ascii="Times New Roman" w:hAnsi="Times New Roman" w:cs="Times New Roman"/>
                <w:sz w:val="24"/>
                <w:szCs w:val="24"/>
              </w:rPr>
              <w:t>Наименование главного распорядителя бюджетных средств и муниципального заказчика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7B334D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34D">
              <w:rPr>
                <w:rFonts w:ascii="Times New Roman" w:hAnsi="Times New Roman" w:cs="Times New Roman"/>
                <w:sz w:val="24"/>
                <w:szCs w:val="24"/>
              </w:rPr>
              <w:t>управление стро</w:t>
            </w:r>
            <w:r w:rsidRPr="007B334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B334D">
              <w:rPr>
                <w:rFonts w:ascii="Times New Roman" w:hAnsi="Times New Roman" w:cs="Times New Roman"/>
                <w:sz w:val="24"/>
                <w:szCs w:val="24"/>
              </w:rPr>
              <w:t>тельства админ</w:t>
            </w:r>
            <w:r w:rsidRPr="007B334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B334D">
              <w:rPr>
                <w:rFonts w:ascii="Times New Roman" w:hAnsi="Times New Roman" w:cs="Times New Roman"/>
                <w:sz w:val="24"/>
                <w:szCs w:val="24"/>
              </w:rPr>
              <w:t>страции муниц</w:t>
            </w:r>
            <w:r w:rsidRPr="007B334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B334D">
              <w:rPr>
                <w:rFonts w:ascii="Times New Roman" w:hAnsi="Times New Roman" w:cs="Times New Roman"/>
                <w:sz w:val="24"/>
                <w:szCs w:val="24"/>
              </w:rPr>
              <w:t>пального образов</w:t>
            </w:r>
            <w:r w:rsidRPr="007B334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B334D">
              <w:rPr>
                <w:rFonts w:ascii="Times New Roman" w:hAnsi="Times New Roman" w:cs="Times New Roman"/>
                <w:sz w:val="24"/>
                <w:szCs w:val="24"/>
              </w:rPr>
              <w:t>ния город-курорт Г</w:t>
            </w:r>
            <w:r w:rsidRPr="007B33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B334D">
              <w:rPr>
                <w:rFonts w:ascii="Times New Roman" w:hAnsi="Times New Roman" w:cs="Times New Roman"/>
                <w:sz w:val="24"/>
                <w:szCs w:val="24"/>
              </w:rPr>
              <w:t>ленджик</w:t>
            </w:r>
          </w:p>
        </w:tc>
      </w:tr>
      <w:tr w:rsidR="005D4D13" w:rsidRPr="007B334D" w:rsidTr="00DF1FE7">
        <w:trPr>
          <w:tblCellSpacing w:w="5" w:type="nil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7B334D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3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7B334D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34D">
              <w:rPr>
                <w:rFonts w:ascii="Times New Roman" w:hAnsi="Times New Roman" w:cs="Times New Roman"/>
                <w:sz w:val="24"/>
                <w:szCs w:val="24"/>
              </w:rPr>
              <w:t>Наименование застройщика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7B334D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34D">
              <w:rPr>
                <w:rFonts w:ascii="Times New Roman" w:hAnsi="Times New Roman" w:cs="Times New Roman"/>
                <w:sz w:val="24"/>
                <w:szCs w:val="24"/>
              </w:rPr>
              <w:t>управление стро</w:t>
            </w:r>
            <w:r w:rsidRPr="007B334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B334D">
              <w:rPr>
                <w:rFonts w:ascii="Times New Roman" w:hAnsi="Times New Roman" w:cs="Times New Roman"/>
                <w:sz w:val="24"/>
                <w:szCs w:val="24"/>
              </w:rPr>
              <w:t>тельства админ</w:t>
            </w:r>
            <w:r w:rsidRPr="007B334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B334D">
              <w:rPr>
                <w:rFonts w:ascii="Times New Roman" w:hAnsi="Times New Roman" w:cs="Times New Roman"/>
                <w:sz w:val="24"/>
                <w:szCs w:val="24"/>
              </w:rPr>
              <w:t>страции муниц</w:t>
            </w:r>
            <w:r w:rsidRPr="007B334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B334D">
              <w:rPr>
                <w:rFonts w:ascii="Times New Roman" w:hAnsi="Times New Roman" w:cs="Times New Roman"/>
                <w:sz w:val="24"/>
                <w:szCs w:val="24"/>
              </w:rPr>
              <w:t>пального образов</w:t>
            </w:r>
            <w:r w:rsidRPr="007B334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B334D">
              <w:rPr>
                <w:rFonts w:ascii="Times New Roman" w:hAnsi="Times New Roman" w:cs="Times New Roman"/>
                <w:sz w:val="24"/>
                <w:szCs w:val="24"/>
              </w:rPr>
              <w:t>ния город-курорт Г</w:t>
            </w:r>
            <w:r w:rsidRPr="007B33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B334D">
              <w:rPr>
                <w:rFonts w:ascii="Times New Roman" w:hAnsi="Times New Roman" w:cs="Times New Roman"/>
                <w:sz w:val="24"/>
                <w:szCs w:val="24"/>
              </w:rPr>
              <w:t>ленджик</w:t>
            </w:r>
          </w:p>
        </w:tc>
      </w:tr>
      <w:tr w:rsidR="005D4D13" w:rsidRPr="007B334D" w:rsidTr="00DF1FE7">
        <w:trPr>
          <w:tblCellSpacing w:w="5" w:type="nil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7B334D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3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7B334D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34D">
              <w:rPr>
                <w:rFonts w:ascii="Times New Roman" w:hAnsi="Times New Roman" w:cs="Times New Roman"/>
                <w:sz w:val="24"/>
                <w:szCs w:val="24"/>
              </w:rPr>
              <w:t>Мощность (прирост мощности) объекта капитального строител</w:t>
            </w:r>
            <w:r w:rsidRPr="007B334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B334D">
              <w:rPr>
                <w:rFonts w:ascii="Times New Roman" w:hAnsi="Times New Roman" w:cs="Times New Roman"/>
                <w:sz w:val="24"/>
                <w:szCs w:val="24"/>
              </w:rPr>
              <w:t>ства, подлежащая вводу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7B334D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34D">
              <w:rPr>
                <w:rFonts w:ascii="Times New Roman" w:hAnsi="Times New Roman" w:cs="Times New Roman"/>
                <w:sz w:val="24"/>
                <w:szCs w:val="24"/>
              </w:rPr>
              <w:t>80 мест</w:t>
            </w:r>
          </w:p>
        </w:tc>
      </w:tr>
      <w:tr w:rsidR="005D4D13" w:rsidRPr="007B334D" w:rsidTr="00DF1FE7">
        <w:trPr>
          <w:tblCellSpacing w:w="5" w:type="nil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7B334D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3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7B334D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34D">
              <w:rPr>
                <w:rFonts w:ascii="Times New Roman" w:hAnsi="Times New Roman" w:cs="Times New Roman"/>
                <w:sz w:val="24"/>
                <w:szCs w:val="24"/>
              </w:rPr>
              <w:t>Срок ввода в эксплуатацию объекта капитального строительства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7B334D" w:rsidRDefault="008E33ED" w:rsidP="005D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  <w:r w:rsidR="005D4D13" w:rsidRPr="007B334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5D4D13" w:rsidRPr="007B334D" w:rsidTr="00DF1FE7">
        <w:trPr>
          <w:tblCellSpacing w:w="5" w:type="nil"/>
        </w:trPr>
        <w:tc>
          <w:tcPr>
            <w:tcW w:w="97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58" w:rsidRPr="007B334D" w:rsidRDefault="005D4D13" w:rsidP="00F62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34D">
              <w:rPr>
                <w:rFonts w:ascii="Times New Roman" w:hAnsi="Times New Roman" w:cs="Times New Roman"/>
                <w:sz w:val="24"/>
                <w:szCs w:val="24"/>
              </w:rPr>
              <w:t>Объем финансового обеспечения</w:t>
            </w:r>
          </w:p>
        </w:tc>
      </w:tr>
      <w:tr w:rsidR="005D4D13" w:rsidRPr="007B334D" w:rsidTr="00DF1FE7">
        <w:trPr>
          <w:tblCellSpacing w:w="5" w:type="nil"/>
        </w:trPr>
        <w:tc>
          <w:tcPr>
            <w:tcW w:w="2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D13" w:rsidRPr="007B334D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34D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D13" w:rsidRPr="007B334D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34D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</w:p>
          <w:p w:rsidR="005D4D13" w:rsidRPr="007B334D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334D">
              <w:rPr>
                <w:rFonts w:ascii="Times New Roman" w:hAnsi="Times New Roman" w:cs="Times New Roman"/>
                <w:sz w:val="24"/>
                <w:szCs w:val="24"/>
              </w:rPr>
              <w:t>финансиро</w:t>
            </w:r>
            <w:proofErr w:type="spellEnd"/>
            <w:r w:rsidRPr="007B33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D4D13" w:rsidRPr="007B334D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334D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  <w:proofErr w:type="spellEnd"/>
          </w:p>
          <w:p w:rsidR="005D4D13" w:rsidRPr="007B334D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3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4D13" w:rsidRPr="007B334D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D13" w:rsidRPr="007B334D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D13" w:rsidRPr="007B334D" w:rsidRDefault="008E33ED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D4D13" w:rsidRPr="007B334D">
              <w:rPr>
                <w:rFonts w:ascii="Times New Roman" w:hAnsi="Times New Roman" w:cs="Times New Roman"/>
                <w:sz w:val="24"/>
                <w:szCs w:val="24"/>
              </w:rPr>
              <w:t>сего  (тыс. рублей)</w:t>
            </w:r>
          </w:p>
        </w:tc>
        <w:tc>
          <w:tcPr>
            <w:tcW w:w="4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7B334D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34D">
              <w:rPr>
                <w:rFonts w:ascii="Times New Roman" w:hAnsi="Times New Roman" w:cs="Times New Roman"/>
                <w:sz w:val="24"/>
                <w:szCs w:val="24"/>
              </w:rPr>
              <w:t>Период реализации</w:t>
            </w:r>
          </w:p>
        </w:tc>
      </w:tr>
      <w:tr w:rsidR="005D4D13" w:rsidRPr="007B334D" w:rsidTr="00DF1FE7">
        <w:trPr>
          <w:tblCellSpacing w:w="5" w:type="nil"/>
        </w:trPr>
        <w:tc>
          <w:tcPr>
            <w:tcW w:w="2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D13" w:rsidRPr="007B334D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D13" w:rsidRPr="007B334D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7B334D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7B334D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34D">
              <w:rPr>
                <w:rFonts w:ascii="Times New Roman" w:hAnsi="Times New Roman" w:cs="Times New Roman"/>
                <w:sz w:val="24"/>
                <w:szCs w:val="24"/>
              </w:rPr>
              <w:t>пре</w:t>
            </w:r>
            <w:r w:rsidRPr="007B334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B334D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7B33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B334D">
              <w:rPr>
                <w:rFonts w:ascii="Times New Roman" w:hAnsi="Times New Roman" w:cs="Times New Roman"/>
                <w:sz w:val="24"/>
                <w:szCs w:val="24"/>
              </w:rPr>
              <w:t>ств</w:t>
            </w:r>
            <w:r w:rsidRPr="007B334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B334D">
              <w:rPr>
                <w:rFonts w:ascii="Times New Roman" w:hAnsi="Times New Roman" w:cs="Times New Roman"/>
                <w:sz w:val="24"/>
                <w:szCs w:val="24"/>
              </w:rPr>
              <w:t>ющий пер</w:t>
            </w:r>
            <w:r w:rsidRPr="007B334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B334D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D13" w:rsidRPr="007B334D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34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:rsidR="005D4D13" w:rsidRPr="007B334D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34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D13" w:rsidRPr="007B334D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34D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  <w:p w:rsidR="005D4D13" w:rsidRPr="007B334D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34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D13" w:rsidRPr="007B334D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D13" w:rsidRPr="007B334D" w:rsidRDefault="005D4D13" w:rsidP="005D4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34D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  <w:p w:rsidR="005D4D13" w:rsidRPr="007B334D" w:rsidRDefault="005D4D13" w:rsidP="005D4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34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5D4D13" w:rsidRPr="007B334D" w:rsidRDefault="005D4D13" w:rsidP="005D4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D13" w:rsidRPr="007B334D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34D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  <w:p w:rsidR="005D4D13" w:rsidRPr="007B334D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34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5D4D13" w:rsidRPr="007B334D" w:rsidTr="00DF1FE7">
        <w:trPr>
          <w:tblCellSpacing w:w="5" w:type="nil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7B334D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3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7B334D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3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7B334D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3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7B334D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3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7B334D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3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7B334D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3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7B334D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3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7B334D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3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D4D13" w:rsidRPr="007B334D" w:rsidTr="007B334D">
        <w:trPr>
          <w:trHeight w:val="210"/>
          <w:tblCellSpacing w:w="5" w:type="nil"/>
        </w:trPr>
        <w:tc>
          <w:tcPr>
            <w:tcW w:w="2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34D">
              <w:rPr>
                <w:rFonts w:ascii="Times New Roman" w:hAnsi="Times New Roman" w:cs="Times New Roman"/>
                <w:sz w:val="24"/>
                <w:szCs w:val="24"/>
              </w:rPr>
              <w:t>Сметная стоимость об</w:t>
            </w:r>
            <w:r w:rsidRPr="007B334D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7B334D">
              <w:rPr>
                <w:rFonts w:ascii="Times New Roman" w:hAnsi="Times New Roman" w:cs="Times New Roman"/>
                <w:sz w:val="24"/>
                <w:szCs w:val="24"/>
              </w:rPr>
              <w:t>екта капитального стр</w:t>
            </w:r>
            <w:r w:rsidRPr="007B33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B334D">
              <w:rPr>
                <w:rFonts w:ascii="Times New Roman" w:hAnsi="Times New Roman" w:cs="Times New Roman"/>
                <w:sz w:val="24"/>
                <w:szCs w:val="24"/>
              </w:rPr>
              <w:t>ительства (при наличии утвержденной проек</w:t>
            </w:r>
            <w:r w:rsidRPr="007B334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B334D">
              <w:rPr>
                <w:rFonts w:ascii="Times New Roman" w:hAnsi="Times New Roman" w:cs="Times New Roman"/>
                <w:sz w:val="24"/>
                <w:szCs w:val="24"/>
              </w:rPr>
              <w:t>ной документации) или предполагаемая (пр</w:t>
            </w:r>
            <w:r w:rsidRPr="007B33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B334D">
              <w:rPr>
                <w:rFonts w:ascii="Times New Roman" w:hAnsi="Times New Roman" w:cs="Times New Roman"/>
                <w:sz w:val="24"/>
                <w:szCs w:val="24"/>
              </w:rPr>
              <w:t>дельная) стоимость об</w:t>
            </w:r>
            <w:r w:rsidRPr="007B334D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7B33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екта капитального стр</w:t>
            </w:r>
            <w:r w:rsidRPr="007B33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B334D">
              <w:rPr>
                <w:rFonts w:ascii="Times New Roman" w:hAnsi="Times New Roman" w:cs="Times New Roman"/>
                <w:sz w:val="24"/>
                <w:szCs w:val="24"/>
              </w:rPr>
              <w:t>ительства</w:t>
            </w:r>
          </w:p>
          <w:p w:rsidR="00D17758" w:rsidRPr="007B334D" w:rsidRDefault="00D17758" w:rsidP="005D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7B334D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33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7B334D" w:rsidRDefault="005D4D13" w:rsidP="007B3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33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83 091,7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7B334D" w:rsidRDefault="005D4D13" w:rsidP="007B3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33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7B334D" w:rsidRDefault="005D4D13" w:rsidP="007B3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33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12 191,7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7B334D" w:rsidRDefault="005D4D13" w:rsidP="007B3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33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7B334D" w:rsidRDefault="005D4D13" w:rsidP="007B3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33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7B334D" w:rsidRDefault="005D4D13" w:rsidP="007B3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33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68 000,0</w:t>
            </w:r>
          </w:p>
        </w:tc>
      </w:tr>
      <w:tr w:rsidR="005D4D13" w:rsidRPr="007B334D" w:rsidTr="007B334D">
        <w:trPr>
          <w:tblCellSpacing w:w="5" w:type="nil"/>
        </w:trPr>
        <w:tc>
          <w:tcPr>
            <w:tcW w:w="2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7B334D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7B334D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34D">
              <w:rPr>
                <w:rFonts w:ascii="Times New Roman" w:hAnsi="Times New Roman" w:cs="Times New Roman"/>
                <w:sz w:val="24"/>
                <w:szCs w:val="24"/>
              </w:rPr>
              <w:t>федерал</w:t>
            </w:r>
            <w:r w:rsidRPr="007B334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B334D">
              <w:rPr>
                <w:rFonts w:ascii="Times New Roman" w:hAnsi="Times New Roman" w:cs="Times New Roman"/>
                <w:sz w:val="24"/>
                <w:szCs w:val="24"/>
              </w:rPr>
              <w:t>ный бю</w:t>
            </w:r>
            <w:r w:rsidRPr="007B334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B334D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7B334D" w:rsidRDefault="005D4D13" w:rsidP="007B3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3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D4D13" w:rsidRPr="007B334D" w:rsidRDefault="005D4D13" w:rsidP="007B3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7B334D" w:rsidRDefault="005D4D13" w:rsidP="007B3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3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7B334D" w:rsidRDefault="005D4D13" w:rsidP="007B3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3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7B334D" w:rsidRDefault="005D4D13" w:rsidP="007B3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3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D4D13" w:rsidRPr="007B334D" w:rsidRDefault="005D4D13" w:rsidP="007B3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7B334D" w:rsidRDefault="005D4D13" w:rsidP="007B3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3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7B334D" w:rsidRDefault="005D4D13" w:rsidP="007B3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3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4D13" w:rsidRPr="007B334D" w:rsidTr="007B334D">
        <w:trPr>
          <w:tblCellSpacing w:w="5" w:type="nil"/>
        </w:trPr>
        <w:tc>
          <w:tcPr>
            <w:tcW w:w="2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7B334D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7B334D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34D">
              <w:rPr>
                <w:rFonts w:ascii="Times New Roman" w:hAnsi="Times New Roman" w:cs="Times New Roman"/>
                <w:sz w:val="24"/>
                <w:szCs w:val="24"/>
              </w:rPr>
              <w:t>бюджет Краснода</w:t>
            </w:r>
            <w:r w:rsidRPr="007B334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B334D">
              <w:rPr>
                <w:rFonts w:ascii="Times New Roman" w:hAnsi="Times New Roman" w:cs="Times New Roman"/>
                <w:sz w:val="24"/>
                <w:szCs w:val="24"/>
              </w:rPr>
              <w:t>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7B334D" w:rsidRDefault="005D4D13" w:rsidP="007B3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3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7B334D" w:rsidRDefault="005D4D13" w:rsidP="007B3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3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7B334D" w:rsidRDefault="005D4D13" w:rsidP="007B3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3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7B334D" w:rsidRDefault="005D4D13" w:rsidP="007B3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3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D4D13" w:rsidRPr="007B334D" w:rsidRDefault="005D4D13" w:rsidP="007B3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7B334D" w:rsidRDefault="005D4D13" w:rsidP="007B3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3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7B334D" w:rsidRDefault="005D4D13" w:rsidP="007B3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3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4D13" w:rsidRPr="007B334D" w:rsidTr="007B334D">
        <w:trPr>
          <w:tblCellSpacing w:w="5" w:type="nil"/>
        </w:trPr>
        <w:tc>
          <w:tcPr>
            <w:tcW w:w="2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7B334D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7B334D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34D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7B334D" w:rsidRDefault="005D4D13" w:rsidP="007B3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34D">
              <w:rPr>
                <w:rFonts w:ascii="Times New Roman" w:hAnsi="Times New Roman" w:cs="Times New Roman"/>
                <w:bCs/>
                <w:sz w:val="24"/>
                <w:szCs w:val="24"/>
              </w:rPr>
              <w:t>83 091,7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7B334D" w:rsidRDefault="005D4D13" w:rsidP="007B3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3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7B334D" w:rsidRDefault="005D4D13" w:rsidP="007B3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34D">
              <w:rPr>
                <w:rFonts w:ascii="Times New Roman" w:hAnsi="Times New Roman" w:cs="Times New Roman"/>
                <w:bCs/>
                <w:sz w:val="24"/>
                <w:szCs w:val="24"/>
              </w:rPr>
              <w:t>12 191,7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7B334D" w:rsidRDefault="005D4D13" w:rsidP="007B3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34D">
              <w:rPr>
                <w:rFonts w:ascii="Times New Roman" w:hAnsi="Times New Roman" w:cs="Times New Roman"/>
                <w:bCs/>
                <w:sz w:val="24"/>
                <w:szCs w:val="24"/>
              </w:rPr>
              <w:t>2900,0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7B334D" w:rsidRDefault="005D4D13" w:rsidP="007B3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3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7B334D" w:rsidRDefault="005D4D13" w:rsidP="007B3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34D">
              <w:rPr>
                <w:rFonts w:ascii="Times New Roman" w:hAnsi="Times New Roman" w:cs="Times New Roman"/>
                <w:sz w:val="24"/>
                <w:szCs w:val="24"/>
              </w:rPr>
              <w:t>68 000,0</w:t>
            </w:r>
          </w:p>
        </w:tc>
      </w:tr>
      <w:tr w:rsidR="005D4D13" w:rsidRPr="007B334D" w:rsidTr="00DF1FE7">
        <w:trPr>
          <w:tblCellSpacing w:w="5" w:type="nil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7B334D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3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7B334D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334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7B334D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334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7B334D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3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7B334D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334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7B334D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334D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7B334D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334D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7B334D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3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D4D13" w:rsidRPr="007B334D" w:rsidTr="00DF1FE7">
        <w:trPr>
          <w:tblCellSpacing w:w="5" w:type="nil"/>
        </w:trPr>
        <w:tc>
          <w:tcPr>
            <w:tcW w:w="2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7B334D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34D">
              <w:rPr>
                <w:rFonts w:ascii="Times New Roman" w:hAnsi="Times New Roman" w:cs="Times New Roman"/>
                <w:sz w:val="24"/>
                <w:szCs w:val="24"/>
              </w:rPr>
              <w:t>Общий (предельный) объем инвестиций, предоставляемых на р</w:t>
            </w:r>
            <w:r w:rsidRPr="007B33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B334D">
              <w:rPr>
                <w:rFonts w:ascii="Times New Roman" w:hAnsi="Times New Roman" w:cs="Times New Roman"/>
                <w:sz w:val="24"/>
                <w:szCs w:val="24"/>
              </w:rPr>
              <w:t>ализацию объекта кап</w:t>
            </w:r>
            <w:r w:rsidRPr="007B334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B334D">
              <w:rPr>
                <w:rFonts w:ascii="Times New Roman" w:hAnsi="Times New Roman" w:cs="Times New Roman"/>
                <w:sz w:val="24"/>
                <w:szCs w:val="24"/>
              </w:rPr>
              <w:t>тального строительства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7B334D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33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7B334D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33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83 091,7</w:t>
            </w:r>
          </w:p>
          <w:p w:rsidR="005D4D13" w:rsidRPr="007B334D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7B334D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33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7B334D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33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12 191,7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7B334D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33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2900,0</w:t>
            </w:r>
          </w:p>
          <w:p w:rsidR="005D4D13" w:rsidRPr="007B334D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7B334D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3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7B334D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34D">
              <w:rPr>
                <w:rFonts w:ascii="Times New Roman" w:hAnsi="Times New Roman" w:cs="Times New Roman"/>
                <w:sz w:val="24"/>
                <w:szCs w:val="24"/>
              </w:rPr>
              <w:t>68 000,0</w:t>
            </w:r>
          </w:p>
        </w:tc>
      </w:tr>
      <w:tr w:rsidR="005D4D13" w:rsidRPr="007B334D" w:rsidTr="00DF1FE7">
        <w:trPr>
          <w:tblCellSpacing w:w="5" w:type="nil"/>
        </w:trPr>
        <w:tc>
          <w:tcPr>
            <w:tcW w:w="2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7B334D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7B334D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34D">
              <w:rPr>
                <w:rFonts w:ascii="Times New Roman" w:hAnsi="Times New Roman" w:cs="Times New Roman"/>
                <w:sz w:val="24"/>
                <w:szCs w:val="24"/>
              </w:rPr>
              <w:t>федерал</w:t>
            </w:r>
            <w:r w:rsidRPr="007B334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B334D">
              <w:rPr>
                <w:rFonts w:ascii="Times New Roman" w:hAnsi="Times New Roman" w:cs="Times New Roman"/>
                <w:sz w:val="24"/>
                <w:szCs w:val="24"/>
              </w:rPr>
              <w:t>ный бю</w:t>
            </w:r>
            <w:r w:rsidRPr="007B334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B334D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7B334D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3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7B334D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3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7B334D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3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7B334D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3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7B334D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3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7B334D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3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4D13" w:rsidRPr="007B334D" w:rsidTr="00DF1FE7">
        <w:trPr>
          <w:trHeight w:val="717"/>
          <w:tblCellSpacing w:w="5" w:type="nil"/>
        </w:trPr>
        <w:tc>
          <w:tcPr>
            <w:tcW w:w="2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7B334D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7B334D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34D">
              <w:rPr>
                <w:rFonts w:ascii="Times New Roman" w:hAnsi="Times New Roman" w:cs="Times New Roman"/>
                <w:sz w:val="24"/>
                <w:szCs w:val="24"/>
              </w:rPr>
              <w:t>бюджет Краснода</w:t>
            </w:r>
            <w:r w:rsidRPr="007B334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B334D">
              <w:rPr>
                <w:rFonts w:ascii="Times New Roman" w:hAnsi="Times New Roman" w:cs="Times New Roman"/>
                <w:sz w:val="24"/>
                <w:szCs w:val="24"/>
              </w:rPr>
              <w:t>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7B334D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3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7B334D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3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7B334D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3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7B334D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3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7B334D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3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7B334D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3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4D13" w:rsidRPr="007B334D" w:rsidTr="00DF1FE7">
        <w:trPr>
          <w:tblCellSpacing w:w="5" w:type="nil"/>
        </w:trPr>
        <w:tc>
          <w:tcPr>
            <w:tcW w:w="2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7B334D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7B334D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34D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7B334D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334D">
              <w:rPr>
                <w:rFonts w:ascii="Times New Roman" w:hAnsi="Times New Roman" w:cs="Times New Roman"/>
                <w:bCs/>
                <w:sz w:val="24"/>
                <w:szCs w:val="24"/>
              </w:rPr>
              <w:t>83 091,7</w:t>
            </w:r>
          </w:p>
          <w:p w:rsidR="005D4D13" w:rsidRPr="007B334D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7B334D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3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7B334D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34D">
              <w:rPr>
                <w:rFonts w:ascii="Times New Roman" w:hAnsi="Times New Roman" w:cs="Times New Roman"/>
                <w:bCs/>
                <w:sz w:val="24"/>
                <w:szCs w:val="24"/>
              </w:rPr>
              <w:t>12 191,7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7B334D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334D">
              <w:rPr>
                <w:rFonts w:ascii="Times New Roman" w:hAnsi="Times New Roman" w:cs="Times New Roman"/>
                <w:bCs/>
                <w:sz w:val="24"/>
                <w:szCs w:val="24"/>
              </w:rPr>
              <w:t>2900,0</w:t>
            </w:r>
          </w:p>
          <w:p w:rsidR="005D4D13" w:rsidRPr="007B334D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7B334D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34D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7B334D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34D">
              <w:rPr>
                <w:rFonts w:ascii="Times New Roman" w:hAnsi="Times New Roman" w:cs="Times New Roman"/>
                <w:sz w:val="24"/>
                <w:szCs w:val="24"/>
              </w:rPr>
              <w:t>68 000,0</w:t>
            </w:r>
          </w:p>
        </w:tc>
      </w:tr>
      <w:tr w:rsidR="005D4D13" w:rsidRPr="007B334D" w:rsidTr="00DF1FE7">
        <w:trPr>
          <w:tblCellSpacing w:w="5" w:type="nil"/>
        </w:trPr>
        <w:tc>
          <w:tcPr>
            <w:tcW w:w="2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7B334D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7B334D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34D">
              <w:rPr>
                <w:rFonts w:ascii="Times New Roman" w:hAnsi="Times New Roman" w:cs="Times New Roman"/>
                <w:sz w:val="24"/>
                <w:szCs w:val="24"/>
              </w:rPr>
              <w:t>иные и</w:t>
            </w:r>
            <w:r w:rsidRPr="007B334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B334D">
              <w:rPr>
                <w:rFonts w:ascii="Times New Roman" w:hAnsi="Times New Roman" w:cs="Times New Roman"/>
                <w:sz w:val="24"/>
                <w:szCs w:val="24"/>
              </w:rPr>
              <w:t>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7B334D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3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7B334D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3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7B334D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3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7B334D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3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D4D13" w:rsidRPr="007B334D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7B334D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3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7B334D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3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D4D13" w:rsidRDefault="005D4D13" w:rsidP="005D4D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7CDE" w:rsidRDefault="003D7CDE" w:rsidP="005D4D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7CDE" w:rsidRPr="005D4D13" w:rsidRDefault="003D7CDE" w:rsidP="005D4D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156A" w:rsidRDefault="0021156A" w:rsidP="002115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</w:t>
      </w:r>
      <w:r w:rsidR="003B2FE9">
        <w:rPr>
          <w:rFonts w:ascii="Times New Roman" w:hAnsi="Times New Roman" w:cs="Times New Roman"/>
          <w:sz w:val="28"/>
          <w:szCs w:val="28"/>
        </w:rPr>
        <w:t>ий</w:t>
      </w:r>
      <w:r>
        <w:rPr>
          <w:rFonts w:ascii="Times New Roman" w:hAnsi="Times New Roman" w:cs="Times New Roman"/>
          <w:sz w:val="28"/>
          <w:szCs w:val="28"/>
        </w:rPr>
        <w:t xml:space="preserve"> обязанности н</w:t>
      </w:r>
      <w:r w:rsidRPr="005D4D13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21156A" w:rsidRDefault="0021156A" w:rsidP="002115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D13">
        <w:rPr>
          <w:rFonts w:ascii="Times New Roman" w:hAnsi="Times New Roman" w:cs="Times New Roman"/>
          <w:sz w:val="28"/>
          <w:szCs w:val="28"/>
        </w:rPr>
        <w:t>управления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4D13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21156A" w:rsidRPr="005D4D13" w:rsidRDefault="0021156A" w:rsidP="002115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D1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21156A" w:rsidRPr="005D4D13" w:rsidRDefault="0021156A" w:rsidP="00D17758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5D4D13">
        <w:rPr>
          <w:rFonts w:ascii="Times New Roman" w:hAnsi="Times New Roman" w:cs="Times New Roman"/>
          <w:sz w:val="28"/>
          <w:szCs w:val="28"/>
        </w:rPr>
        <w:t xml:space="preserve">город-курорт Геленджик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1775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А.М. За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кова</w:t>
      </w:r>
    </w:p>
    <w:p w:rsidR="0021156A" w:rsidRPr="005D4D13" w:rsidRDefault="0021156A" w:rsidP="0021156A">
      <w:pPr>
        <w:spacing w:after="0" w:line="240" w:lineRule="auto"/>
        <w:rPr>
          <w:rFonts w:ascii="Times New Roman" w:hAnsi="Times New Roman" w:cs="Times New Roman"/>
        </w:rPr>
      </w:pPr>
    </w:p>
    <w:p w:rsidR="0021156A" w:rsidRPr="005D4D13" w:rsidRDefault="0021156A" w:rsidP="002115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156A" w:rsidRPr="005D4D13" w:rsidRDefault="0021156A" w:rsidP="0021156A">
      <w:pPr>
        <w:rPr>
          <w:rFonts w:ascii="Times New Roman" w:hAnsi="Times New Roman" w:cs="Times New Roman"/>
          <w:sz w:val="28"/>
          <w:szCs w:val="28"/>
        </w:rPr>
      </w:pPr>
    </w:p>
    <w:p w:rsidR="003D7CDE" w:rsidRDefault="003D7CDE">
      <w:pPr>
        <w:rPr>
          <w:rFonts w:ascii="Times New Roman" w:eastAsia="Times New Roman" w:hAnsi="Times New Roman" w:cs="Times New Roman"/>
          <w:bCs/>
          <w:sz w:val="28"/>
          <w:szCs w:val="28"/>
        </w:rPr>
        <w:sectPr w:rsidR="003D7CDE" w:rsidSect="004505CA">
          <w:pgSz w:w="11906" w:h="16838"/>
          <w:pgMar w:top="1134" w:right="566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5211"/>
      </w:tblGrid>
      <w:tr w:rsidR="007B334D" w:rsidTr="007B334D">
        <w:tc>
          <w:tcPr>
            <w:tcW w:w="4644" w:type="dxa"/>
          </w:tcPr>
          <w:p w:rsidR="007B334D" w:rsidRDefault="007B334D" w:rsidP="007B334D">
            <w:pPr>
              <w:tabs>
                <w:tab w:val="left" w:pos="730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211" w:type="dxa"/>
          </w:tcPr>
          <w:p w:rsidR="007B334D" w:rsidRPr="005D4D13" w:rsidRDefault="007B334D" w:rsidP="007B334D">
            <w:pPr>
              <w:tabs>
                <w:tab w:val="left" w:pos="730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D4D1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</w:t>
            </w:r>
          </w:p>
          <w:p w:rsidR="007B334D" w:rsidRPr="005D4D13" w:rsidRDefault="007B334D" w:rsidP="00F625AA">
            <w:pPr>
              <w:tabs>
                <w:tab w:val="left" w:pos="730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4D13">
              <w:rPr>
                <w:rFonts w:ascii="Times New Roman" w:eastAsia="Times New Roman" w:hAnsi="Times New Roman" w:cs="Times New Roman"/>
                <w:sz w:val="28"/>
                <w:szCs w:val="28"/>
              </w:rPr>
              <w:t>к муниципальной программе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625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</w:t>
            </w:r>
            <w:r w:rsidRPr="005D4D13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625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</w:t>
            </w:r>
            <w:r w:rsidRPr="005D4D13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город-курорт Геленджик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D4D13">
              <w:rPr>
                <w:rFonts w:ascii="Times New Roman" w:eastAsia="Times New Roman" w:hAnsi="Times New Roman" w:cs="Times New Roman"/>
                <w:sz w:val="28"/>
                <w:szCs w:val="28"/>
              </w:rPr>
              <w:t>«Комплексное и устойчивое развитие муниципального образования</w:t>
            </w:r>
            <w:r w:rsidR="00F625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D4D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город-курорт Геленджик в сфере строительства и архитектуры» </w:t>
            </w:r>
          </w:p>
          <w:p w:rsidR="007B334D" w:rsidRPr="005D4D13" w:rsidRDefault="007B334D" w:rsidP="007B334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4D13">
              <w:rPr>
                <w:rFonts w:ascii="Times New Roman" w:eastAsia="Times New Roman" w:hAnsi="Times New Roman" w:cs="Times New Roman"/>
                <w:sz w:val="28"/>
                <w:szCs w:val="28"/>
              </w:rPr>
              <w:t>на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  <w:r w:rsidRPr="005D4D13">
              <w:rPr>
                <w:rFonts w:ascii="Times New Roman" w:eastAsia="Times New Roman" w:hAnsi="Times New Roman" w:cs="Times New Roman"/>
                <w:sz w:val="28"/>
                <w:szCs w:val="28"/>
              </w:rPr>
              <w:t>-20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  <w:r w:rsidRPr="005D4D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годы</w:t>
            </w:r>
          </w:p>
          <w:p w:rsidR="007B334D" w:rsidRDefault="007B334D" w:rsidP="007B334D">
            <w:pPr>
              <w:tabs>
                <w:tab w:val="left" w:pos="730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5D4D13" w:rsidRPr="005D4D13" w:rsidRDefault="005D4D13" w:rsidP="005D4D13">
      <w:pPr>
        <w:spacing w:after="0" w:line="240" w:lineRule="auto"/>
        <w:ind w:left="-284" w:right="-595"/>
        <w:rPr>
          <w:rFonts w:ascii="Times New Roman" w:eastAsia="Times New Roman" w:hAnsi="Times New Roman" w:cs="Times New Roman"/>
          <w:sz w:val="28"/>
          <w:szCs w:val="28"/>
        </w:rPr>
      </w:pPr>
    </w:p>
    <w:p w:rsidR="005D4D13" w:rsidRPr="005D4D13" w:rsidRDefault="005D4D13" w:rsidP="005D4D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D4D13">
        <w:rPr>
          <w:rFonts w:ascii="Times New Roman" w:hAnsi="Times New Roman" w:cs="Times New Roman"/>
          <w:bCs/>
          <w:sz w:val="28"/>
          <w:szCs w:val="28"/>
        </w:rPr>
        <w:t>ИНФОРМАЦИЯ</w:t>
      </w:r>
    </w:p>
    <w:p w:rsidR="005D4D13" w:rsidRPr="005D4D13" w:rsidRDefault="005D4D13" w:rsidP="005D4D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D4D13">
        <w:rPr>
          <w:rFonts w:ascii="Times New Roman" w:hAnsi="Times New Roman" w:cs="Times New Roman"/>
          <w:bCs/>
          <w:sz w:val="28"/>
          <w:szCs w:val="28"/>
        </w:rPr>
        <w:t>об объекте капитального строительства:</w:t>
      </w:r>
    </w:p>
    <w:p w:rsidR="008C4A51" w:rsidRDefault="005D4D13" w:rsidP="005D4D13">
      <w:pPr>
        <w:spacing w:after="0" w:line="240" w:lineRule="auto"/>
        <w:ind w:right="-82"/>
        <w:jc w:val="center"/>
        <w:rPr>
          <w:rFonts w:ascii="Times New Roman" w:hAnsi="Times New Roman" w:cs="Times New Roman"/>
          <w:sz w:val="28"/>
          <w:szCs w:val="28"/>
        </w:rPr>
      </w:pPr>
      <w:r w:rsidRPr="005D4D13">
        <w:rPr>
          <w:rFonts w:ascii="Times New Roman" w:hAnsi="Times New Roman" w:cs="Times New Roman"/>
          <w:sz w:val="28"/>
          <w:szCs w:val="28"/>
        </w:rPr>
        <w:t>«</w:t>
      </w:r>
      <w:r w:rsidR="008C4A51">
        <w:rPr>
          <w:rFonts w:ascii="Times New Roman" w:hAnsi="Times New Roman" w:cs="Times New Roman"/>
          <w:sz w:val="28"/>
          <w:szCs w:val="28"/>
        </w:rPr>
        <w:t>Блок</w:t>
      </w:r>
      <w:r w:rsidRPr="005D4D13">
        <w:rPr>
          <w:rFonts w:ascii="Times New Roman" w:hAnsi="Times New Roman" w:cs="Times New Roman"/>
          <w:sz w:val="28"/>
          <w:szCs w:val="28"/>
        </w:rPr>
        <w:t xml:space="preserve"> на 400 мест на территории муниципального бюджетного</w:t>
      </w:r>
    </w:p>
    <w:p w:rsidR="008C4A51" w:rsidRDefault="005D4D13" w:rsidP="005D4D13">
      <w:pPr>
        <w:spacing w:after="0" w:line="240" w:lineRule="auto"/>
        <w:ind w:right="-82"/>
        <w:jc w:val="center"/>
        <w:rPr>
          <w:rFonts w:ascii="Times New Roman" w:hAnsi="Times New Roman" w:cs="Times New Roman"/>
          <w:sz w:val="28"/>
          <w:szCs w:val="28"/>
        </w:rPr>
      </w:pPr>
      <w:r w:rsidRPr="005D4D13">
        <w:rPr>
          <w:rFonts w:ascii="Times New Roman" w:hAnsi="Times New Roman" w:cs="Times New Roman"/>
          <w:sz w:val="28"/>
          <w:szCs w:val="28"/>
        </w:rPr>
        <w:t xml:space="preserve"> общеобразова</w:t>
      </w:r>
      <w:r w:rsidR="008C4A51">
        <w:rPr>
          <w:rFonts w:ascii="Times New Roman" w:hAnsi="Times New Roman" w:cs="Times New Roman"/>
          <w:sz w:val="28"/>
          <w:szCs w:val="28"/>
        </w:rPr>
        <w:t xml:space="preserve">тельного учреждения </w:t>
      </w:r>
      <w:proofErr w:type="gramStart"/>
      <w:r w:rsidR="008C4A51">
        <w:rPr>
          <w:rFonts w:ascii="Times New Roman" w:hAnsi="Times New Roman" w:cs="Times New Roman"/>
          <w:sz w:val="28"/>
          <w:szCs w:val="28"/>
        </w:rPr>
        <w:t>средней</w:t>
      </w:r>
      <w:proofErr w:type="gramEnd"/>
      <w:r w:rsidR="008C4A51">
        <w:rPr>
          <w:rFonts w:ascii="Times New Roman" w:hAnsi="Times New Roman" w:cs="Times New Roman"/>
          <w:sz w:val="28"/>
          <w:szCs w:val="28"/>
        </w:rPr>
        <w:t xml:space="preserve">  </w:t>
      </w:r>
      <w:r w:rsidRPr="005D4D13">
        <w:rPr>
          <w:rFonts w:ascii="Times New Roman" w:hAnsi="Times New Roman" w:cs="Times New Roman"/>
          <w:sz w:val="28"/>
          <w:szCs w:val="28"/>
        </w:rPr>
        <w:t xml:space="preserve">общеобразовательной </w:t>
      </w:r>
    </w:p>
    <w:p w:rsidR="008C4A51" w:rsidRDefault="005D4D13" w:rsidP="005D4D13">
      <w:pPr>
        <w:spacing w:after="0" w:line="240" w:lineRule="auto"/>
        <w:ind w:right="-82"/>
        <w:jc w:val="center"/>
        <w:rPr>
          <w:rFonts w:ascii="Times New Roman" w:hAnsi="Times New Roman" w:cs="Times New Roman"/>
          <w:sz w:val="28"/>
          <w:szCs w:val="28"/>
        </w:rPr>
      </w:pPr>
      <w:r w:rsidRPr="005D4D13">
        <w:rPr>
          <w:rFonts w:ascii="Times New Roman" w:hAnsi="Times New Roman" w:cs="Times New Roman"/>
          <w:sz w:val="28"/>
          <w:szCs w:val="28"/>
        </w:rPr>
        <w:t xml:space="preserve">школы № 7 имени П.Д. </w:t>
      </w:r>
      <w:proofErr w:type="spellStart"/>
      <w:r w:rsidRPr="005D4D13">
        <w:rPr>
          <w:rFonts w:ascii="Times New Roman" w:hAnsi="Times New Roman" w:cs="Times New Roman"/>
          <w:sz w:val="28"/>
          <w:szCs w:val="28"/>
        </w:rPr>
        <w:t>Стерняевой</w:t>
      </w:r>
      <w:proofErr w:type="spellEnd"/>
      <w:r w:rsidRPr="005D4D13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</w:p>
    <w:p w:rsidR="008C4A51" w:rsidRDefault="005D4D13" w:rsidP="005D4D13">
      <w:pPr>
        <w:spacing w:after="0" w:line="240" w:lineRule="auto"/>
        <w:ind w:right="-82"/>
        <w:jc w:val="center"/>
        <w:rPr>
          <w:rFonts w:ascii="Times New Roman" w:hAnsi="Times New Roman" w:cs="Times New Roman"/>
          <w:sz w:val="28"/>
          <w:szCs w:val="28"/>
        </w:rPr>
      </w:pPr>
      <w:r w:rsidRPr="005D4D13">
        <w:rPr>
          <w:rFonts w:ascii="Times New Roman" w:hAnsi="Times New Roman" w:cs="Times New Roman"/>
          <w:sz w:val="28"/>
          <w:szCs w:val="28"/>
        </w:rPr>
        <w:t xml:space="preserve"> образования город-курорт Геленджик,</w:t>
      </w:r>
    </w:p>
    <w:p w:rsidR="008C4A51" w:rsidRDefault="005D4D13" w:rsidP="005D4D13">
      <w:pPr>
        <w:spacing w:after="0" w:line="240" w:lineRule="auto"/>
        <w:ind w:right="-82"/>
        <w:jc w:val="center"/>
        <w:rPr>
          <w:rFonts w:ascii="Times New Roman" w:hAnsi="Times New Roman" w:cs="Times New Roman"/>
          <w:sz w:val="28"/>
          <w:szCs w:val="28"/>
        </w:rPr>
      </w:pPr>
      <w:r w:rsidRPr="005D4D13">
        <w:rPr>
          <w:rFonts w:ascii="Times New Roman" w:hAnsi="Times New Roman" w:cs="Times New Roman"/>
          <w:sz w:val="28"/>
          <w:szCs w:val="28"/>
        </w:rPr>
        <w:t xml:space="preserve"> расположенно</w:t>
      </w:r>
      <w:r w:rsidR="00C06014">
        <w:rPr>
          <w:rFonts w:ascii="Times New Roman" w:hAnsi="Times New Roman" w:cs="Times New Roman"/>
          <w:sz w:val="28"/>
          <w:szCs w:val="28"/>
        </w:rPr>
        <w:t>й</w:t>
      </w:r>
      <w:r w:rsidRPr="005D4D13">
        <w:rPr>
          <w:rFonts w:ascii="Times New Roman" w:hAnsi="Times New Roman" w:cs="Times New Roman"/>
          <w:sz w:val="28"/>
          <w:szCs w:val="28"/>
        </w:rPr>
        <w:t xml:space="preserve"> по адресу: г. Геленджик,</w:t>
      </w:r>
    </w:p>
    <w:p w:rsidR="008C4A51" w:rsidRDefault="005D4D13" w:rsidP="005D4D13">
      <w:pPr>
        <w:spacing w:after="0" w:line="240" w:lineRule="auto"/>
        <w:ind w:right="-82"/>
        <w:jc w:val="center"/>
        <w:rPr>
          <w:rFonts w:ascii="Times New Roman" w:hAnsi="Times New Roman" w:cs="Times New Roman"/>
          <w:sz w:val="28"/>
          <w:szCs w:val="28"/>
        </w:rPr>
      </w:pPr>
      <w:r w:rsidRPr="005D4D13">
        <w:rPr>
          <w:rFonts w:ascii="Times New Roman" w:hAnsi="Times New Roman" w:cs="Times New Roman"/>
          <w:sz w:val="28"/>
          <w:szCs w:val="28"/>
        </w:rPr>
        <w:t xml:space="preserve"> с. Кабардинка, ул. Революционная, 10»</w:t>
      </w:r>
      <w:r w:rsidR="008C4A51" w:rsidRPr="008C4A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4D13" w:rsidRDefault="008C4A51" w:rsidP="005D4D13">
      <w:pPr>
        <w:spacing w:after="0" w:line="240" w:lineRule="auto"/>
        <w:ind w:right="-8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</w:t>
      </w:r>
      <w:r w:rsidRPr="005D4D13">
        <w:rPr>
          <w:rFonts w:ascii="Times New Roman" w:hAnsi="Times New Roman" w:cs="Times New Roman"/>
          <w:sz w:val="28"/>
          <w:szCs w:val="28"/>
        </w:rPr>
        <w:t>роектирование и строительство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62F27" w:rsidRPr="005D4D13" w:rsidRDefault="00E62F27" w:rsidP="005D4D13">
      <w:pPr>
        <w:spacing w:after="0" w:line="240" w:lineRule="auto"/>
        <w:ind w:right="-82"/>
        <w:jc w:val="center"/>
        <w:rPr>
          <w:rFonts w:ascii="Times New Roman" w:hAnsi="Times New Roman" w:cs="Times New Roman"/>
          <w:sz w:val="28"/>
          <w:szCs w:val="28"/>
        </w:rPr>
      </w:pPr>
    </w:p>
    <w:p w:rsidR="005D4D13" w:rsidRDefault="005D4D13" w:rsidP="005D4D13">
      <w:pPr>
        <w:spacing w:after="0" w:line="240" w:lineRule="auto"/>
        <w:ind w:left="-284" w:right="-595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85"/>
        <w:gridCol w:w="1742"/>
        <w:gridCol w:w="1134"/>
        <w:gridCol w:w="1134"/>
        <w:gridCol w:w="153"/>
        <w:gridCol w:w="981"/>
        <w:gridCol w:w="850"/>
        <w:gridCol w:w="709"/>
        <w:gridCol w:w="660"/>
        <w:gridCol w:w="49"/>
        <w:gridCol w:w="708"/>
        <w:gridCol w:w="1134"/>
      </w:tblGrid>
      <w:tr w:rsidR="005D4D13" w:rsidRPr="007B334D" w:rsidTr="006B2254">
        <w:trPr>
          <w:trHeight w:val="294"/>
          <w:tblCellSpacing w:w="5" w:type="nil"/>
        </w:trPr>
        <w:tc>
          <w:tcPr>
            <w:tcW w:w="96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7B334D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34D">
              <w:rPr>
                <w:rFonts w:ascii="Times New Roman" w:hAnsi="Times New Roman" w:cs="Times New Roman"/>
                <w:sz w:val="24"/>
                <w:szCs w:val="24"/>
              </w:rPr>
              <w:t>Основные технико-экономические показатели по объекту</w:t>
            </w:r>
          </w:p>
        </w:tc>
      </w:tr>
      <w:tr w:rsidR="005D4D13" w:rsidRPr="007B334D" w:rsidTr="006B2254">
        <w:trPr>
          <w:trHeight w:val="1455"/>
          <w:tblCellSpacing w:w="5" w:type="nil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7B334D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3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7B334D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34D">
              <w:rPr>
                <w:rFonts w:ascii="Times New Roman" w:hAnsi="Times New Roman" w:cs="Times New Roman"/>
                <w:sz w:val="24"/>
                <w:szCs w:val="24"/>
              </w:rPr>
              <w:t>Направление инвестирования (цель осуществления бюджетных инвест</w:t>
            </w:r>
            <w:r w:rsidRPr="007B334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B334D">
              <w:rPr>
                <w:rFonts w:ascii="Times New Roman" w:hAnsi="Times New Roman" w:cs="Times New Roman"/>
                <w:sz w:val="24"/>
                <w:szCs w:val="24"/>
              </w:rPr>
              <w:t>ций): строительство, реконструкция, в том числе с элементами реставрации, техническое перевооружение</w:t>
            </w:r>
          </w:p>
        </w:tc>
        <w:tc>
          <w:tcPr>
            <w:tcW w:w="50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7B334D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34D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и строительство  </w:t>
            </w:r>
          </w:p>
        </w:tc>
      </w:tr>
      <w:tr w:rsidR="005D4D13" w:rsidRPr="007B334D" w:rsidTr="006B2254">
        <w:trPr>
          <w:trHeight w:val="861"/>
          <w:tblCellSpacing w:w="5" w:type="nil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7B334D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3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7B334D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34D">
              <w:rPr>
                <w:rFonts w:ascii="Times New Roman" w:hAnsi="Times New Roman" w:cs="Times New Roman"/>
                <w:sz w:val="24"/>
                <w:szCs w:val="24"/>
              </w:rPr>
              <w:t>Наименование главного распорядит</w:t>
            </w:r>
            <w:r w:rsidRPr="007B33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B334D">
              <w:rPr>
                <w:rFonts w:ascii="Times New Roman" w:hAnsi="Times New Roman" w:cs="Times New Roman"/>
                <w:sz w:val="24"/>
                <w:szCs w:val="24"/>
              </w:rPr>
              <w:t>ля бюджетных средств и муниципал</w:t>
            </w:r>
            <w:r w:rsidRPr="007B334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B334D">
              <w:rPr>
                <w:rFonts w:ascii="Times New Roman" w:hAnsi="Times New Roman" w:cs="Times New Roman"/>
                <w:sz w:val="24"/>
                <w:szCs w:val="24"/>
              </w:rPr>
              <w:t>ного заказчика</w:t>
            </w:r>
          </w:p>
        </w:tc>
        <w:tc>
          <w:tcPr>
            <w:tcW w:w="50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7B334D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34D">
              <w:rPr>
                <w:rFonts w:ascii="Times New Roman" w:hAnsi="Times New Roman" w:cs="Times New Roman"/>
                <w:sz w:val="24"/>
                <w:szCs w:val="24"/>
              </w:rPr>
              <w:t>управление строительства администрации м</w:t>
            </w:r>
            <w:r w:rsidRPr="007B334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B334D">
              <w:rPr>
                <w:rFonts w:ascii="Times New Roman" w:hAnsi="Times New Roman" w:cs="Times New Roman"/>
                <w:sz w:val="24"/>
                <w:szCs w:val="24"/>
              </w:rPr>
              <w:t>ниципального образования</w:t>
            </w:r>
          </w:p>
          <w:p w:rsidR="005D4D13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34D">
              <w:rPr>
                <w:rFonts w:ascii="Times New Roman" w:hAnsi="Times New Roman" w:cs="Times New Roman"/>
                <w:sz w:val="24"/>
                <w:szCs w:val="24"/>
              </w:rPr>
              <w:t xml:space="preserve"> город-курорт Геленджик</w:t>
            </w:r>
          </w:p>
          <w:p w:rsidR="00E62F27" w:rsidRPr="007B334D" w:rsidRDefault="00E62F27" w:rsidP="005D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D13" w:rsidRPr="007B334D" w:rsidTr="006B2254">
        <w:trPr>
          <w:trHeight w:val="859"/>
          <w:tblCellSpacing w:w="5" w:type="nil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7B334D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3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7B334D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34D">
              <w:rPr>
                <w:rFonts w:ascii="Times New Roman" w:hAnsi="Times New Roman" w:cs="Times New Roman"/>
                <w:sz w:val="24"/>
                <w:szCs w:val="24"/>
              </w:rPr>
              <w:t>Наименование застройщика</w:t>
            </w:r>
          </w:p>
        </w:tc>
        <w:tc>
          <w:tcPr>
            <w:tcW w:w="50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7B334D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34D">
              <w:rPr>
                <w:rFonts w:ascii="Times New Roman" w:hAnsi="Times New Roman" w:cs="Times New Roman"/>
                <w:sz w:val="24"/>
                <w:szCs w:val="24"/>
              </w:rPr>
              <w:t>управление строительства администрации м</w:t>
            </w:r>
            <w:r w:rsidRPr="007B334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B334D">
              <w:rPr>
                <w:rFonts w:ascii="Times New Roman" w:hAnsi="Times New Roman" w:cs="Times New Roman"/>
                <w:sz w:val="24"/>
                <w:szCs w:val="24"/>
              </w:rPr>
              <w:t>ниципального образования</w:t>
            </w:r>
          </w:p>
          <w:p w:rsidR="005D4D13" w:rsidRPr="007B334D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34D">
              <w:rPr>
                <w:rFonts w:ascii="Times New Roman" w:hAnsi="Times New Roman" w:cs="Times New Roman"/>
                <w:sz w:val="24"/>
                <w:szCs w:val="24"/>
              </w:rPr>
              <w:t xml:space="preserve"> город-курорт Геленджик</w:t>
            </w:r>
          </w:p>
        </w:tc>
      </w:tr>
      <w:tr w:rsidR="005D4D13" w:rsidRPr="007B334D" w:rsidTr="006B2254">
        <w:trPr>
          <w:trHeight w:val="866"/>
          <w:tblCellSpacing w:w="5" w:type="nil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7B334D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3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7B334D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34D">
              <w:rPr>
                <w:rFonts w:ascii="Times New Roman" w:hAnsi="Times New Roman" w:cs="Times New Roman"/>
                <w:sz w:val="24"/>
                <w:szCs w:val="24"/>
              </w:rPr>
              <w:t>Мощность (прирост мощности) объе</w:t>
            </w:r>
            <w:r w:rsidRPr="007B334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B334D">
              <w:rPr>
                <w:rFonts w:ascii="Times New Roman" w:hAnsi="Times New Roman" w:cs="Times New Roman"/>
                <w:sz w:val="24"/>
                <w:szCs w:val="24"/>
              </w:rPr>
              <w:t>та капитального строительства, по</w:t>
            </w:r>
            <w:r w:rsidRPr="007B334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B334D">
              <w:rPr>
                <w:rFonts w:ascii="Times New Roman" w:hAnsi="Times New Roman" w:cs="Times New Roman"/>
                <w:sz w:val="24"/>
                <w:szCs w:val="24"/>
              </w:rPr>
              <w:t>лежащая вводу</w:t>
            </w:r>
          </w:p>
        </w:tc>
        <w:tc>
          <w:tcPr>
            <w:tcW w:w="50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7B334D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34D">
              <w:rPr>
                <w:rFonts w:ascii="Times New Roman" w:hAnsi="Times New Roman" w:cs="Times New Roman"/>
                <w:sz w:val="24"/>
                <w:szCs w:val="24"/>
              </w:rPr>
              <w:t>400 мест</w:t>
            </w:r>
          </w:p>
        </w:tc>
      </w:tr>
      <w:tr w:rsidR="005D4D13" w:rsidRPr="007B334D" w:rsidTr="006B2254">
        <w:trPr>
          <w:trHeight w:val="605"/>
          <w:tblCellSpacing w:w="5" w:type="nil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7B334D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3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7B334D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34D">
              <w:rPr>
                <w:rFonts w:ascii="Times New Roman" w:hAnsi="Times New Roman" w:cs="Times New Roman"/>
                <w:sz w:val="24"/>
                <w:szCs w:val="24"/>
              </w:rPr>
              <w:t>Срок ввода в эксплуатацию объекта капитального строительства</w:t>
            </w:r>
          </w:p>
        </w:tc>
        <w:tc>
          <w:tcPr>
            <w:tcW w:w="50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7B334D" w:rsidRDefault="005D4D13" w:rsidP="006B2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34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B22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B334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5D4D13" w:rsidRPr="007B334D" w:rsidTr="006B2254">
        <w:trPr>
          <w:trHeight w:val="323"/>
          <w:tblCellSpacing w:w="5" w:type="nil"/>
        </w:trPr>
        <w:tc>
          <w:tcPr>
            <w:tcW w:w="96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34D">
              <w:rPr>
                <w:rFonts w:ascii="Times New Roman" w:hAnsi="Times New Roman" w:cs="Times New Roman"/>
                <w:sz w:val="24"/>
                <w:szCs w:val="24"/>
              </w:rPr>
              <w:t>Объем финансового обеспечения</w:t>
            </w:r>
          </w:p>
          <w:p w:rsidR="00E62F27" w:rsidRPr="007B334D" w:rsidRDefault="00E62F27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254" w:rsidRPr="007B334D" w:rsidTr="006B2254">
        <w:trPr>
          <w:trHeight w:val="305"/>
          <w:tblCellSpacing w:w="5" w:type="nil"/>
        </w:trPr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254" w:rsidRPr="007B334D" w:rsidRDefault="006B2254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34D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254" w:rsidRPr="007B334D" w:rsidRDefault="006B2254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34D">
              <w:rPr>
                <w:rFonts w:ascii="Times New Roman" w:hAnsi="Times New Roman" w:cs="Times New Roman"/>
                <w:sz w:val="24"/>
                <w:szCs w:val="24"/>
              </w:rPr>
              <w:t>Исто</w:t>
            </w:r>
            <w:r w:rsidRPr="007B334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7B334D">
              <w:rPr>
                <w:rFonts w:ascii="Times New Roman" w:hAnsi="Times New Roman" w:cs="Times New Roman"/>
                <w:sz w:val="24"/>
                <w:szCs w:val="24"/>
              </w:rPr>
              <w:t xml:space="preserve">ник </w:t>
            </w:r>
          </w:p>
          <w:p w:rsidR="006B2254" w:rsidRPr="007B334D" w:rsidRDefault="006B2254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334D">
              <w:rPr>
                <w:rFonts w:ascii="Times New Roman" w:hAnsi="Times New Roman" w:cs="Times New Roman"/>
                <w:sz w:val="24"/>
                <w:szCs w:val="24"/>
              </w:rPr>
              <w:t>фина</w:t>
            </w:r>
            <w:r w:rsidRPr="007B334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B334D">
              <w:rPr>
                <w:rFonts w:ascii="Times New Roman" w:hAnsi="Times New Roman" w:cs="Times New Roman"/>
                <w:sz w:val="24"/>
                <w:szCs w:val="24"/>
              </w:rPr>
              <w:t>сиро</w:t>
            </w:r>
            <w:proofErr w:type="spellEnd"/>
            <w:r w:rsidRPr="007B33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B2254" w:rsidRPr="007B334D" w:rsidRDefault="006B2254" w:rsidP="00C06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334D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254" w:rsidRPr="007B334D" w:rsidRDefault="006B2254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34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6B2254" w:rsidRPr="007B334D" w:rsidRDefault="006B2254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34D"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</w:p>
        </w:tc>
        <w:tc>
          <w:tcPr>
            <w:tcW w:w="52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254" w:rsidRPr="007B334D" w:rsidRDefault="006B2254" w:rsidP="005D4D13">
            <w:pPr>
              <w:tabs>
                <w:tab w:val="left" w:pos="1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34D">
              <w:rPr>
                <w:rFonts w:ascii="Times New Roman" w:hAnsi="Times New Roman" w:cs="Times New Roman"/>
                <w:sz w:val="24"/>
                <w:szCs w:val="24"/>
              </w:rPr>
              <w:t>Период реализации</w:t>
            </w:r>
          </w:p>
        </w:tc>
      </w:tr>
      <w:tr w:rsidR="006B2254" w:rsidRPr="007B334D" w:rsidTr="006B2254">
        <w:trPr>
          <w:trHeight w:val="1193"/>
          <w:tblCellSpacing w:w="5" w:type="nil"/>
        </w:trPr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254" w:rsidRPr="007B334D" w:rsidRDefault="006B2254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254" w:rsidRPr="007B334D" w:rsidRDefault="006B2254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254" w:rsidRPr="007B334D" w:rsidRDefault="006B2254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254" w:rsidRPr="007B334D" w:rsidRDefault="006B2254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34D">
              <w:rPr>
                <w:rFonts w:ascii="Times New Roman" w:hAnsi="Times New Roman" w:cs="Times New Roman"/>
                <w:sz w:val="24"/>
                <w:szCs w:val="24"/>
              </w:rPr>
              <w:t>предш</w:t>
            </w:r>
            <w:r w:rsidRPr="007B33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B334D">
              <w:rPr>
                <w:rFonts w:ascii="Times New Roman" w:hAnsi="Times New Roman" w:cs="Times New Roman"/>
                <w:sz w:val="24"/>
                <w:szCs w:val="24"/>
              </w:rPr>
              <w:t>ству</w:t>
            </w:r>
            <w:r w:rsidRPr="007B334D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7B334D">
              <w:rPr>
                <w:rFonts w:ascii="Times New Roman" w:hAnsi="Times New Roman" w:cs="Times New Roman"/>
                <w:sz w:val="24"/>
                <w:szCs w:val="24"/>
              </w:rPr>
              <w:t>щий п</w:t>
            </w:r>
            <w:r w:rsidRPr="007B33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B334D"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254" w:rsidRPr="007B334D" w:rsidRDefault="006B2254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34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:rsidR="006B2254" w:rsidRPr="007B334D" w:rsidRDefault="006B2254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34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254" w:rsidRPr="007B334D" w:rsidRDefault="006B2254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34D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  <w:p w:rsidR="006B2254" w:rsidRPr="007B334D" w:rsidRDefault="006B2254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34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254" w:rsidRPr="007B334D" w:rsidRDefault="006B2254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34D">
              <w:rPr>
                <w:rFonts w:ascii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254" w:rsidRPr="007B334D" w:rsidRDefault="006B2254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34D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  <w:p w:rsidR="006B2254" w:rsidRPr="007B334D" w:rsidRDefault="006B2254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34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254" w:rsidRPr="007B334D" w:rsidRDefault="006B2254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34D"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  <w:p w:rsidR="006B2254" w:rsidRPr="007B334D" w:rsidRDefault="006B2254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34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E62F27" w:rsidRPr="007B334D" w:rsidTr="00C06014">
        <w:trPr>
          <w:trHeight w:val="285"/>
          <w:tblHeader/>
          <w:tblCellSpacing w:w="5" w:type="nil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27" w:rsidRPr="007B334D" w:rsidRDefault="00E62F27" w:rsidP="00E62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3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27" w:rsidRPr="007B334D" w:rsidRDefault="00E62F27" w:rsidP="00E62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3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27" w:rsidRPr="007B334D" w:rsidRDefault="00E62F27" w:rsidP="00E62F27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3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27" w:rsidRPr="007B334D" w:rsidRDefault="00E62F27" w:rsidP="00E62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3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27" w:rsidRPr="007B334D" w:rsidRDefault="00E62F27" w:rsidP="00E62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3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27" w:rsidRPr="007B334D" w:rsidRDefault="00E62F27" w:rsidP="00E62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3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27" w:rsidRPr="007B334D" w:rsidRDefault="00E62F27" w:rsidP="00E62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3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27" w:rsidRPr="007B334D" w:rsidRDefault="00E62F27" w:rsidP="00E62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3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27" w:rsidRPr="007B334D" w:rsidRDefault="00E62F27" w:rsidP="00E62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3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62F27" w:rsidRPr="007B334D" w:rsidTr="00C06014">
        <w:trPr>
          <w:trHeight w:val="285"/>
          <w:tblHeader/>
          <w:tblCellSpacing w:w="5" w:type="nil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27" w:rsidRPr="007B334D" w:rsidRDefault="00E62F27" w:rsidP="00E62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3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27" w:rsidRPr="007B334D" w:rsidRDefault="00E62F27" w:rsidP="00E62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3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27" w:rsidRPr="007B334D" w:rsidRDefault="00E62F27" w:rsidP="00E62F27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3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27" w:rsidRPr="007B334D" w:rsidRDefault="00E62F27" w:rsidP="00E62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3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27" w:rsidRPr="007B334D" w:rsidRDefault="00E62F27" w:rsidP="00E62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3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27" w:rsidRPr="007B334D" w:rsidRDefault="00E62F27" w:rsidP="00E62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3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27" w:rsidRPr="007B334D" w:rsidRDefault="00E62F27" w:rsidP="00E62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3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27" w:rsidRPr="007B334D" w:rsidRDefault="00E62F27" w:rsidP="00E62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3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27" w:rsidRPr="007B334D" w:rsidRDefault="00E62F27" w:rsidP="00E62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3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62F27" w:rsidRPr="007B334D" w:rsidTr="00F625AA">
        <w:trPr>
          <w:trHeight w:val="320"/>
          <w:tblCellSpacing w:w="5" w:type="nil"/>
        </w:trPr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27" w:rsidRPr="007B334D" w:rsidRDefault="00E62F27" w:rsidP="00E62F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334D">
              <w:rPr>
                <w:rFonts w:ascii="Times New Roman" w:hAnsi="Times New Roman" w:cs="Times New Roman"/>
                <w:sz w:val="24"/>
                <w:szCs w:val="24"/>
              </w:rPr>
              <w:t>Сметная сто</w:t>
            </w:r>
            <w:r w:rsidRPr="007B334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B334D">
              <w:rPr>
                <w:rFonts w:ascii="Times New Roman" w:hAnsi="Times New Roman" w:cs="Times New Roman"/>
                <w:sz w:val="24"/>
                <w:szCs w:val="24"/>
              </w:rPr>
              <w:t>мость объекта к</w:t>
            </w:r>
            <w:r w:rsidRPr="007B334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B334D">
              <w:rPr>
                <w:rFonts w:ascii="Times New Roman" w:hAnsi="Times New Roman" w:cs="Times New Roman"/>
                <w:sz w:val="24"/>
                <w:szCs w:val="24"/>
              </w:rPr>
              <w:t>питального стро</w:t>
            </w:r>
            <w:r w:rsidRPr="007B334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B334D">
              <w:rPr>
                <w:rFonts w:ascii="Times New Roman" w:hAnsi="Times New Roman" w:cs="Times New Roman"/>
                <w:sz w:val="24"/>
                <w:szCs w:val="24"/>
              </w:rPr>
              <w:t>тельства (при наличии утве</w:t>
            </w:r>
            <w:r w:rsidRPr="007B334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B334D">
              <w:rPr>
                <w:rFonts w:ascii="Times New Roman" w:hAnsi="Times New Roman" w:cs="Times New Roman"/>
                <w:sz w:val="24"/>
                <w:szCs w:val="24"/>
              </w:rPr>
              <w:t>жденной проек</w:t>
            </w:r>
            <w:r w:rsidRPr="007B334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B334D">
              <w:rPr>
                <w:rFonts w:ascii="Times New Roman" w:hAnsi="Times New Roman" w:cs="Times New Roman"/>
                <w:sz w:val="24"/>
                <w:szCs w:val="24"/>
              </w:rPr>
              <w:t>ной документ</w:t>
            </w:r>
            <w:r w:rsidRPr="007B334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B334D">
              <w:rPr>
                <w:rFonts w:ascii="Times New Roman" w:hAnsi="Times New Roman" w:cs="Times New Roman"/>
                <w:sz w:val="24"/>
                <w:szCs w:val="24"/>
              </w:rPr>
              <w:t>ции) или предп</w:t>
            </w:r>
            <w:r w:rsidRPr="007B33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B334D">
              <w:rPr>
                <w:rFonts w:ascii="Times New Roman" w:hAnsi="Times New Roman" w:cs="Times New Roman"/>
                <w:sz w:val="24"/>
                <w:szCs w:val="24"/>
              </w:rPr>
              <w:t>лагаемая (пр</w:t>
            </w:r>
            <w:r w:rsidRPr="007B33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B334D">
              <w:rPr>
                <w:rFonts w:ascii="Times New Roman" w:hAnsi="Times New Roman" w:cs="Times New Roman"/>
                <w:sz w:val="24"/>
                <w:szCs w:val="24"/>
              </w:rPr>
              <w:t>дельная) сто</w:t>
            </w:r>
            <w:r w:rsidRPr="007B334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B334D">
              <w:rPr>
                <w:rFonts w:ascii="Times New Roman" w:hAnsi="Times New Roman" w:cs="Times New Roman"/>
                <w:sz w:val="24"/>
                <w:szCs w:val="24"/>
              </w:rPr>
              <w:t>мость объекта к</w:t>
            </w:r>
            <w:r w:rsidRPr="007B334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B334D">
              <w:rPr>
                <w:rFonts w:ascii="Times New Roman" w:hAnsi="Times New Roman" w:cs="Times New Roman"/>
                <w:sz w:val="24"/>
                <w:szCs w:val="24"/>
              </w:rPr>
              <w:t>питального стро</w:t>
            </w:r>
            <w:r w:rsidRPr="007B334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B334D">
              <w:rPr>
                <w:rFonts w:ascii="Times New Roman" w:hAnsi="Times New Roman" w:cs="Times New Roman"/>
                <w:sz w:val="24"/>
                <w:szCs w:val="24"/>
              </w:rPr>
              <w:t>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27" w:rsidRPr="007B334D" w:rsidRDefault="00E62F27" w:rsidP="00E62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33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27" w:rsidRPr="007B334D" w:rsidRDefault="00E62F27" w:rsidP="00E62F27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33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353 385,0</w:t>
            </w:r>
          </w:p>
          <w:p w:rsidR="00E62F27" w:rsidRPr="007B334D" w:rsidRDefault="00E62F27" w:rsidP="00E62F27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27" w:rsidRPr="007B334D" w:rsidRDefault="00E62F27" w:rsidP="00E62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33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11 705,0</w:t>
            </w:r>
          </w:p>
          <w:p w:rsidR="00E62F27" w:rsidRPr="007B334D" w:rsidRDefault="00E62F27" w:rsidP="00E62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27" w:rsidRPr="007B334D" w:rsidRDefault="00E62F27" w:rsidP="00E62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33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1680,0</w:t>
            </w:r>
          </w:p>
          <w:p w:rsidR="00E62F27" w:rsidRPr="007B334D" w:rsidRDefault="00E62F27" w:rsidP="00E62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27" w:rsidRPr="007B334D" w:rsidRDefault="00E62F27" w:rsidP="00E62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33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27" w:rsidRPr="007B334D" w:rsidRDefault="00E62F27" w:rsidP="00E62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33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27" w:rsidRPr="007B334D" w:rsidRDefault="00E62F27" w:rsidP="00E62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33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27" w:rsidRPr="007B334D" w:rsidRDefault="00E62F27" w:rsidP="00E62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33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340 000,0</w:t>
            </w:r>
          </w:p>
        </w:tc>
      </w:tr>
      <w:tr w:rsidR="00E62F27" w:rsidRPr="007B334D" w:rsidTr="00F625AA">
        <w:trPr>
          <w:trHeight w:val="881"/>
          <w:tblCellSpacing w:w="5" w:type="nil"/>
        </w:trPr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2F27" w:rsidRPr="007B334D" w:rsidRDefault="00E62F27" w:rsidP="00E62F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2F27" w:rsidRPr="007B334D" w:rsidRDefault="00E62F27" w:rsidP="00E62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334D">
              <w:rPr>
                <w:rFonts w:ascii="Times New Roman" w:hAnsi="Times New Roman" w:cs="Times New Roman"/>
                <w:sz w:val="24"/>
                <w:szCs w:val="24"/>
              </w:rPr>
              <w:t>фед</w:t>
            </w:r>
            <w:r w:rsidRPr="007B33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B334D">
              <w:rPr>
                <w:rFonts w:ascii="Times New Roman" w:hAnsi="Times New Roman" w:cs="Times New Roman"/>
                <w:sz w:val="24"/>
                <w:szCs w:val="24"/>
              </w:rPr>
              <w:t>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2F27" w:rsidRPr="007B334D" w:rsidRDefault="00E62F27" w:rsidP="00E62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33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2F27" w:rsidRPr="007B334D" w:rsidRDefault="00E62F27" w:rsidP="00E62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33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2F27" w:rsidRPr="007B334D" w:rsidRDefault="00E62F27" w:rsidP="00E62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33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2F27" w:rsidRPr="007B334D" w:rsidRDefault="00E62F27" w:rsidP="00E62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33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62F27" w:rsidRPr="007B334D" w:rsidRDefault="00E62F27" w:rsidP="00E62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2F27" w:rsidRPr="007B334D" w:rsidRDefault="00E62F27" w:rsidP="00E62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33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2F27" w:rsidRPr="007B334D" w:rsidRDefault="00E62F27" w:rsidP="00E62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33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2F27" w:rsidRPr="007B334D" w:rsidRDefault="00E62F27" w:rsidP="00E62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33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62F27" w:rsidRPr="007B334D" w:rsidTr="006B2254">
        <w:trPr>
          <w:trHeight w:val="559"/>
          <w:tblCellSpacing w:w="5" w:type="nil"/>
        </w:trPr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F27" w:rsidRPr="007B334D" w:rsidRDefault="00E62F27" w:rsidP="00E62F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27" w:rsidRPr="007B334D" w:rsidRDefault="00E62F27" w:rsidP="00E62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34D">
              <w:rPr>
                <w:rFonts w:ascii="Times New Roman" w:hAnsi="Times New Roman" w:cs="Times New Roman"/>
                <w:sz w:val="24"/>
                <w:szCs w:val="24"/>
              </w:rPr>
              <w:t>бюджет Красн</w:t>
            </w:r>
            <w:r w:rsidRPr="007B33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B334D">
              <w:rPr>
                <w:rFonts w:ascii="Times New Roman" w:hAnsi="Times New Roman" w:cs="Times New Roman"/>
                <w:sz w:val="24"/>
                <w:szCs w:val="24"/>
              </w:rPr>
              <w:t>дарского края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27" w:rsidRPr="007B334D" w:rsidRDefault="00E62F27" w:rsidP="00E62F27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3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27" w:rsidRPr="007B334D" w:rsidRDefault="00E62F27" w:rsidP="00E62F27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3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62F27" w:rsidRPr="007B334D" w:rsidRDefault="00E62F27" w:rsidP="00E62F27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27" w:rsidRPr="007B334D" w:rsidRDefault="00E62F27" w:rsidP="00E62F27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27" w:rsidRPr="007B334D" w:rsidRDefault="00E62F27" w:rsidP="00E62F27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3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62F27" w:rsidRPr="007B334D" w:rsidRDefault="00E62F27" w:rsidP="00E62F27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27" w:rsidRPr="007B334D" w:rsidRDefault="00E62F27" w:rsidP="00E62F27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3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27" w:rsidRPr="007B334D" w:rsidRDefault="00E62F27" w:rsidP="00E62F27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3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27" w:rsidRPr="007B334D" w:rsidRDefault="00E62F27" w:rsidP="00E62F27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3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62F27" w:rsidRPr="007B334D" w:rsidTr="006B2254">
        <w:trPr>
          <w:trHeight w:val="559"/>
          <w:tblCellSpacing w:w="5" w:type="nil"/>
        </w:trPr>
        <w:tc>
          <w:tcPr>
            <w:tcW w:w="2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27" w:rsidRPr="007B334D" w:rsidRDefault="00E62F27" w:rsidP="00E62F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27" w:rsidRPr="007B334D" w:rsidRDefault="00E62F27" w:rsidP="00E62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34D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27" w:rsidRPr="007B334D" w:rsidRDefault="00E62F27" w:rsidP="00E62F27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334D">
              <w:rPr>
                <w:rFonts w:ascii="Times New Roman" w:hAnsi="Times New Roman" w:cs="Times New Roman"/>
                <w:bCs/>
                <w:sz w:val="24"/>
                <w:szCs w:val="24"/>
              </w:rPr>
              <w:t>353 385,0</w:t>
            </w:r>
          </w:p>
          <w:p w:rsidR="00E62F27" w:rsidRPr="007B334D" w:rsidRDefault="00E62F27" w:rsidP="00E62F27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27" w:rsidRPr="007B334D" w:rsidRDefault="00E62F27" w:rsidP="00E62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334D">
              <w:rPr>
                <w:rFonts w:ascii="Times New Roman" w:hAnsi="Times New Roman" w:cs="Times New Roman"/>
                <w:bCs/>
                <w:sz w:val="24"/>
                <w:szCs w:val="24"/>
              </w:rPr>
              <w:t>11 705,0</w:t>
            </w:r>
          </w:p>
          <w:p w:rsidR="00E62F27" w:rsidRPr="007B334D" w:rsidRDefault="00E62F27" w:rsidP="00E62F27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27" w:rsidRPr="007B334D" w:rsidRDefault="00E62F27" w:rsidP="00E62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334D">
              <w:rPr>
                <w:rFonts w:ascii="Times New Roman" w:hAnsi="Times New Roman" w:cs="Times New Roman"/>
                <w:bCs/>
                <w:sz w:val="24"/>
                <w:szCs w:val="24"/>
              </w:rPr>
              <w:t>1680,0</w:t>
            </w:r>
          </w:p>
          <w:p w:rsidR="00E62F27" w:rsidRPr="007B334D" w:rsidRDefault="00E62F27" w:rsidP="00E62F27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27" w:rsidRPr="007B334D" w:rsidRDefault="00E62F27" w:rsidP="00E62F27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34D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27" w:rsidRPr="007B334D" w:rsidRDefault="00E62F27" w:rsidP="00E62F27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34D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27" w:rsidRPr="007B334D" w:rsidRDefault="00E62F27" w:rsidP="00E62F27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34D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27" w:rsidRPr="007B334D" w:rsidRDefault="00E62F27" w:rsidP="00E62F27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34D">
              <w:rPr>
                <w:rFonts w:ascii="Times New Roman" w:hAnsi="Times New Roman" w:cs="Times New Roman"/>
                <w:bCs/>
                <w:sz w:val="24"/>
                <w:szCs w:val="24"/>
              </w:rPr>
              <w:t>340 000,0</w:t>
            </w:r>
          </w:p>
        </w:tc>
      </w:tr>
      <w:tr w:rsidR="00E62F27" w:rsidRPr="007B334D" w:rsidTr="00F625AA">
        <w:trPr>
          <w:trHeight w:val="294"/>
          <w:tblCellSpacing w:w="5" w:type="nil"/>
        </w:trPr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27" w:rsidRPr="007B334D" w:rsidRDefault="00E62F27" w:rsidP="00E62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34D">
              <w:rPr>
                <w:rFonts w:ascii="Times New Roman" w:hAnsi="Times New Roman" w:cs="Times New Roman"/>
                <w:sz w:val="24"/>
                <w:szCs w:val="24"/>
              </w:rPr>
              <w:t>Общий (предел</w:t>
            </w:r>
            <w:r w:rsidRPr="007B334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B334D">
              <w:rPr>
                <w:rFonts w:ascii="Times New Roman" w:hAnsi="Times New Roman" w:cs="Times New Roman"/>
                <w:sz w:val="24"/>
                <w:szCs w:val="24"/>
              </w:rPr>
              <w:t>ный) объем инв</w:t>
            </w:r>
            <w:r w:rsidRPr="007B33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B334D">
              <w:rPr>
                <w:rFonts w:ascii="Times New Roman" w:hAnsi="Times New Roman" w:cs="Times New Roman"/>
                <w:sz w:val="24"/>
                <w:szCs w:val="24"/>
              </w:rPr>
              <w:t>стиций, пред</w:t>
            </w:r>
            <w:r w:rsidRPr="007B33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B334D">
              <w:rPr>
                <w:rFonts w:ascii="Times New Roman" w:hAnsi="Times New Roman" w:cs="Times New Roman"/>
                <w:sz w:val="24"/>
                <w:szCs w:val="24"/>
              </w:rPr>
              <w:t>ставляемых на р</w:t>
            </w:r>
            <w:r w:rsidRPr="007B33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B334D">
              <w:rPr>
                <w:rFonts w:ascii="Times New Roman" w:hAnsi="Times New Roman" w:cs="Times New Roman"/>
                <w:sz w:val="24"/>
                <w:szCs w:val="24"/>
              </w:rPr>
              <w:t>ализацию объекта капитального строительства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27" w:rsidRPr="007B334D" w:rsidRDefault="00E62F27" w:rsidP="00E62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34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27" w:rsidRPr="007B334D" w:rsidRDefault="00E62F27" w:rsidP="00E62F27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3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353 385,0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27" w:rsidRPr="007B334D" w:rsidRDefault="00E62F27" w:rsidP="00E62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3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11 705,0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27" w:rsidRPr="007B334D" w:rsidRDefault="00E62F27" w:rsidP="00E62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3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27" w:rsidRPr="007B334D" w:rsidRDefault="00E62F27" w:rsidP="00E62F27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3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27" w:rsidRPr="007B334D" w:rsidRDefault="00E62F27" w:rsidP="00E62F27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3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27" w:rsidRPr="007B334D" w:rsidRDefault="00E62F27" w:rsidP="00E62F27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3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27" w:rsidRPr="007B334D" w:rsidRDefault="00E62F27" w:rsidP="00E62F27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3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340 000,0</w:t>
            </w:r>
          </w:p>
        </w:tc>
      </w:tr>
      <w:tr w:rsidR="00E62F27" w:rsidRPr="007B334D" w:rsidTr="006B2254">
        <w:trPr>
          <w:trHeight w:val="831"/>
          <w:tblCellSpacing w:w="5" w:type="nil"/>
        </w:trPr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27" w:rsidRPr="007B334D" w:rsidRDefault="00E62F27" w:rsidP="00E62F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27" w:rsidRPr="007B334D" w:rsidRDefault="00E62F27" w:rsidP="00E62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34D">
              <w:rPr>
                <w:rFonts w:ascii="Times New Roman" w:hAnsi="Times New Roman" w:cs="Times New Roman"/>
                <w:sz w:val="24"/>
                <w:szCs w:val="24"/>
              </w:rPr>
              <w:t>фед</w:t>
            </w:r>
            <w:r w:rsidRPr="007B33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B334D">
              <w:rPr>
                <w:rFonts w:ascii="Times New Roman" w:hAnsi="Times New Roman" w:cs="Times New Roman"/>
                <w:sz w:val="24"/>
                <w:szCs w:val="24"/>
              </w:rPr>
              <w:t>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27" w:rsidRPr="007B334D" w:rsidRDefault="00E62F27" w:rsidP="00E62F27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3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62F27" w:rsidRPr="007B334D" w:rsidRDefault="00E62F27" w:rsidP="00E62F27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27" w:rsidRPr="007B334D" w:rsidRDefault="00E62F27" w:rsidP="00E62F27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3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27" w:rsidRPr="007B334D" w:rsidRDefault="00E62F27" w:rsidP="00E62F27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3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27" w:rsidRPr="007B334D" w:rsidRDefault="00E62F27" w:rsidP="00E62F27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3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62F27" w:rsidRPr="007B334D" w:rsidRDefault="00E62F27" w:rsidP="00E62F27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27" w:rsidRPr="007B334D" w:rsidRDefault="00E62F27" w:rsidP="00E62F27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3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27" w:rsidRPr="007B334D" w:rsidRDefault="00E62F27" w:rsidP="00E62F27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3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27" w:rsidRPr="007B334D" w:rsidRDefault="00E62F27" w:rsidP="00E62F27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3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62F27" w:rsidRPr="007B334D" w:rsidTr="006B2254">
        <w:trPr>
          <w:trHeight w:val="559"/>
          <w:tblCellSpacing w:w="5" w:type="nil"/>
        </w:trPr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27" w:rsidRPr="007B334D" w:rsidRDefault="00E62F27" w:rsidP="00E62F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27" w:rsidRPr="007B334D" w:rsidRDefault="00E62F27" w:rsidP="00E62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34D">
              <w:rPr>
                <w:rFonts w:ascii="Times New Roman" w:hAnsi="Times New Roman" w:cs="Times New Roman"/>
                <w:sz w:val="24"/>
                <w:szCs w:val="24"/>
              </w:rPr>
              <w:t>бюджет Красн</w:t>
            </w:r>
            <w:r w:rsidRPr="007B33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B334D">
              <w:rPr>
                <w:rFonts w:ascii="Times New Roman" w:hAnsi="Times New Roman" w:cs="Times New Roman"/>
                <w:sz w:val="24"/>
                <w:szCs w:val="24"/>
              </w:rPr>
              <w:t>дарского края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27" w:rsidRPr="007B334D" w:rsidRDefault="00E62F27" w:rsidP="00E62F27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34D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  <w:p w:rsidR="00E62F27" w:rsidRPr="007B334D" w:rsidRDefault="00E62F27" w:rsidP="00E62F27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27" w:rsidRPr="007B334D" w:rsidRDefault="00E62F27" w:rsidP="00E62F27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3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27" w:rsidRPr="007B334D" w:rsidRDefault="00E62F27" w:rsidP="00E62F27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3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62F27" w:rsidRPr="007B334D" w:rsidRDefault="00E62F27" w:rsidP="00E62F27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27" w:rsidRPr="007B334D" w:rsidRDefault="00E62F27" w:rsidP="00E62F27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3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62F27" w:rsidRPr="007B334D" w:rsidRDefault="00E62F27" w:rsidP="00E62F27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27" w:rsidRPr="007B334D" w:rsidRDefault="00E62F27" w:rsidP="00E62F27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3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27" w:rsidRPr="007B334D" w:rsidRDefault="00E62F27" w:rsidP="00E62F27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3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27" w:rsidRPr="007B334D" w:rsidRDefault="00E62F27" w:rsidP="00E62F27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3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62F27" w:rsidRPr="007B334D" w:rsidTr="00F625AA">
        <w:trPr>
          <w:trHeight w:val="471"/>
          <w:tblCellSpacing w:w="5" w:type="nil"/>
        </w:trPr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27" w:rsidRPr="007B334D" w:rsidRDefault="00E62F27" w:rsidP="00E62F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27" w:rsidRPr="007B334D" w:rsidRDefault="00E62F27" w:rsidP="00E62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34D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27" w:rsidRPr="007B334D" w:rsidRDefault="00E62F27" w:rsidP="00E62F27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334D">
              <w:rPr>
                <w:rFonts w:ascii="Times New Roman" w:hAnsi="Times New Roman" w:cs="Times New Roman"/>
                <w:bCs/>
                <w:sz w:val="24"/>
                <w:szCs w:val="24"/>
              </w:rPr>
              <w:t>353 385,0</w:t>
            </w:r>
          </w:p>
          <w:p w:rsidR="00E62F27" w:rsidRPr="007B334D" w:rsidRDefault="00E62F27" w:rsidP="00E62F27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27" w:rsidRPr="007B334D" w:rsidRDefault="00E62F27" w:rsidP="00E62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334D">
              <w:rPr>
                <w:rFonts w:ascii="Times New Roman" w:hAnsi="Times New Roman" w:cs="Times New Roman"/>
                <w:bCs/>
                <w:sz w:val="24"/>
                <w:szCs w:val="24"/>
              </w:rPr>
              <w:t>11 705,0</w:t>
            </w:r>
          </w:p>
          <w:p w:rsidR="00E62F27" w:rsidRPr="007B334D" w:rsidRDefault="00E62F27" w:rsidP="00E62F27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27" w:rsidRPr="007B334D" w:rsidRDefault="00E62F27" w:rsidP="00E62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334D">
              <w:rPr>
                <w:rFonts w:ascii="Times New Roman" w:hAnsi="Times New Roman" w:cs="Times New Roman"/>
                <w:bCs/>
                <w:sz w:val="24"/>
                <w:szCs w:val="24"/>
              </w:rPr>
              <w:t>1680,0</w:t>
            </w:r>
          </w:p>
          <w:p w:rsidR="00E62F27" w:rsidRPr="007B334D" w:rsidRDefault="00E62F27" w:rsidP="00E62F27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27" w:rsidRPr="007B334D" w:rsidRDefault="00E62F27" w:rsidP="00E62F27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34D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27" w:rsidRPr="007B334D" w:rsidRDefault="00E62F27" w:rsidP="00E62F27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34D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27" w:rsidRPr="007B334D" w:rsidRDefault="00E62F27" w:rsidP="00E62F27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34D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27" w:rsidRPr="007B334D" w:rsidRDefault="00E62F27" w:rsidP="00E62F27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34D">
              <w:rPr>
                <w:rFonts w:ascii="Times New Roman" w:hAnsi="Times New Roman" w:cs="Times New Roman"/>
                <w:bCs/>
                <w:sz w:val="24"/>
                <w:szCs w:val="24"/>
              </w:rPr>
              <w:t>340 000,0</w:t>
            </w:r>
          </w:p>
        </w:tc>
      </w:tr>
      <w:tr w:rsidR="00E62F27" w:rsidRPr="007B334D" w:rsidTr="006B2254">
        <w:trPr>
          <w:trHeight w:val="770"/>
          <w:tblCellSpacing w:w="5" w:type="nil"/>
        </w:trPr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27" w:rsidRPr="007B334D" w:rsidRDefault="00E62F27" w:rsidP="00E62F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27" w:rsidRPr="007B334D" w:rsidRDefault="00E62F27" w:rsidP="00E62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34D">
              <w:rPr>
                <w:rFonts w:ascii="Times New Roman" w:hAnsi="Times New Roman" w:cs="Times New Roman"/>
                <w:sz w:val="24"/>
                <w:szCs w:val="24"/>
              </w:rPr>
              <w:t xml:space="preserve">иные </w:t>
            </w:r>
          </w:p>
          <w:p w:rsidR="00E62F27" w:rsidRPr="007B334D" w:rsidRDefault="00E62F27" w:rsidP="00E62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34D">
              <w:rPr>
                <w:rFonts w:ascii="Times New Roman" w:hAnsi="Times New Roman" w:cs="Times New Roman"/>
                <w:sz w:val="24"/>
                <w:szCs w:val="24"/>
              </w:rPr>
              <w:t>источн</w:t>
            </w:r>
            <w:r w:rsidRPr="007B334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B334D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27" w:rsidRPr="007B334D" w:rsidRDefault="00E62F27" w:rsidP="00E62F27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3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62F27" w:rsidRPr="007B334D" w:rsidRDefault="00E62F27" w:rsidP="00E62F27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27" w:rsidRPr="007B334D" w:rsidRDefault="00E62F27" w:rsidP="00E62F27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3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27" w:rsidRPr="007B334D" w:rsidRDefault="00E62F27" w:rsidP="00E62F27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3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27" w:rsidRPr="007B334D" w:rsidRDefault="00E62F27" w:rsidP="00E62F27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3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62F27" w:rsidRPr="007B334D" w:rsidRDefault="00E62F27" w:rsidP="00E62F27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F27" w:rsidRPr="007B334D" w:rsidRDefault="00E62F27" w:rsidP="00E62F27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27" w:rsidRPr="007B334D" w:rsidRDefault="00E62F27" w:rsidP="00E62F27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27" w:rsidRPr="007B334D" w:rsidRDefault="00E62F27" w:rsidP="00E62F27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3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27" w:rsidRPr="007B334D" w:rsidRDefault="00E62F27" w:rsidP="00E62F27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D4D13" w:rsidRPr="005D4D13" w:rsidRDefault="005D4D13" w:rsidP="005D4D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156A" w:rsidRDefault="0021156A" w:rsidP="002115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</w:t>
      </w:r>
      <w:r w:rsidR="00C06014">
        <w:rPr>
          <w:rFonts w:ascii="Times New Roman" w:hAnsi="Times New Roman" w:cs="Times New Roman"/>
          <w:sz w:val="28"/>
          <w:szCs w:val="28"/>
        </w:rPr>
        <w:t xml:space="preserve">ий </w:t>
      </w:r>
      <w:r>
        <w:rPr>
          <w:rFonts w:ascii="Times New Roman" w:hAnsi="Times New Roman" w:cs="Times New Roman"/>
          <w:sz w:val="28"/>
          <w:szCs w:val="28"/>
        </w:rPr>
        <w:t>обязанности н</w:t>
      </w:r>
      <w:r w:rsidRPr="005D4D13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21156A" w:rsidRDefault="0021156A" w:rsidP="002115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D13">
        <w:rPr>
          <w:rFonts w:ascii="Times New Roman" w:hAnsi="Times New Roman" w:cs="Times New Roman"/>
          <w:sz w:val="28"/>
          <w:szCs w:val="28"/>
        </w:rPr>
        <w:t>управления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4D13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21156A" w:rsidRPr="005D4D13" w:rsidRDefault="0021156A" w:rsidP="002115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D1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D20D63" w:rsidRDefault="0021156A" w:rsidP="002115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D13">
        <w:rPr>
          <w:rFonts w:ascii="Times New Roman" w:hAnsi="Times New Roman" w:cs="Times New Roman"/>
          <w:sz w:val="28"/>
          <w:szCs w:val="28"/>
        </w:rPr>
        <w:t xml:space="preserve">город-курорт Геленджик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1775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А.М. Зайк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</w:t>
      </w:r>
    </w:p>
    <w:p w:rsidR="00D20D63" w:rsidRDefault="00D20D63" w:rsidP="002115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D20D63" w:rsidSect="004505CA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5D4D13" w:rsidRPr="005D4D13" w:rsidRDefault="005D4D13" w:rsidP="005D4D13">
      <w:pPr>
        <w:tabs>
          <w:tab w:val="left" w:pos="7305"/>
        </w:tabs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D4D13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Приложение </w:t>
      </w:r>
      <w:r w:rsidR="007B334D">
        <w:rPr>
          <w:rFonts w:ascii="Times New Roman" w:eastAsia="Times New Roman" w:hAnsi="Times New Roman" w:cs="Times New Roman"/>
          <w:bCs/>
          <w:sz w:val="28"/>
          <w:szCs w:val="28"/>
        </w:rPr>
        <w:t>10</w:t>
      </w:r>
    </w:p>
    <w:p w:rsidR="005D4D13" w:rsidRPr="005D4D13" w:rsidRDefault="005D4D13" w:rsidP="005D4D13">
      <w:pPr>
        <w:tabs>
          <w:tab w:val="left" w:pos="7305"/>
        </w:tabs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D4D13">
        <w:rPr>
          <w:rFonts w:ascii="Times New Roman" w:eastAsia="Times New Roman" w:hAnsi="Times New Roman" w:cs="Times New Roman"/>
          <w:sz w:val="28"/>
          <w:szCs w:val="28"/>
        </w:rPr>
        <w:t>к муниципальной программе</w:t>
      </w:r>
    </w:p>
    <w:p w:rsidR="005D4D13" w:rsidRPr="005D4D13" w:rsidRDefault="005D4D13" w:rsidP="005D4D13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</w:rPr>
      </w:pPr>
      <w:r w:rsidRPr="005D4D13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</w:p>
    <w:p w:rsidR="005D4D13" w:rsidRPr="005D4D13" w:rsidRDefault="005D4D13" w:rsidP="005D4D13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</w:rPr>
      </w:pPr>
      <w:r w:rsidRPr="005D4D13">
        <w:rPr>
          <w:rFonts w:ascii="Times New Roman" w:eastAsia="Times New Roman" w:hAnsi="Times New Roman" w:cs="Times New Roman"/>
          <w:sz w:val="28"/>
          <w:szCs w:val="28"/>
        </w:rPr>
        <w:t>город-курорт Геленджик</w:t>
      </w:r>
    </w:p>
    <w:p w:rsidR="005D4D13" w:rsidRPr="005D4D13" w:rsidRDefault="005D4D13" w:rsidP="005D4D13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</w:rPr>
      </w:pPr>
      <w:r w:rsidRPr="005D4D13">
        <w:rPr>
          <w:rFonts w:ascii="Times New Roman" w:eastAsia="Times New Roman" w:hAnsi="Times New Roman" w:cs="Times New Roman"/>
          <w:sz w:val="28"/>
          <w:szCs w:val="28"/>
        </w:rPr>
        <w:t xml:space="preserve">«Комплексное и устойчивое развитие </w:t>
      </w:r>
    </w:p>
    <w:p w:rsidR="005D4D13" w:rsidRPr="005D4D13" w:rsidRDefault="005D4D13" w:rsidP="005D4D13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</w:rPr>
      </w:pPr>
      <w:r w:rsidRPr="005D4D13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</w:p>
    <w:p w:rsidR="005D4D13" w:rsidRPr="005D4D13" w:rsidRDefault="005D4D13" w:rsidP="005D4D13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</w:rPr>
      </w:pPr>
      <w:r w:rsidRPr="005D4D13">
        <w:rPr>
          <w:rFonts w:ascii="Times New Roman" w:eastAsia="Times New Roman" w:hAnsi="Times New Roman" w:cs="Times New Roman"/>
          <w:sz w:val="28"/>
          <w:szCs w:val="28"/>
        </w:rPr>
        <w:t xml:space="preserve"> город-курорт Геленджик в сфере </w:t>
      </w:r>
    </w:p>
    <w:p w:rsidR="005D4D13" w:rsidRPr="005D4D13" w:rsidRDefault="005D4D13" w:rsidP="005D4D13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</w:rPr>
      </w:pPr>
      <w:r w:rsidRPr="005D4D13">
        <w:rPr>
          <w:rFonts w:ascii="Times New Roman" w:eastAsia="Times New Roman" w:hAnsi="Times New Roman" w:cs="Times New Roman"/>
          <w:sz w:val="28"/>
          <w:szCs w:val="28"/>
        </w:rPr>
        <w:t xml:space="preserve">строительства и архитектуры» </w:t>
      </w:r>
    </w:p>
    <w:p w:rsidR="005D4D13" w:rsidRPr="005D4D13" w:rsidRDefault="005D4D13" w:rsidP="005D4D13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</w:rPr>
      </w:pPr>
      <w:r w:rsidRPr="005D4D13">
        <w:rPr>
          <w:rFonts w:ascii="Times New Roman" w:eastAsia="Times New Roman" w:hAnsi="Times New Roman" w:cs="Times New Roman"/>
          <w:sz w:val="28"/>
          <w:szCs w:val="28"/>
        </w:rPr>
        <w:t>на 20</w:t>
      </w:r>
      <w:r w:rsidR="007B334D">
        <w:rPr>
          <w:rFonts w:ascii="Times New Roman" w:eastAsia="Times New Roman" w:hAnsi="Times New Roman" w:cs="Times New Roman"/>
          <w:sz w:val="28"/>
          <w:szCs w:val="28"/>
        </w:rPr>
        <w:t>24</w:t>
      </w:r>
      <w:r w:rsidRPr="005D4D13">
        <w:rPr>
          <w:rFonts w:ascii="Times New Roman" w:eastAsia="Times New Roman" w:hAnsi="Times New Roman" w:cs="Times New Roman"/>
          <w:sz w:val="28"/>
          <w:szCs w:val="28"/>
        </w:rPr>
        <w:t>-20</w:t>
      </w:r>
      <w:r w:rsidR="007B334D">
        <w:rPr>
          <w:rFonts w:ascii="Times New Roman" w:eastAsia="Times New Roman" w:hAnsi="Times New Roman" w:cs="Times New Roman"/>
          <w:sz w:val="28"/>
          <w:szCs w:val="28"/>
        </w:rPr>
        <w:t>30</w:t>
      </w:r>
      <w:r w:rsidRPr="005D4D13">
        <w:rPr>
          <w:rFonts w:ascii="Times New Roman" w:eastAsia="Times New Roman" w:hAnsi="Times New Roman" w:cs="Times New Roman"/>
          <w:sz w:val="28"/>
          <w:szCs w:val="28"/>
        </w:rPr>
        <w:t xml:space="preserve"> годы</w:t>
      </w:r>
    </w:p>
    <w:p w:rsidR="005D4D13" w:rsidRPr="005D4D13" w:rsidRDefault="005D4D13" w:rsidP="005D4D13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</w:rPr>
      </w:pPr>
    </w:p>
    <w:p w:rsidR="005D4D13" w:rsidRPr="005D4D13" w:rsidRDefault="005D4D13" w:rsidP="005D4D13">
      <w:pPr>
        <w:spacing w:after="0" w:line="240" w:lineRule="auto"/>
        <w:ind w:firstLine="5245"/>
        <w:jc w:val="center"/>
        <w:rPr>
          <w:rFonts w:ascii="Times New Roman" w:hAnsi="Times New Roman" w:cs="Times New Roman"/>
          <w:sz w:val="28"/>
          <w:szCs w:val="28"/>
        </w:rPr>
      </w:pPr>
    </w:p>
    <w:p w:rsidR="005D4D13" w:rsidRPr="005D4D13" w:rsidRDefault="005D4D13" w:rsidP="005D4D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D4D13">
        <w:rPr>
          <w:rFonts w:ascii="Times New Roman" w:hAnsi="Times New Roman" w:cs="Times New Roman"/>
          <w:bCs/>
          <w:sz w:val="28"/>
          <w:szCs w:val="28"/>
        </w:rPr>
        <w:t>ИНФОРМАЦИЯ</w:t>
      </w:r>
    </w:p>
    <w:p w:rsidR="005D4D13" w:rsidRPr="005D4D13" w:rsidRDefault="005D4D13" w:rsidP="005D4D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D4D13">
        <w:rPr>
          <w:rFonts w:ascii="Times New Roman" w:hAnsi="Times New Roman" w:cs="Times New Roman"/>
          <w:bCs/>
          <w:sz w:val="28"/>
          <w:szCs w:val="28"/>
        </w:rPr>
        <w:t>об объекте капитального строительства:</w:t>
      </w:r>
    </w:p>
    <w:p w:rsidR="00586B1B" w:rsidRDefault="005D4D13" w:rsidP="005D4D13">
      <w:pPr>
        <w:spacing w:after="0" w:line="240" w:lineRule="auto"/>
        <w:ind w:right="-82"/>
        <w:jc w:val="center"/>
        <w:rPr>
          <w:rFonts w:ascii="Times New Roman" w:hAnsi="Times New Roman" w:cs="Times New Roman"/>
          <w:sz w:val="28"/>
          <w:szCs w:val="28"/>
        </w:rPr>
      </w:pPr>
      <w:r w:rsidRPr="005D4D13">
        <w:rPr>
          <w:rFonts w:ascii="Times New Roman" w:hAnsi="Times New Roman" w:cs="Times New Roman"/>
          <w:sz w:val="28"/>
          <w:szCs w:val="28"/>
        </w:rPr>
        <w:t>«</w:t>
      </w:r>
      <w:r w:rsidR="00586B1B">
        <w:rPr>
          <w:rFonts w:ascii="Times New Roman" w:hAnsi="Times New Roman" w:cs="Times New Roman"/>
          <w:sz w:val="28"/>
          <w:szCs w:val="28"/>
        </w:rPr>
        <w:t>Б</w:t>
      </w:r>
      <w:r w:rsidRPr="005D4D13">
        <w:rPr>
          <w:rFonts w:ascii="Times New Roman" w:hAnsi="Times New Roman" w:cs="Times New Roman"/>
          <w:sz w:val="28"/>
          <w:szCs w:val="28"/>
        </w:rPr>
        <w:t>л</w:t>
      </w:r>
      <w:r w:rsidR="00586B1B">
        <w:rPr>
          <w:rFonts w:ascii="Times New Roman" w:hAnsi="Times New Roman" w:cs="Times New Roman"/>
          <w:sz w:val="28"/>
          <w:szCs w:val="28"/>
        </w:rPr>
        <w:t xml:space="preserve">ок на 400 мест на территории  </w:t>
      </w:r>
      <w:r w:rsidRPr="005D4D13">
        <w:rPr>
          <w:rFonts w:ascii="Times New Roman" w:hAnsi="Times New Roman" w:cs="Times New Roman"/>
          <w:sz w:val="28"/>
          <w:szCs w:val="28"/>
        </w:rPr>
        <w:t xml:space="preserve">муниципального бюджетного </w:t>
      </w:r>
    </w:p>
    <w:p w:rsidR="00586B1B" w:rsidRDefault="005D4D13" w:rsidP="005D4D13">
      <w:pPr>
        <w:spacing w:after="0" w:line="240" w:lineRule="auto"/>
        <w:ind w:right="-82"/>
        <w:jc w:val="center"/>
        <w:rPr>
          <w:rFonts w:ascii="Times New Roman" w:hAnsi="Times New Roman" w:cs="Times New Roman"/>
          <w:sz w:val="28"/>
          <w:szCs w:val="28"/>
        </w:rPr>
      </w:pPr>
      <w:r w:rsidRPr="005D4D13">
        <w:rPr>
          <w:rFonts w:ascii="Times New Roman" w:hAnsi="Times New Roman" w:cs="Times New Roman"/>
          <w:sz w:val="28"/>
          <w:szCs w:val="28"/>
        </w:rPr>
        <w:t xml:space="preserve">общеобразовательного учреждения </w:t>
      </w:r>
      <w:proofErr w:type="gramStart"/>
      <w:r w:rsidRPr="005D4D13">
        <w:rPr>
          <w:rFonts w:ascii="Times New Roman" w:hAnsi="Times New Roman" w:cs="Times New Roman"/>
          <w:sz w:val="28"/>
          <w:szCs w:val="28"/>
        </w:rPr>
        <w:t>средней</w:t>
      </w:r>
      <w:proofErr w:type="gramEnd"/>
      <w:r w:rsidRPr="005D4D13">
        <w:rPr>
          <w:rFonts w:ascii="Times New Roman" w:hAnsi="Times New Roman" w:cs="Times New Roman"/>
          <w:sz w:val="28"/>
          <w:szCs w:val="28"/>
        </w:rPr>
        <w:t xml:space="preserve">  общеобразовательной</w:t>
      </w:r>
    </w:p>
    <w:p w:rsidR="00586B1B" w:rsidRDefault="005D4D13" w:rsidP="005D4D13">
      <w:pPr>
        <w:spacing w:after="0" w:line="240" w:lineRule="auto"/>
        <w:ind w:right="-82"/>
        <w:jc w:val="center"/>
        <w:rPr>
          <w:rFonts w:ascii="Times New Roman" w:hAnsi="Times New Roman" w:cs="Times New Roman"/>
          <w:sz w:val="28"/>
          <w:szCs w:val="28"/>
        </w:rPr>
      </w:pPr>
      <w:r w:rsidRPr="005D4D13">
        <w:rPr>
          <w:rFonts w:ascii="Times New Roman" w:hAnsi="Times New Roman" w:cs="Times New Roman"/>
          <w:sz w:val="28"/>
          <w:szCs w:val="28"/>
        </w:rPr>
        <w:t xml:space="preserve"> школы № 5 муниципального образования город-курорт Геленджик</w:t>
      </w:r>
    </w:p>
    <w:p w:rsidR="005D4D13" w:rsidRPr="005D4D13" w:rsidRDefault="005D4D13" w:rsidP="005D4D13">
      <w:pPr>
        <w:spacing w:after="0" w:line="240" w:lineRule="auto"/>
        <w:ind w:right="-82"/>
        <w:jc w:val="center"/>
        <w:rPr>
          <w:rFonts w:ascii="Times New Roman" w:hAnsi="Times New Roman" w:cs="Times New Roman"/>
          <w:sz w:val="28"/>
          <w:szCs w:val="28"/>
        </w:rPr>
      </w:pPr>
      <w:r w:rsidRPr="005D4D13">
        <w:rPr>
          <w:rFonts w:ascii="Times New Roman" w:hAnsi="Times New Roman" w:cs="Times New Roman"/>
          <w:sz w:val="28"/>
          <w:szCs w:val="28"/>
        </w:rPr>
        <w:t>имени Лейтенанта Мурадяна, расположенно</w:t>
      </w:r>
      <w:r w:rsidR="00060789">
        <w:rPr>
          <w:rFonts w:ascii="Times New Roman" w:hAnsi="Times New Roman" w:cs="Times New Roman"/>
          <w:sz w:val="28"/>
          <w:szCs w:val="28"/>
        </w:rPr>
        <w:t>й</w:t>
      </w:r>
    </w:p>
    <w:p w:rsidR="005D4D13" w:rsidRDefault="005D4D13" w:rsidP="005D4D13">
      <w:pPr>
        <w:spacing w:after="0" w:line="240" w:lineRule="auto"/>
        <w:ind w:right="-82"/>
        <w:jc w:val="center"/>
        <w:rPr>
          <w:rFonts w:ascii="Times New Roman" w:hAnsi="Times New Roman" w:cs="Times New Roman"/>
          <w:sz w:val="28"/>
          <w:szCs w:val="28"/>
        </w:rPr>
      </w:pPr>
      <w:r w:rsidRPr="005D4D13">
        <w:rPr>
          <w:rFonts w:ascii="Times New Roman" w:hAnsi="Times New Roman" w:cs="Times New Roman"/>
          <w:sz w:val="28"/>
          <w:szCs w:val="28"/>
        </w:rPr>
        <w:t xml:space="preserve"> по адресу:  г. Геленджик, микрорайон Парус, д.25»</w:t>
      </w:r>
    </w:p>
    <w:p w:rsidR="00586B1B" w:rsidRDefault="00060789" w:rsidP="005D4D13">
      <w:pPr>
        <w:spacing w:after="0" w:line="240" w:lineRule="auto"/>
        <w:ind w:right="-8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</w:t>
      </w:r>
      <w:r w:rsidR="00586B1B" w:rsidRPr="005D4D13">
        <w:rPr>
          <w:rFonts w:ascii="Times New Roman" w:hAnsi="Times New Roman" w:cs="Times New Roman"/>
          <w:sz w:val="28"/>
          <w:szCs w:val="28"/>
        </w:rPr>
        <w:t>роектирование и строительство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62640" w:rsidRDefault="00462640" w:rsidP="005D4D13">
      <w:pPr>
        <w:spacing w:after="0" w:line="240" w:lineRule="auto"/>
        <w:ind w:right="-82"/>
        <w:jc w:val="center"/>
        <w:rPr>
          <w:rFonts w:ascii="Times New Roman" w:hAnsi="Times New Roman" w:cs="Times New Roman"/>
          <w:sz w:val="28"/>
          <w:szCs w:val="28"/>
        </w:rPr>
      </w:pPr>
    </w:p>
    <w:p w:rsidR="005D4D13" w:rsidRPr="005D4D13" w:rsidRDefault="005D4D13" w:rsidP="005D4D13">
      <w:pPr>
        <w:spacing w:after="0" w:line="240" w:lineRule="auto"/>
        <w:ind w:left="-284" w:right="-595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42"/>
        <w:gridCol w:w="1826"/>
        <w:gridCol w:w="1134"/>
        <w:gridCol w:w="1134"/>
        <w:gridCol w:w="993"/>
        <w:gridCol w:w="708"/>
        <w:gridCol w:w="571"/>
        <w:gridCol w:w="422"/>
        <w:gridCol w:w="708"/>
        <w:gridCol w:w="709"/>
        <w:gridCol w:w="1134"/>
      </w:tblGrid>
      <w:tr w:rsidR="005D4D13" w:rsidRPr="005A70BF" w:rsidTr="00DF1FE7">
        <w:trPr>
          <w:tblCellSpacing w:w="5" w:type="nil"/>
        </w:trPr>
        <w:tc>
          <w:tcPr>
            <w:tcW w:w="97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5A70BF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0BF">
              <w:rPr>
                <w:rFonts w:ascii="Times New Roman" w:hAnsi="Times New Roman" w:cs="Times New Roman"/>
                <w:sz w:val="24"/>
                <w:szCs w:val="24"/>
              </w:rPr>
              <w:t>Основные технико-экономические показатели по объекту</w:t>
            </w:r>
          </w:p>
        </w:tc>
      </w:tr>
      <w:tr w:rsidR="005D4D13" w:rsidRPr="005A70BF" w:rsidTr="00DF1FE7">
        <w:trPr>
          <w:tblCellSpacing w:w="5" w:type="nil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5A70BF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0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5A70BF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0BF">
              <w:rPr>
                <w:rFonts w:ascii="Times New Roman" w:hAnsi="Times New Roman" w:cs="Times New Roman"/>
                <w:sz w:val="24"/>
                <w:szCs w:val="24"/>
              </w:rPr>
              <w:t>Направление инвестирования (цель осуществления бю</w:t>
            </w:r>
            <w:r w:rsidRPr="005A70B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A70BF">
              <w:rPr>
                <w:rFonts w:ascii="Times New Roman" w:hAnsi="Times New Roman" w:cs="Times New Roman"/>
                <w:sz w:val="24"/>
                <w:szCs w:val="24"/>
              </w:rPr>
              <w:t>жетных инвестиций): строительство, реконструкция, в том числе с элементами реставрации, техническое перевоор</w:t>
            </w:r>
            <w:r w:rsidRPr="005A70B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A70BF">
              <w:rPr>
                <w:rFonts w:ascii="Times New Roman" w:hAnsi="Times New Roman" w:cs="Times New Roman"/>
                <w:sz w:val="24"/>
                <w:szCs w:val="24"/>
              </w:rPr>
              <w:t>жение</w:t>
            </w:r>
          </w:p>
        </w:tc>
        <w:tc>
          <w:tcPr>
            <w:tcW w:w="2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5A70BF" w:rsidRDefault="00586B1B" w:rsidP="005D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D4D13" w:rsidRPr="005A70BF">
              <w:rPr>
                <w:rFonts w:ascii="Times New Roman" w:hAnsi="Times New Roman" w:cs="Times New Roman"/>
                <w:sz w:val="24"/>
                <w:szCs w:val="24"/>
              </w:rPr>
              <w:t>роектирование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4D13" w:rsidRPr="005A70BF">
              <w:rPr>
                <w:rFonts w:ascii="Times New Roman" w:hAnsi="Times New Roman" w:cs="Times New Roman"/>
                <w:sz w:val="24"/>
                <w:szCs w:val="24"/>
              </w:rPr>
              <w:t xml:space="preserve"> и стро</w:t>
            </w:r>
            <w:r w:rsidR="005D4D13" w:rsidRPr="005A70B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D4D13" w:rsidRPr="005A70BF">
              <w:rPr>
                <w:rFonts w:ascii="Times New Roman" w:hAnsi="Times New Roman" w:cs="Times New Roman"/>
                <w:sz w:val="24"/>
                <w:szCs w:val="24"/>
              </w:rPr>
              <w:t xml:space="preserve">тельство  </w:t>
            </w:r>
          </w:p>
          <w:p w:rsidR="00E419F3" w:rsidRPr="005A70BF" w:rsidRDefault="00E419F3" w:rsidP="005D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D13" w:rsidRPr="005A70BF" w:rsidTr="00DF1FE7">
        <w:trPr>
          <w:tblCellSpacing w:w="5" w:type="nil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5A70BF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0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5A70BF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0BF">
              <w:rPr>
                <w:rFonts w:ascii="Times New Roman" w:hAnsi="Times New Roman" w:cs="Times New Roman"/>
                <w:sz w:val="24"/>
                <w:szCs w:val="24"/>
              </w:rPr>
              <w:t>Наименование главного распорядителя бюджетных средств и муниципального заказчика</w:t>
            </w:r>
          </w:p>
        </w:tc>
        <w:tc>
          <w:tcPr>
            <w:tcW w:w="2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F3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0BF">
              <w:rPr>
                <w:rFonts w:ascii="Times New Roman" w:hAnsi="Times New Roman" w:cs="Times New Roman"/>
                <w:sz w:val="24"/>
                <w:szCs w:val="24"/>
              </w:rPr>
              <w:t>управление строительства администрации муниц</w:t>
            </w:r>
            <w:r w:rsidRPr="005A70B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A70BF"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г</w:t>
            </w:r>
            <w:r w:rsidRPr="005A70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70BF">
              <w:rPr>
                <w:rFonts w:ascii="Times New Roman" w:hAnsi="Times New Roman" w:cs="Times New Roman"/>
                <w:sz w:val="24"/>
                <w:szCs w:val="24"/>
              </w:rPr>
              <w:t>род-курорт Геленджик</w:t>
            </w:r>
          </w:p>
          <w:p w:rsidR="00462640" w:rsidRPr="005A70BF" w:rsidRDefault="00462640" w:rsidP="005D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D13" w:rsidRPr="005A70BF" w:rsidTr="00DF1FE7">
        <w:trPr>
          <w:tblCellSpacing w:w="5" w:type="nil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5A70BF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0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5A70BF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0BF">
              <w:rPr>
                <w:rFonts w:ascii="Times New Roman" w:hAnsi="Times New Roman" w:cs="Times New Roman"/>
                <w:sz w:val="24"/>
                <w:szCs w:val="24"/>
              </w:rPr>
              <w:t>Наименование застройщика</w:t>
            </w:r>
          </w:p>
        </w:tc>
        <w:tc>
          <w:tcPr>
            <w:tcW w:w="2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5A70BF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0BF">
              <w:rPr>
                <w:rFonts w:ascii="Times New Roman" w:hAnsi="Times New Roman" w:cs="Times New Roman"/>
                <w:sz w:val="24"/>
                <w:szCs w:val="24"/>
              </w:rPr>
              <w:t>управление строительства администрации муниц</w:t>
            </w:r>
            <w:r w:rsidRPr="005A70B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A70BF"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г</w:t>
            </w:r>
            <w:r w:rsidRPr="005A70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70BF">
              <w:rPr>
                <w:rFonts w:ascii="Times New Roman" w:hAnsi="Times New Roman" w:cs="Times New Roman"/>
                <w:sz w:val="24"/>
                <w:szCs w:val="24"/>
              </w:rPr>
              <w:t>род-курорт Геленджик</w:t>
            </w:r>
          </w:p>
        </w:tc>
      </w:tr>
      <w:tr w:rsidR="005D4D13" w:rsidRPr="005A70BF" w:rsidTr="00DF1FE7">
        <w:trPr>
          <w:tblCellSpacing w:w="5" w:type="nil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5A70BF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0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5A70BF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0BF">
              <w:rPr>
                <w:rFonts w:ascii="Times New Roman" w:hAnsi="Times New Roman" w:cs="Times New Roman"/>
                <w:sz w:val="24"/>
                <w:szCs w:val="24"/>
              </w:rPr>
              <w:t>Мощность (прирост мощности) объекта капитального стр</w:t>
            </w:r>
            <w:r w:rsidRPr="005A70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70BF">
              <w:rPr>
                <w:rFonts w:ascii="Times New Roman" w:hAnsi="Times New Roman" w:cs="Times New Roman"/>
                <w:sz w:val="24"/>
                <w:szCs w:val="24"/>
              </w:rPr>
              <w:t>ительства, подлежащая вводу</w:t>
            </w:r>
          </w:p>
        </w:tc>
        <w:tc>
          <w:tcPr>
            <w:tcW w:w="2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5A70BF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0BF">
              <w:rPr>
                <w:rFonts w:ascii="Times New Roman" w:hAnsi="Times New Roman" w:cs="Times New Roman"/>
                <w:sz w:val="24"/>
                <w:szCs w:val="24"/>
              </w:rPr>
              <w:t>400 мест</w:t>
            </w:r>
          </w:p>
        </w:tc>
      </w:tr>
      <w:tr w:rsidR="005D4D13" w:rsidRPr="005A70BF" w:rsidTr="00DF1FE7">
        <w:trPr>
          <w:tblCellSpacing w:w="5" w:type="nil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5A70BF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0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5A70BF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0BF">
              <w:rPr>
                <w:rFonts w:ascii="Times New Roman" w:hAnsi="Times New Roman" w:cs="Times New Roman"/>
                <w:sz w:val="24"/>
                <w:szCs w:val="24"/>
              </w:rPr>
              <w:t>Срок ввода в эксплуатацию объекта капитального стро</w:t>
            </w:r>
            <w:r w:rsidRPr="005A70B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A70BF">
              <w:rPr>
                <w:rFonts w:ascii="Times New Roman" w:hAnsi="Times New Roman" w:cs="Times New Roman"/>
                <w:sz w:val="24"/>
                <w:szCs w:val="24"/>
              </w:rPr>
              <w:t>тельства</w:t>
            </w:r>
          </w:p>
        </w:tc>
        <w:tc>
          <w:tcPr>
            <w:tcW w:w="2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5A70BF" w:rsidRDefault="005D4D13" w:rsidP="000607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0B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6078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A70B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5D4D13" w:rsidRPr="005A70BF" w:rsidTr="007B334D">
        <w:trPr>
          <w:tblCellSpacing w:w="5" w:type="nil"/>
        </w:trPr>
        <w:tc>
          <w:tcPr>
            <w:tcW w:w="97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Default="007B334D" w:rsidP="007B3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0BF">
              <w:rPr>
                <w:rFonts w:ascii="Times New Roman" w:hAnsi="Times New Roman" w:cs="Times New Roman"/>
                <w:sz w:val="24"/>
                <w:szCs w:val="24"/>
              </w:rPr>
              <w:t>Объем финансового обеспечения</w:t>
            </w:r>
          </w:p>
          <w:p w:rsidR="00462640" w:rsidRPr="005A70BF" w:rsidRDefault="00462640" w:rsidP="007B3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D13" w:rsidRPr="005A70BF" w:rsidTr="005A70BF">
        <w:trPr>
          <w:trHeight w:val="300"/>
          <w:tblCellSpacing w:w="5" w:type="nil"/>
        </w:trPr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D13" w:rsidRPr="005A70BF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0BF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D13" w:rsidRPr="005A70BF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0BF">
              <w:rPr>
                <w:rFonts w:ascii="Times New Roman" w:hAnsi="Times New Roman" w:cs="Times New Roman"/>
                <w:sz w:val="24"/>
                <w:szCs w:val="24"/>
              </w:rPr>
              <w:t>Исто</w:t>
            </w:r>
            <w:r w:rsidRPr="005A70B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5A70BF">
              <w:rPr>
                <w:rFonts w:ascii="Times New Roman" w:hAnsi="Times New Roman" w:cs="Times New Roman"/>
                <w:sz w:val="24"/>
                <w:szCs w:val="24"/>
              </w:rPr>
              <w:t xml:space="preserve">ник </w:t>
            </w:r>
          </w:p>
          <w:p w:rsidR="005D4D13" w:rsidRPr="005A70BF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70BF">
              <w:rPr>
                <w:rFonts w:ascii="Times New Roman" w:hAnsi="Times New Roman" w:cs="Times New Roman"/>
                <w:sz w:val="24"/>
                <w:szCs w:val="24"/>
              </w:rPr>
              <w:t>фина</w:t>
            </w:r>
            <w:r w:rsidRPr="005A70B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A70BF">
              <w:rPr>
                <w:rFonts w:ascii="Times New Roman" w:hAnsi="Times New Roman" w:cs="Times New Roman"/>
                <w:sz w:val="24"/>
                <w:szCs w:val="24"/>
              </w:rPr>
              <w:t>сиро</w:t>
            </w:r>
            <w:proofErr w:type="spellEnd"/>
            <w:r w:rsidRPr="005A70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D4D13" w:rsidRPr="005A70BF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70BF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  <w:proofErr w:type="spellEnd"/>
          </w:p>
          <w:p w:rsidR="005D4D13" w:rsidRPr="005A70BF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4D13" w:rsidRPr="005A70BF" w:rsidRDefault="00060789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D4D13" w:rsidRPr="005A70BF">
              <w:rPr>
                <w:rFonts w:ascii="Times New Roman" w:hAnsi="Times New Roman" w:cs="Times New Roman"/>
                <w:sz w:val="24"/>
                <w:szCs w:val="24"/>
              </w:rPr>
              <w:t>сего</w:t>
            </w:r>
          </w:p>
          <w:p w:rsidR="005D4D13" w:rsidRPr="005A70BF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0BF"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</w:p>
        </w:tc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D13" w:rsidRPr="005A70BF" w:rsidRDefault="005D4D13" w:rsidP="005D4D13">
            <w:pPr>
              <w:tabs>
                <w:tab w:val="left" w:pos="1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0BF">
              <w:rPr>
                <w:rFonts w:ascii="Times New Roman" w:hAnsi="Times New Roman" w:cs="Times New Roman"/>
                <w:sz w:val="24"/>
                <w:szCs w:val="24"/>
              </w:rPr>
              <w:t>Период реализации</w:t>
            </w:r>
          </w:p>
          <w:p w:rsidR="00E419F3" w:rsidRPr="005A70BF" w:rsidRDefault="00E419F3" w:rsidP="005D4D13">
            <w:pPr>
              <w:tabs>
                <w:tab w:val="left" w:pos="1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D13" w:rsidRPr="005A70BF" w:rsidTr="005A70BF">
        <w:trPr>
          <w:trHeight w:val="1175"/>
          <w:tblCellSpacing w:w="5" w:type="nil"/>
        </w:trPr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D13" w:rsidRPr="005A70BF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D13" w:rsidRPr="005A70BF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D13" w:rsidRPr="005A70BF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D13" w:rsidRPr="005A70BF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0BF">
              <w:rPr>
                <w:rFonts w:ascii="Times New Roman" w:hAnsi="Times New Roman" w:cs="Times New Roman"/>
                <w:sz w:val="24"/>
                <w:szCs w:val="24"/>
              </w:rPr>
              <w:t>пре</w:t>
            </w:r>
            <w:r w:rsidRPr="005A70B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A70BF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5A70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A70BF">
              <w:rPr>
                <w:rFonts w:ascii="Times New Roman" w:hAnsi="Times New Roman" w:cs="Times New Roman"/>
                <w:sz w:val="24"/>
                <w:szCs w:val="24"/>
              </w:rPr>
              <w:t>ству</w:t>
            </w:r>
            <w:r w:rsidRPr="005A70B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5A70BF">
              <w:rPr>
                <w:rFonts w:ascii="Times New Roman" w:hAnsi="Times New Roman" w:cs="Times New Roman"/>
                <w:sz w:val="24"/>
                <w:szCs w:val="24"/>
              </w:rPr>
              <w:t>щий период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D13" w:rsidRPr="005A70BF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0BF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:rsidR="005D4D13" w:rsidRPr="005A70BF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0B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D13" w:rsidRPr="005A70BF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0BF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  <w:p w:rsidR="005D4D13" w:rsidRPr="005A70BF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0B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D13" w:rsidRPr="005A70BF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0BF">
              <w:rPr>
                <w:rFonts w:ascii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D13" w:rsidRPr="005A70BF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0BF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  <w:p w:rsidR="005D4D13" w:rsidRPr="005A70BF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0B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D13" w:rsidRPr="005A70BF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0BF"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  <w:p w:rsidR="005D4D13" w:rsidRPr="005A70BF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0B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462640" w:rsidRPr="005A70BF" w:rsidTr="005A70BF">
        <w:trPr>
          <w:trHeight w:val="303"/>
          <w:tblHeader/>
          <w:tblCellSpacing w:w="5" w:type="nil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40" w:rsidRPr="005A70BF" w:rsidRDefault="00462640" w:rsidP="00462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0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40" w:rsidRPr="005A70BF" w:rsidRDefault="00462640" w:rsidP="00462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70B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40" w:rsidRPr="005A70BF" w:rsidRDefault="00462640" w:rsidP="00462640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70B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40" w:rsidRPr="005A70BF" w:rsidRDefault="00462640" w:rsidP="00462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70B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40" w:rsidRPr="005A70BF" w:rsidRDefault="00462640" w:rsidP="00462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70BF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40" w:rsidRPr="005A70BF" w:rsidRDefault="00462640" w:rsidP="00462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70BF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40" w:rsidRPr="005A70BF" w:rsidRDefault="00462640" w:rsidP="00462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70BF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40" w:rsidRPr="005A70BF" w:rsidRDefault="00462640" w:rsidP="00462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70BF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40" w:rsidRPr="005A70BF" w:rsidRDefault="00462640" w:rsidP="00462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70BF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</w:tr>
      <w:tr w:rsidR="00462640" w:rsidRPr="005A70BF" w:rsidTr="005A70BF">
        <w:trPr>
          <w:trHeight w:val="303"/>
          <w:tblHeader/>
          <w:tblCellSpacing w:w="5" w:type="nil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40" w:rsidRPr="005A70BF" w:rsidRDefault="00462640" w:rsidP="00462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0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40" w:rsidRPr="005A70BF" w:rsidRDefault="00462640" w:rsidP="00462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70B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40" w:rsidRPr="005A70BF" w:rsidRDefault="00462640" w:rsidP="00462640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70B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40" w:rsidRPr="005A70BF" w:rsidRDefault="00462640" w:rsidP="00462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70B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40" w:rsidRPr="005A70BF" w:rsidRDefault="00462640" w:rsidP="00462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70BF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40" w:rsidRPr="005A70BF" w:rsidRDefault="00462640" w:rsidP="00462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70BF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40" w:rsidRPr="005A70BF" w:rsidRDefault="00462640" w:rsidP="00462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70BF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40" w:rsidRPr="005A70BF" w:rsidRDefault="00462640" w:rsidP="00462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70BF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40" w:rsidRPr="005A70BF" w:rsidRDefault="00462640" w:rsidP="00462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70BF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</w:tr>
      <w:tr w:rsidR="00462640" w:rsidRPr="005A70BF" w:rsidTr="005A70BF">
        <w:trPr>
          <w:trHeight w:val="406"/>
          <w:tblCellSpacing w:w="5" w:type="nil"/>
        </w:trPr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40" w:rsidRPr="005A70BF" w:rsidRDefault="00462640" w:rsidP="00462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0BF">
              <w:rPr>
                <w:rFonts w:ascii="Times New Roman" w:hAnsi="Times New Roman" w:cs="Times New Roman"/>
                <w:sz w:val="24"/>
                <w:szCs w:val="24"/>
              </w:rPr>
              <w:t>Сметная стоимость объекта капитал</w:t>
            </w:r>
            <w:r w:rsidRPr="005A70B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A70BF">
              <w:rPr>
                <w:rFonts w:ascii="Times New Roman" w:hAnsi="Times New Roman" w:cs="Times New Roman"/>
                <w:sz w:val="24"/>
                <w:szCs w:val="24"/>
              </w:rPr>
              <w:t>ного строительства (при наличии утвержденной пр</w:t>
            </w:r>
            <w:r w:rsidRPr="005A70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70BF">
              <w:rPr>
                <w:rFonts w:ascii="Times New Roman" w:hAnsi="Times New Roman" w:cs="Times New Roman"/>
                <w:sz w:val="24"/>
                <w:szCs w:val="24"/>
              </w:rPr>
              <w:t>ектной документ</w:t>
            </w:r>
            <w:r w:rsidRPr="005A70B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A70BF">
              <w:rPr>
                <w:rFonts w:ascii="Times New Roman" w:hAnsi="Times New Roman" w:cs="Times New Roman"/>
                <w:sz w:val="24"/>
                <w:szCs w:val="24"/>
              </w:rPr>
              <w:t>ции) или предпол</w:t>
            </w:r>
            <w:r w:rsidRPr="005A70B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A70BF">
              <w:rPr>
                <w:rFonts w:ascii="Times New Roman" w:hAnsi="Times New Roman" w:cs="Times New Roman"/>
                <w:sz w:val="24"/>
                <w:szCs w:val="24"/>
              </w:rPr>
              <w:t>гаемая (предельная) стоимость объекта капитального стр</w:t>
            </w:r>
            <w:r w:rsidRPr="005A70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70BF">
              <w:rPr>
                <w:rFonts w:ascii="Times New Roman" w:hAnsi="Times New Roman" w:cs="Times New Roman"/>
                <w:sz w:val="24"/>
                <w:szCs w:val="24"/>
              </w:rPr>
              <w:t>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40" w:rsidRPr="005A70BF" w:rsidRDefault="00462640" w:rsidP="00462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0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40" w:rsidRPr="005A70BF" w:rsidRDefault="00462640" w:rsidP="00462640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0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351 126,7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40" w:rsidRPr="005A70BF" w:rsidRDefault="00462640" w:rsidP="00462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0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40" w:rsidRPr="005A70BF" w:rsidRDefault="00462640" w:rsidP="00462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0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40" w:rsidRPr="005A70BF" w:rsidRDefault="00462640" w:rsidP="00462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0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11 126,7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40" w:rsidRPr="005A70BF" w:rsidRDefault="00462640" w:rsidP="00462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0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40" w:rsidRPr="005A70BF" w:rsidRDefault="00462640" w:rsidP="00462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0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40" w:rsidRPr="005A70BF" w:rsidRDefault="00462640" w:rsidP="00462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0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340 000,0</w:t>
            </w:r>
          </w:p>
        </w:tc>
      </w:tr>
      <w:tr w:rsidR="00462640" w:rsidRPr="005A70BF" w:rsidTr="005A70BF">
        <w:trPr>
          <w:trHeight w:val="699"/>
          <w:tblCellSpacing w:w="5" w:type="nil"/>
        </w:trPr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640" w:rsidRPr="005A70BF" w:rsidRDefault="00462640" w:rsidP="00462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40" w:rsidRPr="005A70BF" w:rsidRDefault="00462640" w:rsidP="00462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0BF">
              <w:rPr>
                <w:rFonts w:ascii="Times New Roman" w:hAnsi="Times New Roman" w:cs="Times New Roman"/>
                <w:sz w:val="24"/>
                <w:szCs w:val="24"/>
              </w:rPr>
              <w:t>фед</w:t>
            </w:r>
            <w:r w:rsidRPr="005A70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A70BF">
              <w:rPr>
                <w:rFonts w:ascii="Times New Roman" w:hAnsi="Times New Roman" w:cs="Times New Roman"/>
                <w:sz w:val="24"/>
                <w:szCs w:val="24"/>
              </w:rPr>
              <w:t>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40" w:rsidRPr="005A70BF" w:rsidRDefault="00462640" w:rsidP="00462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40" w:rsidRPr="005A70BF" w:rsidRDefault="00462640" w:rsidP="00462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40" w:rsidRPr="005A70BF" w:rsidRDefault="00462640" w:rsidP="00462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40" w:rsidRPr="005A70BF" w:rsidRDefault="00462640" w:rsidP="00462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0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62640" w:rsidRPr="005A70BF" w:rsidRDefault="00462640" w:rsidP="00462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40" w:rsidRPr="005A70BF" w:rsidRDefault="00462640" w:rsidP="00462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0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40" w:rsidRPr="005A70BF" w:rsidRDefault="00462640" w:rsidP="00462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0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40" w:rsidRPr="005A70BF" w:rsidRDefault="00462640" w:rsidP="00462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0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62640" w:rsidRPr="005A70BF" w:rsidTr="005A70BF">
        <w:trPr>
          <w:trHeight w:val="559"/>
          <w:tblCellSpacing w:w="5" w:type="nil"/>
        </w:trPr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2640" w:rsidRPr="005A70BF" w:rsidRDefault="00462640" w:rsidP="00462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40" w:rsidRPr="005A70BF" w:rsidRDefault="00462640" w:rsidP="00462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0BF">
              <w:rPr>
                <w:rFonts w:ascii="Times New Roman" w:hAnsi="Times New Roman" w:cs="Times New Roman"/>
                <w:sz w:val="24"/>
                <w:szCs w:val="24"/>
              </w:rPr>
              <w:t>бюджет Красн</w:t>
            </w:r>
            <w:r w:rsidRPr="005A70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70BF">
              <w:rPr>
                <w:rFonts w:ascii="Times New Roman" w:hAnsi="Times New Roman" w:cs="Times New Roman"/>
                <w:sz w:val="24"/>
                <w:szCs w:val="24"/>
              </w:rPr>
              <w:t>дарского края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40" w:rsidRPr="005A70BF" w:rsidRDefault="00462640" w:rsidP="00462640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0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40" w:rsidRPr="005A70BF" w:rsidRDefault="00462640" w:rsidP="00462640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0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62640" w:rsidRPr="005A70BF" w:rsidRDefault="00462640" w:rsidP="00462640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40" w:rsidRPr="005A70BF" w:rsidRDefault="00462640" w:rsidP="00462640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0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40" w:rsidRPr="005A70BF" w:rsidRDefault="00462640" w:rsidP="00462640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0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62640" w:rsidRPr="005A70BF" w:rsidRDefault="00462640" w:rsidP="00462640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40" w:rsidRPr="005A70BF" w:rsidRDefault="00462640" w:rsidP="00462640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0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40" w:rsidRPr="005A70BF" w:rsidRDefault="00462640" w:rsidP="00462640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0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40" w:rsidRPr="005A70BF" w:rsidRDefault="00462640" w:rsidP="00462640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0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62640" w:rsidRPr="005A70BF" w:rsidTr="005A70BF">
        <w:trPr>
          <w:trHeight w:val="485"/>
          <w:tblCellSpacing w:w="5" w:type="nil"/>
        </w:trPr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40" w:rsidRPr="005A70BF" w:rsidRDefault="00462640" w:rsidP="00462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40" w:rsidRPr="005A70BF" w:rsidRDefault="00462640" w:rsidP="00462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0BF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40" w:rsidRPr="005A70BF" w:rsidRDefault="00462640" w:rsidP="00462640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5A70BF">
              <w:rPr>
                <w:rFonts w:ascii="Times New Roman" w:hAnsi="Times New Roman" w:cs="Times New Roman"/>
                <w:bCs/>
                <w:sz w:val="24"/>
                <w:szCs w:val="24"/>
              </w:rPr>
              <w:t>351 126,7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40" w:rsidRPr="005A70BF" w:rsidRDefault="00462640" w:rsidP="00462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70BF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  <w:p w:rsidR="00462640" w:rsidRPr="005A70BF" w:rsidRDefault="00462640" w:rsidP="00462640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40" w:rsidRPr="005A70BF" w:rsidRDefault="00462640" w:rsidP="00462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0BF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40" w:rsidRPr="005A70BF" w:rsidRDefault="00462640" w:rsidP="00462640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0BF">
              <w:rPr>
                <w:rFonts w:ascii="Times New Roman" w:hAnsi="Times New Roman" w:cs="Times New Roman"/>
                <w:bCs/>
                <w:sz w:val="24"/>
                <w:szCs w:val="24"/>
              </w:rPr>
              <w:t>11 126,7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40" w:rsidRPr="005A70BF" w:rsidRDefault="00462640" w:rsidP="00462640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0BF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40" w:rsidRPr="005A70BF" w:rsidRDefault="00462640" w:rsidP="00462640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0BF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40" w:rsidRPr="005A70BF" w:rsidRDefault="00462640" w:rsidP="00462640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0BF">
              <w:rPr>
                <w:rFonts w:ascii="Times New Roman" w:hAnsi="Times New Roman" w:cs="Times New Roman"/>
                <w:bCs/>
                <w:sz w:val="24"/>
                <w:szCs w:val="24"/>
              </w:rPr>
              <w:t>340 000,0</w:t>
            </w:r>
          </w:p>
        </w:tc>
      </w:tr>
      <w:tr w:rsidR="00462640" w:rsidRPr="005A70BF" w:rsidTr="005A70BF">
        <w:trPr>
          <w:trHeight w:val="291"/>
          <w:tblCellSpacing w:w="5" w:type="nil"/>
        </w:trPr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40" w:rsidRPr="005A70BF" w:rsidRDefault="00462640" w:rsidP="00462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0BF">
              <w:rPr>
                <w:rFonts w:ascii="Times New Roman" w:hAnsi="Times New Roman" w:cs="Times New Roman"/>
                <w:sz w:val="24"/>
                <w:szCs w:val="24"/>
              </w:rPr>
              <w:t>Общий (предел</w:t>
            </w:r>
            <w:r w:rsidRPr="005A70B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A70BF">
              <w:rPr>
                <w:rFonts w:ascii="Times New Roman" w:hAnsi="Times New Roman" w:cs="Times New Roman"/>
                <w:sz w:val="24"/>
                <w:szCs w:val="24"/>
              </w:rPr>
              <w:t>ный) объем инв</w:t>
            </w:r>
            <w:r w:rsidRPr="005A70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A70BF">
              <w:rPr>
                <w:rFonts w:ascii="Times New Roman" w:hAnsi="Times New Roman" w:cs="Times New Roman"/>
                <w:sz w:val="24"/>
                <w:szCs w:val="24"/>
              </w:rPr>
              <w:t>стиций, предоста</w:t>
            </w:r>
            <w:r w:rsidRPr="005A70B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A70BF">
              <w:rPr>
                <w:rFonts w:ascii="Times New Roman" w:hAnsi="Times New Roman" w:cs="Times New Roman"/>
                <w:sz w:val="24"/>
                <w:szCs w:val="24"/>
              </w:rPr>
              <w:t>ляемых на реализ</w:t>
            </w:r>
            <w:r w:rsidRPr="005A70B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A70BF">
              <w:rPr>
                <w:rFonts w:ascii="Times New Roman" w:hAnsi="Times New Roman" w:cs="Times New Roman"/>
                <w:sz w:val="24"/>
                <w:szCs w:val="24"/>
              </w:rPr>
              <w:t>цию объекта кап</w:t>
            </w:r>
            <w:r w:rsidRPr="005A70B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A70BF">
              <w:rPr>
                <w:rFonts w:ascii="Times New Roman" w:hAnsi="Times New Roman" w:cs="Times New Roman"/>
                <w:sz w:val="24"/>
                <w:szCs w:val="24"/>
              </w:rPr>
              <w:t>тального строител</w:t>
            </w:r>
            <w:r w:rsidRPr="005A70B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A70BF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40" w:rsidRPr="005A70BF" w:rsidRDefault="00462640" w:rsidP="00462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0B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40" w:rsidRPr="005A70BF" w:rsidRDefault="00462640" w:rsidP="00462640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0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351 126,7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40" w:rsidRPr="005A70BF" w:rsidRDefault="00462640" w:rsidP="00462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0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40" w:rsidRPr="005A70BF" w:rsidRDefault="00462640" w:rsidP="00462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0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40" w:rsidRPr="005A70BF" w:rsidRDefault="00462640" w:rsidP="00462640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0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11 126,7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40" w:rsidRPr="005A70BF" w:rsidRDefault="00462640" w:rsidP="00462640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0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40" w:rsidRPr="005A70BF" w:rsidRDefault="00462640" w:rsidP="00462640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0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40" w:rsidRPr="005A70BF" w:rsidRDefault="00462640" w:rsidP="00462640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0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340 000,0</w:t>
            </w:r>
          </w:p>
        </w:tc>
      </w:tr>
      <w:tr w:rsidR="00462640" w:rsidRPr="005A70BF" w:rsidTr="005A70BF">
        <w:trPr>
          <w:trHeight w:val="831"/>
          <w:tblCellSpacing w:w="5" w:type="nil"/>
        </w:trPr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40" w:rsidRPr="005A70BF" w:rsidRDefault="00462640" w:rsidP="00462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40" w:rsidRPr="005A70BF" w:rsidRDefault="00462640" w:rsidP="00462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0BF">
              <w:rPr>
                <w:rFonts w:ascii="Times New Roman" w:hAnsi="Times New Roman" w:cs="Times New Roman"/>
                <w:sz w:val="24"/>
                <w:szCs w:val="24"/>
              </w:rPr>
              <w:t>фед</w:t>
            </w:r>
            <w:r w:rsidRPr="005A70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A70BF">
              <w:rPr>
                <w:rFonts w:ascii="Times New Roman" w:hAnsi="Times New Roman" w:cs="Times New Roman"/>
                <w:sz w:val="24"/>
                <w:szCs w:val="24"/>
              </w:rPr>
              <w:t>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40" w:rsidRPr="005A70BF" w:rsidRDefault="00462640" w:rsidP="00462640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0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62640" w:rsidRPr="005A70BF" w:rsidRDefault="00462640" w:rsidP="00462640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40" w:rsidRPr="005A70BF" w:rsidRDefault="00462640" w:rsidP="00462640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0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40" w:rsidRPr="005A70BF" w:rsidRDefault="00462640" w:rsidP="00462640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0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40" w:rsidRPr="005A70BF" w:rsidRDefault="00462640" w:rsidP="00462640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0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62640" w:rsidRPr="005A70BF" w:rsidRDefault="00462640" w:rsidP="00462640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40" w:rsidRPr="005A70BF" w:rsidRDefault="00462640" w:rsidP="00462640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0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40" w:rsidRPr="005A70BF" w:rsidRDefault="00462640" w:rsidP="00462640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0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40" w:rsidRPr="005A70BF" w:rsidRDefault="00462640" w:rsidP="00462640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0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62640" w:rsidRPr="005A70BF" w:rsidTr="005A70BF">
        <w:trPr>
          <w:trHeight w:val="559"/>
          <w:tblCellSpacing w:w="5" w:type="nil"/>
        </w:trPr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40" w:rsidRPr="005A70BF" w:rsidRDefault="00462640" w:rsidP="00462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40" w:rsidRPr="005A70BF" w:rsidRDefault="00462640" w:rsidP="00462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0BF">
              <w:rPr>
                <w:rFonts w:ascii="Times New Roman" w:hAnsi="Times New Roman" w:cs="Times New Roman"/>
                <w:sz w:val="24"/>
                <w:szCs w:val="24"/>
              </w:rPr>
              <w:t>бюджет Красн</w:t>
            </w:r>
            <w:r w:rsidRPr="005A70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70BF">
              <w:rPr>
                <w:rFonts w:ascii="Times New Roman" w:hAnsi="Times New Roman" w:cs="Times New Roman"/>
                <w:sz w:val="24"/>
                <w:szCs w:val="24"/>
              </w:rPr>
              <w:t>дарского края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40" w:rsidRPr="005A70BF" w:rsidRDefault="00462640" w:rsidP="00462640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0BF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  <w:p w:rsidR="00462640" w:rsidRPr="005A70BF" w:rsidRDefault="00462640" w:rsidP="00462640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40" w:rsidRPr="005A70BF" w:rsidRDefault="00462640" w:rsidP="00462640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0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40" w:rsidRPr="005A70BF" w:rsidRDefault="00462640" w:rsidP="00462640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0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62640" w:rsidRPr="005A70BF" w:rsidRDefault="00462640" w:rsidP="00462640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40" w:rsidRPr="005A70BF" w:rsidRDefault="00462640" w:rsidP="00462640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0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62640" w:rsidRPr="005A70BF" w:rsidRDefault="00462640" w:rsidP="00462640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40" w:rsidRPr="005A70BF" w:rsidRDefault="00462640" w:rsidP="00462640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0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40" w:rsidRPr="005A70BF" w:rsidRDefault="00462640" w:rsidP="00462640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0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40" w:rsidRPr="005A70BF" w:rsidRDefault="00462640" w:rsidP="00462640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0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62640" w:rsidRPr="005A70BF" w:rsidTr="005A70BF">
        <w:trPr>
          <w:trHeight w:val="495"/>
          <w:tblCellSpacing w:w="5" w:type="nil"/>
        </w:trPr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40" w:rsidRPr="005A70BF" w:rsidRDefault="00462640" w:rsidP="00462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40" w:rsidRPr="005A70BF" w:rsidRDefault="00462640" w:rsidP="00462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0BF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40" w:rsidRPr="005A70BF" w:rsidRDefault="00462640" w:rsidP="00462640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70BF">
              <w:rPr>
                <w:rFonts w:ascii="Times New Roman" w:hAnsi="Times New Roman" w:cs="Times New Roman"/>
                <w:bCs/>
                <w:sz w:val="24"/>
                <w:szCs w:val="24"/>
              </w:rPr>
              <w:t>351 126,7</w:t>
            </w:r>
          </w:p>
          <w:p w:rsidR="00462640" w:rsidRPr="005A70BF" w:rsidRDefault="00462640" w:rsidP="00462640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40" w:rsidRPr="005A70BF" w:rsidRDefault="00462640" w:rsidP="00462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70BF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  <w:p w:rsidR="00462640" w:rsidRPr="005A70BF" w:rsidRDefault="00462640" w:rsidP="00462640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40" w:rsidRPr="005A70BF" w:rsidRDefault="00462640" w:rsidP="00462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70BF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  <w:p w:rsidR="00462640" w:rsidRPr="005A70BF" w:rsidRDefault="00462640" w:rsidP="00462640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40" w:rsidRPr="005A70BF" w:rsidRDefault="00462640" w:rsidP="00462640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0BF">
              <w:rPr>
                <w:rFonts w:ascii="Times New Roman" w:hAnsi="Times New Roman" w:cs="Times New Roman"/>
                <w:bCs/>
                <w:sz w:val="24"/>
                <w:szCs w:val="24"/>
              </w:rPr>
              <w:t>11 126,7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40" w:rsidRPr="005A70BF" w:rsidRDefault="00462640" w:rsidP="00462640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0BF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40" w:rsidRPr="005A70BF" w:rsidRDefault="00462640" w:rsidP="00462640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0BF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40" w:rsidRPr="005A70BF" w:rsidRDefault="00462640" w:rsidP="00462640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0BF">
              <w:rPr>
                <w:rFonts w:ascii="Times New Roman" w:hAnsi="Times New Roman" w:cs="Times New Roman"/>
                <w:bCs/>
                <w:sz w:val="24"/>
                <w:szCs w:val="24"/>
              </w:rPr>
              <w:t>340 000,0</w:t>
            </w:r>
          </w:p>
        </w:tc>
      </w:tr>
      <w:tr w:rsidR="00462640" w:rsidRPr="005A70BF" w:rsidTr="005A70BF">
        <w:trPr>
          <w:trHeight w:val="770"/>
          <w:tblCellSpacing w:w="5" w:type="nil"/>
        </w:trPr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40" w:rsidRPr="005A70BF" w:rsidRDefault="00462640" w:rsidP="00462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40" w:rsidRPr="005A70BF" w:rsidRDefault="00462640" w:rsidP="00462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0BF">
              <w:rPr>
                <w:rFonts w:ascii="Times New Roman" w:hAnsi="Times New Roman" w:cs="Times New Roman"/>
                <w:sz w:val="24"/>
                <w:szCs w:val="24"/>
              </w:rPr>
              <w:t xml:space="preserve">иные </w:t>
            </w:r>
          </w:p>
          <w:p w:rsidR="00462640" w:rsidRPr="005A70BF" w:rsidRDefault="00462640" w:rsidP="00462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0BF">
              <w:rPr>
                <w:rFonts w:ascii="Times New Roman" w:hAnsi="Times New Roman" w:cs="Times New Roman"/>
                <w:sz w:val="24"/>
                <w:szCs w:val="24"/>
              </w:rPr>
              <w:t>источн</w:t>
            </w:r>
            <w:r w:rsidRPr="005A70B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A70BF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40" w:rsidRPr="005A70BF" w:rsidRDefault="00462640" w:rsidP="00462640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0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62640" w:rsidRPr="005A70BF" w:rsidRDefault="00462640" w:rsidP="00462640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40" w:rsidRPr="005A70BF" w:rsidRDefault="00462640" w:rsidP="00462640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0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40" w:rsidRPr="005A70BF" w:rsidRDefault="00462640" w:rsidP="00462640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0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40" w:rsidRPr="005A70BF" w:rsidRDefault="00462640" w:rsidP="00462640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0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62640" w:rsidRPr="005A70BF" w:rsidRDefault="00462640" w:rsidP="00462640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640" w:rsidRPr="005A70BF" w:rsidRDefault="00462640" w:rsidP="00462640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40" w:rsidRPr="005A70BF" w:rsidRDefault="00462640" w:rsidP="00462640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0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40" w:rsidRPr="005A70BF" w:rsidRDefault="00462640" w:rsidP="00462640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0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40" w:rsidRPr="005A70BF" w:rsidRDefault="00462640" w:rsidP="00462640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0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D4D13" w:rsidRPr="005D4D13" w:rsidRDefault="005D4D13" w:rsidP="005D4D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4D13" w:rsidRPr="005D4D13" w:rsidRDefault="005D4D13" w:rsidP="005D4D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156A" w:rsidRDefault="009C53E5" w:rsidP="002115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</w:t>
      </w:r>
      <w:r w:rsidR="0021156A">
        <w:rPr>
          <w:rFonts w:ascii="Times New Roman" w:hAnsi="Times New Roman" w:cs="Times New Roman"/>
          <w:sz w:val="28"/>
          <w:szCs w:val="28"/>
        </w:rPr>
        <w:t xml:space="preserve"> обязанности н</w:t>
      </w:r>
      <w:r w:rsidR="0021156A" w:rsidRPr="005D4D13">
        <w:rPr>
          <w:rFonts w:ascii="Times New Roman" w:hAnsi="Times New Roman" w:cs="Times New Roman"/>
          <w:sz w:val="28"/>
          <w:szCs w:val="28"/>
        </w:rPr>
        <w:t>ачальник</w:t>
      </w:r>
      <w:r w:rsidR="0021156A">
        <w:rPr>
          <w:rFonts w:ascii="Times New Roman" w:hAnsi="Times New Roman" w:cs="Times New Roman"/>
          <w:sz w:val="28"/>
          <w:szCs w:val="28"/>
        </w:rPr>
        <w:t>а</w:t>
      </w:r>
    </w:p>
    <w:p w:rsidR="0021156A" w:rsidRDefault="0021156A" w:rsidP="002115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D13">
        <w:rPr>
          <w:rFonts w:ascii="Times New Roman" w:hAnsi="Times New Roman" w:cs="Times New Roman"/>
          <w:sz w:val="28"/>
          <w:szCs w:val="28"/>
        </w:rPr>
        <w:t>управления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4D13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21156A" w:rsidRPr="005D4D13" w:rsidRDefault="0021156A" w:rsidP="002115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D1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21156A" w:rsidRPr="005D4D13" w:rsidRDefault="0021156A" w:rsidP="00D17758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5D4D13">
        <w:rPr>
          <w:rFonts w:ascii="Times New Roman" w:hAnsi="Times New Roman" w:cs="Times New Roman"/>
          <w:sz w:val="28"/>
          <w:szCs w:val="28"/>
        </w:rPr>
        <w:t xml:space="preserve">город-курорт Геленджик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17758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А.М. Зайкова</w:t>
      </w:r>
    </w:p>
    <w:p w:rsidR="0021156A" w:rsidRPr="005D4D13" w:rsidRDefault="0021156A" w:rsidP="0021156A">
      <w:pPr>
        <w:spacing w:after="0" w:line="240" w:lineRule="auto"/>
        <w:rPr>
          <w:rFonts w:ascii="Times New Roman" w:hAnsi="Times New Roman" w:cs="Times New Roman"/>
        </w:rPr>
      </w:pPr>
    </w:p>
    <w:p w:rsidR="0021156A" w:rsidRPr="005D4D13" w:rsidRDefault="0021156A" w:rsidP="002115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156A" w:rsidRPr="005D4D13" w:rsidRDefault="0021156A" w:rsidP="0021156A">
      <w:pPr>
        <w:rPr>
          <w:rFonts w:ascii="Times New Roman" w:hAnsi="Times New Roman" w:cs="Times New Roman"/>
          <w:sz w:val="28"/>
          <w:szCs w:val="28"/>
        </w:rPr>
      </w:pPr>
    </w:p>
    <w:p w:rsidR="005D4D13" w:rsidRPr="005D4D13" w:rsidRDefault="005D4D13" w:rsidP="003D7CDE">
      <w:pPr>
        <w:tabs>
          <w:tab w:val="left" w:pos="730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D4D13" w:rsidRPr="005D4D13" w:rsidRDefault="005D4D13" w:rsidP="005D4D13">
      <w:pPr>
        <w:tabs>
          <w:tab w:val="left" w:pos="7305"/>
        </w:tabs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bCs/>
          <w:sz w:val="28"/>
          <w:szCs w:val="28"/>
        </w:rPr>
        <w:sectPr w:rsidR="005D4D13" w:rsidRPr="005D4D13" w:rsidSect="004505CA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5D4D13" w:rsidRPr="005D4D13" w:rsidRDefault="005D4D13" w:rsidP="005D4D13">
      <w:pPr>
        <w:tabs>
          <w:tab w:val="left" w:pos="7305"/>
        </w:tabs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D4D13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Приложение 1</w:t>
      </w:r>
      <w:r w:rsidR="005A70BF">
        <w:rPr>
          <w:rFonts w:ascii="Times New Roman" w:eastAsia="Times New Roman" w:hAnsi="Times New Roman" w:cs="Times New Roman"/>
          <w:bCs/>
          <w:sz w:val="28"/>
          <w:szCs w:val="28"/>
        </w:rPr>
        <w:t>1</w:t>
      </w:r>
    </w:p>
    <w:p w:rsidR="005D4D13" w:rsidRPr="005D4D13" w:rsidRDefault="005D4D13" w:rsidP="005D4D13">
      <w:pPr>
        <w:tabs>
          <w:tab w:val="left" w:pos="7305"/>
        </w:tabs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D4D13">
        <w:rPr>
          <w:rFonts w:ascii="Times New Roman" w:eastAsia="Times New Roman" w:hAnsi="Times New Roman" w:cs="Times New Roman"/>
          <w:sz w:val="28"/>
          <w:szCs w:val="28"/>
        </w:rPr>
        <w:t>к муниципальной программе</w:t>
      </w:r>
    </w:p>
    <w:p w:rsidR="005D4D13" w:rsidRPr="005D4D13" w:rsidRDefault="005D4D13" w:rsidP="005D4D13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</w:rPr>
      </w:pPr>
      <w:r w:rsidRPr="005D4D13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</w:p>
    <w:p w:rsidR="005D4D13" w:rsidRPr="005D4D13" w:rsidRDefault="005D4D13" w:rsidP="005D4D13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</w:rPr>
      </w:pPr>
      <w:r w:rsidRPr="005D4D13">
        <w:rPr>
          <w:rFonts w:ascii="Times New Roman" w:eastAsia="Times New Roman" w:hAnsi="Times New Roman" w:cs="Times New Roman"/>
          <w:sz w:val="28"/>
          <w:szCs w:val="28"/>
        </w:rPr>
        <w:t>город-курорт Геленджик</w:t>
      </w:r>
    </w:p>
    <w:p w:rsidR="005D4D13" w:rsidRPr="005D4D13" w:rsidRDefault="005D4D13" w:rsidP="005D4D13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</w:rPr>
      </w:pPr>
      <w:r w:rsidRPr="005D4D13">
        <w:rPr>
          <w:rFonts w:ascii="Times New Roman" w:eastAsia="Times New Roman" w:hAnsi="Times New Roman" w:cs="Times New Roman"/>
          <w:sz w:val="28"/>
          <w:szCs w:val="28"/>
        </w:rPr>
        <w:t xml:space="preserve">«Комплексное и устойчивое развитие </w:t>
      </w:r>
    </w:p>
    <w:p w:rsidR="005D4D13" w:rsidRPr="005D4D13" w:rsidRDefault="005D4D13" w:rsidP="005D4D13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</w:rPr>
      </w:pPr>
      <w:r w:rsidRPr="005D4D13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</w:p>
    <w:p w:rsidR="005D4D13" w:rsidRPr="005D4D13" w:rsidRDefault="005D4D13" w:rsidP="005D4D13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</w:rPr>
      </w:pPr>
      <w:r w:rsidRPr="005D4D13">
        <w:rPr>
          <w:rFonts w:ascii="Times New Roman" w:eastAsia="Times New Roman" w:hAnsi="Times New Roman" w:cs="Times New Roman"/>
          <w:sz w:val="28"/>
          <w:szCs w:val="28"/>
        </w:rPr>
        <w:t xml:space="preserve"> город-курорт Геленджик в сфере </w:t>
      </w:r>
    </w:p>
    <w:p w:rsidR="005D4D13" w:rsidRPr="005D4D13" w:rsidRDefault="005D4D13" w:rsidP="005D4D13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</w:rPr>
      </w:pPr>
      <w:r w:rsidRPr="005D4D13">
        <w:rPr>
          <w:rFonts w:ascii="Times New Roman" w:eastAsia="Times New Roman" w:hAnsi="Times New Roman" w:cs="Times New Roman"/>
          <w:sz w:val="28"/>
          <w:szCs w:val="28"/>
        </w:rPr>
        <w:t xml:space="preserve">строительства и архитектуры» </w:t>
      </w:r>
    </w:p>
    <w:p w:rsidR="005D4D13" w:rsidRPr="005D4D13" w:rsidRDefault="005D4D13" w:rsidP="005D4D13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</w:rPr>
      </w:pPr>
      <w:r w:rsidRPr="005D4D13">
        <w:rPr>
          <w:rFonts w:ascii="Times New Roman" w:eastAsia="Times New Roman" w:hAnsi="Times New Roman" w:cs="Times New Roman"/>
          <w:sz w:val="28"/>
          <w:szCs w:val="28"/>
        </w:rPr>
        <w:t>на 20</w:t>
      </w:r>
      <w:r w:rsidR="005A70BF">
        <w:rPr>
          <w:rFonts w:ascii="Times New Roman" w:eastAsia="Times New Roman" w:hAnsi="Times New Roman" w:cs="Times New Roman"/>
          <w:sz w:val="28"/>
          <w:szCs w:val="28"/>
        </w:rPr>
        <w:t>24</w:t>
      </w:r>
      <w:r w:rsidRPr="005D4D13">
        <w:rPr>
          <w:rFonts w:ascii="Times New Roman" w:eastAsia="Times New Roman" w:hAnsi="Times New Roman" w:cs="Times New Roman"/>
          <w:sz w:val="28"/>
          <w:szCs w:val="28"/>
        </w:rPr>
        <w:t>-20</w:t>
      </w:r>
      <w:r w:rsidR="005A70BF">
        <w:rPr>
          <w:rFonts w:ascii="Times New Roman" w:eastAsia="Times New Roman" w:hAnsi="Times New Roman" w:cs="Times New Roman"/>
          <w:sz w:val="28"/>
          <w:szCs w:val="28"/>
        </w:rPr>
        <w:t>30</w:t>
      </w:r>
      <w:r w:rsidRPr="005D4D13">
        <w:rPr>
          <w:rFonts w:ascii="Times New Roman" w:eastAsia="Times New Roman" w:hAnsi="Times New Roman" w:cs="Times New Roman"/>
          <w:sz w:val="28"/>
          <w:szCs w:val="28"/>
        </w:rPr>
        <w:t xml:space="preserve"> годы</w:t>
      </w:r>
    </w:p>
    <w:p w:rsidR="005D4D13" w:rsidRDefault="005D4D13" w:rsidP="005D4D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4" w:name="Par61"/>
      <w:bookmarkEnd w:id="4"/>
    </w:p>
    <w:p w:rsidR="009C53E5" w:rsidRDefault="009C53E5" w:rsidP="005D4D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D4D13" w:rsidRPr="005D4D13" w:rsidRDefault="005D4D13" w:rsidP="005D4D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D4D13">
        <w:rPr>
          <w:rFonts w:ascii="Times New Roman" w:hAnsi="Times New Roman" w:cs="Times New Roman"/>
          <w:bCs/>
          <w:sz w:val="28"/>
          <w:szCs w:val="28"/>
        </w:rPr>
        <w:t>ИНФОРМАЦИЯ</w:t>
      </w:r>
    </w:p>
    <w:p w:rsidR="005D4D13" w:rsidRPr="002F2042" w:rsidRDefault="005D4D13" w:rsidP="005D4D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F2042">
        <w:rPr>
          <w:rFonts w:ascii="Times New Roman" w:hAnsi="Times New Roman" w:cs="Times New Roman"/>
          <w:bCs/>
          <w:sz w:val="28"/>
          <w:szCs w:val="28"/>
        </w:rPr>
        <w:t>об объекте капитального строительства:</w:t>
      </w:r>
    </w:p>
    <w:p w:rsidR="002F2042" w:rsidRDefault="002F2042" w:rsidP="005D4D13">
      <w:pPr>
        <w:spacing w:after="0" w:line="240" w:lineRule="auto"/>
        <w:ind w:right="-82"/>
        <w:jc w:val="center"/>
        <w:rPr>
          <w:rFonts w:ascii="Times New Roman" w:hAnsi="Times New Roman" w:cs="Times New Roman"/>
          <w:sz w:val="28"/>
          <w:szCs w:val="28"/>
        </w:rPr>
      </w:pPr>
      <w:r w:rsidRPr="002F2042">
        <w:rPr>
          <w:rFonts w:ascii="Times New Roman" w:hAnsi="Times New Roman" w:cs="Times New Roman"/>
          <w:sz w:val="28"/>
          <w:szCs w:val="28"/>
        </w:rPr>
        <w:t>«Б</w:t>
      </w:r>
      <w:r w:rsidR="005D4D13" w:rsidRPr="002F2042">
        <w:rPr>
          <w:rFonts w:ascii="Times New Roman" w:hAnsi="Times New Roman" w:cs="Times New Roman"/>
          <w:sz w:val="28"/>
          <w:szCs w:val="28"/>
        </w:rPr>
        <w:t xml:space="preserve">лок </w:t>
      </w:r>
      <w:r w:rsidRPr="002F2042">
        <w:rPr>
          <w:rFonts w:ascii="Times New Roman" w:hAnsi="Times New Roman" w:cs="Times New Roman"/>
          <w:sz w:val="28"/>
          <w:szCs w:val="28"/>
        </w:rPr>
        <w:t xml:space="preserve">на 400 мест на территории муниципального бюджетного </w:t>
      </w:r>
    </w:p>
    <w:p w:rsidR="0029122C" w:rsidRDefault="002F2042" w:rsidP="002F2042">
      <w:pPr>
        <w:spacing w:after="0" w:line="240" w:lineRule="auto"/>
        <w:ind w:right="-82"/>
        <w:jc w:val="center"/>
        <w:rPr>
          <w:rFonts w:ascii="Times New Roman" w:hAnsi="Times New Roman" w:cs="Times New Roman"/>
          <w:sz w:val="28"/>
          <w:szCs w:val="28"/>
        </w:rPr>
      </w:pPr>
      <w:r w:rsidRPr="002F2042">
        <w:rPr>
          <w:rFonts w:ascii="Times New Roman" w:hAnsi="Times New Roman" w:cs="Times New Roman"/>
          <w:sz w:val="28"/>
          <w:szCs w:val="28"/>
        </w:rPr>
        <w:t>образовательного учреждения средней общеобразовательной школы № 2</w:t>
      </w:r>
      <w:r w:rsidRPr="002F204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9C53E5" w:rsidRPr="002F2042">
        <w:rPr>
          <w:rFonts w:ascii="Times New Roman" w:eastAsia="Times New Roman" w:hAnsi="Times New Roman" w:cs="Times New Roman"/>
          <w:bCs/>
          <w:sz w:val="28"/>
          <w:szCs w:val="28"/>
        </w:rPr>
        <w:t>имени Адмирала Ушакова</w:t>
      </w:r>
      <w:r w:rsidR="009C53E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2F2042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образования город-курорт Геленджик</w:t>
      </w:r>
      <w:r w:rsidRPr="002F204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D4D13" w:rsidRPr="002F2042" w:rsidRDefault="002F2042" w:rsidP="002F2042">
      <w:pPr>
        <w:spacing w:after="0" w:line="240" w:lineRule="auto"/>
        <w:ind w:right="-82"/>
        <w:jc w:val="center"/>
        <w:rPr>
          <w:rFonts w:ascii="Times New Roman" w:hAnsi="Times New Roman" w:cs="Times New Roman"/>
          <w:sz w:val="28"/>
          <w:szCs w:val="28"/>
        </w:rPr>
      </w:pPr>
      <w:r w:rsidRPr="002F2042">
        <w:rPr>
          <w:rFonts w:ascii="Times New Roman" w:hAnsi="Times New Roman" w:cs="Times New Roman"/>
          <w:sz w:val="28"/>
          <w:szCs w:val="28"/>
        </w:rPr>
        <w:t xml:space="preserve">расположенной по адресу: </w:t>
      </w:r>
      <w:proofErr w:type="spellStart"/>
      <w:r w:rsidRPr="002F2042">
        <w:rPr>
          <w:rFonts w:ascii="Times New Roman" w:hAnsi="Times New Roman" w:cs="Times New Roman"/>
          <w:sz w:val="28"/>
          <w:szCs w:val="28"/>
        </w:rPr>
        <w:t>г.Геленджик</w:t>
      </w:r>
      <w:proofErr w:type="spellEnd"/>
      <w:r w:rsidRPr="002F2042">
        <w:rPr>
          <w:rFonts w:ascii="Times New Roman" w:hAnsi="Times New Roman" w:cs="Times New Roman"/>
          <w:sz w:val="28"/>
          <w:szCs w:val="28"/>
        </w:rPr>
        <w:t xml:space="preserve">, ул.  Полевая, </w:t>
      </w:r>
      <w:r>
        <w:rPr>
          <w:rFonts w:ascii="Times New Roman" w:hAnsi="Times New Roman" w:cs="Times New Roman"/>
          <w:sz w:val="28"/>
          <w:szCs w:val="28"/>
        </w:rPr>
        <w:t>2</w:t>
      </w:r>
      <w:r w:rsidR="009F2FA5">
        <w:rPr>
          <w:rFonts w:ascii="Times New Roman" w:hAnsi="Times New Roman" w:cs="Times New Roman"/>
          <w:sz w:val="28"/>
          <w:szCs w:val="28"/>
        </w:rPr>
        <w:t>»</w:t>
      </w:r>
    </w:p>
    <w:p w:rsidR="002F2042" w:rsidRDefault="002F2042" w:rsidP="005D4D13">
      <w:pPr>
        <w:spacing w:after="0" w:line="240" w:lineRule="auto"/>
        <w:ind w:right="-8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</w:t>
      </w:r>
      <w:r w:rsidRPr="005D4D13">
        <w:rPr>
          <w:rFonts w:ascii="Times New Roman" w:hAnsi="Times New Roman" w:cs="Times New Roman"/>
          <w:sz w:val="28"/>
          <w:szCs w:val="28"/>
        </w:rPr>
        <w:t>роектировани</w:t>
      </w:r>
      <w:r>
        <w:rPr>
          <w:rFonts w:ascii="Times New Roman" w:hAnsi="Times New Roman" w:cs="Times New Roman"/>
          <w:sz w:val="28"/>
          <w:szCs w:val="28"/>
        </w:rPr>
        <w:t>е и строительство)</w:t>
      </w:r>
    </w:p>
    <w:p w:rsidR="009C53E5" w:rsidRDefault="009C53E5" w:rsidP="005D4D13">
      <w:pPr>
        <w:spacing w:after="0" w:line="240" w:lineRule="auto"/>
        <w:ind w:right="-82"/>
        <w:jc w:val="center"/>
        <w:rPr>
          <w:rFonts w:ascii="Times New Roman" w:hAnsi="Times New Roman" w:cs="Times New Roman"/>
          <w:sz w:val="28"/>
          <w:szCs w:val="28"/>
        </w:rPr>
      </w:pPr>
    </w:p>
    <w:p w:rsidR="005D4D13" w:rsidRPr="005D4D13" w:rsidRDefault="005D4D13" w:rsidP="005D4D13">
      <w:pPr>
        <w:spacing w:after="0" w:line="240" w:lineRule="auto"/>
        <w:ind w:right="-82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4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42"/>
        <w:gridCol w:w="2268"/>
        <w:gridCol w:w="9"/>
        <w:gridCol w:w="1099"/>
        <w:gridCol w:w="8"/>
        <w:gridCol w:w="1276"/>
        <w:gridCol w:w="1702"/>
        <w:gridCol w:w="285"/>
        <w:gridCol w:w="2554"/>
      </w:tblGrid>
      <w:tr w:rsidR="005D4D13" w:rsidRPr="005A70BF" w:rsidTr="009F2FA5">
        <w:trPr>
          <w:tblCellSpacing w:w="5" w:type="nil"/>
        </w:trPr>
        <w:tc>
          <w:tcPr>
            <w:tcW w:w="96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5A70BF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0BF">
              <w:rPr>
                <w:rFonts w:ascii="Times New Roman" w:hAnsi="Times New Roman" w:cs="Times New Roman"/>
                <w:sz w:val="24"/>
                <w:szCs w:val="24"/>
              </w:rPr>
              <w:t>Основные технико-экономические показатели по объекту</w:t>
            </w:r>
          </w:p>
        </w:tc>
      </w:tr>
      <w:tr w:rsidR="005D4D13" w:rsidRPr="005A70BF" w:rsidTr="009F2FA5">
        <w:trPr>
          <w:tblCellSpacing w:w="5" w:type="nil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5A70BF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0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5A70BF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0BF">
              <w:rPr>
                <w:rFonts w:ascii="Times New Roman" w:hAnsi="Times New Roman" w:cs="Times New Roman"/>
                <w:sz w:val="24"/>
                <w:szCs w:val="24"/>
              </w:rPr>
              <w:t>Направление инвестирования (цель осуществления бю</w:t>
            </w:r>
            <w:r w:rsidRPr="005A70B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A70BF">
              <w:rPr>
                <w:rFonts w:ascii="Times New Roman" w:hAnsi="Times New Roman" w:cs="Times New Roman"/>
                <w:sz w:val="24"/>
                <w:szCs w:val="24"/>
              </w:rPr>
              <w:t>жетных инвестиций): строительство, реконструкция, в том числе с элементами реставрации, техническое перевоор</w:t>
            </w:r>
            <w:r w:rsidRPr="005A70B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A70BF">
              <w:rPr>
                <w:rFonts w:ascii="Times New Roman" w:hAnsi="Times New Roman" w:cs="Times New Roman"/>
                <w:sz w:val="24"/>
                <w:szCs w:val="24"/>
              </w:rPr>
              <w:t>жение</w:t>
            </w:r>
          </w:p>
        </w:tc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5A70BF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0BF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</w:t>
            </w:r>
          </w:p>
          <w:p w:rsidR="005D4D13" w:rsidRPr="005A70BF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0BF">
              <w:rPr>
                <w:rFonts w:ascii="Times New Roman" w:hAnsi="Times New Roman" w:cs="Times New Roman"/>
                <w:sz w:val="24"/>
                <w:szCs w:val="24"/>
              </w:rPr>
              <w:t xml:space="preserve">и строительство  </w:t>
            </w:r>
          </w:p>
          <w:p w:rsidR="00426882" w:rsidRPr="005A70BF" w:rsidRDefault="00426882" w:rsidP="005D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882" w:rsidRDefault="00426882" w:rsidP="005D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3E5" w:rsidRPr="005A70BF" w:rsidRDefault="009C53E5" w:rsidP="005D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D13" w:rsidRPr="005A70BF" w:rsidTr="009F2FA5">
        <w:trPr>
          <w:tblCellSpacing w:w="5" w:type="nil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5A70BF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0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5A70BF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0BF">
              <w:rPr>
                <w:rFonts w:ascii="Times New Roman" w:hAnsi="Times New Roman" w:cs="Times New Roman"/>
                <w:sz w:val="24"/>
                <w:szCs w:val="24"/>
              </w:rPr>
              <w:t>Наименование главного распорядителя бюджетных средств и муниципального заказчика</w:t>
            </w:r>
          </w:p>
        </w:tc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82" w:rsidRPr="005A70BF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0BF">
              <w:rPr>
                <w:rFonts w:ascii="Times New Roman" w:hAnsi="Times New Roman" w:cs="Times New Roman"/>
                <w:sz w:val="24"/>
                <w:szCs w:val="24"/>
              </w:rPr>
              <w:t>управление строител</w:t>
            </w:r>
            <w:r w:rsidRPr="005A70B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A70BF">
              <w:rPr>
                <w:rFonts w:ascii="Times New Roman" w:hAnsi="Times New Roman" w:cs="Times New Roman"/>
                <w:sz w:val="24"/>
                <w:szCs w:val="24"/>
              </w:rPr>
              <w:t>ства администрации м</w:t>
            </w:r>
            <w:r w:rsidRPr="005A70B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A70BF">
              <w:rPr>
                <w:rFonts w:ascii="Times New Roman" w:hAnsi="Times New Roman" w:cs="Times New Roman"/>
                <w:sz w:val="24"/>
                <w:szCs w:val="24"/>
              </w:rPr>
              <w:t>ниципального образов</w:t>
            </w:r>
            <w:r w:rsidRPr="005A70B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A70BF">
              <w:rPr>
                <w:rFonts w:ascii="Times New Roman" w:hAnsi="Times New Roman" w:cs="Times New Roman"/>
                <w:sz w:val="24"/>
                <w:szCs w:val="24"/>
              </w:rPr>
              <w:t>ния город-курорт Геле</w:t>
            </w:r>
            <w:r w:rsidRPr="005A70B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A70BF">
              <w:rPr>
                <w:rFonts w:ascii="Times New Roman" w:hAnsi="Times New Roman" w:cs="Times New Roman"/>
                <w:sz w:val="24"/>
                <w:szCs w:val="24"/>
              </w:rPr>
              <w:t>джик</w:t>
            </w:r>
          </w:p>
        </w:tc>
      </w:tr>
      <w:tr w:rsidR="005D4D13" w:rsidRPr="005A70BF" w:rsidTr="009F2FA5">
        <w:trPr>
          <w:tblCellSpacing w:w="5" w:type="nil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5A70BF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0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5A70BF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0BF">
              <w:rPr>
                <w:rFonts w:ascii="Times New Roman" w:hAnsi="Times New Roman" w:cs="Times New Roman"/>
                <w:sz w:val="24"/>
                <w:szCs w:val="24"/>
              </w:rPr>
              <w:t>Наименование застройщика</w:t>
            </w:r>
          </w:p>
        </w:tc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82" w:rsidRPr="005A70BF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0BF">
              <w:rPr>
                <w:rFonts w:ascii="Times New Roman" w:hAnsi="Times New Roman" w:cs="Times New Roman"/>
                <w:sz w:val="24"/>
                <w:szCs w:val="24"/>
              </w:rPr>
              <w:t>управление строител</w:t>
            </w:r>
            <w:r w:rsidRPr="005A70B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A70BF">
              <w:rPr>
                <w:rFonts w:ascii="Times New Roman" w:hAnsi="Times New Roman" w:cs="Times New Roman"/>
                <w:sz w:val="24"/>
                <w:szCs w:val="24"/>
              </w:rPr>
              <w:t>ства администрации м</w:t>
            </w:r>
            <w:r w:rsidRPr="005A70B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A70BF">
              <w:rPr>
                <w:rFonts w:ascii="Times New Roman" w:hAnsi="Times New Roman" w:cs="Times New Roman"/>
                <w:sz w:val="24"/>
                <w:szCs w:val="24"/>
              </w:rPr>
              <w:t>ниципального образов</w:t>
            </w:r>
            <w:r w:rsidRPr="005A70B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A70BF">
              <w:rPr>
                <w:rFonts w:ascii="Times New Roman" w:hAnsi="Times New Roman" w:cs="Times New Roman"/>
                <w:sz w:val="24"/>
                <w:szCs w:val="24"/>
              </w:rPr>
              <w:t>ния город-курорт Геле</w:t>
            </w:r>
            <w:r w:rsidRPr="005A70B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A70BF">
              <w:rPr>
                <w:rFonts w:ascii="Times New Roman" w:hAnsi="Times New Roman" w:cs="Times New Roman"/>
                <w:sz w:val="24"/>
                <w:szCs w:val="24"/>
              </w:rPr>
              <w:t>джик</w:t>
            </w:r>
          </w:p>
        </w:tc>
      </w:tr>
      <w:tr w:rsidR="005D4D13" w:rsidRPr="005A70BF" w:rsidTr="009F2FA5">
        <w:trPr>
          <w:tblCellSpacing w:w="5" w:type="nil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5A70BF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0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5A70BF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0BF">
              <w:rPr>
                <w:rFonts w:ascii="Times New Roman" w:hAnsi="Times New Roman" w:cs="Times New Roman"/>
                <w:sz w:val="24"/>
                <w:szCs w:val="24"/>
              </w:rPr>
              <w:t>Мощность (прирост мощности) объекта капитального стр</w:t>
            </w:r>
            <w:r w:rsidRPr="005A70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70BF">
              <w:rPr>
                <w:rFonts w:ascii="Times New Roman" w:hAnsi="Times New Roman" w:cs="Times New Roman"/>
                <w:sz w:val="24"/>
                <w:szCs w:val="24"/>
              </w:rPr>
              <w:t>ительства, подлежащая вводу</w:t>
            </w:r>
          </w:p>
        </w:tc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5A70BF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0BF">
              <w:rPr>
                <w:rFonts w:ascii="Times New Roman" w:hAnsi="Times New Roman" w:cs="Times New Roman"/>
                <w:sz w:val="24"/>
                <w:szCs w:val="24"/>
              </w:rPr>
              <w:t>400 мест</w:t>
            </w:r>
          </w:p>
          <w:p w:rsidR="00426882" w:rsidRPr="005A70BF" w:rsidRDefault="00426882" w:rsidP="005D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D13" w:rsidRPr="005A70BF" w:rsidTr="009F2FA5">
        <w:trPr>
          <w:tblCellSpacing w:w="5" w:type="nil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5A70BF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0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5A70BF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0BF">
              <w:rPr>
                <w:rFonts w:ascii="Times New Roman" w:hAnsi="Times New Roman" w:cs="Times New Roman"/>
                <w:sz w:val="24"/>
                <w:szCs w:val="24"/>
              </w:rPr>
              <w:t>Срок ввода в эксплуатацию объекта капитального стро</w:t>
            </w:r>
            <w:r w:rsidRPr="005A70B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A70BF">
              <w:rPr>
                <w:rFonts w:ascii="Times New Roman" w:hAnsi="Times New Roman" w:cs="Times New Roman"/>
                <w:sz w:val="24"/>
                <w:szCs w:val="24"/>
              </w:rPr>
              <w:t>тельства</w:t>
            </w:r>
          </w:p>
        </w:tc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5A70BF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0BF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  <w:p w:rsidR="00426882" w:rsidRPr="005A70BF" w:rsidRDefault="00426882" w:rsidP="005D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D13" w:rsidRPr="005A70BF" w:rsidTr="009F2FA5">
        <w:trPr>
          <w:tblCellSpacing w:w="5" w:type="nil"/>
        </w:trPr>
        <w:tc>
          <w:tcPr>
            <w:tcW w:w="96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5A70BF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0BF">
              <w:rPr>
                <w:rFonts w:ascii="Times New Roman" w:hAnsi="Times New Roman" w:cs="Times New Roman"/>
                <w:sz w:val="24"/>
                <w:szCs w:val="24"/>
              </w:rPr>
              <w:t>Объем финансового обеспечения</w:t>
            </w:r>
          </w:p>
        </w:tc>
      </w:tr>
      <w:tr w:rsidR="005A70BF" w:rsidRPr="005A70BF" w:rsidTr="009F2FA5">
        <w:trPr>
          <w:tblCellSpacing w:w="5" w:type="nil"/>
        </w:trPr>
        <w:tc>
          <w:tcPr>
            <w:tcW w:w="27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0BF" w:rsidRPr="005A70BF" w:rsidRDefault="005A70BF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0BF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1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0BF" w:rsidRPr="005A70BF" w:rsidRDefault="005A70BF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0BF">
              <w:rPr>
                <w:rFonts w:ascii="Times New Roman" w:hAnsi="Times New Roman" w:cs="Times New Roman"/>
                <w:sz w:val="24"/>
                <w:szCs w:val="24"/>
              </w:rPr>
              <w:t>Исто</w:t>
            </w:r>
            <w:r w:rsidRPr="005A70B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5A70BF">
              <w:rPr>
                <w:rFonts w:ascii="Times New Roman" w:hAnsi="Times New Roman" w:cs="Times New Roman"/>
                <w:sz w:val="24"/>
                <w:szCs w:val="24"/>
              </w:rPr>
              <w:t xml:space="preserve">ник </w:t>
            </w:r>
          </w:p>
          <w:p w:rsidR="005A70BF" w:rsidRPr="005A70BF" w:rsidRDefault="005A70BF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70BF">
              <w:rPr>
                <w:rFonts w:ascii="Times New Roman" w:hAnsi="Times New Roman" w:cs="Times New Roman"/>
                <w:sz w:val="24"/>
                <w:szCs w:val="24"/>
              </w:rPr>
              <w:t>фина</w:t>
            </w:r>
            <w:r w:rsidRPr="005A70B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A70BF">
              <w:rPr>
                <w:rFonts w:ascii="Times New Roman" w:hAnsi="Times New Roman" w:cs="Times New Roman"/>
                <w:sz w:val="24"/>
                <w:szCs w:val="24"/>
              </w:rPr>
              <w:t>сиро</w:t>
            </w:r>
            <w:proofErr w:type="spellEnd"/>
            <w:r w:rsidRPr="005A70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A70BF" w:rsidRPr="005A70BF" w:rsidRDefault="005A70BF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70BF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  <w:proofErr w:type="spellEnd"/>
          </w:p>
          <w:p w:rsidR="005A70BF" w:rsidRPr="005A70BF" w:rsidRDefault="005A70BF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0BF" w:rsidRPr="005A70BF" w:rsidRDefault="00EB0351" w:rsidP="005A7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A70BF" w:rsidRPr="005A70BF">
              <w:rPr>
                <w:rFonts w:ascii="Times New Roman" w:hAnsi="Times New Roman" w:cs="Times New Roman"/>
                <w:sz w:val="24"/>
                <w:szCs w:val="24"/>
              </w:rPr>
              <w:t>сего (тыс.</w:t>
            </w:r>
          </w:p>
          <w:p w:rsidR="005A70BF" w:rsidRPr="005A70BF" w:rsidRDefault="005A70BF" w:rsidP="005A7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0BF">
              <w:rPr>
                <w:rFonts w:ascii="Times New Roman" w:hAnsi="Times New Roman" w:cs="Times New Roman"/>
                <w:sz w:val="24"/>
                <w:szCs w:val="24"/>
              </w:rPr>
              <w:t>рублей)</w:t>
            </w:r>
          </w:p>
        </w:tc>
        <w:tc>
          <w:tcPr>
            <w:tcW w:w="4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BF" w:rsidRPr="005A70BF" w:rsidRDefault="005A70BF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0BF">
              <w:rPr>
                <w:rFonts w:ascii="Times New Roman" w:hAnsi="Times New Roman" w:cs="Times New Roman"/>
                <w:sz w:val="24"/>
                <w:szCs w:val="24"/>
              </w:rPr>
              <w:t>Период реализации</w:t>
            </w:r>
          </w:p>
        </w:tc>
      </w:tr>
      <w:tr w:rsidR="00EB0351" w:rsidRPr="005A70BF" w:rsidTr="009F2FA5">
        <w:trPr>
          <w:trHeight w:val="1144"/>
          <w:tblCellSpacing w:w="5" w:type="nil"/>
        </w:trPr>
        <w:tc>
          <w:tcPr>
            <w:tcW w:w="27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351" w:rsidRPr="005A70BF" w:rsidRDefault="00EB0351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351" w:rsidRPr="005A70BF" w:rsidRDefault="00EB0351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351" w:rsidRPr="005A70BF" w:rsidRDefault="00EB0351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51" w:rsidRPr="005A70BF" w:rsidRDefault="00EB0351" w:rsidP="005A7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0BF">
              <w:rPr>
                <w:rFonts w:ascii="Times New Roman" w:hAnsi="Times New Roman" w:cs="Times New Roman"/>
                <w:sz w:val="24"/>
                <w:szCs w:val="24"/>
              </w:rPr>
              <w:t>предшествующий период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51" w:rsidRPr="005A70BF" w:rsidRDefault="00EB0351" w:rsidP="005A7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0BF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:rsidR="00EB0351" w:rsidRPr="005A70BF" w:rsidRDefault="00EB0351" w:rsidP="005A7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0B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9F2FA5" w:rsidRPr="005A70BF" w:rsidTr="009F2FA5">
        <w:trPr>
          <w:trHeight w:val="289"/>
          <w:tblHeader/>
          <w:tblCellSpacing w:w="5" w:type="nil"/>
        </w:trPr>
        <w:tc>
          <w:tcPr>
            <w:tcW w:w="2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FA5" w:rsidRPr="005A70BF" w:rsidRDefault="009F2FA5" w:rsidP="009F2F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0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FA5" w:rsidRPr="005A70BF" w:rsidRDefault="009F2FA5" w:rsidP="009F2F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0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FA5" w:rsidRPr="005A70BF" w:rsidRDefault="009F2FA5" w:rsidP="009F2FA5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0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FA5" w:rsidRPr="005A70BF" w:rsidRDefault="009F2FA5" w:rsidP="009F2F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0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FA5" w:rsidRPr="005A70BF" w:rsidRDefault="009F2FA5" w:rsidP="009F2F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0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F2FA5" w:rsidRPr="005A70BF" w:rsidTr="009F2FA5">
        <w:trPr>
          <w:trHeight w:val="289"/>
          <w:tblHeader/>
          <w:tblCellSpacing w:w="5" w:type="nil"/>
        </w:trPr>
        <w:tc>
          <w:tcPr>
            <w:tcW w:w="2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FA5" w:rsidRPr="005A70BF" w:rsidRDefault="009F2FA5" w:rsidP="009F2F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0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FA5" w:rsidRPr="005A70BF" w:rsidRDefault="009F2FA5" w:rsidP="009F2F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0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FA5" w:rsidRPr="005A70BF" w:rsidRDefault="009F2FA5" w:rsidP="009F2FA5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0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FA5" w:rsidRPr="005A70BF" w:rsidRDefault="009F2FA5" w:rsidP="009F2F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0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FA5" w:rsidRPr="005A70BF" w:rsidRDefault="009F2FA5" w:rsidP="009F2F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0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F2FA5" w:rsidRPr="005A70BF" w:rsidTr="009F2FA5">
        <w:trPr>
          <w:trHeight w:val="168"/>
          <w:tblCellSpacing w:w="5" w:type="nil"/>
        </w:trPr>
        <w:tc>
          <w:tcPr>
            <w:tcW w:w="27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2FA5" w:rsidRPr="005A70BF" w:rsidRDefault="009F2FA5" w:rsidP="009F2FA5">
            <w:pPr>
              <w:autoSpaceDE w:val="0"/>
              <w:autoSpaceDN w:val="0"/>
              <w:adjustRightInd w:val="0"/>
              <w:spacing w:after="0" w:line="240" w:lineRule="auto"/>
              <w:ind w:left="-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Сметная стоимость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5A70BF">
              <w:rPr>
                <w:rFonts w:ascii="Times New Roman" w:hAnsi="Times New Roman" w:cs="Times New Roman"/>
                <w:sz w:val="24"/>
                <w:szCs w:val="24"/>
              </w:rPr>
              <w:t>екта капитального стро</w:t>
            </w:r>
            <w:r w:rsidRPr="005A70B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A70BF">
              <w:rPr>
                <w:rFonts w:ascii="Times New Roman" w:hAnsi="Times New Roman" w:cs="Times New Roman"/>
                <w:sz w:val="24"/>
                <w:szCs w:val="24"/>
              </w:rPr>
              <w:t>тельства (при наличии утвержденной проект</w:t>
            </w:r>
            <w:r w:rsidR="009027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F2FA5" w:rsidRPr="005A70BF" w:rsidRDefault="009F2FA5" w:rsidP="009F2F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0BF">
              <w:rPr>
                <w:rFonts w:ascii="Times New Roman" w:hAnsi="Times New Roman" w:cs="Times New Roman"/>
                <w:sz w:val="24"/>
                <w:szCs w:val="24"/>
              </w:rPr>
              <w:t xml:space="preserve">ной документации) или предполагаемая </w:t>
            </w:r>
          </w:p>
          <w:p w:rsidR="009F2FA5" w:rsidRPr="005A70BF" w:rsidRDefault="009F2FA5" w:rsidP="009F2F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0BF">
              <w:rPr>
                <w:rFonts w:ascii="Times New Roman" w:hAnsi="Times New Roman" w:cs="Times New Roman"/>
                <w:sz w:val="24"/>
                <w:szCs w:val="24"/>
              </w:rPr>
              <w:t>(предельная) стоимость объекта капитального строительства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FA5" w:rsidRPr="005A70BF" w:rsidRDefault="009F2FA5" w:rsidP="009F2F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0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FA5" w:rsidRPr="005A70BF" w:rsidRDefault="009F2FA5" w:rsidP="009F2FA5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0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391 442,3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FA5" w:rsidRPr="005A70BF" w:rsidRDefault="009F2FA5" w:rsidP="009F2F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0BF">
              <w:rPr>
                <w:rFonts w:ascii="Times New Roman" w:hAnsi="Times New Roman" w:cs="Times New Roman"/>
                <w:b/>
                <w:sz w:val="24"/>
                <w:szCs w:val="24"/>
              </w:rPr>
              <w:t>314 536,0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FA5" w:rsidRPr="005A70BF" w:rsidRDefault="009F2FA5" w:rsidP="009F2F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0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76 906,3</w:t>
            </w:r>
          </w:p>
        </w:tc>
      </w:tr>
      <w:tr w:rsidR="009F2FA5" w:rsidRPr="005A70BF" w:rsidTr="009F2FA5">
        <w:trPr>
          <w:tblCellSpacing w:w="5" w:type="nil"/>
        </w:trPr>
        <w:tc>
          <w:tcPr>
            <w:tcW w:w="27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2FA5" w:rsidRPr="005A70BF" w:rsidRDefault="009F2FA5" w:rsidP="009F2F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FA5" w:rsidRPr="005A70BF" w:rsidRDefault="009F2FA5" w:rsidP="009F2F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0BF">
              <w:rPr>
                <w:rFonts w:ascii="Times New Roman" w:hAnsi="Times New Roman" w:cs="Times New Roman"/>
                <w:sz w:val="24"/>
                <w:szCs w:val="24"/>
              </w:rPr>
              <w:t>фед</w:t>
            </w:r>
            <w:r w:rsidRPr="005A70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A70BF">
              <w:rPr>
                <w:rFonts w:ascii="Times New Roman" w:hAnsi="Times New Roman" w:cs="Times New Roman"/>
                <w:sz w:val="24"/>
                <w:szCs w:val="24"/>
              </w:rPr>
              <w:t>ральный бюджет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FA5" w:rsidRPr="005A70BF" w:rsidRDefault="009F2FA5" w:rsidP="009F2F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0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FA5" w:rsidRPr="005A70BF" w:rsidRDefault="009F2FA5" w:rsidP="009F2F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0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FA5" w:rsidRPr="005A70BF" w:rsidRDefault="009F2FA5" w:rsidP="009F2F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0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F2FA5" w:rsidRPr="005A70BF" w:rsidRDefault="009F2FA5" w:rsidP="009F2F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FA5" w:rsidRPr="005A70BF" w:rsidRDefault="009F2FA5" w:rsidP="009F2F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FA5" w:rsidRPr="005A70BF" w:rsidTr="009F2FA5">
        <w:trPr>
          <w:trHeight w:val="888"/>
          <w:tblCellSpacing w:w="5" w:type="nil"/>
        </w:trPr>
        <w:tc>
          <w:tcPr>
            <w:tcW w:w="27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2FA5" w:rsidRPr="005A70BF" w:rsidRDefault="009F2FA5" w:rsidP="009F2F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FA5" w:rsidRPr="005A70BF" w:rsidRDefault="009F2FA5" w:rsidP="009F2F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0BF">
              <w:rPr>
                <w:rFonts w:ascii="Times New Roman" w:hAnsi="Times New Roman" w:cs="Times New Roman"/>
                <w:sz w:val="24"/>
                <w:szCs w:val="24"/>
              </w:rPr>
              <w:t>бюджет Красн</w:t>
            </w:r>
            <w:r w:rsidRPr="005A70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70BF">
              <w:rPr>
                <w:rFonts w:ascii="Times New Roman" w:hAnsi="Times New Roman" w:cs="Times New Roman"/>
                <w:sz w:val="24"/>
                <w:szCs w:val="24"/>
              </w:rPr>
              <w:t>дарского края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FA5" w:rsidRPr="005A70BF" w:rsidRDefault="009F2FA5" w:rsidP="009F2F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0BF">
              <w:rPr>
                <w:rFonts w:ascii="Times New Roman" w:hAnsi="Times New Roman" w:cs="Times New Roman"/>
                <w:sz w:val="24"/>
                <w:szCs w:val="24"/>
              </w:rPr>
              <w:t>349 648,6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FA5" w:rsidRPr="005A70BF" w:rsidRDefault="009F2FA5" w:rsidP="009F2F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0BF">
              <w:rPr>
                <w:rFonts w:ascii="Times New Roman" w:hAnsi="Times New Roman" w:cs="Times New Roman"/>
                <w:sz w:val="24"/>
                <w:szCs w:val="24"/>
              </w:rPr>
              <w:t>283 215,3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FA5" w:rsidRPr="005A70BF" w:rsidRDefault="009F2FA5" w:rsidP="009F2F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0BF">
              <w:rPr>
                <w:rFonts w:ascii="Times New Roman" w:hAnsi="Times New Roman" w:cs="Times New Roman"/>
                <w:sz w:val="24"/>
                <w:szCs w:val="24"/>
              </w:rPr>
              <w:t>66 433,3</w:t>
            </w:r>
          </w:p>
        </w:tc>
      </w:tr>
      <w:tr w:rsidR="009F2FA5" w:rsidRPr="005A70BF" w:rsidTr="009F2FA5">
        <w:trPr>
          <w:trHeight w:val="468"/>
          <w:tblCellSpacing w:w="5" w:type="nil"/>
        </w:trPr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FA5" w:rsidRPr="005A70BF" w:rsidRDefault="009F2FA5" w:rsidP="009F2F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FA5" w:rsidRPr="005A70BF" w:rsidRDefault="009F2FA5" w:rsidP="009F2F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0BF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FA5" w:rsidRPr="005A70BF" w:rsidRDefault="009F2FA5" w:rsidP="009F2FA5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0BF">
              <w:rPr>
                <w:rFonts w:ascii="Times New Roman" w:hAnsi="Times New Roman" w:cs="Times New Roman"/>
                <w:bCs/>
                <w:sz w:val="24"/>
                <w:szCs w:val="24"/>
              </w:rPr>
              <w:t>41 793,7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FA5" w:rsidRPr="005A70BF" w:rsidRDefault="009F2FA5" w:rsidP="009F2F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0BF">
              <w:rPr>
                <w:rFonts w:ascii="Times New Roman" w:hAnsi="Times New Roman" w:cs="Times New Roman"/>
                <w:sz w:val="24"/>
                <w:szCs w:val="24"/>
              </w:rPr>
              <w:t>31 320,7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FA5" w:rsidRPr="005A70BF" w:rsidRDefault="009F2FA5" w:rsidP="009F2F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0BF">
              <w:rPr>
                <w:rFonts w:ascii="Times New Roman" w:hAnsi="Times New Roman" w:cs="Times New Roman"/>
                <w:bCs/>
                <w:sz w:val="24"/>
                <w:szCs w:val="24"/>
              </w:rPr>
              <w:t>10 473,0</w:t>
            </w:r>
          </w:p>
          <w:p w:rsidR="009F2FA5" w:rsidRPr="005A70BF" w:rsidRDefault="009F2FA5" w:rsidP="009F2FA5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FA5" w:rsidRPr="005A70BF" w:rsidTr="009F2FA5">
        <w:trPr>
          <w:trHeight w:val="320"/>
          <w:tblCellSpacing w:w="5" w:type="nil"/>
        </w:trPr>
        <w:tc>
          <w:tcPr>
            <w:tcW w:w="27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FA5" w:rsidRPr="005A70BF" w:rsidRDefault="009F2FA5" w:rsidP="009F2F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0BF">
              <w:rPr>
                <w:rFonts w:ascii="Times New Roman" w:hAnsi="Times New Roman" w:cs="Times New Roman"/>
                <w:sz w:val="24"/>
                <w:szCs w:val="24"/>
              </w:rPr>
              <w:t>Общий (предельный) объем инвестиций, предоставляемых на р</w:t>
            </w:r>
            <w:r w:rsidRPr="005A70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A70BF">
              <w:rPr>
                <w:rFonts w:ascii="Times New Roman" w:hAnsi="Times New Roman" w:cs="Times New Roman"/>
                <w:sz w:val="24"/>
                <w:szCs w:val="24"/>
              </w:rPr>
              <w:t>ализацию объекта кап</w:t>
            </w:r>
            <w:r w:rsidRPr="005A70B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A70BF">
              <w:rPr>
                <w:rFonts w:ascii="Times New Roman" w:hAnsi="Times New Roman" w:cs="Times New Roman"/>
                <w:sz w:val="24"/>
                <w:szCs w:val="24"/>
              </w:rPr>
              <w:t>тального строительства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FA5" w:rsidRPr="005A70BF" w:rsidRDefault="009F2FA5" w:rsidP="009F2F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0B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FA5" w:rsidRPr="005A70BF" w:rsidRDefault="009F2FA5" w:rsidP="009F2FA5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0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391 442,3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FA5" w:rsidRPr="005A70BF" w:rsidRDefault="009F2FA5" w:rsidP="009F2F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0BF">
              <w:rPr>
                <w:rFonts w:ascii="Times New Roman" w:hAnsi="Times New Roman" w:cs="Times New Roman"/>
                <w:b/>
                <w:sz w:val="24"/>
                <w:szCs w:val="24"/>
              </w:rPr>
              <w:t>314 536,0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FA5" w:rsidRPr="005A70BF" w:rsidRDefault="009F2FA5" w:rsidP="009F2F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0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76 906,3</w:t>
            </w:r>
          </w:p>
        </w:tc>
      </w:tr>
      <w:tr w:rsidR="009F2FA5" w:rsidRPr="005A70BF" w:rsidTr="009F2FA5">
        <w:trPr>
          <w:tblCellSpacing w:w="5" w:type="nil"/>
        </w:trPr>
        <w:tc>
          <w:tcPr>
            <w:tcW w:w="27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FA5" w:rsidRPr="005A70BF" w:rsidRDefault="009F2FA5" w:rsidP="009F2F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FA5" w:rsidRPr="005A70BF" w:rsidRDefault="009F2FA5" w:rsidP="009F2F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0BF">
              <w:rPr>
                <w:rFonts w:ascii="Times New Roman" w:hAnsi="Times New Roman" w:cs="Times New Roman"/>
                <w:sz w:val="24"/>
                <w:szCs w:val="24"/>
              </w:rPr>
              <w:t>фед</w:t>
            </w:r>
            <w:r w:rsidRPr="005A70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A70BF">
              <w:rPr>
                <w:rFonts w:ascii="Times New Roman" w:hAnsi="Times New Roman" w:cs="Times New Roman"/>
                <w:sz w:val="24"/>
                <w:szCs w:val="24"/>
              </w:rPr>
              <w:t>ральный бюджет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FA5" w:rsidRPr="005A70BF" w:rsidRDefault="009F2FA5" w:rsidP="009F2F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0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F2FA5" w:rsidRPr="005A70BF" w:rsidRDefault="009F2FA5" w:rsidP="009F2F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FA5" w:rsidRPr="005A70BF" w:rsidRDefault="009F2FA5" w:rsidP="009F2F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0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FA5" w:rsidRPr="005A70BF" w:rsidRDefault="009F2FA5" w:rsidP="009F2F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0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F2FA5" w:rsidRPr="005A70BF" w:rsidRDefault="009F2FA5" w:rsidP="009F2F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FA5" w:rsidRPr="005A70BF" w:rsidRDefault="009F2FA5" w:rsidP="009F2F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FA5" w:rsidRPr="005A70BF" w:rsidTr="009F2FA5">
        <w:trPr>
          <w:tblCellSpacing w:w="5" w:type="nil"/>
        </w:trPr>
        <w:tc>
          <w:tcPr>
            <w:tcW w:w="27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FA5" w:rsidRPr="005A70BF" w:rsidRDefault="009F2FA5" w:rsidP="009F2F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FA5" w:rsidRPr="005A70BF" w:rsidRDefault="009F2FA5" w:rsidP="009F2F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0BF">
              <w:rPr>
                <w:rFonts w:ascii="Times New Roman" w:hAnsi="Times New Roman" w:cs="Times New Roman"/>
                <w:sz w:val="24"/>
                <w:szCs w:val="24"/>
              </w:rPr>
              <w:t>бюджет Красн</w:t>
            </w:r>
            <w:r w:rsidRPr="005A70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70BF">
              <w:rPr>
                <w:rFonts w:ascii="Times New Roman" w:hAnsi="Times New Roman" w:cs="Times New Roman"/>
                <w:sz w:val="24"/>
                <w:szCs w:val="24"/>
              </w:rPr>
              <w:t>дарского края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FA5" w:rsidRPr="005A70BF" w:rsidRDefault="009F2FA5" w:rsidP="009F2F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0BF">
              <w:rPr>
                <w:rFonts w:ascii="Times New Roman" w:hAnsi="Times New Roman" w:cs="Times New Roman"/>
                <w:sz w:val="24"/>
                <w:szCs w:val="24"/>
              </w:rPr>
              <w:t>349 648,6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FA5" w:rsidRPr="005A70BF" w:rsidRDefault="009F2FA5" w:rsidP="009F2F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0BF">
              <w:rPr>
                <w:rFonts w:ascii="Times New Roman" w:hAnsi="Times New Roman" w:cs="Times New Roman"/>
                <w:sz w:val="24"/>
                <w:szCs w:val="24"/>
              </w:rPr>
              <w:t>283 215,3</w:t>
            </w:r>
          </w:p>
          <w:p w:rsidR="009F2FA5" w:rsidRPr="005A70BF" w:rsidRDefault="009F2FA5" w:rsidP="009F2F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FA5" w:rsidRPr="005A70BF" w:rsidRDefault="009F2FA5" w:rsidP="009F2F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0BF">
              <w:rPr>
                <w:rFonts w:ascii="Times New Roman" w:hAnsi="Times New Roman" w:cs="Times New Roman"/>
                <w:sz w:val="24"/>
                <w:szCs w:val="24"/>
              </w:rPr>
              <w:t>66 433,3</w:t>
            </w:r>
          </w:p>
        </w:tc>
      </w:tr>
      <w:tr w:rsidR="009F2FA5" w:rsidRPr="005A70BF" w:rsidTr="009F2FA5">
        <w:trPr>
          <w:trHeight w:val="541"/>
          <w:tblCellSpacing w:w="5" w:type="nil"/>
        </w:trPr>
        <w:tc>
          <w:tcPr>
            <w:tcW w:w="27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FA5" w:rsidRPr="005A70BF" w:rsidRDefault="009F2FA5" w:rsidP="009F2F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FA5" w:rsidRPr="005A70BF" w:rsidRDefault="009F2FA5" w:rsidP="009F2F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0BF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FA5" w:rsidRPr="005A70BF" w:rsidRDefault="009F2FA5" w:rsidP="009F2FA5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0BF">
              <w:rPr>
                <w:rFonts w:ascii="Times New Roman" w:hAnsi="Times New Roman" w:cs="Times New Roman"/>
                <w:bCs/>
                <w:sz w:val="24"/>
                <w:szCs w:val="24"/>
              </w:rPr>
              <w:t>41 793,7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FA5" w:rsidRPr="005A70BF" w:rsidRDefault="009F2FA5" w:rsidP="009F2F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0BF">
              <w:rPr>
                <w:rFonts w:ascii="Times New Roman" w:hAnsi="Times New Roman" w:cs="Times New Roman"/>
                <w:sz w:val="24"/>
                <w:szCs w:val="24"/>
              </w:rPr>
              <w:t>31 320,7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FA5" w:rsidRPr="005A70BF" w:rsidRDefault="009F2FA5" w:rsidP="009F2F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0BF">
              <w:rPr>
                <w:rFonts w:ascii="Times New Roman" w:hAnsi="Times New Roman" w:cs="Times New Roman"/>
                <w:bCs/>
                <w:sz w:val="24"/>
                <w:szCs w:val="24"/>
              </w:rPr>
              <w:t>10 473,0</w:t>
            </w:r>
          </w:p>
          <w:p w:rsidR="009F2FA5" w:rsidRPr="005A70BF" w:rsidRDefault="009F2FA5" w:rsidP="009F2F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FA5" w:rsidRPr="005A70BF" w:rsidTr="009F2FA5">
        <w:trPr>
          <w:tblCellSpacing w:w="5" w:type="nil"/>
        </w:trPr>
        <w:tc>
          <w:tcPr>
            <w:tcW w:w="27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FA5" w:rsidRPr="005A70BF" w:rsidRDefault="009F2FA5" w:rsidP="009F2F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FA5" w:rsidRPr="005A70BF" w:rsidRDefault="009F2FA5" w:rsidP="009F2F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0BF">
              <w:rPr>
                <w:rFonts w:ascii="Times New Roman" w:hAnsi="Times New Roman" w:cs="Times New Roman"/>
                <w:sz w:val="24"/>
                <w:szCs w:val="24"/>
              </w:rPr>
              <w:t>иные и</w:t>
            </w:r>
            <w:r w:rsidRPr="005A70B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A70BF">
              <w:rPr>
                <w:rFonts w:ascii="Times New Roman" w:hAnsi="Times New Roman" w:cs="Times New Roman"/>
                <w:sz w:val="24"/>
                <w:szCs w:val="24"/>
              </w:rPr>
              <w:t>точники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FA5" w:rsidRPr="005A70BF" w:rsidRDefault="009F2FA5" w:rsidP="009F2F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0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F2FA5" w:rsidRPr="005A70BF" w:rsidRDefault="009F2FA5" w:rsidP="009F2F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FA5" w:rsidRPr="005A70BF" w:rsidRDefault="009F2FA5" w:rsidP="009F2F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0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FA5" w:rsidRPr="005A70BF" w:rsidRDefault="009F2FA5" w:rsidP="009F2F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0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F2FA5" w:rsidRPr="005A70BF" w:rsidRDefault="009F2FA5" w:rsidP="009F2F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4D13" w:rsidRDefault="005D4D13" w:rsidP="005D4D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70BF" w:rsidRDefault="005A70BF" w:rsidP="005D4D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70BF" w:rsidRPr="005D4D13" w:rsidRDefault="005A70BF" w:rsidP="005D4D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156A" w:rsidRDefault="009C53E5" w:rsidP="002115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</w:t>
      </w:r>
      <w:r w:rsidR="0021156A">
        <w:rPr>
          <w:rFonts w:ascii="Times New Roman" w:hAnsi="Times New Roman" w:cs="Times New Roman"/>
          <w:sz w:val="28"/>
          <w:szCs w:val="28"/>
        </w:rPr>
        <w:t xml:space="preserve"> обязанности н</w:t>
      </w:r>
      <w:r w:rsidR="0021156A" w:rsidRPr="005D4D13">
        <w:rPr>
          <w:rFonts w:ascii="Times New Roman" w:hAnsi="Times New Roman" w:cs="Times New Roman"/>
          <w:sz w:val="28"/>
          <w:szCs w:val="28"/>
        </w:rPr>
        <w:t>ачальник</w:t>
      </w:r>
      <w:r w:rsidR="0021156A">
        <w:rPr>
          <w:rFonts w:ascii="Times New Roman" w:hAnsi="Times New Roman" w:cs="Times New Roman"/>
          <w:sz w:val="28"/>
          <w:szCs w:val="28"/>
        </w:rPr>
        <w:t>а</w:t>
      </w:r>
    </w:p>
    <w:p w:rsidR="0021156A" w:rsidRDefault="0021156A" w:rsidP="002115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D13">
        <w:rPr>
          <w:rFonts w:ascii="Times New Roman" w:hAnsi="Times New Roman" w:cs="Times New Roman"/>
          <w:sz w:val="28"/>
          <w:szCs w:val="28"/>
        </w:rPr>
        <w:t>управления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4D13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21156A" w:rsidRPr="005D4D13" w:rsidRDefault="0021156A" w:rsidP="002115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D1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21156A" w:rsidRPr="005D4D13" w:rsidRDefault="0021156A" w:rsidP="00D17758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5D4D13">
        <w:rPr>
          <w:rFonts w:ascii="Times New Roman" w:hAnsi="Times New Roman" w:cs="Times New Roman"/>
          <w:sz w:val="28"/>
          <w:szCs w:val="28"/>
        </w:rPr>
        <w:t xml:space="preserve">город-курорт Геленджик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1775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А.М. Зайкова</w:t>
      </w:r>
    </w:p>
    <w:p w:rsidR="0021156A" w:rsidRPr="005D4D13" w:rsidRDefault="0021156A" w:rsidP="0021156A">
      <w:pPr>
        <w:spacing w:after="0" w:line="240" w:lineRule="auto"/>
        <w:rPr>
          <w:rFonts w:ascii="Times New Roman" w:hAnsi="Times New Roman" w:cs="Times New Roman"/>
        </w:rPr>
      </w:pPr>
    </w:p>
    <w:p w:rsidR="0021156A" w:rsidRPr="005D4D13" w:rsidRDefault="0021156A" w:rsidP="002115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156A" w:rsidRPr="005D4D13" w:rsidRDefault="0021156A" w:rsidP="0021156A">
      <w:pPr>
        <w:rPr>
          <w:rFonts w:ascii="Times New Roman" w:hAnsi="Times New Roman" w:cs="Times New Roman"/>
          <w:sz w:val="28"/>
          <w:szCs w:val="28"/>
        </w:rPr>
      </w:pPr>
    </w:p>
    <w:p w:rsidR="005D4D13" w:rsidRPr="005D4D13" w:rsidRDefault="005D4D13" w:rsidP="005D4D13">
      <w:pPr>
        <w:tabs>
          <w:tab w:val="left" w:pos="7305"/>
        </w:tabs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D4D13" w:rsidRPr="005D4D13" w:rsidRDefault="005D4D13" w:rsidP="005D4D13">
      <w:pPr>
        <w:tabs>
          <w:tab w:val="left" w:pos="7305"/>
        </w:tabs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bCs/>
          <w:sz w:val="28"/>
          <w:szCs w:val="28"/>
        </w:rPr>
        <w:sectPr w:rsidR="005D4D13" w:rsidRPr="005D4D13" w:rsidSect="004505CA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5D4D13" w:rsidRPr="005D4D13" w:rsidRDefault="005D4D13" w:rsidP="005D4D13">
      <w:pPr>
        <w:tabs>
          <w:tab w:val="left" w:pos="7305"/>
        </w:tabs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D4D13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Приложение </w:t>
      </w:r>
      <w:r w:rsidR="0075773A">
        <w:rPr>
          <w:rFonts w:ascii="Times New Roman" w:eastAsia="Times New Roman" w:hAnsi="Times New Roman" w:cs="Times New Roman"/>
          <w:bCs/>
          <w:sz w:val="28"/>
          <w:szCs w:val="28"/>
        </w:rPr>
        <w:t>12</w:t>
      </w:r>
    </w:p>
    <w:p w:rsidR="005D4D13" w:rsidRPr="005D4D13" w:rsidRDefault="005D4D13" w:rsidP="005D4D13">
      <w:pPr>
        <w:tabs>
          <w:tab w:val="left" w:pos="7305"/>
        </w:tabs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D4D13">
        <w:rPr>
          <w:rFonts w:ascii="Times New Roman" w:eastAsia="Times New Roman" w:hAnsi="Times New Roman" w:cs="Times New Roman"/>
          <w:sz w:val="28"/>
          <w:szCs w:val="28"/>
        </w:rPr>
        <w:t>к муниципальной программе</w:t>
      </w:r>
    </w:p>
    <w:p w:rsidR="005D4D13" w:rsidRPr="005D4D13" w:rsidRDefault="005D4D13" w:rsidP="005D4D13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</w:rPr>
      </w:pPr>
      <w:r w:rsidRPr="005D4D13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</w:p>
    <w:p w:rsidR="005D4D13" w:rsidRPr="005D4D13" w:rsidRDefault="005D4D13" w:rsidP="005D4D13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</w:rPr>
      </w:pPr>
      <w:r w:rsidRPr="005D4D13">
        <w:rPr>
          <w:rFonts w:ascii="Times New Roman" w:eastAsia="Times New Roman" w:hAnsi="Times New Roman" w:cs="Times New Roman"/>
          <w:sz w:val="28"/>
          <w:szCs w:val="28"/>
        </w:rPr>
        <w:t>город-курорт Геленджик</w:t>
      </w:r>
    </w:p>
    <w:p w:rsidR="005D4D13" w:rsidRPr="005D4D13" w:rsidRDefault="005D4D13" w:rsidP="005D4D13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</w:rPr>
      </w:pPr>
      <w:r w:rsidRPr="005D4D13">
        <w:rPr>
          <w:rFonts w:ascii="Times New Roman" w:eastAsia="Times New Roman" w:hAnsi="Times New Roman" w:cs="Times New Roman"/>
          <w:sz w:val="28"/>
          <w:szCs w:val="28"/>
        </w:rPr>
        <w:t xml:space="preserve">«Комплексное и устойчивое развитие </w:t>
      </w:r>
    </w:p>
    <w:p w:rsidR="005D4D13" w:rsidRPr="005D4D13" w:rsidRDefault="005D4D13" w:rsidP="005D4D13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</w:rPr>
      </w:pPr>
      <w:r w:rsidRPr="005D4D13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</w:p>
    <w:p w:rsidR="005D4D13" w:rsidRPr="005D4D13" w:rsidRDefault="005D4D13" w:rsidP="005D4D13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</w:rPr>
      </w:pPr>
      <w:r w:rsidRPr="005D4D13">
        <w:rPr>
          <w:rFonts w:ascii="Times New Roman" w:eastAsia="Times New Roman" w:hAnsi="Times New Roman" w:cs="Times New Roman"/>
          <w:sz w:val="28"/>
          <w:szCs w:val="28"/>
        </w:rPr>
        <w:t xml:space="preserve">город-курорт Геленджик в сфере </w:t>
      </w:r>
    </w:p>
    <w:p w:rsidR="005D4D13" w:rsidRPr="005D4D13" w:rsidRDefault="005D4D13" w:rsidP="005D4D13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</w:rPr>
      </w:pPr>
      <w:r w:rsidRPr="005D4D13">
        <w:rPr>
          <w:rFonts w:ascii="Times New Roman" w:eastAsia="Times New Roman" w:hAnsi="Times New Roman" w:cs="Times New Roman"/>
          <w:sz w:val="28"/>
          <w:szCs w:val="28"/>
        </w:rPr>
        <w:t xml:space="preserve">строительства и архитектуры» </w:t>
      </w:r>
    </w:p>
    <w:p w:rsidR="005D4D13" w:rsidRPr="005D4D13" w:rsidRDefault="005D4D13" w:rsidP="005D4D13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</w:rPr>
      </w:pPr>
      <w:r w:rsidRPr="005D4D13">
        <w:rPr>
          <w:rFonts w:ascii="Times New Roman" w:eastAsia="Times New Roman" w:hAnsi="Times New Roman" w:cs="Times New Roman"/>
          <w:sz w:val="28"/>
          <w:szCs w:val="28"/>
        </w:rPr>
        <w:t>на 20</w:t>
      </w:r>
      <w:r w:rsidR="0075773A">
        <w:rPr>
          <w:rFonts w:ascii="Times New Roman" w:eastAsia="Times New Roman" w:hAnsi="Times New Roman" w:cs="Times New Roman"/>
          <w:sz w:val="28"/>
          <w:szCs w:val="28"/>
        </w:rPr>
        <w:t>24</w:t>
      </w:r>
      <w:r w:rsidRPr="005D4D13">
        <w:rPr>
          <w:rFonts w:ascii="Times New Roman" w:eastAsia="Times New Roman" w:hAnsi="Times New Roman" w:cs="Times New Roman"/>
          <w:sz w:val="28"/>
          <w:szCs w:val="28"/>
        </w:rPr>
        <w:t>-20</w:t>
      </w:r>
      <w:r w:rsidR="0075773A">
        <w:rPr>
          <w:rFonts w:ascii="Times New Roman" w:eastAsia="Times New Roman" w:hAnsi="Times New Roman" w:cs="Times New Roman"/>
          <w:sz w:val="28"/>
          <w:szCs w:val="28"/>
        </w:rPr>
        <w:t>30</w:t>
      </w:r>
      <w:r w:rsidRPr="005D4D13">
        <w:rPr>
          <w:rFonts w:ascii="Times New Roman" w:eastAsia="Times New Roman" w:hAnsi="Times New Roman" w:cs="Times New Roman"/>
          <w:sz w:val="28"/>
          <w:szCs w:val="28"/>
        </w:rPr>
        <w:t xml:space="preserve"> годы</w:t>
      </w:r>
    </w:p>
    <w:p w:rsidR="00D90E6B" w:rsidRDefault="00D90E6B" w:rsidP="005D4D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07455" w:rsidRDefault="00407455" w:rsidP="005D4D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D4D13" w:rsidRPr="005D4D13" w:rsidRDefault="005D4D13" w:rsidP="00552C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D4D13">
        <w:rPr>
          <w:rFonts w:ascii="Times New Roman" w:hAnsi="Times New Roman" w:cs="Times New Roman"/>
          <w:bCs/>
          <w:sz w:val="28"/>
          <w:szCs w:val="28"/>
        </w:rPr>
        <w:t>ИНФОРМАЦИЯ</w:t>
      </w:r>
    </w:p>
    <w:p w:rsidR="005D4D13" w:rsidRPr="005D4D13" w:rsidRDefault="005D4D13" w:rsidP="00552C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D4D13">
        <w:rPr>
          <w:rFonts w:ascii="Times New Roman" w:hAnsi="Times New Roman" w:cs="Times New Roman"/>
          <w:bCs/>
          <w:sz w:val="28"/>
          <w:szCs w:val="28"/>
        </w:rPr>
        <w:t>об объекте капитального строительства:</w:t>
      </w:r>
    </w:p>
    <w:p w:rsidR="00AA5F88" w:rsidRPr="00AA5F88" w:rsidRDefault="005D4D13" w:rsidP="00552CA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A5F88">
        <w:rPr>
          <w:rFonts w:ascii="Times New Roman" w:hAnsi="Times New Roman" w:cs="Times New Roman"/>
          <w:sz w:val="28"/>
          <w:szCs w:val="28"/>
        </w:rPr>
        <w:t>«</w:t>
      </w:r>
      <w:r w:rsidR="00AA5F88" w:rsidRPr="00AA5F88">
        <w:rPr>
          <w:rFonts w:ascii="Times New Roman" w:hAnsi="Times New Roman" w:cs="Times New Roman"/>
          <w:sz w:val="28"/>
          <w:szCs w:val="28"/>
        </w:rPr>
        <w:t>Блок на 400 мест на территории муниципального бюджетного образов</w:t>
      </w:r>
      <w:r w:rsidR="00AA5F88" w:rsidRPr="00AA5F88">
        <w:rPr>
          <w:rFonts w:ascii="Times New Roman" w:hAnsi="Times New Roman" w:cs="Times New Roman"/>
          <w:sz w:val="28"/>
          <w:szCs w:val="28"/>
        </w:rPr>
        <w:t>а</w:t>
      </w:r>
      <w:r w:rsidR="00AA5F88" w:rsidRPr="00AA5F88">
        <w:rPr>
          <w:rFonts w:ascii="Times New Roman" w:hAnsi="Times New Roman" w:cs="Times New Roman"/>
          <w:sz w:val="28"/>
          <w:szCs w:val="28"/>
        </w:rPr>
        <w:t>тельного учреждения средней общеобразовательной школы № 4</w:t>
      </w:r>
      <w:r w:rsidR="00AA5F88" w:rsidRPr="00AA5F8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9C53E5" w:rsidRPr="00AA5F88">
        <w:rPr>
          <w:rFonts w:ascii="Times New Roman" w:eastAsia="Times New Roman" w:hAnsi="Times New Roman" w:cs="Times New Roman"/>
          <w:bCs/>
          <w:sz w:val="28"/>
          <w:szCs w:val="28"/>
        </w:rPr>
        <w:t xml:space="preserve">имени А.В. Суворова </w:t>
      </w:r>
      <w:r w:rsidR="00AA5F88" w:rsidRPr="00AA5F88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образования город-курорт Геленджик</w:t>
      </w:r>
      <w:r w:rsidR="00AA5F88" w:rsidRPr="00AA5F88">
        <w:rPr>
          <w:rFonts w:ascii="Times New Roman" w:hAnsi="Times New Roman" w:cs="Times New Roman"/>
          <w:sz w:val="28"/>
          <w:szCs w:val="28"/>
        </w:rPr>
        <w:t>, расположе</w:t>
      </w:r>
      <w:r w:rsidR="00AA5F88" w:rsidRPr="00AA5F88">
        <w:rPr>
          <w:rFonts w:ascii="Times New Roman" w:hAnsi="Times New Roman" w:cs="Times New Roman"/>
          <w:sz w:val="28"/>
          <w:szCs w:val="28"/>
        </w:rPr>
        <w:t>н</w:t>
      </w:r>
      <w:r w:rsidR="00AA5F88" w:rsidRPr="00AA5F88">
        <w:rPr>
          <w:rFonts w:ascii="Times New Roman" w:hAnsi="Times New Roman" w:cs="Times New Roman"/>
          <w:sz w:val="28"/>
          <w:szCs w:val="28"/>
        </w:rPr>
        <w:t xml:space="preserve">ной по адресу: </w:t>
      </w:r>
      <w:proofErr w:type="spellStart"/>
      <w:r w:rsidR="00AA5F88" w:rsidRPr="00AA5F88">
        <w:rPr>
          <w:rFonts w:ascii="Times New Roman" w:hAnsi="Times New Roman" w:cs="Times New Roman"/>
          <w:sz w:val="28"/>
          <w:szCs w:val="28"/>
        </w:rPr>
        <w:t>г.Геленджик</w:t>
      </w:r>
      <w:proofErr w:type="spellEnd"/>
      <w:r w:rsidR="00AA5F88" w:rsidRPr="00AA5F88">
        <w:rPr>
          <w:rFonts w:ascii="Times New Roman" w:hAnsi="Times New Roman" w:cs="Times New Roman"/>
          <w:sz w:val="28"/>
          <w:szCs w:val="28"/>
        </w:rPr>
        <w:t>, ул. Халтурина, 38</w:t>
      </w:r>
      <w:r w:rsidR="003427EF">
        <w:rPr>
          <w:rFonts w:ascii="Times New Roman" w:hAnsi="Times New Roman" w:cs="Times New Roman"/>
          <w:sz w:val="28"/>
          <w:szCs w:val="28"/>
        </w:rPr>
        <w:t>»</w:t>
      </w:r>
    </w:p>
    <w:p w:rsidR="005D4D13" w:rsidRDefault="00AA5F88" w:rsidP="00552CA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52CA6">
        <w:rPr>
          <w:rFonts w:ascii="Times New Roman" w:hAnsi="Times New Roman" w:cs="Times New Roman"/>
          <w:sz w:val="28"/>
          <w:szCs w:val="28"/>
        </w:rPr>
        <w:t>(проектирование и строительство)</w:t>
      </w:r>
    </w:p>
    <w:p w:rsidR="00407455" w:rsidRDefault="00407455" w:rsidP="00552CA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C53E5" w:rsidRPr="00552CA6" w:rsidRDefault="009C53E5" w:rsidP="00552CA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4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42"/>
        <w:gridCol w:w="1685"/>
        <w:gridCol w:w="992"/>
        <w:gridCol w:w="1134"/>
        <w:gridCol w:w="992"/>
        <w:gridCol w:w="992"/>
        <w:gridCol w:w="571"/>
        <w:gridCol w:w="138"/>
        <w:gridCol w:w="709"/>
        <w:gridCol w:w="850"/>
        <w:gridCol w:w="1138"/>
      </w:tblGrid>
      <w:tr w:rsidR="005D4D13" w:rsidRPr="0075773A" w:rsidTr="00407455">
        <w:trPr>
          <w:tblCellSpacing w:w="5" w:type="nil"/>
        </w:trPr>
        <w:tc>
          <w:tcPr>
            <w:tcW w:w="96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75773A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73A">
              <w:rPr>
                <w:rFonts w:ascii="Times New Roman" w:hAnsi="Times New Roman" w:cs="Times New Roman"/>
                <w:sz w:val="24"/>
                <w:szCs w:val="24"/>
              </w:rPr>
              <w:t>Основные технико-экономические показатели по объекту</w:t>
            </w:r>
          </w:p>
        </w:tc>
      </w:tr>
      <w:tr w:rsidR="005D4D13" w:rsidRPr="0075773A" w:rsidTr="00407455">
        <w:trPr>
          <w:tblCellSpacing w:w="5" w:type="nil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75773A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7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75773A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73A">
              <w:rPr>
                <w:rFonts w:ascii="Times New Roman" w:hAnsi="Times New Roman" w:cs="Times New Roman"/>
                <w:sz w:val="24"/>
                <w:szCs w:val="24"/>
              </w:rPr>
              <w:t>Направление инвестирования (цель осуществления бю</w:t>
            </w:r>
            <w:r w:rsidRPr="0075773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5773A">
              <w:rPr>
                <w:rFonts w:ascii="Times New Roman" w:hAnsi="Times New Roman" w:cs="Times New Roman"/>
                <w:sz w:val="24"/>
                <w:szCs w:val="24"/>
              </w:rPr>
              <w:t xml:space="preserve">жетных инвестиций): строительство, реконструкция, в том </w:t>
            </w:r>
            <w:proofErr w:type="spellStart"/>
            <w:proofErr w:type="gramStart"/>
            <w:r w:rsidRPr="0075773A">
              <w:rPr>
                <w:rFonts w:ascii="Times New Roman" w:hAnsi="Times New Roman" w:cs="Times New Roman"/>
                <w:sz w:val="24"/>
                <w:szCs w:val="24"/>
              </w:rPr>
              <w:t>чис</w:t>
            </w:r>
            <w:r w:rsidR="002912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5773A"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  <w:proofErr w:type="spellEnd"/>
            <w:proofErr w:type="gramEnd"/>
            <w:r w:rsidRPr="0075773A">
              <w:rPr>
                <w:rFonts w:ascii="Times New Roman" w:hAnsi="Times New Roman" w:cs="Times New Roman"/>
                <w:sz w:val="24"/>
                <w:szCs w:val="24"/>
              </w:rPr>
              <w:t xml:space="preserve"> с элементами реставрации, техническое перевоор</w:t>
            </w:r>
            <w:r w:rsidRPr="0075773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5773A">
              <w:rPr>
                <w:rFonts w:ascii="Times New Roman" w:hAnsi="Times New Roman" w:cs="Times New Roman"/>
                <w:sz w:val="24"/>
                <w:szCs w:val="24"/>
              </w:rPr>
              <w:t>жение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75773A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73A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</w:t>
            </w:r>
          </w:p>
          <w:p w:rsidR="005D4D13" w:rsidRPr="0075773A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73A">
              <w:rPr>
                <w:rFonts w:ascii="Times New Roman" w:hAnsi="Times New Roman" w:cs="Times New Roman"/>
                <w:sz w:val="24"/>
                <w:szCs w:val="24"/>
              </w:rPr>
              <w:t xml:space="preserve">и строительство  </w:t>
            </w:r>
          </w:p>
          <w:p w:rsidR="00D90E6B" w:rsidRPr="0075773A" w:rsidRDefault="00D90E6B" w:rsidP="005D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D13" w:rsidRPr="0075773A" w:rsidTr="00407455">
        <w:trPr>
          <w:tblCellSpacing w:w="5" w:type="nil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75773A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7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75773A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73A">
              <w:rPr>
                <w:rFonts w:ascii="Times New Roman" w:hAnsi="Times New Roman" w:cs="Times New Roman"/>
                <w:sz w:val="24"/>
                <w:szCs w:val="24"/>
              </w:rPr>
              <w:t>Наименование главного распорядителя бюджетных средств и муниципального заказчика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6B" w:rsidRPr="0075773A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73A">
              <w:rPr>
                <w:rFonts w:ascii="Times New Roman" w:hAnsi="Times New Roman" w:cs="Times New Roman"/>
                <w:sz w:val="24"/>
                <w:szCs w:val="24"/>
              </w:rPr>
              <w:t>управление строител</w:t>
            </w:r>
            <w:r w:rsidRPr="0075773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5773A">
              <w:rPr>
                <w:rFonts w:ascii="Times New Roman" w:hAnsi="Times New Roman" w:cs="Times New Roman"/>
                <w:sz w:val="24"/>
                <w:szCs w:val="24"/>
              </w:rPr>
              <w:t>ства администрации м</w:t>
            </w:r>
            <w:r w:rsidRPr="0075773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5773A">
              <w:rPr>
                <w:rFonts w:ascii="Times New Roman" w:hAnsi="Times New Roman" w:cs="Times New Roman"/>
                <w:sz w:val="24"/>
                <w:szCs w:val="24"/>
              </w:rPr>
              <w:t>ниципального образов</w:t>
            </w:r>
            <w:r w:rsidRPr="0075773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5773A">
              <w:rPr>
                <w:rFonts w:ascii="Times New Roman" w:hAnsi="Times New Roman" w:cs="Times New Roman"/>
                <w:sz w:val="24"/>
                <w:szCs w:val="24"/>
              </w:rPr>
              <w:t>ния город-курорт Геле</w:t>
            </w:r>
            <w:r w:rsidRPr="0075773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5773A">
              <w:rPr>
                <w:rFonts w:ascii="Times New Roman" w:hAnsi="Times New Roman" w:cs="Times New Roman"/>
                <w:sz w:val="24"/>
                <w:szCs w:val="24"/>
              </w:rPr>
              <w:t>джик</w:t>
            </w:r>
          </w:p>
        </w:tc>
      </w:tr>
      <w:tr w:rsidR="005D4D13" w:rsidRPr="0075773A" w:rsidTr="00407455">
        <w:trPr>
          <w:tblCellSpacing w:w="5" w:type="nil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75773A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7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75773A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73A">
              <w:rPr>
                <w:rFonts w:ascii="Times New Roman" w:hAnsi="Times New Roman" w:cs="Times New Roman"/>
                <w:sz w:val="24"/>
                <w:szCs w:val="24"/>
              </w:rPr>
              <w:t>Наименование застройщика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6B" w:rsidRPr="0075773A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73A">
              <w:rPr>
                <w:rFonts w:ascii="Times New Roman" w:hAnsi="Times New Roman" w:cs="Times New Roman"/>
                <w:sz w:val="24"/>
                <w:szCs w:val="24"/>
              </w:rPr>
              <w:t>управление строител</w:t>
            </w:r>
            <w:r w:rsidRPr="0075773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5773A">
              <w:rPr>
                <w:rFonts w:ascii="Times New Roman" w:hAnsi="Times New Roman" w:cs="Times New Roman"/>
                <w:sz w:val="24"/>
                <w:szCs w:val="24"/>
              </w:rPr>
              <w:t>ства администрации м</w:t>
            </w:r>
            <w:r w:rsidRPr="0075773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5773A">
              <w:rPr>
                <w:rFonts w:ascii="Times New Roman" w:hAnsi="Times New Roman" w:cs="Times New Roman"/>
                <w:sz w:val="24"/>
                <w:szCs w:val="24"/>
              </w:rPr>
              <w:t>ниципального образов</w:t>
            </w:r>
            <w:r w:rsidRPr="0075773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5773A">
              <w:rPr>
                <w:rFonts w:ascii="Times New Roman" w:hAnsi="Times New Roman" w:cs="Times New Roman"/>
                <w:sz w:val="24"/>
                <w:szCs w:val="24"/>
              </w:rPr>
              <w:t>ния город-курорт Геле</w:t>
            </w:r>
            <w:r w:rsidRPr="0075773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5773A">
              <w:rPr>
                <w:rFonts w:ascii="Times New Roman" w:hAnsi="Times New Roman" w:cs="Times New Roman"/>
                <w:sz w:val="24"/>
                <w:szCs w:val="24"/>
              </w:rPr>
              <w:t>джик</w:t>
            </w:r>
          </w:p>
        </w:tc>
      </w:tr>
      <w:tr w:rsidR="005D4D13" w:rsidRPr="0075773A" w:rsidTr="00407455">
        <w:trPr>
          <w:tblCellSpacing w:w="5" w:type="nil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75773A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7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75773A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73A">
              <w:rPr>
                <w:rFonts w:ascii="Times New Roman" w:hAnsi="Times New Roman" w:cs="Times New Roman"/>
                <w:sz w:val="24"/>
                <w:szCs w:val="24"/>
              </w:rPr>
              <w:t>Мощность (прирост мощности) объекта капитального стр</w:t>
            </w:r>
            <w:r w:rsidRPr="007577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5773A">
              <w:rPr>
                <w:rFonts w:ascii="Times New Roman" w:hAnsi="Times New Roman" w:cs="Times New Roman"/>
                <w:sz w:val="24"/>
                <w:szCs w:val="24"/>
              </w:rPr>
              <w:t>ительства, подлежащая вводу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75773A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73A">
              <w:rPr>
                <w:rFonts w:ascii="Times New Roman" w:hAnsi="Times New Roman" w:cs="Times New Roman"/>
                <w:sz w:val="24"/>
                <w:szCs w:val="24"/>
              </w:rPr>
              <w:t>400 мест</w:t>
            </w:r>
          </w:p>
          <w:p w:rsidR="00D90E6B" w:rsidRDefault="00D90E6B" w:rsidP="005D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455" w:rsidRPr="0075773A" w:rsidRDefault="00407455" w:rsidP="005D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D13" w:rsidRPr="0075773A" w:rsidTr="00407455">
        <w:trPr>
          <w:tblCellSpacing w:w="5" w:type="nil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75773A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7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75773A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73A">
              <w:rPr>
                <w:rFonts w:ascii="Times New Roman" w:hAnsi="Times New Roman" w:cs="Times New Roman"/>
                <w:sz w:val="24"/>
                <w:szCs w:val="24"/>
              </w:rPr>
              <w:t>Срок ввода в эксплуатацию объекта капитального стро</w:t>
            </w:r>
            <w:r w:rsidRPr="007577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5773A">
              <w:rPr>
                <w:rFonts w:ascii="Times New Roman" w:hAnsi="Times New Roman" w:cs="Times New Roman"/>
                <w:sz w:val="24"/>
                <w:szCs w:val="24"/>
              </w:rPr>
              <w:t>тельства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75773A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73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A5F8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5773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D90E6B" w:rsidRDefault="00D90E6B" w:rsidP="005D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455" w:rsidRPr="0075773A" w:rsidRDefault="00407455" w:rsidP="005D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D13" w:rsidRPr="0075773A" w:rsidTr="00407455">
        <w:trPr>
          <w:tblCellSpacing w:w="5" w:type="nil"/>
        </w:trPr>
        <w:tc>
          <w:tcPr>
            <w:tcW w:w="96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2C" w:rsidRDefault="005D4D13" w:rsidP="00407455">
            <w:pPr>
              <w:autoSpaceDE w:val="0"/>
              <w:autoSpaceDN w:val="0"/>
              <w:adjustRightInd w:val="0"/>
              <w:spacing w:after="0" w:line="240" w:lineRule="auto"/>
              <w:ind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73A">
              <w:rPr>
                <w:rFonts w:ascii="Times New Roman" w:hAnsi="Times New Roman" w:cs="Times New Roman"/>
                <w:sz w:val="24"/>
                <w:szCs w:val="24"/>
              </w:rPr>
              <w:t>Объем финансового обеспечения</w:t>
            </w:r>
          </w:p>
          <w:p w:rsidR="00407455" w:rsidRPr="0075773A" w:rsidRDefault="00407455" w:rsidP="00407455">
            <w:pPr>
              <w:autoSpaceDE w:val="0"/>
              <w:autoSpaceDN w:val="0"/>
              <w:adjustRightInd w:val="0"/>
              <w:spacing w:after="0" w:line="240" w:lineRule="auto"/>
              <w:ind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D13" w:rsidRPr="0075773A" w:rsidTr="00407455">
        <w:trPr>
          <w:trHeight w:val="300"/>
          <w:tblCellSpacing w:w="5" w:type="nil"/>
        </w:trPr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D13" w:rsidRPr="0075773A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73A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D13" w:rsidRPr="0075773A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73A">
              <w:rPr>
                <w:rFonts w:ascii="Times New Roman" w:hAnsi="Times New Roman" w:cs="Times New Roman"/>
                <w:sz w:val="24"/>
                <w:szCs w:val="24"/>
              </w:rPr>
              <w:t>Исто</w:t>
            </w:r>
            <w:r w:rsidRPr="0075773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75773A">
              <w:rPr>
                <w:rFonts w:ascii="Times New Roman" w:hAnsi="Times New Roman" w:cs="Times New Roman"/>
                <w:sz w:val="24"/>
                <w:szCs w:val="24"/>
              </w:rPr>
              <w:t xml:space="preserve">ник </w:t>
            </w:r>
          </w:p>
          <w:p w:rsidR="005D4D13" w:rsidRPr="0075773A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773A">
              <w:rPr>
                <w:rFonts w:ascii="Times New Roman" w:hAnsi="Times New Roman" w:cs="Times New Roman"/>
                <w:sz w:val="24"/>
                <w:szCs w:val="24"/>
              </w:rPr>
              <w:t>фина</w:t>
            </w:r>
            <w:r w:rsidRPr="0075773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5773A">
              <w:rPr>
                <w:rFonts w:ascii="Times New Roman" w:hAnsi="Times New Roman" w:cs="Times New Roman"/>
                <w:sz w:val="24"/>
                <w:szCs w:val="24"/>
              </w:rPr>
              <w:t>сиро</w:t>
            </w:r>
            <w:proofErr w:type="spellEnd"/>
            <w:r w:rsidRPr="007577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D4D13" w:rsidRPr="0075773A" w:rsidRDefault="005D4D13" w:rsidP="00407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773A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4D13" w:rsidRPr="0075773A" w:rsidRDefault="00AA5F88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D4D13" w:rsidRPr="0075773A">
              <w:rPr>
                <w:rFonts w:ascii="Times New Roman" w:hAnsi="Times New Roman" w:cs="Times New Roman"/>
                <w:sz w:val="24"/>
                <w:szCs w:val="24"/>
              </w:rPr>
              <w:t>сего</w:t>
            </w:r>
          </w:p>
          <w:p w:rsidR="005D4D13" w:rsidRPr="0075773A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73A"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</w:p>
        </w:tc>
        <w:tc>
          <w:tcPr>
            <w:tcW w:w="53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455" w:rsidRPr="0075773A" w:rsidRDefault="005D4D13" w:rsidP="00407455">
            <w:pPr>
              <w:tabs>
                <w:tab w:val="left" w:pos="1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73A">
              <w:rPr>
                <w:rFonts w:ascii="Times New Roman" w:hAnsi="Times New Roman" w:cs="Times New Roman"/>
                <w:sz w:val="24"/>
                <w:szCs w:val="24"/>
              </w:rPr>
              <w:t>Период реализации</w:t>
            </w:r>
          </w:p>
        </w:tc>
      </w:tr>
      <w:tr w:rsidR="005D4D13" w:rsidRPr="0075773A" w:rsidTr="00407455">
        <w:trPr>
          <w:trHeight w:val="1088"/>
          <w:tblCellSpacing w:w="5" w:type="nil"/>
        </w:trPr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D13" w:rsidRPr="0075773A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D13" w:rsidRPr="0075773A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D13" w:rsidRPr="0075773A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D13" w:rsidRPr="0075773A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73A">
              <w:rPr>
                <w:rFonts w:ascii="Times New Roman" w:hAnsi="Times New Roman" w:cs="Times New Roman"/>
                <w:sz w:val="24"/>
                <w:szCs w:val="24"/>
              </w:rPr>
              <w:t>пре</w:t>
            </w:r>
            <w:r w:rsidRPr="0075773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5773A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7577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5773A">
              <w:rPr>
                <w:rFonts w:ascii="Times New Roman" w:hAnsi="Times New Roman" w:cs="Times New Roman"/>
                <w:sz w:val="24"/>
                <w:szCs w:val="24"/>
              </w:rPr>
              <w:t>ству</w:t>
            </w:r>
            <w:r w:rsidRPr="0075773A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75773A">
              <w:rPr>
                <w:rFonts w:ascii="Times New Roman" w:hAnsi="Times New Roman" w:cs="Times New Roman"/>
                <w:sz w:val="24"/>
                <w:szCs w:val="24"/>
              </w:rPr>
              <w:t xml:space="preserve">щий </w:t>
            </w:r>
            <w:r w:rsidRPr="007577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D13" w:rsidRPr="0075773A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7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2024</w:t>
            </w:r>
          </w:p>
          <w:p w:rsidR="005D4D13" w:rsidRPr="0075773A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73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D13" w:rsidRPr="0075773A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73A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  <w:p w:rsidR="005D4D13" w:rsidRPr="0075773A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73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D13" w:rsidRPr="0075773A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73A">
              <w:rPr>
                <w:rFonts w:ascii="Times New Roman" w:hAnsi="Times New Roman" w:cs="Times New Roman"/>
                <w:sz w:val="24"/>
                <w:szCs w:val="24"/>
              </w:rPr>
              <w:t xml:space="preserve">2026 </w:t>
            </w:r>
          </w:p>
          <w:p w:rsidR="005D4D13" w:rsidRPr="0075773A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73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D13" w:rsidRPr="0075773A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73A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  <w:p w:rsidR="005D4D13" w:rsidRPr="0075773A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73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D13" w:rsidRPr="0075773A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73A"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  <w:p w:rsidR="005D4D13" w:rsidRPr="0075773A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73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407455" w:rsidRPr="0075773A" w:rsidTr="00FE5BF0">
        <w:trPr>
          <w:trHeight w:val="303"/>
          <w:tblHeader/>
          <w:tblCellSpacing w:w="5" w:type="nil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55" w:rsidRPr="0075773A" w:rsidRDefault="00407455" w:rsidP="0026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55" w:rsidRPr="0075773A" w:rsidRDefault="00407455" w:rsidP="0026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773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55" w:rsidRPr="0075773A" w:rsidRDefault="00407455" w:rsidP="0026125A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773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55" w:rsidRPr="0075773A" w:rsidRDefault="00407455" w:rsidP="0026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773A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55" w:rsidRPr="0075773A" w:rsidRDefault="00407455" w:rsidP="0026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773A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55" w:rsidRPr="0075773A" w:rsidRDefault="00407455" w:rsidP="0026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773A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55" w:rsidRPr="0075773A" w:rsidRDefault="00407455" w:rsidP="0026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773A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55" w:rsidRPr="0075773A" w:rsidRDefault="00407455" w:rsidP="0026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773A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55" w:rsidRPr="0075773A" w:rsidRDefault="00407455" w:rsidP="0026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773A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</w:tr>
      <w:tr w:rsidR="0029122C" w:rsidRPr="0075773A" w:rsidTr="008A6603">
        <w:trPr>
          <w:trHeight w:val="303"/>
          <w:tblHeader/>
          <w:tblCellSpacing w:w="5" w:type="nil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2C" w:rsidRPr="0075773A" w:rsidRDefault="0029122C" w:rsidP="002912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7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2C" w:rsidRPr="0075773A" w:rsidRDefault="0029122C" w:rsidP="002912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773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2C" w:rsidRPr="0075773A" w:rsidRDefault="0029122C" w:rsidP="0029122C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773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2C" w:rsidRPr="0075773A" w:rsidRDefault="0029122C" w:rsidP="002912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773A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2C" w:rsidRPr="0075773A" w:rsidRDefault="0029122C" w:rsidP="002912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773A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2C" w:rsidRPr="0075773A" w:rsidRDefault="0029122C" w:rsidP="002912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773A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2C" w:rsidRPr="0075773A" w:rsidRDefault="0029122C" w:rsidP="002912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773A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2C" w:rsidRPr="0075773A" w:rsidRDefault="0029122C" w:rsidP="002912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773A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2C" w:rsidRPr="0075773A" w:rsidRDefault="0029122C" w:rsidP="002912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773A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</w:tr>
      <w:tr w:rsidR="008A6603" w:rsidRPr="0075773A" w:rsidTr="008A6603">
        <w:trPr>
          <w:trHeight w:val="164"/>
          <w:tblCellSpacing w:w="5" w:type="nil"/>
        </w:trPr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6603" w:rsidRPr="0075773A" w:rsidRDefault="008A6603" w:rsidP="002912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773A">
              <w:rPr>
                <w:rFonts w:ascii="Times New Roman" w:hAnsi="Times New Roman" w:cs="Times New Roman"/>
                <w:sz w:val="24"/>
                <w:szCs w:val="24"/>
              </w:rPr>
              <w:t>Сметная сто</w:t>
            </w:r>
            <w:r w:rsidRPr="007577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5773A">
              <w:rPr>
                <w:rFonts w:ascii="Times New Roman" w:hAnsi="Times New Roman" w:cs="Times New Roman"/>
                <w:sz w:val="24"/>
                <w:szCs w:val="24"/>
              </w:rPr>
              <w:t>мость объекта к</w:t>
            </w:r>
            <w:r w:rsidRPr="0075773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5773A">
              <w:rPr>
                <w:rFonts w:ascii="Times New Roman" w:hAnsi="Times New Roman" w:cs="Times New Roman"/>
                <w:sz w:val="24"/>
                <w:szCs w:val="24"/>
              </w:rPr>
              <w:t>питального стро</w:t>
            </w:r>
            <w:r w:rsidRPr="007577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5773A">
              <w:rPr>
                <w:rFonts w:ascii="Times New Roman" w:hAnsi="Times New Roman" w:cs="Times New Roman"/>
                <w:sz w:val="24"/>
                <w:szCs w:val="24"/>
              </w:rPr>
              <w:t>тельства (при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773A">
              <w:rPr>
                <w:rFonts w:ascii="Times New Roman" w:hAnsi="Times New Roman" w:cs="Times New Roman"/>
                <w:sz w:val="24"/>
                <w:szCs w:val="24"/>
              </w:rPr>
              <w:t>наличии утве</w:t>
            </w:r>
            <w:r w:rsidRPr="0075773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5773A">
              <w:rPr>
                <w:rFonts w:ascii="Times New Roman" w:hAnsi="Times New Roman" w:cs="Times New Roman"/>
                <w:sz w:val="24"/>
                <w:szCs w:val="24"/>
              </w:rPr>
              <w:t>жденной проек</w:t>
            </w:r>
            <w:r w:rsidRPr="0075773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5773A">
              <w:rPr>
                <w:rFonts w:ascii="Times New Roman" w:hAnsi="Times New Roman" w:cs="Times New Roman"/>
                <w:sz w:val="24"/>
                <w:szCs w:val="24"/>
              </w:rPr>
              <w:t>ной документ</w:t>
            </w:r>
            <w:r w:rsidRPr="0075773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5773A">
              <w:rPr>
                <w:rFonts w:ascii="Times New Roman" w:hAnsi="Times New Roman" w:cs="Times New Roman"/>
                <w:sz w:val="24"/>
                <w:szCs w:val="24"/>
              </w:rPr>
              <w:t>ции) или предп</w:t>
            </w:r>
            <w:r w:rsidRPr="007577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5773A">
              <w:rPr>
                <w:rFonts w:ascii="Times New Roman" w:hAnsi="Times New Roman" w:cs="Times New Roman"/>
                <w:sz w:val="24"/>
                <w:szCs w:val="24"/>
              </w:rPr>
              <w:t>лагаемая (пр</w:t>
            </w:r>
            <w:r w:rsidRPr="007577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5773A">
              <w:rPr>
                <w:rFonts w:ascii="Times New Roman" w:hAnsi="Times New Roman" w:cs="Times New Roman"/>
                <w:sz w:val="24"/>
                <w:szCs w:val="24"/>
              </w:rPr>
              <w:t>дельная) сто</w:t>
            </w:r>
            <w:r w:rsidRPr="007577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5773A">
              <w:rPr>
                <w:rFonts w:ascii="Times New Roman" w:hAnsi="Times New Roman" w:cs="Times New Roman"/>
                <w:sz w:val="24"/>
                <w:szCs w:val="24"/>
              </w:rPr>
              <w:t>мость объекта к</w:t>
            </w:r>
            <w:r w:rsidRPr="0075773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5773A">
              <w:rPr>
                <w:rFonts w:ascii="Times New Roman" w:hAnsi="Times New Roman" w:cs="Times New Roman"/>
                <w:sz w:val="24"/>
                <w:szCs w:val="24"/>
              </w:rPr>
              <w:t>питального стро</w:t>
            </w:r>
            <w:r w:rsidRPr="007577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5773A">
              <w:rPr>
                <w:rFonts w:ascii="Times New Roman" w:hAnsi="Times New Roman" w:cs="Times New Roman"/>
                <w:sz w:val="24"/>
                <w:szCs w:val="24"/>
              </w:rPr>
              <w:t>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6603" w:rsidRPr="0075773A" w:rsidRDefault="008A6603" w:rsidP="008A66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77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603" w:rsidRDefault="008A6603" w:rsidP="008A6603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7577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352 456,8</w:t>
            </w:r>
          </w:p>
          <w:p w:rsidR="008A6603" w:rsidRPr="0075773A" w:rsidRDefault="008A6603" w:rsidP="002912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603" w:rsidRDefault="008A6603" w:rsidP="002912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7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10 021,2</w:t>
            </w:r>
          </w:p>
          <w:p w:rsidR="008A6603" w:rsidRPr="0075773A" w:rsidRDefault="008A6603" w:rsidP="002912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603" w:rsidRDefault="008A6603" w:rsidP="002912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7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2 435,6</w:t>
            </w:r>
          </w:p>
          <w:p w:rsidR="008A6603" w:rsidRPr="0075773A" w:rsidRDefault="008A6603" w:rsidP="002912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603" w:rsidRPr="0075773A" w:rsidRDefault="008A6603" w:rsidP="008A66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77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603" w:rsidRDefault="008A6603" w:rsidP="002912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7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  <w:p w:rsidR="008A6603" w:rsidRPr="0075773A" w:rsidRDefault="008A6603" w:rsidP="002912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603" w:rsidRDefault="008A6603" w:rsidP="002912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7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  <w:p w:rsidR="008A6603" w:rsidRPr="0075773A" w:rsidRDefault="008A6603" w:rsidP="002912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603" w:rsidRPr="0075773A" w:rsidRDefault="008A6603" w:rsidP="008A66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77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340 000,0</w:t>
            </w:r>
          </w:p>
        </w:tc>
      </w:tr>
      <w:tr w:rsidR="008A6603" w:rsidRPr="0075773A" w:rsidTr="0026125A">
        <w:trPr>
          <w:trHeight w:val="883"/>
          <w:tblCellSpacing w:w="5" w:type="nil"/>
        </w:trPr>
        <w:tc>
          <w:tcPr>
            <w:tcW w:w="2127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A6603" w:rsidRPr="0075773A" w:rsidRDefault="008A6603" w:rsidP="002912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6603" w:rsidRPr="0075773A" w:rsidRDefault="008A6603" w:rsidP="00291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773A">
              <w:rPr>
                <w:rFonts w:ascii="Times New Roman" w:hAnsi="Times New Roman" w:cs="Times New Roman"/>
                <w:sz w:val="24"/>
                <w:szCs w:val="24"/>
              </w:rPr>
              <w:t>фед</w:t>
            </w:r>
            <w:r w:rsidRPr="007577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5773A">
              <w:rPr>
                <w:rFonts w:ascii="Times New Roman" w:hAnsi="Times New Roman" w:cs="Times New Roman"/>
                <w:sz w:val="24"/>
                <w:szCs w:val="24"/>
              </w:rPr>
              <w:t>рал</w:t>
            </w:r>
            <w:r w:rsidRPr="0075773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5773A">
              <w:rPr>
                <w:rFonts w:ascii="Times New Roman" w:hAnsi="Times New Roman" w:cs="Times New Roman"/>
                <w:sz w:val="24"/>
                <w:szCs w:val="24"/>
              </w:rPr>
              <w:t>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6603" w:rsidRPr="0075773A" w:rsidRDefault="008A6603" w:rsidP="0029122C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6603" w:rsidRPr="0075773A" w:rsidRDefault="008A6603" w:rsidP="002912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6603" w:rsidRPr="0075773A" w:rsidRDefault="008A6603" w:rsidP="002912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6603" w:rsidRPr="0075773A" w:rsidRDefault="008A6603" w:rsidP="002912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6603" w:rsidRPr="0075773A" w:rsidRDefault="008A6603" w:rsidP="002912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6603" w:rsidRPr="0075773A" w:rsidRDefault="008A6603" w:rsidP="002912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6603" w:rsidRPr="0075773A" w:rsidRDefault="008A6603" w:rsidP="002912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8A6603" w:rsidRPr="0075773A" w:rsidTr="008A6603">
        <w:trPr>
          <w:trHeight w:val="81"/>
          <w:tblCellSpacing w:w="5" w:type="nil"/>
        </w:trPr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6603" w:rsidRPr="0075773A" w:rsidRDefault="008A6603" w:rsidP="002912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6603" w:rsidRPr="0075773A" w:rsidRDefault="008A6603" w:rsidP="00291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A6603" w:rsidRPr="0075773A" w:rsidRDefault="008A6603" w:rsidP="0029122C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6603" w:rsidRPr="0075773A" w:rsidRDefault="008A6603" w:rsidP="002912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A6603" w:rsidRPr="0075773A" w:rsidRDefault="008A6603" w:rsidP="002912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A6603" w:rsidRPr="0075773A" w:rsidRDefault="008A6603" w:rsidP="002912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603" w:rsidRPr="0075773A" w:rsidRDefault="008A6603" w:rsidP="002912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6603" w:rsidRPr="0075773A" w:rsidRDefault="008A6603" w:rsidP="002912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6603" w:rsidRPr="0075773A" w:rsidRDefault="008A6603" w:rsidP="002912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A6603" w:rsidRPr="0075773A" w:rsidTr="008A6603">
        <w:trPr>
          <w:trHeight w:val="559"/>
          <w:tblCellSpacing w:w="5" w:type="nil"/>
        </w:trPr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6603" w:rsidRPr="0075773A" w:rsidRDefault="008A6603" w:rsidP="002912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603" w:rsidRPr="0075773A" w:rsidRDefault="008A6603" w:rsidP="00291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5773A">
              <w:rPr>
                <w:rFonts w:ascii="Times New Roman" w:hAnsi="Times New Roman" w:cs="Times New Roman"/>
                <w:sz w:val="24"/>
                <w:szCs w:val="24"/>
              </w:rPr>
              <w:t>ско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75773A">
              <w:rPr>
                <w:rFonts w:ascii="Times New Roman" w:hAnsi="Times New Roman" w:cs="Times New Roman"/>
                <w:sz w:val="24"/>
                <w:szCs w:val="24"/>
              </w:rPr>
              <w:t>го края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603" w:rsidRPr="0075773A" w:rsidRDefault="008A6603" w:rsidP="0029122C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7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603" w:rsidRPr="0075773A" w:rsidRDefault="008A6603" w:rsidP="0029122C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7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A6603" w:rsidRPr="0075773A" w:rsidRDefault="008A6603" w:rsidP="0029122C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603" w:rsidRPr="0075773A" w:rsidRDefault="008A6603" w:rsidP="0029122C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603" w:rsidRPr="0075773A" w:rsidRDefault="008A6603" w:rsidP="0029122C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7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A6603" w:rsidRPr="0075773A" w:rsidRDefault="008A6603" w:rsidP="0029122C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603" w:rsidRPr="0075773A" w:rsidRDefault="008A6603" w:rsidP="0029122C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7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603" w:rsidRPr="0075773A" w:rsidRDefault="008A6603" w:rsidP="0029122C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7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603" w:rsidRPr="0075773A" w:rsidRDefault="008A6603" w:rsidP="0029122C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7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A6603" w:rsidRPr="0075773A" w:rsidTr="00FE5BF0">
        <w:trPr>
          <w:trHeight w:val="605"/>
          <w:tblCellSpacing w:w="5" w:type="nil"/>
        </w:trPr>
        <w:tc>
          <w:tcPr>
            <w:tcW w:w="2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603" w:rsidRPr="0075773A" w:rsidRDefault="008A6603" w:rsidP="002912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603" w:rsidRPr="0075773A" w:rsidRDefault="008A6603" w:rsidP="00291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73A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r w:rsidRPr="0075773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5773A">
              <w:rPr>
                <w:rFonts w:ascii="Times New Roman" w:hAnsi="Times New Roman" w:cs="Times New Roman"/>
                <w:sz w:val="24"/>
                <w:szCs w:val="24"/>
              </w:rPr>
              <w:t>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603" w:rsidRPr="0075773A" w:rsidRDefault="008A6603" w:rsidP="0029122C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773A">
              <w:rPr>
                <w:rFonts w:ascii="Times New Roman" w:hAnsi="Times New Roman" w:cs="Times New Roman"/>
                <w:bCs/>
                <w:sz w:val="24"/>
                <w:szCs w:val="24"/>
              </w:rPr>
              <w:t>352 456,8</w:t>
            </w:r>
          </w:p>
          <w:p w:rsidR="008A6603" w:rsidRPr="0075773A" w:rsidRDefault="008A6603" w:rsidP="0029122C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603" w:rsidRPr="0075773A" w:rsidRDefault="008A6603" w:rsidP="002912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73A">
              <w:rPr>
                <w:rFonts w:ascii="Times New Roman" w:hAnsi="Times New Roman" w:cs="Times New Roman"/>
                <w:bCs/>
                <w:sz w:val="24"/>
                <w:szCs w:val="24"/>
              </w:rPr>
              <w:t>10 021,2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603" w:rsidRPr="0075773A" w:rsidRDefault="008A6603" w:rsidP="002912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773A">
              <w:rPr>
                <w:rFonts w:ascii="Times New Roman" w:hAnsi="Times New Roman" w:cs="Times New Roman"/>
                <w:bCs/>
                <w:sz w:val="24"/>
                <w:szCs w:val="24"/>
              </w:rPr>
              <w:t>2 435,6</w:t>
            </w:r>
          </w:p>
          <w:p w:rsidR="008A6603" w:rsidRPr="0075773A" w:rsidRDefault="008A6603" w:rsidP="0029122C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603" w:rsidRPr="0075773A" w:rsidRDefault="008A6603" w:rsidP="0029122C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73A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603" w:rsidRPr="0075773A" w:rsidRDefault="008A6603" w:rsidP="0029122C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73A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603" w:rsidRPr="0075773A" w:rsidRDefault="008A6603" w:rsidP="0029122C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73A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603" w:rsidRPr="0075773A" w:rsidRDefault="008A6603" w:rsidP="0029122C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73A">
              <w:rPr>
                <w:rFonts w:ascii="Times New Roman" w:hAnsi="Times New Roman" w:cs="Times New Roman"/>
                <w:bCs/>
                <w:sz w:val="24"/>
                <w:szCs w:val="24"/>
              </w:rPr>
              <w:t>340 000,0</w:t>
            </w:r>
          </w:p>
        </w:tc>
      </w:tr>
      <w:tr w:rsidR="0029122C" w:rsidRPr="0075773A" w:rsidTr="00FE5BF0">
        <w:trPr>
          <w:trHeight w:val="273"/>
          <w:tblCellSpacing w:w="5" w:type="nil"/>
        </w:trPr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2C" w:rsidRPr="0075773A" w:rsidRDefault="0029122C" w:rsidP="00291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73A">
              <w:rPr>
                <w:rFonts w:ascii="Times New Roman" w:hAnsi="Times New Roman" w:cs="Times New Roman"/>
                <w:sz w:val="24"/>
                <w:szCs w:val="24"/>
              </w:rPr>
              <w:t>Общий (предел</w:t>
            </w:r>
            <w:r w:rsidRPr="0075773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5773A">
              <w:rPr>
                <w:rFonts w:ascii="Times New Roman" w:hAnsi="Times New Roman" w:cs="Times New Roman"/>
                <w:sz w:val="24"/>
                <w:szCs w:val="24"/>
              </w:rPr>
              <w:t>ный) объем инв</w:t>
            </w:r>
            <w:r w:rsidRPr="007577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5773A">
              <w:rPr>
                <w:rFonts w:ascii="Times New Roman" w:hAnsi="Times New Roman" w:cs="Times New Roman"/>
                <w:sz w:val="24"/>
                <w:szCs w:val="24"/>
              </w:rPr>
              <w:t>стиций, пред</w:t>
            </w:r>
            <w:r w:rsidRPr="007577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5773A">
              <w:rPr>
                <w:rFonts w:ascii="Times New Roman" w:hAnsi="Times New Roman" w:cs="Times New Roman"/>
                <w:sz w:val="24"/>
                <w:szCs w:val="24"/>
              </w:rPr>
              <w:t>ставляемых на р</w:t>
            </w:r>
            <w:r w:rsidRPr="007577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5773A">
              <w:rPr>
                <w:rFonts w:ascii="Times New Roman" w:hAnsi="Times New Roman" w:cs="Times New Roman"/>
                <w:sz w:val="24"/>
                <w:szCs w:val="24"/>
              </w:rPr>
              <w:t>ализацию объекта капитального строительства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2C" w:rsidRPr="0075773A" w:rsidRDefault="0029122C" w:rsidP="00291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73A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2C" w:rsidRPr="0075773A" w:rsidRDefault="0029122C" w:rsidP="0029122C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7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352 456,8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2C" w:rsidRPr="0075773A" w:rsidRDefault="0029122C" w:rsidP="002912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7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10 021,2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2C" w:rsidRPr="0075773A" w:rsidRDefault="0029122C" w:rsidP="002912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7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2 435,6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2C" w:rsidRPr="0075773A" w:rsidRDefault="0029122C" w:rsidP="0029122C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7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2C" w:rsidRPr="0075773A" w:rsidRDefault="0029122C" w:rsidP="0029122C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7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2C" w:rsidRPr="0075773A" w:rsidRDefault="0029122C" w:rsidP="0029122C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7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2C" w:rsidRPr="0075773A" w:rsidRDefault="0029122C" w:rsidP="0029122C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7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340 000,0</w:t>
            </w:r>
          </w:p>
        </w:tc>
      </w:tr>
      <w:tr w:rsidR="0029122C" w:rsidRPr="0075773A" w:rsidTr="00FE5BF0">
        <w:trPr>
          <w:trHeight w:val="831"/>
          <w:tblCellSpacing w:w="5" w:type="nil"/>
        </w:trPr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2C" w:rsidRPr="0075773A" w:rsidRDefault="0029122C" w:rsidP="002912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2C" w:rsidRPr="0075773A" w:rsidRDefault="0029122C" w:rsidP="002912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73A">
              <w:rPr>
                <w:rFonts w:ascii="Times New Roman" w:hAnsi="Times New Roman" w:cs="Times New Roman"/>
                <w:sz w:val="24"/>
                <w:szCs w:val="24"/>
              </w:rPr>
              <w:t>фед</w:t>
            </w:r>
            <w:r w:rsidRPr="007577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5773A">
              <w:rPr>
                <w:rFonts w:ascii="Times New Roman" w:hAnsi="Times New Roman" w:cs="Times New Roman"/>
                <w:sz w:val="24"/>
                <w:szCs w:val="24"/>
              </w:rPr>
              <w:t>рал</w:t>
            </w:r>
            <w:r w:rsidRPr="0075773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5773A">
              <w:rPr>
                <w:rFonts w:ascii="Times New Roman" w:hAnsi="Times New Roman" w:cs="Times New Roman"/>
                <w:sz w:val="24"/>
                <w:szCs w:val="24"/>
              </w:rPr>
              <w:t>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2C" w:rsidRPr="0075773A" w:rsidRDefault="0029122C" w:rsidP="0029122C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7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9122C" w:rsidRPr="0075773A" w:rsidRDefault="0029122C" w:rsidP="0029122C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2C" w:rsidRPr="0075773A" w:rsidRDefault="0029122C" w:rsidP="0029122C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7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2C" w:rsidRPr="0075773A" w:rsidRDefault="0029122C" w:rsidP="0029122C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7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2C" w:rsidRPr="0075773A" w:rsidRDefault="0029122C" w:rsidP="0029122C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7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9122C" w:rsidRPr="0075773A" w:rsidRDefault="0029122C" w:rsidP="0029122C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2C" w:rsidRPr="0075773A" w:rsidRDefault="0029122C" w:rsidP="0029122C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7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2C" w:rsidRPr="0075773A" w:rsidRDefault="0029122C" w:rsidP="0029122C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7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2C" w:rsidRPr="0075773A" w:rsidRDefault="0029122C" w:rsidP="0029122C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7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9122C" w:rsidRPr="0075773A" w:rsidTr="00FE5BF0">
        <w:trPr>
          <w:trHeight w:val="559"/>
          <w:tblCellSpacing w:w="5" w:type="nil"/>
        </w:trPr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2C" w:rsidRPr="0075773A" w:rsidRDefault="0029122C" w:rsidP="002912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2C" w:rsidRPr="0075773A" w:rsidRDefault="0029122C" w:rsidP="00291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73A">
              <w:rPr>
                <w:rFonts w:ascii="Times New Roman" w:hAnsi="Times New Roman" w:cs="Times New Roman"/>
                <w:sz w:val="24"/>
                <w:szCs w:val="24"/>
              </w:rPr>
              <w:t>бюджет Кра</w:t>
            </w:r>
            <w:r w:rsidRPr="0075773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5773A">
              <w:rPr>
                <w:rFonts w:ascii="Times New Roman" w:hAnsi="Times New Roman" w:cs="Times New Roman"/>
                <w:sz w:val="24"/>
                <w:szCs w:val="24"/>
              </w:rPr>
              <w:t>нода</w:t>
            </w:r>
            <w:r w:rsidRPr="0075773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5773A">
              <w:rPr>
                <w:rFonts w:ascii="Times New Roman" w:hAnsi="Times New Roman" w:cs="Times New Roman"/>
                <w:sz w:val="24"/>
                <w:szCs w:val="24"/>
              </w:rPr>
              <w:t>ского края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2C" w:rsidRPr="0075773A" w:rsidRDefault="0029122C" w:rsidP="0029122C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73A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  <w:p w:rsidR="0029122C" w:rsidRPr="0075773A" w:rsidRDefault="0029122C" w:rsidP="0029122C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2C" w:rsidRPr="0075773A" w:rsidRDefault="0029122C" w:rsidP="0029122C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7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2C" w:rsidRPr="0075773A" w:rsidRDefault="0029122C" w:rsidP="0029122C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7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9122C" w:rsidRPr="0075773A" w:rsidRDefault="0029122C" w:rsidP="0029122C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2C" w:rsidRPr="0075773A" w:rsidRDefault="0029122C" w:rsidP="0029122C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7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9122C" w:rsidRPr="0075773A" w:rsidRDefault="0029122C" w:rsidP="0029122C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2C" w:rsidRPr="0075773A" w:rsidRDefault="0029122C" w:rsidP="0029122C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7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2C" w:rsidRPr="0075773A" w:rsidRDefault="0029122C" w:rsidP="0029122C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7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2C" w:rsidRPr="0075773A" w:rsidRDefault="0029122C" w:rsidP="0029122C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7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9122C" w:rsidRPr="0075773A" w:rsidTr="00FE5BF0">
        <w:trPr>
          <w:trHeight w:val="553"/>
          <w:tblCellSpacing w:w="5" w:type="nil"/>
        </w:trPr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2C" w:rsidRPr="0075773A" w:rsidRDefault="0029122C" w:rsidP="002912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2C" w:rsidRPr="0075773A" w:rsidRDefault="0029122C" w:rsidP="00291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73A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r w:rsidRPr="0075773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5773A">
              <w:rPr>
                <w:rFonts w:ascii="Times New Roman" w:hAnsi="Times New Roman" w:cs="Times New Roman"/>
                <w:sz w:val="24"/>
                <w:szCs w:val="24"/>
              </w:rPr>
              <w:t>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2C" w:rsidRPr="0075773A" w:rsidRDefault="0029122C" w:rsidP="0029122C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773A">
              <w:rPr>
                <w:rFonts w:ascii="Times New Roman" w:hAnsi="Times New Roman" w:cs="Times New Roman"/>
                <w:bCs/>
                <w:sz w:val="24"/>
                <w:szCs w:val="24"/>
              </w:rPr>
              <w:t>352 456,8</w:t>
            </w:r>
          </w:p>
          <w:p w:rsidR="0029122C" w:rsidRPr="0075773A" w:rsidRDefault="0029122C" w:rsidP="0029122C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2C" w:rsidRPr="0075773A" w:rsidRDefault="0029122C" w:rsidP="002912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73A">
              <w:rPr>
                <w:rFonts w:ascii="Times New Roman" w:hAnsi="Times New Roman" w:cs="Times New Roman"/>
                <w:bCs/>
                <w:sz w:val="24"/>
                <w:szCs w:val="24"/>
              </w:rPr>
              <w:t>10 021,2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2C" w:rsidRPr="0075773A" w:rsidRDefault="0029122C" w:rsidP="002912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773A">
              <w:rPr>
                <w:rFonts w:ascii="Times New Roman" w:hAnsi="Times New Roman" w:cs="Times New Roman"/>
                <w:bCs/>
                <w:sz w:val="24"/>
                <w:szCs w:val="24"/>
              </w:rPr>
              <w:t>2 435,6</w:t>
            </w:r>
          </w:p>
          <w:p w:rsidR="0029122C" w:rsidRPr="0075773A" w:rsidRDefault="0029122C" w:rsidP="0029122C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2C" w:rsidRPr="0075773A" w:rsidRDefault="0029122C" w:rsidP="0029122C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73A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2C" w:rsidRPr="0075773A" w:rsidRDefault="0029122C" w:rsidP="0029122C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73A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2C" w:rsidRPr="0075773A" w:rsidRDefault="0029122C" w:rsidP="0029122C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73A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2C" w:rsidRPr="0075773A" w:rsidRDefault="0029122C" w:rsidP="0029122C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73A">
              <w:rPr>
                <w:rFonts w:ascii="Times New Roman" w:hAnsi="Times New Roman" w:cs="Times New Roman"/>
                <w:bCs/>
                <w:sz w:val="24"/>
                <w:szCs w:val="24"/>
              </w:rPr>
              <w:t>340 000,0</w:t>
            </w:r>
          </w:p>
        </w:tc>
      </w:tr>
      <w:tr w:rsidR="0029122C" w:rsidRPr="0075773A" w:rsidTr="00FE5BF0">
        <w:trPr>
          <w:trHeight w:val="770"/>
          <w:tblCellSpacing w:w="5" w:type="nil"/>
        </w:trPr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2C" w:rsidRPr="0075773A" w:rsidRDefault="0029122C" w:rsidP="002912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2C" w:rsidRPr="0075773A" w:rsidRDefault="0029122C" w:rsidP="00291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73A">
              <w:rPr>
                <w:rFonts w:ascii="Times New Roman" w:hAnsi="Times New Roman" w:cs="Times New Roman"/>
                <w:sz w:val="24"/>
                <w:szCs w:val="24"/>
              </w:rPr>
              <w:t xml:space="preserve">иные </w:t>
            </w:r>
          </w:p>
          <w:p w:rsidR="0029122C" w:rsidRPr="0075773A" w:rsidRDefault="0029122C" w:rsidP="00291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73A">
              <w:rPr>
                <w:rFonts w:ascii="Times New Roman" w:hAnsi="Times New Roman" w:cs="Times New Roman"/>
                <w:sz w:val="24"/>
                <w:szCs w:val="24"/>
              </w:rPr>
              <w:t>исто</w:t>
            </w:r>
            <w:r w:rsidRPr="0075773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75773A">
              <w:rPr>
                <w:rFonts w:ascii="Times New Roman" w:hAnsi="Times New Roman" w:cs="Times New Roman"/>
                <w:sz w:val="24"/>
                <w:szCs w:val="24"/>
              </w:rPr>
              <w:t>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2C" w:rsidRPr="0075773A" w:rsidRDefault="0029122C" w:rsidP="0029122C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7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9122C" w:rsidRPr="0075773A" w:rsidRDefault="0029122C" w:rsidP="0029122C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2C" w:rsidRPr="0075773A" w:rsidRDefault="0029122C" w:rsidP="0029122C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7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2C" w:rsidRPr="0075773A" w:rsidRDefault="0029122C" w:rsidP="0029122C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7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2C" w:rsidRPr="0075773A" w:rsidRDefault="0029122C" w:rsidP="0029122C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7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9122C" w:rsidRPr="0075773A" w:rsidRDefault="0029122C" w:rsidP="0029122C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22C" w:rsidRPr="0075773A" w:rsidRDefault="0029122C" w:rsidP="0029122C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2C" w:rsidRPr="0075773A" w:rsidRDefault="0029122C" w:rsidP="0029122C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7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2C" w:rsidRPr="0075773A" w:rsidRDefault="0029122C" w:rsidP="0029122C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7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2C" w:rsidRPr="0075773A" w:rsidRDefault="0029122C" w:rsidP="0029122C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7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D4D13" w:rsidRPr="005D4D13" w:rsidRDefault="005D4D13" w:rsidP="005D4D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4D13" w:rsidRPr="005D4D13" w:rsidRDefault="005D4D13" w:rsidP="005D4D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156A" w:rsidRDefault="0021156A" w:rsidP="002115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</w:t>
      </w:r>
      <w:r w:rsidR="00407455">
        <w:rPr>
          <w:rFonts w:ascii="Times New Roman" w:hAnsi="Times New Roman" w:cs="Times New Roman"/>
          <w:sz w:val="28"/>
          <w:szCs w:val="28"/>
        </w:rPr>
        <w:t xml:space="preserve">ий </w:t>
      </w:r>
      <w:r>
        <w:rPr>
          <w:rFonts w:ascii="Times New Roman" w:hAnsi="Times New Roman" w:cs="Times New Roman"/>
          <w:sz w:val="28"/>
          <w:szCs w:val="28"/>
        </w:rPr>
        <w:t>обязанности н</w:t>
      </w:r>
      <w:r w:rsidRPr="005D4D13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21156A" w:rsidRDefault="0021156A" w:rsidP="002115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D13">
        <w:rPr>
          <w:rFonts w:ascii="Times New Roman" w:hAnsi="Times New Roman" w:cs="Times New Roman"/>
          <w:sz w:val="28"/>
          <w:szCs w:val="28"/>
        </w:rPr>
        <w:t>управления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4D13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21156A" w:rsidRPr="005D4D13" w:rsidRDefault="0021156A" w:rsidP="002115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D1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D20D63" w:rsidRDefault="0021156A" w:rsidP="002115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D20D63" w:rsidSect="00D20D63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 w:rsidRPr="005D4D13">
        <w:rPr>
          <w:rFonts w:ascii="Times New Roman" w:hAnsi="Times New Roman" w:cs="Times New Roman"/>
          <w:sz w:val="28"/>
          <w:szCs w:val="28"/>
        </w:rPr>
        <w:t xml:space="preserve">город-курорт Геленджик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1775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А.М. Зайк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</w:t>
      </w:r>
    </w:p>
    <w:p w:rsidR="00F65918" w:rsidRPr="005D4D13" w:rsidRDefault="00F65918" w:rsidP="00F65918">
      <w:pPr>
        <w:tabs>
          <w:tab w:val="left" w:pos="7305"/>
        </w:tabs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D4D13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13</w:t>
      </w:r>
    </w:p>
    <w:p w:rsidR="00F65918" w:rsidRPr="005D4D13" w:rsidRDefault="00F65918" w:rsidP="00F65918">
      <w:pPr>
        <w:tabs>
          <w:tab w:val="left" w:pos="7305"/>
        </w:tabs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D4D13">
        <w:rPr>
          <w:rFonts w:ascii="Times New Roman" w:eastAsia="Times New Roman" w:hAnsi="Times New Roman" w:cs="Times New Roman"/>
          <w:sz w:val="28"/>
          <w:szCs w:val="28"/>
        </w:rPr>
        <w:t>к муниципальной программе</w:t>
      </w:r>
    </w:p>
    <w:p w:rsidR="00F65918" w:rsidRPr="005D4D13" w:rsidRDefault="00F65918" w:rsidP="00F65918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</w:rPr>
      </w:pPr>
      <w:r w:rsidRPr="005D4D13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</w:p>
    <w:p w:rsidR="00F65918" w:rsidRPr="005D4D13" w:rsidRDefault="00F65918" w:rsidP="00F65918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</w:rPr>
      </w:pPr>
      <w:r w:rsidRPr="005D4D13">
        <w:rPr>
          <w:rFonts w:ascii="Times New Roman" w:eastAsia="Times New Roman" w:hAnsi="Times New Roman" w:cs="Times New Roman"/>
          <w:sz w:val="28"/>
          <w:szCs w:val="28"/>
        </w:rPr>
        <w:t>город-курорт Геленджик</w:t>
      </w:r>
    </w:p>
    <w:p w:rsidR="00F65918" w:rsidRPr="005D4D13" w:rsidRDefault="00F65918" w:rsidP="00F65918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</w:rPr>
      </w:pPr>
      <w:r w:rsidRPr="005D4D13">
        <w:rPr>
          <w:rFonts w:ascii="Times New Roman" w:eastAsia="Times New Roman" w:hAnsi="Times New Roman" w:cs="Times New Roman"/>
          <w:sz w:val="28"/>
          <w:szCs w:val="28"/>
        </w:rPr>
        <w:t xml:space="preserve">«Комплексное и устойчивое развитие </w:t>
      </w:r>
    </w:p>
    <w:p w:rsidR="00F65918" w:rsidRPr="005D4D13" w:rsidRDefault="00F65918" w:rsidP="00F65918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</w:rPr>
      </w:pPr>
      <w:r w:rsidRPr="005D4D13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</w:p>
    <w:p w:rsidR="00F65918" w:rsidRPr="005D4D13" w:rsidRDefault="00F65918" w:rsidP="00F65918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</w:rPr>
      </w:pPr>
      <w:r w:rsidRPr="005D4D13">
        <w:rPr>
          <w:rFonts w:ascii="Times New Roman" w:eastAsia="Times New Roman" w:hAnsi="Times New Roman" w:cs="Times New Roman"/>
          <w:sz w:val="28"/>
          <w:szCs w:val="28"/>
        </w:rPr>
        <w:t xml:space="preserve"> город-курорт Геленджик в сфере </w:t>
      </w:r>
    </w:p>
    <w:p w:rsidR="00F65918" w:rsidRPr="005D4D13" w:rsidRDefault="00F65918" w:rsidP="00F65918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</w:rPr>
      </w:pPr>
      <w:r w:rsidRPr="005D4D13">
        <w:rPr>
          <w:rFonts w:ascii="Times New Roman" w:eastAsia="Times New Roman" w:hAnsi="Times New Roman" w:cs="Times New Roman"/>
          <w:sz w:val="28"/>
          <w:szCs w:val="28"/>
        </w:rPr>
        <w:t xml:space="preserve">строительства и архитектуры» </w:t>
      </w:r>
    </w:p>
    <w:p w:rsidR="00F65918" w:rsidRPr="005D4D13" w:rsidRDefault="00F65918" w:rsidP="00F65918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</w:rPr>
      </w:pPr>
      <w:r w:rsidRPr="005D4D13">
        <w:rPr>
          <w:rFonts w:ascii="Times New Roman" w:eastAsia="Times New Roman" w:hAnsi="Times New Roman" w:cs="Times New Roman"/>
          <w:sz w:val="28"/>
          <w:szCs w:val="28"/>
        </w:rPr>
        <w:t>на 20</w:t>
      </w:r>
      <w:r>
        <w:rPr>
          <w:rFonts w:ascii="Times New Roman" w:eastAsia="Times New Roman" w:hAnsi="Times New Roman" w:cs="Times New Roman"/>
          <w:sz w:val="28"/>
          <w:szCs w:val="28"/>
        </w:rPr>
        <w:t>24</w:t>
      </w:r>
      <w:r w:rsidRPr="005D4D13">
        <w:rPr>
          <w:rFonts w:ascii="Times New Roman" w:eastAsia="Times New Roman" w:hAnsi="Times New Roman" w:cs="Times New Roman"/>
          <w:sz w:val="28"/>
          <w:szCs w:val="28"/>
        </w:rPr>
        <w:t>-20</w:t>
      </w:r>
      <w:r>
        <w:rPr>
          <w:rFonts w:ascii="Times New Roman" w:eastAsia="Times New Roman" w:hAnsi="Times New Roman" w:cs="Times New Roman"/>
          <w:sz w:val="28"/>
          <w:szCs w:val="28"/>
        </w:rPr>
        <w:t>30</w:t>
      </w:r>
      <w:r w:rsidRPr="005D4D13">
        <w:rPr>
          <w:rFonts w:ascii="Times New Roman" w:eastAsia="Times New Roman" w:hAnsi="Times New Roman" w:cs="Times New Roman"/>
          <w:sz w:val="28"/>
          <w:szCs w:val="28"/>
        </w:rPr>
        <w:t xml:space="preserve"> годы</w:t>
      </w:r>
    </w:p>
    <w:p w:rsidR="00F65918" w:rsidRDefault="00F65918" w:rsidP="00F659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65918" w:rsidRPr="005D4D13" w:rsidRDefault="00F65918" w:rsidP="00F659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D4D13">
        <w:rPr>
          <w:rFonts w:ascii="Times New Roman" w:hAnsi="Times New Roman" w:cs="Times New Roman"/>
          <w:bCs/>
          <w:sz w:val="28"/>
          <w:szCs w:val="28"/>
        </w:rPr>
        <w:t>ИНФОРМАЦИЯ</w:t>
      </w:r>
    </w:p>
    <w:p w:rsidR="00F65918" w:rsidRPr="000843CD" w:rsidRDefault="00F65918" w:rsidP="00F659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843CD">
        <w:rPr>
          <w:rFonts w:ascii="Times New Roman" w:hAnsi="Times New Roman" w:cs="Times New Roman"/>
          <w:bCs/>
          <w:sz w:val="28"/>
          <w:szCs w:val="28"/>
        </w:rPr>
        <w:t>об объекте капитального строительства:</w:t>
      </w:r>
    </w:p>
    <w:p w:rsidR="00F65918" w:rsidRDefault="00F65918" w:rsidP="00F65918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843CD">
        <w:rPr>
          <w:rFonts w:ascii="Times New Roman" w:hAnsi="Times New Roman" w:cs="Times New Roman"/>
          <w:color w:val="000000"/>
          <w:sz w:val="28"/>
          <w:szCs w:val="28"/>
        </w:rPr>
        <w:t>«Пристройка  к центру дополнительного образо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вания «Эрудит» </w:t>
      </w:r>
    </w:p>
    <w:p w:rsidR="00F65918" w:rsidRPr="000843CD" w:rsidRDefault="00F65918" w:rsidP="00F65918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843CD">
        <w:rPr>
          <w:rFonts w:ascii="Times New Roman" w:hAnsi="Times New Roman" w:cs="Times New Roman"/>
          <w:color w:val="000000"/>
          <w:sz w:val="28"/>
          <w:szCs w:val="28"/>
        </w:rPr>
        <w:t xml:space="preserve"> по адресу: </w:t>
      </w:r>
      <w:r w:rsidRPr="000843CD">
        <w:rPr>
          <w:rFonts w:ascii="Times New Roman" w:hAnsi="Times New Roman" w:cs="Times New Roman"/>
          <w:sz w:val="28"/>
          <w:szCs w:val="28"/>
        </w:rPr>
        <w:t>г. Геленджик, ул. Нахимова, 12а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65918" w:rsidRPr="000843CD" w:rsidRDefault="00F65918" w:rsidP="00F6591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843CD">
        <w:rPr>
          <w:rFonts w:ascii="Times New Roman" w:hAnsi="Times New Roman" w:cs="Times New Roman"/>
          <w:sz w:val="28"/>
          <w:szCs w:val="28"/>
        </w:rPr>
        <w:t>(проектирование и строительство)</w:t>
      </w:r>
    </w:p>
    <w:p w:rsidR="00F65918" w:rsidRPr="000843CD" w:rsidRDefault="00F65918" w:rsidP="00F6591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843CD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42"/>
        <w:gridCol w:w="1968"/>
        <w:gridCol w:w="992"/>
        <w:gridCol w:w="1134"/>
        <w:gridCol w:w="993"/>
        <w:gridCol w:w="992"/>
        <w:gridCol w:w="709"/>
        <w:gridCol w:w="425"/>
        <w:gridCol w:w="283"/>
        <w:gridCol w:w="709"/>
        <w:gridCol w:w="1134"/>
      </w:tblGrid>
      <w:tr w:rsidR="00F65918" w:rsidRPr="00A94000" w:rsidTr="0026125A">
        <w:trPr>
          <w:tblCellSpacing w:w="5" w:type="nil"/>
        </w:trPr>
        <w:tc>
          <w:tcPr>
            <w:tcW w:w="97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18" w:rsidRPr="00A94000" w:rsidRDefault="00F65918" w:rsidP="0026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00">
              <w:rPr>
                <w:rFonts w:ascii="Times New Roman" w:hAnsi="Times New Roman" w:cs="Times New Roman"/>
                <w:sz w:val="24"/>
                <w:szCs w:val="24"/>
              </w:rPr>
              <w:t>Основные технико-экономические показатели по объекту</w:t>
            </w:r>
          </w:p>
        </w:tc>
      </w:tr>
      <w:tr w:rsidR="00F65918" w:rsidRPr="00A94000" w:rsidTr="0026125A">
        <w:trPr>
          <w:tblCellSpacing w:w="5" w:type="nil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18" w:rsidRPr="00A94000" w:rsidRDefault="00F65918" w:rsidP="0026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18" w:rsidRPr="00A94000" w:rsidRDefault="00F65918" w:rsidP="00261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000">
              <w:rPr>
                <w:rFonts w:ascii="Times New Roman" w:hAnsi="Times New Roman" w:cs="Times New Roman"/>
                <w:sz w:val="24"/>
                <w:szCs w:val="24"/>
              </w:rPr>
              <w:t>Направление инвестирования (цель осуществления бюджетных и</w:t>
            </w:r>
            <w:r w:rsidRPr="00A9400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94000">
              <w:rPr>
                <w:rFonts w:ascii="Times New Roman" w:hAnsi="Times New Roman" w:cs="Times New Roman"/>
                <w:sz w:val="24"/>
                <w:szCs w:val="24"/>
              </w:rPr>
              <w:t>вестиций): строительство, реконструкция, в том числе с элементами реставрации, техническое перевооружение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18" w:rsidRPr="00A94000" w:rsidRDefault="00F65918" w:rsidP="00261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000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</w:t>
            </w:r>
          </w:p>
          <w:p w:rsidR="00F65918" w:rsidRPr="00A94000" w:rsidRDefault="00F65918" w:rsidP="00261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000">
              <w:rPr>
                <w:rFonts w:ascii="Times New Roman" w:hAnsi="Times New Roman" w:cs="Times New Roman"/>
                <w:sz w:val="24"/>
                <w:szCs w:val="24"/>
              </w:rPr>
              <w:t xml:space="preserve">и строительство  </w:t>
            </w:r>
          </w:p>
        </w:tc>
      </w:tr>
      <w:tr w:rsidR="00F65918" w:rsidRPr="00A94000" w:rsidTr="0026125A">
        <w:trPr>
          <w:tblCellSpacing w:w="5" w:type="nil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18" w:rsidRPr="00A94000" w:rsidRDefault="00F65918" w:rsidP="0026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18" w:rsidRPr="00A94000" w:rsidRDefault="00F65918" w:rsidP="00261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000">
              <w:rPr>
                <w:rFonts w:ascii="Times New Roman" w:hAnsi="Times New Roman" w:cs="Times New Roman"/>
                <w:sz w:val="24"/>
                <w:szCs w:val="24"/>
              </w:rPr>
              <w:t>Наименование главного распорядителя бюджетных средств и мун</w:t>
            </w:r>
            <w:r w:rsidRPr="00A9400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94000">
              <w:rPr>
                <w:rFonts w:ascii="Times New Roman" w:hAnsi="Times New Roman" w:cs="Times New Roman"/>
                <w:sz w:val="24"/>
                <w:szCs w:val="24"/>
              </w:rPr>
              <w:t>ципального заказчика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18" w:rsidRPr="00A94000" w:rsidRDefault="00F65918" w:rsidP="00261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000">
              <w:rPr>
                <w:rFonts w:ascii="Times New Roman" w:hAnsi="Times New Roman" w:cs="Times New Roman"/>
                <w:sz w:val="24"/>
                <w:szCs w:val="24"/>
              </w:rPr>
              <w:t>управление стро</w:t>
            </w:r>
            <w:r w:rsidRPr="00A9400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94000">
              <w:rPr>
                <w:rFonts w:ascii="Times New Roman" w:hAnsi="Times New Roman" w:cs="Times New Roman"/>
                <w:sz w:val="24"/>
                <w:szCs w:val="24"/>
              </w:rPr>
              <w:t>тельства админ</w:t>
            </w:r>
            <w:r w:rsidRPr="00A9400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94000">
              <w:rPr>
                <w:rFonts w:ascii="Times New Roman" w:hAnsi="Times New Roman" w:cs="Times New Roman"/>
                <w:sz w:val="24"/>
                <w:szCs w:val="24"/>
              </w:rPr>
              <w:t>страции муниц</w:t>
            </w:r>
            <w:r w:rsidRPr="00A9400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94000">
              <w:rPr>
                <w:rFonts w:ascii="Times New Roman" w:hAnsi="Times New Roman" w:cs="Times New Roman"/>
                <w:sz w:val="24"/>
                <w:szCs w:val="24"/>
              </w:rPr>
              <w:t>пального образ</w:t>
            </w:r>
            <w:r w:rsidRPr="00A940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94000">
              <w:rPr>
                <w:rFonts w:ascii="Times New Roman" w:hAnsi="Times New Roman" w:cs="Times New Roman"/>
                <w:sz w:val="24"/>
                <w:szCs w:val="24"/>
              </w:rPr>
              <w:t>вания город-курорт Геленджик</w:t>
            </w:r>
          </w:p>
        </w:tc>
      </w:tr>
      <w:tr w:rsidR="00F65918" w:rsidRPr="00A94000" w:rsidTr="0026125A">
        <w:trPr>
          <w:tblCellSpacing w:w="5" w:type="nil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18" w:rsidRPr="00A94000" w:rsidRDefault="00F65918" w:rsidP="0026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18" w:rsidRPr="00A94000" w:rsidRDefault="00F65918" w:rsidP="00261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000">
              <w:rPr>
                <w:rFonts w:ascii="Times New Roman" w:hAnsi="Times New Roman" w:cs="Times New Roman"/>
                <w:sz w:val="24"/>
                <w:szCs w:val="24"/>
              </w:rPr>
              <w:t>Наименование застройщика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18" w:rsidRPr="00A94000" w:rsidRDefault="00F65918" w:rsidP="00261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000">
              <w:rPr>
                <w:rFonts w:ascii="Times New Roman" w:hAnsi="Times New Roman" w:cs="Times New Roman"/>
                <w:sz w:val="24"/>
                <w:szCs w:val="24"/>
              </w:rPr>
              <w:t>управление стро</w:t>
            </w:r>
            <w:r w:rsidRPr="00A9400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94000">
              <w:rPr>
                <w:rFonts w:ascii="Times New Roman" w:hAnsi="Times New Roman" w:cs="Times New Roman"/>
                <w:sz w:val="24"/>
                <w:szCs w:val="24"/>
              </w:rPr>
              <w:t>тельства админ</w:t>
            </w:r>
            <w:r w:rsidRPr="00A9400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94000">
              <w:rPr>
                <w:rFonts w:ascii="Times New Roman" w:hAnsi="Times New Roman" w:cs="Times New Roman"/>
                <w:sz w:val="24"/>
                <w:szCs w:val="24"/>
              </w:rPr>
              <w:t>страции муниц</w:t>
            </w:r>
            <w:r w:rsidRPr="00A9400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94000">
              <w:rPr>
                <w:rFonts w:ascii="Times New Roman" w:hAnsi="Times New Roman" w:cs="Times New Roman"/>
                <w:sz w:val="24"/>
                <w:szCs w:val="24"/>
              </w:rPr>
              <w:t>пального образ</w:t>
            </w:r>
            <w:r w:rsidRPr="00A940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94000">
              <w:rPr>
                <w:rFonts w:ascii="Times New Roman" w:hAnsi="Times New Roman" w:cs="Times New Roman"/>
                <w:sz w:val="24"/>
                <w:szCs w:val="24"/>
              </w:rPr>
              <w:t>вания город-курорт Геленджик</w:t>
            </w:r>
          </w:p>
        </w:tc>
      </w:tr>
      <w:tr w:rsidR="00F65918" w:rsidRPr="00A94000" w:rsidTr="0026125A">
        <w:trPr>
          <w:tblCellSpacing w:w="5" w:type="nil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18" w:rsidRPr="00A94000" w:rsidRDefault="00F65918" w:rsidP="0026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18" w:rsidRPr="00A94000" w:rsidRDefault="00F65918" w:rsidP="00261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000">
              <w:rPr>
                <w:rFonts w:ascii="Times New Roman" w:hAnsi="Times New Roman" w:cs="Times New Roman"/>
                <w:sz w:val="24"/>
                <w:szCs w:val="24"/>
              </w:rPr>
              <w:t>Мощность (прирост мощности) объекта капитального строител</w:t>
            </w:r>
            <w:r w:rsidRPr="00A9400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94000">
              <w:rPr>
                <w:rFonts w:ascii="Times New Roman" w:hAnsi="Times New Roman" w:cs="Times New Roman"/>
                <w:sz w:val="24"/>
                <w:szCs w:val="24"/>
              </w:rPr>
              <w:t>ства, подлежащая вводу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18" w:rsidRPr="00A94000" w:rsidRDefault="00F65918" w:rsidP="00261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65918" w:rsidRPr="00A94000" w:rsidTr="0026125A">
        <w:trPr>
          <w:tblCellSpacing w:w="5" w:type="nil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18" w:rsidRPr="00A94000" w:rsidRDefault="00F65918" w:rsidP="0026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18" w:rsidRPr="00A94000" w:rsidRDefault="00F65918" w:rsidP="00261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000">
              <w:rPr>
                <w:rFonts w:ascii="Times New Roman" w:hAnsi="Times New Roman" w:cs="Times New Roman"/>
                <w:sz w:val="24"/>
                <w:szCs w:val="24"/>
              </w:rPr>
              <w:t>Срок ввода в эксплуатацию объекта капитального строительства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18" w:rsidRPr="00A94000" w:rsidRDefault="00F65918" w:rsidP="00261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000">
              <w:rPr>
                <w:rFonts w:ascii="Times New Roman" w:hAnsi="Times New Roman" w:cs="Times New Roman"/>
                <w:sz w:val="24"/>
                <w:szCs w:val="24"/>
              </w:rPr>
              <w:t>2028 год</w:t>
            </w:r>
          </w:p>
        </w:tc>
      </w:tr>
      <w:tr w:rsidR="00F65918" w:rsidRPr="00A94000" w:rsidTr="0026125A">
        <w:trPr>
          <w:tblCellSpacing w:w="5" w:type="nil"/>
        </w:trPr>
        <w:tc>
          <w:tcPr>
            <w:tcW w:w="97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18" w:rsidRPr="00A94000" w:rsidRDefault="00F65918" w:rsidP="0026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00">
              <w:rPr>
                <w:rFonts w:ascii="Times New Roman" w:hAnsi="Times New Roman" w:cs="Times New Roman"/>
                <w:sz w:val="24"/>
                <w:szCs w:val="24"/>
              </w:rPr>
              <w:t>Объем финансового обеспечения</w:t>
            </w:r>
          </w:p>
        </w:tc>
      </w:tr>
      <w:tr w:rsidR="00F65918" w:rsidRPr="00A94000" w:rsidTr="0026125A">
        <w:trPr>
          <w:trHeight w:val="300"/>
          <w:tblCellSpacing w:w="5" w:type="nil"/>
        </w:trPr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918" w:rsidRPr="00A94000" w:rsidRDefault="00F65918" w:rsidP="0026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00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918" w:rsidRPr="00A94000" w:rsidRDefault="00F65918" w:rsidP="0026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00">
              <w:rPr>
                <w:rFonts w:ascii="Times New Roman" w:hAnsi="Times New Roman" w:cs="Times New Roman"/>
                <w:sz w:val="24"/>
                <w:szCs w:val="24"/>
              </w:rPr>
              <w:t>Исто</w:t>
            </w:r>
            <w:r w:rsidRPr="00A9400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A94000">
              <w:rPr>
                <w:rFonts w:ascii="Times New Roman" w:hAnsi="Times New Roman" w:cs="Times New Roman"/>
                <w:sz w:val="24"/>
                <w:szCs w:val="24"/>
              </w:rPr>
              <w:t xml:space="preserve">ник </w:t>
            </w:r>
          </w:p>
          <w:p w:rsidR="00F65918" w:rsidRPr="00A94000" w:rsidRDefault="00F65918" w:rsidP="0026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4000">
              <w:rPr>
                <w:rFonts w:ascii="Times New Roman" w:hAnsi="Times New Roman" w:cs="Times New Roman"/>
                <w:sz w:val="24"/>
                <w:szCs w:val="24"/>
              </w:rPr>
              <w:t>фина</w:t>
            </w:r>
            <w:r w:rsidRPr="00A9400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94000">
              <w:rPr>
                <w:rFonts w:ascii="Times New Roman" w:hAnsi="Times New Roman" w:cs="Times New Roman"/>
                <w:sz w:val="24"/>
                <w:szCs w:val="24"/>
              </w:rPr>
              <w:t>сиро</w:t>
            </w:r>
            <w:proofErr w:type="spellEnd"/>
            <w:r w:rsidRPr="00A940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65918" w:rsidRPr="00A94000" w:rsidRDefault="00F65918" w:rsidP="0026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4000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  <w:proofErr w:type="spellEnd"/>
          </w:p>
          <w:p w:rsidR="00F65918" w:rsidRPr="00A94000" w:rsidRDefault="00F65918" w:rsidP="0026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5918" w:rsidRPr="00A94000" w:rsidRDefault="00F65918" w:rsidP="0026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0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F65918" w:rsidRPr="00A94000" w:rsidRDefault="00F65918" w:rsidP="0026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00"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</w:p>
        </w:tc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918" w:rsidRPr="00A94000" w:rsidRDefault="00F65918" w:rsidP="0026125A">
            <w:pPr>
              <w:tabs>
                <w:tab w:val="left" w:pos="1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00">
              <w:rPr>
                <w:rFonts w:ascii="Times New Roman" w:hAnsi="Times New Roman" w:cs="Times New Roman"/>
                <w:sz w:val="24"/>
                <w:szCs w:val="24"/>
              </w:rPr>
              <w:t>Период реализации</w:t>
            </w:r>
          </w:p>
          <w:p w:rsidR="00F65918" w:rsidRPr="00A94000" w:rsidRDefault="00F65918" w:rsidP="0026125A">
            <w:pPr>
              <w:tabs>
                <w:tab w:val="left" w:pos="1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918" w:rsidRPr="00A94000" w:rsidTr="0026125A">
        <w:trPr>
          <w:trHeight w:val="1175"/>
          <w:tblCellSpacing w:w="5" w:type="nil"/>
        </w:trPr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918" w:rsidRPr="00A94000" w:rsidRDefault="00F65918" w:rsidP="0026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918" w:rsidRPr="00A94000" w:rsidRDefault="00F65918" w:rsidP="0026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918" w:rsidRPr="00A94000" w:rsidRDefault="00F65918" w:rsidP="0026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918" w:rsidRPr="00A94000" w:rsidRDefault="00F65918" w:rsidP="0026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00">
              <w:rPr>
                <w:rFonts w:ascii="Times New Roman" w:hAnsi="Times New Roman" w:cs="Times New Roman"/>
                <w:sz w:val="24"/>
                <w:szCs w:val="24"/>
              </w:rPr>
              <w:t>пре</w:t>
            </w:r>
            <w:r w:rsidRPr="00A9400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94000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A940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94000">
              <w:rPr>
                <w:rFonts w:ascii="Times New Roman" w:hAnsi="Times New Roman" w:cs="Times New Roman"/>
                <w:sz w:val="24"/>
                <w:szCs w:val="24"/>
              </w:rPr>
              <w:t>ству</w:t>
            </w:r>
            <w:r w:rsidRPr="00A9400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A94000">
              <w:rPr>
                <w:rFonts w:ascii="Times New Roman" w:hAnsi="Times New Roman" w:cs="Times New Roman"/>
                <w:sz w:val="24"/>
                <w:szCs w:val="24"/>
              </w:rPr>
              <w:t>щий 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918" w:rsidRPr="00A94000" w:rsidRDefault="00F65918" w:rsidP="0026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00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:rsidR="00F65918" w:rsidRPr="00A94000" w:rsidRDefault="00F65918" w:rsidP="0026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00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918" w:rsidRPr="00A94000" w:rsidRDefault="00F65918" w:rsidP="0026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00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  <w:p w:rsidR="00F65918" w:rsidRPr="00A94000" w:rsidRDefault="00F65918" w:rsidP="0026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00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918" w:rsidRPr="00A94000" w:rsidRDefault="00F65918" w:rsidP="0026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00">
              <w:rPr>
                <w:rFonts w:ascii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918" w:rsidRPr="00A94000" w:rsidRDefault="00F65918" w:rsidP="0026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00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  <w:p w:rsidR="00F65918" w:rsidRPr="00A94000" w:rsidRDefault="00F65918" w:rsidP="0026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00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918" w:rsidRPr="00A94000" w:rsidRDefault="00F65918" w:rsidP="0026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00"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  <w:p w:rsidR="00F65918" w:rsidRPr="00A94000" w:rsidRDefault="00F65918" w:rsidP="0026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00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</w:tbl>
    <w:p w:rsidR="00F65918" w:rsidRPr="00A94000" w:rsidRDefault="00F65918" w:rsidP="00F65918">
      <w:pPr>
        <w:spacing w:after="0" w:line="17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10"/>
        <w:gridCol w:w="992"/>
        <w:gridCol w:w="1134"/>
        <w:gridCol w:w="993"/>
        <w:gridCol w:w="992"/>
        <w:gridCol w:w="709"/>
        <w:gridCol w:w="708"/>
        <w:gridCol w:w="709"/>
        <w:gridCol w:w="1134"/>
      </w:tblGrid>
      <w:tr w:rsidR="00F65918" w:rsidRPr="00A94000" w:rsidTr="0026125A">
        <w:trPr>
          <w:trHeight w:val="285"/>
          <w:tblHeader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18" w:rsidRPr="00A94000" w:rsidRDefault="00F65918" w:rsidP="0026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18" w:rsidRPr="00A94000" w:rsidRDefault="00F65918" w:rsidP="0026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18" w:rsidRPr="00A94000" w:rsidRDefault="00F65918" w:rsidP="0026125A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18" w:rsidRPr="00A94000" w:rsidRDefault="00F65918" w:rsidP="0026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18" w:rsidRPr="00A94000" w:rsidRDefault="00F65918" w:rsidP="0026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18" w:rsidRPr="00A94000" w:rsidRDefault="00F65918" w:rsidP="0026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18" w:rsidRPr="00A94000" w:rsidRDefault="00F65918" w:rsidP="0026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0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18" w:rsidRPr="00A94000" w:rsidRDefault="00F65918" w:rsidP="0026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0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18" w:rsidRPr="00A94000" w:rsidRDefault="00F65918" w:rsidP="0026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0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65918" w:rsidRPr="00A94000" w:rsidTr="0026125A">
        <w:trPr>
          <w:trHeight w:val="332"/>
          <w:tblCellSpacing w:w="5" w:type="nil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18" w:rsidRPr="00A94000" w:rsidRDefault="00F65918" w:rsidP="002612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4000">
              <w:rPr>
                <w:rFonts w:ascii="Times New Roman" w:hAnsi="Times New Roman" w:cs="Times New Roman"/>
                <w:sz w:val="24"/>
                <w:szCs w:val="24"/>
              </w:rPr>
              <w:t>Сметная стоимость объекта капитального строительства (при наличии утвержде</w:t>
            </w:r>
            <w:r w:rsidRPr="00A9400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94000">
              <w:rPr>
                <w:rFonts w:ascii="Times New Roman" w:hAnsi="Times New Roman" w:cs="Times New Roman"/>
                <w:sz w:val="24"/>
                <w:szCs w:val="24"/>
              </w:rPr>
              <w:t>ной проектной доку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18" w:rsidRPr="00A94000" w:rsidRDefault="00F65918" w:rsidP="00261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40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18" w:rsidRPr="00A94000" w:rsidRDefault="00F65918" w:rsidP="0026125A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40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317 413,4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18" w:rsidRPr="00A94000" w:rsidRDefault="00F65918" w:rsidP="0026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40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18" w:rsidRPr="00A94000" w:rsidRDefault="00F65918" w:rsidP="0026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40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17 413,4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18" w:rsidRPr="00A94000" w:rsidRDefault="00F65918" w:rsidP="0026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18" w:rsidRPr="00A94000" w:rsidRDefault="00F65918" w:rsidP="0026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40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18" w:rsidRPr="00A94000" w:rsidRDefault="00F65918" w:rsidP="0026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40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18" w:rsidRPr="00A94000" w:rsidRDefault="00F65918" w:rsidP="0026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40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300 000,0</w:t>
            </w:r>
          </w:p>
        </w:tc>
      </w:tr>
      <w:tr w:rsidR="00F65918" w:rsidRPr="00A94000" w:rsidTr="0026125A">
        <w:trPr>
          <w:trHeight w:val="889"/>
          <w:tblCellSpacing w:w="5" w:type="nil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18" w:rsidRPr="00A94000" w:rsidRDefault="00F65918" w:rsidP="002612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18" w:rsidRPr="00A94000" w:rsidRDefault="00F65918" w:rsidP="00261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000">
              <w:rPr>
                <w:rFonts w:ascii="Times New Roman" w:hAnsi="Times New Roman" w:cs="Times New Roman"/>
                <w:sz w:val="24"/>
                <w:szCs w:val="24"/>
              </w:rPr>
              <w:t>фед</w:t>
            </w:r>
            <w:r w:rsidRPr="00A940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94000">
              <w:rPr>
                <w:rFonts w:ascii="Times New Roman" w:hAnsi="Times New Roman" w:cs="Times New Roman"/>
                <w:sz w:val="24"/>
                <w:szCs w:val="24"/>
              </w:rPr>
              <w:t>рал</w:t>
            </w:r>
            <w:r w:rsidRPr="00A9400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94000">
              <w:rPr>
                <w:rFonts w:ascii="Times New Roman" w:hAnsi="Times New Roman" w:cs="Times New Roman"/>
                <w:sz w:val="24"/>
                <w:szCs w:val="24"/>
              </w:rPr>
              <w:t xml:space="preserve">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</w:t>
            </w:r>
            <w:r w:rsidRPr="00A94000">
              <w:rPr>
                <w:rFonts w:ascii="Times New Roman" w:hAnsi="Times New Roman" w:cs="Times New Roman"/>
                <w:sz w:val="24"/>
                <w:szCs w:val="24"/>
              </w:rPr>
              <w:t>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18" w:rsidRPr="00A94000" w:rsidRDefault="00F65918" w:rsidP="0026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18" w:rsidRPr="00A94000" w:rsidRDefault="00F65918" w:rsidP="0026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18" w:rsidRPr="00A94000" w:rsidRDefault="00F65918" w:rsidP="0026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18" w:rsidRPr="00A94000" w:rsidRDefault="00F65918" w:rsidP="0026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40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65918" w:rsidRPr="00A94000" w:rsidRDefault="00F65918" w:rsidP="0026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18" w:rsidRPr="00A94000" w:rsidRDefault="00F65918" w:rsidP="0026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18" w:rsidRPr="00A94000" w:rsidRDefault="00F65918" w:rsidP="0026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18" w:rsidRPr="00A94000" w:rsidRDefault="00F65918" w:rsidP="0026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65918" w:rsidRPr="00A94000" w:rsidTr="0026125A">
        <w:trPr>
          <w:trHeight w:val="246"/>
          <w:tblCellSpacing w:w="5" w:type="nil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5918" w:rsidRPr="00A94000" w:rsidRDefault="00F65918" w:rsidP="002612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40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ментации</w:t>
            </w:r>
            <w:proofErr w:type="spellEnd"/>
            <w:r w:rsidRPr="00A94000">
              <w:rPr>
                <w:rFonts w:ascii="Times New Roman" w:hAnsi="Times New Roman" w:cs="Times New Roman"/>
                <w:sz w:val="24"/>
                <w:szCs w:val="24"/>
              </w:rPr>
              <w:t>) или пре</w:t>
            </w:r>
            <w:r w:rsidRPr="00A9400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94000">
              <w:rPr>
                <w:rFonts w:ascii="Times New Roman" w:hAnsi="Times New Roman" w:cs="Times New Roman"/>
                <w:sz w:val="24"/>
                <w:szCs w:val="24"/>
              </w:rPr>
              <w:t>полагаемая (предел</w:t>
            </w:r>
            <w:r w:rsidRPr="00A9400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94000">
              <w:rPr>
                <w:rFonts w:ascii="Times New Roman" w:hAnsi="Times New Roman" w:cs="Times New Roman"/>
                <w:sz w:val="24"/>
                <w:szCs w:val="24"/>
              </w:rPr>
              <w:t>ная) стоимость об</w:t>
            </w:r>
            <w:r w:rsidRPr="00A94000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A94000">
              <w:rPr>
                <w:rFonts w:ascii="Times New Roman" w:hAnsi="Times New Roman" w:cs="Times New Roman"/>
                <w:sz w:val="24"/>
                <w:szCs w:val="24"/>
              </w:rPr>
              <w:t>екта капитального строительства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18" w:rsidRPr="00A94000" w:rsidRDefault="00F65918" w:rsidP="00261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18" w:rsidRPr="00A94000" w:rsidRDefault="00F65918" w:rsidP="0026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18" w:rsidRPr="00A94000" w:rsidRDefault="00F65918" w:rsidP="0026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18" w:rsidRPr="00A94000" w:rsidRDefault="00F65918" w:rsidP="0026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18" w:rsidRPr="00A94000" w:rsidRDefault="00F65918" w:rsidP="0026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18" w:rsidRPr="00A94000" w:rsidRDefault="00F65918" w:rsidP="0026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18" w:rsidRPr="00A94000" w:rsidRDefault="00F65918" w:rsidP="0026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18" w:rsidRPr="00A94000" w:rsidRDefault="00F65918" w:rsidP="0026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918" w:rsidRPr="00A94000" w:rsidTr="0026125A">
        <w:trPr>
          <w:trHeight w:val="559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5918" w:rsidRPr="00A94000" w:rsidRDefault="00F65918" w:rsidP="002612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18" w:rsidRPr="00A94000" w:rsidRDefault="00F65918" w:rsidP="00261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000">
              <w:rPr>
                <w:rFonts w:ascii="Times New Roman" w:hAnsi="Times New Roman" w:cs="Times New Roman"/>
                <w:sz w:val="24"/>
                <w:szCs w:val="24"/>
              </w:rPr>
              <w:t>бюджет Кра</w:t>
            </w:r>
            <w:r w:rsidRPr="00A9400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94000">
              <w:rPr>
                <w:rFonts w:ascii="Times New Roman" w:hAnsi="Times New Roman" w:cs="Times New Roman"/>
                <w:sz w:val="24"/>
                <w:szCs w:val="24"/>
              </w:rPr>
              <w:t>нода</w:t>
            </w:r>
            <w:r w:rsidRPr="00A9400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94000">
              <w:rPr>
                <w:rFonts w:ascii="Times New Roman" w:hAnsi="Times New Roman" w:cs="Times New Roman"/>
                <w:sz w:val="24"/>
                <w:szCs w:val="24"/>
              </w:rPr>
              <w:t>ского края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18" w:rsidRPr="00A94000" w:rsidRDefault="00F65918" w:rsidP="0026125A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18" w:rsidRPr="00A94000" w:rsidRDefault="00F65918" w:rsidP="0026125A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65918" w:rsidRPr="00A94000" w:rsidRDefault="00F65918" w:rsidP="0026125A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18" w:rsidRPr="00A94000" w:rsidRDefault="00F65918" w:rsidP="0026125A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18" w:rsidRPr="00A94000" w:rsidRDefault="00F65918" w:rsidP="0026125A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65918" w:rsidRPr="00A94000" w:rsidRDefault="00F65918" w:rsidP="0026125A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18" w:rsidRPr="00A94000" w:rsidRDefault="00F65918" w:rsidP="0026125A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18" w:rsidRPr="00A94000" w:rsidRDefault="00F65918" w:rsidP="0026125A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18" w:rsidRPr="00A94000" w:rsidRDefault="00F65918" w:rsidP="0026125A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65918" w:rsidRPr="00A94000" w:rsidTr="0026125A">
        <w:trPr>
          <w:trHeight w:val="761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18" w:rsidRPr="00A94000" w:rsidRDefault="00F65918" w:rsidP="002612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18" w:rsidRPr="00A94000" w:rsidRDefault="00F65918" w:rsidP="00261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000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r w:rsidRPr="00A9400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94000">
              <w:rPr>
                <w:rFonts w:ascii="Times New Roman" w:hAnsi="Times New Roman" w:cs="Times New Roman"/>
                <w:sz w:val="24"/>
                <w:szCs w:val="24"/>
              </w:rPr>
              <w:t>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18" w:rsidRPr="00A94000" w:rsidRDefault="00F65918" w:rsidP="0026125A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4000">
              <w:rPr>
                <w:rFonts w:ascii="Times New Roman" w:hAnsi="Times New Roman" w:cs="Times New Roman"/>
                <w:bCs/>
                <w:sz w:val="24"/>
                <w:szCs w:val="24"/>
              </w:rPr>
              <w:t>317 413,4</w:t>
            </w:r>
          </w:p>
          <w:p w:rsidR="00F65918" w:rsidRPr="00A94000" w:rsidRDefault="00F65918" w:rsidP="0026125A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65918" w:rsidRPr="00A94000" w:rsidRDefault="00F65918" w:rsidP="0026125A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18" w:rsidRPr="00A94000" w:rsidRDefault="00F65918" w:rsidP="0026125A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00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18" w:rsidRPr="00A94000" w:rsidRDefault="00F65918" w:rsidP="0026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4000">
              <w:rPr>
                <w:rFonts w:ascii="Times New Roman" w:hAnsi="Times New Roman" w:cs="Times New Roman"/>
                <w:bCs/>
                <w:sz w:val="24"/>
                <w:szCs w:val="24"/>
              </w:rPr>
              <w:t>17 413,4</w:t>
            </w:r>
          </w:p>
          <w:p w:rsidR="00F65918" w:rsidRPr="00A94000" w:rsidRDefault="00F65918" w:rsidP="0026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65918" w:rsidRPr="00A94000" w:rsidRDefault="00F65918" w:rsidP="0026125A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18" w:rsidRPr="00A94000" w:rsidRDefault="00F65918" w:rsidP="0026125A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18" w:rsidRPr="00A94000" w:rsidRDefault="00F65918" w:rsidP="0026125A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00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18" w:rsidRPr="00A94000" w:rsidRDefault="00F65918" w:rsidP="0026125A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00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18" w:rsidRPr="00A94000" w:rsidRDefault="00F65918" w:rsidP="0026125A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00">
              <w:rPr>
                <w:rFonts w:ascii="Times New Roman" w:hAnsi="Times New Roman" w:cs="Times New Roman"/>
                <w:bCs/>
                <w:sz w:val="24"/>
                <w:szCs w:val="24"/>
              </w:rPr>
              <w:t>300 000,0</w:t>
            </w:r>
          </w:p>
        </w:tc>
      </w:tr>
      <w:tr w:rsidR="00F65918" w:rsidRPr="00A94000" w:rsidTr="0026125A">
        <w:trPr>
          <w:trHeight w:val="333"/>
          <w:tblCellSpacing w:w="5" w:type="nil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18" w:rsidRPr="00A94000" w:rsidRDefault="00F65918" w:rsidP="00261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000">
              <w:rPr>
                <w:rFonts w:ascii="Times New Roman" w:hAnsi="Times New Roman" w:cs="Times New Roman"/>
                <w:sz w:val="24"/>
                <w:szCs w:val="24"/>
              </w:rPr>
              <w:t>Общий (предельный) объем инвестиций, предоставляемых на реализацию объекта капитального стро</w:t>
            </w:r>
            <w:r w:rsidRPr="00A9400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94000">
              <w:rPr>
                <w:rFonts w:ascii="Times New Roman" w:hAnsi="Times New Roman" w:cs="Times New Roman"/>
                <w:sz w:val="24"/>
                <w:szCs w:val="24"/>
              </w:rPr>
              <w:t>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18" w:rsidRPr="00A94000" w:rsidRDefault="00F65918" w:rsidP="00261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00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18" w:rsidRPr="00A94000" w:rsidRDefault="00F65918" w:rsidP="0026125A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40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317 413,4</w:t>
            </w:r>
          </w:p>
          <w:p w:rsidR="00F65918" w:rsidRPr="00A94000" w:rsidRDefault="00F65918" w:rsidP="0026125A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18" w:rsidRPr="00A94000" w:rsidRDefault="00F65918" w:rsidP="0026125A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0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18" w:rsidRPr="00A94000" w:rsidRDefault="00F65918" w:rsidP="0026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0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17 413,4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18" w:rsidRPr="00A94000" w:rsidRDefault="00F65918" w:rsidP="0026125A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00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18" w:rsidRPr="00A94000" w:rsidRDefault="00F65918" w:rsidP="0026125A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0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18" w:rsidRPr="00A94000" w:rsidRDefault="00F65918" w:rsidP="0026125A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0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18" w:rsidRPr="00A94000" w:rsidRDefault="00F65918" w:rsidP="0026125A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0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300 000,0</w:t>
            </w:r>
          </w:p>
        </w:tc>
      </w:tr>
      <w:tr w:rsidR="00F65918" w:rsidRPr="00A94000" w:rsidTr="0026125A">
        <w:trPr>
          <w:trHeight w:val="831"/>
          <w:tblCellSpacing w:w="5" w:type="nil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18" w:rsidRPr="00A94000" w:rsidRDefault="00F65918" w:rsidP="002612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18" w:rsidRPr="00A94000" w:rsidRDefault="00F65918" w:rsidP="00261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000">
              <w:rPr>
                <w:rFonts w:ascii="Times New Roman" w:hAnsi="Times New Roman" w:cs="Times New Roman"/>
                <w:sz w:val="24"/>
                <w:szCs w:val="24"/>
              </w:rPr>
              <w:t>фед</w:t>
            </w:r>
            <w:r w:rsidRPr="00A940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94000">
              <w:rPr>
                <w:rFonts w:ascii="Times New Roman" w:hAnsi="Times New Roman" w:cs="Times New Roman"/>
                <w:sz w:val="24"/>
                <w:szCs w:val="24"/>
              </w:rPr>
              <w:t>рал</w:t>
            </w:r>
            <w:r w:rsidRPr="00A9400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94000">
              <w:rPr>
                <w:rFonts w:ascii="Times New Roman" w:hAnsi="Times New Roman" w:cs="Times New Roman"/>
                <w:sz w:val="24"/>
                <w:szCs w:val="24"/>
              </w:rPr>
              <w:t>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18" w:rsidRPr="00A94000" w:rsidRDefault="00F65918" w:rsidP="0026125A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65918" w:rsidRPr="00A94000" w:rsidRDefault="00F65918" w:rsidP="0026125A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18" w:rsidRPr="00A94000" w:rsidRDefault="00F65918" w:rsidP="0026125A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18" w:rsidRPr="00A94000" w:rsidRDefault="00F65918" w:rsidP="0026125A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18" w:rsidRPr="00A94000" w:rsidRDefault="00F65918" w:rsidP="0026125A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65918" w:rsidRPr="00A94000" w:rsidRDefault="00F65918" w:rsidP="0026125A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18" w:rsidRPr="00A94000" w:rsidRDefault="00F65918" w:rsidP="0026125A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18" w:rsidRPr="00A94000" w:rsidRDefault="00F65918" w:rsidP="0026125A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18" w:rsidRPr="00A94000" w:rsidRDefault="00F65918" w:rsidP="0026125A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65918" w:rsidRPr="00A94000" w:rsidTr="0026125A">
        <w:trPr>
          <w:trHeight w:val="559"/>
          <w:tblCellSpacing w:w="5" w:type="nil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18" w:rsidRPr="00A94000" w:rsidRDefault="00F65918" w:rsidP="002612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18" w:rsidRPr="00A94000" w:rsidRDefault="00F65918" w:rsidP="00261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000">
              <w:rPr>
                <w:rFonts w:ascii="Times New Roman" w:hAnsi="Times New Roman" w:cs="Times New Roman"/>
                <w:sz w:val="24"/>
                <w:szCs w:val="24"/>
              </w:rPr>
              <w:t>бюджет Кра</w:t>
            </w:r>
            <w:r w:rsidRPr="00A9400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94000">
              <w:rPr>
                <w:rFonts w:ascii="Times New Roman" w:hAnsi="Times New Roman" w:cs="Times New Roman"/>
                <w:sz w:val="24"/>
                <w:szCs w:val="24"/>
              </w:rPr>
              <w:t>нода</w:t>
            </w:r>
            <w:r w:rsidRPr="00A9400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94000">
              <w:rPr>
                <w:rFonts w:ascii="Times New Roman" w:hAnsi="Times New Roman" w:cs="Times New Roman"/>
                <w:sz w:val="24"/>
                <w:szCs w:val="24"/>
              </w:rPr>
              <w:t>ского края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18" w:rsidRPr="00A94000" w:rsidRDefault="00F65918" w:rsidP="0026125A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00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  <w:p w:rsidR="00F65918" w:rsidRPr="00A94000" w:rsidRDefault="00F65918" w:rsidP="0026125A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18" w:rsidRPr="00A94000" w:rsidRDefault="00F65918" w:rsidP="0026125A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18" w:rsidRPr="00A94000" w:rsidRDefault="00F65918" w:rsidP="0026125A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65918" w:rsidRPr="00A94000" w:rsidRDefault="00F65918" w:rsidP="0026125A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18" w:rsidRPr="00A94000" w:rsidRDefault="00F65918" w:rsidP="0026125A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65918" w:rsidRPr="00A94000" w:rsidRDefault="00F65918" w:rsidP="0026125A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18" w:rsidRPr="00A94000" w:rsidRDefault="00F65918" w:rsidP="0026125A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18" w:rsidRPr="00A94000" w:rsidRDefault="00F65918" w:rsidP="0026125A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18" w:rsidRPr="00A94000" w:rsidRDefault="00F65918" w:rsidP="0026125A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65918" w:rsidRPr="00A94000" w:rsidTr="0026125A">
        <w:trPr>
          <w:trHeight w:val="507"/>
          <w:tblCellSpacing w:w="5" w:type="nil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18" w:rsidRPr="00A94000" w:rsidRDefault="00F65918" w:rsidP="002612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18" w:rsidRPr="00A94000" w:rsidRDefault="00F65918" w:rsidP="00261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000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r w:rsidRPr="00A9400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94000">
              <w:rPr>
                <w:rFonts w:ascii="Times New Roman" w:hAnsi="Times New Roman" w:cs="Times New Roman"/>
                <w:sz w:val="24"/>
                <w:szCs w:val="24"/>
              </w:rPr>
              <w:t>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18" w:rsidRPr="00A94000" w:rsidRDefault="00F65918" w:rsidP="0026125A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4000">
              <w:rPr>
                <w:rFonts w:ascii="Times New Roman" w:hAnsi="Times New Roman" w:cs="Times New Roman"/>
                <w:bCs/>
                <w:sz w:val="24"/>
                <w:szCs w:val="24"/>
              </w:rPr>
              <w:t>317 413,4</w:t>
            </w:r>
          </w:p>
          <w:p w:rsidR="00F65918" w:rsidRPr="00A94000" w:rsidRDefault="00F65918" w:rsidP="0026125A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65918" w:rsidRPr="00A94000" w:rsidRDefault="00F65918" w:rsidP="0026125A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18" w:rsidRPr="00A94000" w:rsidRDefault="00F65918" w:rsidP="0026125A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00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18" w:rsidRPr="00A94000" w:rsidRDefault="00F65918" w:rsidP="0026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00">
              <w:rPr>
                <w:rFonts w:ascii="Times New Roman" w:hAnsi="Times New Roman" w:cs="Times New Roman"/>
                <w:bCs/>
                <w:sz w:val="24"/>
                <w:szCs w:val="24"/>
              </w:rPr>
              <w:t>17 413,4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18" w:rsidRPr="00A94000" w:rsidRDefault="00F65918" w:rsidP="0026125A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18" w:rsidRPr="00A94000" w:rsidRDefault="00F65918" w:rsidP="0026125A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00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18" w:rsidRPr="00A94000" w:rsidRDefault="00F65918" w:rsidP="0026125A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00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18" w:rsidRPr="00A94000" w:rsidRDefault="00F65918" w:rsidP="0026125A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00">
              <w:rPr>
                <w:rFonts w:ascii="Times New Roman" w:hAnsi="Times New Roman" w:cs="Times New Roman"/>
                <w:bCs/>
                <w:sz w:val="24"/>
                <w:szCs w:val="24"/>
              </w:rPr>
              <w:t>300 000,0</w:t>
            </w:r>
          </w:p>
        </w:tc>
      </w:tr>
      <w:tr w:rsidR="00F65918" w:rsidRPr="00A94000" w:rsidTr="0026125A">
        <w:trPr>
          <w:trHeight w:val="770"/>
          <w:tblCellSpacing w:w="5" w:type="nil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18" w:rsidRPr="00A94000" w:rsidRDefault="00F65918" w:rsidP="002612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18" w:rsidRPr="00A94000" w:rsidRDefault="00F65918" w:rsidP="00261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000">
              <w:rPr>
                <w:rFonts w:ascii="Times New Roman" w:hAnsi="Times New Roman" w:cs="Times New Roman"/>
                <w:sz w:val="24"/>
                <w:szCs w:val="24"/>
              </w:rPr>
              <w:t xml:space="preserve">иные </w:t>
            </w:r>
          </w:p>
          <w:p w:rsidR="00F65918" w:rsidRPr="00A94000" w:rsidRDefault="00F65918" w:rsidP="00261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000">
              <w:rPr>
                <w:rFonts w:ascii="Times New Roman" w:hAnsi="Times New Roman" w:cs="Times New Roman"/>
                <w:sz w:val="24"/>
                <w:szCs w:val="24"/>
              </w:rPr>
              <w:t>исто</w:t>
            </w:r>
            <w:r w:rsidRPr="00A9400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A94000">
              <w:rPr>
                <w:rFonts w:ascii="Times New Roman" w:hAnsi="Times New Roman" w:cs="Times New Roman"/>
                <w:sz w:val="24"/>
                <w:szCs w:val="24"/>
              </w:rPr>
              <w:t>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18" w:rsidRPr="00A94000" w:rsidRDefault="00F65918" w:rsidP="0026125A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65918" w:rsidRPr="00A94000" w:rsidRDefault="00F65918" w:rsidP="0026125A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18" w:rsidRPr="00A94000" w:rsidRDefault="00F65918" w:rsidP="0026125A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18" w:rsidRPr="00A94000" w:rsidRDefault="00F65918" w:rsidP="0026125A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18" w:rsidRPr="00A94000" w:rsidRDefault="00F65918" w:rsidP="0026125A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65918" w:rsidRPr="00A94000" w:rsidRDefault="00F65918" w:rsidP="0026125A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918" w:rsidRPr="00A94000" w:rsidRDefault="00F65918" w:rsidP="0026125A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18" w:rsidRPr="00A94000" w:rsidRDefault="00F65918" w:rsidP="0026125A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18" w:rsidRPr="00A94000" w:rsidRDefault="00F65918" w:rsidP="0026125A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18" w:rsidRPr="00A94000" w:rsidRDefault="00F65918" w:rsidP="0026125A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65918" w:rsidRPr="005D4D13" w:rsidRDefault="00F65918" w:rsidP="00F659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5918" w:rsidRDefault="00F65918" w:rsidP="00F659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5918" w:rsidRPr="005D4D13" w:rsidRDefault="00F65918" w:rsidP="00F659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5918" w:rsidRDefault="00F65918" w:rsidP="00F659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 н</w:t>
      </w:r>
      <w:r w:rsidRPr="005D4D13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F65918" w:rsidRDefault="00F65918" w:rsidP="00F659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D13">
        <w:rPr>
          <w:rFonts w:ascii="Times New Roman" w:hAnsi="Times New Roman" w:cs="Times New Roman"/>
          <w:sz w:val="28"/>
          <w:szCs w:val="28"/>
        </w:rPr>
        <w:t>управления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4D13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F65918" w:rsidRPr="005D4D13" w:rsidRDefault="00F65918" w:rsidP="00F659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D1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F65918" w:rsidRPr="005D4D13" w:rsidRDefault="00F65918" w:rsidP="00F65918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5D4D13">
        <w:rPr>
          <w:rFonts w:ascii="Times New Roman" w:hAnsi="Times New Roman" w:cs="Times New Roman"/>
          <w:sz w:val="28"/>
          <w:szCs w:val="28"/>
        </w:rPr>
        <w:t xml:space="preserve">город-курорт Геленджик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А.М. Зайкова</w:t>
      </w:r>
    </w:p>
    <w:p w:rsidR="00F65918" w:rsidRDefault="00F65918" w:rsidP="005D4D13">
      <w:pPr>
        <w:tabs>
          <w:tab w:val="left" w:pos="7305"/>
        </w:tabs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65918" w:rsidRDefault="00F65918" w:rsidP="005D4D13">
      <w:pPr>
        <w:tabs>
          <w:tab w:val="left" w:pos="7305"/>
        </w:tabs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65918" w:rsidRDefault="00F65918" w:rsidP="005D4D13">
      <w:pPr>
        <w:tabs>
          <w:tab w:val="left" w:pos="7305"/>
        </w:tabs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65918" w:rsidRDefault="00F65918" w:rsidP="005D4D13">
      <w:pPr>
        <w:tabs>
          <w:tab w:val="left" w:pos="7305"/>
        </w:tabs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65918" w:rsidRDefault="00F65918" w:rsidP="005D4D13">
      <w:pPr>
        <w:tabs>
          <w:tab w:val="left" w:pos="7305"/>
        </w:tabs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65918" w:rsidRDefault="00F65918" w:rsidP="005D4D13">
      <w:pPr>
        <w:tabs>
          <w:tab w:val="left" w:pos="7305"/>
        </w:tabs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65918" w:rsidRDefault="00F65918" w:rsidP="005D4D13">
      <w:pPr>
        <w:tabs>
          <w:tab w:val="left" w:pos="7305"/>
        </w:tabs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65918" w:rsidRDefault="00F65918" w:rsidP="005D4D13">
      <w:pPr>
        <w:tabs>
          <w:tab w:val="left" w:pos="7305"/>
        </w:tabs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65918" w:rsidRDefault="00F65918" w:rsidP="005D4D13">
      <w:pPr>
        <w:tabs>
          <w:tab w:val="left" w:pos="7305"/>
        </w:tabs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65918" w:rsidRDefault="00F65918" w:rsidP="005D4D13">
      <w:pPr>
        <w:tabs>
          <w:tab w:val="left" w:pos="7305"/>
        </w:tabs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65918" w:rsidRDefault="00F65918" w:rsidP="005D4D13">
      <w:pPr>
        <w:tabs>
          <w:tab w:val="left" w:pos="7305"/>
        </w:tabs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65918" w:rsidRDefault="00F65918" w:rsidP="005D4D13">
      <w:pPr>
        <w:tabs>
          <w:tab w:val="left" w:pos="7305"/>
        </w:tabs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65918" w:rsidRDefault="00F65918" w:rsidP="005D4D13">
      <w:pPr>
        <w:tabs>
          <w:tab w:val="left" w:pos="7305"/>
        </w:tabs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65918" w:rsidRDefault="00F65918" w:rsidP="005D4D13">
      <w:pPr>
        <w:tabs>
          <w:tab w:val="left" w:pos="7305"/>
        </w:tabs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62BAE" w:rsidRPr="005D4D13" w:rsidRDefault="00362BAE" w:rsidP="00362BAE">
      <w:pPr>
        <w:tabs>
          <w:tab w:val="left" w:pos="7305"/>
        </w:tabs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D4D13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Приложение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14</w:t>
      </w:r>
    </w:p>
    <w:p w:rsidR="00362BAE" w:rsidRPr="005D4D13" w:rsidRDefault="00362BAE" w:rsidP="00362BAE">
      <w:pPr>
        <w:tabs>
          <w:tab w:val="left" w:pos="7305"/>
        </w:tabs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D4D13">
        <w:rPr>
          <w:rFonts w:ascii="Times New Roman" w:eastAsia="Times New Roman" w:hAnsi="Times New Roman" w:cs="Times New Roman"/>
          <w:sz w:val="28"/>
          <w:szCs w:val="28"/>
        </w:rPr>
        <w:t>к муниципальной программе</w:t>
      </w:r>
    </w:p>
    <w:p w:rsidR="00362BAE" w:rsidRPr="005D4D13" w:rsidRDefault="00362BAE" w:rsidP="00362BAE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</w:rPr>
      </w:pPr>
      <w:r w:rsidRPr="005D4D13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</w:p>
    <w:p w:rsidR="00362BAE" w:rsidRPr="005D4D13" w:rsidRDefault="00362BAE" w:rsidP="00362BAE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</w:rPr>
      </w:pPr>
      <w:r w:rsidRPr="005D4D13">
        <w:rPr>
          <w:rFonts w:ascii="Times New Roman" w:eastAsia="Times New Roman" w:hAnsi="Times New Roman" w:cs="Times New Roman"/>
          <w:sz w:val="28"/>
          <w:szCs w:val="28"/>
        </w:rPr>
        <w:t>город-курорт Геленджик</w:t>
      </w:r>
    </w:p>
    <w:p w:rsidR="00362BAE" w:rsidRPr="005D4D13" w:rsidRDefault="00362BAE" w:rsidP="00362BAE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</w:rPr>
      </w:pPr>
      <w:r w:rsidRPr="005D4D13">
        <w:rPr>
          <w:rFonts w:ascii="Times New Roman" w:eastAsia="Times New Roman" w:hAnsi="Times New Roman" w:cs="Times New Roman"/>
          <w:sz w:val="28"/>
          <w:szCs w:val="28"/>
        </w:rPr>
        <w:t xml:space="preserve">«Комплексное и устойчивое развитие </w:t>
      </w:r>
    </w:p>
    <w:p w:rsidR="00362BAE" w:rsidRPr="005D4D13" w:rsidRDefault="00362BAE" w:rsidP="00362BAE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</w:rPr>
      </w:pPr>
      <w:r w:rsidRPr="005D4D13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</w:p>
    <w:p w:rsidR="00362BAE" w:rsidRPr="005D4D13" w:rsidRDefault="00362BAE" w:rsidP="00362BAE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</w:rPr>
      </w:pPr>
      <w:r w:rsidRPr="005D4D13">
        <w:rPr>
          <w:rFonts w:ascii="Times New Roman" w:eastAsia="Times New Roman" w:hAnsi="Times New Roman" w:cs="Times New Roman"/>
          <w:sz w:val="28"/>
          <w:szCs w:val="28"/>
        </w:rPr>
        <w:t xml:space="preserve"> город-курорт Геленджик в сфере </w:t>
      </w:r>
    </w:p>
    <w:p w:rsidR="00362BAE" w:rsidRPr="005D4D13" w:rsidRDefault="00362BAE" w:rsidP="00362BAE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</w:rPr>
      </w:pPr>
      <w:r w:rsidRPr="005D4D13">
        <w:rPr>
          <w:rFonts w:ascii="Times New Roman" w:eastAsia="Times New Roman" w:hAnsi="Times New Roman" w:cs="Times New Roman"/>
          <w:sz w:val="28"/>
          <w:szCs w:val="28"/>
        </w:rPr>
        <w:t xml:space="preserve">строительства и архитектуры» </w:t>
      </w:r>
    </w:p>
    <w:p w:rsidR="00362BAE" w:rsidRPr="005D4D13" w:rsidRDefault="00362BAE" w:rsidP="00362BAE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</w:rPr>
      </w:pPr>
      <w:r w:rsidRPr="005D4D13">
        <w:rPr>
          <w:rFonts w:ascii="Times New Roman" w:eastAsia="Times New Roman" w:hAnsi="Times New Roman" w:cs="Times New Roman"/>
          <w:sz w:val="28"/>
          <w:szCs w:val="28"/>
        </w:rPr>
        <w:t>на 20</w:t>
      </w:r>
      <w:r>
        <w:rPr>
          <w:rFonts w:ascii="Times New Roman" w:eastAsia="Times New Roman" w:hAnsi="Times New Roman" w:cs="Times New Roman"/>
          <w:sz w:val="28"/>
          <w:szCs w:val="28"/>
        </w:rPr>
        <w:t>24</w:t>
      </w:r>
      <w:r w:rsidRPr="005D4D13">
        <w:rPr>
          <w:rFonts w:ascii="Times New Roman" w:eastAsia="Times New Roman" w:hAnsi="Times New Roman" w:cs="Times New Roman"/>
          <w:sz w:val="28"/>
          <w:szCs w:val="28"/>
        </w:rPr>
        <w:t>-20</w:t>
      </w:r>
      <w:r>
        <w:rPr>
          <w:rFonts w:ascii="Times New Roman" w:eastAsia="Times New Roman" w:hAnsi="Times New Roman" w:cs="Times New Roman"/>
          <w:sz w:val="28"/>
          <w:szCs w:val="28"/>
        </w:rPr>
        <w:t>30</w:t>
      </w:r>
      <w:r w:rsidRPr="005D4D13">
        <w:rPr>
          <w:rFonts w:ascii="Times New Roman" w:eastAsia="Times New Roman" w:hAnsi="Times New Roman" w:cs="Times New Roman"/>
          <w:sz w:val="28"/>
          <w:szCs w:val="28"/>
        </w:rPr>
        <w:t xml:space="preserve"> годы</w:t>
      </w:r>
    </w:p>
    <w:p w:rsidR="00362BAE" w:rsidRDefault="00362BAE" w:rsidP="00362BAE">
      <w:pPr>
        <w:tabs>
          <w:tab w:val="left" w:pos="66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62BAE" w:rsidRPr="005D4D13" w:rsidRDefault="00362BAE" w:rsidP="00362BAE">
      <w:pPr>
        <w:tabs>
          <w:tab w:val="left" w:pos="66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62BAE" w:rsidRPr="005D4D13" w:rsidRDefault="00362BAE" w:rsidP="00362B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D4D13">
        <w:rPr>
          <w:rFonts w:ascii="Times New Roman" w:hAnsi="Times New Roman" w:cs="Times New Roman"/>
          <w:bCs/>
          <w:sz w:val="28"/>
          <w:szCs w:val="28"/>
        </w:rPr>
        <w:t>ИНФОРМАЦИЯ</w:t>
      </w:r>
    </w:p>
    <w:p w:rsidR="00362BAE" w:rsidRPr="005D4D13" w:rsidRDefault="00362BAE" w:rsidP="00362B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D4D13">
        <w:rPr>
          <w:rFonts w:ascii="Times New Roman" w:hAnsi="Times New Roman" w:cs="Times New Roman"/>
          <w:bCs/>
          <w:sz w:val="28"/>
          <w:szCs w:val="28"/>
        </w:rPr>
        <w:t>об объекте капитального строительства:</w:t>
      </w:r>
    </w:p>
    <w:p w:rsidR="00362BAE" w:rsidRDefault="00362BAE" w:rsidP="00362BAE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843CD">
        <w:rPr>
          <w:rFonts w:ascii="Times New Roman" w:hAnsi="Times New Roman" w:cs="Times New Roman"/>
          <w:sz w:val="28"/>
          <w:szCs w:val="28"/>
        </w:rPr>
        <w:t>«</w:t>
      </w:r>
      <w:r w:rsidRPr="000843CD">
        <w:rPr>
          <w:rFonts w:ascii="Times New Roman" w:hAnsi="Times New Roman" w:cs="Times New Roman"/>
          <w:color w:val="000000"/>
          <w:sz w:val="28"/>
          <w:szCs w:val="28"/>
        </w:rPr>
        <w:t>Спортивный зал на территории муниципального бюджетного</w:t>
      </w:r>
    </w:p>
    <w:p w:rsidR="00362BAE" w:rsidRDefault="00362BAE" w:rsidP="00362BAE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843CD">
        <w:rPr>
          <w:rFonts w:ascii="Times New Roman" w:hAnsi="Times New Roman" w:cs="Times New Roman"/>
          <w:color w:val="000000"/>
          <w:sz w:val="28"/>
          <w:szCs w:val="28"/>
        </w:rPr>
        <w:t xml:space="preserve"> общеобразовательного учреждения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основной общеобразовательной</w:t>
      </w:r>
      <w:r w:rsidRPr="000843CD">
        <w:rPr>
          <w:rFonts w:ascii="Times New Roman" w:hAnsi="Times New Roman" w:cs="Times New Roman"/>
          <w:color w:val="000000"/>
          <w:sz w:val="28"/>
          <w:szCs w:val="28"/>
        </w:rPr>
        <w:t xml:space="preserve"> шк</w:t>
      </w:r>
      <w:r w:rsidRPr="000843C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843CD">
        <w:rPr>
          <w:rFonts w:ascii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0843CD">
        <w:rPr>
          <w:rFonts w:ascii="Times New Roman" w:hAnsi="Times New Roman" w:cs="Times New Roman"/>
          <w:color w:val="000000"/>
          <w:sz w:val="28"/>
          <w:szCs w:val="28"/>
        </w:rPr>
        <w:t xml:space="preserve"> №21  им</w:t>
      </w:r>
      <w:r>
        <w:rPr>
          <w:rFonts w:ascii="Times New Roman" w:hAnsi="Times New Roman" w:cs="Times New Roman"/>
          <w:color w:val="000000"/>
          <w:sz w:val="28"/>
          <w:szCs w:val="28"/>
        </w:rPr>
        <w:t>ени</w:t>
      </w:r>
      <w:r w:rsidRPr="000843CD">
        <w:rPr>
          <w:rFonts w:ascii="Times New Roman" w:hAnsi="Times New Roman" w:cs="Times New Roman"/>
          <w:color w:val="000000"/>
          <w:sz w:val="28"/>
          <w:szCs w:val="28"/>
        </w:rPr>
        <w:t xml:space="preserve"> Евгения Савицкого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</w:t>
      </w:r>
    </w:p>
    <w:p w:rsidR="00362BAE" w:rsidRPr="000843CD" w:rsidRDefault="00362BAE" w:rsidP="00362BAE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город-курорт Геленджик</w:t>
      </w:r>
      <w:r w:rsidRPr="000843CD">
        <w:rPr>
          <w:rFonts w:ascii="Times New Roman" w:hAnsi="Times New Roman" w:cs="Times New Roman"/>
          <w:color w:val="000000"/>
          <w:sz w:val="28"/>
          <w:szCs w:val="28"/>
        </w:rPr>
        <w:t xml:space="preserve"> по адресу: </w:t>
      </w:r>
    </w:p>
    <w:p w:rsidR="00362BAE" w:rsidRPr="000843CD" w:rsidRDefault="00362BAE" w:rsidP="00362BAE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843CD">
        <w:rPr>
          <w:rFonts w:ascii="Times New Roman" w:hAnsi="Times New Roman" w:cs="Times New Roman"/>
          <w:color w:val="000000"/>
          <w:sz w:val="28"/>
          <w:szCs w:val="28"/>
        </w:rPr>
        <w:t xml:space="preserve">г. Геленджик,  с. </w:t>
      </w:r>
      <w:proofErr w:type="gramStart"/>
      <w:r w:rsidRPr="000843CD">
        <w:rPr>
          <w:rFonts w:ascii="Times New Roman" w:hAnsi="Times New Roman" w:cs="Times New Roman"/>
          <w:color w:val="000000"/>
          <w:sz w:val="28"/>
          <w:szCs w:val="28"/>
        </w:rPr>
        <w:t>Береговое</w:t>
      </w:r>
      <w:proofErr w:type="gramEnd"/>
      <w:r w:rsidRPr="000843CD">
        <w:rPr>
          <w:rFonts w:ascii="Times New Roman" w:hAnsi="Times New Roman" w:cs="Times New Roman"/>
          <w:color w:val="000000"/>
          <w:sz w:val="28"/>
          <w:szCs w:val="28"/>
        </w:rPr>
        <w:t>, ул. Мира, 25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0843CD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362BAE" w:rsidRDefault="00362BAE" w:rsidP="00362BA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</w:t>
      </w:r>
      <w:r w:rsidRPr="000843CD">
        <w:rPr>
          <w:rFonts w:ascii="Times New Roman" w:hAnsi="Times New Roman" w:cs="Times New Roman"/>
          <w:sz w:val="28"/>
          <w:szCs w:val="28"/>
        </w:rPr>
        <w:t>роектирование и строительство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62BAE" w:rsidRDefault="00362BAE" w:rsidP="00362BA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62BAE" w:rsidRPr="005D4D13" w:rsidRDefault="00362BAE" w:rsidP="00362BA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41"/>
        <w:gridCol w:w="2253"/>
        <w:gridCol w:w="1134"/>
        <w:gridCol w:w="1134"/>
        <w:gridCol w:w="1054"/>
        <w:gridCol w:w="992"/>
        <w:gridCol w:w="850"/>
        <w:gridCol w:w="647"/>
        <w:gridCol w:w="1134"/>
      </w:tblGrid>
      <w:tr w:rsidR="00362BAE" w:rsidRPr="00A94000" w:rsidTr="0026125A">
        <w:trPr>
          <w:tblCellSpacing w:w="5" w:type="nil"/>
        </w:trPr>
        <w:tc>
          <w:tcPr>
            <w:tcW w:w="96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AE" w:rsidRPr="00A94000" w:rsidRDefault="00362BAE" w:rsidP="0026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00">
              <w:rPr>
                <w:rFonts w:ascii="Times New Roman" w:hAnsi="Times New Roman" w:cs="Times New Roman"/>
                <w:sz w:val="24"/>
                <w:szCs w:val="24"/>
              </w:rPr>
              <w:t>Основные технико-экономические показатели по объекту</w:t>
            </w:r>
          </w:p>
        </w:tc>
      </w:tr>
      <w:tr w:rsidR="00362BAE" w:rsidRPr="00A94000" w:rsidTr="0026125A">
        <w:trPr>
          <w:tblCellSpacing w:w="5" w:type="nil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AE" w:rsidRPr="00A94000" w:rsidRDefault="00362BAE" w:rsidP="0026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AE" w:rsidRPr="00A94000" w:rsidRDefault="00362BAE" w:rsidP="00261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000">
              <w:rPr>
                <w:rFonts w:ascii="Times New Roman" w:hAnsi="Times New Roman" w:cs="Times New Roman"/>
                <w:sz w:val="24"/>
                <w:szCs w:val="24"/>
              </w:rPr>
              <w:t>Направление инвестирования (цель осуществления бюдже</w:t>
            </w:r>
            <w:r w:rsidRPr="00A9400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94000">
              <w:rPr>
                <w:rFonts w:ascii="Times New Roman" w:hAnsi="Times New Roman" w:cs="Times New Roman"/>
                <w:sz w:val="24"/>
                <w:szCs w:val="24"/>
              </w:rPr>
              <w:t>ных инвестиций): строительство, реконструкция, в том числе с элементами реставрации, техническое перевооружение</w:t>
            </w:r>
          </w:p>
        </w:tc>
        <w:tc>
          <w:tcPr>
            <w:tcW w:w="2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AE" w:rsidRPr="00A94000" w:rsidRDefault="00362BAE" w:rsidP="00261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000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</w:t>
            </w:r>
          </w:p>
          <w:p w:rsidR="00362BAE" w:rsidRPr="00A94000" w:rsidRDefault="00362BAE" w:rsidP="00261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000">
              <w:rPr>
                <w:rFonts w:ascii="Times New Roman" w:hAnsi="Times New Roman" w:cs="Times New Roman"/>
                <w:sz w:val="24"/>
                <w:szCs w:val="24"/>
              </w:rPr>
              <w:t xml:space="preserve">и строительство  </w:t>
            </w:r>
          </w:p>
        </w:tc>
      </w:tr>
      <w:tr w:rsidR="00362BAE" w:rsidRPr="00A94000" w:rsidTr="0026125A">
        <w:trPr>
          <w:tblCellSpacing w:w="5" w:type="nil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AE" w:rsidRPr="00A94000" w:rsidRDefault="00362BAE" w:rsidP="0026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AE" w:rsidRPr="00A94000" w:rsidRDefault="00362BAE" w:rsidP="00261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000">
              <w:rPr>
                <w:rFonts w:ascii="Times New Roman" w:hAnsi="Times New Roman" w:cs="Times New Roman"/>
                <w:sz w:val="24"/>
                <w:szCs w:val="24"/>
              </w:rPr>
              <w:t>Наименование главного распорядителя бюджетных средств и муниципального заказчика</w:t>
            </w:r>
          </w:p>
        </w:tc>
        <w:tc>
          <w:tcPr>
            <w:tcW w:w="2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AE" w:rsidRPr="00A94000" w:rsidRDefault="00362BAE" w:rsidP="00261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000">
              <w:rPr>
                <w:rFonts w:ascii="Times New Roman" w:hAnsi="Times New Roman" w:cs="Times New Roman"/>
                <w:sz w:val="24"/>
                <w:szCs w:val="24"/>
              </w:rPr>
              <w:t>управление строител</w:t>
            </w:r>
            <w:r w:rsidRPr="00A9400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94000">
              <w:rPr>
                <w:rFonts w:ascii="Times New Roman" w:hAnsi="Times New Roman" w:cs="Times New Roman"/>
                <w:sz w:val="24"/>
                <w:szCs w:val="24"/>
              </w:rPr>
              <w:t>ства администрации муниципального обр</w:t>
            </w:r>
            <w:r w:rsidRPr="00A9400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94000">
              <w:rPr>
                <w:rFonts w:ascii="Times New Roman" w:hAnsi="Times New Roman" w:cs="Times New Roman"/>
                <w:sz w:val="24"/>
                <w:szCs w:val="24"/>
              </w:rPr>
              <w:t>зования город-курорт Геленджик</w:t>
            </w:r>
          </w:p>
        </w:tc>
      </w:tr>
      <w:tr w:rsidR="00362BAE" w:rsidRPr="00A94000" w:rsidTr="0026125A">
        <w:trPr>
          <w:tblCellSpacing w:w="5" w:type="nil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AE" w:rsidRPr="00A94000" w:rsidRDefault="00362BAE" w:rsidP="0026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AE" w:rsidRPr="00A94000" w:rsidRDefault="00362BAE" w:rsidP="00261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000">
              <w:rPr>
                <w:rFonts w:ascii="Times New Roman" w:hAnsi="Times New Roman" w:cs="Times New Roman"/>
                <w:sz w:val="24"/>
                <w:szCs w:val="24"/>
              </w:rPr>
              <w:t>Наименование застройщика</w:t>
            </w:r>
          </w:p>
        </w:tc>
        <w:tc>
          <w:tcPr>
            <w:tcW w:w="2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AE" w:rsidRPr="00A94000" w:rsidRDefault="00362BAE" w:rsidP="00261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000">
              <w:rPr>
                <w:rFonts w:ascii="Times New Roman" w:hAnsi="Times New Roman" w:cs="Times New Roman"/>
                <w:sz w:val="24"/>
                <w:szCs w:val="24"/>
              </w:rPr>
              <w:t>управление строител</w:t>
            </w:r>
            <w:r w:rsidRPr="00A9400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94000">
              <w:rPr>
                <w:rFonts w:ascii="Times New Roman" w:hAnsi="Times New Roman" w:cs="Times New Roman"/>
                <w:sz w:val="24"/>
                <w:szCs w:val="24"/>
              </w:rPr>
              <w:t>ства администрации муниципального обр</w:t>
            </w:r>
            <w:r w:rsidRPr="00A9400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94000">
              <w:rPr>
                <w:rFonts w:ascii="Times New Roman" w:hAnsi="Times New Roman" w:cs="Times New Roman"/>
                <w:sz w:val="24"/>
                <w:szCs w:val="24"/>
              </w:rPr>
              <w:t>зования город-курорт Геленджик</w:t>
            </w:r>
          </w:p>
        </w:tc>
      </w:tr>
      <w:tr w:rsidR="00362BAE" w:rsidRPr="00A94000" w:rsidTr="0026125A">
        <w:trPr>
          <w:tblCellSpacing w:w="5" w:type="nil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AE" w:rsidRPr="00A94000" w:rsidRDefault="00362BAE" w:rsidP="0026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AE" w:rsidRPr="00A94000" w:rsidRDefault="00362BAE" w:rsidP="00261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000">
              <w:rPr>
                <w:rFonts w:ascii="Times New Roman" w:hAnsi="Times New Roman" w:cs="Times New Roman"/>
                <w:sz w:val="24"/>
                <w:szCs w:val="24"/>
              </w:rPr>
              <w:t>Мощность (прирост мощности) объекта капитального стро</w:t>
            </w:r>
            <w:r w:rsidRPr="00A9400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94000">
              <w:rPr>
                <w:rFonts w:ascii="Times New Roman" w:hAnsi="Times New Roman" w:cs="Times New Roman"/>
                <w:sz w:val="24"/>
                <w:szCs w:val="24"/>
              </w:rPr>
              <w:t>тельства, подлежащая вводу</w:t>
            </w:r>
          </w:p>
        </w:tc>
        <w:tc>
          <w:tcPr>
            <w:tcW w:w="2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AE" w:rsidRPr="00A94000" w:rsidRDefault="00362BAE" w:rsidP="00261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000">
              <w:rPr>
                <w:rFonts w:ascii="Times New Roman" w:hAnsi="Times New Roman" w:cs="Times New Roman"/>
                <w:sz w:val="24"/>
                <w:szCs w:val="24"/>
              </w:rPr>
              <w:t>150 мест</w:t>
            </w:r>
          </w:p>
        </w:tc>
      </w:tr>
      <w:tr w:rsidR="00362BAE" w:rsidRPr="00A94000" w:rsidTr="0026125A">
        <w:trPr>
          <w:tblCellSpacing w:w="5" w:type="nil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AE" w:rsidRPr="00A94000" w:rsidRDefault="00362BAE" w:rsidP="0026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AE" w:rsidRPr="00A94000" w:rsidRDefault="00362BAE" w:rsidP="00261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000">
              <w:rPr>
                <w:rFonts w:ascii="Times New Roman" w:hAnsi="Times New Roman" w:cs="Times New Roman"/>
                <w:sz w:val="24"/>
                <w:szCs w:val="24"/>
              </w:rPr>
              <w:t>Срок ввода в эксплуатацию объекта капитального строител</w:t>
            </w:r>
            <w:r w:rsidRPr="00A9400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94000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  <w:tc>
          <w:tcPr>
            <w:tcW w:w="2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AE" w:rsidRPr="00A94000" w:rsidRDefault="00362BAE" w:rsidP="00261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000">
              <w:rPr>
                <w:rFonts w:ascii="Times New Roman" w:hAnsi="Times New Roman" w:cs="Times New Roman"/>
                <w:sz w:val="24"/>
                <w:szCs w:val="24"/>
              </w:rPr>
              <w:t>2027 год</w:t>
            </w:r>
          </w:p>
        </w:tc>
      </w:tr>
      <w:tr w:rsidR="00362BAE" w:rsidRPr="00A94000" w:rsidTr="0026125A">
        <w:trPr>
          <w:tblCellSpacing w:w="5" w:type="nil"/>
        </w:trPr>
        <w:tc>
          <w:tcPr>
            <w:tcW w:w="96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AE" w:rsidRDefault="00362BAE" w:rsidP="0026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00">
              <w:rPr>
                <w:rFonts w:ascii="Times New Roman" w:hAnsi="Times New Roman" w:cs="Times New Roman"/>
                <w:sz w:val="24"/>
                <w:szCs w:val="24"/>
              </w:rPr>
              <w:t>Объем финансового обеспечения</w:t>
            </w:r>
          </w:p>
          <w:p w:rsidR="00362BAE" w:rsidRPr="00A94000" w:rsidRDefault="00362BAE" w:rsidP="0026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BAE" w:rsidRPr="00DE679B" w:rsidTr="0026125A">
        <w:trPr>
          <w:trHeight w:val="300"/>
          <w:tblCellSpacing w:w="5" w:type="nil"/>
        </w:trPr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BAE" w:rsidRPr="00DE679B" w:rsidRDefault="00362BAE" w:rsidP="0026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79B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BAE" w:rsidRPr="00DE679B" w:rsidRDefault="00362BAE" w:rsidP="0026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79B">
              <w:rPr>
                <w:rFonts w:ascii="Times New Roman" w:hAnsi="Times New Roman" w:cs="Times New Roman"/>
                <w:sz w:val="24"/>
                <w:szCs w:val="24"/>
              </w:rPr>
              <w:t>Исто</w:t>
            </w:r>
            <w:r w:rsidRPr="00DE679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DE679B">
              <w:rPr>
                <w:rFonts w:ascii="Times New Roman" w:hAnsi="Times New Roman" w:cs="Times New Roman"/>
                <w:sz w:val="24"/>
                <w:szCs w:val="24"/>
              </w:rPr>
              <w:t xml:space="preserve">ник </w:t>
            </w:r>
          </w:p>
          <w:p w:rsidR="00362BAE" w:rsidRPr="00DE679B" w:rsidRDefault="00362BAE" w:rsidP="0026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67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</w:t>
            </w:r>
            <w:r w:rsidRPr="00DE679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E679B">
              <w:rPr>
                <w:rFonts w:ascii="Times New Roman" w:hAnsi="Times New Roman" w:cs="Times New Roman"/>
                <w:sz w:val="24"/>
                <w:szCs w:val="24"/>
              </w:rPr>
              <w:t>сиро</w:t>
            </w:r>
            <w:proofErr w:type="spellEnd"/>
            <w:r w:rsidRPr="00DE67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62BAE" w:rsidRPr="00DE679B" w:rsidRDefault="00362BAE" w:rsidP="0026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679B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  <w:proofErr w:type="spellEnd"/>
          </w:p>
          <w:p w:rsidR="00362BAE" w:rsidRPr="00DE679B" w:rsidRDefault="00362BAE" w:rsidP="0026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2BAE" w:rsidRPr="00DE679B" w:rsidRDefault="00362BAE" w:rsidP="0026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7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  <w:p w:rsidR="00362BAE" w:rsidRPr="00DE679B" w:rsidRDefault="00362BAE" w:rsidP="0026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79B">
              <w:rPr>
                <w:rFonts w:ascii="Times New Roman" w:hAnsi="Times New Roman" w:cs="Times New Roman"/>
                <w:sz w:val="24"/>
                <w:szCs w:val="24"/>
              </w:rPr>
              <w:t xml:space="preserve">(тыс. </w:t>
            </w:r>
          </w:p>
          <w:p w:rsidR="00362BAE" w:rsidRPr="00DE679B" w:rsidRDefault="00362BAE" w:rsidP="0026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7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рублей)</w:t>
            </w:r>
          </w:p>
        </w:tc>
        <w:tc>
          <w:tcPr>
            <w:tcW w:w="4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BAE" w:rsidRDefault="00362BAE" w:rsidP="0026125A">
            <w:pPr>
              <w:tabs>
                <w:tab w:val="left" w:pos="1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7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 реализации</w:t>
            </w:r>
          </w:p>
          <w:p w:rsidR="00362BAE" w:rsidRPr="00DE679B" w:rsidRDefault="00362BAE" w:rsidP="0026125A">
            <w:pPr>
              <w:tabs>
                <w:tab w:val="left" w:pos="1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BAE" w:rsidRPr="00DE679B" w:rsidTr="0026125A">
        <w:trPr>
          <w:trHeight w:val="912"/>
          <w:tblCellSpacing w:w="5" w:type="nil"/>
        </w:trPr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BAE" w:rsidRPr="00DE679B" w:rsidRDefault="00362BAE" w:rsidP="0026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BAE" w:rsidRPr="00DE679B" w:rsidRDefault="00362BAE" w:rsidP="0026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BAE" w:rsidRPr="00DE679B" w:rsidRDefault="00362BAE" w:rsidP="0026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BAE" w:rsidRPr="00DE679B" w:rsidRDefault="00362BAE" w:rsidP="0026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E679B">
              <w:rPr>
                <w:rFonts w:ascii="Times New Roman" w:hAnsi="Times New Roman" w:cs="Times New Roman"/>
                <w:sz w:val="24"/>
                <w:szCs w:val="24"/>
              </w:rPr>
              <w:t>ред-ш</w:t>
            </w:r>
            <w:r w:rsidRPr="00DE679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E679B">
              <w:rPr>
                <w:rFonts w:ascii="Times New Roman" w:hAnsi="Times New Roman" w:cs="Times New Roman"/>
                <w:sz w:val="24"/>
                <w:szCs w:val="24"/>
              </w:rPr>
              <w:t>ству</w:t>
            </w:r>
            <w:r w:rsidRPr="00DE679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DE679B">
              <w:rPr>
                <w:rFonts w:ascii="Times New Roman" w:hAnsi="Times New Roman" w:cs="Times New Roman"/>
                <w:sz w:val="24"/>
                <w:szCs w:val="24"/>
              </w:rPr>
              <w:t>щий</w:t>
            </w:r>
            <w:proofErr w:type="gramEnd"/>
            <w:r w:rsidRPr="00DE679B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DE679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E679B"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BAE" w:rsidRPr="00DE679B" w:rsidRDefault="00362BAE" w:rsidP="0026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79B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:rsidR="00362BAE" w:rsidRPr="00DE679B" w:rsidRDefault="00362BAE" w:rsidP="0026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79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BAE" w:rsidRPr="00DE679B" w:rsidRDefault="00362BAE" w:rsidP="0026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79B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  <w:p w:rsidR="00362BAE" w:rsidRPr="00DE679B" w:rsidRDefault="00362BAE" w:rsidP="0026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79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BAE" w:rsidRPr="00DE679B" w:rsidRDefault="00362BAE" w:rsidP="0026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79B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  <w:p w:rsidR="00362BAE" w:rsidRPr="00DE679B" w:rsidRDefault="00362BAE" w:rsidP="0026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79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BAE" w:rsidRPr="00DE679B" w:rsidRDefault="00362BAE" w:rsidP="0026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79B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  <w:p w:rsidR="00362BAE" w:rsidRPr="00DE679B" w:rsidRDefault="00362BAE" w:rsidP="0026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79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362BAE" w:rsidRPr="00DE679B" w:rsidTr="0026125A">
        <w:trPr>
          <w:trHeight w:val="285"/>
          <w:tblHeader/>
          <w:tblCellSpacing w:w="5" w:type="nil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AE" w:rsidRPr="00DE679B" w:rsidRDefault="00362BAE" w:rsidP="0026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7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AE" w:rsidRPr="00DE679B" w:rsidRDefault="00362BAE" w:rsidP="0026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7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AE" w:rsidRPr="00DE679B" w:rsidRDefault="00362BAE" w:rsidP="0026125A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7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AE" w:rsidRPr="00DE679B" w:rsidRDefault="00362BAE" w:rsidP="0026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7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AE" w:rsidRPr="00DE679B" w:rsidRDefault="00362BAE" w:rsidP="0026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7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AE" w:rsidRPr="00DE679B" w:rsidRDefault="00362BAE" w:rsidP="0026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7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AE" w:rsidRPr="00DE679B" w:rsidRDefault="00362BAE" w:rsidP="0026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7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AE" w:rsidRPr="00DE679B" w:rsidRDefault="00362BAE" w:rsidP="0026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79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62BAE" w:rsidRPr="00DE679B" w:rsidTr="0026125A">
        <w:trPr>
          <w:trHeight w:val="285"/>
          <w:tblHeader/>
          <w:tblCellSpacing w:w="5" w:type="nil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AE" w:rsidRPr="00DE679B" w:rsidRDefault="00362BAE" w:rsidP="0026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7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AE" w:rsidRPr="00DE679B" w:rsidRDefault="00362BAE" w:rsidP="0026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7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AE" w:rsidRPr="00DE679B" w:rsidRDefault="00362BAE" w:rsidP="0026125A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7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AE" w:rsidRPr="00DE679B" w:rsidRDefault="00362BAE" w:rsidP="0026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7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AE" w:rsidRPr="00DE679B" w:rsidRDefault="00362BAE" w:rsidP="0026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7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AE" w:rsidRPr="00DE679B" w:rsidRDefault="00362BAE" w:rsidP="0026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7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AE" w:rsidRPr="00DE679B" w:rsidRDefault="00362BAE" w:rsidP="0026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7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AE" w:rsidRPr="00DE679B" w:rsidRDefault="00362BAE" w:rsidP="0026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79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62BAE" w:rsidRPr="00DE679B" w:rsidTr="0026125A">
        <w:trPr>
          <w:trHeight w:val="285"/>
          <w:tblCellSpacing w:w="5" w:type="nil"/>
        </w:trPr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AE" w:rsidRPr="00DE679B" w:rsidRDefault="00362BAE" w:rsidP="002612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679B">
              <w:rPr>
                <w:rFonts w:ascii="Times New Roman" w:hAnsi="Times New Roman" w:cs="Times New Roman"/>
                <w:sz w:val="24"/>
                <w:szCs w:val="24"/>
              </w:rPr>
              <w:t>Сметная стоимость об</w:t>
            </w:r>
            <w:r w:rsidRPr="00DE679B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DE679B">
              <w:rPr>
                <w:rFonts w:ascii="Times New Roman" w:hAnsi="Times New Roman" w:cs="Times New Roman"/>
                <w:sz w:val="24"/>
                <w:szCs w:val="24"/>
              </w:rPr>
              <w:t>екта капитального стр</w:t>
            </w:r>
            <w:r w:rsidRPr="00DE67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E679B">
              <w:rPr>
                <w:rFonts w:ascii="Times New Roman" w:hAnsi="Times New Roman" w:cs="Times New Roman"/>
                <w:sz w:val="24"/>
                <w:szCs w:val="24"/>
              </w:rPr>
              <w:t>ительства (при наличии утвержденной проек</w:t>
            </w:r>
            <w:r w:rsidRPr="00DE679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E679B">
              <w:rPr>
                <w:rFonts w:ascii="Times New Roman" w:hAnsi="Times New Roman" w:cs="Times New Roman"/>
                <w:sz w:val="24"/>
                <w:szCs w:val="24"/>
              </w:rPr>
              <w:t>ной документации) или предполагаемая (пр</w:t>
            </w:r>
            <w:r w:rsidRPr="00DE679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E679B">
              <w:rPr>
                <w:rFonts w:ascii="Times New Roman" w:hAnsi="Times New Roman" w:cs="Times New Roman"/>
                <w:sz w:val="24"/>
                <w:szCs w:val="24"/>
              </w:rPr>
              <w:t>дельная) стоимость об</w:t>
            </w:r>
            <w:r w:rsidRPr="00DE679B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DE679B">
              <w:rPr>
                <w:rFonts w:ascii="Times New Roman" w:hAnsi="Times New Roman" w:cs="Times New Roman"/>
                <w:sz w:val="24"/>
                <w:szCs w:val="24"/>
              </w:rPr>
              <w:t>екта капитального стр</w:t>
            </w:r>
            <w:r w:rsidRPr="00DE67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E679B">
              <w:rPr>
                <w:rFonts w:ascii="Times New Roman" w:hAnsi="Times New Roman" w:cs="Times New Roman"/>
                <w:sz w:val="24"/>
                <w:szCs w:val="24"/>
              </w:rPr>
              <w:t>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AE" w:rsidRPr="00DE679B" w:rsidRDefault="00362BAE" w:rsidP="00261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67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AE" w:rsidRPr="00DE679B" w:rsidRDefault="00362BAE" w:rsidP="0026125A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67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136 350,0</w:t>
            </w:r>
          </w:p>
          <w:p w:rsidR="00362BAE" w:rsidRPr="00DE679B" w:rsidRDefault="00362BAE" w:rsidP="0026125A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AE" w:rsidRPr="00DE679B" w:rsidRDefault="00362BAE" w:rsidP="0026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67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AE" w:rsidRPr="00DE679B" w:rsidRDefault="00362BAE" w:rsidP="0026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67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13 450,0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AE" w:rsidRPr="00DE679B" w:rsidRDefault="00362BAE" w:rsidP="0026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67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2900,0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AE" w:rsidRPr="00DE679B" w:rsidRDefault="00362BAE" w:rsidP="0026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67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AE" w:rsidRPr="00DE679B" w:rsidRDefault="00362BAE" w:rsidP="0026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67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120 000,0</w:t>
            </w:r>
          </w:p>
          <w:p w:rsidR="00362BAE" w:rsidRPr="00DE679B" w:rsidRDefault="00362BAE" w:rsidP="0026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62BAE" w:rsidRPr="00DE679B" w:rsidTr="0026125A">
        <w:trPr>
          <w:trHeight w:val="565"/>
          <w:tblCellSpacing w:w="5" w:type="nil"/>
        </w:trPr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BAE" w:rsidRPr="00DE679B" w:rsidRDefault="00362BAE" w:rsidP="002612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AE" w:rsidRPr="00DE679B" w:rsidRDefault="00362BAE" w:rsidP="00261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79B">
              <w:rPr>
                <w:rFonts w:ascii="Times New Roman" w:hAnsi="Times New Roman" w:cs="Times New Roman"/>
                <w:sz w:val="24"/>
                <w:szCs w:val="24"/>
              </w:rPr>
              <w:t>фед</w:t>
            </w:r>
            <w:r w:rsidRPr="00DE679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E679B">
              <w:rPr>
                <w:rFonts w:ascii="Times New Roman" w:hAnsi="Times New Roman" w:cs="Times New Roman"/>
                <w:sz w:val="24"/>
                <w:szCs w:val="24"/>
              </w:rPr>
              <w:t>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AE" w:rsidRPr="00DE679B" w:rsidRDefault="00362BAE" w:rsidP="0026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7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AE" w:rsidRPr="00DE679B" w:rsidRDefault="00362BAE" w:rsidP="0026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7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AE" w:rsidRPr="00DE679B" w:rsidRDefault="00362BAE" w:rsidP="0026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7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AE" w:rsidRPr="00DE679B" w:rsidRDefault="00362BAE" w:rsidP="0026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67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62BAE" w:rsidRPr="00DE679B" w:rsidRDefault="00362BAE" w:rsidP="0026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AE" w:rsidRPr="00DE679B" w:rsidRDefault="00362BAE" w:rsidP="0026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7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AE" w:rsidRPr="00DE679B" w:rsidRDefault="00362BAE" w:rsidP="0026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7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62BAE" w:rsidRPr="00DE679B" w:rsidRDefault="00362BAE" w:rsidP="0026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BAE" w:rsidRPr="00DE679B" w:rsidTr="0026125A">
        <w:trPr>
          <w:trHeight w:val="559"/>
          <w:tblCellSpacing w:w="5" w:type="nil"/>
        </w:trPr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2BAE" w:rsidRPr="00DE679B" w:rsidRDefault="00362BAE" w:rsidP="002612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AE" w:rsidRPr="00DE679B" w:rsidRDefault="00362BAE" w:rsidP="00261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79B">
              <w:rPr>
                <w:rFonts w:ascii="Times New Roman" w:hAnsi="Times New Roman" w:cs="Times New Roman"/>
                <w:sz w:val="24"/>
                <w:szCs w:val="24"/>
              </w:rPr>
              <w:t>бюджет Красн</w:t>
            </w:r>
            <w:r w:rsidRPr="00DE67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E679B">
              <w:rPr>
                <w:rFonts w:ascii="Times New Roman" w:hAnsi="Times New Roman" w:cs="Times New Roman"/>
                <w:sz w:val="24"/>
                <w:szCs w:val="24"/>
              </w:rPr>
              <w:t>дарского края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AE" w:rsidRPr="00DE679B" w:rsidRDefault="00362BAE" w:rsidP="0026125A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7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AE" w:rsidRPr="00DE679B" w:rsidRDefault="00362BAE" w:rsidP="0026125A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7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62BAE" w:rsidRPr="00DE679B" w:rsidRDefault="00362BAE" w:rsidP="0026125A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AE" w:rsidRPr="00DE679B" w:rsidRDefault="00362BAE" w:rsidP="0026125A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7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AE" w:rsidRPr="00DE679B" w:rsidRDefault="00362BAE" w:rsidP="0026125A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7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62BAE" w:rsidRPr="00DE679B" w:rsidRDefault="00362BAE" w:rsidP="0026125A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AE" w:rsidRPr="00DE679B" w:rsidRDefault="00362BAE" w:rsidP="0026125A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7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AE" w:rsidRPr="00DE679B" w:rsidRDefault="00362BAE" w:rsidP="0026125A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7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62BAE" w:rsidRPr="00DE679B" w:rsidRDefault="00362BAE" w:rsidP="0026125A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BAE" w:rsidRPr="00DE679B" w:rsidTr="0026125A">
        <w:trPr>
          <w:trHeight w:val="605"/>
          <w:tblCellSpacing w:w="5" w:type="nil"/>
        </w:trPr>
        <w:tc>
          <w:tcPr>
            <w:tcW w:w="26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AE" w:rsidRPr="00DE679B" w:rsidRDefault="00362BAE" w:rsidP="002612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AE" w:rsidRPr="00DE679B" w:rsidRDefault="00362BAE" w:rsidP="00261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79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AE" w:rsidRPr="00DE679B" w:rsidRDefault="00362BAE" w:rsidP="0026125A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79B">
              <w:rPr>
                <w:rFonts w:ascii="Times New Roman" w:hAnsi="Times New Roman" w:cs="Times New Roman"/>
                <w:bCs/>
                <w:sz w:val="24"/>
                <w:szCs w:val="24"/>
              </w:rPr>
              <w:t>136 350,0</w:t>
            </w:r>
          </w:p>
          <w:p w:rsidR="00362BAE" w:rsidRPr="00DE679B" w:rsidRDefault="00362BAE" w:rsidP="0026125A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AE" w:rsidRPr="00DE679B" w:rsidRDefault="00362BAE" w:rsidP="0026125A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79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AE" w:rsidRPr="00DE679B" w:rsidRDefault="00362BAE" w:rsidP="0026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79B">
              <w:rPr>
                <w:rFonts w:ascii="Times New Roman" w:hAnsi="Times New Roman" w:cs="Times New Roman"/>
                <w:bCs/>
                <w:sz w:val="24"/>
                <w:szCs w:val="24"/>
              </w:rPr>
              <w:t>13 450,0</w:t>
            </w:r>
          </w:p>
          <w:p w:rsidR="00362BAE" w:rsidRPr="00DE679B" w:rsidRDefault="00362BAE" w:rsidP="0026125A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AE" w:rsidRPr="00DE679B" w:rsidRDefault="00362BAE" w:rsidP="0026125A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79B">
              <w:rPr>
                <w:rFonts w:ascii="Times New Roman" w:hAnsi="Times New Roman" w:cs="Times New Roman"/>
                <w:bCs/>
                <w:sz w:val="24"/>
                <w:szCs w:val="24"/>
              </w:rPr>
              <w:t>2 900,0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AE" w:rsidRPr="00DE679B" w:rsidRDefault="00362BAE" w:rsidP="0026125A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79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AE" w:rsidRPr="00DE679B" w:rsidRDefault="00362BAE" w:rsidP="0026125A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79B">
              <w:rPr>
                <w:rFonts w:ascii="Times New Roman" w:hAnsi="Times New Roman" w:cs="Times New Roman"/>
                <w:bCs/>
                <w:sz w:val="24"/>
                <w:szCs w:val="24"/>
              </w:rPr>
              <w:t>120 000,0</w:t>
            </w:r>
          </w:p>
          <w:p w:rsidR="00362BAE" w:rsidRPr="00DE679B" w:rsidRDefault="00362BAE" w:rsidP="0026125A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BAE" w:rsidRPr="00A94000" w:rsidTr="0026125A">
        <w:trPr>
          <w:trHeight w:val="248"/>
          <w:tblCellSpacing w:w="5" w:type="nil"/>
        </w:trPr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AE" w:rsidRPr="00DE679B" w:rsidRDefault="00362BAE" w:rsidP="00261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79B">
              <w:rPr>
                <w:rFonts w:ascii="Times New Roman" w:hAnsi="Times New Roman" w:cs="Times New Roman"/>
                <w:sz w:val="24"/>
                <w:szCs w:val="24"/>
              </w:rPr>
              <w:t>Общий (предельный) объем инвестиций, предоставляемых на р</w:t>
            </w:r>
            <w:r w:rsidRPr="00DE679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E679B">
              <w:rPr>
                <w:rFonts w:ascii="Times New Roman" w:hAnsi="Times New Roman" w:cs="Times New Roman"/>
                <w:sz w:val="24"/>
                <w:szCs w:val="24"/>
              </w:rPr>
              <w:t>ализацию объекта кап</w:t>
            </w:r>
            <w:r w:rsidRPr="00DE679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E679B">
              <w:rPr>
                <w:rFonts w:ascii="Times New Roman" w:hAnsi="Times New Roman" w:cs="Times New Roman"/>
                <w:sz w:val="24"/>
                <w:szCs w:val="24"/>
              </w:rPr>
              <w:t>тального строительства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AE" w:rsidRPr="00DE679B" w:rsidRDefault="00362BAE" w:rsidP="00261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79B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AE" w:rsidRPr="00DE679B" w:rsidRDefault="00362BAE" w:rsidP="0026125A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67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136 350,0</w:t>
            </w:r>
          </w:p>
          <w:p w:rsidR="00362BAE" w:rsidRPr="00DE679B" w:rsidRDefault="00362BAE" w:rsidP="0026125A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AE" w:rsidRPr="00DE679B" w:rsidRDefault="00362BAE" w:rsidP="0026125A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79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AE" w:rsidRPr="00DE679B" w:rsidRDefault="00362BAE" w:rsidP="0026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7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13 450,0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AE" w:rsidRPr="00DE679B" w:rsidRDefault="00362BAE" w:rsidP="0026125A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7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2 900,0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AE" w:rsidRPr="00DE679B" w:rsidRDefault="00362BAE" w:rsidP="0026125A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7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AE" w:rsidRPr="00A94000" w:rsidRDefault="00362BAE" w:rsidP="0026125A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7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120 000,0</w:t>
            </w:r>
          </w:p>
          <w:p w:rsidR="00362BAE" w:rsidRPr="00A94000" w:rsidRDefault="00362BAE" w:rsidP="0026125A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2BAE" w:rsidRPr="00A94000" w:rsidTr="0026125A">
        <w:trPr>
          <w:trHeight w:val="831"/>
          <w:tblCellSpacing w:w="5" w:type="nil"/>
        </w:trPr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AE" w:rsidRPr="00A94000" w:rsidRDefault="00362BAE" w:rsidP="002612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AE" w:rsidRPr="00A94000" w:rsidRDefault="00362BAE" w:rsidP="00261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000">
              <w:rPr>
                <w:rFonts w:ascii="Times New Roman" w:hAnsi="Times New Roman" w:cs="Times New Roman"/>
                <w:sz w:val="24"/>
                <w:szCs w:val="24"/>
              </w:rPr>
              <w:t>фед</w:t>
            </w:r>
            <w:r w:rsidRPr="00A940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94000">
              <w:rPr>
                <w:rFonts w:ascii="Times New Roman" w:hAnsi="Times New Roman" w:cs="Times New Roman"/>
                <w:sz w:val="24"/>
                <w:szCs w:val="24"/>
              </w:rPr>
              <w:t>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AE" w:rsidRPr="00A94000" w:rsidRDefault="00362BAE" w:rsidP="0026125A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62BAE" w:rsidRPr="00A94000" w:rsidRDefault="00362BAE" w:rsidP="0026125A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AE" w:rsidRPr="00A94000" w:rsidRDefault="00362BAE" w:rsidP="0026125A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AE" w:rsidRPr="00A94000" w:rsidRDefault="00362BAE" w:rsidP="0026125A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AE" w:rsidRPr="00A94000" w:rsidRDefault="00362BAE" w:rsidP="0026125A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62BAE" w:rsidRPr="00A94000" w:rsidRDefault="00362BAE" w:rsidP="0026125A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AE" w:rsidRPr="00A94000" w:rsidRDefault="00362BAE" w:rsidP="0026125A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AE" w:rsidRPr="00A94000" w:rsidRDefault="00362BAE" w:rsidP="0026125A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62BAE" w:rsidRPr="00A94000" w:rsidRDefault="00362BAE" w:rsidP="0026125A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BAE" w:rsidRPr="00A94000" w:rsidTr="0026125A">
        <w:trPr>
          <w:trHeight w:val="559"/>
          <w:tblCellSpacing w:w="5" w:type="nil"/>
        </w:trPr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AE" w:rsidRPr="00A94000" w:rsidRDefault="00362BAE" w:rsidP="002612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AE" w:rsidRPr="00A94000" w:rsidRDefault="00362BAE" w:rsidP="00261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000">
              <w:rPr>
                <w:rFonts w:ascii="Times New Roman" w:hAnsi="Times New Roman" w:cs="Times New Roman"/>
                <w:sz w:val="24"/>
                <w:szCs w:val="24"/>
              </w:rPr>
              <w:t>бюджет Красн</w:t>
            </w:r>
            <w:r w:rsidRPr="00A940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94000">
              <w:rPr>
                <w:rFonts w:ascii="Times New Roman" w:hAnsi="Times New Roman" w:cs="Times New Roman"/>
                <w:sz w:val="24"/>
                <w:szCs w:val="24"/>
              </w:rPr>
              <w:t>дарского края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AE" w:rsidRPr="00A94000" w:rsidRDefault="00362BAE" w:rsidP="0026125A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00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  <w:p w:rsidR="00362BAE" w:rsidRPr="00A94000" w:rsidRDefault="00362BAE" w:rsidP="0026125A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AE" w:rsidRPr="00A94000" w:rsidRDefault="00362BAE" w:rsidP="0026125A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AE" w:rsidRPr="00A94000" w:rsidRDefault="00362BAE" w:rsidP="0026125A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62BAE" w:rsidRPr="00A94000" w:rsidRDefault="00362BAE" w:rsidP="0026125A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AE" w:rsidRPr="00A94000" w:rsidRDefault="00362BAE" w:rsidP="0026125A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62BAE" w:rsidRPr="00A94000" w:rsidRDefault="00362BAE" w:rsidP="0026125A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AE" w:rsidRPr="00A94000" w:rsidRDefault="00362BAE" w:rsidP="0026125A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AE" w:rsidRPr="00A94000" w:rsidRDefault="00362BAE" w:rsidP="0026125A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62BAE" w:rsidRPr="00A94000" w:rsidRDefault="00362BAE" w:rsidP="0026125A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BAE" w:rsidRPr="00A94000" w:rsidTr="0026125A">
        <w:trPr>
          <w:trHeight w:val="505"/>
          <w:tblCellSpacing w:w="5" w:type="nil"/>
        </w:trPr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AE" w:rsidRPr="00A94000" w:rsidRDefault="00362BAE" w:rsidP="002612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AE" w:rsidRPr="00A94000" w:rsidRDefault="00362BAE" w:rsidP="00261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000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AE" w:rsidRPr="00A94000" w:rsidRDefault="00362BAE" w:rsidP="0026125A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A94000">
              <w:rPr>
                <w:rFonts w:ascii="Times New Roman" w:hAnsi="Times New Roman" w:cs="Times New Roman"/>
                <w:bCs/>
                <w:sz w:val="24"/>
                <w:szCs w:val="24"/>
              </w:rPr>
              <w:t>136 350,0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AE" w:rsidRPr="00A94000" w:rsidRDefault="00362BAE" w:rsidP="0026125A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00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AE" w:rsidRPr="00A94000" w:rsidRDefault="00362BAE" w:rsidP="0026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4000">
              <w:rPr>
                <w:rFonts w:ascii="Times New Roman" w:hAnsi="Times New Roman" w:cs="Times New Roman"/>
                <w:bCs/>
                <w:sz w:val="24"/>
                <w:szCs w:val="24"/>
              </w:rPr>
              <w:t>13 450,0</w:t>
            </w:r>
          </w:p>
          <w:p w:rsidR="00362BAE" w:rsidRPr="00A94000" w:rsidRDefault="00362BAE" w:rsidP="0026125A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AE" w:rsidRPr="00A94000" w:rsidRDefault="00362BAE" w:rsidP="0026125A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00">
              <w:rPr>
                <w:rFonts w:ascii="Times New Roman" w:hAnsi="Times New Roman" w:cs="Times New Roman"/>
                <w:sz w:val="24"/>
                <w:szCs w:val="24"/>
              </w:rPr>
              <w:t>2 900,0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AE" w:rsidRPr="00A94000" w:rsidRDefault="00362BAE" w:rsidP="0026125A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AE" w:rsidRPr="00DE679B" w:rsidRDefault="00362BAE" w:rsidP="0026125A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79B">
              <w:rPr>
                <w:rFonts w:ascii="Times New Roman" w:hAnsi="Times New Roman" w:cs="Times New Roman"/>
                <w:bCs/>
                <w:sz w:val="24"/>
                <w:szCs w:val="24"/>
              </w:rPr>
              <w:t>120 000,0</w:t>
            </w:r>
          </w:p>
          <w:p w:rsidR="00362BAE" w:rsidRPr="00DE679B" w:rsidRDefault="00362BAE" w:rsidP="0026125A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BAE" w:rsidRPr="00A94000" w:rsidTr="0026125A">
        <w:trPr>
          <w:trHeight w:val="770"/>
          <w:tblCellSpacing w:w="5" w:type="nil"/>
        </w:trPr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AE" w:rsidRPr="00A94000" w:rsidRDefault="00362BAE" w:rsidP="002612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AE" w:rsidRPr="00A94000" w:rsidRDefault="00362BAE" w:rsidP="00261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000">
              <w:rPr>
                <w:rFonts w:ascii="Times New Roman" w:hAnsi="Times New Roman" w:cs="Times New Roman"/>
                <w:sz w:val="24"/>
                <w:szCs w:val="24"/>
              </w:rPr>
              <w:t xml:space="preserve">иные </w:t>
            </w:r>
          </w:p>
          <w:p w:rsidR="00362BAE" w:rsidRPr="00A94000" w:rsidRDefault="00362BAE" w:rsidP="00261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000">
              <w:rPr>
                <w:rFonts w:ascii="Times New Roman" w:hAnsi="Times New Roman" w:cs="Times New Roman"/>
                <w:sz w:val="24"/>
                <w:szCs w:val="24"/>
              </w:rPr>
              <w:t>источн</w:t>
            </w:r>
            <w:r w:rsidRPr="00A9400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94000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AE" w:rsidRPr="00A94000" w:rsidRDefault="00362BAE" w:rsidP="0026125A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62BAE" w:rsidRPr="00A94000" w:rsidRDefault="00362BAE" w:rsidP="0026125A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AE" w:rsidRPr="00A94000" w:rsidRDefault="00362BAE" w:rsidP="0026125A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AE" w:rsidRPr="00A94000" w:rsidRDefault="00362BAE" w:rsidP="0026125A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AE" w:rsidRPr="00A94000" w:rsidRDefault="00362BAE" w:rsidP="0026125A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62BAE" w:rsidRPr="00A94000" w:rsidRDefault="00362BAE" w:rsidP="0026125A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BAE" w:rsidRPr="00A94000" w:rsidRDefault="00362BAE" w:rsidP="0026125A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AE" w:rsidRPr="00A94000" w:rsidRDefault="00362BAE" w:rsidP="0026125A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AE" w:rsidRPr="00A94000" w:rsidRDefault="00362BAE" w:rsidP="0026125A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62BAE" w:rsidRPr="00A94000" w:rsidRDefault="00362BAE" w:rsidP="0026125A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2BAE" w:rsidRPr="005D4D13" w:rsidRDefault="00362BAE" w:rsidP="00362B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2BAE" w:rsidRPr="005D4D13" w:rsidRDefault="00362BAE" w:rsidP="00362B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2BAE" w:rsidRDefault="00362BAE" w:rsidP="00362B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 н</w:t>
      </w:r>
      <w:r w:rsidRPr="005D4D13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362BAE" w:rsidRDefault="00362BAE" w:rsidP="00362B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D13">
        <w:rPr>
          <w:rFonts w:ascii="Times New Roman" w:hAnsi="Times New Roman" w:cs="Times New Roman"/>
          <w:sz w:val="28"/>
          <w:szCs w:val="28"/>
        </w:rPr>
        <w:t>управления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4D13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362BAE" w:rsidRPr="005D4D13" w:rsidRDefault="00362BAE" w:rsidP="00362B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D1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362BAE" w:rsidRPr="005D4D13" w:rsidRDefault="00362BAE" w:rsidP="00362B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D13">
        <w:rPr>
          <w:rFonts w:ascii="Times New Roman" w:hAnsi="Times New Roman" w:cs="Times New Roman"/>
          <w:sz w:val="28"/>
          <w:szCs w:val="28"/>
        </w:rPr>
        <w:t xml:space="preserve">город-курорт Геленджик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А.М. Зайкова</w:t>
      </w:r>
    </w:p>
    <w:p w:rsidR="00362BAE" w:rsidRPr="005D4D13" w:rsidRDefault="00362BAE" w:rsidP="00362BAE">
      <w:pPr>
        <w:spacing w:after="0" w:line="240" w:lineRule="auto"/>
        <w:rPr>
          <w:rFonts w:ascii="Times New Roman" w:hAnsi="Times New Roman" w:cs="Times New Roman"/>
        </w:rPr>
      </w:pPr>
    </w:p>
    <w:p w:rsidR="00362BAE" w:rsidRPr="005D4D13" w:rsidRDefault="00362BAE" w:rsidP="00362B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2BAE" w:rsidRPr="005D4D13" w:rsidRDefault="00362BAE" w:rsidP="00362BAE">
      <w:pPr>
        <w:rPr>
          <w:rFonts w:ascii="Times New Roman" w:hAnsi="Times New Roman" w:cs="Times New Roman"/>
          <w:sz w:val="28"/>
          <w:szCs w:val="28"/>
        </w:rPr>
      </w:pPr>
    </w:p>
    <w:p w:rsidR="00362BAE" w:rsidRPr="005D4D13" w:rsidRDefault="00362BAE" w:rsidP="00362BAE">
      <w:pPr>
        <w:tabs>
          <w:tab w:val="left" w:pos="1088"/>
        </w:tabs>
        <w:rPr>
          <w:rFonts w:ascii="Times New Roman" w:eastAsia="Times New Roman" w:hAnsi="Times New Roman" w:cs="Times New Roman"/>
          <w:bCs/>
          <w:sz w:val="28"/>
          <w:szCs w:val="28"/>
        </w:rPr>
        <w:sectPr w:rsidR="00362BAE" w:rsidRPr="005D4D13" w:rsidSect="00D20D63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 w:rsidRPr="005D4D13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5D4D13" w:rsidRPr="005D4D13" w:rsidRDefault="005D4D13" w:rsidP="005D4D13">
      <w:pPr>
        <w:tabs>
          <w:tab w:val="left" w:pos="7305"/>
        </w:tabs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D4D13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Приложение </w:t>
      </w:r>
      <w:r w:rsidR="00362BAE">
        <w:rPr>
          <w:rFonts w:ascii="Times New Roman" w:eastAsia="Times New Roman" w:hAnsi="Times New Roman" w:cs="Times New Roman"/>
          <w:bCs/>
          <w:sz w:val="28"/>
          <w:szCs w:val="28"/>
        </w:rPr>
        <w:t>15</w:t>
      </w:r>
    </w:p>
    <w:p w:rsidR="005D4D13" w:rsidRPr="005D4D13" w:rsidRDefault="005D4D13" w:rsidP="005D4D13">
      <w:pPr>
        <w:tabs>
          <w:tab w:val="left" w:pos="7305"/>
        </w:tabs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D4D13">
        <w:rPr>
          <w:rFonts w:ascii="Times New Roman" w:eastAsia="Times New Roman" w:hAnsi="Times New Roman" w:cs="Times New Roman"/>
          <w:sz w:val="28"/>
          <w:szCs w:val="28"/>
        </w:rPr>
        <w:t>к муниципальной программе</w:t>
      </w:r>
    </w:p>
    <w:p w:rsidR="005D4D13" w:rsidRPr="005D4D13" w:rsidRDefault="005D4D13" w:rsidP="005D4D13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</w:rPr>
      </w:pPr>
      <w:r w:rsidRPr="005D4D13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</w:p>
    <w:p w:rsidR="005D4D13" w:rsidRPr="005D4D13" w:rsidRDefault="005D4D13" w:rsidP="005D4D13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</w:rPr>
      </w:pPr>
      <w:r w:rsidRPr="005D4D13">
        <w:rPr>
          <w:rFonts w:ascii="Times New Roman" w:eastAsia="Times New Roman" w:hAnsi="Times New Roman" w:cs="Times New Roman"/>
          <w:sz w:val="28"/>
          <w:szCs w:val="28"/>
        </w:rPr>
        <w:t>город-курорт Геленджик</w:t>
      </w:r>
    </w:p>
    <w:p w:rsidR="005D4D13" w:rsidRPr="005D4D13" w:rsidRDefault="005D4D13" w:rsidP="005D4D13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</w:rPr>
      </w:pPr>
      <w:r w:rsidRPr="005D4D13">
        <w:rPr>
          <w:rFonts w:ascii="Times New Roman" w:eastAsia="Times New Roman" w:hAnsi="Times New Roman" w:cs="Times New Roman"/>
          <w:sz w:val="28"/>
          <w:szCs w:val="28"/>
        </w:rPr>
        <w:t xml:space="preserve">«Комплексное и устойчивое развитие </w:t>
      </w:r>
    </w:p>
    <w:p w:rsidR="005D4D13" w:rsidRPr="005D4D13" w:rsidRDefault="005D4D13" w:rsidP="005D4D13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</w:rPr>
      </w:pPr>
      <w:r w:rsidRPr="005D4D13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</w:p>
    <w:p w:rsidR="005D4D13" w:rsidRPr="005D4D13" w:rsidRDefault="005D4D13" w:rsidP="005D4D13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</w:rPr>
      </w:pPr>
      <w:r w:rsidRPr="005D4D13">
        <w:rPr>
          <w:rFonts w:ascii="Times New Roman" w:eastAsia="Times New Roman" w:hAnsi="Times New Roman" w:cs="Times New Roman"/>
          <w:sz w:val="28"/>
          <w:szCs w:val="28"/>
        </w:rPr>
        <w:t xml:space="preserve"> город-курорт Геленджик в сфере </w:t>
      </w:r>
    </w:p>
    <w:p w:rsidR="005D4D13" w:rsidRPr="005D4D13" w:rsidRDefault="005D4D13" w:rsidP="005D4D13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</w:rPr>
      </w:pPr>
      <w:r w:rsidRPr="005D4D13">
        <w:rPr>
          <w:rFonts w:ascii="Times New Roman" w:eastAsia="Times New Roman" w:hAnsi="Times New Roman" w:cs="Times New Roman"/>
          <w:sz w:val="28"/>
          <w:szCs w:val="28"/>
        </w:rPr>
        <w:t xml:space="preserve">строительства и архитектуры» </w:t>
      </w:r>
    </w:p>
    <w:p w:rsidR="005D4D13" w:rsidRPr="005D4D13" w:rsidRDefault="005D4D13" w:rsidP="005D4D13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</w:rPr>
      </w:pPr>
      <w:r w:rsidRPr="005D4D13">
        <w:rPr>
          <w:rFonts w:ascii="Times New Roman" w:eastAsia="Times New Roman" w:hAnsi="Times New Roman" w:cs="Times New Roman"/>
          <w:sz w:val="28"/>
          <w:szCs w:val="28"/>
        </w:rPr>
        <w:t>на 20</w:t>
      </w:r>
      <w:r w:rsidR="00A94000">
        <w:rPr>
          <w:rFonts w:ascii="Times New Roman" w:eastAsia="Times New Roman" w:hAnsi="Times New Roman" w:cs="Times New Roman"/>
          <w:sz w:val="28"/>
          <w:szCs w:val="28"/>
        </w:rPr>
        <w:t>24</w:t>
      </w:r>
      <w:r w:rsidRPr="005D4D13">
        <w:rPr>
          <w:rFonts w:ascii="Times New Roman" w:eastAsia="Times New Roman" w:hAnsi="Times New Roman" w:cs="Times New Roman"/>
          <w:sz w:val="28"/>
          <w:szCs w:val="28"/>
        </w:rPr>
        <w:t>-20</w:t>
      </w:r>
      <w:r w:rsidR="00A94000">
        <w:rPr>
          <w:rFonts w:ascii="Times New Roman" w:eastAsia="Times New Roman" w:hAnsi="Times New Roman" w:cs="Times New Roman"/>
          <w:sz w:val="28"/>
          <w:szCs w:val="28"/>
        </w:rPr>
        <w:t>30</w:t>
      </w:r>
      <w:r w:rsidRPr="005D4D13">
        <w:rPr>
          <w:rFonts w:ascii="Times New Roman" w:eastAsia="Times New Roman" w:hAnsi="Times New Roman" w:cs="Times New Roman"/>
          <w:sz w:val="28"/>
          <w:szCs w:val="28"/>
        </w:rPr>
        <w:t xml:space="preserve"> годы</w:t>
      </w:r>
    </w:p>
    <w:p w:rsidR="005D4D13" w:rsidRPr="005D4D13" w:rsidRDefault="005D4D13" w:rsidP="005D4D13">
      <w:pPr>
        <w:spacing w:after="0" w:line="240" w:lineRule="auto"/>
        <w:ind w:firstLine="5245"/>
        <w:jc w:val="center"/>
        <w:rPr>
          <w:rFonts w:ascii="Times New Roman" w:hAnsi="Times New Roman" w:cs="Times New Roman"/>
          <w:sz w:val="28"/>
          <w:szCs w:val="28"/>
        </w:rPr>
      </w:pPr>
    </w:p>
    <w:p w:rsidR="005D4D13" w:rsidRPr="005D4D13" w:rsidRDefault="005D4D13" w:rsidP="005D4D13">
      <w:pPr>
        <w:spacing w:after="0" w:line="240" w:lineRule="auto"/>
        <w:ind w:left="-284" w:right="-595"/>
        <w:rPr>
          <w:rFonts w:ascii="Times New Roman" w:eastAsia="Times New Roman" w:hAnsi="Times New Roman" w:cs="Times New Roman"/>
          <w:sz w:val="28"/>
          <w:szCs w:val="28"/>
        </w:rPr>
      </w:pPr>
    </w:p>
    <w:p w:rsidR="005D4D13" w:rsidRPr="005D4D13" w:rsidRDefault="005D4D13" w:rsidP="005D4D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D4D13">
        <w:rPr>
          <w:rFonts w:ascii="Times New Roman" w:hAnsi="Times New Roman" w:cs="Times New Roman"/>
          <w:bCs/>
          <w:sz w:val="28"/>
          <w:szCs w:val="28"/>
        </w:rPr>
        <w:t>ИНФОРМАЦИЯ</w:t>
      </w:r>
    </w:p>
    <w:p w:rsidR="005D4D13" w:rsidRPr="005D4D13" w:rsidRDefault="005D4D13" w:rsidP="005D4D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D4D13">
        <w:rPr>
          <w:rFonts w:ascii="Times New Roman" w:hAnsi="Times New Roman" w:cs="Times New Roman"/>
          <w:bCs/>
          <w:sz w:val="28"/>
          <w:szCs w:val="28"/>
        </w:rPr>
        <w:t>об объекте капитального строительства:</w:t>
      </w:r>
    </w:p>
    <w:p w:rsidR="006A0F69" w:rsidRDefault="005D4D13" w:rsidP="005D4D13">
      <w:pPr>
        <w:spacing w:after="0" w:line="240" w:lineRule="auto"/>
        <w:ind w:right="-82"/>
        <w:jc w:val="center"/>
        <w:rPr>
          <w:rFonts w:ascii="Times New Roman" w:hAnsi="Times New Roman" w:cs="Times New Roman"/>
          <w:sz w:val="28"/>
          <w:szCs w:val="28"/>
        </w:rPr>
      </w:pPr>
      <w:r w:rsidRPr="005D4D13">
        <w:rPr>
          <w:rFonts w:ascii="Times New Roman" w:hAnsi="Times New Roman" w:cs="Times New Roman"/>
          <w:sz w:val="28"/>
          <w:szCs w:val="28"/>
        </w:rPr>
        <w:t>«</w:t>
      </w:r>
      <w:r w:rsidR="006A0F69">
        <w:rPr>
          <w:rFonts w:ascii="Times New Roman" w:hAnsi="Times New Roman" w:cs="Times New Roman"/>
          <w:sz w:val="28"/>
          <w:szCs w:val="28"/>
        </w:rPr>
        <w:t>Ш</w:t>
      </w:r>
      <w:r w:rsidRPr="005D4D13">
        <w:rPr>
          <w:rFonts w:ascii="Times New Roman" w:hAnsi="Times New Roman" w:cs="Times New Roman"/>
          <w:sz w:val="28"/>
          <w:szCs w:val="28"/>
        </w:rPr>
        <w:t>кол</w:t>
      </w:r>
      <w:r w:rsidR="006A0F69">
        <w:rPr>
          <w:rFonts w:ascii="Times New Roman" w:hAnsi="Times New Roman" w:cs="Times New Roman"/>
          <w:sz w:val="28"/>
          <w:szCs w:val="28"/>
        </w:rPr>
        <w:t>а</w:t>
      </w:r>
      <w:r w:rsidR="003427EF">
        <w:rPr>
          <w:rFonts w:ascii="Times New Roman" w:hAnsi="Times New Roman" w:cs="Times New Roman"/>
          <w:sz w:val="28"/>
          <w:szCs w:val="28"/>
        </w:rPr>
        <w:t xml:space="preserve"> на 1550 мест </w:t>
      </w:r>
      <w:r w:rsidRPr="005D4D13">
        <w:rPr>
          <w:rFonts w:ascii="Times New Roman" w:hAnsi="Times New Roman" w:cs="Times New Roman"/>
          <w:sz w:val="28"/>
          <w:szCs w:val="28"/>
        </w:rPr>
        <w:t>по адресу:</w:t>
      </w:r>
    </w:p>
    <w:p w:rsidR="005D4D13" w:rsidRPr="005D4D13" w:rsidRDefault="005D4D13" w:rsidP="005D4D13">
      <w:pPr>
        <w:spacing w:after="0" w:line="240" w:lineRule="auto"/>
        <w:ind w:right="-82"/>
        <w:jc w:val="center"/>
        <w:rPr>
          <w:rFonts w:ascii="Times New Roman" w:hAnsi="Times New Roman" w:cs="Times New Roman"/>
          <w:sz w:val="28"/>
          <w:szCs w:val="28"/>
        </w:rPr>
      </w:pPr>
      <w:r w:rsidRPr="005D4D13">
        <w:rPr>
          <w:rFonts w:ascii="Times New Roman" w:hAnsi="Times New Roman" w:cs="Times New Roman"/>
          <w:sz w:val="28"/>
          <w:szCs w:val="28"/>
        </w:rPr>
        <w:t xml:space="preserve"> г. Геленджик, ул. Пионерская, б/н»</w:t>
      </w:r>
    </w:p>
    <w:p w:rsidR="005D4D13" w:rsidRDefault="006A0F69" w:rsidP="005D4D13">
      <w:pPr>
        <w:spacing w:after="0" w:line="240" w:lineRule="auto"/>
        <w:ind w:right="-8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</w:t>
      </w:r>
      <w:r w:rsidRPr="005D4D13">
        <w:rPr>
          <w:rFonts w:ascii="Times New Roman" w:hAnsi="Times New Roman" w:cs="Times New Roman"/>
          <w:sz w:val="28"/>
          <w:szCs w:val="28"/>
        </w:rPr>
        <w:t>роектирование и строительство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D4D13" w:rsidRPr="005D4D13" w:rsidRDefault="005D4D13" w:rsidP="005D4D13">
      <w:pPr>
        <w:spacing w:after="0" w:line="240" w:lineRule="auto"/>
        <w:ind w:right="-82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41"/>
        <w:gridCol w:w="1827"/>
        <w:gridCol w:w="1276"/>
        <w:gridCol w:w="1276"/>
        <w:gridCol w:w="1276"/>
        <w:gridCol w:w="425"/>
        <w:gridCol w:w="709"/>
        <w:gridCol w:w="2409"/>
      </w:tblGrid>
      <w:tr w:rsidR="005D4D13" w:rsidRPr="00A94000" w:rsidTr="00DF1FE7">
        <w:trPr>
          <w:tblCellSpacing w:w="5" w:type="nil"/>
        </w:trPr>
        <w:tc>
          <w:tcPr>
            <w:tcW w:w="9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A94000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00">
              <w:rPr>
                <w:rFonts w:ascii="Times New Roman" w:hAnsi="Times New Roman" w:cs="Times New Roman"/>
                <w:sz w:val="24"/>
                <w:szCs w:val="24"/>
              </w:rPr>
              <w:t>Основные технико-экономические показатели по объекту</w:t>
            </w:r>
          </w:p>
        </w:tc>
      </w:tr>
      <w:tr w:rsidR="005D4D13" w:rsidRPr="00A94000" w:rsidTr="00DF1FE7">
        <w:trPr>
          <w:tblCellSpacing w:w="5" w:type="nil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A94000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A94000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000">
              <w:rPr>
                <w:rFonts w:ascii="Times New Roman" w:hAnsi="Times New Roman" w:cs="Times New Roman"/>
                <w:sz w:val="24"/>
                <w:szCs w:val="24"/>
              </w:rPr>
              <w:t>Направление инвестирования (цель осуществления бю</w:t>
            </w:r>
            <w:r w:rsidRPr="00A9400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94000">
              <w:rPr>
                <w:rFonts w:ascii="Times New Roman" w:hAnsi="Times New Roman" w:cs="Times New Roman"/>
                <w:sz w:val="24"/>
                <w:szCs w:val="24"/>
              </w:rPr>
              <w:t>жетных инвестиций): строительство, реконструкция, в том числе с элементами реставрации, техническое пер</w:t>
            </w:r>
            <w:r w:rsidRPr="00A940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94000">
              <w:rPr>
                <w:rFonts w:ascii="Times New Roman" w:hAnsi="Times New Roman" w:cs="Times New Roman"/>
                <w:sz w:val="24"/>
                <w:szCs w:val="24"/>
              </w:rPr>
              <w:t>вооружение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A94000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000">
              <w:rPr>
                <w:rFonts w:ascii="Times New Roman" w:hAnsi="Times New Roman" w:cs="Times New Roman"/>
                <w:sz w:val="24"/>
                <w:szCs w:val="24"/>
              </w:rPr>
              <w:t>проектирование и стро</w:t>
            </w:r>
            <w:r w:rsidRPr="00A9400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94000">
              <w:rPr>
                <w:rFonts w:ascii="Times New Roman" w:hAnsi="Times New Roman" w:cs="Times New Roman"/>
                <w:sz w:val="24"/>
                <w:szCs w:val="24"/>
              </w:rPr>
              <w:t xml:space="preserve">тельство  </w:t>
            </w:r>
          </w:p>
        </w:tc>
      </w:tr>
      <w:tr w:rsidR="005D4D13" w:rsidRPr="00A94000" w:rsidTr="00DF1FE7">
        <w:trPr>
          <w:tblCellSpacing w:w="5" w:type="nil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A94000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A94000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000">
              <w:rPr>
                <w:rFonts w:ascii="Times New Roman" w:hAnsi="Times New Roman" w:cs="Times New Roman"/>
                <w:sz w:val="24"/>
                <w:szCs w:val="24"/>
              </w:rPr>
              <w:t>Наименование главного распорядителя бюджетных средств и муниципального заказчика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A94000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000">
              <w:rPr>
                <w:rFonts w:ascii="Times New Roman" w:hAnsi="Times New Roman" w:cs="Times New Roman"/>
                <w:sz w:val="24"/>
                <w:szCs w:val="24"/>
              </w:rPr>
              <w:t>управление строительства администрации муниц</w:t>
            </w:r>
            <w:r w:rsidRPr="00A9400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94000"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г</w:t>
            </w:r>
            <w:r w:rsidRPr="00A940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94000">
              <w:rPr>
                <w:rFonts w:ascii="Times New Roman" w:hAnsi="Times New Roman" w:cs="Times New Roman"/>
                <w:sz w:val="24"/>
                <w:szCs w:val="24"/>
              </w:rPr>
              <w:t>род-курорт Геленджик</w:t>
            </w:r>
          </w:p>
        </w:tc>
      </w:tr>
      <w:tr w:rsidR="005D4D13" w:rsidRPr="00A94000" w:rsidTr="00DF1FE7">
        <w:trPr>
          <w:tblCellSpacing w:w="5" w:type="nil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A94000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A94000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000">
              <w:rPr>
                <w:rFonts w:ascii="Times New Roman" w:hAnsi="Times New Roman" w:cs="Times New Roman"/>
                <w:sz w:val="24"/>
                <w:szCs w:val="24"/>
              </w:rPr>
              <w:t>Наименование застройщика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A94000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000">
              <w:rPr>
                <w:rFonts w:ascii="Times New Roman" w:hAnsi="Times New Roman" w:cs="Times New Roman"/>
                <w:sz w:val="24"/>
                <w:szCs w:val="24"/>
              </w:rPr>
              <w:t>управление строительства администрации муниц</w:t>
            </w:r>
            <w:r w:rsidRPr="00A9400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94000"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г</w:t>
            </w:r>
            <w:r w:rsidRPr="00A940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94000">
              <w:rPr>
                <w:rFonts w:ascii="Times New Roman" w:hAnsi="Times New Roman" w:cs="Times New Roman"/>
                <w:sz w:val="24"/>
                <w:szCs w:val="24"/>
              </w:rPr>
              <w:t>род-курорт Геленджик</w:t>
            </w:r>
          </w:p>
        </w:tc>
      </w:tr>
      <w:tr w:rsidR="005D4D13" w:rsidRPr="00A94000" w:rsidTr="00DF1FE7">
        <w:trPr>
          <w:tblCellSpacing w:w="5" w:type="nil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A94000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A94000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000">
              <w:rPr>
                <w:rFonts w:ascii="Times New Roman" w:hAnsi="Times New Roman" w:cs="Times New Roman"/>
                <w:sz w:val="24"/>
                <w:szCs w:val="24"/>
              </w:rPr>
              <w:t>Мощность (прирост мощности) объекта капитального строительства, подлежащая вводу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A94000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000">
              <w:rPr>
                <w:rFonts w:ascii="Times New Roman" w:hAnsi="Times New Roman" w:cs="Times New Roman"/>
                <w:sz w:val="24"/>
                <w:szCs w:val="24"/>
              </w:rPr>
              <w:t>1550 мест</w:t>
            </w:r>
          </w:p>
        </w:tc>
      </w:tr>
      <w:tr w:rsidR="005D4D13" w:rsidRPr="00A94000" w:rsidTr="00A94000">
        <w:trPr>
          <w:tblCellSpacing w:w="5" w:type="nil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A94000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A94000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000">
              <w:rPr>
                <w:rFonts w:ascii="Times New Roman" w:hAnsi="Times New Roman" w:cs="Times New Roman"/>
                <w:sz w:val="24"/>
                <w:szCs w:val="24"/>
              </w:rPr>
              <w:t>Срок ввода в эксплуатацию объекта капитального стро</w:t>
            </w:r>
            <w:r w:rsidRPr="00A9400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94000">
              <w:rPr>
                <w:rFonts w:ascii="Times New Roman" w:hAnsi="Times New Roman" w:cs="Times New Roman"/>
                <w:sz w:val="24"/>
                <w:szCs w:val="24"/>
              </w:rPr>
              <w:t>тельства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A94000" w:rsidRDefault="006A0F69" w:rsidP="005D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5D4D13" w:rsidRPr="00A9400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5D4D13" w:rsidRPr="00A94000" w:rsidTr="00A94000">
        <w:trPr>
          <w:tblCellSpacing w:w="5" w:type="nil"/>
        </w:trPr>
        <w:tc>
          <w:tcPr>
            <w:tcW w:w="9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69" w:rsidRPr="00A94000" w:rsidRDefault="005D4D13" w:rsidP="006A0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00">
              <w:rPr>
                <w:rFonts w:ascii="Times New Roman" w:hAnsi="Times New Roman" w:cs="Times New Roman"/>
                <w:sz w:val="24"/>
                <w:szCs w:val="24"/>
              </w:rPr>
              <w:t>Объем финансового обеспечения</w:t>
            </w:r>
          </w:p>
        </w:tc>
      </w:tr>
      <w:tr w:rsidR="005D4D13" w:rsidRPr="00A94000" w:rsidTr="00DF1FE7">
        <w:trPr>
          <w:tblCellSpacing w:w="5" w:type="nil"/>
        </w:trPr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D13" w:rsidRPr="00A94000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00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D13" w:rsidRPr="00A94000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00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</w:p>
          <w:p w:rsidR="005D4D13" w:rsidRPr="00A94000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4000">
              <w:rPr>
                <w:rFonts w:ascii="Times New Roman" w:hAnsi="Times New Roman" w:cs="Times New Roman"/>
                <w:sz w:val="24"/>
                <w:szCs w:val="24"/>
              </w:rPr>
              <w:t>финанс</w:t>
            </w:r>
            <w:r w:rsidRPr="00A9400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94000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proofErr w:type="spellEnd"/>
            <w:r w:rsidRPr="00A940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D4D13" w:rsidRPr="00A94000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4000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  <w:proofErr w:type="spellEnd"/>
          </w:p>
          <w:p w:rsidR="005D4D13" w:rsidRPr="00A94000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4D13" w:rsidRPr="00A94000" w:rsidRDefault="00A94000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D4D13" w:rsidRPr="00A94000">
              <w:rPr>
                <w:rFonts w:ascii="Times New Roman" w:hAnsi="Times New Roman" w:cs="Times New Roman"/>
                <w:sz w:val="24"/>
                <w:szCs w:val="24"/>
              </w:rPr>
              <w:t>сего</w:t>
            </w:r>
          </w:p>
          <w:p w:rsidR="005D4D13" w:rsidRPr="00A94000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00">
              <w:rPr>
                <w:rFonts w:ascii="Times New Roman" w:hAnsi="Times New Roman" w:cs="Times New Roman"/>
                <w:sz w:val="24"/>
                <w:szCs w:val="24"/>
              </w:rPr>
              <w:t>(тыс.</w:t>
            </w:r>
          </w:p>
          <w:p w:rsidR="005D4D13" w:rsidRPr="00A94000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00">
              <w:rPr>
                <w:rFonts w:ascii="Times New Roman" w:hAnsi="Times New Roman" w:cs="Times New Roman"/>
                <w:sz w:val="24"/>
                <w:szCs w:val="24"/>
              </w:rPr>
              <w:t>рублей)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A94000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00">
              <w:rPr>
                <w:rFonts w:ascii="Times New Roman" w:hAnsi="Times New Roman" w:cs="Times New Roman"/>
                <w:sz w:val="24"/>
                <w:szCs w:val="24"/>
              </w:rPr>
              <w:t>Период реализации</w:t>
            </w:r>
          </w:p>
        </w:tc>
      </w:tr>
      <w:tr w:rsidR="005D4D13" w:rsidRPr="00A94000" w:rsidTr="00A94000">
        <w:trPr>
          <w:tblCellSpacing w:w="5" w:type="nil"/>
        </w:trPr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4D13" w:rsidRPr="00A94000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4D13" w:rsidRPr="00A94000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D13" w:rsidRPr="00A94000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4D13" w:rsidRPr="00A94000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00">
              <w:rPr>
                <w:rFonts w:ascii="Times New Roman" w:hAnsi="Times New Roman" w:cs="Times New Roman"/>
                <w:sz w:val="24"/>
                <w:szCs w:val="24"/>
              </w:rPr>
              <w:t>предш</w:t>
            </w:r>
            <w:r w:rsidRPr="00A940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94000">
              <w:rPr>
                <w:rFonts w:ascii="Times New Roman" w:hAnsi="Times New Roman" w:cs="Times New Roman"/>
                <w:sz w:val="24"/>
                <w:szCs w:val="24"/>
              </w:rPr>
              <w:t>ствующий период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4D13" w:rsidRPr="00A94000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00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:rsidR="005D4D13" w:rsidRPr="00A94000" w:rsidRDefault="005D4D13" w:rsidP="005D4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00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4D13" w:rsidRPr="00A94000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00">
              <w:rPr>
                <w:rFonts w:ascii="Times New Roman" w:hAnsi="Times New Roman" w:cs="Times New Roman"/>
                <w:sz w:val="24"/>
                <w:szCs w:val="24"/>
              </w:rPr>
              <w:t xml:space="preserve">2025 </w:t>
            </w:r>
          </w:p>
          <w:p w:rsidR="005D4D13" w:rsidRPr="00A94000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00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</w:tbl>
    <w:p w:rsidR="005D4D13" w:rsidRPr="00A94000" w:rsidRDefault="005D4D13" w:rsidP="005D4D13">
      <w:pPr>
        <w:spacing w:after="0" w:line="17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68"/>
        <w:gridCol w:w="1276"/>
        <w:gridCol w:w="1276"/>
        <w:gridCol w:w="1276"/>
        <w:gridCol w:w="1134"/>
        <w:gridCol w:w="2409"/>
      </w:tblGrid>
      <w:tr w:rsidR="005D4D13" w:rsidRPr="00A94000" w:rsidTr="006A0F69">
        <w:trPr>
          <w:trHeight w:val="289"/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A94000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A94000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A94000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A94000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A94000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A94000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D4D13" w:rsidRPr="00A94000" w:rsidTr="006A0F69">
        <w:trPr>
          <w:trHeight w:val="289"/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EF" w:rsidRPr="00A94000" w:rsidRDefault="005D4D13" w:rsidP="003427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000">
              <w:rPr>
                <w:rFonts w:ascii="Times New Roman" w:hAnsi="Times New Roman" w:cs="Times New Roman"/>
                <w:sz w:val="24"/>
                <w:szCs w:val="24"/>
              </w:rPr>
              <w:t>Сметная стоимость объекта капитал</w:t>
            </w:r>
            <w:r w:rsidRPr="00A9400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94000">
              <w:rPr>
                <w:rFonts w:ascii="Times New Roman" w:hAnsi="Times New Roman" w:cs="Times New Roman"/>
                <w:sz w:val="24"/>
                <w:szCs w:val="24"/>
              </w:rPr>
              <w:t>ного строительства (при наличии утвержденной пр</w:t>
            </w:r>
            <w:r w:rsidRPr="00A940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94000">
              <w:rPr>
                <w:rFonts w:ascii="Times New Roman" w:hAnsi="Times New Roman" w:cs="Times New Roman"/>
                <w:sz w:val="24"/>
                <w:szCs w:val="24"/>
              </w:rPr>
              <w:t>ектной документ</w:t>
            </w:r>
            <w:r w:rsidRPr="00A9400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427EF" w:rsidRPr="00A94000">
              <w:rPr>
                <w:rFonts w:ascii="Times New Roman" w:hAnsi="Times New Roman" w:cs="Times New Roman"/>
                <w:sz w:val="24"/>
                <w:szCs w:val="24"/>
              </w:rPr>
              <w:t>ции) или предпол</w:t>
            </w:r>
            <w:r w:rsidR="003427EF" w:rsidRPr="00A9400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427EF" w:rsidRPr="00A94000">
              <w:rPr>
                <w:rFonts w:ascii="Times New Roman" w:hAnsi="Times New Roman" w:cs="Times New Roman"/>
                <w:sz w:val="24"/>
                <w:szCs w:val="24"/>
              </w:rPr>
              <w:t>гаемая (предельная</w:t>
            </w:r>
            <w:r w:rsidR="003427EF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="003427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стои</w:t>
            </w:r>
            <w:proofErr w:type="spellEnd"/>
            <w:r w:rsidR="003427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6A0F69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F6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A94000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ind w:right="-8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0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1 346 258,6 </w:t>
            </w:r>
          </w:p>
          <w:p w:rsidR="005D4D13" w:rsidRPr="00A94000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A94000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00">
              <w:rPr>
                <w:rFonts w:ascii="Times New Roman" w:hAnsi="Times New Roman" w:cs="Times New Roman"/>
                <w:b/>
                <w:sz w:val="24"/>
                <w:szCs w:val="24"/>
              </w:rPr>
              <w:t>526 061,0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A94000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0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820 197,6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69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0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  <w:p w:rsidR="005D4D13" w:rsidRDefault="005D4D13" w:rsidP="006A0F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F69" w:rsidRDefault="006A0F69" w:rsidP="006A0F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F69" w:rsidRPr="006A0F69" w:rsidRDefault="006A0F69" w:rsidP="006A0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D13" w:rsidRPr="00A94000" w:rsidTr="006A0F69">
        <w:trPr>
          <w:trHeight w:val="303"/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4D13" w:rsidRPr="00A94000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A94000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A94000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A94000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A94000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A94000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D4D13" w:rsidRPr="00A94000" w:rsidTr="006A0F69">
        <w:trPr>
          <w:trHeight w:val="836"/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4D13" w:rsidRPr="00A94000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4000">
              <w:rPr>
                <w:rFonts w:ascii="Times New Roman" w:hAnsi="Times New Roman" w:cs="Times New Roman"/>
                <w:sz w:val="24"/>
                <w:szCs w:val="24"/>
              </w:rPr>
              <w:t>мость</w:t>
            </w:r>
            <w:proofErr w:type="spellEnd"/>
            <w:r w:rsidRPr="00A94000">
              <w:rPr>
                <w:rFonts w:ascii="Times New Roman" w:hAnsi="Times New Roman" w:cs="Times New Roman"/>
                <w:sz w:val="24"/>
                <w:szCs w:val="24"/>
              </w:rPr>
              <w:t xml:space="preserve"> объекта кап</w:t>
            </w:r>
            <w:r w:rsidRPr="00A9400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94000">
              <w:rPr>
                <w:rFonts w:ascii="Times New Roman" w:hAnsi="Times New Roman" w:cs="Times New Roman"/>
                <w:sz w:val="24"/>
                <w:szCs w:val="24"/>
              </w:rPr>
              <w:t>тального строител</w:t>
            </w:r>
            <w:r w:rsidRPr="00A9400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94000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6A0F69" w:rsidRDefault="005D4D13" w:rsidP="006A0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000">
              <w:rPr>
                <w:rFonts w:ascii="Times New Roman" w:hAnsi="Times New Roman" w:cs="Times New Roman"/>
                <w:sz w:val="24"/>
                <w:szCs w:val="24"/>
              </w:rPr>
              <w:t>федерал</w:t>
            </w:r>
            <w:r w:rsidRPr="00A9400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94000">
              <w:rPr>
                <w:rFonts w:ascii="Times New Roman" w:hAnsi="Times New Roman" w:cs="Times New Roman"/>
                <w:sz w:val="24"/>
                <w:szCs w:val="24"/>
              </w:rPr>
              <w:t>ный бю</w:t>
            </w:r>
            <w:r w:rsidRPr="00A9400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94000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A94000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00">
              <w:rPr>
                <w:rFonts w:ascii="Times New Roman" w:hAnsi="Times New Roman" w:cs="Times New Roman"/>
                <w:sz w:val="24"/>
                <w:szCs w:val="24"/>
              </w:rPr>
              <w:t>581 575,5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A94000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00">
              <w:rPr>
                <w:rFonts w:ascii="Times New Roman" w:hAnsi="Times New Roman" w:cs="Times New Roman"/>
                <w:sz w:val="24"/>
                <w:szCs w:val="24"/>
              </w:rPr>
              <w:t>66 545,7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A94000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00">
              <w:rPr>
                <w:rFonts w:ascii="Times New Roman" w:hAnsi="Times New Roman" w:cs="Times New Roman"/>
                <w:sz w:val="24"/>
                <w:szCs w:val="24"/>
              </w:rPr>
              <w:t>515 029,8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A94000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4D13" w:rsidRPr="00A94000" w:rsidTr="006A0F69">
        <w:trPr>
          <w:tblCellSpacing w:w="5" w:type="nil"/>
        </w:trPr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5D4D13" w:rsidRPr="00A94000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A94000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000">
              <w:rPr>
                <w:rFonts w:ascii="Times New Roman" w:hAnsi="Times New Roman" w:cs="Times New Roman"/>
                <w:sz w:val="24"/>
                <w:szCs w:val="24"/>
              </w:rPr>
              <w:t>бюджет Красн</w:t>
            </w:r>
            <w:r w:rsidRPr="00A940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94000">
              <w:rPr>
                <w:rFonts w:ascii="Times New Roman" w:hAnsi="Times New Roman" w:cs="Times New Roman"/>
                <w:sz w:val="24"/>
                <w:szCs w:val="24"/>
              </w:rPr>
              <w:t>дарского края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A94000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00">
              <w:rPr>
                <w:rFonts w:ascii="Times New Roman" w:hAnsi="Times New Roman" w:cs="Times New Roman"/>
                <w:sz w:val="24"/>
                <w:szCs w:val="24"/>
              </w:rPr>
              <w:t>600 128,1</w:t>
            </w:r>
          </w:p>
          <w:p w:rsidR="005D4D13" w:rsidRPr="00A94000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ind w:right="-8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A94000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00">
              <w:rPr>
                <w:rFonts w:ascii="Times New Roman" w:hAnsi="Times New Roman" w:cs="Times New Roman"/>
                <w:sz w:val="24"/>
                <w:szCs w:val="24"/>
              </w:rPr>
              <w:t>361 635,0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A94000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00">
              <w:rPr>
                <w:rFonts w:ascii="Times New Roman" w:hAnsi="Times New Roman" w:cs="Times New Roman"/>
                <w:sz w:val="24"/>
                <w:szCs w:val="24"/>
              </w:rPr>
              <w:t>238 493,1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A94000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4D13" w:rsidRPr="00A94000" w:rsidTr="006A0F69">
        <w:trPr>
          <w:tblCellSpacing w:w="5" w:type="nil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A94000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A94000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000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A94000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ind w:right="-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00">
              <w:rPr>
                <w:rFonts w:ascii="Times New Roman" w:hAnsi="Times New Roman" w:cs="Times New Roman"/>
                <w:sz w:val="24"/>
                <w:szCs w:val="24"/>
              </w:rPr>
              <w:t>164 555,0</w:t>
            </w:r>
          </w:p>
          <w:p w:rsidR="005D4D13" w:rsidRPr="00A94000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A94000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00">
              <w:rPr>
                <w:rFonts w:ascii="Times New Roman" w:hAnsi="Times New Roman" w:cs="Times New Roman"/>
                <w:sz w:val="24"/>
                <w:szCs w:val="24"/>
              </w:rPr>
              <w:t>97 880,3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A94000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00">
              <w:rPr>
                <w:rFonts w:ascii="Times New Roman" w:hAnsi="Times New Roman" w:cs="Times New Roman"/>
                <w:bCs/>
                <w:sz w:val="24"/>
                <w:szCs w:val="24"/>
              </w:rPr>
              <w:t>66 674,7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A94000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00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5D4D13" w:rsidRPr="00A94000" w:rsidTr="006A0F69">
        <w:trPr>
          <w:tblCellSpacing w:w="5" w:type="nil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A94000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000">
              <w:rPr>
                <w:rFonts w:ascii="Times New Roman" w:hAnsi="Times New Roman" w:cs="Times New Roman"/>
                <w:sz w:val="24"/>
                <w:szCs w:val="24"/>
              </w:rPr>
              <w:t>Общий (предел</w:t>
            </w:r>
            <w:r w:rsidRPr="00A9400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94000">
              <w:rPr>
                <w:rFonts w:ascii="Times New Roman" w:hAnsi="Times New Roman" w:cs="Times New Roman"/>
                <w:sz w:val="24"/>
                <w:szCs w:val="24"/>
              </w:rPr>
              <w:t>ный) объем инв</w:t>
            </w:r>
            <w:r w:rsidRPr="00A940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94000">
              <w:rPr>
                <w:rFonts w:ascii="Times New Roman" w:hAnsi="Times New Roman" w:cs="Times New Roman"/>
                <w:sz w:val="24"/>
                <w:szCs w:val="24"/>
              </w:rPr>
              <w:t>стиций, предоста</w:t>
            </w:r>
            <w:r w:rsidRPr="00A9400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94000">
              <w:rPr>
                <w:rFonts w:ascii="Times New Roman" w:hAnsi="Times New Roman" w:cs="Times New Roman"/>
                <w:sz w:val="24"/>
                <w:szCs w:val="24"/>
              </w:rPr>
              <w:t>ляемых на реализ</w:t>
            </w:r>
            <w:r w:rsidRPr="00A9400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94000">
              <w:rPr>
                <w:rFonts w:ascii="Times New Roman" w:hAnsi="Times New Roman" w:cs="Times New Roman"/>
                <w:sz w:val="24"/>
                <w:szCs w:val="24"/>
              </w:rPr>
              <w:t>цию объекта кап</w:t>
            </w:r>
            <w:r w:rsidRPr="00A9400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94000">
              <w:rPr>
                <w:rFonts w:ascii="Times New Roman" w:hAnsi="Times New Roman" w:cs="Times New Roman"/>
                <w:sz w:val="24"/>
                <w:szCs w:val="24"/>
              </w:rPr>
              <w:t>тального строител</w:t>
            </w:r>
            <w:r w:rsidRPr="00A9400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94000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A94000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00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A94000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ind w:right="-8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0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1 346 258,6 </w:t>
            </w:r>
          </w:p>
          <w:p w:rsidR="005D4D13" w:rsidRPr="00A94000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A94000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000">
              <w:rPr>
                <w:rFonts w:ascii="Times New Roman" w:hAnsi="Times New Roman" w:cs="Times New Roman"/>
                <w:b/>
                <w:sz w:val="24"/>
                <w:szCs w:val="24"/>
              </w:rPr>
              <w:t>526 061,0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A94000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40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820 197,6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A94000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40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5D4D13" w:rsidRPr="00A94000" w:rsidTr="006A0F69">
        <w:trPr>
          <w:tblCellSpacing w:w="5" w:type="nil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A94000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A94000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000">
              <w:rPr>
                <w:rFonts w:ascii="Times New Roman" w:hAnsi="Times New Roman" w:cs="Times New Roman"/>
                <w:sz w:val="24"/>
                <w:szCs w:val="24"/>
              </w:rPr>
              <w:t>федерал</w:t>
            </w:r>
            <w:r w:rsidRPr="00A9400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94000">
              <w:rPr>
                <w:rFonts w:ascii="Times New Roman" w:hAnsi="Times New Roman" w:cs="Times New Roman"/>
                <w:sz w:val="24"/>
                <w:szCs w:val="24"/>
              </w:rPr>
              <w:t>ный бю</w:t>
            </w:r>
            <w:r w:rsidRPr="00A9400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94000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A94000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00">
              <w:rPr>
                <w:rFonts w:ascii="Times New Roman" w:hAnsi="Times New Roman" w:cs="Times New Roman"/>
                <w:sz w:val="24"/>
                <w:szCs w:val="24"/>
              </w:rPr>
              <w:t>581 575,5</w:t>
            </w:r>
          </w:p>
          <w:p w:rsidR="005D4D13" w:rsidRPr="00A94000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A94000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00">
              <w:rPr>
                <w:rFonts w:ascii="Times New Roman" w:hAnsi="Times New Roman" w:cs="Times New Roman"/>
                <w:sz w:val="24"/>
                <w:szCs w:val="24"/>
              </w:rPr>
              <w:t>66 545,7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A94000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00">
              <w:rPr>
                <w:rFonts w:ascii="Times New Roman" w:hAnsi="Times New Roman" w:cs="Times New Roman"/>
                <w:sz w:val="24"/>
                <w:szCs w:val="24"/>
              </w:rPr>
              <w:t>515 029,8</w:t>
            </w:r>
          </w:p>
          <w:p w:rsidR="005D4D13" w:rsidRPr="00A94000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A94000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D4D13" w:rsidRPr="00A94000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D13" w:rsidRPr="00A94000" w:rsidTr="006A0F69">
        <w:trPr>
          <w:tblCellSpacing w:w="5" w:type="nil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A94000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A94000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000">
              <w:rPr>
                <w:rFonts w:ascii="Times New Roman" w:hAnsi="Times New Roman" w:cs="Times New Roman"/>
                <w:sz w:val="24"/>
                <w:szCs w:val="24"/>
              </w:rPr>
              <w:t>бюджет Красн</w:t>
            </w:r>
            <w:r w:rsidRPr="00A940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94000">
              <w:rPr>
                <w:rFonts w:ascii="Times New Roman" w:hAnsi="Times New Roman" w:cs="Times New Roman"/>
                <w:sz w:val="24"/>
                <w:szCs w:val="24"/>
              </w:rPr>
              <w:t>дарского края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A94000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00">
              <w:rPr>
                <w:rFonts w:ascii="Times New Roman" w:hAnsi="Times New Roman" w:cs="Times New Roman"/>
                <w:sz w:val="24"/>
                <w:szCs w:val="24"/>
              </w:rPr>
              <w:t>600 128,1</w:t>
            </w:r>
          </w:p>
          <w:p w:rsidR="005D4D13" w:rsidRPr="00A94000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A94000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00">
              <w:rPr>
                <w:rFonts w:ascii="Times New Roman" w:hAnsi="Times New Roman" w:cs="Times New Roman"/>
                <w:sz w:val="24"/>
                <w:szCs w:val="24"/>
              </w:rPr>
              <w:t>361 635,0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A94000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00">
              <w:rPr>
                <w:rFonts w:ascii="Times New Roman" w:hAnsi="Times New Roman" w:cs="Times New Roman"/>
                <w:sz w:val="24"/>
                <w:szCs w:val="24"/>
              </w:rPr>
              <w:t>238 493,1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A94000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4D13" w:rsidRPr="00A94000" w:rsidTr="006A0F69">
        <w:trPr>
          <w:tblCellSpacing w:w="5" w:type="nil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A94000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A94000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000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A94000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ind w:right="-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00">
              <w:rPr>
                <w:rFonts w:ascii="Times New Roman" w:hAnsi="Times New Roman" w:cs="Times New Roman"/>
                <w:sz w:val="24"/>
                <w:szCs w:val="24"/>
              </w:rPr>
              <w:t>164 555,0</w:t>
            </w:r>
          </w:p>
          <w:p w:rsidR="005D4D13" w:rsidRPr="00A94000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A94000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00">
              <w:rPr>
                <w:rFonts w:ascii="Times New Roman" w:hAnsi="Times New Roman" w:cs="Times New Roman"/>
                <w:sz w:val="24"/>
                <w:szCs w:val="24"/>
              </w:rPr>
              <w:t>97 880,3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A94000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00">
              <w:rPr>
                <w:rFonts w:ascii="Times New Roman" w:hAnsi="Times New Roman" w:cs="Times New Roman"/>
                <w:bCs/>
                <w:sz w:val="24"/>
                <w:szCs w:val="24"/>
              </w:rPr>
              <w:t>66 674,7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A94000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00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5D4D13" w:rsidRPr="00A94000" w:rsidTr="006A0F69">
        <w:trPr>
          <w:tblCellSpacing w:w="5" w:type="nil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A94000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A94000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000">
              <w:rPr>
                <w:rFonts w:ascii="Times New Roman" w:hAnsi="Times New Roman" w:cs="Times New Roman"/>
                <w:sz w:val="24"/>
                <w:szCs w:val="24"/>
              </w:rPr>
              <w:t>иные и</w:t>
            </w:r>
            <w:r w:rsidRPr="00A9400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94000">
              <w:rPr>
                <w:rFonts w:ascii="Times New Roman" w:hAnsi="Times New Roman" w:cs="Times New Roman"/>
                <w:sz w:val="24"/>
                <w:szCs w:val="24"/>
              </w:rPr>
              <w:t>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A94000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D4D13" w:rsidRPr="00A94000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A94000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A94000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A94000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D4D13" w:rsidRPr="00A94000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4D13" w:rsidRDefault="005D4D13" w:rsidP="005D4D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4000" w:rsidRDefault="00A94000" w:rsidP="005D4D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4000" w:rsidRPr="005D4D13" w:rsidRDefault="00A94000" w:rsidP="005D4D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156A" w:rsidRDefault="0021156A" w:rsidP="002115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</w:t>
      </w:r>
      <w:r w:rsidR="003427EF">
        <w:rPr>
          <w:rFonts w:ascii="Times New Roman" w:hAnsi="Times New Roman" w:cs="Times New Roman"/>
          <w:sz w:val="28"/>
          <w:szCs w:val="28"/>
        </w:rPr>
        <w:t>ий</w:t>
      </w:r>
      <w:r>
        <w:rPr>
          <w:rFonts w:ascii="Times New Roman" w:hAnsi="Times New Roman" w:cs="Times New Roman"/>
          <w:sz w:val="28"/>
          <w:szCs w:val="28"/>
        </w:rPr>
        <w:t xml:space="preserve"> обязанности н</w:t>
      </w:r>
      <w:r w:rsidRPr="005D4D13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21156A" w:rsidRDefault="0021156A" w:rsidP="002115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D13">
        <w:rPr>
          <w:rFonts w:ascii="Times New Roman" w:hAnsi="Times New Roman" w:cs="Times New Roman"/>
          <w:sz w:val="28"/>
          <w:szCs w:val="28"/>
        </w:rPr>
        <w:t>управления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4D13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21156A" w:rsidRPr="005D4D13" w:rsidRDefault="0021156A" w:rsidP="002115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D1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D20D63" w:rsidRDefault="0021156A" w:rsidP="002115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D20D63" w:rsidSect="00D20D63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 w:rsidRPr="005D4D13">
        <w:rPr>
          <w:rFonts w:ascii="Times New Roman" w:hAnsi="Times New Roman" w:cs="Times New Roman"/>
          <w:sz w:val="28"/>
          <w:szCs w:val="28"/>
        </w:rPr>
        <w:t xml:space="preserve">город-курорт Геленджик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1775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А.М. За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кова</w:t>
      </w:r>
    </w:p>
    <w:p w:rsidR="005D4D13" w:rsidRPr="005D4D13" w:rsidRDefault="005D4D13" w:rsidP="005D4D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A06F8" w:rsidRPr="005D4D13" w:rsidRDefault="00DA06F8" w:rsidP="00DA06F8">
      <w:pPr>
        <w:tabs>
          <w:tab w:val="left" w:pos="7305"/>
        </w:tabs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D4D13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Приложение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16</w:t>
      </w:r>
    </w:p>
    <w:p w:rsidR="00DA06F8" w:rsidRPr="005D4D13" w:rsidRDefault="00DA06F8" w:rsidP="00DA06F8">
      <w:pPr>
        <w:tabs>
          <w:tab w:val="left" w:pos="7305"/>
        </w:tabs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D4D13">
        <w:rPr>
          <w:rFonts w:ascii="Times New Roman" w:eastAsia="Times New Roman" w:hAnsi="Times New Roman" w:cs="Times New Roman"/>
          <w:sz w:val="28"/>
          <w:szCs w:val="28"/>
        </w:rPr>
        <w:t>к муниципальной программе</w:t>
      </w:r>
    </w:p>
    <w:p w:rsidR="00DA06F8" w:rsidRPr="005D4D13" w:rsidRDefault="00DA06F8" w:rsidP="00DA06F8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</w:rPr>
      </w:pPr>
      <w:r w:rsidRPr="005D4D13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</w:p>
    <w:p w:rsidR="00DA06F8" w:rsidRPr="005D4D13" w:rsidRDefault="00DA06F8" w:rsidP="00DA06F8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</w:rPr>
      </w:pPr>
      <w:r w:rsidRPr="005D4D13">
        <w:rPr>
          <w:rFonts w:ascii="Times New Roman" w:eastAsia="Times New Roman" w:hAnsi="Times New Roman" w:cs="Times New Roman"/>
          <w:sz w:val="28"/>
          <w:szCs w:val="28"/>
        </w:rPr>
        <w:t>город-курорт Геленджик</w:t>
      </w:r>
    </w:p>
    <w:p w:rsidR="00DA06F8" w:rsidRPr="005D4D13" w:rsidRDefault="00DA06F8" w:rsidP="00DA06F8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</w:rPr>
      </w:pPr>
      <w:r w:rsidRPr="005D4D13">
        <w:rPr>
          <w:rFonts w:ascii="Times New Roman" w:eastAsia="Times New Roman" w:hAnsi="Times New Roman" w:cs="Times New Roman"/>
          <w:sz w:val="28"/>
          <w:szCs w:val="28"/>
        </w:rPr>
        <w:t xml:space="preserve">«Комплексное и устойчивое развитие </w:t>
      </w:r>
    </w:p>
    <w:p w:rsidR="00DA06F8" w:rsidRPr="005D4D13" w:rsidRDefault="00DA06F8" w:rsidP="00DA06F8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</w:rPr>
      </w:pPr>
      <w:r w:rsidRPr="005D4D13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</w:p>
    <w:p w:rsidR="00DA06F8" w:rsidRPr="005D4D13" w:rsidRDefault="00DA06F8" w:rsidP="00DA06F8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</w:rPr>
      </w:pPr>
      <w:r w:rsidRPr="005D4D13">
        <w:rPr>
          <w:rFonts w:ascii="Times New Roman" w:eastAsia="Times New Roman" w:hAnsi="Times New Roman" w:cs="Times New Roman"/>
          <w:sz w:val="28"/>
          <w:szCs w:val="28"/>
        </w:rPr>
        <w:t xml:space="preserve"> город-курорт Геленджик в сфере </w:t>
      </w:r>
    </w:p>
    <w:p w:rsidR="00DA06F8" w:rsidRPr="005D4D13" w:rsidRDefault="00DA06F8" w:rsidP="00DA06F8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</w:rPr>
      </w:pPr>
      <w:r w:rsidRPr="005D4D13">
        <w:rPr>
          <w:rFonts w:ascii="Times New Roman" w:eastAsia="Times New Roman" w:hAnsi="Times New Roman" w:cs="Times New Roman"/>
          <w:sz w:val="28"/>
          <w:szCs w:val="28"/>
        </w:rPr>
        <w:t xml:space="preserve">строительства и архитектуры» </w:t>
      </w:r>
    </w:p>
    <w:p w:rsidR="00DA06F8" w:rsidRDefault="00DA06F8" w:rsidP="00DA06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</w:t>
      </w:r>
      <w:r w:rsidRPr="005D4D13">
        <w:rPr>
          <w:rFonts w:ascii="Times New Roman" w:eastAsia="Times New Roman" w:hAnsi="Times New Roman" w:cs="Times New Roman"/>
          <w:sz w:val="28"/>
          <w:szCs w:val="28"/>
        </w:rPr>
        <w:t>на 20</w:t>
      </w:r>
      <w:r>
        <w:rPr>
          <w:rFonts w:ascii="Times New Roman" w:eastAsia="Times New Roman" w:hAnsi="Times New Roman" w:cs="Times New Roman"/>
          <w:sz w:val="28"/>
          <w:szCs w:val="28"/>
        </w:rPr>
        <w:t>24</w:t>
      </w:r>
      <w:r w:rsidRPr="005D4D13">
        <w:rPr>
          <w:rFonts w:ascii="Times New Roman" w:eastAsia="Times New Roman" w:hAnsi="Times New Roman" w:cs="Times New Roman"/>
          <w:sz w:val="28"/>
          <w:szCs w:val="28"/>
        </w:rPr>
        <w:t>-20</w:t>
      </w:r>
      <w:r>
        <w:rPr>
          <w:rFonts w:ascii="Times New Roman" w:eastAsia="Times New Roman" w:hAnsi="Times New Roman" w:cs="Times New Roman"/>
          <w:sz w:val="28"/>
          <w:szCs w:val="28"/>
        </w:rPr>
        <w:t>30</w:t>
      </w:r>
      <w:r w:rsidRPr="005D4D13">
        <w:rPr>
          <w:rFonts w:ascii="Times New Roman" w:eastAsia="Times New Roman" w:hAnsi="Times New Roman" w:cs="Times New Roman"/>
          <w:sz w:val="28"/>
          <w:szCs w:val="28"/>
        </w:rPr>
        <w:t xml:space="preserve"> годы</w:t>
      </w:r>
    </w:p>
    <w:p w:rsidR="00DA06F8" w:rsidRDefault="00DA06F8" w:rsidP="005D4D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D4D13" w:rsidRPr="005D4D13" w:rsidRDefault="005D4D13" w:rsidP="005D4D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D4D13">
        <w:rPr>
          <w:rFonts w:ascii="Times New Roman" w:hAnsi="Times New Roman" w:cs="Times New Roman"/>
          <w:bCs/>
          <w:sz w:val="28"/>
          <w:szCs w:val="28"/>
        </w:rPr>
        <w:t>ИНФОРМАЦИЯ</w:t>
      </w:r>
    </w:p>
    <w:p w:rsidR="005D4D13" w:rsidRPr="005D4D13" w:rsidRDefault="005D4D13" w:rsidP="005D4D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D4D13">
        <w:rPr>
          <w:rFonts w:ascii="Times New Roman" w:hAnsi="Times New Roman" w:cs="Times New Roman"/>
          <w:bCs/>
          <w:sz w:val="28"/>
          <w:szCs w:val="28"/>
        </w:rPr>
        <w:t>об объекте капитального строительства:</w:t>
      </w:r>
    </w:p>
    <w:p w:rsidR="005D4D13" w:rsidRPr="005D4D13" w:rsidRDefault="009E37F8" w:rsidP="005D4D13">
      <w:pPr>
        <w:spacing w:after="0" w:line="240" w:lineRule="auto"/>
        <w:ind w:right="9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«Спортивный зал единоборств </w:t>
      </w:r>
      <w:r w:rsidR="00271497">
        <w:rPr>
          <w:rFonts w:ascii="Times New Roman" w:hAnsi="Times New Roman" w:cs="Times New Roman"/>
          <w:sz w:val="28"/>
          <w:szCs w:val="28"/>
        </w:rPr>
        <w:t>в</w:t>
      </w:r>
      <w:r w:rsidR="005D4D13" w:rsidRPr="005D4D13">
        <w:rPr>
          <w:rFonts w:ascii="Times New Roman" w:hAnsi="Times New Roman" w:cs="Times New Roman"/>
          <w:sz w:val="28"/>
          <w:szCs w:val="28"/>
        </w:rPr>
        <w:t xml:space="preserve"> г. Геленджик, б/н</w:t>
      </w:r>
      <w:r w:rsidR="00CA76A3">
        <w:rPr>
          <w:rFonts w:ascii="Times New Roman" w:hAnsi="Times New Roman" w:cs="Times New Roman"/>
          <w:sz w:val="28"/>
          <w:szCs w:val="28"/>
        </w:rPr>
        <w:t>»</w:t>
      </w:r>
    </w:p>
    <w:p w:rsidR="005D4D13" w:rsidRPr="005D4D13" w:rsidRDefault="005D4D13" w:rsidP="005D4D13">
      <w:pPr>
        <w:spacing w:after="0" w:line="240" w:lineRule="auto"/>
        <w:ind w:right="98"/>
        <w:jc w:val="center"/>
        <w:rPr>
          <w:rFonts w:ascii="Times New Roman" w:hAnsi="Times New Roman" w:cs="Times New Roman"/>
          <w:sz w:val="28"/>
          <w:szCs w:val="28"/>
        </w:rPr>
      </w:pPr>
      <w:r w:rsidRPr="005D4D13">
        <w:rPr>
          <w:rFonts w:ascii="Times New Roman" w:hAnsi="Times New Roman" w:cs="Times New Roman"/>
          <w:sz w:val="28"/>
          <w:szCs w:val="28"/>
        </w:rPr>
        <w:t>(</w:t>
      </w:r>
      <w:r w:rsidR="00CA76A3">
        <w:rPr>
          <w:rFonts w:ascii="Times New Roman" w:hAnsi="Times New Roman" w:cs="Times New Roman"/>
          <w:sz w:val="28"/>
          <w:szCs w:val="28"/>
        </w:rPr>
        <w:t>проектирование и строительство</w:t>
      </w:r>
      <w:r w:rsidR="009E37F8">
        <w:rPr>
          <w:rFonts w:ascii="Times New Roman" w:hAnsi="Times New Roman" w:cs="Times New Roman"/>
          <w:sz w:val="28"/>
          <w:szCs w:val="28"/>
        </w:rPr>
        <w:t>)</w:t>
      </w:r>
    </w:p>
    <w:p w:rsidR="00CA76A3" w:rsidRPr="005D4D13" w:rsidRDefault="00CA76A3" w:rsidP="005D4D13">
      <w:pPr>
        <w:spacing w:after="0" w:line="240" w:lineRule="auto"/>
        <w:ind w:right="-82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41"/>
        <w:gridCol w:w="3103"/>
        <w:gridCol w:w="1276"/>
        <w:gridCol w:w="1134"/>
        <w:gridCol w:w="425"/>
        <w:gridCol w:w="709"/>
        <w:gridCol w:w="1134"/>
        <w:gridCol w:w="1417"/>
      </w:tblGrid>
      <w:tr w:rsidR="005D4D13" w:rsidRPr="005D4D13" w:rsidTr="00DF1FE7">
        <w:trPr>
          <w:tblCellSpacing w:w="5" w:type="nil"/>
        </w:trPr>
        <w:tc>
          <w:tcPr>
            <w:tcW w:w="9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5D4D13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Основные технико-экономические показатели по объекту</w:t>
            </w:r>
          </w:p>
        </w:tc>
      </w:tr>
      <w:tr w:rsidR="005D4D13" w:rsidRPr="005D4D13" w:rsidTr="00DF1FE7">
        <w:trPr>
          <w:tblCellSpacing w:w="5" w:type="nil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5D4D13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5D4D13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Направление инвестирования (цель осуществления бюджетных инвестиций): строительство, реконстру</w:t>
            </w: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ция, в том числе с элементами реставрации, технич</w:t>
            </w: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ское перевооружение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5D4D13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</w:t>
            </w:r>
          </w:p>
          <w:p w:rsidR="005D4D13" w:rsidRPr="005D4D13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 xml:space="preserve">и строительство  </w:t>
            </w:r>
          </w:p>
        </w:tc>
      </w:tr>
      <w:tr w:rsidR="005D4D13" w:rsidRPr="005D4D13" w:rsidTr="00DF1FE7">
        <w:trPr>
          <w:tblCellSpacing w:w="5" w:type="nil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5D4D13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5D4D13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Наименование главного распорядителя бюджетных средств и муниципального заказчика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5D4D13" w:rsidRDefault="005D4D13" w:rsidP="00CA7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управление строительства администрации муниципал</w:t>
            </w: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ного образования город-курорт Геленджик</w:t>
            </w:r>
          </w:p>
        </w:tc>
      </w:tr>
      <w:tr w:rsidR="005D4D13" w:rsidRPr="005D4D13" w:rsidTr="00DF1FE7">
        <w:trPr>
          <w:tblCellSpacing w:w="5" w:type="nil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5D4D13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5D4D13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Наименование застройщика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5D4D13" w:rsidRDefault="005D4D13" w:rsidP="00CA7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управление строительства администрации муниципал</w:t>
            </w: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ного образования город-курорт Геленджик</w:t>
            </w:r>
          </w:p>
        </w:tc>
      </w:tr>
      <w:tr w:rsidR="005D4D13" w:rsidRPr="005D4D13" w:rsidTr="00DF1FE7">
        <w:trPr>
          <w:tblCellSpacing w:w="5" w:type="nil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5D4D13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5D4D13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Мощность (прирост мощности) объекта капитального строительства, подлежащая вводу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5D4D13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150 мест</w:t>
            </w:r>
          </w:p>
        </w:tc>
      </w:tr>
      <w:tr w:rsidR="005D4D13" w:rsidRPr="005D4D13" w:rsidTr="00DF1FE7">
        <w:trPr>
          <w:tblCellSpacing w:w="5" w:type="nil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5D4D13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5D4D13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Срок ввода в эксплуатацию объекта капитального стр</w:t>
            </w: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ительства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5D4D13" w:rsidRDefault="00CA76A3" w:rsidP="005D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5D4D13" w:rsidRPr="005D4D1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5D4D13" w:rsidRPr="005D4D13" w:rsidTr="00DF1FE7">
        <w:trPr>
          <w:tblCellSpacing w:w="5" w:type="nil"/>
        </w:trPr>
        <w:tc>
          <w:tcPr>
            <w:tcW w:w="9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Объем финансового обеспечения</w:t>
            </w:r>
          </w:p>
          <w:p w:rsidR="00CA76A3" w:rsidRPr="005D4D13" w:rsidRDefault="00CA76A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D13" w:rsidRPr="005D4D13" w:rsidTr="00DF1FE7">
        <w:trPr>
          <w:tblCellSpacing w:w="5" w:type="nil"/>
        </w:trPr>
        <w:tc>
          <w:tcPr>
            <w:tcW w:w="3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4D13" w:rsidRPr="005D4D13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4D13" w:rsidRPr="005D4D13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</w:p>
          <w:p w:rsidR="005D4D13" w:rsidRPr="005D4D13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финанс</w:t>
            </w: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proofErr w:type="spellEnd"/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D4D13" w:rsidRPr="005D4D13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  <w:proofErr w:type="spellEnd"/>
          </w:p>
          <w:p w:rsidR="005D4D13" w:rsidRPr="005D4D13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4D13" w:rsidRPr="005D4D13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 xml:space="preserve">Всего (тыс. </w:t>
            </w:r>
          </w:p>
          <w:p w:rsidR="005D4D13" w:rsidRPr="005D4D13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рублей)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4D13" w:rsidRPr="005D4D13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Период реализации</w:t>
            </w:r>
          </w:p>
        </w:tc>
      </w:tr>
      <w:tr w:rsidR="005D4D13" w:rsidRPr="005D4D13" w:rsidTr="00DF1FE7">
        <w:trPr>
          <w:tblCellSpacing w:w="5" w:type="nil"/>
        </w:trPr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4D13" w:rsidRPr="005D4D13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4D13" w:rsidRPr="005D4D13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D13" w:rsidRPr="005D4D13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4D13" w:rsidRPr="005D4D13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предш</w:t>
            </w: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ству</w:t>
            </w: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щий п</w:t>
            </w: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4D13" w:rsidRPr="005D4D13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D13" w:rsidRPr="005D4D13" w:rsidRDefault="005D4D13" w:rsidP="005D4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:rsidR="005D4D13" w:rsidRPr="005D4D13" w:rsidRDefault="005D4D13" w:rsidP="005D4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4D13" w:rsidRPr="005D4D13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D13" w:rsidRPr="005D4D13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  <w:p w:rsidR="005D4D13" w:rsidRPr="005D4D13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</w:tbl>
    <w:p w:rsidR="005D4D13" w:rsidRPr="005D4D13" w:rsidRDefault="005D4D13" w:rsidP="005D4D13">
      <w:pPr>
        <w:spacing w:after="0" w:line="17" w:lineRule="auto"/>
        <w:rPr>
          <w:rFonts w:ascii="Times New Roman" w:hAnsi="Times New Roman" w:cs="Times New Roman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544"/>
        <w:gridCol w:w="1276"/>
        <w:gridCol w:w="1134"/>
        <w:gridCol w:w="1134"/>
        <w:gridCol w:w="1134"/>
        <w:gridCol w:w="1417"/>
      </w:tblGrid>
      <w:tr w:rsidR="005D4D13" w:rsidRPr="005D4D13" w:rsidTr="00DF1FE7">
        <w:trPr>
          <w:trHeight w:val="289"/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5D4D13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5D4D13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5D4D13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5D4D13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5D4D13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5D4D13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D4D13" w:rsidRPr="005D4D13" w:rsidTr="00DF1FE7">
        <w:trPr>
          <w:trHeight w:val="375"/>
          <w:tblCellSpacing w:w="5" w:type="nil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Default="005D4D13" w:rsidP="00DA06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Сметная стоимость объекта к</w:t>
            </w: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питального строительства (при наличии утвержденной проек</w:t>
            </w: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ной документации) или предп</w:t>
            </w: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лагаемая (предельная) сто</w:t>
            </w: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мость объекта капитального строительства</w:t>
            </w:r>
          </w:p>
          <w:p w:rsidR="00DA06F8" w:rsidRPr="005D4D13" w:rsidRDefault="00DA06F8" w:rsidP="00DA06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5D4D13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5D4D13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4D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178 210,0</w:t>
            </w:r>
          </w:p>
          <w:p w:rsidR="005D4D13" w:rsidRPr="005D4D13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5D4D13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8712,2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5D4D13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hAnsi="Times New Roman" w:cs="Times New Roman"/>
                <w:b/>
                <w:sz w:val="24"/>
                <w:szCs w:val="24"/>
              </w:rPr>
              <w:t>169 497,8</w:t>
            </w:r>
          </w:p>
          <w:p w:rsidR="005D4D13" w:rsidRPr="005D4D13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5D4D13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5D4D13" w:rsidRPr="005D4D13" w:rsidTr="00DF1FE7">
        <w:trPr>
          <w:trHeight w:val="242"/>
          <w:tblCellSpacing w:w="5" w:type="nil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5D4D13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5D4D13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федерал</w:t>
            </w: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ный бю</w:t>
            </w: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5D4D13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5D4D13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5D4D13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5D4D13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4D13" w:rsidRPr="005D4D13" w:rsidTr="00DF1FE7">
        <w:trPr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5D4D13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5D4D13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5D4D13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ind w:right="-88"/>
              <w:jc w:val="center"/>
              <w:rPr>
                <w:rFonts w:ascii="Times New Roman" w:hAnsi="Times New Roman" w:cs="Times New Roman"/>
              </w:rPr>
            </w:pPr>
            <w:r w:rsidRPr="005D4D1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5D4D13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4D1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5D4D13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4D1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5D4D13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4D13">
              <w:rPr>
                <w:rFonts w:ascii="Times New Roman" w:hAnsi="Times New Roman" w:cs="Times New Roman"/>
              </w:rPr>
              <w:t>6</w:t>
            </w:r>
          </w:p>
        </w:tc>
      </w:tr>
      <w:tr w:rsidR="005D4D13" w:rsidRPr="005D4D13" w:rsidTr="00DF1FE7">
        <w:trPr>
          <w:tblCellSpacing w:w="5" w:type="nil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4D13" w:rsidRPr="005D4D13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5D4D13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бюджет Красн</w:t>
            </w: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дарского края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5D4D13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ind w:right="-88"/>
              <w:jc w:val="center"/>
              <w:rPr>
                <w:rFonts w:ascii="Times New Roman" w:hAnsi="Times New Roman" w:cs="Times New Roman"/>
              </w:rPr>
            </w:pPr>
            <w:r w:rsidRPr="005D4D13">
              <w:rPr>
                <w:rFonts w:ascii="Times New Roman" w:hAnsi="Times New Roman" w:cs="Times New Roman"/>
              </w:rPr>
              <w:t>139 428,0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5D4D13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4D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5D4D13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4D13">
              <w:rPr>
                <w:rFonts w:ascii="Times New Roman" w:hAnsi="Times New Roman" w:cs="Times New Roman"/>
              </w:rPr>
              <w:t>139 428,0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5D4D13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4D13">
              <w:rPr>
                <w:rFonts w:ascii="Times New Roman" w:hAnsi="Times New Roman" w:cs="Times New Roman"/>
              </w:rPr>
              <w:t>-</w:t>
            </w:r>
          </w:p>
        </w:tc>
      </w:tr>
      <w:tr w:rsidR="005D4D13" w:rsidRPr="005D4D13" w:rsidTr="00DF1FE7">
        <w:trPr>
          <w:trHeight w:val="460"/>
          <w:tblCellSpacing w:w="5" w:type="nil"/>
        </w:trPr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5D4D13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5D4D13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5D4D13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38 782,0</w:t>
            </w:r>
          </w:p>
          <w:p w:rsidR="005D4D13" w:rsidRPr="005D4D13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5D4D13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4D13">
              <w:rPr>
                <w:rFonts w:ascii="Times New Roman" w:hAnsi="Times New Roman" w:cs="Times New Roman"/>
                <w:bCs/>
                <w:sz w:val="24"/>
                <w:szCs w:val="24"/>
              </w:rPr>
              <w:t>8712,2</w:t>
            </w:r>
          </w:p>
          <w:p w:rsidR="005D4D13" w:rsidRPr="005D4D13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5D4D13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4D13">
              <w:rPr>
                <w:rFonts w:ascii="Times New Roman" w:hAnsi="Times New Roman" w:cs="Times New Roman"/>
                <w:bCs/>
                <w:sz w:val="24"/>
                <w:szCs w:val="24"/>
              </w:rPr>
              <w:t>30 069,8</w:t>
            </w:r>
          </w:p>
          <w:p w:rsidR="005D4D13" w:rsidRPr="005D4D13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5D4D13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4D13">
              <w:rPr>
                <w:rFonts w:ascii="Times New Roman" w:hAnsi="Times New Roman" w:cs="Times New Roman"/>
              </w:rPr>
              <w:t>-</w:t>
            </w:r>
          </w:p>
        </w:tc>
      </w:tr>
      <w:tr w:rsidR="005D4D13" w:rsidRPr="005D4D13" w:rsidTr="00DF1FE7">
        <w:trPr>
          <w:trHeight w:val="232"/>
          <w:tblCellSpacing w:w="5" w:type="nil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5D4D13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Общий (предельный) объем и</w:t>
            </w: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вестиций, предоставляемых на реализацию объекта капитал</w:t>
            </w: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ного строительства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5D4D13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D13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5D4D13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</w:rPr>
            </w:pPr>
            <w:r w:rsidRPr="005D4D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178 210,0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5D4D13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8712,2</w:t>
            </w:r>
          </w:p>
          <w:p w:rsidR="005D4D13" w:rsidRPr="005D4D13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5D4D13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D4D13">
              <w:rPr>
                <w:rFonts w:ascii="Times New Roman" w:hAnsi="Times New Roman" w:cs="Times New Roman"/>
                <w:b/>
                <w:sz w:val="24"/>
                <w:szCs w:val="24"/>
              </w:rPr>
              <w:t>169 497,8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5D4D13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D4D13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5D4D13" w:rsidRPr="005D4D13" w:rsidTr="00DF1FE7">
        <w:trPr>
          <w:tblCellSpacing w:w="5" w:type="nil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5D4D13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5D4D13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федерал</w:t>
            </w: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ный бю</w:t>
            </w: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5D4D13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4D13">
              <w:rPr>
                <w:rFonts w:ascii="Times New Roman" w:hAnsi="Times New Roman" w:cs="Times New Roman"/>
              </w:rPr>
              <w:t>-</w:t>
            </w:r>
          </w:p>
          <w:p w:rsidR="005D4D13" w:rsidRPr="005D4D13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5D4D13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4D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5D4D13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4D13">
              <w:rPr>
                <w:rFonts w:ascii="Times New Roman" w:hAnsi="Times New Roman" w:cs="Times New Roman"/>
              </w:rPr>
              <w:t>-</w:t>
            </w:r>
          </w:p>
          <w:p w:rsidR="005D4D13" w:rsidRPr="005D4D13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5D4D13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4D13">
              <w:rPr>
                <w:rFonts w:ascii="Times New Roman" w:hAnsi="Times New Roman" w:cs="Times New Roman"/>
              </w:rPr>
              <w:t>-</w:t>
            </w:r>
          </w:p>
          <w:p w:rsidR="005D4D13" w:rsidRPr="005D4D13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4D13" w:rsidRPr="005D4D13" w:rsidTr="00DF1FE7">
        <w:trPr>
          <w:tblCellSpacing w:w="5" w:type="nil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5D4D13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5D4D13" w:rsidRDefault="00C3793E" w:rsidP="005D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бюджет Красн</w:t>
            </w: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дарского края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5D4D13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4D13">
              <w:rPr>
                <w:rFonts w:ascii="Times New Roman" w:hAnsi="Times New Roman" w:cs="Times New Roman"/>
              </w:rPr>
              <w:t>139 428,0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5D4D13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4D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5D4D13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4D13">
              <w:rPr>
                <w:rFonts w:ascii="Times New Roman" w:hAnsi="Times New Roman" w:cs="Times New Roman"/>
              </w:rPr>
              <w:t>139 428,0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5D4D13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4D13">
              <w:rPr>
                <w:rFonts w:ascii="Times New Roman" w:hAnsi="Times New Roman" w:cs="Times New Roman"/>
              </w:rPr>
              <w:t>-</w:t>
            </w:r>
          </w:p>
        </w:tc>
      </w:tr>
      <w:tr w:rsidR="005D4D13" w:rsidRPr="005D4D13" w:rsidTr="00DF1FE7">
        <w:trPr>
          <w:trHeight w:val="523"/>
          <w:tblCellSpacing w:w="5" w:type="nil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5D4D13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5D4D13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5D4D13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38 782,0</w:t>
            </w:r>
          </w:p>
          <w:p w:rsidR="005D4D13" w:rsidRPr="005D4D13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5D4D13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4D13">
              <w:rPr>
                <w:rFonts w:ascii="Times New Roman" w:hAnsi="Times New Roman" w:cs="Times New Roman"/>
                <w:bCs/>
                <w:sz w:val="24"/>
                <w:szCs w:val="24"/>
              </w:rPr>
              <w:t>8712,2</w:t>
            </w:r>
          </w:p>
          <w:p w:rsidR="005D4D13" w:rsidRPr="005D4D13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5D4D13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</w:rPr>
            </w:pPr>
            <w:r w:rsidRPr="005D4D13">
              <w:rPr>
                <w:rFonts w:ascii="Times New Roman" w:hAnsi="Times New Roman" w:cs="Times New Roman"/>
                <w:bCs/>
                <w:sz w:val="24"/>
                <w:szCs w:val="24"/>
              </w:rPr>
              <w:t>30 069,8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5D4D13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4D13">
              <w:rPr>
                <w:rFonts w:ascii="Times New Roman" w:hAnsi="Times New Roman" w:cs="Times New Roman"/>
              </w:rPr>
              <w:t>-</w:t>
            </w:r>
          </w:p>
        </w:tc>
      </w:tr>
      <w:tr w:rsidR="005D4D13" w:rsidRPr="005D4D13" w:rsidTr="00DF1FE7">
        <w:trPr>
          <w:tblCellSpacing w:w="5" w:type="nil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5D4D13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5D4D13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иные и</w:t>
            </w: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5D4D13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D4D13" w:rsidRPr="005D4D13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5D4D13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5D4D13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5D4D13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D4D13" w:rsidRPr="005D4D13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4D13" w:rsidRPr="005D4D13" w:rsidRDefault="005D4D13" w:rsidP="005D4D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156A" w:rsidRDefault="009E37F8" w:rsidP="002115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</w:t>
      </w:r>
      <w:r w:rsidR="0021156A">
        <w:rPr>
          <w:rFonts w:ascii="Times New Roman" w:hAnsi="Times New Roman" w:cs="Times New Roman"/>
          <w:sz w:val="28"/>
          <w:szCs w:val="28"/>
        </w:rPr>
        <w:t xml:space="preserve"> обязанности н</w:t>
      </w:r>
      <w:r w:rsidR="0021156A" w:rsidRPr="005D4D13">
        <w:rPr>
          <w:rFonts w:ascii="Times New Roman" w:hAnsi="Times New Roman" w:cs="Times New Roman"/>
          <w:sz w:val="28"/>
          <w:szCs w:val="28"/>
        </w:rPr>
        <w:t>ачальник</w:t>
      </w:r>
      <w:r w:rsidR="0021156A">
        <w:rPr>
          <w:rFonts w:ascii="Times New Roman" w:hAnsi="Times New Roman" w:cs="Times New Roman"/>
          <w:sz w:val="28"/>
          <w:szCs w:val="28"/>
        </w:rPr>
        <w:t>а</w:t>
      </w:r>
    </w:p>
    <w:p w:rsidR="0021156A" w:rsidRDefault="0021156A" w:rsidP="002115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D13">
        <w:rPr>
          <w:rFonts w:ascii="Times New Roman" w:hAnsi="Times New Roman" w:cs="Times New Roman"/>
          <w:sz w:val="28"/>
          <w:szCs w:val="28"/>
        </w:rPr>
        <w:t>управления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4D13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21156A" w:rsidRPr="005D4D13" w:rsidRDefault="0021156A" w:rsidP="002115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D1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21156A" w:rsidRPr="005D4D13" w:rsidRDefault="0021156A" w:rsidP="002115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D13">
        <w:rPr>
          <w:rFonts w:ascii="Times New Roman" w:hAnsi="Times New Roman" w:cs="Times New Roman"/>
          <w:sz w:val="28"/>
          <w:szCs w:val="28"/>
        </w:rPr>
        <w:t xml:space="preserve">город-курорт Геленджик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А.М. Зайкова</w:t>
      </w:r>
    </w:p>
    <w:p w:rsidR="0021156A" w:rsidRPr="005D4D13" w:rsidRDefault="0021156A" w:rsidP="0021156A">
      <w:pPr>
        <w:spacing w:after="0" w:line="240" w:lineRule="auto"/>
        <w:rPr>
          <w:rFonts w:ascii="Times New Roman" w:hAnsi="Times New Roman" w:cs="Times New Roman"/>
        </w:rPr>
      </w:pPr>
    </w:p>
    <w:p w:rsidR="0021156A" w:rsidRPr="005D4D13" w:rsidRDefault="0021156A" w:rsidP="002115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156A" w:rsidRPr="005D4D13" w:rsidRDefault="0021156A" w:rsidP="0021156A">
      <w:pPr>
        <w:rPr>
          <w:rFonts w:ascii="Times New Roman" w:hAnsi="Times New Roman" w:cs="Times New Roman"/>
          <w:sz w:val="28"/>
          <w:szCs w:val="28"/>
        </w:rPr>
      </w:pPr>
    </w:p>
    <w:p w:rsidR="005D4D13" w:rsidRPr="005D4D13" w:rsidRDefault="005D4D13" w:rsidP="005D4D13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5D4D13" w:rsidRPr="005D4D13" w:rsidRDefault="005D4D13" w:rsidP="005D4D13">
      <w:pPr>
        <w:ind w:right="-82"/>
        <w:jc w:val="center"/>
        <w:rPr>
          <w:rFonts w:ascii="Times New Roman" w:hAnsi="Times New Roman" w:cs="Times New Roman"/>
          <w:sz w:val="28"/>
          <w:szCs w:val="28"/>
        </w:rPr>
      </w:pPr>
    </w:p>
    <w:p w:rsidR="005D4D13" w:rsidRPr="005D4D13" w:rsidRDefault="005D4D13" w:rsidP="005D4D13">
      <w:pPr>
        <w:ind w:right="-82"/>
        <w:jc w:val="center"/>
        <w:rPr>
          <w:rFonts w:ascii="Times New Roman" w:hAnsi="Times New Roman" w:cs="Times New Roman"/>
          <w:sz w:val="28"/>
          <w:szCs w:val="28"/>
        </w:rPr>
        <w:sectPr w:rsidR="005D4D13" w:rsidRPr="005D4D13" w:rsidSect="004505CA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5D4D13" w:rsidRPr="005D4D13" w:rsidRDefault="005D4D13" w:rsidP="005D4D13">
      <w:pPr>
        <w:tabs>
          <w:tab w:val="left" w:pos="7305"/>
        </w:tabs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D4D13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Приложение </w:t>
      </w:r>
      <w:r w:rsidR="00DE679B">
        <w:rPr>
          <w:rFonts w:ascii="Times New Roman" w:eastAsia="Times New Roman" w:hAnsi="Times New Roman" w:cs="Times New Roman"/>
          <w:bCs/>
          <w:sz w:val="28"/>
          <w:szCs w:val="28"/>
        </w:rPr>
        <w:t>17</w:t>
      </w:r>
    </w:p>
    <w:p w:rsidR="005D4D13" w:rsidRPr="005D4D13" w:rsidRDefault="005D4D13" w:rsidP="005D4D13">
      <w:pPr>
        <w:tabs>
          <w:tab w:val="left" w:pos="7305"/>
        </w:tabs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D4D13">
        <w:rPr>
          <w:rFonts w:ascii="Times New Roman" w:eastAsia="Times New Roman" w:hAnsi="Times New Roman" w:cs="Times New Roman"/>
          <w:sz w:val="28"/>
          <w:szCs w:val="28"/>
        </w:rPr>
        <w:t>к муниципальной программе</w:t>
      </w:r>
    </w:p>
    <w:p w:rsidR="005D4D13" w:rsidRPr="005D4D13" w:rsidRDefault="005D4D13" w:rsidP="005D4D13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</w:rPr>
      </w:pPr>
      <w:r w:rsidRPr="005D4D13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</w:p>
    <w:p w:rsidR="005D4D13" w:rsidRPr="005D4D13" w:rsidRDefault="005D4D13" w:rsidP="005D4D13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</w:rPr>
      </w:pPr>
      <w:r w:rsidRPr="005D4D13">
        <w:rPr>
          <w:rFonts w:ascii="Times New Roman" w:eastAsia="Times New Roman" w:hAnsi="Times New Roman" w:cs="Times New Roman"/>
          <w:sz w:val="28"/>
          <w:szCs w:val="28"/>
        </w:rPr>
        <w:t>город-курорт Геленджик</w:t>
      </w:r>
    </w:p>
    <w:p w:rsidR="005D4D13" w:rsidRPr="005D4D13" w:rsidRDefault="005D4D13" w:rsidP="005D4D13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</w:rPr>
      </w:pPr>
      <w:r w:rsidRPr="005D4D13">
        <w:rPr>
          <w:rFonts w:ascii="Times New Roman" w:eastAsia="Times New Roman" w:hAnsi="Times New Roman" w:cs="Times New Roman"/>
          <w:sz w:val="28"/>
          <w:szCs w:val="28"/>
        </w:rPr>
        <w:t xml:space="preserve">«Комплексное и устойчивое развитие </w:t>
      </w:r>
    </w:p>
    <w:p w:rsidR="005D4D13" w:rsidRPr="005D4D13" w:rsidRDefault="005D4D13" w:rsidP="005D4D13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</w:rPr>
      </w:pPr>
      <w:r w:rsidRPr="005D4D13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</w:p>
    <w:p w:rsidR="005D4D13" w:rsidRPr="005D4D13" w:rsidRDefault="005D4D13" w:rsidP="005D4D13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</w:rPr>
      </w:pPr>
      <w:r w:rsidRPr="005D4D13">
        <w:rPr>
          <w:rFonts w:ascii="Times New Roman" w:eastAsia="Times New Roman" w:hAnsi="Times New Roman" w:cs="Times New Roman"/>
          <w:sz w:val="28"/>
          <w:szCs w:val="28"/>
        </w:rPr>
        <w:t xml:space="preserve"> город-курорт Геленджик в сфере </w:t>
      </w:r>
    </w:p>
    <w:p w:rsidR="005D4D13" w:rsidRPr="005D4D13" w:rsidRDefault="005D4D13" w:rsidP="005D4D13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</w:rPr>
      </w:pPr>
      <w:r w:rsidRPr="005D4D13">
        <w:rPr>
          <w:rFonts w:ascii="Times New Roman" w:eastAsia="Times New Roman" w:hAnsi="Times New Roman" w:cs="Times New Roman"/>
          <w:sz w:val="28"/>
          <w:szCs w:val="28"/>
        </w:rPr>
        <w:t xml:space="preserve">строительства и архитектуры» </w:t>
      </w:r>
    </w:p>
    <w:p w:rsidR="005D4D13" w:rsidRPr="005D4D13" w:rsidRDefault="005D4D13" w:rsidP="005D4D13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</w:rPr>
      </w:pPr>
      <w:r w:rsidRPr="005D4D13">
        <w:rPr>
          <w:rFonts w:ascii="Times New Roman" w:eastAsia="Times New Roman" w:hAnsi="Times New Roman" w:cs="Times New Roman"/>
          <w:sz w:val="28"/>
          <w:szCs w:val="28"/>
        </w:rPr>
        <w:t>на 20</w:t>
      </w:r>
      <w:r w:rsidR="000A3530">
        <w:rPr>
          <w:rFonts w:ascii="Times New Roman" w:eastAsia="Times New Roman" w:hAnsi="Times New Roman" w:cs="Times New Roman"/>
          <w:sz w:val="28"/>
          <w:szCs w:val="28"/>
        </w:rPr>
        <w:t>24</w:t>
      </w:r>
      <w:r w:rsidRPr="005D4D13">
        <w:rPr>
          <w:rFonts w:ascii="Times New Roman" w:eastAsia="Times New Roman" w:hAnsi="Times New Roman" w:cs="Times New Roman"/>
          <w:sz w:val="28"/>
          <w:szCs w:val="28"/>
        </w:rPr>
        <w:t>-20</w:t>
      </w:r>
      <w:r w:rsidR="000A3530">
        <w:rPr>
          <w:rFonts w:ascii="Times New Roman" w:eastAsia="Times New Roman" w:hAnsi="Times New Roman" w:cs="Times New Roman"/>
          <w:sz w:val="28"/>
          <w:szCs w:val="28"/>
        </w:rPr>
        <w:t>30</w:t>
      </w:r>
      <w:r w:rsidRPr="005D4D13">
        <w:rPr>
          <w:rFonts w:ascii="Times New Roman" w:eastAsia="Times New Roman" w:hAnsi="Times New Roman" w:cs="Times New Roman"/>
          <w:sz w:val="28"/>
          <w:szCs w:val="28"/>
        </w:rPr>
        <w:t xml:space="preserve"> годы</w:t>
      </w:r>
    </w:p>
    <w:p w:rsidR="005D4D13" w:rsidRPr="005D4D13" w:rsidRDefault="005D4D13" w:rsidP="005D4D13">
      <w:pPr>
        <w:tabs>
          <w:tab w:val="left" w:pos="66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D4D13">
        <w:rPr>
          <w:rFonts w:ascii="Times New Roman" w:hAnsi="Times New Roman" w:cs="Times New Roman"/>
          <w:bCs/>
          <w:sz w:val="28"/>
          <w:szCs w:val="28"/>
        </w:rPr>
        <w:tab/>
      </w:r>
    </w:p>
    <w:p w:rsidR="005D4D13" w:rsidRPr="005D4D13" w:rsidRDefault="005D4D13" w:rsidP="005D4D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D4D13">
        <w:rPr>
          <w:rFonts w:ascii="Times New Roman" w:hAnsi="Times New Roman" w:cs="Times New Roman"/>
          <w:bCs/>
          <w:sz w:val="28"/>
          <w:szCs w:val="28"/>
        </w:rPr>
        <w:t>ИНФОРМАЦИЯ</w:t>
      </w:r>
    </w:p>
    <w:p w:rsidR="005D4D13" w:rsidRPr="005D4D13" w:rsidRDefault="005D4D13" w:rsidP="005D4D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D4D13">
        <w:rPr>
          <w:rFonts w:ascii="Times New Roman" w:hAnsi="Times New Roman" w:cs="Times New Roman"/>
          <w:bCs/>
          <w:sz w:val="28"/>
          <w:szCs w:val="28"/>
        </w:rPr>
        <w:t>об объекте капитального строительства:</w:t>
      </w:r>
    </w:p>
    <w:p w:rsidR="005D4D13" w:rsidRPr="005D4D13" w:rsidRDefault="005D4D13" w:rsidP="005D4D1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D4D13">
        <w:rPr>
          <w:rFonts w:ascii="Times New Roman" w:hAnsi="Times New Roman" w:cs="Times New Roman"/>
          <w:sz w:val="28"/>
          <w:szCs w:val="28"/>
        </w:rPr>
        <w:t>«</w:t>
      </w:r>
      <w:r w:rsidR="00CA76A3">
        <w:rPr>
          <w:rFonts w:ascii="Times New Roman" w:hAnsi="Times New Roman" w:cs="Times New Roman"/>
          <w:sz w:val="28"/>
          <w:szCs w:val="28"/>
        </w:rPr>
        <w:t>С</w:t>
      </w:r>
      <w:r w:rsidRPr="005D4D13">
        <w:rPr>
          <w:rFonts w:ascii="Times New Roman" w:hAnsi="Times New Roman" w:cs="Times New Roman"/>
          <w:sz w:val="28"/>
          <w:szCs w:val="28"/>
        </w:rPr>
        <w:t>портивн</w:t>
      </w:r>
      <w:r w:rsidR="00CA76A3">
        <w:rPr>
          <w:rFonts w:ascii="Times New Roman" w:hAnsi="Times New Roman" w:cs="Times New Roman"/>
          <w:sz w:val="28"/>
          <w:szCs w:val="28"/>
        </w:rPr>
        <w:t>ый зал</w:t>
      </w:r>
      <w:r w:rsidRPr="005D4D13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9E37F8">
        <w:rPr>
          <w:rFonts w:ascii="Times New Roman" w:hAnsi="Times New Roman" w:cs="Times New Roman"/>
          <w:sz w:val="28"/>
          <w:szCs w:val="28"/>
        </w:rPr>
        <w:t>ул.Красной</w:t>
      </w:r>
      <w:proofErr w:type="spellEnd"/>
    </w:p>
    <w:p w:rsidR="005D4D13" w:rsidRPr="005D4D13" w:rsidRDefault="009E37F8" w:rsidP="005D4D1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D4D13" w:rsidRPr="005D4D13">
        <w:rPr>
          <w:rFonts w:ascii="Times New Roman" w:hAnsi="Times New Roman" w:cs="Times New Roman"/>
          <w:sz w:val="28"/>
          <w:szCs w:val="28"/>
        </w:rPr>
        <w:t xml:space="preserve">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4D13" w:rsidRPr="005D4D13">
        <w:rPr>
          <w:rFonts w:ascii="Times New Roman" w:hAnsi="Times New Roman" w:cs="Times New Roman"/>
          <w:sz w:val="28"/>
          <w:szCs w:val="28"/>
        </w:rPr>
        <w:t xml:space="preserve">Пшада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г.Геленджика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5D4D13" w:rsidRDefault="00CA76A3" w:rsidP="005D4D13">
      <w:pPr>
        <w:spacing w:after="0" w:line="240" w:lineRule="auto"/>
        <w:ind w:right="-8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</w:t>
      </w:r>
      <w:r w:rsidRPr="005D4D13">
        <w:rPr>
          <w:rFonts w:ascii="Times New Roman" w:hAnsi="Times New Roman" w:cs="Times New Roman"/>
          <w:sz w:val="28"/>
          <w:szCs w:val="28"/>
        </w:rPr>
        <w:t>роектирование и строительство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A76A3" w:rsidRPr="005D4D13" w:rsidRDefault="00CA76A3" w:rsidP="005D4D13">
      <w:pPr>
        <w:spacing w:after="0" w:line="240" w:lineRule="auto"/>
        <w:ind w:right="-82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4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42"/>
        <w:gridCol w:w="1968"/>
        <w:gridCol w:w="1276"/>
        <w:gridCol w:w="992"/>
        <w:gridCol w:w="1338"/>
        <w:gridCol w:w="1134"/>
        <w:gridCol w:w="221"/>
        <w:gridCol w:w="487"/>
        <w:gridCol w:w="993"/>
        <w:gridCol w:w="992"/>
      </w:tblGrid>
      <w:tr w:rsidR="005D4D13" w:rsidRPr="005D4D13" w:rsidTr="001A0781">
        <w:trPr>
          <w:tblCellSpacing w:w="5" w:type="nil"/>
        </w:trPr>
        <w:tc>
          <w:tcPr>
            <w:tcW w:w="98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5D4D13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Основные технико-экономические показатели по объекту</w:t>
            </w:r>
          </w:p>
        </w:tc>
      </w:tr>
      <w:tr w:rsidR="005D4D13" w:rsidRPr="005D4D13" w:rsidTr="001A0781">
        <w:trPr>
          <w:tblCellSpacing w:w="5" w:type="nil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5D4D13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5D4D13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Направление инвестирования (цель осуществления бюджетных инвестиций): строительство, реконструкция, в том числе с эл</w:t>
            </w: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ментами реставрации, техническое перевооружение</w:t>
            </w:r>
          </w:p>
        </w:tc>
        <w:tc>
          <w:tcPr>
            <w:tcW w:w="2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5D4D13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</w:t>
            </w:r>
          </w:p>
          <w:p w:rsidR="005D4D13" w:rsidRPr="005D4D13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 xml:space="preserve">и строительство  </w:t>
            </w:r>
          </w:p>
        </w:tc>
      </w:tr>
      <w:tr w:rsidR="005D4D13" w:rsidRPr="005D4D13" w:rsidTr="001A0781">
        <w:trPr>
          <w:tblCellSpacing w:w="5" w:type="nil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5D4D13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5D4D13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Наименование главного распорядителя бюджетных средств и муниципального заказчика</w:t>
            </w:r>
          </w:p>
        </w:tc>
        <w:tc>
          <w:tcPr>
            <w:tcW w:w="2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5D4D13" w:rsidRDefault="005D4D13" w:rsidP="000A35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управление стро</w:t>
            </w: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тельства администр</w:t>
            </w: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ции муниципального образования город-курорт Геленджик</w:t>
            </w:r>
          </w:p>
        </w:tc>
      </w:tr>
      <w:tr w:rsidR="005D4D13" w:rsidRPr="005D4D13" w:rsidTr="001A0781">
        <w:trPr>
          <w:tblCellSpacing w:w="5" w:type="nil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5D4D13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5D4D13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Наименование застройщика</w:t>
            </w:r>
          </w:p>
        </w:tc>
        <w:tc>
          <w:tcPr>
            <w:tcW w:w="2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5D4D13" w:rsidRDefault="005D4D13" w:rsidP="000A35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управление стро</w:t>
            </w: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тельства администр</w:t>
            </w: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ции муниципального образования город-курорт Геленджик</w:t>
            </w:r>
          </w:p>
        </w:tc>
      </w:tr>
      <w:tr w:rsidR="005D4D13" w:rsidRPr="005D4D13" w:rsidTr="001A0781">
        <w:trPr>
          <w:tblCellSpacing w:w="5" w:type="nil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5D4D13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5D4D13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Мощность (прирост мощности) объекта капитального строител</w:t>
            </w: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ства, подлежащая вводу</w:t>
            </w:r>
          </w:p>
        </w:tc>
        <w:tc>
          <w:tcPr>
            <w:tcW w:w="2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5D4D13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150 мест</w:t>
            </w:r>
          </w:p>
        </w:tc>
      </w:tr>
      <w:tr w:rsidR="005D4D13" w:rsidRPr="005D4D13" w:rsidTr="001A0781">
        <w:trPr>
          <w:tblCellSpacing w:w="5" w:type="nil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5D4D13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5D4D13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Срок ввода в эксплуатацию объекта капитального строительства</w:t>
            </w:r>
          </w:p>
        </w:tc>
        <w:tc>
          <w:tcPr>
            <w:tcW w:w="2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5D4D13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2027 год</w:t>
            </w:r>
          </w:p>
        </w:tc>
      </w:tr>
      <w:tr w:rsidR="005D4D13" w:rsidRPr="005D4D13" w:rsidTr="001A0781">
        <w:trPr>
          <w:tblCellSpacing w:w="5" w:type="nil"/>
        </w:trPr>
        <w:tc>
          <w:tcPr>
            <w:tcW w:w="98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5D4D13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Объем финансового обеспечения</w:t>
            </w:r>
          </w:p>
        </w:tc>
      </w:tr>
      <w:tr w:rsidR="00CA76A3" w:rsidRPr="005D4D13" w:rsidTr="001A0781">
        <w:trPr>
          <w:trHeight w:val="300"/>
          <w:tblCellSpacing w:w="5" w:type="nil"/>
        </w:trPr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6A3" w:rsidRPr="005D4D13" w:rsidRDefault="00CA76A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4D13"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6A3" w:rsidRPr="005D4D13" w:rsidRDefault="00CA76A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4D13">
              <w:rPr>
                <w:rFonts w:ascii="Times New Roman" w:hAnsi="Times New Roman" w:cs="Times New Roman"/>
              </w:rPr>
              <w:t xml:space="preserve">Источник </w:t>
            </w:r>
          </w:p>
          <w:p w:rsidR="00CA76A3" w:rsidRPr="005D4D13" w:rsidRDefault="00CA76A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4D13">
              <w:rPr>
                <w:rFonts w:ascii="Times New Roman" w:hAnsi="Times New Roman" w:cs="Times New Roman"/>
              </w:rPr>
              <w:t>финанс</w:t>
            </w:r>
            <w:r w:rsidRPr="005D4D13">
              <w:rPr>
                <w:rFonts w:ascii="Times New Roman" w:hAnsi="Times New Roman" w:cs="Times New Roman"/>
              </w:rPr>
              <w:t>и</w:t>
            </w:r>
            <w:r w:rsidRPr="005D4D13">
              <w:rPr>
                <w:rFonts w:ascii="Times New Roman" w:hAnsi="Times New Roman" w:cs="Times New Roman"/>
              </w:rPr>
              <w:t>рования</w:t>
            </w:r>
          </w:p>
          <w:p w:rsidR="00CA76A3" w:rsidRPr="005D4D13" w:rsidRDefault="00CA76A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76A3" w:rsidRPr="005D4D13" w:rsidRDefault="00CA76A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4D13">
              <w:rPr>
                <w:rFonts w:ascii="Times New Roman" w:hAnsi="Times New Roman" w:cs="Times New Roman"/>
              </w:rPr>
              <w:t>Всего</w:t>
            </w:r>
          </w:p>
          <w:p w:rsidR="00CA76A3" w:rsidRPr="005D4D13" w:rsidRDefault="00CA76A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4D13">
              <w:rPr>
                <w:rFonts w:ascii="Times New Roman" w:hAnsi="Times New Roman" w:cs="Times New Roman"/>
              </w:rPr>
              <w:t>(тыс. рублей)</w:t>
            </w:r>
          </w:p>
        </w:tc>
        <w:tc>
          <w:tcPr>
            <w:tcW w:w="5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6A3" w:rsidRPr="005D4D13" w:rsidRDefault="00CA76A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4D13">
              <w:rPr>
                <w:rFonts w:ascii="Times New Roman" w:hAnsi="Times New Roman" w:cs="Times New Roman"/>
              </w:rPr>
              <w:t>Период реализации</w:t>
            </w:r>
            <w:r w:rsidRPr="005D4D13">
              <w:rPr>
                <w:rFonts w:ascii="Times New Roman" w:hAnsi="Times New Roman" w:cs="Times New Roman"/>
              </w:rPr>
              <w:tab/>
            </w:r>
          </w:p>
        </w:tc>
      </w:tr>
      <w:tr w:rsidR="00CA76A3" w:rsidRPr="005D4D13" w:rsidTr="001A0781">
        <w:trPr>
          <w:trHeight w:val="862"/>
          <w:tblCellSpacing w:w="5" w:type="nil"/>
        </w:trPr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6A3" w:rsidRPr="005D4D13" w:rsidRDefault="00CA76A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6A3" w:rsidRPr="005D4D13" w:rsidRDefault="00CA76A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6A3" w:rsidRPr="005D4D13" w:rsidRDefault="00CA76A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6A3" w:rsidRPr="005D4D13" w:rsidRDefault="00CA76A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предш</w:t>
            </w: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ствующий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6A3" w:rsidRPr="005D4D13" w:rsidRDefault="00CA76A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4D13">
              <w:rPr>
                <w:rFonts w:ascii="Times New Roman" w:hAnsi="Times New Roman" w:cs="Times New Roman"/>
              </w:rPr>
              <w:t>2024</w:t>
            </w:r>
          </w:p>
          <w:p w:rsidR="00CA76A3" w:rsidRPr="005D4D13" w:rsidRDefault="00CA76A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4D13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6A3" w:rsidRPr="005D4D13" w:rsidRDefault="00CA76A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4D13">
              <w:rPr>
                <w:rFonts w:ascii="Times New Roman" w:hAnsi="Times New Roman" w:cs="Times New Roman"/>
              </w:rPr>
              <w:t>2025</w:t>
            </w:r>
          </w:p>
          <w:p w:rsidR="00CA76A3" w:rsidRPr="005D4D13" w:rsidRDefault="00CA76A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4D13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6A3" w:rsidRPr="005D4D13" w:rsidRDefault="00CA76A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4D13">
              <w:rPr>
                <w:rFonts w:ascii="Times New Roman" w:hAnsi="Times New Roman" w:cs="Times New Roman"/>
              </w:rPr>
              <w:t>2026</w:t>
            </w:r>
          </w:p>
          <w:p w:rsidR="00CA76A3" w:rsidRPr="005D4D13" w:rsidRDefault="00CA76A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4D13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6A3" w:rsidRPr="005D4D13" w:rsidRDefault="00CA76A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4D13">
              <w:rPr>
                <w:rFonts w:ascii="Times New Roman" w:hAnsi="Times New Roman" w:cs="Times New Roman"/>
              </w:rPr>
              <w:t>2027</w:t>
            </w:r>
          </w:p>
          <w:p w:rsidR="00CA76A3" w:rsidRPr="005D4D13" w:rsidRDefault="00CA76A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4D13">
              <w:rPr>
                <w:rFonts w:ascii="Times New Roman" w:hAnsi="Times New Roman" w:cs="Times New Roman"/>
              </w:rPr>
              <w:t>год</w:t>
            </w:r>
          </w:p>
        </w:tc>
      </w:tr>
    </w:tbl>
    <w:p w:rsidR="005D4D13" w:rsidRPr="005D4D13" w:rsidRDefault="005D4D13" w:rsidP="005D4D13">
      <w:pPr>
        <w:spacing w:after="0" w:line="17" w:lineRule="auto"/>
        <w:rPr>
          <w:rFonts w:ascii="Times New Roman" w:hAnsi="Times New Roman" w:cs="Times New Roman"/>
        </w:rPr>
      </w:pPr>
    </w:p>
    <w:tbl>
      <w:tblPr>
        <w:tblW w:w="984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10"/>
        <w:gridCol w:w="1276"/>
        <w:gridCol w:w="1054"/>
        <w:gridCol w:w="1276"/>
        <w:gridCol w:w="1134"/>
        <w:gridCol w:w="709"/>
        <w:gridCol w:w="992"/>
        <w:gridCol w:w="992"/>
      </w:tblGrid>
      <w:tr w:rsidR="005D4D13" w:rsidRPr="005D4D13" w:rsidTr="007302F4">
        <w:trPr>
          <w:trHeight w:val="285"/>
          <w:tblHeader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5D4D13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5D4D13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5D4D13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5D4D13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5D4D13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5D4D13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5D4D13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5D4D13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302F4" w:rsidRPr="005D4D13" w:rsidTr="007302F4">
        <w:trPr>
          <w:trHeight w:val="161"/>
          <w:tblCellSpacing w:w="5" w:type="nil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2F4" w:rsidRPr="005D4D13" w:rsidRDefault="007302F4" w:rsidP="007302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D4D13">
              <w:rPr>
                <w:rFonts w:ascii="Times New Roman" w:hAnsi="Times New Roman" w:cs="Times New Roman"/>
              </w:rPr>
              <w:t>Сметная стоимость объекта капитального строительства (при наличии утвержденной проект</w:t>
            </w: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ной докуме</w:t>
            </w: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тации) или предпол</w:t>
            </w: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гаемая (предельная) стоимость объекта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капитального стро</w:t>
            </w: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F4" w:rsidRPr="005D4D13" w:rsidRDefault="007302F4" w:rsidP="005D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D4D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F4" w:rsidRPr="005D4D13" w:rsidRDefault="007302F4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D4D13">
              <w:rPr>
                <w:rFonts w:ascii="Times New Roman" w:hAnsi="Times New Roman" w:cs="Times New Roman"/>
                <w:b/>
                <w:bCs/>
              </w:rPr>
              <w:t>107 893,0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F4" w:rsidRPr="005D4D13" w:rsidRDefault="007302F4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D4D13">
              <w:rPr>
                <w:rFonts w:ascii="Times New Roman" w:hAnsi="Times New Roman" w:cs="Times New Roman"/>
                <w:b/>
                <w:bCs/>
              </w:rPr>
              <w:t>14 943,6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F4" w:rsidRPr="005D4D13" w:rsidRDefault="007302F4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D4D13">
              <w:rPr>
                <w:rFonts w:ascii="Times New Roman" w:hAnsi="Times New Roman" w:cs="Times New Roman"/>
                <w:b/>
                <w:bCs/>
              </w:rPr>
              <w:t>48 371,6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F4" w:rsidRPr="005D4D13" w:rsidRDefault="007302F4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D4D13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F4" w:rsidRPr="005D4D13" w:rsidRDefault="007302F4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D4D13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F4" w:rsidRPr="005D4D13" w:rsidRDefault="007302F4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D4D13">
              <w:rPr>
                <w:rFonts w:ascii="Times New Roman" w:hAnsi="Times New Roman" w:cs="Times New Roman"/>
                <w:b/>
                <w:bCs/>
              </w:rPr>
              <w:t>44 577,8</w:t>
            </w:r>
          </w:p>
        </w:tc>
      </w:tr>
      <w:tr w:rsidR="007302F4" w:rsidRPr="005D4D13" w:rsidTr="007302F4">
        <w:trPr>
          <w:trHeight w:val="657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2F4" w:rsidRPr="005D4D13" w:rsidRDefault="007302F4" w:rsidP="005D4D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F4" w:rsidRPr="005D4D13" w:rsidRDefault="007302F4" w:rsidP="005D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федерал</w:t>
            </w: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ный бю</w:t>
            </w: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F4" w:rsidRPr="005D4D13" w:rsidRDefault="007302F4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F4" w:rsidRPr="005D4D13" w:rsidRDefault="007302F4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F4" w:rsidRPr="005D4D13" w:rsidRDefault="007302F4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F4" w:rsidRPr="005D4D13" w:rsidRDefault="007302F4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302F4" w:rsidRPr="005D4D13" w:rsidRDefault="007302F4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F4" w:rsidRPr="005D4D13" w:rsidRDefault="007302F4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F4" w:rsidRPr="005D4D13" w:rsidRDefault="007302F4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302F4" w:rsidRPr="005D4D13" w:rsidRDefault="007302F4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2F4" w:rsidRPr="005D4D13" w:rsidTr="007302F4">
        <w:trPr>
          <w:trHeight w:val="1011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F4" w:rsidRPr="005D4D13" w:rsidRDefault="007302F4" w:rsidP="005D4D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F4" w:rsidRPr="005D4D13" w:rsidRDefault="007302F4" w:rsidP="005D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D4D13">
              <w:rPr>
                <w:rFonts w:ascii="Times New Roman" w:hAnsi="Times New Roman" w:cs="Times New Roman"/>
                <w:sz w:val="23"/>
                <w:szCs w:val="23"/>
              </w:rPr>
              <w:t xml:space="preserve">бюджет </w:t>
            </w:r>
            <w:proofErr w:type="gramStart"/>
            <w:r w:rsidRPr="005D4D13">
              <w:rPr>
                <w:rFonts w:ascii="Times New Roman" w:hAnsi="Times New Roman" w:cs="Times New Roman"/>
                <w:sz w:val="23"/>
                <w:szCs w:val="23"/>
              </w:rPr>
              <w:t>Краснодар-</w:t>
            </w:r>
            <w:proofErr w:type="spellStart"/>
            <w:r w:rsidRPr="005D4D13">
              <w:rPr>
                <w:rFonts w:ascii="Times New Roman" w:hAnsi="Times New Roman" w:cs="Times New Roman"/>
                <w:sz w:val="23"/>
                <w:szCs w:val="23"/>
              </w:rPr>
              <w:t>ского</w:t>
            </w:r>
            <w:proofErr w:type="spellEnd"/>
            <w:proofErr w:type="gramEnd"/>
            <w:r w:rsidRPr="005D4D13">
              <w:rPr>
                <w:rFonts w:ascii="Times New Roman" w:hAnsi="Times New Roman" w:cs="Times New Roman"/>
                <w:sz w:val="23"/>
                <w:szCs w:val="23"/>
              </w:rPr>
              <w:t xml:space="preserve"> края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F4" w:rsidRPr="005D4D13" w:rsidRDefault="007302F4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</w:rPr>
            </w:pPr>
            <w:r w:rsidRPr="005D4D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F4" w:rsidRPr="005D4D13" w:rsidRDefault="007302F4" w:rsidP="00CA76A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</w:rPr>
            </w:pPr>
            <w:r w:rsidRPr="005D4D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F4" w:rsidRPr="005D4D13" w:rsidRDefault="007302F4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</w:rPr>
            </w:pPr>
            <w:r w:rsidRPr="005D4D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F4" w:rsidRPr="005D4D13" w:rsidRDefault="007302F4" w:rsidP="00CA76A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</w:rPr>
            </w:pPr>
            <w:r w:rsidRPr="005D4D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F4" w:rsidRPr="005D4D13" w:rsidRDefault="007302F4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</w:rPr>
            </w:pPr>
            <w:r w:rsidRPr="005D4D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F4" w:rsidRPr="005D4D13" w:rsidRDefault="007302F4" w:rsidP="00CA76A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</w:rPr>
            </w:pPr>
            <w:r w:rsidRPr="005D4D13">
              <w:rPr>
                <w:rFonts w:ascii="Times New Roman" w:hAnsi="Times New Roman" w:cs="Times New Roman"/>
              </w:rPr>
              <w:t>-</w:t>
            </w:r>
          </w:p>
        </w:tc>
      </w:tr>
      <w:tr w:rsidR="007302F4" w:rsidRPr="005D4D13" w:rsidTr="007302F4">
        <w:trPr>
          <w:trHeight w:val="613"/>
          <w:tblCellSpacing w:w="5" w:type="nil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F4" w:rsidRPr="005D4D13" w:rsidRDefault="007302F4" w:rsidP="005D4D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F4" w:rsidRPr="005D4D13" w:rsidRDefault="007302F4" w:rsidP="005D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F4" w:rsidRPr="005D4D13" w:rsidRDefault="007302F4" w:rsidP="007302F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</w:rPr>
            </w:pPr>
            <w:r w:rsidRPr="005D4D13">
              <w:rPr>
                <w:rFonts w:ascii="Times New Roman" w:hAnsi="Times New Roman" w:cs="Times New Roman"/>
                <w:bCs/>
              </w:rPr>
              <w:t>107 893,</w:t>
            </w: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F4" w:rsidRPr="005D4D13" w:rsidRDefault="007302F4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</w:rPr>
            </w:pPr>
            <w:r w:rsidRPr="005D4D13">
              <w:rPr>
                <w:rFonts w:ascii="Times New Roman" w:hAnsi="Times New Roman" w:cs="Times New Roman"/>
                <w:bCs/>
              </w:rPr>
              <w:t>14 943,6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F4" w:rsidRPr="005D4D13" w:rsidRDefault="007302F4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4D13">
              <w:rPr>
                <w:rFonts w:ascii="Times New Roman" w:hAnsi="Times New Roman" w:cs="Times New Roman"/>
                <w:bCs/>
              </w:rPr>
              <w:t>48 371,6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F4" w:rsidRPr="005D4D13" w:rsidRDefault="007302F4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</w:rPr>
            </w:pPr>
            <w:r w:rsidRPr="005D4D13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F4" w:rsidRPr="005D4D13" w:rsidRDefault="007302F4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</w:rPr>
            </w:pPr>
            <w:r w:rsidRPr="005D4D13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F4" w:rsidRPr="005D4D13" w:rsidRDefault="007302F4" w:rsidP="00CA76A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</w:rPr>
            </w:pPr>
            <w:r w:rsidRPr="005D4D13">
              <w:rPr>
                <w:rFonts w:ascii="Times New Roman" w:hAnsi="Times New Roman" w:cs="Times New Roman"/>
                <w:bCs/>
              </w:rPr>
              <w:t>44 577,8</w:t>
            </w:r>
          </w:p>
        </w:tc>
      </w:tr>
      <w:tr w:rsidR="005D4D13" w:rsidRPr="005D4D13" w:rsidTr="007302F4">
        <w:trPr>
          <w:trHeight w:val="281"/>
          <w:tblCellSpacing w:w="5" w:type="nil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5D4D13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Общий (предельный) объем инвестиций, предоставляемых на реализацию объекта капитального стро</w:t>
            </w: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5D4D13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D13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5D4D13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</w:rPr>
            </w:pPr>
            <w:r w:rsidRPr="005D4D13">
              <w:rPr>
                <w:rFonts w:ascii="Times New Roman" w:hAnsi="Times New Roman" w:cs="Times New Roman"/>
                <w:b/>
                <w:bCs/>
              </w:rPr>
              <w:t>107 893,0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5D4D13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</w:rPr>
            </w:pPr>
            <w:r w:rsidRPr="005D4D13">
              <w:rPr>
                <w:rFonts w:ascii="Times New Roman" w:hAnsi="Times New Roman" w:cs="Times New Roman"/>
                <w:b/>
                <w:bCs/>
              </w:rPr>
              <w:t>14 943,6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5D4D13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D4D13">
              <w:rPr>
                <w:rFonts w:ascii="Times New Roman" w:hAnsi="Times New Roman" w:cs="Times New Roman"/>
                <w:b/>
                <w:bCs/>
              </w:rPr>
              <w:t>48 371,6</w:t>
            </w:r>
          </w:p>
          <w:p w:rsidR="005D4D13" w:rsidRPr="005D4D13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5D4D13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</w:rPr>
            </w:pPr>
            <w:r w:rsidRPr="005D4D13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5D4D13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</w:rPr>
            </w:pPr>
            <w:r w:rsidRPr="005D4D13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5D4D13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</w:rPr>
            </w:pPr>
            <w:r w:rsidRPr="005D4D13">
              <w:rPr>
                <w:rFonts w:ascii="Times New Roman" w:hAnsi="Times New Roman" w:cs="Times New Roman"/>
                <w:b/>
                <w:bCs/>
              </w:rPr>
              <w:t>44 577,8</w:t>
            </w:r>
          </w:p>
          <w:p w:rsidR="005D4D13" w:rsidRPr="005D4D13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D4D13" w:rsidRPr="005D4D13" w:rsidTr="007302F4">
        <w:trPr>
          <w:trHeight w:val="831"/>
          <w:tblCellSpacing w:w="5" w:type="nil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5D4D13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5D4D13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федерал</w:t>
            </w: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ный бю</w:t>
            </w: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5D4D13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</w:rPr>
            </w:pPr>
            <w:r w:rsidRPr="005D4D13">
              <w:rPr>
                <w:rFonts w:ascii="Times New Roman" w:hAnsi="Times New Roman" w:cs="Times New Roman"/>
              </w:rPr>
              <w:t>-</w:t>
            </w:r>
          </w:p>
          <w:p w:rsidR="005D4D13" w:rsidRPr="005D4D13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5D4D13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</w:rPr>
            </w:pPr>
            <w:r w:rsidRPr="005D4D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5D4D13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</w:rPr>
            </w:pPr>
            <w:r w:rsidRPr="005D4D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5D4D13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</w:rPr>
            </w:pPr>
            <w:r w:rsidRPr="005D4D13">
              <w:rPr>
                <w:rFonts w:ascii="Times New Roman" w:hAnsi="Times New Roman" w:cs="Times New Roman"/>
              </w:rPr>
              <w:t>-</w:t>
            </w:r>
          </w:p>
          <w:p w:rsidR="005D4D13" w:rsidRPr="005D4D13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5D4D13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</w:rPr>
            </w:pPr>
            <w:r w:rsidRPr="005D4D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5D4D13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</w:rPr>
            </w:pPr>
            <w:r w:rsidRPr="005D4D13">
              <w:rPr>
                <w:rFonts w:ascii="Times New Roman" w:hAnsi="Times New Roman" w:cs="Times New Roman"/>
              </w:rPr>
              <w:t>-</w:t>
            </w:r>
          </w:p>
          <w:p w:rsidR="005D4D13" w:rsidRPr="005D4D13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4D13" w:rsidRPr="005D4D13" w:rsidTr="007302F4">
        <w:trPr>
          <w:trHeight w:val="559"/>
          <w:tblCellSpacing w:w="5" w:type="nil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5D4D13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5D4D13" w:rsidRDefault="00C3793E" w:rsidP="005D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бюджет Красн</w:t>
            </w: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дарского края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5D4D13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</w:rPr>
            </w:pPr>
            <w:r w:rsidRPr="005D4D13">
              <w:rPr>
                <w:rFonts w:ascii="Times New Roman" w:hAnsi="Times New Roman" w:cs="Times New Roman"/>
              </w:rPr>
              <w:t xml:space="preserve">   -</w:t>
            </w:r>
          </w:p>
          <w:p w:rsidR="005D4D13" w:rsidRPr="005D4D13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5D4D13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</w:rPr>
            </w:pPr>
            <w:r w:rsidRPr="005D4D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5D4D13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</w:rPr>
            </w:pPr>
            <w:r w:rsidRPr="005D4D13">
              <w:rPr>
                <w:rFonts w:ascii="Times New Roman" w:hAnsi="Times New Roman" w:cs="Times New Roman"/>
              </w:rPr>
              <w:t>-</w:t>
            </w:r>
          </w:p>
          <w:p w:rsidR="005D4D13" w:rsidRPr="005D4D13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5D4D13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</w:rPr>
            </w:pPr>
            <w:r w:rsidRPr="005D4D13">
              <w:rPr>
                <w:rFonts w:ascii="Times New Roman" w:hAnsi="Times New Roman" w:cs="Times New Roman"/>
              </w:rPr>
              <w:t>-</w:t>
            </w:r>
          </w:p>
          <w:p w:rsidR="005D4D13" w:rsidRPr="005D4D13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5D4D13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</w:rPr>
            </w:pPr>
            <w:r w:rsidRPr="005D4D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5D4D13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</w:rPr>
            </w:pPr>
            <w:r w:rsidRPr="005D4D13">
              <w:rPr>
                <w:rFonts w:ascii="Times New Roman" w:hAnsi="Times New Roman" w:cs="Times New Roman"/>
              </w:rPr>
              <w:t>-</w:t>
            </w:r>
          </w:p>
          <w:p w:rsidR="005D4D13" w:rsidRPr="005D4D13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4D13" w:rsidRPr="005D4D13" w:rsidTr="007302F4">
        <w:trPr>
          <w:trHeight w:val="463"/>
          <w:tblCellSpacing w:w="5" w:type="nil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5D4D13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5D4D13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5D4D13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</w:rPr>
            </w:pPr>
            <w:r w:rsidRPr="005D4D13">
              <w:rPr>
                <w:rFonts w:ascii="Times New Roman" w:hAnsi="Times New Roman" w:cs="Times New Roman"/>
                <w:bCs/>
              </w:rPr>
              <w:t>107 893,0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5D4D13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</w:rPr>
            </w:pPr>
            <w:r w:rsidRPr="005D4D13">
              <w:rPr>
                <w:rFonts w:ascii="Times New Roman" w:hAnsi="Times New Roman" w:cs="Times New Roman"/>
                <w:bCs/>
              </w:rPr>
              <w:t>14 943,6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5D4D13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D4D13">
              <w:rPr>
                <w:rFonts w:ascii="Times New Roman" w:hAnsi="Times New Roman" w:cs="Times New Roman"/>
                <w:bCs/>
              </w:rPr>
              <w:t>48 371,6</w:t>
            </w:r>
          </w:p>
          <w:p w:rsidR="005D4D13" w:rsidRPr="005D4D13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5D4D13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</w:rPr>
            </w:pPr>
            <w:r w:rsidRPr="005D4D13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5D4D13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</w:rPr>
            </w:pPr>
            <w:r w:rsidRPr="005D4D13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5D4D13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</w:rPr>
            </w:pPr>
            <w:r w:rsidRPr="005D4D13">
              <w:rPr>
                <w:rFonts w:ascii="Times New Roman" w:hAnsi="Times New Roman" w:cs="Times New Roman"/>
                <w:bCs/>
              </w:rPr>
              <w:t>44 577,8</w:t>
            </w:r>
          </w:p>
          <w:p w:rsidR="005D4D13" w:rsidRPr="005D4D13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4D13" w:rsidRPr="005D4D13" w:rsidTr="007302F4">
        <w:trPr>
          <w:trHeight w:val="770"/>
          <w:tblCellSpacing w:w="5" w:type="nil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5D4D13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5D4D13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 xml:space="preserve">иные </w:t>
            </w:r>
          </w:p>
          <w:p w:rsidR="005D4D13" w:rsidRPr="005D4D13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5D4D13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</w:rPr>
            </w:pPr>
            <w:r w:rsidRPr="005D4D13">
              <w:rPr>
                <w:rFonts w:ascii="Times New Roman" w:hAnsi="Times New Roman" w:cs="Times New Roman"/>
              </w:rPr>
              <w:t>-</w:t>
            </w:r>
          </w:p>
          <w:p w:rsidR="005D4D13" w:rsidRPr="005D4D13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5D4D13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</w:rPr>
            </w:pPr>
            <w:r w:rsidRPr="005D4D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5D4D13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</w:rPr>
            </w:pPr>
            <w:r w:rsidRPr="005D4D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5D4D13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</w:rPr>
            </w:pPr>
            <w:r w:rsidRPr="005D4D13">
              <w:rPr>
                <w:rFonts w:ascii="Times New Roman" w:hAnsi="Times New Roman" w:cs="Times New Roman"/>
              </w:rPr>
              <w:t>-</w:t>
            </w:r>
          </w:p>
          <w:p w:rsidR="005D4D13" w:rsidRPr="005D4D13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</w:rPr>
            </w:pPr>
          </w:p>
          <w:p w:rsidR="005D4D13" w:rsidRPr="005D4D13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5D4D13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</w:rPr>
            </w:pPr>
            <w:r w:rsidRPr="005D4D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5D4D13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</w:rPr>
            </w:pPr>
            <w:r w:rsidRPr="005D4D13">
              <w:rPr>
                <w:rFonts w:ascii="Times New Roman" w:hAnsi="Times New Roman" w:cs="Times New Roman"/>
              </w:rPr>
              <w:t>-</w:t>
            </w:r>
          </w:p>
          <w:p w:rsidR="005D4D13" w:rsidRPr="005D4D13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D4D13" w:rsidRPr="005D4D13" w:rsidRDefault="005D4D13" w:rsidP="005D4D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4D13" w:rsidRPr="005D4D13" w:rsidRDefault="005D4D13" w:rsidP="005D4D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156A" w:rsidRDefault="009E37F8" w:rsidP="002115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</w:t>
      </w:r>
      <w:r w:rsidR="0021156A">
        <w:rPr>
          <w:rFonts w:ascii="Times New Roman" w:hAnsi="Times New Roman" w:cs="Times New Roman"/>
          <w:sz w:val="28"/>
          <w:szCs w:val="28"/>
        </w:rPr>
        <w:t xml:space="preserve"> обязанности н</w:t>
      </w:r>
      <w:r w:rsidR="0021156A" w:rsidRPr="005D4D13">
        <w:rPr>
          <w:rFonts w:ascii="Times New Roman" w:hAnsi="Times New Roman" w:cs="Times New Roman"/>
          <w:sz w:val="28"/>
          <w:szCs w:val="28"/>
        </w:rPr>
        <w:t>ачальник</w:t>
      </w:r>
      <w:r w:rsidR="0021156A">
        <w:rPr>
          <w:rFonts w:ascii="Times New Roman" w:hAnsi="Times New Roman" w:cs="Times New Roman"/>
          <w:sz w:val="28"/>
          <w:szCs w:val="28"/>
        </w:rPr>
        <w:t>а</w:t>
      </w:r>
    </w:p>
    <w:p w:rsidR="0021156A" w:rsidRDefault="0021156A" w:rsidP="002115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D13">
        <w:rPr>
          <w:rFonts w:ascii="Times New Roman" w:hAnsi="Times New Roman" w:cs="Times New Roman"/>
          <w:sz w:val="28"/>
          <w:szCs w:val="28"/>
        </w:rPr>
        <w:t>управления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4D13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21156A" w:rsidRPr="005D4D13" w:rsidRDefault="0021156A" w:rsidP="002115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D1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21156A" w:rsidRPr="005D4D13" w:rsidRDefault="0021156A" w:rsidP="007302F4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5D4D13">
        <w:rPr>
          <w:rFonts w:ascii="Times New Roman" w:hAnsi="Times New Roman" w:cs="Times New Roman"/>
          <w:sz w:val="28"/>
          <w:szCs w:val="28"/>
        </w:rPr>
        <w:t xml:space="preserve">город-курорт Геленджик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302F4">
        <w:rPr>
          <w:rFonts w:ascii="Times New Roman" w:hAnsi="Times New Roman" w:cs="Times New Roman"/>
          <w:sz w:val="28"/>
          <w:szCs w:val="28"/>
        </w:rPr>
        <w:t xml:space="preserve">  </w:t>
      </w:r>
      <w:r w:rsidR="001A078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А.М. Зайкова</w:t>
      </w:r>
    </w:p>
    <w:p w:rsidR="0021156A" w:rsidRPr="005D4D13" w:rsidRDefault="0021156A" w:rsidP="0021156A">
      <w:pPr>
        <w:spacing w:after="0" w:line="240" w:lineRule="auto"/>
        <w:rPr>
          <w:rFonts w:ascii="Times New Roman" w:hAnsi="Times New Roman" w:cs="Times New Roman"/>
        </w:rPr>
      </w:pPr>
    </w:p>
    <w:p w:rsidR="0021156A" w:rsidRPr="005D4D13" w:rsidRDefault="0021156A" w:rsidP="002115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156A" w:rsidRPr="005D4D13" w:rsidRDefault="0021156A" w:rsidP="0021156A">
      <w:pPr>
        <w:rPr>
          <w:rFonts w:ascii="Times New Roman" w:hAnsi="Times New Roman" w:cs="Times New Roman"/>
          <w:sz w:val="28"/>
          <w:szCs w:val="28"/>
        </w:rPr>
      </w:pPr>
    </w:p>
    <w:p w:rsidR="005D4D13" w:rsidRPr="005D4D13" w:rsidRDefault="005D4D13" w:rsidP="005D4D13">
      <w:pPr>
        <w:tabs>
          <w:tab w:val="left" w:pos="7305"/>
        </w:tabs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D4D13" w:rsidRPr="005D4D13" w:rsidRDefault="005D4D13" w:rsidP="005D4D1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D4D13" w:rsidRPr="005D4D13" w:rsidRDefault="005D4D13" w:rsidP="005D4D1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D4D13" w:rsidRPr="005D4D13" w:rsidRDefault="005D4D13" w:rsidP="005D4D1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D4D13" w:rsidRPr="005D4D13" w:rsidRDefault="005D4D13" w:rsidP="005D4D1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D4D13" w:rsidRPr="005D4D13" w:rsidRDefault="005D4D13" w:rsidP="005D4D1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D4D13" w:rsidRPr="005D4D13" w:rsidRDefault="005D4D13" w:rsidP="005D4D1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D4D13" w:rsidRPr="005D4D13" w:rsidRDefault="005D4D13" w:rsidP="005D4D1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D4D13" w:rsidRPr="005D4D13" w:rsidRDefault="005D4D13" w:rsidP="005D4D13">
      <w:pPr>
        <w:tabs>
          <w:tab w:val="left" w:pos="996"/>
        </w:tabs>
        <w:rPr>
          <w:rFonts w:ascii="Times New Roman" w:eastAsia="Times New Roman" w:hAnsi="Times New Roman" w:cs="Times New Roman"/>
          <w:bCs/>
          <w:sz w:val="28"/>
          <w:szCs w:val="28"/>
        </w:rPr>
        <w:sectPr w:rsidR="005D4D13" w:rsidRPr="005D4D13" w:rsidSect="004505CA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 w:rsidRPr="005D4D13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5D4D13" w:rsidRPr="005D4D13" w:rsidRDefault="005D4D13" w:rsidP="005D4D13">
      <w:pPr>
        <w:tabs>
          <w:tab w:val="left" w:pos="7305"/>
        </w:tabs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D4D13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Приложение </w:t>
      </w:r>
      <w:r w:rsidR="00DE679B">
        <w:rPr>
          <w:rFonts w:ascii="Times New Roman" w:eastAsia="Times New Roman" w:hAnsi="Times New Roman" w:cs="Times New Roman"/>
          <w:bCs/>
          <w:sz w:val="28"/>
          <w:szCs w:val="28"/>
        </w:rPr>
        <w:t>18</w:t>
      </w:r>
    </w:p>
    <w:p w:rsidR="005D4D13" w:rsidRPr="005D4D13" w:rsidRDefault="005D4D13" w:rsidP="005D4D13">
      <w:pPr>
        <w:tabs>
          <w:tab w:val="left" w:pos="7305"/>
        </w:tabs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D4D13">
        <w:rPr>
          <w:rFonts w:ascii="Times New Roman" w:eastAsia="Times New Roman" w:hAnsi="Times New Roman" w:cs="Times New Roman"/>
          <w:sz w:val="28"/>
          <w:szCs w:val="28"/>
        </w:rPr>
        <w:t>к муниципальной программе</w:t>
      </w:r>
    </w:p>
    <w:p w:rsidR="005D4D13" w:rsidRPr="005D4D13" w:rsidRDefault="005D4D13" w:rsidP="005D4D13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</w:rPr>
      </w:pPr>
      <w:r w:rsidRPr="005D4D13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</w:p>
    <w:p w:rsidR="005D4D13" w:rsidRPr="005D4D13" w:rsidRDefault="005D4D13" w:rsidP="005D4D13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</w:rPr>
      </w:pPr>
      <w:r w:rsidRPr="005D4D13">
        <w:rPr>
          <w:rFonts w:ascii="Times New Roman" w:eastAsia="Times New Roman" w:hAnsi="Times New Roman" w:cs="Times New Roman"/>
          <w:sz w:val="28"/>
          <w:szCs w:val="28"/>
        </w:rPr>
        <w:t>город-курорт Геленджик</w:t>
      </w:r>
    </w:p>
    <w:p w:rsidR="005D4D13" w:rsidRPr="005D4D13" w:rsidRDefault="005D4D13" w:rsidP="005D4D13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</w:rPr>
      </w:pPr>
      <w:r w:rsidRPr="005D4D13">
        <w:rPr>
          <w:rFonts w:ascii="Times New Roman" w:eastAsia="Times New Roman" w:hAnsi="Times New Roman" w:cs="Times New Roman"/>
          <w:sz w:val="28"/>
          <w:szCs w:val="28"/>
        </w:rPr>
        <w:t xml:space="preserve">«Комплексное и устойчивое развитие </w:t>
      </w:r>
    </w:p>
    <w:p w:rsidR="005D4D13" w:rsidRPr="005D4D13" w:rsidRDefault="005D4D13" w:rsidP="005D4D13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</w:rPr>
      </w:pPr>
      <w:r w:rsidRPr="005D4D13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</w:p>
    <w:p w:rsidR="005D4D13" w:rsidRPr="005D4D13" w:rsidRDefault="005D4D13" w:rsidP="005D4D13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</w:rPr>
      </w:pPr>
      <w:r w:rsidRPr="005D4D13">
        <w:rPr>
          <w:rFonts w:ascii="Times New Roman" w:eastAsia="Times New Roman" w:hAnsi="Times New Roman" w:cs="Times New Roman"/>
          <w:sz w:val="28"/>
          <w:szCs w:val="28"/>
        </w:rPr>
        <w:t xml:space="preserve"> город-курорт Геленджик в сфере </w:t>
      </w:r>
    </w:p>
    <w:p w:rsidR="005D4D13" w:rsidRPr="005D4D13" w:rsidRDefault="005D4D13" w:rsidP="005D4D13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</w:rPr>
      </w:pPr>
      <w:r w:rsidRPr="005D4D13">
        <w:rPr>
          <w:rFonts w:ascii="Times New Roman" w:eastAsia="Times New Roman" w:hAnsi="Times New Roman" w:cs="Times New Roman"/>
          <w:sz w:val="28"/>
          <w:szCs w:val="28"/>
        </w:rPr>
        <w:t xml:space="preserve">строительства и архитектуры» </w:t>
      </w:r>
    </w:p>
    <w:p w:rsidR="005D4D13" w:rsidRPr="000A3530" w:rsidRDefault="005D4D13" w:rsidP="000A3530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</w:rPr>
      </w:pPr>
      <w:r w:rsidRPr="005D4D13">
        <w:rPr>
          <w:rFonts w:ascii="Times New Roman" w:eastAsia="Times New Roman" w:hAnsi="Times New Roman" w:cs="Times New Roman"/>
          <w:sz w:val="28"/>
          <w:szCs w:val="28"/>
        </w:rPr>
        <w:t>на 20</w:t>
      </w:r>
      <w:r w:rsidR="000A3530">
        <w:rPr>
          <w:rFonts w:ascii="Times New Roman" w:eastAsia="Times New Roman" w:hAnsi="Times New Roman" w:cs="Times New Roman"/>
          <w:sz w:val="28"/>
          <w:szCs w:val="28"/>
        </w:rPr>
        <w:t>24</w:t>
      </w:r>
      <w:r w:rsidRPr="005D4D13">
        <w:rPr>
          <w:rFonts w:ascii="Times New Roman" w:eastAsia="Times New Roman" w:hAnsi="Times New Roman" w:cs="Times New Roman"/>
          <w:sz w:val="28"/>
          <w:szCs w:val="28"/>
        </w:rPr>
        <w:t>-20</w:t>
      </w:r>
      <w:r w:rsidR="000A3530">
        <w:rPr>
          <w:rFonts w:ascii="Times New Roman" w:eastAsia="Times New Roman" w:hAnsi="Times New Roman" w:cs="Times New Roman"/>
          <w:sz w:val="28"/>
          <w:szCs w:val="28"/>
        </w:rPr>
        <w:t>30 годы</w:t>
      </w:r>
    </w:p>
    <w:p w:rsidR="005D4D13" w:rsidRPr="005D4D13" w:rsidRDefault="005D4D13" w:rsidP="005D4D13">
      <w:pPr>
        <w:tabs>
          <w:tab w:val="left" w:pos="66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D4D13" w:rsidRPr="005D4D13" w:rsidRDefault="005D4D13" w:rsidP="005D4D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D4D13">
        <w:rPr>
          <w:rFonts w:ascii="Times New Roman" w:hAnsi="Times New Roman" w:cs="Times New Roman"/>
          <w:bCs/>
          <w:sz w:val="28"/>
          <w:szCs w:val="28"/>
        </w:rPr>
        <w:t>ИНФОРМАЦИЯ</w:t>
      </w:r>
    </w:p>
    <w:p w:rsidR="005D4D13" w:rsidRPr="005D4D13" w:rsidRDefault="005D4D13" w:rsidP="005D4D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D4D13">
        <w:rPr>
          <w:rFonts w:ascii="Times New Roman" w:hAnsi="Times New Roman" w:cs="Times New Roman"/>
          <w:bCs/>
          <w:sz w:val="28"/>
          <w:szCs w:val="28"/>
        </w:rPr>
        <w:t>об объекте капитального строительства:</w:t>
      </w:r>
    </w:p>
    <w:p w:rsidR="005D4D13" w:rsidRPr="005D4D13" w:rsidRDefault="005D4D13" w:rsidP="005D4D1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D4D13">
        <w:rPr>
          <w:rFonts w:ascii="Times New Roman" w:hAnsi="Times New Roman" w:cs="Times New Roman"/>
          <w:sz w:val="28"/>
          <w:szCs w:val="28"/>
        </w:rPr>
        <w:t>«</w:t>
      </w:r>
      <w:r w:rsidR="00CA76A3">
        <w:rPr>
          <w:rFonts w:ascii="Times New Roman" w:hAnsi="Times New Roman" w:cs="Times New Roman"/>
          <w:sz w:val="28"/>
          <w:szCs w:val="28"/>
        </w:rPr>
        <w:t>М</w:t>
      </w:r>
      <w:r w:rsidRPr="005D4D13">
        <w:rPr>
          <w:rFonts w:ascii="Times New Roman" w:hAnsi="Times New Roman" w:cs="Times New Roman"/>
          <w:sz w:val="28"/>
          <w:szCs w:val="28"/>
        </w:rPr>
        <w:t>ногофункциональн</w:t>
      </w:r>
      <w:r w:rsidR="00CA76A3">
        <w:rPr>
          <w:rFonts w:ascii="Times New Roman" w:hAnsi="Times New Roman" w:cs="Times New Roman"/>
          <w:sz w:val="28"/>
          <w:szCs w:val="28"/>
        </w:rPr>
        <w:t>ый</w:t>
      </w:r>
      <w:r w:rsidRPr="005D4D13">
        <w:rPr>
          <w:rFonts w:ascii="Times New Roman" w:hAnsi="Times New Roman" w:cs="Times New Roman"/>
          <w:sz w:val="28"/>
          <w:szCs w:val="28"/>
        </w:rPr>
        <w:t xml:space="preserve"> спортивн</w:t>
      </w:r>
      <w:r w:rsidR="00CA76A3">
        <w:rPr>
          <w:rFonts w:ascii="Times New Roman" w:hAnsi="Times New Roman" w:cs="Times New Roman"/>
          <w:sz w:val="28"/>
          <w:szCs w:val="28"/>
        </w:rPr>
        <w:t>ый</w:t>
      </w:r>
      <w:r w:rsidR="009E37F8">
        <w:rPr>
          <w:rFonts w:ascii="Times New Roman" w:hAnsi="Times New Roman" w:cs="Times New Roman"/>
          <w:sz w:val="28"/>
          <w:szCs w:val="28"/>
        </w:rPr>
        <w:t xml:space="preserve"> зал</w:t>
      </w:r>
      <w:r w:rsidRPr="005D4D13"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5D4D13" w:rsidRPr="005D4D13" w:rsidRDefault="005D4D13" w:rsidP="005D4D1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D4D13">
        <w:rPr>
          <w:rFonts w:ascii="Times New Roman" w:hAnsi="Times New Roman" w:cs="Times New Roman"/>
          <w:sz w:val="28"/>
          <w:szCs w:val="28"/>
        </w:rPr>
        <w:t xml:space="preserve"> г. Геленджик, </w:t>
      </w:r>
      <w:proofErr w:type="spellStart"/>
      <w:r w:rsidRPr="005D4D13">
        <w:rPr>
          <w:rFonts w:ascii="Times New Roman" w:hAnsi="Times New Roman" w:cs="Times New Roman"/>
          <w:sz w:val="28"/>
          <w:szCs w:val="28"/>
        </w:rPr>
        <w:t>с.Кабардинка</w:t>
      </w:r>
      <w:proofErr w:type="spellEnd"/>
      <w:r w:rsidRPr="005D4D13">
        <w:rPr>
          <w:rFonts w:ascii="Times New Roman" w:hAnsi="Times New Roman" w:cs="Times New Roman"/>
          <w:sz w:val="28"/>
          <w:szCs w:val="28"/>
        </w:rPr>
        <w:t>, ул. Мира, 26</w:t>
      </w:r>
      <w:r w:rsidR="000A3530">
        <w:rPr>
          <w:rFonts w:ascii="Times New Roman" w:hAnsi="Times New Roman" w:cs="Times New Roman"/>
          <w:sz w:val="28"/>
          <w:szCs w:val="28"/>
        </w:rPr>
        <w:t xml:space="preserve"> </w:t>
      </w:r>
      <w:r w:rsidRPr="005D4D13">
        <w:rPr>
          <w:rFonts w:ascii="Times New Roman" w:hAnsi="Times New Roman" w:cs="Times New Roman"/>
          <w:sz w:val="28"/>
          <w:szCs w:val="28"/>
        </w:rPr>
        <w:t>б</w:t>
      </w:r>
      <w:r w:rsidR="000A3530">
        <w:rPr>
          <w:rFonts w:ascii="Times New Roman" w:hAnsi="Times New Roman" w:cs="Times New Roman"/>
          <w:sz w:val="28"/>
          <w:szCs w:val="28"/>
        </w:rPr>
        <w:t>»</w:t>
      </w:r>
    </w:p>
    <w:p w:rsidR="005D4D13" w:rsidRPr="005D4D13" w:rsidRDefault="00CA76A3" w:rsidP="005D4D13">
      <w:pPr>
        <w:spacing w:after="0" w:line="240" w:lineRule="auto"/>
        <w:ind w:right="-8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</w:t>
      </w:r>
      <w:r w:rsidRPr="005D4D13">
        <w:rPr>
          <w:rFonts w:ascii="Times New Roman" w:hAnsi="Times New Roman" w:cs="Times New Roman"/>
          <w:sz w:val="28"/>
          <w:szCs w:val="28"/>
        </w:rPr>
        <w:t>роектирование и строительство</w:t>
      </w:r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40"/>
        <w:gridCol w:w="1970"/>
        <w:gridCol w:w="1418"/>
        <w:gridCol w:w="1054"/>
        <w:gridCol w:w="992"/>
        <w:gridCol w:w="505"/>
        <w:gridCol w:w="427"/>
        <w:gridCol w:w="282"/>
        <w:gridCol w:w="849"/>
        <w:gridCol w:w="710"/>
        <w:gridCol w:w="1134"/>
      </w:tblGrid>
      <w:tr w:rsidR="005D4D13" w:rsidRPr="005D4D13" w:rsidTr="00DF1FE7">
        <w:trPr>
          <w:tblCellSpacing w:w="5" w:type="nil"/>
        </w:trPr>
        <w:tc>
          <w:tcPr>
            <w:tcW w:w="97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5D4D13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Основные технико-экономические показатели по объекту</w:t>
            </w:r>
          </w:p>
        </w:tc>
      </w:tr>
      <w:tr w:rsidR="005D4D13" w:rsidRPr="005D4D13" w:rsidTr="00DF1FE7">
        <w:trPr>
          <w:tblCellSpacing w:w="5" w:type="nil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5D4D13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5D4D13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Направление инвестирования (цель осуществления бю</w:t>
            </w: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жетных инвестиций): строительство, реконструкция, в том числе с элементами реставрации, техническое перевоор</w:t>
            </w: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жение</w:t>
            </w:r>
          </w:p>
        </w:tc>
        <w:tc>
          <w:tcPr>
            <w:tcW w:w="2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5D4D13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</w:t>
            </w:r>
          </w:p>
          <w:p w:rsidR="005D4D13" w:rsidRPr="005D4D13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 xml:space="preserve">и строительство </w:t>
            </w:r>
          </w:p>
          <w:p w:rsidR="005D4D13" w:rsidRPr="005D4D13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D13" w:rsidRPr="005D4D13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D13" w:rsidRPr="005D4D13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D4D13" w:rsidRPr="005D4D13" w:rsidTr="00DF1FE7">
        <w:trPr>
          <w:tblCellSpacing w:w="5" w:type="nil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5D4D13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5D4D13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Наименование главного распорядителя бюджетных средств и муниципального заказчика</w:t>
            </w:r>
          </w:p>
        </w:tc>
        <w:tc>
          <w:tcPr>
            <w:tcW w:w="2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5D4D13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управление строительства администрации муниц</w:t>
            </w: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г</w:t>
            </w: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род-курорт Геленджик</w:t>
            </w:r>
          </w:p>
        </w:tc>
      </w:tr>
      <w:tr w:rsidR="005D4D13" w:rsidRPr="005D4D13" w:rsidTr="00DF1FE7">
        <w:trPr>
          <w:tblCellSpacing w:w="5" w:type="nil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5D4D13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5D4D13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Наименование застройщика</w:t>
            </w:r>
          </w:p>
        </w:tc>
        <w:tc>
          <w:tcPr>
            <w:tcW w:w="2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5D4D13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управление строительства администрации муниц</w:t>
            </w: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г</w:t>
            </w: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род-курорт Геленджик</w:t>
            </w:r>
          </w:p>
          <w:p w:rsidR="005D4D13" w:rsidRPr="005D4D13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D13" w:rsidRPr="005D4D13" w:rsidTr="00DF1FE7">
        <w:trPr>
          <w:tblCellSpacing w:w="5" w:type="nil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5D4D13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5D4D13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Мощность (прирост мощности) объекта капитального стр</w:t>
            </w: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ительства, подлежащая вводу</w:t>
            </w:r>
          </w:p>
        </w:tc>
        <w:tc>
          <w:tcPr>
            <w:tcW w:w="2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5D4D13" w:rsidRDefault="00CA76A3" w:rsidP="005D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4D13" w:rsidRPr="005D4D13" w:rsidTr="000A3530">
        <w:trPr>
          <w:tblCellSpacing w:w="5" w:type="nil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5D4D13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5D4D13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Срок ввода в эксплуатацию объекта капитального стро</w:t>
            </w: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тельства</w:t>
            </w:r>
          </w:p>
        </w:tc>
        <w:tc>
          <w:tcPr>
            <w:tcW w:w="2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5D4D13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2028 год</w:t>
            </w:r>
          </w:p>
          <w:p w:rsidR="005D4D13" w:rsidRPr="005D4D13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D13" w:rsidRPr="005D4D13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D13" w:rsidRPr="005D4D13" w:rsidTr="000A3530">
        <w:trPr>
          <w:tblCellSpacing w:w="5" w:type="nil"/>
        </w:trPr>
        <w:tc>
          <w:tcPr>
            <w:tcW w:w="97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5D4D13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Объем финансового обеспечения</w:t>
            </w:r>
          </w:p>
        </w:tc>
      </w:tr>
      <w:tr w:rsidR="005D4D13" w:rsidRPr="005D4D13" w:rsidTr="009E37F8">
        <w:trPr>
          <w:trHeight w:val="300"/>
          <w:tblCellSpacing w:w="5" w:type="nil"/>
        </w:trPr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D13" w:rsidRPr="009E37F8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7F8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D13" w:rsidRPr="009E37F8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7F8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</w:p>
          <w:p w:rsidR="005D4D13" w:rsidRPr="009E37F8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7F8">
              <w:rPr>
                <w:rFonts w:ascii="Times New Roman" w:hAnsi="Times New Roman" w:cs="Times New Roman"/>
                <w:sz w:val="24"/>
                <w:szCs w:val="24"/>
              </w:rPr>
              <w:t>финансиро</w:t>
            </w:r>
            <w:proofErr w:type="spellEnd"/>
            <w:r w:rsidRPr="009E37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D4D13" w:rsidRPr="009E37F8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7F8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  <w:proofErr w:type="spellEnd"/>
          </w:p>
          <w:p w:rsidR="005D4D13" w:rsidRPr="009E37F8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4D13" w:rsidRPr="009E37F8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7F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D4D13" w:rsidRPr="009E37F8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7F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5D4D13" w:rsidRPr="009E37F8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7F8"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</w:p>
        </w:tc>
        <w:tc>
          <w:tcPr>
            <w:tcW w:w="48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D13" w:rsidRPr="009E37F8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7F8">
              <w:rPr>
                <w:rFonts w:ascii="Times New Roman" w:hAnsi="Times New Roman" w:cs="Times New Roman"/>
                <w:sz w:val="24"/>
                <w:szCs w:val="24"/>
              </w:rPr>
              <w:t>Период реализации</w:t>
            </w:r>
          </w:p>
        </w:tc>
      </w:tr>
      <w:tr w:rsidR="005D4D13" w:rsidRPr="005D4D13" w:rsidTr="009E37F8">
        <w:trPr>
          <w:trHeight w:val="1175"/>
          <w:tblCellSpacing w:w="5" w:type="nil"/>
        </w:trPr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D13" w:rsidRPr="009E37F8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D13" w:rsidRPr="009E37F8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D13" w:rsidRPr="009E37F8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D13" w:rsidRPr="009E37F8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7F8">
              <w:rPr>
                <w:rFonts w:ascii="Times New Roman" w:hAnsi="Times New Roman" w:cs="Times New Roman"/>
                <w:sz w:val="24"/>
                <w:szCs w:val="24"/>
              </w:rPr>
              <w:t>пре</w:t>
            </w:r>
            <w:r w:rsidRPr="009E37F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E37F8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9E37F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E37F8">
              <w:rPr>
                <w:rFonts w:ascii="Times New Roman" w:hAnsi="Times New Roman" w:cs="Times New Roman"/>
                <w:sz w:val="24"/>
                <w:szCs w:val="24"/>
              </w:rPr>
              <w:t>ству</w:t>
            </w:r>
            <w:r w:rsidRPr="009E37F8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9E37F8">
              <w:rPr>
                <w:rFonts w:ascii="Times New Roman" w:hAnsi="Times New Roman" w:cs="Times New Roman"/>
                <w:sz w:val="24"/>
                <w:szCs w:val="24"/>
              </w:rPr>
              <w:t>щий период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D13" w:rsidRPr="009E37F8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7F8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:rsidR="005D4D13" w:rsidRPr="009E37F8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7F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D13" w:rsidRPr="009E37F8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7F8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  <w:p w:rsidR="005D4D13" w:rsidRPr="009E37F8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7F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D13" w:rsidRPr="009E37F8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7F8">
              <w:rPr>
                <w:rFonts w:ascii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D13" w:rsidRPr="009E37F8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7F8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  <w:p w:rsidR="005D4D13" w:rsidRPr="009E37F8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7F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D13" w:rsidRPr="009E37F8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7F8"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  <w:p w:rsidR="005D4D13" w:rsidRPr="009E37F8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7F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</w:tbl>
    <w:p w:rsidR="005D4D13" w:rsidRPr="005D4D13" w:rsidRDefault="005D4D13" w:rsidP="005D4D13">
      <w:pPr>
        <w:spacing w:after="0" w:line="17" w:lineRule="auto"/>
        <w:rPr>
          <w:rFonts w:ascii="Times New Roman" w:hAnsi="Times New Roman" w:cs="Times New Roman"/>
        </w:rPr>
      </w:pP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10"/>
        <w:gridCol w:w="1418"/>
        <w:gridCol w:w="1054"/>
        <w:gridCol w:w="992"/>
        <w:gridCol w:w="505"/>
        <w:gridCol w:w="709"/>
        <w:gridCol w:w="850"/>
        <w:gridCol w:w="709"/>
        <w:gridCol w:w="1134"/>
      </w:tblGrid>
      <w:tr w:rsidR="005D4D13" w:rsidRPr="000A3530" w:rsidTr="009E37F8">
        <w:trPr>
          <w:trHeight w:val="282"/>
          <w:tblHeader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0A3530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5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0A3530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353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0A3530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3530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0A3530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3530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0A3530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3530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0A3530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3530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0A3530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3530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0A3530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3530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0A3530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3530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</w:tr>
      <w:tr w:rsidR="005D4D13" w:rsidRPr="005D4D13" w:rsidTr="009E37F8">
        <w:trPr>
          <w:trHeight w:val="424"/>
          <w:tblCellSpacing w:w="5" w:type="nil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9E37F8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37F8">
              <w:rPr>
                <w:rFonts w:ascii="Times New Roman" w:hAnsi="Times New Roman" w:cs="Times New Roman"/>
                <w:sz w:val="24"/>
                <w:szCs w:val="24"/>
              </w:rPr>
              <w:t>Сметная стоимость объекта капитального строительства (при наличии утвержде</w:t>
            </w:r>
            <w:r w:rsidRPr="009E37F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E37F8">
              <w:rPr>
                <w:rFonts w:ascii="Times New Roman" w:hAnsi="Times New Roman" w:cs="Times New Roman"/>
                <w:sz w:val="24"/>
                <w:szCs w:val="24"/>
              </w:rPr>
              <w:t>ной проектной док</w:t>
            </w:r>
            <w:r w:rsidRPr="009E37F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E37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ментации) или пре</w:t>
            </w:r>
            <w:r w:rsidRPr="009E37F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E37F8">
              <w:rPr>
                <w:rFonts w:ascii="Times New Roman" w:hAnsi="Times New Roman" w:cs="Times New Roman"/>
                <w:sz w:val="24"/>
                <w:szCs w:val="24"/>
              </w:rPr>
              <w:t>полагаемая (предел</w:t>
            </w:r>
            <w:r w:rsidRPr="009E37F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E37F8">
              <w:rPr>
                <w:rFonts w:ascii="Times New Roman" w:hAnsi="Times New Roman" w:cs="Times New Roman"/>
                <w:sz w:val="24"/>
                <w:szCs w:val="24"/>
              </w:rPr>
              <w:t>ная) стоимость об</w:t>
            </w:r>
            <w:r w:rsidRPr="009E37F8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9E37F8">
              <w:rPr>
                <w:rFonts w:ascii="Times New Roman" w:hAnsi="Times New Roman" w:cs="Times New Roman"/>
                <w:sz w:val="24"/>
                <w:szCs w:val="24"/>
              </w:rPr>
              <w:t>екта капитального строительства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9E37F8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37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9E37F8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37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309 033,4</w:t>
            </w:r>
          </w:p>
          <w:p w:rsidR="005D4D13" w:rsidRPr="009E37F8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9E37F8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37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9 033,4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9E37F8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37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9E37F8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37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9E37F8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37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9E37F8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37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9E37F8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37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300 000,0</w:t>
            </w:r>
          </w:p>
        </w:tc>
      </w:tr>
      <w:tr w:rsidR="005D4D13" w:rsidRPr="005D4D13" w:rsidTr="009E37F8">
        <w:trPr>
          <w:trHeight w:val="699"/>
          <w:tblCellSpacing w:w="5" w:type="nil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5D4D13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9E37F8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7F8">
              <w:rPr>
                <w:rFonts w:ascii="Times New Roman" w:hAnsi="Times New Roman" w:cs="Times New Roman"/>
                <w:sz w:val="24"/>
                <w:szCs w:val="24"/>
              </w:rPr>
              <w:t>федерал</w:t>
            </w:r>
            <w:r w:rsidRPr="009E37F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E37F8">
              <w:rPr>
                <w:rFonts w:ascii="Times New Roman" w:hAnsi="Times New Roman" w:cs="Times New Roman"/>
                <w:sz w:val="24"/>
                <w:szCs w:val="24"/>
              </w:rPr>
              <w:t>ный бю</w:t>
            </w:r>
            <w:r w:rsidRPr="009E37F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E37F8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9E37F8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7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9E37F8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7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9E37F8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7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9E37F8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37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D4D13" w:rsidRPr="009E37F8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9E37F8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7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9E37F8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7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9E37F8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7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4D13" w:rsidRPr="005D4D13" w:rsidTr="009E37F8">
        <w:trPr>
          <w:trHeight w:val="559"/>
          <w:tblCellSpacing w:w="5" w:type="nil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5D4D13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5D4D13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бюджет Краснода</w:t>
            </w: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ского края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5D4D13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</w:rPr>
            </w:pPr>
            <w:r w:rsidRPr="005D4D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5D4D13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</w:rPr>
            </w:pPr>
            <w:r w:rsidRPr="005D4D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5D4D13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</w:rPr>
            </w:pPr>
            <w:r w:rsidRPr="005D4D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5D4D13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</w:rPr>
            </w:pPr>
            <w:r w:rsidRPr="005D4D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5D4D13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</w:rPr>
            </w:pPr>
            <w:r w:rsidRPr="005D4D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5D4D13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</w:rPr>
            </w:pPr>
            <w:r w:rsidRPr="005D4D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5D4D13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</w:rPr>
            </w:pPr>
            <w:r w:rsidRPr="005D4D13">
              <w:rPr>
                <w:rFonts w:ascii="Times New Roman" w:hAnsi="Times New Roman" w:cs="Times New Roman"/>
              </w:rPr>
              <w:t>-</w:t>
            </w:r>
          </w:p>
        </w:tc>
      </w:tr>
      <w:tr w:rsidR="005D4D13" w:rsidRPr="005D4D13" w:rsidTr="009E37F8">
        <w:trPr>
          <w:trHeight w:val="452"/>
          <w:tblCellSpacing w:w="5" w:type="nil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5D4D13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5D4D13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5D4D13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bCs/>
              </w:rPr>
            </w:pPr>
            <w:r w:rsidRPr="005D4D13">
              <w:rPr>
                <w:rFonts w:ascii="Times New Roman" w:hAnsi="Times New Roman" w:cs="Times New Roman"/>
                <w:bCs/>
              </w:rPr>
              <w:t>309 033,4</w:t>
            </w:r>
          </w:p>
          <w:p w:rsidR="005D4D13" w:rsidRPr="005D4D13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5D4D13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</w:rPr>
            </w:pPr>
            <w:r w:rsidRPr="005D4D13">
              <w:rPr>
                <w:rFonts w:ascii="Times New Roman" w:hAnsi="Times New Roman" w:cs="Times New Roman"/>
                <w:bCs/>
              </w:rPr>
              <w:t>9 033,4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5D4D13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4D13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5D4D13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</w:rPr>
            </w:pPr>
            <w:r w:rsidRPr="005D4D13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5D4D13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</w:rPr>
            </w:pPr>
            <w:r w:rsidRPr="005D4D13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5D4D13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</w:rPr>
            </w:pPr>
            <w:r w:rsidRPr="005D4D13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5D4D13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</w:rPr>
            </w:pPr>
            <w:r w:rsidRPr="005D4D13">
              <w:rPr>
                <w:rFonts w:ascii="Times New Roman" w:hAnsi="Times New Roman" w:cs="Times New Roman"/>
                <w:bCs/>
              </w:rPr>
              <w:t>300 000,0</w:t>
            </w:r>
          </w:p>
        </w:tc>
      </w:tr>
      <w:tr w:rsidR="005D4D13" w:rsidRPr="005D4D13" w:rsidTr="009E37F8">
        <w:trPr>
          <w:trHeight w:val="162"/>
          <w:tblCellSpacing w:w="5" w:type="nil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5D4D13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Общий (предельный) объем инвестиций, предоставляемых на реализацию объекта капитального стро</w:t>
            </w: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5D4D13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D13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5D4D13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b/>
                <w:bCs/>
              </w:rPr>
            </w:pPr>
            <w:r w:rsidRPr="005D4D13">
              <w:rPr>
                <w:rFonts w:ascii="Times New Roman" w:hAnsi="Times New Roman" w:cs="Times New Roman"/>
                <w:b/>
                <w:bCs/>
              </w:rPr>
              <w:t>309 033,4</w:t>
            </w:r>
          </w:p>
          <w:p w:rsidR="005D4D13" w:rsidRPr="005D4D13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5D4D13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</w:rPr>
            </w:pPr>
            <w:r w:rsidRPr="005D4D13">
              <w:rPr>
                <w:rFonts w:ascii="Times New Roman" w:hAnsi="Times New Roman" w:cs="Times New Roman"/>
                <w:b/>
                <w:bCs/>
              </w:rPr>
              <w:t>9 033,4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5D4D13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D4D13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5D4D13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</w:rPr>
            </w:pPr>
            <w:r w:rsidRPr="005D4D13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5D4D13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</w:rPr>
            </w:pPr>
            <w:r w:rsidRPr="005D4D13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5D4D13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</w:rPr>
            </w:pPr>
            <w:r w:rsidRPr="005D4D13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5D4D13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</w:rPr>
            </w:pPr>
            <w:r w:rsidRPr="005D4D13">
              <w:rPr>
                <w:rFonts w:ascii="Times New Roman" w:hAnsi="Times New Roman" w:cs="Times New Roman"/>
                <w:b/>
                <w:bCs/>
              </w:rPr>
              <w:t>300 000,0</w:t>
            </w:r>
          </w:p>
        </w:tc>
      </w:tr>
      <w:tr w:rsidR="005D4D13" w:rsidRPr="005D4D13" w:rsidTr="009E37F8">
        <w:trPr>
          <w:trHeight w:val="831"/>
          <w:tblCellSpacing w:w="5" w:type="nil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5D4D13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5D4D13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федерал</w:t>
            </w: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ный бю</w:t>
            </w: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5D4D13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</w:rPr>
            </w:pPr>
            <w:r w:rsidRPr="005D4D13">
              <w:rPr>
                <w:rFonts w:ascii="Times New Roman" w:hAnsi="Times New Roman" w:cs="Times New Roman"/>
              </w:rPr>
              <w:t>-</w:t>
            </w:r>
          </w:p>
          <w:p w:rsidR="005D4D13" w:rsidRPr="005D4D13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5D4D13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</w:rPr>
            </w:pPr>
            <w:r w:rsidRPr="005D4D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5D4D13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</w:rPr>
            </w:pPr>
            <w:r w:rsidRPr="005D4D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5D4D13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</w:rPr>
            </w:pPr>
            <w:r w:rsidRPr="005D4D13">
              <w:rPr>
                <w:rFonts w:ascii="Times New Roman" w:hAnsi="Times New Roman" w:cs="Times New Roman"/>
              </w:rPr>
              <w:t>-</w:t>
            </w:r>
          </w:p>
          <w:p w:rsidR="005D4D13" w:rsidRPr="005D4D13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5D4D13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</w:rPr>
            </w:pPr>
            <w:r w:rsidRPr="005D4D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5D4D13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</w:rPr>
            </w:pPr>
            <w:r w:rsidRPr="005D4D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5D4D13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</w:rPr>
            </w:pPr>
            <w:r w:rsidRPr="005D4D13">
              <w:rPr>
                <w:rFonts w:ascii="Times New Roman" w:hAnsi="Times New Roman" w:cs="Times New Roman"/>
              </w:rPr>
              <w:t>-</w:t>
            </w:r>
          </w:p>
        </w:tc>
      </w:tr>
      <w:tr w:rsidR="005D4D13" w:rsidRPr="005D4D13" w:rsidTr="009E37F8">
        <w:trPr>
          <w:trHeight w:val="559"/>
          <w:tblCellSpacing w:w="5" w:type="nil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5D4D13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5D4D13" w:rsidRDefault="00C3793E" w:rsidP="005D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бюджет Краснода</w:t>
            </w: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ского края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5D4D13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</w:rPr>
            </w:pPr>
            <w:r w:rsidRPr="005D4D13">
              <w:rPr>
                <w:rFonts w:ascii="Times New Roman" w:hAnsi="Times New Roman" w:cs="Times New Roman"/>
              </w:rPr>
              <w:t xml:space="preserve">   -</w:t>
            </w:r>
          </w:p>
          <w:p w:rsidR="005D4D13" w:rsidRPr="005D4D13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5D4D13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</w:rPr>
            </w:pPr>
            <w:r w:rsidRPr="005D4D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5D4D13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</w:rPr>
            </w:pPr>
            <w:r w:rsidRPr="005D4D13">
              <w:rPr>
                <w:rFonts w:ascii="Times New Roman" w:hAnsi="Times New Roman" w:cs="Times New Roman"/>
              </w:rPr>
              <w:t>-</w:t>
            </w:r>
          </w:p>
          <w:p w:rsidR="005D4D13" w:rsidRPr="005D4D13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5D4D13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</w:rPr>
            </w:pPr>
            <w:r w:rsidRPr="005D4D13">
              <w:rPr>
                <w:rFonts w:ascii="Times New Roman" w:hAnsi="Times New Roman" w:cs="Times New Roman"/>
              </w:rPr>
              <w:t>-</w:t>
            </w:r>
          </w:p>
          <w:p w:rsidR="005D4D13" w:rsidRPr="005D4D13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5D4D13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</w:rPr>
            </w:pPr>
            <w:r w:rsidRPr="005D4D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5D4D13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</w:rPr>
            </w:pPr>
            <w:r w:rsidRPr="005D4D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5D4D13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</w:rPr>
            </w:pPr>
            <w:r w:rsidRPr="005D4D13">
              <w:rPr>
                <w:rFonts w:ascii="Times New Roman" w:hAnsi="Times New Roman" w:cs="Times New Roman"/>
              </w:rPr>
              <w:t>-</w:t>
            </w:r>
          </w:p>
        </w:tc>
      </w:tr>
      <w:tr w:rsidR="005D4D13" w:rsidRPr="005D4D13" w:rsidTr="009E37F8">
        <w:trPr>
          <w:trHeight w:val="463"/>
          <w:tblCellSpacing w:w="5" w:type="nil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5D4D13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5D4D13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5D4D13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bCs/>
              </w:rPr>
            </w:pPr>
            <w:r w:rsidRPr="005D4D13">
              <w:rPr>
                <w:rFonts w:ascii="Times New Roman" w:hAnsi="Times New Roman" w:cs="Times New Roman"/>
                <w:bCs/>
              </w:rPr>
              <w:t>309 033,4</w:t>
            </w:r>
          </w:p>
          <w:p w:rsidR="005D4D13" w:rsidRPr="005D4D13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5D4D13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</w:rPr>
            </w:pPr>
            <w:r w:rsidRPr="005D4D13">
              <w:rPr>
                <w:rFonts w:ascii="Times New Roman" w:hAnsi="Times New Roman" w:cs="Times New Roman"/>
                <w:bCs/>
              </w:rPr>
              <w:t>9 033,4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5D4D13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D4D13">
              <w:rPr>
                <w:rFonts w:ascii="Times New Roman" w:hAnsi="Times New Roman" w:cs="Times New Roman"/>
                <w:bCs/>
              </w:rPr>
              <w:t>-</w:t>
            </w:r>
          </w:p>
          <w:p w:rsidR="005D4D13" w:rsidRPr="005D4D13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5D4D13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</w:rPr>
            </w:pPr>
            <w:r w:rsidRPr="005D4D13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5D4D13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</w:rPr>
            </w:pPr>
            <w:r w:rsidRPr="005D4D13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5D4D13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</w:rPr>
            </w:pPr>
            <w:r w:rsidRPr="005D4D13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5D4D13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</w:rPr>
            </w:pPr>
            <w:r w:rsidRPr="005D4D13">
              <w:rPr>
                <w:rFonts w:ascii="Times New Roman" w:hAnsi="Times New Roman" w:cs="Times New Roman"/>
                <w:bCs/>
              </w:rPr>
              <w:t>300 000,0</w:t>
            </w:r>
          </w:p>
        </w:tc>
      </w:tr>
      <w:tr w:rsidR="005D4D13" w:rsidRPr="005D4D13" w:rsidTr="009E37F8">
        <w:trPr>
          <w:trHeight w:val="770"/>
          <w:tblCellSpacing w:w="5" w:type="nil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5D4D13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5D4D13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 xml:space="preserve">иные </w:t>
            </w:r>
          </w:p>
          <w:p w:rsidR="005D4D13" w:rsidRPr="005D4D13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5D4D13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</w:rPr>
            </w:pPr>
            <w:r w:rsidRPr="005D4D13">
              <w:rPr>
                <w:rFonts w:ascii="Times New Roman" w:hAnsi="Times New Roman" w:cs="Times New Roman"/>
              </w:rPr>
              <w:t>-</w:t>
            </w:r>
          </w:p>
          <w:p w:rsidR="005D4D13" w:rsidRPr="005D4D13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5D4D13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</w:rPr>
            </w:pPr>
            <w:r w:rsidRPr="005D4D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5D4D13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</w:rPr>
            </w:pPr>
            <w:r w:rsidRPr="005D4D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5D4D13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</w:rPr>
            </w:pPr>
            <w:r w:rsidRPr="005D4D13">
              <w:rPr>
                <w:rFonts w:ascii="Times New Roman" w:hAnsi="Times New Roman" w:cs="Times New Roman"/>
              </w:rPr>
              <w:t>-</w:t>
            </w:r>
          </w:p>
          <w:p w:rsidR="005D4D13" w:rsidRPr="005D4D13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</w:rPr>
            </w:pPr>
          </w:p>
          <w:p w:rsidR="005D4D13" w:rsidRPr="005D4D13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5D4D13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</w:rPr>
            </w:pPr>
            <w:r w:rsidRPr="005D4D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5D4D13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</w:rPr>
            </w:pPr>
            <w:r w:rsidRPr="005D4D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5D4D13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</w:rPr>
            </w:pPr>
            <w:r w:rsidRPr="005D4D13">
              <w:rPr>
                <w:rFonts w:ascii="Times New Roman" w:hAnsi="Times New Roman" w:cs="Times New Roman"/>
              </w:rPr>
              <w:t>-</w:t>
            </w:r>
          </w:p>
        </w:tc>
      </w:tr>
    </w:tbl>
    <w:p w:rsidR="005D4D13" w:rsidRPr="00C4132D" w:rsidRDefault="005D4D13" w:rsidP="005D4D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21156A" w:rsidRDefault="009E37F8" w:rsidP="002115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</w:t>
      </w:r>
      <w:r w:rsidR="0021156A">
        <w:rPr>
          <w:rFonts w:ascii="Times New Roman" w:hAnsi="Times New Roman" w:cs="Times New Roman"/>
          <w:sz w:val="28"/>
          <w:szCs w:val="28"/>
        </w:rPr>
        <w:t xml:space="preserve"> обязанности н</w:t>
      </w:r>
      <w:r w:rsidR="0021156A" w:rsidRPr="005D4D13">
        <w:rPr>
          <w:rFonts w:ascii="Times New Roman" w:hAnsi="Times New Roman" w:cs="Times New Roman"/>
          <w:sz w:val="28"/>
          <w:szCs w:val="28"/>
        </w:rPr>
        <w:t>ачальник</w:t>
      </w:r>
      <w:r w:rsidR="0021156A">
        <w:rPr>
          <w:rFonts w:ascii="Times New Roman" w:hAnsi="Times New Roman" w:cs="Times New Roman"/>
          <w:sz w:val="28"/>
          <w:szCs w:val="28"/>
        </w:rPr>
        <w:t>а</w:t>
      </w:r>
    </w:p>
    <w:p w:rsidR="0021156A" w:rsidRDefault="0021156A" w:rsidP="002115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D13">
        <w:rPr>
          <w:rFonts w:ascii="Times New Roman" w:hAnsi="Times New Roman" w:cs="Times New Roman"/>
          <w:sz w:val="28"/>
          <w:szCs w:val="28"/>
        </w:rPr>
        <w:t>управления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4D13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21156A" w:rsidRPr="005D4D13" w:rsidRDefault="0021156A" w:rsidP="002115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D1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21156A" w:rsidRPr="005D4D13" w:rsidRDefault="0021156A" w:rsidP="007302F4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5D4D13">
        <w:rPr>
          <w:rFonts w:ascii="Times New Roman" w:hAnsi="Times New Roman" w:cs="Times New Roman"/>
          <w:sz w:val="28"/>
          <w:szCs w:val="28"/>
        </w:rPr>
        <w:t xml:space="preserve">город-курорт Геленджик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302F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А.М. Зайкова</w:t>
      </w:r>
    </w:p>
    <w:p w:rsidR="005D4D13" w:rsidRPr="005D4D13" w:rsidRDefault="005D4D13" w:rsidP="005D4D13">
      <w:pPr>
        <w:ind w:right="-82"/>
        <w:jc w:val="center"/>
        <w:rPr>
          <w:rFonts w:ascii="Times New Roman" w:hAnsi="Times New Roman" w:cs="Times New Roman"/>
          <w:sz w:val="28"/>
          <w:szCs w:val="28"/>
        </w:rPr>
      </w:pPr>
    </w:p>
    <w:p w:rsidR="005D4D13" w:rsidRPr="005D4D13" w:rsidRDefault="005D4D13" w:rsidP="005D4D13">
      <w:pPr>
        <w:ind w:right="-82"/>
        <w:jc w:val="center"/>
        <w:rPr>
          <w:rFonts w:ascii="Times New Roman" w:hAnsi="Times New Roman" w:cs="Times New Roman"/>
          <w:sz w:val="28"/>
          <w:szCs w:val="28"/>
        </w:rPr>
        <w:sectPr w:rsidR="005D4D13" w:rsidRPr="005D4D13" w:rsidSect="004505CA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5D4D13" w:rsidRPr="005D4D13" w:rsidRDefault="005D4D13" w:rsidP="005D4D13">
      <w:pPr>
        <w:tabs>
          <w:tab w:val="left" w:pos="7305"/>
        </w:tabs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D4D13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Приложение </w:t>
      </w:r>
      <w:r w:rsidR="00DE679B">
        <w:rPr>
          <w:rFonts w:ascii="Times New Roman" w:eastAsia="Times New Roman" w:hAnsi="Times New Roman" w:cs="Times New Roman"/>
          <w:bCs/>
          <w:sz w:val="28"/>
          <w:szCs w:val="28"/>
        </w:rPr>
        <w:t>19</w:t>
      </w:r>
    </w:p>
    <w:p w:rsidR="005D4D13" w:rsidRPr="005D4D13" w:rsidRDefault="005D4D13" w:rsidP="005D4D13">
      <w:pPr>
        <w:tabs>
          <w:tab w:val="left" w:pos="7305"/>
        </w:tabs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D4D13">
        <w:rPr>
          <w:rFonts w:ascii="Times New Roman" w:eastAsia="Times New Roman" w:hAnsi="Times New Roman" w:cs="Times New Roman"/>
          <w:sz w:val="28"/>
          <w:szCs w:val="28"/>
        </w:rPr>
        <w:t>к муниципальной программе</w:t>
      </w:r>
    </w:p>
    <w:p w:rsidR="005D4D13" w:rsidRPr="005D4D13" w:rsidRDefault="005D4D13" w:rsidP="005D4D13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</w:rPr>
      </w:pPr>
      <w:r w:rsidRPr="005D4D13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</w:p>
    <w:p w:rsidR="005D4D13" w:rsidRPr="005D4D13" w:rsidRDefault="005D4D13" w:rsidP="005D4D13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</w:rPr>
      </w:pPr>
      <w:r w:rsidRPr="005D4D13">
        <w:rPr>
          <w:rFonts w:ascii="Times New Roman" w:eastAsia="Times New Roman" w:hAnsi="Times New Roman" w:cs="Times New Roman"/>
          <w:sz w:val="28"/>
          <w:szCs w:val="28"/>
        </w:rPr>
        <w:t>город-курорт Геленджик</w:t>
      </w:r>
    </w:p>
    <w:p w:rsidR="005D4D13" w:rsidRPr="005D4D13" w:rsidRDefault="005D4D13" w:rsidP="005D4D13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</w:rPr>
      </w:pPr>
      <w:r w:rsidRPr="005D4D13">
        <w:rPr>
          <w:rFonts w:ascii="Times New Roman" w:eastAsia="Times New Roman" w:hAnsi="Times New Roman" w:cs="Times New Roman"/>
          <w:sz w:val="28"/>
          <w:szCs w:val="28"/>
        </w:rPr>
        <w:t xml:space="preserve">«Комплексное и устойчивое развитие </w:t>
      </w:r>
    </w:p>
    <w:p w:rsidR="005D4D13" w:rsidRPr="005D4D13" w:rsidRDefault="005D4D13" w:rsidP="005D4D13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</w:rPr>
      </w:pPr>
      <w:r w:rsidRPr="005D4D13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</w:p>
    <w:p w:rsidR="005D4D13" w:rsidRPr="005D4D13" w:rsidRDefault="005D4D13" w:rsidP="005D4D13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</w:rPr>
      </w:pPr>
      <w:r w:rsidRPr="005D4D13">
        <w:rPr>
          <w:rFonts w:ascii="Times New Roman" w:eastAsia="Times New Roman" w:hAnsi="Times New Roman" w:cs="Times New Roman"/>
          <w:sz w:val="28"/>
          <w:szCs w:val="28"/>
        </w:rPr>
        <w:t xml:space="preserve">город-курорт Геленджик в сфере </w:t>
      </w:r>
    </w:p>
    <w:p w:rsidR="005D4D13" w:rsidRPr="005D4D13" w:rsidRDefault="005D4D13" w:rsidP="005D4D13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</w:rPr>
      </w:pPr>
      <w:r w:rsidRPr="005D4D13">
        <w:rPr>
          <w:rFonts w:ascii="Times New Roman" w:eastAsia="Times New Roman" w:hAnsi="Times New Roman" w:cs="Times New Roman"/>
          <w:sz w:val="28"/>
          <w:szCs w:val="28"/>
        </w:rPr>
        <w:t xml:space="preserve">строительства и архитектуры» </w:t>
      </w:r>
    </w:p>
    <w:p w:rsidR="005D4D13" w:rsidRPr="005D4D13" w:rsidRDefault="005D4D13" w:rsidP="005D4D13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</w:rPr>
      </w:pPr>
      <w:r w:rsidRPr="005D4D13">
        <w:rPr>
          <w:rFonts w:ascii="Times New Roman" w:eastAsia="Times New Roman" w:hAnsi="Times New Roman" w:cs="Times New Roman"/>
          <w:sz w:val="28"/>
          <w:szCs w:val="28"/>
        </w:rPr>
        <w:t>на 20</w:t>
      </w:r>
      <w:r w:rsidR="000A3530">
        <w:rPr>
          <w:rFonts w:ascii="Times New Roman" w:eastAsia="Times New Roman" w:hAnsi="Times New Roman" w:cs="Times New Roman"/>
          <w:sz w:val="28"/>
          <w:szCs w:val="28"/>
        </w:rPr>
        <w:t>24</w:t>
      </w:r>
      <w:r w:rsidRPr="005D4D13">
        <w:rPr>
          <w:rFonts w:ascii="Times New Roman" w:eastAsia="Times New Roman" w:hAnsi="Times New Roman" w:cs="Times New Roman"/>
          <w:sz w:val="28"/>
          <w:szCs w:val="28"/>
        </w:rPr>
        <w:t>-20</w:t>
      </w:r>
      <w:r w:rsidR="000A3530">
        <w:rPr>
          <w:rFonts w:ascii="Times New Roman" w:eastAsia="Times New Roman" w:hAnsi="Times New Roman" w:cs="Times New Roman"/>
          <w:sz w:val="28"/>
          <w:szCs w:val="28"/>
        </w:rPr>
        <w:t>30</w:t>
      </w:r>
      <w:r w:rsidRPr="005D4D13">
        <w:rPr>
          <w:rFonts w:ascii="Times New Roman" w:eastAsia="Times New Roman" w:hAnsi="Times New Roman" w:cs="Times New Roman"/>
          <w:sz w:val="28"/>
          <w:szCs w:val="28"/>
        </w:rPr>
        <w:t xml:space="preserve"> годы</w:t>
      </w:r>
    </w:p>
    <w:p w:rsidR="005D4D13" w:rsidRPr="005D4D13" w:rsidRDefault="005D4D13" w:rsidP="005D4D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D4D13" w:rsidRPr="005D4D13" w:rsidRDefault="005D4D13" w:rsidP="005D4D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D4D13">
        <w:rPr>
          <w:rFonts w:ascii="Times New Roman" w:hAnsi="Times New Roman" w:cs="Times New Roman"/>
          <w:bCs/>
          <w:sz w:val="28"/>
          <w:szCs w:val="28"/>
        </w:rPr>
        <w:t>ИНФОРМАЦИЯ</w:t>
      </w:r>
    </w:p>
    <w:p w:rsidR="005D4D13" w:rsidRPr="005D4D13" w:rsidRDefault="005D4D13" w:rsidP="005D4D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4D13">
        <w:rPr>
          <w:rFonts w:ascii="Times New Roman" w:hAnsi="Times New Roman" w:cs="Times New Roman"/>
          <w:bCs/>
          <w:sz w:val="28"/>
          <w:szCs w:val="28"/>
        </w:rPr>
        <w:t>об объекте капитального строительства:</w:t>
      </w:r>
      <w:r w:rsidRPr="005D4D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4D13" w:rsidRPr="005D4D13" w:rsidRDefault="005D4D13" w:rsidP="005D4D13">
      <w:pPr>
        <w:spacing w:after="0" w:line="240" w:lineRule="auto"/>
        <w:ind w:right="-82"/>
        <w:jc w:val="center"/>
        <w:rPr>
          <w:rFonts w:ascii="Times New Roman" w:hAnsi="Times New Roman" w:cs="Times New Roman"/>
          <w:sz w:val="28"/>
          <w:szCs w:val="28"/>
        </w:rPr>
      </w:pPr>
      <w:r w:rsidRPr="005D4D13">
        <w:rPr>
          <w:rFonts w:ascii="Times New Roman" w:hAnsi="Times New Roman" w:cs="Times New Roman"/>
          <w:sz w:val="28"/>
          <w:szCs w:val="28"/>
        </w:rPr>
        <w:t xml:space="preserve">«Обеспечение инженерной инфраструктурой </w:t>
      </w:r>
    </w:p>
    <w:p w:rsidR="005D4D13" w:rsidRPr="005D4D13" w:rsidRDefault="005D4D13" w:rsidP="005D4D13">
      <w:pPr>
        <w:spacing w:after="0" w:line="240" w:lineRule="auto"/>
        <w:ind w:right="-82"/>
        <w:jc w:val="center"/>
        <w:rPr>
          <w:rFonts w:ascii="Times New Roman" w:hAnsi="Times New Roman" w:cs="Times New Roman"/>
          <w:sz w:val="28"/>
          <w:szCs w:val="28"/>
        </w:rPr>
      </w:pPr>
      <w:r w:rsidRPr="005D4D13">
        <w:rPr>
          <w:rFonts w:ascii="Times New Roman" w:hAnsi="Times New Roman" w:cs="Times New Roman"/>
          <w:sz w:val="28"/>
          <w:szCs w:val="28"/>
        </w:rPr>
        <w:t>социально значимых объектов в с. Адербиевка г. Геленджика</w:t>
      </w:r>
      <w:r w:rsidR="00CA76A3">
        <w:rPr>
          <w:rFonts w:ascii="Times New Roman" w:hAnsi="Times New Roman" w:cs="Times New Roman"/>
          <w:sz w:val="28"/>
          <w:szCs w:val="28"/>
        </w:rPr>
        <w:t>»</w:t>
      </w:r>
    </w:p>
    <w:p w:rsidR="005D4D13" w:rsidRPr="005D4D13" w:rsidRDefault="005D4D13" w:rsidP="005D4D13">
      <w:pPr>
        <w:spacing w:after="0" w:line="240" w:lineRule="auto"/>
        <w:ind w:right="-82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D4D13">
        <w:rPr>
          <w:rFonts w:ascii="Times New Roman" w:hAnsi="Times New Roman" w:cs="Times New Roman"/>
          <w:sz w:val="28"/>
          <w:szCs w:val="28"/>
        </w:rPr>
        <w:t>(</w:t>
      </w:r>
      <w:r w:rsidRPr="005D4D13">
        <w:rPr>
          <w:rFonts w:ascii="Times New Roman" w:hAnsi="Times New Roman" w:cs="Times New Roman"/>
          <w:bCs/>
          <w:sz w:val="28"/>
          <w:szCs w:val="28"/>
        </w:rPr>
        <w:t>проектирование и строительство инженерных сооружений</w:t>
      </w:r>
    </w:p>
    <w:p w:rsidR="005D4D13" w:rsidRPr="005D4D13" w:rsidRDefault="005D4D13" w:rsidP="005D4D13">
      <w:pPr>
        <w:spacing w:after="0" w:line="240" w:lineRule="auto"/>
        <w:ind w:right="-82"/>
        <w:jc w:val="center"/>
        <w:rPr>
          <w:rFonts w:ascii="Times New Roman" w:hAnsi="Times New Roman" w:cs="Times New Roman"/>
          <w:sz w:val="28"/>
          <w:szCs w:val="28"/>
        </w:rPr>
      </w:pPr>
      <w:r w:rsidRPr="005D4D13">
        <w:rPr>
          <w:rFonts w:ascii="Times New Roman" w:hAnsi="Times New Roman" w:cs="Times New Roman"/>
          <w:bCs/>
          <w:sz w:val="28"/>
          <w:szCs w:val="28"/>
        </w:rPr>
        <w:t xml:space="preserve"> водоснабжения и водоотведения</w:t>
      </w:r>
      <w:r w:rsidR="00CA76A3">
        <w:rPr>
          <w:rFonts w:ascii="Times New Roman" w:hAnsi="Times New Roman" w:cs="Times New Roman"/>
          <w:sz w:val="28"/>
          <w:szCs w:val="28"/>
        </w:rPr>
        <w:t>)</w:t>
      </w:r>
    </w:p>
    <w:p w:rsidR="005D4D13" w:rsidRPr="005D4D13" w:rsidRDefault="005D4D13" w:rsidP="005D4D13">
      <w:pPr>
        <w:spacing w:after="0" w:line="240" w:lineRule="auto"/>
        <w:ind w:right="-82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46"/>
        <w:gridCol w:w="1681"/>
        <w:gridCol w:w="992"/>
        <w:gridCol w:w="1134"/>
        <w:gridCol w:w="992"/>
        <w:gridCol w:w="1134"/>
        <w:gridCol w:w="503"/>
        <w:gridCol w:w="348"/>
        <w:gridCol w:w="708"/>
        <w:gridCol w:w="709"/>
        <w:gridCol w:w="1103"/>
        <w:gridCol w:w="31"/>
      </w:tblGrid>
      <w:tr w:rsidR="005D4D13" w:rsidRPr="000A3530" w:rsidTr="00DF1FE7">
        <w:trPr>
          <w:gridAfter w:val="1"/>
          <w:wAfter w:w="31" w:type="dxa"/>
          <w:trHeight w:val="263"/>
          <w:tblCellSpacing w:w="5" w:type="nil"/>
        </w:trPr>
        <w:tc>
          <w:tcPr>
            <w:tcW w:w="97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0A3530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530">
              <w:rPr>
                <w:rFonts w:ascii="Times New Roman" w:hAnsi="Times New Roman" w:cs="Times New Roman"/>
                <w:sz w:val="24"/>
                <w:szCs w:val="24"/>
              </w:rPr>
              <w:t>Основные технико-экономические показатели по объекту</w:t>
            </w:r>
          </w:p>
        </w:tc>
      </w:tr>
      <w:tr w:rsidR="005D4D13" w:rsidRPr="000A3530" w:rsidTr="00DF1FE7">
        <w:trPr>
          <w:gridAfter w:val="1"/>
          <w:wAfter w:w="31" w:type="dxa"/>
          <w:trHeight w:val="847"/>
          <w:tblCellSpacing w:w="5" w:type="nil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0A3530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5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0A3530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530">
              <w:rPr>
                <w:rFonts w:ascii="Times New Roman" w:hAnsi="Times New Roman" w:cs="Times New Roman"/>
                <w:sz w:val="24"/>
                <w:szCs w:val="24"/>
              </w:rPr>
              <w:t>Направление инвестирования (цель осуществления бюдже</w:t>
            </w:r>
            <w:r w:rsidRPr="000A353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A3530">
              <w:rPr>
                <w:rFonts w:ascii="Times New Roman" w:hAnsi="Times New Roman" w:cs="Times New Roman"/>
                <w:sz w:val="24"/>
                <w:szCs w:val="24"/>
              </w:rPr>
              <w:t>ных инвестиций): строительство, реконструкция, в том чи</w:t>
            </w:r>
            <w:r w:rsidRPr="000A353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A3530">
              <w:rPr>
                <w:rFonts w:ascii="Times New Roman" w:hAnsi="Times New Roman" w:cs="Times New Roman"/>
                <w:sz w:val="24"/>
                <w:szCs w:val="24"/>
              </w:rPr>
              <w:t>ле с элементами реставрации, техническое перевооружение</w:t>
            </w:r>
          </w:p>
        </w:tc>
        <w:tc>
          <w:tcPr>
            <w:tcW w:w="2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0A3530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530">
              <w:rPr>
                <w:rFonts w:ascii="Times New Roman" w:hAnsi="Times New Roman" w:cs="Times New Roman"/>
                <w:sz w:val="24"/>
                <w:szCs w:val="24"/>
              </w:rPr>
              <w:t>проектирование и стро</w:t>
            </w:r>
            <w:r w:rsidRPr="000A353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A3530">
              <w:rPr>
                <w:rFonts w:ascii="Times New Roman" w:hAnsi="Times New Roman" w:cs="Times New Roman"/>
                <w:sz w:val="24"/>
                <w:szCs w:val="24"/>
              </w:rPr>
              <w:t>тельство</w:t>
            </w:r>
          </w:p>
          <w:p w:rsidR="005D4D13" w:rsidRPr="000A3530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D13" w:rsidRPr="000A3530" w:rsidTr="00DF1FE7">
        <w:trPr>
          <w:gridAfter w:val="1"/>
          <w:wAfter w:w="31" w:type="dxa"/>
          <w:trHeight w:val="1128"/>
          <w:tblCellSpacing w:w="5" w:type="nil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0A3530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5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0A3530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530">
              <w:rPr>
                <w:rFonts w:ascii="Times New Roman" w:hAnsi="Times New Roman" w:cs="Times New Roman"/>
                <w:sz w:val="24"/>
                <w:szCs w:val="24"/>
              </w:rPr>
              <w:t>Наименование главного распорядителя бюджетных средств и муниципального заказчика</w:t>
            </w:r>
          </w:p>
        </w:tc>
        <w:tc>
          <w:tcPr>
            <w:tcW w:w="2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0A3530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530">
              <w:rPr>
                <w:rFonts w:ascii="Times New Roman" w:hAnsi="Times New Roman" w:cs="Times New Roman"/>
                <w:sz w:val="24"/>
                <w:szCs w:val="24"/>
              </w:rPr>
              <w:t>управление строительства администрации муниц</w:t>
            </w:r>
            <w:r w:rsidRPr="000A353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A3530"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г</w:t>
            </w:r>
            <w:r w:rsidRPr="000A35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A3530">
              <w:rPr>
                <w:rFonts w:ascii="Times New Roman" w:hAnsi="Times New Roman" w:cs="Times New Roman"/>
                <w:sz w:val="24"/>
                <w:szCs w:val="24"/>
              </w:rPr>
              <w:t>род-курорт Геленджик</w:t>
            </w:r>
          </w:p>
        </w:tc>
      </w:tr>
      <w:tr w:rsidR="005D4D13" w:rsidRPr="000A3530" w:rsidTr="00DF1FE7">
        <w:trPr>
          <w:gridAfter w:val="1"/>
          <w:wAfter w:w="31" w:type="dxa"/>
          <w:trHeight w:val="1117"/>
          <w:tblCellSpacing w:w="5" w:type="nil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0A3530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5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0A3530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530">
              <w:rPr>
                <w:rFonts w:ascii="Times New Roman" w:hAnsi="Times New Roman" w:cs="Times New Roman"/>
                <w:sz w:val="24"/>
                <w:szCs w:val="24"/>
              </w:rPr>
              <w:t>Наименование застройщика</w:t>
            </w:r>
          </w:p>
        </w:tc>
        <w:tc>
          <w:tcPr>
            <w:tcW w:w="2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0A3530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530">
              <w:rPr>
                <w:rFonts w:ascii="Times New Roman" w:hAnsi="Times New Roman" w:cs="Times New Roman"/>
                <w:sz w:val="24"/>
                <w:szCs w:val="24"/>
              </w:rPr>
              <w:t>управление строительства администрации муниц</w:t>
            </w:r>
            <w:r w:rsidRPr="000A353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A3530"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г</w:t>
            </w:r>
            <w:r w:rsidRPr="000A35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A3530">
              <w:rPr>
                <w:rFonts w:ascii="Times New Roman" w:hAnsi="Times New Roman" w:cs="Times New Roman"/>
                <w:sz w:val="24"/>
                <w:szCs w:val="24"/>
              </w:rPr>
              <w:t>род-курорт Геленджик</w:t>
            </w:r>
          </w:p>
        </w:tc>
      </w:tr>
      <w:tr w:rsidR="005D4D13" w:rsidRPr="000A3530" w:rsidTr="00DF1FE7">
        <w:trPr>
          <w:gridAfter w:val="1"/>
          <w:wAfter w:w="31" w:type="dxa"/>
          <w:trHeight w:val="557"/>
          <w:tblCellSpacing w:w="5" w:type="nil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0A3530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5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0A3530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530">
              <w:rPr>
                <w:rFonts w:ascii="Times New Roman" w:hAnsi="Times New Roman" w:cs="Times New Roman"/>
                <w:sz w:val="24"/>
                <w:szCs w:val="24"/>
              </w:rPr>
              <w:t>Мощность (прирост мощности) объекта капитального стр</w:t>
            </w:r>
            <w:r w:rsidRPr="000A35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A3530">
              <w:rPr>
                <w:rFonts w:ascii="Times New Roman" w:hAnsi="Times New Roman" w:cs="Times New Roman"/>
                <w:sz w:val="24"/>
                <w:szCs w:val="24"/>
              </w:rPr>
              <w:t>ительства, подлежащая вводу</w:t>
            </w:r>
          </w:p>
        </w:tc>
        <w:tc>
          <w:tcPr>
            <w:tcW w:w="2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0A3530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530">
              <w:rPr>
                <w:rFonts w:ascii="Times New Roman" w:hAnsi="Times New Roman" w:cs="Times New Roman"/>
                <w:sz w:val="24"/>
                <w:szCs w:val="24"/>
              </w:rPr>
              <w:t>25 м</w:t>
            </w:r>
            <w:r w:rsidRPr="000A35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3 </w:t>
            </w:r>
            <w:r w:rsidRPr="000A3530">
              <w:rPr>
                <w:rFonts w:ascii="Times New Roman" w:hAnsi="Times New Roman" w:cs="Times New Roman"/>
                <w:sz w:val="24"/>
                <w:szCs w:val="24"/>
              </w:rPr>
              <w:t>в час</w:t>
            </w:r>
          </w:p>
        </w:tc>
      </w:tr>
      <w:tr w:rsidR="005D4D13" w:rsidRPr="000A3530" w:rsidTr="00DF1FE7">
        <w:trPr>
          <w:gridAfter w:val="1"/>
          <w:wAfter w:w="31" w:type="dxa"/>
          <w:trHeight w:val="557"/>
          <w:tblCellSpacing w:w="5" w:type="nil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0A3530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5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0A3530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530">
              <w:rPr>
                <w:rFonts w:ascii="Times New Roman" w:hAnsi="Times New Roman" w:cs="Times New Roman"/>
                <w:sz w:val="24"/>
                <w:szCs w:val="24"/>
              </w:rPr>
              <w:t>Срок ввода в эксплуатацию объекта капитального стро</w:t>
            </w:r>
            <w:r w:rsidRPr="000A353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A3530">
              <w:rPr>
                <w:rFonts w:ascii="Times New Roman" w:hAnsi="Times New Roman" w:cs="Times New Roman"/>
                <w:sz w:val="24"/>
                <w:szCs w:val="24"/>
              </w:rPr>
              <w:t>тельства</w:t>
            </w:r>
          </w:p>
        </w:tc>
        <w:tc>
          <w:tcPr>
            <w:tcW w:w="2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0A3530" w:rsidRDefault="00452316" w:rsidP="005D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  <w:r w:rsidR="005D4D13" w:rsidRPr="000A353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5D4D13" w:rsidRPr="000A3530" w:rsidTr="000A3530">
        <w:trPr>
          <w:tblCellSpacing w:w="5" w:type="nil"/>
        </w:trPr>
        <w:tc>
          <w:tcPr>
            <w:tcW w:w="97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0A3530" w:rsidRDefault="000A3530" w:rsidP="000A35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530">
              <w:rPr>
                <w:rFonts w:ascii="Times New Roman" w:hAnsi="Times New Roman" w:cs="Times New Roman"/>
                <w:sz w:val="24"/>
                <w:szCs w:val="24"/>
              </w:rPr>
              <w:t>Объем финансового обеспечения</w:t>
            </w:r>
          </w:p>
        </w:tc>
      </w:tr>
      <w:tr w:rsidR="005D4D13" w:rsidRPr="000A3530" w:rsidTr="000A3530">
        <w:trPr>
          <w:trHeight w:val="300"/>
          <w:tblCellSpacing w:w="5" w:type="nil"/>
        </w:trPr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D13" w:rsidRPr="000A3530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530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D13" w:rsidRPr="000A3530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530">
              <w:rPr>
                <w:rFonts w:ascii="Times New Roman" w:hAnsi="Times New Roman" w:cs="Times New Roman"/>
                <w:sz w:val="24"/>
                <w:szCs w:val="24"/>
              </w:rPr>
              <w:t>Исто</w:t>
            </w:r>
            <w:r w:rsidRPr="000A353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0A3530">
              <w:rPr>
                <w:rFonts w:ascii="Times New Roman" w:hAnsi="Times New Roman" w:cs="Times New Roman"/>
                <w:sz w:val="24"/>
                <w:szCs w:val="24"/>
              </w:rPr>
              <w:t xml:space="preserve">ник </w:t>
            </w:r>
          </w:p>
          <w:p w:rsidR="005D4D13" w:rsidRPr="000A3530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3530">
              <w:rPr>
                <w:rFonts w:ascii="Times New Roman" w:hAnsi="Times New Roman" w:cs="Times New Roman"/>
                <w:sz w:val="24"/>
                <w:szCs w:val="24"/>
              </w:rPr>
              <w:t>фина</w:t>
            </w:r>
            <w:r w:rsidRPr="000A353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A3530">
              <w:rPr>
                <w:rFonts w:ascii="Times New Roman" w:hAnsi="Times New Roman" w:cs="Times New Roman"/>
                <w:sz w:val="24"/>
                <w:szCs w:val="24"/>
              </w:rPr>
              <w:t>сиро</w:t>
            </w:r>
            <w:proofErr w:type="spellEnd"/>
            <w:r w:rsidRPr="000A35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D4D13" w:rsidRPr="000A3530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3530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  <w:proofErr w:type="spellEnd"/>
          </w:p>
          <w:p w:rsidR="005D4D13" w:rsidRPr="000A3530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4D13" w:rsidRPr="000A3530" w:rsidRDefault="00452316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D4D13" w:rsidRPr="000A3530">
              <w:rPr>
                <w:rFonts w:ascii="Times New Roman" w:hAnsi="Times New Roman" w:cs="Times New Roman"/>
                <w:sz w:val="24"/>
                <w:szCs w:val="24"/>
              </w:rPr>
              <w:t>сего</w:t>
            </w:r>
          </w:p>
          <w:p w:rsidR="005D4D13" w:rsidRPr="000A3530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530"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</w:p>
        </w:tc>
        <w:tc>
          <w:tcPr>
            <w:tcW w:w="55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D13" w:rsidRPr="000A3530" w:rsidRDefault="000A3530" w:rsidP="000A35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реализации</w:t>
            </w:r>
          </w:p>
        </w:tc>
      </w:tr>
      <w:tr w:rsidR="005D4D13" w:rsidRPr="000A3530" w:rsidTr="000A3530">
        <w:trPr>
          <w:trHeight w:val="675"/>
          <w:tblCellSpacing w:w="5" w:type="nil"/>
        </w:trPr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D13" w:rsidRPr="000A3530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D13" w:rsidRPr="000A3530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D13" w:rsidRPr="000A3530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D13" w:rsidRPr="000A3530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530">
              <w:rPr>
                <w:rFonts w:ascii="Times New Roman" w:hAnsi="Times New Roman" w:cs="Times New Roman"/>
                <w:sz w:val="24"/>
                <w:szCs w:val="24"/>
              </w:rPr>
              <w:t>пре</w:t>
            </w:r>
            <w:r w:rsidRPr="000A353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A3530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0A353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A3530">
              <w:rPr>
                <w:rFonts w:ascii="Times New Roman" w:hAnsi="Times New Roman" w:cs="Times New Roman"/>
                <w:sz w:val="24"/>
                <w:szCs w:val="24"/>
              </w:rPr>
              <w:t>ству</w:t>
            </w:r>
            <w:r w:rsidRPr="000A353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0A3530">
              <w:rPr>
                <w:rFonts w:ascii="Times New Roman" w:hAnsi="Times New Roman" w:cs="Times New Roman"/>
                <w:sz w:val="24"/>
                <w:szCs w:val="24"/>
              </w:rPr>
              <w:t>щий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D13" w:rsidRPr="000A3530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530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:rsidR="005D4D13" w:rsidRPr="000A3530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530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D13" w:rsidRPr="000A3530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530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  <w:p w:rsidR="005D4D13" w:rsidRPr="000A3530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530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D13" w:rsidRPr="000A3530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530">
              <w:rPr>
                <w:rFonts w:ascii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D13" w:rsidRPr="000A3530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530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  <w:p w:rsidR="005D4D13" w:rsidRPr="000A3530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530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D13" w:rsidRPr="000A3530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530"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  <w:p w:rsidR="005D4D13" w:rsidRPr="000A3530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530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</w:tbl>
    <w:p w:rsidR="005D4D13" w:rsidRPr="000A3530" w:rsidRDefault="005D4D13" w:rsidP="005D4D13">
      <w:pPr>
        <w:spacing w:after="0" w:line="17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27"/>
        <w:gridCol w:w="992"/>
        <w:gridCol w:w="1134"/>
        <w:gridCol w:w="992"/>
        <w:gridCol w:w="1134"/>
        <w:gridCol w:w="851"/>
        <w:gridCol w:w="708"/>
        <w:gridCol w:w="709"/>
        <w:gridCol w:w="1134"/>
      </w:tblGrid>
      <w:tr w:rsidR="005D4D13" w:rsidRPr="000A3530" w:rsidTr="00452316">
        <w:trPr>
          <w:trHeight w:val="285"/>
          <w:tblHeader/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0A3530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5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0A3530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5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0A3530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5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0A3530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5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0A3530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5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0A3530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5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0A3530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5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0A3530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53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0A3530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53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52316" w:rsidRPr="000A3530" w:rsidTr="00FB3D74">
        <w:trPr>
          <w:trHeight w:val="307"/>
          <w:tblCellSpacing w:w="5" w:type="nil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316" w:rsidRPr="000A3530" w:rsidRDefault="00452316" w:rsidP="005D4D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3530">
              <w:rPr>
                <w:rFonts w:ascii="Times New Roman" w:hAnsi="Times New Roman" w:cs="Times New Roman"/>
                <w:sz w:val="24"/>
                <w:szCs w:val="24"/>
              </w:rPr>
              <w:t>Сметная сто</w:t>
            </w:r>
            <w:r w:rsidRPr="000A353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A3530">
              <w:rPr>
                <w:rFonts w:ascii="Times New Roman" w:hAnsi="Times New Roman" w:cs="Times New Roman"/>
                <w:sz w:val="24"/>
                <w:szCs w:val="24"/>
              </w:rPr>
              <w:t>мость объекта к</w:t>
            </w:r>
            <w:r w:rsidRPr="000A35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A3530">
              <w:rPr>
                <w:rFonts w:ascii="Times New Roman" w:hAnsi="Times New Roman" w:cs="Times New Roman"/>
                <w:sz w:val="24"/>
                <w:szCs w:val="24"/>
              </w:rPr>
              <w:t>питального стро</w:t>
            </w:r>
            <w:r w:rsidRPr="000A353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A3530">
              <w:rPr>
                <w:rFonts w:ascii="Times New Roman" w:hAnsi="Times New Roman" w:cs="Times New Roman"/>
                <w:sz w:val="24"/>
                <w:szCs w:val="24"/>
              </w:rPr>
              <w:t>тельства (при наличии утве</w:t>
            </w:r>
            <w:r w:rsidRPr="000A353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A3530">
              <w:rPr>
                <w:rFonts w:ascii="Times New Roman" w:hAnsi="Times New Roman" w:cs="Times New Roman"/>
                <w:sz w:val="24"/>
                <w:szCs w:val="24"/>
              </w:rPr>
              <w:t>жденной проек</w:t>
            </w:r>
            <w:r w:rsidRPr="000A353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9E37F8">
              <w:rPr>
                <w:rFonts w:ascii="Times New Roman" w:hAnsi="Times New Roman" w:cs="Times New Roman"/>
                <w:sz w:val="24"/>
                <w:szCs w:val="24"/>
              </w:rPr>
              <w:t>ной документа-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16" w:rsidRPr="000A3530" w:rsidRDefault="00452316" w:rsidP="005D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35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16" w:rsidRPr="000A3530" w:rsidRDefault="00452316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35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121 267,3</w:t>
            </w:r>
          </w:p>
          <w:p w:rsidR="00452316" w:rsidRPr="000A3530" w:rsidRDefault="00452316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16" w:rsidRPr="000A3530" w:rsidRDefault="00452316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35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1 267,3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16" w:rsidRPr="000A3530" w:rsidRDefault="00452316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35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16" w:rsidRPr="000A3530" w:rsidRDefault="00452316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35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16" w:rsidRPr="000A3530" w:rsidRDefault="00452316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35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16" w:rsidRPr="000A3530" w:rsidRDefault="00452316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35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16" w:rsidRPr="000A3530" w:rsidRDefault="00452316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35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120 000,0</w:t>
            </w:r>
          </w:p>
        </w:tc>
      </w:tr>
      <w:tr w:rsidR="00452316" w:rsidRPr="000A3530" w:rsidTr="00452316">
        <w:trPr>
          <w:trHeight w:val="1149"/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16" w:rsidRPr="000A3530" w:rsidRDefault="00452316" w:rsidP="005D4D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16" w:rsidRPr="000A3530" w:rsidRDefault="00452316" w:rsidP="005D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530">
              <w:rPr>
                <w:rFonts w:ascii="Times New Roman" w:hAnsi="Times New Roman" w:cs="Times New Roman"/>
                <w:sz w:val="24"/>
                <w:szCs w:val="24"/>
              </w:rPr>
              <w:t>фед</w:t>
            </w:r>
            <w:r w:rsidRPr="000A353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A3530">
              <w:rPr>
                <w:rFonts w:ascii="Times New Roman" w:hAnsi="Times New Roman" w:cs="Times New Roman"/>
                <w:sz w:val="24"/>
                <w:szCs w:val="24"/>
              </w:rPr>
              <w:t>рал</w:t>
            </w:r>
            <w:r w:rsidRPr="000A353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A3530">
              <w:rPr>
                <w:rFonts w:ascii="Times New Roman" w:hAnsi="Times New Roman" w:cs="Times New Roman"/>
                <w:sz w:val="24"/>
                <w:szCs w:val="24"/>
              </w:rPr>
              <w:t>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16" w:rsidRPr="000A3530" w:rsidRDefault="00452316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5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16" w:rsidRPr="000A3530" w:rsidRDefault="00452316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5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16" w:rsidRPr="000A3530" w:rsidRDefault="00452316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5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16" w:rsidRPr="000A3530" w:rsidRDefault="00452316" w:rsidP="000A35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35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16" w:rsidRPr="000A3530" w:rsidRDefault="00452316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5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16" w:rsidRPr="000A3530" w:rsidRDefault="00452316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5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16" w:rsidRPr="000A3530" w:rsidRDefault="00452316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5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2316" w:rsidRPr="000A3530" w:rsidTr="00452316">
        <w:trPr>
          <w:trHeight w:val="559"/>
          <w:tblCellSpacing w:w="5" w:type="nil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316" w:rsidRPr="000A3530" w:rsidRDefault="00452316" w:rsidP="004523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35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ции</w:t>
            </w:r>
            <w:proofErr w:type="spellEnd"/>
            <w:r w:rsidRPr="000A353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3530">
              <w:rPr>
                <w:rFonts w:ascii="Times New Roman" w:hAnsi="Times New Roman" w:cs="Times New Roman"/>
                <w:sz w:val="24"/>
                <w:szCs w:val="24"/>
              </w:rPr>
              <w:t>или предп</w:t>
            </w:r>
            <w:r w:rsidRPr="000A35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A3530">
              <w:rPr>
                <w:rFonts w:ascii="Times New Roman" w:hAnsi="Times New Roman" w:cs="Times New Roman"/>
                <w:sz w:val="24"/>
                <w:szCs w:val="24"/>
              </w:rPr>
              <w:t>лагаемая (пр</w:t>
            </w:r>
            <w:r w:rsidRPr="000A353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A3530">
              <w:rPr>
                <w:rFonts w:ascii="Times New Roman" w:hAnsi="Times New Roman" w:cs="Times New Roman"/>
                <w:sz w:val="24"/>
                <w:szCs w:val="24"/>
              </w:rPr>
              <w:t>дельная) сто</w:t>
            </w:r>
            <w:r w:rsidRPr="000A353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A3530">
              <w:rPr>
                <w:rFonts w:ascii="Times New Roman" w:hAnsi="Times New Roman" w:cs="Times New Roman"/>
                <w:sz w:val="24"/>
                <w:szCs w:val="24"/>
              </w:rPr>
              <w:t>мость объекта к</w:t>
            </w:r>
            <w:r w:rsidRPr="000A35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A3530">
              <w:rPr>
                <w:rFonts w:ascii="Times New Roman" w:hAnsi="Times New Roman" w:cs="Times New Roman"/>
                <w:sz w:val="24"/>
                <w:szCs w:val="24"/>
              </w:rPr>
              <w:t>питального стро</w:t>
            </w:r>
            <w:r w:rsidRPr="000A353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A3530">
              <w:rPr>
                <w:rFonts w:ascii="Times New Roman" w:hAnsi="Times New Roman" w:cs="Times New Roman"/>
                <w:sz w:val="24"/>
                <w:szCs w:val="24"/>
              </w:rPr>
              <w:t>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16" w:rsidRPr="000A3530" w:rsidRDefault="00452316" w:rsidP="005D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530">
              <w:rPr>
                <w:rFonts w:ascii="Times New Roman" w:hAnsi="Times New Roman" w:cs="Times New Roman"/>
                <w:sz w:val="24"/>
                <w:szCs w:val="24"/>
              </w:rPr>
              <w:t>бюджет Кра</w:t>
            </w:r>
            <w:r w:rsidRPr="000A353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A3530">
              <w:rPr>
                <w:rFonts w:ascii="Times New Roman" w:hAnsi="Times New Roman" w:cs="Times New Roman"/>
                <w:sz w:val="24"/>
                <w:szCs w:val="24"/>
              </w:rPr>
              <w:t>нода</w:t>
            </w:r>
            <w:r w:rsidRPr="000A353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A3530">
              <w:rPr>
                <w:rFonts w:ascii="Times New Roman" w:hAnsi="Times New Roman" w:cs="Times New Roman"/>
                <w:sz w:val="24"/>
                <w:szCs w:val="24"/>
              </w:rPr>
              <w:t>ского края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16" w:rsidRPr="000A3530" w:rsidRDefault="00452316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5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16" w:rsidRPr="000A3530" w:rsidRDefault="00452316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5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52316" w:rsidRPr="000A3530" w:rsidRDefault="00452316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16" w:rsidRPr="000A3530" w:rsidRDefault="00452316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5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16" w:rsidRPr="000A3530" w:rsidRDefault="00452316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5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52316" w:rsidRPr="000A3530" w:rsidRDefault="00452316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16" w:rsidRPr="000A3530" w:rsidRDefault="00452316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5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16" w:rsidRPr="000A3530" w:rsidRDefault="00452316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5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16" w:rsidRPr="000A3530" w:rsidRDefault="00452316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5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2316" w:rsidRPr="000A3530" w:rsidTr="000A3530">
        <w:trPr>
          <w:trHeight w:val="507"/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16" w:rsidRPr="000A3530" w:rsidRDefault="00452316" w:rsidP="005D4D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16" w:rsidRPr="000A3530" w:rsidRDefault="00452316" w:rsidP="005D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530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r w:rsidRPr="000A353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A3530">
              <w:rPr>
                <w:rFonts w:ascii="Times New Roman" w:hAnsi="Times New Roman" w:cs="Times New Roman"/>
                <w:sz w:val="24"/>
                <w:szCs w:val="24"/>
              </w:rPr>
              <w:t>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16" w:rsidRPr="000A3530" w:rsidRDefault="00452316" w:rsidP="000A3530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3530">
              <w:rPr>
                <w:rFonts w:ascii="Times New Roman" w:hAnsi="Times New Roman" w:cs="Times New Roman"/>
                <w:bCs/>
                <w:sz w:val="24"/>
                <w:szCs w:val="24"/>
              </w:rPr>
              <w:t>121 267,3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16" w:rsidRPr="000A3530" w:rsidRDefault="00452316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530">
              <w:rPr>
                <w:rFonts w:ascii="Times New Roman" w:hAnsi="Times New Roman" w:cs="Times New Roman"/>
                <w:bCs/>
                <w:sz w:val="24"/>
                <w:szCs w:val="24"/>
              </w:rPr>
              <w:t>1 267,3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16" w:rsidRPr="000A3530" w:rsidRDefault="00452316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530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16" w:rsidRPr="000A3530" w:rsidRDefault="00452316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530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16" w:rsidRPr="000A3530" w:rsidRDefault="00452316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530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16" w:rsidRPr="000A3530" w:rsidRDefault="00452316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530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16" w:rsidRPr="000A3530" w:rsidRDefault="00452316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530">
              <w:rPr>
                <w:rFonts w:ascii="Times New Roman" w:hAnsi="Times New Roman" w:cs="Times New Roman"/>
                <w:bCs/>
                <w:sz w:val="24"/>
                <w:szCs w:val="24"/>
              </w:rPr>
              <w:t>120 000,0</w:t>
            </w:r>
          </w:p>
        </w:tc>
      </w:tr>
      <w:tr w:rsidR="005D4D13" w:rsidRPr="000A3530" w:rsidTr="000A3530">
        <w:trPr>
          <w:trHeight w:val="231"/>
          <w:tblCellSpacing w:w="5" w:type="nil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0A3530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530">
              <w:rPr>
                <w:rFonts w:ascii="Times New Roman" w:hAnsi="Times New Roman" w:cs="Times New Roman"/>
                <w:sz w:val="24"/>
                <w:szCs w:val="24"/>
              </w:rPr>
              <w:t>Общий (предел</w:t>
            </w:r>
            <w:r w:rsidRPr="000A353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A3530">
              <w:rPr>
                <w:rFonts w:ascii="Times New Roman" w:hAnsi="Times New Roman" w:cs="Times New Roman"/>
                <w:sz w:val="24"/>
                <w:szCs w:val="24"/>
              </w:rPr>
              <w:t>ный) объем инв</w:t>
            </w:r>
            <w:r w:rsidRPr="000A353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A3530">
              <w:rPr>
                <w:rFonts w:ascii="Times New Roman" w:hAnsi="Times New Roman" w:cs="Times New Roman"/>
                <w:sz w:val="24"/>
                <w:szCs w:val="24"/>
              </w:rPr>
              <w:t>стиций, пред</w:t>
            </w:r>
            <w:r w:rsidRPr="000A35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A3530">
              <w:rPr>
                <w:rFonts w:ascii="Times New Roman" w:hAnsi="Times New Roman" w:cs="Times New Roman"/>
                <w:sz w:val="24"/>
                <w:szCs w:val="24"/>
              </w:rPr>
              <w:t>ставляемых на р</w:t>
            </w:r>
            <w:r w:rsidRPr="000A353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A3530">
              <w:rPr>
                <w:rFonts w:ascii="Times New Roman" w:hAnsi="Times New Roman" w:cs="Times New Roman"/>
                <w:sz w:val="24"/>
                <w:szCs w:val="24"/>
              </w:rPr>
              <w:t>ализацию объекта капитального строительства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0A3530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53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0A3530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35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121 267,3</w:t>
            </w:r>
          </w:p>
          <w:p w:rsidR="005D4D13" w:rsidRPr="000A3530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0A3530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5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1 267,3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0A3530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35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  <w:p w:rsidR="005D4D13" w:rsidRPr="000A3530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0A3530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5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0A3530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5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0A3530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5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0A3530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5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120 000,0</w:t>
            </w:r>
          </w:p>
        </w:tc>
      </w:tr>
      <w:tr w:rsidR="005D4D13" w:rsidRPr="000A3530" w:rsidTr="000A3530">
        <w:trPr>
          <w:trHeight w:val="831"/>
          <w:tblCellSpacing w:w="5" w:type="nil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0A3530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0A3530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530">
              <w:rPr>
                <w:rFonts w:ascii="Times New Roman" w:hAnsi="Times New Roman" w:cs="Times New Roman"/>
                <w:sz w:val="24"/>
                <w:szCs w:val="24"/>
              </w:rPr>
              <w:t>фед</w:t>
            </w:r>
            <w:r w:rsidRPr="000A353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A3530">
              <w:rPr>
                <w:rFonts w:ascii="Times New Roman" w:hAnsi="Times New Roman" w:cs="Times New Roman"/>
                <w:sz w:val="24"/>
                <w:szCs w:val="24"/>
              </w:rPr>
              <w:t>рал</w:t>
            </w:r>
            <w:r w:rsidRPr="000A353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A3530">
              <w:rPr>
                <w:rFonts w:ascii="Times New Roman" w:hAnsi="Times New Roman" w:cs="Times New Roman"/>
                <w:sz w:val="24"/>
                <w:szCs w:val="24"/>
              </w:rPr>
              <w:t>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0A3530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5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D4D13" w:rsidRPr="000A3530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0A3530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5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0A3530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5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0A3530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5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D4D13" w:rsidRPr="000A3530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0A3530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5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0A3530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5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0A3530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5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4D13" w:rsidRPr="000A3530" w:rsidTr="000A3530">
        <w:trPr>
          <w:trHeight w:val="559"/>
          <w:tblCellSpacing w:w="5" w:type="nil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0A3530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0A3530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530">
              <w:rPr>
                <w:rFonts w:ascii="Times New Roman" w:hAnsi="Times New Roman" w:cs="Times New Roman"/>
                <w:sz w:val="24"/>
                <w:szCs w:val="24"/>
              </w:rPr>
              <w:t>бюджет Кра</w:t>
            </w:r>
            <w:r w:rsidRPr="000A353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A3530">
              <w:rPr>
                <w:rFonts w:ascii="Times New Roman" w:hAnsi="Times New Roman" w:cs="Times New Roman"/>
                <w:sz w:val="24"/>
                <w:szCs w:val="24"/>
              </w:rPr>
              <w:t>нода</w:t>
            </w:r>
            <w:r w:rsidRPr="000A353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A3530">
              <w:rPr>
                <w:rFonts w:ascii="Times New Roman" w:hAnsi="Times New Roman" w:cs="Times New Roman"/>
                <w:sz w:val="24"/>
                <w:szCs w:val="24"/>
              </w:rPr>
              <w:t>ского края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0A3530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530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  <w:p w:rsidR="005D4D13" w:rsidRPr="000A3530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0A3530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5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0A3530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5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D4D13" w:rsidRPr="000A3530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0A3530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5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D4D13" w:rsidRPr="000A3530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0A3530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5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0A3530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5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0A3530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5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4D13" w:rsidRPr="000A3530" w:rsidTr="000A3530">
        <w:trPr>
          <w:trHeight w:val="463"/>
          <w:tblCellSpacing w:w="5" w:type="nil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0A3530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0A3530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530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r w:rsidRPr="000A353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A3530">
              <w:rPr>
                <w:rFonts w:ascii="Times New Roman" w:hAnsi="Times New Roman" w:cs="Times New Roman"/>
                <w:sz w:val="24"/>
                <w:szCs w:val="24"/>
              </w:rPr>
              <w:t>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0A3530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3530">
              <w:rPr>
                <w:rFonts w:ascii="Times New Roman" w:hAnsi="Times New Roman" w:cs="Times New Roman"/>
                <w:bCs/>
                <w:sz w:val="24"/>
                <w:szCs w:val="24"/>
              </w:rPr>
              <w:t>121 267,3</w:t>
            </w:r>
          </w:p>
          <w:p w:rsidR="005D4D13" w:rsidRPr="000A3530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0A3530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530">
              <w:rPr>
                <w:rFonts w:ascii="Times New Roman" w:hAnsi="Times New Roman" w:cs="Times New Roman"/>
                <w:bCs/>
                <w:sz w:val="24"/>
                <w:szCs w:val="24"/>
              </w:rPr>
              <w:t>1 267,3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0A3530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530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0A3530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5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0A3530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530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0A3530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530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0A3530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530">
              <w:rPr>
                <w:rFonts w:ascii="Times New Roman" w:hAnsi="Times New Roman" w:cs="Times New Roman"/>
                <w:bCs/>
                <w:sz w:val="24"/>
                <w:szCs w:val="24"/>
              </w:rPr>
              <w:t>120 000,0</w:t>
            </w:r>
          </w:p>
        </w:tc>
      </w:tr>
      <w:tr w:rsidR="005D4D13" w:rsidRPr="000A3530" w:rsidTr="000A3530">
        <w:trPr>
          <w:trHeight w:val="770"/>
          <w:tblCellSpacing w:w="5" w:type="nil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0A3530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0A3530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530">
              <w:rPr>
                <w:rFonts w:ascii="Times New Roman" w:hAnsi="Times New Roman" w:cs="Times New Roman"/>
                <w:sz w:val="24"/>
                <w:szCs w:val="24"/>
              </w:rPr>
              <w:t xml:space="preserve">иные </w:t>
            </w:r>
          </w:p>
          <w:p w:rsidR="005D4D13" w:rsidRPr="000A3530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530">
              <w:rPr>
                <w:rFonts w:ascii="Times New Roman" w:hAnsi="Times New Roman" w:cs="Times New Roman"/>
                <w:sz w:val="24"/>
                <w:szCs w:val="24"/>
              </w:rPr>
              <w:t>исто</w:t>
            </w:r>
            <w:r w:rsidRPr="000A353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0A3530">
              <w:rPr>
                <w:rFonts w:ascii="Times New Roman" w:hAnsi="Times New Roman" w:cs="Times New Roman"/>
                <w:sz w:val="24"/>
                <w:szCs w:val="24"/>
              </w:rPr>
              <w:t>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0A3530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5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D4D13" w:rsidRPr="000A3530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0A3530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5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0A3530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5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0A3530" w:rsidRDefault="000A3530" w:rsidP="000A3530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0A3530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5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0A3530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5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0A3530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5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D4D13" w:rsidRPr="005D4D13" w:rsidRDefault="005D4D13" w:rsidP="005D4D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156A" w:rsidRDefault="009E37F8" w:rsidP="002115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</w:t>
      </w:r>
      <w:r w:rsidR="0021156A">
        <w:rPr>
          <w:rFonts w:ascii="Times New Roman" w:hAnsi="Times New Roman" w:cs="Times New Roman"/>
          <w:sz w:val="28"/>
          <w:szCs w:val="28"/>
        </w:rPr>
        <w:t xml:space="preserve"> обязанности н</w:t>
      </w:r>
      <w:r w:rsidR="0021156A" w:rsidRPr="005D4D13">
        <w:rPr>
          <w:rFonts w:ascii="Times New Roman" w:hAnsi="Times New Roman" w:cs="Times New Roman"/>
          <w:sz w:val="28"/>
          <w:szCs w:val="28"/>
        </w:rPr>
        <w:t>ачальник</w:t>
      </w:r>
      <w:r w:rsidR="0021156A">
        <w:rPr>
          <w:rFonts w:ascii="Times New Roman" w:hAnsi="Times New Roman" w:cs="Times New Roman"/>
          <w:sz w:val="28"/>
          <w:szCs w:val="28"/>
        </w:rPr>
        <w:t>а</w:t>
      </w:r>
    </w:p>
    <w:p w:rsidR="0021156A" w:rsidRDefault="0021156A" w:rsidP="002115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D13">
        <w:rPr>
          <w:rFonts w:ascii="Times New Roman" w:hAnsi="Times New Roman" w:cs="Times New Roman"/>
          <w:sz w:val="28"/>
          <w:szCs w:val="28"/>
        </w:rPr>
        <w:t>управления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4D13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21156A" w:rsidRPr="005D4D13" w:rsidRDefault="0021156A" w:rsidP="002115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D1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D20D63" w:rsidRDefault="0021156A" w:rsidP="007302F4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5D4D13">
        <w:rPr>
          <w:rFonts w:ascii="Times New Roman" w:hAnsi="Times New Roman" w:cs="Times New Roman"/>
          <w:sz w:val="28"/>
          <w:szCs w:val="28"/>
        </w:rPr>
        <w:t xml:space="preserve">город-курорт Геленджик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302F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А.М. Зайкова</w:t>
      </w:r>
    </w:p>
    <w:p w:rsidR="00C4132D" w:rsidRDefault="00C4132D" w:rsidP="002115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C4132D" w:rsidSect="004505CA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5D4D13" w:rsidRPr="005D4D13" w:rsidRDefault="005D4D13" w:rsidP="005D4D13">
      <w:pPr>
        <w:tabs>
          <w:tab w:val="left" w:pos="7305"/>
        </w:tabs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D4D13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Приложение </w:t>
      </w:r>
      <w:r w:rsidR="00DE679B">
        <w:rPr>
          <w:rFonts w:ascii="Times New Roman" w:eastAsia="Times New Roman" w:hAnsi="Times New Roman" w:cs="Times New Roman"/>
          <w:bCs/>
          <w:sz w:val="28"/>
          <w:szCs w:val="28"/>
        </w:rPr>
        <w:t>20</w:t>
      </w:r>
    </w:p>
    <w:p w:rsidR="005D4D13" w:rsidRPr="005D4D13" w:rsidRDefault="005D4D13" w:rsidP="005D4D13">
      <w:pPr>
        <w:tabs>
          <w:tab w:val="left" w:pos="7305"/>
        </w:tabs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D4D13">
        <w:rPr>
          <w:rFonts w:ascii="Times New Roman" w:eastAsia="Times New Roman" w:hAnsi="Times New Roman" w:cs="Times New Roman"/>
          <w:sz w:val="28"/>
          <w:szCs w:val="28"/>
        </w:rPr>
        <w:t>к муниципальной программе</w:t>
      </w:r>
    </w:p>
    <w:p w:rsidR="005D4D13" w:rsidRPr="005D4D13" w:rsidRDefault="005D4D13" w:rsidP="005D4D13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</w:rPr>
      </w:pPr>
      <w:r w:rsidRPr="005D4D13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</w:p>
    <w:p w:rsidR="005D4D13" w:rsidRPr="005D4D13" w:rsidRDefault="005D4D13" w:rsidP="005D4D13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</w:rPr>
      </w:pPr>
      <w:r w:rsidRPr="005D4D13">
        <w:rPr>
          <w:rFonts w:ascii="Times New Roman" w:eastAsia="Times New Roman" w:hAnsi="Times New Roman" w:cs="Times New Roman"/>
          <w:sz w:val="28"/>
          <w:szCs w:val="28"/>
        </w:rPr>
        <w:t>город-курорт Геленджик</w:t>
      </w:r>
    </w:p>
    <w:p w:rsidR="005D4D13" w:rsidRPr="005D4D13" w:rsidRDefault="005D4D13" w:rsidP="005D4D13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</w:rPr>
      </w:pPr>
      <w:r w:rsidRPr="005D4D13">
        <w:rPr>
          <w:rFonts w:ascii="Times New Roman" w:eastAsia="Times New Roman" w:hAnsi="Times New Roman" w:cs="Times New Roman"/>
          <w:sz w:val="28"/>
          <w:szCs w:val="28"/>
        </w:rPr>
        <w:t xml:space="preserve">«Комплексное и устойчивое развитие </w:t>
      </w:r>
    </w:p>
    <w:p w:rsidR="005D4D13" w:rsidRPr="005D4D13" w:rsidRDefault="005D4D13" w:rsidP="005D4D13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</w:rPr>
      </w:pPr>
      <w:r w:rsidRPr="005D4D13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</w:p>
    <w:p w:rsidR="005D4D13" w:rsidRPr="005D4D13" w:rsidRDefault="005D4D13" w:rsidP="005D4D13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</w:rPr>
      </w:pPr>
      <w:r w:rsidRPr="005D4D13">
        <w:rPr>
          <w:rFonts w:ascii="Times New Roman" w:eastAsia="Times New Roman" w:hAnsi="Times New Roman" w:cs="Times New Roman"/>
          <w:sz w:val="28"/>
          <w:szCs w:val="28"/>
        </w:rPr>
        <w:t xml:space="preserve">город-курорт Геленджик в сфере </w:t>
      </w:r>
    </w:p>
    <w:p w:rsidR="005D4D13" w:rsidRPr="005D4D13" w:rsidRDefault="005D4D13" w:rsidP="005D4D13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</w:rPr>
      </w:pPr>
      <w:r w:rsidRPr="005D4D13">
        <w:rPr>
          <w:rFonts w:ascii="Times New Roman" w:eastAsia="Times New Roman" w:hAnsi="Times New Roman" w:cs="Times New Roman"/>
          <w:sz w:val="28"/>
          <w:szCs w:val="28"/>
        </w:rPr>
        <w:t xml:space="preserve">строительства и архитектуры» </w:t>
      </w:r>
    </w:p>
    <w:p w:rsidR="005D4D13" w:rsidRPr="005D4D13" w:rsidRDefault="005D4D13" w:rsidP="005D4D13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</w:rPr>
      </w:pPr>
      <w:r w:rsidRPr="005D4D13">
        <w:rPr>
          <w:rFonts w:ascii="Times New Roman" w:eastAsia="Times New Roman" w:hAnsi="Times New Roman" w:cs="Times New Roman"/>
          <w:sz w:val="28"/>
          <w:szCs w:val="28"/>
        </w:rPr>
        <w:t>на 20</w:t>
      </w:r>
      <w:r w:rsidR="000A3530">
        <w:rPr>
          <w:rFonts w:ascii="Times New Roman" w:eastAsia="Times New Roman" w:hAnsi="Times New Roman" w:cs="Times New Roman"/>
          <w:sz w:val="28"/>
          <w:szCs w:val="28"/>
        </w:rPr>
        <w:t>24</w:t>
      </w:r>
      <w:r w:rsidRPr="005D4D13">
        <w:rPr>
          <w:rFonts w:ascii="Times New Roman" w:eastAsia="Times New Roman" w:hAnsi="Times New Roman" w:cs="Times New Roman"/>
          <w:sz w:val="28"/>
          <w:szCs w:val="28"/>
        </w:rPr>
        <w:t>-20</w:t>
      </w:r>
      <w:r w:rsidR="000A3530">
        <w:rPr>
          <w:rFonts w:ascii="Times New Roman" w:eastAsia="Times New Roman" w:hAnsi="Times New Roman" w:cs="Times New Roman"/>
          <w:sz w:val="28"/>
          <w:szCs w:val="28"/>
        </w:rPr>
        <w:t>30</w:t>
      </w:r>
      <w:r w:rsidRPr="005D4D13">
        <w:rPr>
          <w:rFonts w:ascii="Times New Roman" w:eastAsia="Times New Roman" w:hAnsi="Times New Roman" w:cs="Times New Roman"/>
          <w:sz w:val="28"/>
          <w:szCs w:val="28"/>
        </w:rPr>
        <w:t xml:space="preserve"> годы</w:t>
      </w:r>
    </w:p>
    <w:p w:rsidR="005D4D13" w:rsidRDefault="005D4D13" w:rsidP="005D4D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E37F8" w:rsidRPr="005D4D13" w:rsidRDefault="009E37F8" w:rsidP="005D4D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D4D13" w:rsidRPr="005D4D13" w:rsidRDefault="005D4D13" w:rsidP="005D4D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D4D13">
        <w:rPr>
          <w:rFonts w:ascii="Times New Roman" w:hAnsi="Times New Roman" w:cs="Times New Roman"/>
          <w:bCs/>
          <w:sz w:val="28"/>
          <w:szCs w:val="28"/>
        </w:rPr>
        <w:t>ИНФОРМАЦИЯ</w:t>
      </w:r>
    </w:p>
    <w:p w:rsidR="005D4D13" w:rsidRPr="005D4D13" w:rsidRDefault="005D4D13" w:rsidP="005D4D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4D13">
        <w:rPr>
          <w:rFonts w:ascii="Times New Roman" w:hAnsi="Times New Roman" w:cs="Times New Roman"/>
          <w:bCs/>
          <w:sz w:val="28"/>
          <w:szCs w:val="28"/>
        </w:rPr>
        <w:t>об объекте капитального строительства:</w:t>
      </w:r>
      <w:r w:rsidRPr="005D4D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4D13" w:rsidRPr="005D4D13" w:rsidRDefault="005D4D13" w:rsidP="005D4D13">
      <w:pPr>
        <w:spacing w:after="0" w:line="240" w:lineRule="auto"/>
        <w:ind w:right="-82"/>
        <w:jc w:val="center"/>
        <w:rPr>
          <w:rFonts w:ascii="Times New Roman" w:hAnsi="Times New Roman" w:cs="Times New Roman"/>
          <w:sz w:val="28"/>
          <w:szCs w:val="28"/>
        </w:rPr>
      </w:pPr>
      <w:r w:rsidRPr="005D4D13">
        <w:rPr>
          <w:rFonts w:ascii="Times New Roman" w:hAnsi="Times New Roman" w:cs="Times New Roman"/>
          <w:sz w:val="28"/>
          <w:szCs w:val="28"/>
        </w:rPr>
        <w:t>«</w:t>
      </w:r>
      <w:r w:rsidR="00195DF6">
        <w:rPr>
          <w:rFonts w:ascii="Times New Roman" w:hAnsi="Times New Roman" w:cs="Times New Roman"/>
          <w:sz w:val="28"/>
          <w:szCs w:val="28"/>
        </w:rPr>
        <w:t>С</w:t>
      </w:r>
      <w:r w:rsidRPr="005D4D13">
        <w:rPr>
          <w:rFonts w:ascii="Times New Roman" w:hAnsi="Times New Roman" w:cs="Times New Roman"/>
          <w:sz w:val="28"/>
          <w:szCs w:val="28"/>
        </w:rPr>
        <w:t>истем</w:t>
      </w:r>
      <w:r w:rsidR="00195DF6">
        <w:rPr>
          <w:rFonts w:ascii="Times New Roman" w:hAnsi="Times New Roman" w:cs="Times New Roman"/>
          <w:sz w:val="28"/>
          <w:szCs w:val="28"/>
        </w:rPr>
        <w:t>а</w:t>
      </w:r>
      <w:r w:rsidRPr="005D4D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D13">
        <w:rPr>
          <w:rFonts w:ascii="Times New Roman" w:hAnsi="Times New Roman" w:cs="Times New Roman"/>
          <w:sz w:val="28"/>
          <w:szCs w:val="28"/>
        </w:rPr>
        <w:t>ливнеотведения</w:t>
      </w:r>
      <w:proofErr w:type="spellEnd"/>
      <w:r w:rsidRPr="005D4D13">
        <w:rPr>
          <w:rFonts w:ascii="Times New Roman" w:hAnsi="Times New Roman" w:cs="Times New Roman"/>
          <w:sz w:val="28"/>
          <w:szCs w:val="28"/>
        </w:rPr>
        <w:t xml:space="preserve"> по </w:t>
      </w:r>
    </w:p>
    <w:p w:rsidR="005D4D13" w:rsidRDefault="005D4D13" w:rsidP="005D4D13">
      <w:pPr>
        <w:spacing w:after="0" w:line="240" w:lineRule="auto"/>
        <w:ind w:right="-82"/>
        <w:jc w:val="center"/>
        <w:rPr>
          <w:rFonts w:ascii="Times New Roman" w:hAnsi="Times New Roman" w:cs="Times New Roman"/>
          <w:sz w:val="28"/>
          <w:szCs w:val="28"/>
        </w:rPr>
      </w:pPr>
      <w:r w:rsidRPr="005D4D13">
        <w:rPr>
          <w:rFonts w:ascii="Times New Roman" w:hAnsi="Times New Roman" w:cs="Times New Roman"/>
          <w:sz w:val="28"/>
          <w:szCs w:val="28"/>
        </w:rPr>
        <w:t>ул. Школьн</w:t>
      </w:r>
      <w:r w:rsidR="00195DF6">
        <w:rPr>
          <w:rFonts w:ascii="Times New Roman" w:hAnsi="Times New Roman" w:cs="Times New Roman"/>
          <w:sz w:val="28"/>
          <w:szCs w:val="28"/>
        </w:rPr>
        <w:t>ой</w:t>
      </w:r>
      <w:r w:rsidRPr="005D4D13">
        <w:rPr>
          <w:rFonts w:ascii="Times New Roman" w:hAnsi="Times New Roman" w:cs="Times New Roman"/>
          <w:sz w:val="28"/>
          <w:szCs w:val="28"/>
        </w:rPr>
        <w:t xml:space="preserve"> в с. Пшада г. Геленджик</w:t>
      </w:r>
      <w:r w:rsidR="00195DF6">
        <w:rPr>
          <w:rFonts w:ascii="Times New Roman" w:hAnsi="Times New Roman" w:cs="Times New Roman"/>
          <w:sz w:val="28"/>
          <w:szCs w:val="28"/>
        </w:rPr>
        <w:t>а</w:t>
      </w:r>
      <w:r w:rsidRPr="005D4D13">
        <w:rPr>
          <w:rFonts w:ascii="Times New Roman" w:hAnsi="Times New Roman" w:cs="Times New Roman"/>
          <w:sz w:val="28"/>
          <w:szCs w:val="28"/>
        </w:rPr>
        <w:t>»</w:t>
      </w:r>
    </w:p>
    <w:p w:rsidR="00195DF6" w:rsidRDefault="00195DF6" w:rsidP="005D4D13">
      <w:pPr>
        <w:spacing w:after="0" w:line="240" w:lineRule="auto"/>
        <w:ind w:right="-8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</w:t>
      </w:r>
      <w:r w:rsidRPr="005D4D13">
        <w:rPr>
          <w:rFonts w:ascii="Times New Roman" w:hAnsi="Times New Roman" w:cs="Times New Roman"/>
          <w:sz w:val="28"/>
          <w:szCs w:val="28"/>
        </w:rPr>
        <w:t>роектирование и строительство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E37F8" w:rsidRPr="005D4D13" w:rsidRDefault="009E37F8" w:rsidP="005D4D13">
      <w:pPr>
        <w:spacing w:after="0" w:line="240" w:lineRule="auto"/>
        <w:ind w:right="-82"/>
        <w:jc w:val="center"/>
        <w:rPr>
          <w:rFonts w:ascii="Times New Roman" w:hAnsi="Times New Roman" w:cs="Times New Roman"/>
          <w:sz w:val="28"/>
          <w:szCs w:val="28"/>
        </w:rPr>
      </w:pPr>
    </w:p>
    <w:p w:rsidR="005D4D13" w:rsidRPr="005D4D13" w:rsidRDefault="005D4D13" w:rsidP="005D4D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46"/>
        <w:gridCol w:w="1681"/>
        <w:gridCol w:w="1134"/>
        <w:gridCol w:w="992"/>
        <w:gridCol w:w="992"/>
        <w:gridCol w:w="1134"/>
        <w:gridCol w:w="503"/>
        <w:gridCol w:w="348"/>
        <w:gridCol w:w="708"/>
        <w:gridCol w:w="993"/>
        <w:gridCol w:w="819"/>
        <w:gridCol w:w="31"/>
      </w:tblGrid>
      <w:tr w:rsidR="005D4D13" w:rsidRPr="000A3530" w:rsidTr="00DF1FE7">
        <w:trPr>
          <w:gridAfter w:val="1"/>
          <w:wAfter w:w="31" w:type="dxa"/>
          <w:trHeight w:val="263"/>
          <w:tblCellSpacing w:w="5" w:type="nil"/>
        </w:trPr>
        <w:tc>
          <w:tcPr>
            <w:tcW w:w="97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0A3530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530">
              <w:rPr>
                <w:rFonts w:ascii="Times New Roman" w:hAnsi="Times New Roman" w:cs="Times New Roman"/>
                <w:sz w:val="24"/>
                <w:szCs w:val="24"/>
              </w:rPr>
              <w:t>Основные технико-экономические показатели по объекту</w:t>
            </w:r>
          </w:p>
        </w:tc>
      </w:tr>
      <w:tr w:rsidR="005D4D13" w:rsidRPr="000A3530" w:rsidTr="00DF1FE7">
        <w:trPr>
          <w:gridAfter w:val="1"/>
          <w:wAfter w:w="31" w:type="dxa"/>
          <w:trHeight w:val="884"/>
          <w:tblCellSpacing w:w="5" w:type="nil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0A3530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5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0A3530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530">
              <w:rPr>
                <w:rFonts w:ascii="Times New Roman" w:hAnsi="Times New Roman" w:cs="Times New Roman"/>
                <w:sz w:val="24"/>
                <w:szCs w:val="24"/>
              </w:rPr>
              <w:t>Направление инвестирования (цель осуществления бюдже</w:t>
            </w:r>
            <w:r w:rsidRPr="000A353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A3530">
              <w:rPr>
                <w:rFonts w:ascii="Times New Roman" w:hAnsi="Times New Roman" w:cs="Times New Roman"/>
                <w:sz w:val="24"/>
                <w:szCs w:val="24"/>
              </w:rPr>
              <w:t>ных инвестиций): строительство, реконструкция, в том чи</w:t>
            </w:r>
            <w:r w:rsidRPr="000A353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A3530">
              <w:rPr>
                <w:rFonts w:ascii="Times New Roman" w:hAnsi="Times New Roman" w:cs="Times New Roman"/>
                <w:sz w:val="24"/>
                <w:szCs w:val="24"/>
              </w:rPr>
              <w:t>ле с элементами реставрации, техническое перевооружение</w:t>
            </w:r>
          </w:p>
        </w:tc>
        <w:tc>
          <w:tcPr>
            <w:tcW w:w="2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0A3530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530">
              <w:rPr>
                <w:rFonts w:ascii="Times New Roman" w:hAnsi="Times New Roman" w:cs="Times New Roman"/>
                <w:sz w:val="24"/>
                <w:szCs w:val="24"/>
              </w:rPr>
              <w:t>проектирование и стро</w:t>
            </w:r>
            <w:r w:rsidRPr="000A353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A3530">
              <w:rPr>
                <w:rFonts w:ascii="Times New Roman" w:hAnsi="Times New Roman" w:cs="Times New Roman"/>
                <w:sz w:val="24"/>
                <w:szCs w:val="24"/>
              </w:rPr>
              <w:t xml:space="preserve">тельство </w:t>
            </w:r>
          </w:p>
          <w:p w:rsidR="005D4D13" w:rsidRPr="000A3530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D13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5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E37F8" w:rsidRPr="000A3530" w:rsidRDefault="009E37F8" w:rsidP="005D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D13" w:rsidRPr="000A3530" w:rsidTr="00DF1FE7">
        <w:trPr>
          <w:gridAfter w:val="1"/>
          <w:wAfter w:w="31" w:type="dxa"/>
          <w:trHeight w:val="886"/>
          <w:tblCellSpacing w:w="5" w:type="nil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0A3530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5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0A3530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530">
              <w:rPr>
                <w:rFonts w:ascii="Times New Roman" w:hAnsi="Times New Roman" w:cs="Times New Roman"/>
                <w:sz w:val="24"/>
                <w:szCs w:val="24"/>
              </w:rPr>
              <w:t>Наименование главного распорядителя бюджетных средств и муниципального заказчика</w:t>
            </w:r>
          </w:p>
        </w:tc>
        <w:tc>
          <w:tcPr>
            <w:tcW w:w="2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530">
              <w:rPr>
                <w:rFonts w:ascii="Times New Roman" w:hAnsi="Times New Roman" w:cs="Times New Roman"/>
                <w:sz w:val="24"/>
                <w:szCs w:val="24"/>
              </w:rPr>
              <w:t>управление строительства администрации муниц</w:t>
            </w:r>
            <w:r w:rsidRPr="000A353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A3530"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г</w:t>
            </w:r>
            <w:r w:rsidRPr="000A35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A3530">
              <w:rPr>
                <w:rFonts w:ascii="Times New Roman" w:hAnsi="Times New Roman" w:cs="Times New Roman"/>
                <w:sz w:val="24"/>
                <w:szCs w:val="24"/>
              </w:rPr>
              <w:t>род-курорт Геленджик</w:t>
            </w:r>
          </w:p>
          <w:p w:rsidR="005D4D13" w:rsidRPr="000A3530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D13" w:rsidRPr="000A3530" w:rsidTr="00DF1FE7">
        <w:trPr>
          <w:gridAfter w:val="1"/>
          <w:wAfter w:w="31" w:type="dxa"/>
          <w:trHeight w:val="892"/>
          <w:tblCellSpacing w:w="5" w:type="nil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0A3530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5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0A3530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530">
              <w:rPr>
                <w:rFonts w:ascii="Times New Roman" w:hAnsi="Times New Roman" w:cs="Times New Roman"/>
                <w:sz w:val="24"/>
                <w:szCs w:val="24"/>
              </w:rPr>
              <w:t>Наименование застройщика</w:t>
            </w:r>
          </w:p>
        </w:tc>
        <w:tc>
          <w:tcPr>
            <w:tcW w:w="2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0A3530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530">
              <w:rPr>
                <w:rFonts w:ascii="Times New Roman" w:hAnsi="Times New Roman" w:cs="Times New Roman"/>
                <w:sz w:val="24"/>
                <w:szCs w:val="24"/>
              </w:rPr>
              <w:t>управление строительства администрации муниц</w:t>
            </w:r>
            <w:r w:rsidRPr="000A353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A3530"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г</w:t>
            </w:r>
            <w:r w:rsidRPr="000A35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A3530">
              <w:rPr>
                <w:rFonts w:ascii="Times New Roman" w:hAnsi="Times New Roman" w:cs="Times New Roman"/>
                <w:sz w:val="24"/>
                <w:szCs w:val="24"/>
              </w:rPr>
              <w:t>род-курорт Геленджик</w:t>
            </w:r>
          </w:p>
          <w:p w:rsidR="005D4D13" w:rsidRPr="000A3530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D13" w:rsidRPr="000A3530" w:rsidTr="00DF1FE7">
        <w:trPr>
          <w:gridAfter w:val="1"/>
          <w:wAfter w:w="31" w:type="dxa"/>
          <w:trHeight w:val="557"/>
          <w:tblCellSpacing w:w="5" w:type="nil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0A3530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5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0A3530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530">
              <w:rPr>
                <w:rFonts w:ascii="Times New Roman" w:hAnsi="Times New Roman" w:cs="Times New Roman"/>
                <w:sz w:val="24"/>
                <w:szCs w:val="24"/>
              </w:rPr>
              <w:t>Мощность (прирост мощности) объекта капитального стр</w:t>
            </w:r>
            <w:r w:rsidRPr="000A35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A3530">
              <w:rPr>
                <w:rFonts w:ascii="Times New Roman" w:hAnsi="Times New Roman" w:cs="Times New Roman"/>
                <w:sz w:val="24"/>
                <w:szCs w:val="24"/>
              </w:rPr>
              <w:t>ительства, подлежащая вводу</w:t>
            </w:r>
          </w:p>
        </w:tc>
        <w:tc>
          <w:tcPr>
            <w:tcW w:w="2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0A3530" w:rsidRDefault="00195DF6" w:rsidP="005D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4D13" w:rsidRPr="000A3530" w:rsidTr="00DF1FE7">
        <w:trPr>
          <w:gridAfter w:val="1"/>
          <w:wAfter w:w="31" w:type="dxa"/>
          <w:trHeight w:val="557"/>
          <w:tblCellSpacing w:w="5" w:type="nil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0A3530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5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0A3530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530">
              <w:rPr>
                <w:rFonts w:ascii="Times New Roman" w:hAnsi="Times New Roman" w:cs="Times New Roman"/>
                <w:sz w:val="24"/>
                <w:szCs w:val="24"/>
              </w:rPr>
              <w:t>Срок ввода в эксплуатацию объекта капитального стро</w:t>
            </w:r>
            <w:r w:rsidRPr="000A353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A3530">
              <w:rPr>
                <w:rFonts w:ascii="Times New Roman" w:hAnsi="Times New Roman" w:cs="Times New Roman"/>
                <w:sz w:val="24"/>
                <w:szCs w:val="24"/>
              </w:rPr>
              <w:t>тельства</w:t>
            </w:r>
          </w:p>
        </w:tc>
        <w:tc>
          <w:tcPr>
            <w:tcW w:w="2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0A3530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530">
              <w:rPr>
                <w:rFonts w:ascii="Times New Roman" w:hAnsi="Times New Roman" w:cs="Times New Roman"/>
                <w:sz w:val="24"/>
                <w:szCs w:val="24"/>
              </w:rPr>
              <w:t>2028 год</w:t>
            </w:r>
          </w:p>
          <w:p w:rsidR="005D4D13" w:rsidRPr="000A3530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D13" w:rsidRPr="000A3530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D13" w:rsidRPr="000A3530" w:rsidTr="00581B42">
        <w:trPr>
          <w:tblCellSpacing w:w="5" w:type="nil"/>
        </w:trPr>
        <w:tc>
          <w:tcPr>
            <w:tcW w:w="97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Default="00581B42" w:rsidP="00581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финансового обеспечения</w:t>
            </w:r>
          </w:p>
          <w:p w:rsidR="009E37F8" w:rsidRPr="000A3530" w:rsidRDefault="009E37F8" w:rsidP="00581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D13" w:rsidRPr="000A3530" w:rsidTr="00DF1FE7">
        <w:trPr>
          <w:trHeight w:val="300"/>
          <w:tblCellSpacing w:w="5" w:type="nil"/>
        </w:trPr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D13" w:rsidRPr="000A3530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530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D13" w:rsidRPr="000A3530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530">
              <w:rPr>
                <w:rFonts w:ascii="Times New Roman" w:hAnsi="Times New Roman" w:cs="Times New Roman"/>
                <w:sz w:val="24"/>
                <w:szCs w:val="24"/>
              </w:rPr>
              <w:t>Исто</w:t>
            </w:r>
            <w:r w:rsidRPr="000A353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0A3530">
              <w:rPr>
                <w:rFonts w:ascii="Times New Roman" w:hAnsi="Times New Roman" w:cs="Times New Roman"/>
                <w:sz w:val="24"/>
                <w:szCs w:val="24"/>
              </w:rPr>
              <w:t xml:space="preserve">ник </w:t>
            </w:r>
          </w:p>
          <w:p w:rsidR="005D4D13" w:rsidRPr="000A3530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3530">
              <w:rPr>
                <w:rFonts w:ascii="Times New Roman" w:hAnsi="Times New Roman" w:cs="Times New Roman"/>
                <w:sz w:val="24"/>
                <w:szCs w:val="24"/>
              </w:rPr>
              <w:t>фина</w:t>
            </w:r>
            <w:r w:rsidRPr="000A353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A3530">
              <w:rPr>
                <w:rFonts w:ascii="Times New Roman" w:hAnsi="Times New Roman" w:cs="Times New Roman"/>
                <w:sz w:val="24"/>
                <w:szCs w:val="24"/>
              </w:rPr>
              <w:t>сиро</w:t>
            </w:r>
            <w:proofErr w:type="spellEnd"/>
            <w:r w:rsidRPr="000A35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D4D13" w:rsidRPr="000A3530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3530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  <w:proofErr w:type="spellEnd"/>
          </w:p>
          <w:p w:rsidR="005D4D13" w:rsidRPr="000A3530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4D13" w:rsidRPr="000A3530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53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5D4D13" w:rsidRPr="000A3530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530"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</w:p>
        </w:tc>
        <w:tc>
          <w:tcPr>
            <w:tcW w:w="55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D13" w:rsidRPr="000A3530" w:rsidRDefault="005D4D13" w:rsidP="005D4D13">
            <w:pPr>
              <w:tabs>
                <w:tab w:val="left" w:pos="1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530">
              <w:rPr>
                <w:rFonts w:ascii="Times New Roman" w:hAnsi="Times New Roman" w:cs="Times New Roman"/>
                <w:sz w:val="24"/>
                <w:szCs w:val="24"/>
              </w:rPr>
              <w:t>Период реализации</w:t>
            </w:r>
          </w:p>
          <w:p w:rsidR="005D4D13" w:rsidRPr="000A3530" w:rsidRDefault="005D4D13" w:rsidP="005D4D13">
            <w:pPr>
              <w:tabs>
                <w:tab w:val="left" w:pos="1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D13" w:rsidRPr="000A3530" w:rsidTr="00DF1FE7">
        <w:trPr>
          <w:trHeight w:val="1175"/>
          <w:tblCellSpacing w:w="5" w:type="nil"/>
        </w:trPr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D13" w:rsidRPr="000A3530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D13" w:rsidRPr="000A3530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D13" w:rsidRPr="000A3530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D13" w:rsidRPr="000A3530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530">
              <w:rPr>
                <w:rFonts w:ascii="Times New Roman" w:hAnsi="Times New Roman" w:cs="Times New Roman"/>
                <w:sz w:val="24"/>
                <w:szCs w:val="24"/>
              </w:rPr>
              <w:t>пре</w:t>
            </w:r>
            <w:r w:rsidRPr="000A353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A3530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0A353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A3530">
              <w:rPr>
                <w:rFonts w:ascii="Times New Roman" w:hAnsi="Times New Roman" w:cs="Times New Roman"/>
                <w:sz w:val="24"/>
                <w:szCs w:val="24"/>
              </w:rPr>
              <w:t>ству</w:t>
            </w:r>
            <w:r w:rsidRPr="000A353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0A3530">
              <w:rPr>
                <w:rFonts w:ascii="Times New Roman" w:hAnsi="Times New Roman" w:cs="Times New Roman"/>
                <w:sz w:val="24"/>
                <w:szCs w:val="24"/>
              </w:rPr>
              <w:t>щий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0A3530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D13" w:rsidRPr="000A3530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530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:rsidR="005D4D13" w:rsidRPr="000A3530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53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0A3530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D13" w:rsidRPr="000A3530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530">
              <w:rPr>
                <w:rFonts w:ascii="Times New Roman" w:hAnsi="Times New Roman" w:cs="Times New Roman"/>
                <w:sz w:val="24"/>
                <w:szCs w:val="24"/>
              </w:rPr>
              <w:t xml:space="preserve">2025 </w:t>
            </w:r>
          </w:p>
          <w:p w:rsidR="005D4D13" w:rsidRPr="000A3530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530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0A3530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D13" w:rsidRPr="000A3530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530">
              <w:rPr>
                <w:rFonts w:ascii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0A3530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D13" w:rsidRPr="000A3530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530">
              <w:rPr>
                <w:rFonts w:ascii="Times New Roman" w:hAnsi="Times New Roman" w:cs="Times New Roman"/>
                <w:sz w:val="24"/>
                <w:szCs w:val="24"/>
              </w:rPr>
              <w:t xml:space="preserve">2027 </w:t>
            </w:r>
          </w:p>
          <w:p w:rsidR="005D4D13" w:rsidRPr="000A3530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530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0A3530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D13" w:rsidRPr="000A3530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530">
              <w:rPr>
                <w:rFonts w:ascii="Times New Roman" w:hAnsi="Times New Roman" w:cs="Times New Roman"/>
                <w:sz w:val="24"/>
                <w:szCs w:val="24"/>
              </w:rPr>
              <w:t xml:space="preserve">2028 </w:t>
            </w:r>
          </w:p>
          <w:p w:rsidR="005D4D13" w:rsidRPr="000A3530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530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E0710A" w:rsidRPr="000A3530" w:rsidTr="00581B42">
        <w:trPr>
          <w:trHeight w:val="285"/>
          <w:tblHeader/>
          <w:tblCellSpacing w:w="5" w:type="nil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0A" w:rsidRPr="000A3530" w:rsidRDefault="00E0710A" w:rsidP="00E071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5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0A" w:rsidRPr="000A3530" w:rsidRDefault="00E0710A" w:rsidP="00E071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5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0A" w:rsidRPr="000A3530" w:rsidRDefault="00E0710A" w:rsidP="00E0710A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5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0A" w:rsidRPr="000A3530" w:rsidRDefault="00E0710A" w:rsidP="00E071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5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0A" w:rsidRPr="000A3530" w:rsidRDefault="00E0710A" w:rsidP="00E071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5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0A" w:rsidRPr="000A3530" w:rsidRDefault="00E0710A" w:rsidP="00E071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5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0A" w:rsidRPr="000A3530" w:rsidRDefault="00E0710A" w:rsidP="00E071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5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0A" w:rsidRPr="000A3530" w:rsidRDefault="00E0710A" w:rsidP="00E071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53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0A" w:rsidRPr="000A3530" w:rsidRDefault="00E0710A" w:rsidP="00E071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53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0710A" w:rsidRPr="000A3530" w:rsidTr="00581B42">
        <w:trPr>
          <w:trHeight w:val="285"/>
          <w:tblHeader/>
          <w:tblCellSpacing w:w="5" w:type="nil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0A" w:rsidRPr="000A3530" w:rsidRDefault="00E0710A" w:rsidP="00E071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5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0A" w:rsidRPr="000A3530" w:rsidRDefault="00E0710A" w:rsidP="00E071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5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0A" w:rsidRPr="000A3530" w:rsidRDefault="00E0710A" w:rsidP="00E0710A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5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0A" w:rsidRPr="000A3530" w:rsidRDefault="00E0710A" w:rsidP="00E071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5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0A" w:rsidRPr="000A3530" w:rsidRDefault="00E0710A" w:rsidP="00E071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5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0A" w:rsidRPr="000A3530" w:rsidRDefault="00E0710A" w:rsidP="00E071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5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0A" w:rsidRPr="000A3530" w:rsidRDefault="00E0710A" w:rsidP="00E071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5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0A" w:rsidRPr="000A3530" w:rsidRDefault="00E0710A" w:rsidP="00E071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53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0A" w:rsidRPr="000A3530" w:rsidRDefault="00E0710A" w:rsidP="00E071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53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0710A" w:rsidRPr="000A3530" w:rsidTr="00DF1FE7">
        <w:trPr>
          <w:trHeight w:val="161"/>
          <w:tblCellSpacing w:w="5" w:type="nil"/>
        </w:trPr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710A" w:rsidRPr="000A3530" w:rsidRDefault="00E0710A" w:rsidP="00E071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3530">
              <w:rPr>
                <w:rFonts w:ascii="Times New Roman" w:hAnsi="Times New Roman" w:cs="Times New Roman"/>
                <w:sz w:val="24"/>
                <w:szCs w:val="24"/>
              </w:rPr>
              <w:t>Сметная сто</w:t>
            </w:r>
            <w:r w:rsidRPr="000A353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A3530">
              <w:rPr>
                <w:rFonts w:ascii="Times New Roman" w:hAnsi="Times New Roman" w:cs="Times New Roman"/>
                <w:sz w:val="24"/>
                <w:szCs w:val="24"/>
              </w:rPr>
              <w:t>мость объекта к</w:t>
            </w:r>
            <w:r w:rsidRPr="000A35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A3530">
              <w:rPr>
                <w:rFonts w:ascii="Times New Roman" w:hAnsi="Times New Roman" w:cs="Times New Roman"/>
                <w:sz w:val="24"/>
                <w:szCs w:val="24"/>
              </w:rPr>
              <w:t>питального стро</w:t>
            </w:r>
            <w:r w:rsidRPr="000A353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A3530">
              <w:rPr>
                <w:rFonts w:ascii="Times New Roman" w:hAnsi="Times New Roman" w:cs="Times New Roman"/>
                <w:sz w:val="24"/>
                <w:szCs w:val="24"/>
              </w:rPr>
              <w:t>тельства (при наличии утве</w:t>
            </w:r>
            <w:r w:rsidRPr="000A353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A3530">
              <w:rPr>
                <w:rFonts w:ascii="Times New Roman" w:hAnsi="Times New Roman" w:cs="Times New Roman"/>
                <w:sz w:val="24"/>
                <w:szCs w:val="24"/>
              </w:rPr>
              <w:t>жденной проек</w:t>
            </w:r>
            <w:r w:rsidRPr="000A353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A3530">
              <w:rPr>
                <w:rFonts w:ascii="Times New Roman" w:hAnsi="Times New Roman" w:cs="Times New Roman"/>
                <w:sz w:val="24"/>
                <w:szCs w:val="24"/>
              </w:rPr>
              <w:t>ной документ</w:t>
            </w:r>
            <w:r w:rsidRPr="000A35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A3530">
              <w:rPr>
                <w:rFonts w:ascii="Times New Roman" w:hAnsi="Times New Roman" w:cs="Times New Roman"/>
                <w:sz w:val="24"/>
                <w:szCs w:val="24"/>
              </w:rPr>
              <w:t>ции) или предп</w:t>
            </w:r>
            <w:r w:rsidRPr="000A35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A3530">
              <w:rPr>
                <w:rFonts w:ascii="Times New Roman" w:hAnsi="Times New Roman" w:cs="Times New Roman"/>
                <w:sz w:val="24"/>
                <w:szCs w:val="24"/>
              </w:rPr>
              <w:t>лагаемая (пр</w:t>
            </w:r>
            <w:r w:rsidRPr="000A353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A3530">
              <w:rPr>
                <w:rFonts w:ascii="Times New Roman" w:hAnsi="Times New Roman" w:cs="Times New Roman"/>
                <w:sz w:val="24"/>
                <w:szCs w:val="24"/>
              </w:rPr>
              <w:t>дельная) сто</w:t>
            </w:r>
            <w:r w:rsidRPr="000A353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A3530">
              <w:rPr>
                <w:rFonts w:ascii="Times New Roman" w:hAnsi="Times New Roman" w:cs="Times New Roman"/>
                <w:sz w:val="24"/>
                <w:szCs w:val="24"/>
              </w:rPr>
              <w:t>мость объекта к</w:t>
            </w:r>
            <w:r w:rsidRPr="000A35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A3530">
              <w:rPr>
                <w:rFonts w:ascii="Times New Roman" w:hAnsi="Times New Roman" w:cs="Times New Roman"/>
                <w:sz w:val="24"/>
                <w:szCs w:val="24"/>
              </w:rPr>
              <w:t>питального стро</w:t>
            </w:r>
            <w:r w:rsidRPr="000A353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A3530">
              <w:rPr>
                <w:rFonts w:ascii="Times New Roman" w:hAnsi="Times New Roman" w:cs="Times New Roman"/>
                <w:sz w:val="24"/>
                <w:szCs w:val="24"/>
              </w:rPr>
              <w:t>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0A" w:rsidRPr="000A3530" w:rsidRDefault="00E0710A" w:rsidP="00E07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35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0A" w:rsidRPr="000A3530" w:rsidRDefault="00E0710A" w:rsidP="00E0710A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35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8 390,0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0A" w:rsidRPr="000A3530" w:rsidRDefault="00E0710A" w:rsidP="00E071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35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0A" w:rsidRPr="000A3530" w:rsidRDefault="00E0710A" w:rsidP="00E071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35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0A" w:rsidRPr="000A3530" w:rsidRDefault="00E0710A" w:rsidP="00E071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35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0A" w:rsidRPr="000A3530" w:rsidRDefault="00E0710A" w:rsidP="00E071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35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0A" w:rsidRPr="000A3530" w:rsidRDefault="00E0710A" w:rsidP="00E071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35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8 000,0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0A" w:rsidRPr="000A3530" w:rsidRDefault="00E0710A" w:rsidP="00E071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35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E0710A" w:rsidRPr="000A3530" w:rsidTr="00DF1FE7">
        <w:trPr>
          <w:trHeight w:val="699"/>
          <w:tblCellSpacing w:w="5" w:type="nil"/>
        </w:trPr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10A" w:rsidRPr="000A3530" w:rsidRDefault="00E0710A" w:rsidP="00E071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0A" w:rsidRPr="000A3530" w:rsidRDefault="00E0710A" w:rsidP="00E07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530">
              <w:rPr>
                <w:rFonts w:ascii="Times New Roman" w:hAnsi="Times New Roman" w:cs="Times New Roman"/>
                <w:sz w:val="24"/>
                <w:szCs w:val="24"/>
              </w:rPr>
              <w:t>фед</w:t>
            </w:r>
            <w:r w:rsidRPr="000A353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A3530">
              <w:rPr>
                <w:rFonts w:ascii="Times New Roman" w:hAnsi="Times New Roman" w:cs="Times New Roman"/>
                <w:sz w:val="24"/>
                <w:szCs w:val="24"/>
              </w:rPr>
              <w:t>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0A" w:rsidRPr="000A3530" w:rsidRDefault="00E0710A" w:rsidP="00E071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5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0A" w:rsidRPr="000A3530" w:rsidRDefault="00E0710A" w:rsidP="00E071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5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0A" w:rsidRPr="000A3530" w:rsidRDefault="00E0710A" w:rsidP="00E071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5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0A" w:rsidRPr="000A3530" w:rsidRDefault="00E0710A" w:rsidP="00E071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35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0710A" w:rsidRPr="000A3530" w:rsidRDefault="00E0710A" w:rsidP="00E071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0A" w:rsidRPr="000A3530" w:rsidRDefault="00E0710A" w:rsidP="00E071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5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0A" w:rsidRPr="000A3530" w:rsidRDefault="00E0710A" w:rsidP="00E071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5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0A" w:rsidRPr="000A3530" w:rsidRDefault="00E0710A" w:rsidP="00E071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5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0710A" w:rsidRPr="000A3530" w:rsidTr="00DF1FE7">
        <w:trPr>
          <w:trHeight w:val="559"/>
          <w:tblCellSpacing w:w="5" w:type="nil"/>
        </w:trPr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10A" w:rsidRPr="000A3530" w:rsidRDefault="00E0710A" w:rsidP="00E071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0A" w:rsidRPr="000A3530" w:rsidRDefault="00E0710A" w:rsidP="00E07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530">
              <w:rPr>
                <w:rFonts w:ascii="Times New Roman" w:hAnsi="Times New Roman" w:cs="Times New Roman"/>
                <w:sz w:val="24"/>
                <w:szCs w:val="24"/>
              </w:rPr>
              <w:t>бюджет Красн</w:t>
            </w:r>
            <w:r w:rsidRPr="000A35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A3530">
              <w:rPr>
                <w:rFonts w:ascii="Times New Roman" w:hAnsi="Times New Roman" w:cs="Times New Roman"/>
                <w:sz w:val="24"/>
                <w:szCs w:val="24"/>
              </w:rPr>
              <w:t>дарского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0A" w:rsidRPr="000A3530" w:rsidRDefault="00E0710A" w:rsidP="00E0710A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5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0A" w:rsidRPr="000A3530" w:rsidRDefault="00E0710A" w:rsidP="00E0710A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0A" w:rsidRPr="000A3530" w:rsidRDefault="00E0710A" w:rsidP="00E0710A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5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0A" w:rsidRPr="000A3530" w:rsidRDefault="00E0710A" w:rsidP="00E0710A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5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0710A" w:rsidRPr="000A3530" w:rsidRDefault="00E0710A" w:rsidP="00E0710A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0A" w:rsidRPr="000A3530" w:rsidRDefault="00E0710A" w:rsidP="00E0710A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5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0A" w:rsidRPr="000A3530" w:rsidRDefault="00E0710A" w:rsidP="00E0710A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5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0A" w:rsidRPr="000A3530" w:rsidRDefault="00E0710A" w:rsidP="00E0710A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5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0710A" w:rsidRPr="000A3530" w:rsidTr="00DF1FE7">
        <w:trPr>
          <w:trHeight w:val="605"/>
          <w:tblCellSpacing w:w="5" w:type="nil"/>
        </w:trPr>
        <w:tc>
          <w:tcPr>
            <w:tcW w:w="2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0A" w:rsidRPr="000A3530" w:rsidRDefault="00E0710A" w:rsidP="00E071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0A" w:rsidRPr="000A3530" w:rsidRDefault="00E0710A" w:rsidP="00E07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530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0A" w:rsidRPr="000A3530" w:rsidRDefault="00E0710A" w:rsidP="00E0710A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0A3530">
              <w:rPr>
                <w:rFonts w:ascii="Times New Roman" w:hAnsi="Times New Roman" w:cs="Times New Roman"/>
                <w:bCs/>
                <w:sz w:val="24"/>
                <w:szCs w:val="24"/>
              </w:rPr>
              <w:t>8 390,0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0A" w:rsidRPr="000A3530" w:rsidRDefault="00E0710A" w:rsidP="00E0710A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530">
              <w:rPr>
                <w:rFonts w:ascii="Times New Roman" w:hAnsi="Times New Roman" w:cs="Times New Roman"/>
                <w:bCs/>
                <w:sz w:val="24"/>
                <w:szCs w:val="24"/>
              </w:rPr>
              <w:t>390,0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0A" w:rsidRPr="000A3530" w:rsidRDefault="00E0710A" w:rsidP="00E071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530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0A" w:rsidRPr="000A3530" w:rsidRDefault="00E0710A" w:rsidP="00E0710A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530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0A" w:rsidRPr="000A3530" w:rsidRDefault="00E0710A" w:rsidP="00E0710A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530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0A" w:rsidRPr="000A3530" w:rsidRDefault="00E0710A" w:rsidP="00E0710A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530">
              <w:rPr>
                <w:rFonts w:ascii="Times New Roman" w:hAnsi="Times New Roman" w:cs="Times New Roman"/>
                <w:bCs/>
                <w:sz w:val="24"/>
                <w:szCs w:val="24"/>
              </w:rPr>
              <w:t>8 000,0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0A" w:rsidRPr="000A3530" w:rsidRDefault="00E0710A" w:rsidP="00E0710A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530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E0710A" w:rsidRPr="000A3530" w:rsidTr="00DF1FE7">
        <w:trPr>
          <w:trHeight w:val="471"/>
          <w:tblCellSpacing w:w="5" w:type="nil"/>
        </w:trPr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0A" w:rsidRPr="000A3530" w:rsidRDefault="00E0710A" w:rsidP="00E07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530">
              <w:rPr>
                <w:rFonts w:ascii="Times New Roman" w:hAnsi="Times New Roman" w:cs="Times New Roman"/>
                <w:sz w:val="24"/>
                <w:szCs w:val="24"/>
              </w:rPr>
              <w:t>Общий (предел</w:t>
            </w:r>
            <w:r w:rsidRPr="000A353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A3530">
              <w:rPr>
                <w:rFonts w:ascii="Times New Roman" w:hAnsi="Times New Roman" w:cs="Times New Roman"/>
                <w:sz w:val="24"/>
                <w:szCs w:val="24"/>
              </w:rPr>
              <w:t>ный) объем инв</w:t>
            </w:r>
            <w:r w:rsidRPr="000A353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A3530">
              <w:rPr>
                <w:rFonts w:ascii="Times New Roman" w:hAnsi="Times New Roman" w:cs="Times New Roman"/>
                <w:sz w:val="24"/>
                <w:szCs w:val="24"/>
              </w:rPr>
              <w:t>стиций, пред</w:t>
            </w:r>
            <w:r w:rsidRPr="000A35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A3530">
              <w:rPr>
                <w:rFonts w:ascii="Times New Roman" w:hAnsi="Times New Roman" w:cs="Times New Roman"/>
                <w:sz w:val="24"/>
                <w:szCs w:val="24"/>
              </w:rPr>
              <w:t>ставляемых на р</w:t>
            </w:r>
            <w:r w:rsidRPr="000A353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A3530">
              <w:rPr>
                <w:rFonts w:ascii="Times New Roman" w:hAnsi="Times New Roman" w:cs="Times New Roman"/>
                <w:sz w:val="24"/>
                <w:szCs w:val="24"/>
              </w:rPr>
              <w:t>ализацию объекта капитального строительства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0A" w:rsidRPr="000A3530" w:rsidRDefault="00E0710A" w:rsidP="00E07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53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0A" w:rsidRPr="000A3530" w:rsidRDefault="00E0710A" w:rsidP="00E0710A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5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8 390,0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0A" w:rsidRPr="000A3530" w:rsidRDefault="00E0710A" w:rsidP="00E0710A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5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0A" w:rsidRPr="000A3530" w:rsidRDefault="00E0710A" w:rsidP="00E071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5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0A" w:rsidRPr="000A3530" w:rsidRDefault="00E0710A" w:rsidP="00E0710A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5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0A" w:rsidRPr="000A3530" w:rsidRDefault="00E0710A" w:rsidP="00E0710A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5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0A" w:rsidRPr="000A3530" w:rsidRDefault="00E0710A" w:rsidP="00E0710A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5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8 000,0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0A" w:rsidRPr="000A3530" w:rsidRDefault="00E0710A" w:rsidP="00E0710A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5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E0710A" w:rsidRPr="000A3530" w:rsidTr="00DF1FE7">
        <w:trPr>
          <w:trHeight w:val="831"/>
          <w:tblCellSpacing w:w="5" w:type="nil"/>
        </w:trPr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0A" w:rsidRPr="000A3530" w:rsidRDefault="00E0710A" w:rsidP="00E071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0A" w:rsidRPr="000A3530" w:rsidRDefault="00E0710A" w:rsidP="00E07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530">
              <w:rPr>
                <w:rFonts w:ascii="Times New Roman" w:hAnsi="Times New Roman" w:cs="Times New Roman"/>
                <w:sz w:val="24"/>
                <w:szCs w:val="24"/>
              </w:rPr>
              <w:t>фед</w:t>
            </w:r>
            <w:r w:rsidRPr="000A353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A3530">
              <w:rPr>
                <w:rFonts w:ascii="Times New Roman" w:hAnsi="Times New Roman" w:cs="Times New Roman"/>
                <w:sz w:val="24"/>
                <w:szCs w:val="24"/>
              </w:rPr>
              <w:t>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0A" w:rsidRPr="000A3530" w:rsidRDefault="00E0710A" w:rsidP="00E0710A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0A" w:rsidRPr="000A3530" w:rsidRDefault="00E0710A" w:rsidP="00E0710A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5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0A" w:rsidRPr="000A3530" w:rsidRDefault="00E0710A" w:rsidP="00E0710A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5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0A" w:rsidRPr="000A3530" w:rsidRDefault="00E0710A" w:rsidP="00E0710A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0A" w:rsidRPr="000A3530" w:rsidRDefault="00E0710A" w:rsidP="00E0710A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5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0A" w:rsidRPr="000A3530" w:rsidRDefault="00E0710A" w:rsidP="00E0710A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5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0A" w:rsidRPr="000A3530" w:rsidRDefault="00E0710A" w:rsidP="00E0710A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5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0710A" w:rsidRPr="000A3530" w:rsidTr="00DF1FE7">
        <w:trPr>
          <w:trHeight w:val="559"/>
          <w:tblCellSpacing w:w="5" w:type="nil"/>
        </w:trPr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0A" w:rsidRPr="000A3530" w:rsidRDefault="00E0710A" w:rsidP="00E071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0A" w:rsidRPr="000A3530" w:rsidRDefault="00E0710A" w:rsidP="00E07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530">
              <w:rPr>
                <w:rFonts w:ascii="Times New Roman" w:hAnsi="Times New Roman" w:cs="Times New Roman"/>
                <w:sz w:val="24"/>
                <w:szCs w:val="24"/>
              </w:rPr>
              <w:t>бюджет Красн</w:t>
            </w:r>
            <w:r w:rsidRPr="000A35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A3530">
              <w:rPr>
                <w:rFonts w:ascii="Times New Roman" w:hAnsi="Times New Roman" w:cs="Times New Roman"/>
                <w:sz w:val="24"/>
                <w:szCs w:val="24"/>
              </w:rPr>
              <w:t>дарского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0A" w:rsidRPr="000A3530" w:rsidRDefault="00E0710A" w:rsidP="00E0710A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0A" w:rsidRPr="000A3530" w:rsidRDefault="00E0710A" w:rsidP="00E0710A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5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0A" w:rsidRPr="000A3530" w:rsidRDefault="00E0710A" w:rsidP="00E0710A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0A" w:rsidRPr="000A3530" w:rsidRDefault="00E0710A" w:rsidP="00E0710A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0A" w:rsidRPr="000A3530" w:rsidRDefault="00E0710A" w:rsidP="00E0710A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5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0A" w:rsidRPr="000A3530" w:rsidRDefault="00E0710A" w:rsidP="00E0710A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5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0A" w:rsidRPr="000A3530" w:rsidRDefault="00E0710A" w:rsidP="00E0710A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5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0710A" w:rsidRPr="000A3530" w:rsidTr="00DF1FE7">
        <w:trPr>
          <w:trHeight w:val="440"/>
          <w:tblCellSpacing w:w="5" w:type="nil"/>
        </w:trPr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0A" w:rsidRPr="000A3530" w:rsidRDefault="00E0710A" w:rsidP="00E071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0A" w:rsidRPr="000A3530" w:rsidRDefault="00E0710A" w:rsidP="00E07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530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0A" w:rsidRPr="000A3530" w:rsidRDefault="00E0710A" w:rsidP="00E0710A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0A3530">
              <w:rPr>
                <w:rFonts w:ascii="Times New Roman" w:hAnsi="Times New Roman" w:cs="Times New Roman"/>
                <w:bCs/>
                <w:sz w:val="24"/>
                <w:szCs w:val="24"/>
              </w:rPr>
              <w:t>8 390,0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0A" w:rsidRPr="000A3530" w:rsidRDefault="00E0710A" w:rsidP="00E0710A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530">
              <w:rPr>
                <w:rFonts w:ascii="Times New Roman" w:hAnsi="Times New Roman" w:cs="Times New Roman"/>
                <w:bCs/>
                <w:sz w:val="24"/>
                <w:szCs w:val="24"/>
              </w:rPr>
              <w:t>390,0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0A" w:rsidRPr="000A3530" w:rsidRDefault="00E0710A" w:rsidP="00E071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530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0A" w:rsidRPr="000A3530" w:rsidRDefault="00E0710A" w:rsidP="00E0710A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530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0A" w:rsidRPr="000A3530" w:rsidRDefault="00E0710A" w:rsidP="00E0710A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530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0A" w:rsidRPr="000A3530" w:rsidRDefault="00E0710A" w:rsidP="00E0710A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530">
              <w:rPr>
                <w:rFonts w:ascii="Times New Roman" w:hAnsi="Times New Roman" w:cs="Times New Roman"/>
                <w:bCs/>
                <w:sz w:val="24"/>
                <w:szCs w:val="24"/>
              </w:rPr>
              <w:t>8 000,0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0A" w:rsidRPr="000A3530" w:rsidRDefault="00E0710A" w:rsidP="00E0710A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5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0710A" w:rsidRPr="000A3530" w:rsidTr="00DF1FE7">
        <w:trPr>
          <w:trHeight w:val="770"/>
          <w:tblCellSpacing w:w="5" w:type="nil"/>
        </w:trPr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0A" w:rsidRPr="000A3530" w:rsidRDefault="00E0710A" w:rsidP="00E071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0A" w:rsidRPr="000A3530" w:rsidRDefault="00E0710A" w:rsidP="00E07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530">
              <w:rPr>
                <w:rFonts w:ascii="Times New Roman" w:hAnsi="Times New Roman" w:cs="Times New Roman"/>
                <w:sz w:val="24"/>
                <w:szCs w:val="24"/>
              </w:rPr>
              <w:t xml:space="preserve">иные </w:t>
            </w:r>
          </w:p>
          <w:p w:rsidR="00E0710A" w:rsidRPr="000A3530" w:rsidRDefault="00E0710A" w:rsidP="00E07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530">
              <w:rPr>
                <w:rFonts w:ascii="Times New Roman" w:hAnsi="Times New Roman" w:cs="Times New Roman"/>
                <w:sz w:val="24"/>
                <w:szCs w:val="24"/>
              </w:rPr>
              <w:t>источн</w:t>
            </w:r>
            <w:r w:rsidRPr="000A353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A3530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0A" w:rsidRPr="000A3530" w:rsidRDefault="00E0710A" w:rsidP="00E0710A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0A" w:rsidRPr="000A3530" w:rsidRDefault="00E0710A" w:rsidP="00E0710A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5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0A" w:rsidRPr="000A3530" w:rsidRDefault="00E0710A" w:rsidP="00E0710A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5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0A" w:rsidRPr="000A3530" w:rsidRDefault="00E0710A" w:rsidP="00E0710A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0A" w:rsidRPr="000A3530" w:rsidRDefault="00E0710A" w:rsidP="00E0710A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5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0A" w:rsidRPr="000A3530" w:rsidRDefault="00E0710A" w:rsidP="00E0710A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5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0A" w:rsidRPr="000A3530" w:rsidRDefault="00E0710A" w:rsidP="00E0710A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5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D4D13" w:rsidRPr="005D4D13" w:rsidRDefault="005D4D13" w:rsidP="005D4D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4D13" w:rsidRPr="005D4D13" w:rsidRDefault="005D4D13" w:rsidP="005D4D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156A" w:rsidRDefault="009E37F8" w:rsidP="002115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</w:t>
      </w:r>
      <w:r w:rsidR="0021156A">
        <w:rPr>
          <w:rFonts w:ascii="Times New Roman" w:hAnsi="Times New Roman" w:cs="Times New Roman"/>
          <w:sz w:val="28"/>
          <w:szCs w:val="28"/>
        </w:rPr>
        <w:t xml:space="preserve"> обязанности н</w:t>
      </w:r>
      <w:r w:rsidR="0021156A" w:rsidRPr="005D4D13">
        <w:rPr>
          <w:rFonts w:ascii="Times New Roman" w:hAnsi="Times New Roman" w:cs="Times New Roman"/>
          <w:sz w:val="28"/>
          <w:szCs w:val="28"/>
        </w:rPr>
        <w:t>ачальник</w:t>
      </w:r>
      <w:r w:rsidR="0021156A">
        <w:rPr>
          <w:rFonts w:ascii="Times New Roman" w:hAnsi="Times New Roman" w:cs="Times New Roman"/>
          <w:sz w:val="28"/>
          <w:szCs w:val="28"/>
        </w:rPr>
        <w:t>а</w:t>
      </w:r>
    </w:p>
    <w:p w:rsidR="0021156A" w:rsidRDefault="0021156A" w:rsidP="002115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D13">
        <w:rPr>
          <w:rFonts w:ascii="Times New Roman" w:hAnsi="Times New Roman" w:cs="Times New Roman"/>
          <w:sz w:val="28"/>
          <w:szCs w:val="28"/>
        </w:rPr>
        <w:t>управления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4D13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21156A" w:rsidRPr="005D4D13" w:rsidRDefault="0021156A" w:rsidP="002115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D1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C4132D" w:rsidRDefault="0021156A" w:rsidP="007302F4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5D4D13">
        <w:rPr>
          <w:rFonts w:ascii="Times New Roman" w:hAnsi="Times New Roman" w:cs="Times New Roman"/>
          <w:sz w:val="28"/>
          <w:szCs w:val="28"/>
        </w:rPr>
        <w:t xml:space="preserve">город-курорт Геленджик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302F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А.М. Зайкова</w:t>
      </w:r>
    </w:p>
    <w:p w:rsidR="00C4132D" w:rsidRDefault="00C4132D" w:rsidP="002115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C4132D" w:rsidSect="004505CA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5D4D13" w:rsidRPr="005D4D13" w:rsidRDefault="005D4D13" w:rsidP="005D4D13">
      <w:pPr>
        <w:tabs>
          <w:tab w:val="left" w:pos="7305"/>
        </w:tabs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D4D13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Приложение </w:t>
      </w:r>
      <w:r w:rsidR="00DE679B">
        <w:rPr>
          <w:rFonts w:ascii="Times New Roman" w:eastAsia="Times New Roman" w:hAnsi="Times New Roman" w:cs="Times New Roman"/>
          <w:bCs/>
          <w:sz w:val="28"/>
          <w:szCs w:val="28"/>
        </w:rPr>
        <w:t>21</w:t>
      </w:r>
    </w:p>
    <w:p w:rsidR="005D4D13" w:rsidRPr="005D4D13" w:rsidRDefault="005D4D13" w:rsidP="005D4D13">
      <w:pPr>
        <w:tabs>
          <w:tab w:val="left" w:pos="7305"/>
        </w:tabs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D4D13">
        <w:rPr>
          <w:rFonts w:ascii="Times New Roman" w:eastAsia="Times New Roman" w:hAnsi="Times New Roman" w:cs="Times New Roman"/>
          <w:sz w:val="28"/>
          <w:szCs w:val="28"/>
        </w:rPr>
        <w:t>к муниципальной программе</w:t>
      </w:r>
    </w:p>
    <w:p w:rsidR="005D4D13" w:rsidRPr="005D4D13" w:rsidRDefault="005D4D13" w:rsidP="005D4D13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</w:rPr>
      </w:pPr>
      <w:r w:rsidRPr="005D4D13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</w:p>
    <w:p w:rsidR="005D4D13" w:rsidRPr="005D4D13" w:rsidRDefault="005D4D13" w:rsidP="005D4D13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</w:rPr>
      </w:pPr>
      <w:r w:rsidRPr="005D4D13">
        <w:rPr>
          <w:rFonts w:ascii="Times New Roman" w:eastAsia="Times New Roman" w:hAnsi="Times New Roman" w:cs="Times New Roman"/>
          <w:sz w:val="28"/>
          <w:szCs w:val="28"/>
        </w:rPr>
        <w:t>город-курорт Геленджик</w:t>
      </w:r>
    </w:p>
    <w:p w:rsidR="005D4D13" w:rsidRPr="005D4D13" w:rsidRDefault="005D4D13" w:rsidP="005D4D13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</w:rPr>
      </w:pPr>
      <w:r w:rsidRPr="005D4D13">
        <w:rPr>
          <w:rFonts w:ascii="Times New Roman" w:eastAsia="Times New Roman" w:hAnsi="Times New Roman" w:cs="Times New Roman"/>
          <w:sz w:val="28"/>
          <w:szCs w:val="28"/>
        </w:rPr>
        <w:t xml:space="preserve">«Комплексное и устойчивое развитие </w:t>
      </w:r>
    </w:p>
    <w:p w:rsidR="005D4D13" w:rsidRPr="005D4D13" w:rsidRDefault="005D4D13" w:rsidP="005D4D13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</w:rPr>
      </w:pPr>
      <w:r w:rsidRPr="005D4D13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</w:p>
    <w:p w:rsidR="005D4D13" w:rsidRPr="005D4D13" w:rsidRDefault="005D4D13" w:rsidP="005D4D13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</w:rPr>
      </w:pPr>
      <w:r w:rsidRPr="005D4D13">
        <w:rPr>
          <w:rFonts w:ascii="Times New Roman" w:eastAsia="Times New Roman" w:hAnsi="Times New Roman" w:cs="Times New Roman"/>
          <w:sz w:val="28"/>
          <w:szCs w:val="28"/>
        </w:rPr>
        <w:t xml:space="preserve">город-курорт Геленджик в сфере </w:t>
      </w:r>
    </w:p>
    <w:p w:rsidR="005D4D13" w:rsidRPr="005D4D13" w:rsidRDefault="005D4D13" w:rsidP="005D4D13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</w:rPr>
      </w:pPr>
      <w:r w:rsidRPr="005D4D13">
        <w:rPr>
          <w:rFonts w:ascii="Times New Roman" w:eastAsia="Times New Roman" w:hAnsi="Times New Roman" w:cs="Times New Roman"/>
          <w:sz w:val="28"/>
          <w:szCs w:val="28"/>
        </w:rPr>
        <w:t xml:space="preserve">строительства и архитектуры» </w:t>
      </w:r>
    </w:p>
    <w:p w:rsidR="005D4D13" w:rsidRPr="005D4D13" w:rsidRDefault="005D4D13" w:rsidP="005D4D13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</w:rPr>
      </w:pPr>
      <w:r w:rsidRPr="005D4D13">
        <w:rPr>
          <w:rFonts w:ascii="Times New Roman" w:eastAsia="Times New Roman" w:hAnsi="Times New Roman" w:cs="Times New Roman"/>
          <w:sz w:val="28"/>
          <w:szCs w:val="28"/>
        </w:rPr>
        <w:t>на 20</w:t>
      </w:r>
      <w:r w:rsidR="000A3530">
        <w:rPr>
          <w:rFonts w:ascii="Times New Roman" w:eastAsia="Times New Roman" w:hAnsi="Times New Roman" w:cs="Times New Roman"/>
          <w:sz w:val="28"/>
          <w:szCs w:val="28"/>
        </w:rPr>
        <w:t>24</w:t>
      </w:r>
      <w:r w:rsidRPr="005D4D13">
        <w:rPr>
          <w:rFonts w:ascii="Times New Roman" w:eastAsia="Times New Roman" w:hAnsi="Times New Roman" w:cs="Times New Roman"/>
          <w:sz w:val="28"/>
          <w:szCs w:val="28"/>
        </w:rPr>
        <w:t>-20</w:t>
      </w:r>
      <w:r w:rsidR="000A3530">
        <w:rPr>
          <w:rFonts w:ascii="Times New Roman" w:eastAsia="Times New Roman" w:hAnsi="Times New Roman" w:cs="Times New Roman"/>
          <w:sz w:val="28"/>
          <w:szCs w:val="28"/>
        </w:rPr>
        <w:t>30</w:t>
      </w:r>
      <w:r w:rsidRPr="005D4D13">
        <w:rPr>
          <w:rFonts w:ascii="Times New Roman" w:eastAsia="Times New Roman" w:hAnsi="Times New Roman" w:cs="Times New Roman"/>
          <w:sz w:val="28"/>
          <w:szCs w:val="28"/>
        </w:rPr>
        <w:t xml:space="preserve"> годы</w:t>
      </w:r>
    </w:p>
    <w:p w:rsidR="005D4D13" w:rsidRPr="005D4D13" w:rsidRDefault="005D4D13" w:rsidP="005D4D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D4D13" w:rsidRPr="005D4D13" w:rsidRDefault="005D4D13" w:rsidP="005D4D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D4D13" w:rsidRPr="005D4D13" w:rsidRDefault="005D4D13" w:rsidP="005D4D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D4D13">
        <w:rPr>
          <w:rFonts w:ascii="Times New Roman" w:hAnsi="Times New Roman" w:cs="Times New Roman"/>
          <w:bCs/>
          <w:sz w:val="28"/>
          <w:szCs w:val="28"/>
        </w:rPr>
        <w:t>ИНФОРМАЦИЯ</w:t>
      </w:r>
    </w:p>
    <w:p w:rsidR="005D4D13" w:rsidRPr="005D4D13" w:rsidRDefault="005D4D13" w:rsidP="005D4D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4D13">
        <w:rPr>
          <w:rFonts w:ascii="Times New Roman" w:hAnsi="Times New Roman" w:cs="Times New Roman"/>
          <w:bCs/>
          <w:sz w:val="28"/>
          <w:szCs w:val="28"/>
        </w:rPr>
        <w:t>об объекте капитального строительства:</w:t>
      </w:r>
      <w:r w:rsidRPr="005D4D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4D13" w:rsidRDefault="005D4D13" w:rsidP="005D4D13">
      <w:pPr>
        <w:spacing w:after="0" w:line="240" w:lineRule="auto"/>
        <w:ind w:right="-82"/>
        <w:jc w:val="center"/>
        <w:rPr>
          <w:rFonts w:ascii="Times New Roman" w:hAnsi="Times New Roman" w:cs="Times New Roman"/>
          <w:sz w:val="28"/>
          <w:szCs w:val="28"/>
        </w:rPr>
      </w:pPr>
      <w:r w:rsidRPr="005D4D13">
        <w:rPr>
          <w:rFonts w:ascii="Times New Roman" w:hAnsi="Times New Roman" w:cs="Times New Roman"/>
          <w:sz w:val="28"/>
          <w:szCs w:val="28"/>
        </w:rPr>
        <w:t>«Реконструкция очистных сооружений канализации «Кабардинка»</w:t>
      </w:r>
    </w:p>
    <w:p w:rsidR="005D4D13" w:rsidRPr="005D4D13" w:rsidRDefault="005D4D13" w:rsidP="005D4D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46"/>
        <w:gridCol w:w="1681"/>
        <w:gridCol w:w="1842"/>
        <w:gridCol w:w="1276"/>
        <w:gridCol w:w="1134"/>
        <w:gridCol w:w="503"/>
        <w:gridCol w:w="1340"/>
        <w:gridCol w:w="1417"/>
      </w:tblGrid>
      <w:tr w:rsidR="005D4D13" w:rsidRPr="000A3530" w:rsidTr="00DF1FE7">
        <w:trPr>
          <w:trHeight w:val="263"/>
          <w:tblCellSpacing w:w="5" w:type="nil"/>
        </w:trPr>
        <w:tc>
          <w:tcPr>
            <w:tcW w:w="9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0A3530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530">
              <w:rPr>
                <w:rFonts w:ascii="Times New Roman" w:hAnsi="Times New Roman" w:cs="Times New Roman"/>
                <w:sz w:val="24"/>
                <w:szCs w:val="24"/>
              </w:rPr>
              <w:t>Основные технико-экономические показатели по объекту</w:t>
            </w:r>
          </w:p>
        </w:tc>
      </w:tr>
      <w:tr w:rsidR="005D4D13" w:rsidRPr="000A3530" w:rsidTr="000A3530">
        <w:trPr>
          <w:trHeight w:val="871"/>
          <w:tblCellSpacing w:w="5" w:type="nil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0A3530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5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0A3530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530">
              <w:rPr>
                <w:rFonts w:ascii="Times New Roman" w:hAnsi="Times New Roman" w:cs="Times New Roman"/>
                <w:sz w:val="24"/>
                <w:szCs w:val="24"/>
              </w:rPr>
              <w:t>Направление инвестирования (цель осуществления бюдже</w:t>
            </w:r>
            <w:r w:rsidRPr="000A353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A3530">
              <w:rPr>
                <w:rFonts w:ascii="Times New Roman" w:hAnsi="Times New Roman" w:cs="Times New Roman"/>
                <w:sz w:val="24"/>
                <w:szCs w:val="24"/>
              </w:rPr>
              <w:t>ных инвестиций): строительство, реконструкция, в том чи</w:t>
            </w:r>
            <w:r w:rsidRPr="000A353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A3530">
              <w:rPr>
                <w:rFonts w:ascii="Times New Roman" w:hAnsi="Times New Roman" w:cs="Times New Roman"/>
                <w:sz w:val="24"/>
                <w:szCs w:val="24"/>
              </w:rPr>
              <w:t>ле с элементами реставрации, техническое перевооружение</w:t>
            </w:r>
          </w:p>
        </w:tc>
        <w:tc>
          <w:tcPr>
            <w:tcW w:w="2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0A3530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530">
              <w:rPr>
                <w:rFonts w:ascii="Times New Roman" w:hAnsi="Times New Roman" w:cs="Times New Roman"/>
                <w:sz w:val="24"/>
                <w:szCs w:val="24"/>
              </w:rPr>
              <w:t>проектирование и стро</w:t>
            </w:r>
            <w:r w:rsidRPr="000A353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A3530">
              <w:rPr>
                <w:rFonts w:ascii="Times New Roman" w:hAnsi="Times New Roman" w:cs="Times New Roman"/>
                <w:sz w:val="24"/>
                <w:szCs w:val="24"/>
              </w:rPr>
              <w:t xml:space="preserve">тельство  </w:t>
            </w:r>
          </w:p>
        </w:tc>
      </w:tr>
      <w:tr w:rsidR="005D4D13" w:rsidRPr="000A3530" w:rsidTr="00DF1FE7">
        <w:trPr>
          <w:trHeight w:val="1395"/>
          <w:tblCellSpacing w:w="5" w:type="nil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0A3530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5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0A3530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530">
              <w:rPr>
                <w:rFonts w:ascii="Times New Roman" w:hAnsi="Times New Roman" w:cs="Times New Roman"/>
                <w:sz w:val="24"/>
                <w:szCs w:val="24"/>
              </w:rPr>
              <w:t>Наименование главного распорядителя бюджетных средств и муниципального заказчика</w:t>
            </w:r>
          </w:p>
        </w:tc>
        <w:tc>
          <w:tcPr>
            <w:tcW w:w="2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0A3530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530">
              <w:rPr>
                <w:rFonts w:ascii="Times New Roman" w:hAnsi="Times New Roman" w:cs="Times New Roman"/>
                <w:sz w:val="24"/>
                <w:szCs w:val="24"/>
              </w:rPr>
              <w:t>управление строител</w:t>
            </w:r>
            <w:r w:rsidRPr="000A353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A3530">
              <w:rPr>
                <w:rFonts w:ascii="Times New Roman" w:hAnsi="Times New Roman" w:cs="Times New Roman"/>
                <w:sz w:val="24"/>
                <w:szCs w:val="24"/>
              </w:rPr>
              <w:t>ства администрации м</w:t>
            </w:r>
            <w:r w:rsidRPr="000A353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A3530">
              <w:rPr>
                <w:rFonts w:ascii="Times New Roman" w:hAnsi="Times New Roman" w:cs="Times New Roman"/>
                <w:sz w:val="24"/>
                <w:szCs w:val="24"/>
              </w:rPr>
              <w:t>ниципального образов</w:t>
            </w:r>
            <w:r w:rsidRPr="000A35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A3530">
              <w:rPr>
                <w:rFonts w:ascii="Times New Roman" w:hAnsi="Times New Roman" w:cs="Times New Roman"/>
                <w:sz w:val="24"/>
                <w:szCs w:val="24"/>
              </w:rPr>
              <w:t>ния город-курорт Геле</w:t>
            </w:r>
            <w:r w:rsidRPr="000A353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A3530">
              <w:rPr>
                <w:rFonts w:ascii="Times New Roman" w:hAnsi="Times New Roman" w:cs="Times New Roman"/>
                <w:sz w:val="24"/>
                <w:szCs w:val="24"/>
              </w:rPr>
              <w:t>джик</w:t>
            </w:r>
          </w:p>
        </w:tc>
      </w:tr>
      <w:tr w:rsidR="005D4D13" w:rsidRPr="000A3530" w:rsidTr="00DF1FE7">
        <w:trPr>
          <w:trHeight w:val="1379"/>
          <w:tblCellSpacing w:w="5" w:type="nil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0A3530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5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0A3530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530">
              <w:rPr>
                <w:rFonts w:ascii="Times New Roman" w:hAnsi="Times New Roman" w:cs="Times New Roman"/>
                <w:sz w:val="24"/>
                <w:szCs w:val="24"/>
              </w:rPr>
              <w:t>Наименование застройщика</w:t>
            </w:r>
          </w:p>
        </w:tc>
        <w:tc>
          <w:tcPr>
            <w:tcW w:w="2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0A3530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530">
              <w:rPr>
                <w:rFonts w:ascii="Times New Roman" w:hAnsi="Times New Roman" w:cs="Times New Roman"/>
                <w:sz w:val="24"/>
                <w:szCs w:val="24"/>
              </w:rPr>
              <w:t>управление строител</w:t>
            </w:r>
            <w:r w:rsidRPr="000A353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A3530">
              <w:rPr>
                <w:rFonts w:ascii="Times New Roman" w:hAnsi="Times New Roman" w:cs="Times New Roman"/>
                <w:sz w:val="24"/>
                <w:szCs w:val="24"/>
              </w:rPr>
              <w:t>ства администрации м</w:t>
            </w:r>
            <w:r w:rsidRPr="000A353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A3530">
              <w:rPr>
                <w:rFonts w:ascii="Times New Roman" w:hAnsi="Times New Roman" w:cs="Times New Roman"/>
                <w:sz w:val="24"/>
                <w:szCs w:val="24"/>
              </w:rPr>
              <w:t>ниципального образов</w:t>
            </w:r>
            <w:r w:rsidRPr="000A35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A3530">
              <w:rPr>
                <w:rFonts w:ascii="Times New Roman" w:hAnsi="Times New Roman" w:cs="Times New Roman"/>
                <w:sz w:val="24"/>
                <w:szCs w:val="24"/>
              </w:rPr>
              <w:t>ния город-курорт Геле</w:t>
            </w:r>
            <w:r w:rsidRPr="000A353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A3530">
              <w:rPr>
                <w:rFonts w:ascii="Times New Roman" w:hAnsi="Times New Roman" w:cs="Times New Roman"/>
                <w:sz w:val="24"/>
                <w:szCs w:val="24"/>
              </w:rPr>
              <w:t>джик</w:t>
            </w:r>
          </w:p>
        </w:tc>
      </w:tr>
      <w:tr w:rsidR="005D4D13" w:rsidRPr="000A3530" w:rsidTr="00DF1FE7">
        <w:trPr>
          <w:trHeight w:val="557"/>
          <w:tblCellSpacing w:w="5" w:type="nil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0A3530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5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0A3530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530">
              <w:rPr>
                <w:rFonts w:ascii="Times New Roman" w:hAnsi="Times New Roman" w:cs="Times New Roman"/>
                <w:sz w:val="24"/>
                <w:szCs w:val="24"/>
              </w:rPr>
              <w:t>Мощность (прирост мощности) объекта капитального стр</w:t>
            </w:r>
            <w:r w:rsidRPr="000A35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A3530">
              <w:rPr>
                <w:rFonts w:ascii="Times New Roman" w:hAnsi="Times New Roman" w:cs="Times New Roman"/>
                <w:sz w:val="24"/>
                <w:szCs w:val="24"/>
              </w:rPr>
              <w:t>ительства, подлежащая вводу</w:t>
            </w:r>
          </w:p>
        </w:tc>
        <w:tc>
          <w:tcPr>
            <w:tcW w:w="2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55" w:rsidRPr="000A3530" w:rsidRDefault="000A3530" w:rsidP="005D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D23AF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 м3</w:t>
            </w:r>
          </w:p>
        </w:tc>
      </w:tr>
      <w:tr w:rsidR="005D4D13" w:rsidRPr="000A3530" w:rsidTr="000A3530">
        <w:trPr>
          <w:trHeight w:val="557"/>
          <w:tblCellSpacing w:w="5" w:type="nil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0A3530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5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0A3530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530">
              <w:rPr>
                <w:rFonts w:ascii="Times New Roman" w:hAnsi="Times New Roman" w:cs="Times New Roman"/>
                <w:sz w:val="24"/>
                <w:szCs w:val="24"/>
              </w:rPr>
              <w:t>Срок ввода в эксплуатацию объекта капитального стро</w:t>
            </w:r>
            <w:r w:rsidRPr="000A353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A3530">
              <w:rPr>
                <w:rFonts w:ascii="Times New Roman" w:hAnsi="Times New Roman" w:cs="Times New Roman"/>
                <w:sz w:val="24"/>
                <w:szCs w:val="24"/>
              </w:rPr>
              <w:t>тельства</w:t>
            </w:r>
          </w:p>
        </w:tc>
        <w:tc>
          <w:tcPr>
            <w:tcW w:w="2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0A3530" w:rsidRDefault="00195DF6" w:rsidP="005D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5D4D13" w:rsidRPr="000A353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225A55" w:rsidRPr="000A3530" w:rsidRDefault="00225A55" w:rsidP="005D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530" w:rsidRPr="000A3530" w:rsidTr="006328F6">
        <w:trPr>
          <w:trHeight w:val="300"/>
          <w:tblCellSpacing w:w="5" w:type="nil"/>
        </w:trPr>
        <w:tc>
          <w:tcPr>
            <w:tcW w:w="9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530" w:rsidRPr="000A3530" w:rsidRDefault="000A3530" w:rsidP="000A35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финансового обеспечения</w:t>
            </w:r>
          </w:p>
        </w:tc>
      </w:tr>
      <w:tr w:rsidR="005D4D13" w:rsidRPr="000A3530" w:rsidTr="00DF1FE7">
        <w:trPr>
          <w:trHeight w:val="300"/>
          <w:tblCellSpacing w:w="5" w:type="nil"/>
        </w:trPr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D13" w:rsidRPr="000A3530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530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D13" w:rsidRPr="000A3530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530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</w:p>
          <w:p w:rsidR="005D4D13" w:rsidRPr="000A3530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3530">
              <w:rPr>
                <w:rFonts w:ascii="Times New Roman" w:hAnsi="Times New Roman" w:cs="Times New Roman"/>
                <w:sz w:val="24"/>
                <w:szCs w:val="24"/>
              </w:rPr>
              <w:t>финансиро</w:t>
            </w:r>
            <w:proofErr w:type="spellEnd"/>
            <w:r w:rsidRPr="000A35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D4D13" w:rsidRPr="000A3530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3530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  <w:proofErr w:type="spellEnd"/>
          </w:p>
          <w:p w:rsidR="005D4D13" w:rsidRPr="000A3530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4D13" w:rsidRPr="000A3530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53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5D4D13" w:rsidRPr="000A3530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530">
              <w:rPr>
                <w:rFonts w:ascii="Times New Roman" w:hAnsi="Times New Roman" w:cs="Times New Roman"/>
                <w:sz w:val="24"/>
                <w:szCs w:val="24"/>
              </w:rPr>
              <w:t>(тыс. ру</w:t>
            </w:r>
            <w:r w:rsidRPr="000A353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A3530">
              <w:rPr>
                <w:rFonts w:ascii="Times New Roman" w:hAnsi="Times New Roman" w:cs="Times New Roman"/>
                <w:sz w:val="24"/>
                <w:szCs w:val="24"/>
              </w:rPr>
              <w:t>лей)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D13" w:rsidRPr="000A3530" w:rsidRDefault="005D4D13" w:rsidP="005D4D13">
            <w:pPr>
              <w:tabs>
                <w:tab w:val="left" w:pos="1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530">
              <w:rPr>
                <w:rFonts w:ascii="Times New Roman" w:hAnsi="Times New Roman" w:cs="Times New Roman"/>
                <w:sz w:val="24"/>
                <w:szCs w:val="24"/>
              </w:rPr>
              <w:t>Период реализации</w:t>
            </w:r>
          </w:p>
          <w:p w:rsidR="005D4D13" w:rsidRPr="000A3530" w:rsidRDefault="005D4D13" w:rsidP="005D4D13">
            <w:pPr>
              <w:tabs>
                <w:tab w:val="left" w:pos="1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D13" w:rsidRPr="000A3530" w:rsidTr="00DF1FE7">
        <w:trPr>
          <w:trHeight w:val="1175"/>
          <w:tblCellSpacing w:w="5" w:type="nil"/>
        </w:trPr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D13" w:rsidRPr="000A3530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D13" w:rsidRPr="000A3530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D13" w:rsidRPr="000A3530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D13" w:rsidRPr="000A3530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530">
              <w:rPr>
                <w:rFonts w:ascii="Times New Roman" w:hAnsi="Times New Roman" w:cs="Times New Roman"/>
                <w:sz w:val="24"/>
                <w:szCs w:val="24"/>
              </w:rPr>
              <w:t>предш</w:t>
            </w:r>
            <w:r w:rsidRPr="000A353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A3530">
              <w:rPr>
                <w:rFonts w:ascii="Times New Roman" w:hAnsi="Times New Roman" w:cs="Times New Roman"/>
                <w:sz w:val="24"/>
                <w:szCs w:val="24"/>
              </w:rPr>
              <w:t>ству</w:t>
            </w:r>
            <w:r w:rsidRPr="000A353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0A3530">
              <w:rPr>
                <w:rFonts w:ascii="Times New Roman" w:hAnsi="Times New Roman" w:cs="Times New Roman"/>
                <w:sz w:val="24"/>
                <w:szCs w:val="24"/>
              </w:rPr>
              <w:t>щий п</w:t>
            </w:r>
            <w:r w:rsidRPr="000A353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A3530"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0A3530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D13" w:rsidRPr="000A3530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530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:rsidR="005D4D13" w:rsidRPr="000A3530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53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0A3530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D13" w:rsidRPr="000A3530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530">
              <w:rPr>
                <w:rFonts w:ascii="Times New Roman" w:hAnsi="Times New Roman" w:cs="Times New Roman"/>
                <w:sz w:val="24"/>
                <w:szCs w:val="24"/>
              </w:rPr>
              <w:t xml:space="preserve">2025 </w:t>
            </w:r>
          </w:p>
          <w:p w:rsidR="005D4D13" w:rsidRPr="000A3530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530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5D4D13" w:rsidRPr="000A3530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D13" w:rsidRPr="000A3530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4D13" w:rsidRPr="000A3530" w:rsidRDefault="005D4D13" w:rsidP="005D4D13">
      <w:pPr>
        <w:spacing w:after="0" w:line="17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27"/>
        <w:gridCol w:w="1842"/>
        <w:gridCol w:w="1276"/>
        <w:gridCol w:w="1134"/>
        <w:gridCol w:w="1843"/>
        <w:gridCol w:w="1417"/>
      </w:tblGrid>
      <w:tr w:rsidR="005D4D13" w:rsidRPr="000A3530" w:rsidTr="00195DF6">
        <w:trPr>
          <w:trHeight w:val="285"/>
          <w:tblHeader/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0A3530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5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0A3530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5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0A3530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5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0A3530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5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0A3530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5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0A3530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5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33F50" w:rsidRPr="000A3530" w:rsidTr="0026125A">
        <w:trPr>
          <w:trHeight w:val="524"/>
          <w:tblCellSpacing w:w="5" w:type="nil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3F50" w:rsidRPr="000A3530" w:rsidRDefault="00233F50" w:rsidP="00233F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3530">
              <w:rPr>
                <w:rFonts w:ascii="Times New Roman" w:hAnsi="Times New Roman" w:cs="Times New Roman"/>
                <w:sz w:val="24"/>
                <w:szCs w:val="24"/>
              </w:rPr>
              <w:t>Сметная сто</w:t>
            </w:r>
            <w:r w:rsidRPr="000A353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A3530">
              <w:rPr>
                <w:rFonts w:ascii="Times New Roman" w:hAnsi="Times New Roman" w:cs="Times New Roman"/>
                <w:sz w:val="24"/>
                <w:szCs w:val="24"/>
              </w:rPr>
              <w:t>мость объекта к</w:t>
            </w:r>
            <w:r w:rsidRPr="000A35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A3530">
              <w:rPr>
                <w:rFonts w:ascii="Times New Roman" w:hAnsi="Times New Roman" w:cs="Times New Roman"/>
                <w:sz w:val="24"/>
                <w:szCs w:val="24"/>
              </w:rPr>
              <w:t>питального стро</w:t>
            </w:r>
            <w:r w:rsidRPr="000A353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A3530">
              <w:rPr>
                <w:rFonts w:ascii="Times New Roman" w:hAnsi="Times New Roman" w:cs="Times New Roman"/>
                <w:sz w:val="24"/>
                <w:szCs w:val="24"/>
              </w:rPr>
              <w:t>тельства (при наличии утве</w:t>
            </w:r>
            <w:r w:rsidRPr="000A353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A3530">
              <w:rPr>
                <w:rFonts w:ascii="Times New Roman" w:hAnsi="Times New Roman" w:cs="Times New Roman"/>
                <w:sz w:val="24"/>
                <w:szCs w:val="24"/>
              </w:rPr>
              <w:t>жденной проек</w:t>
            </w:r>
            <w:r w:rsidRPr="000A353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A35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ной документац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ии </w:t>
            </w:r>
            <w:r w:rsidRPr="000A3530">
              <w:rPr>
                <w:rFonts w:ascii="Times New Roman" w:hAnsi="Times New Roman" w:cs="Times New Roman"/>
                <w:sz w:val="24"/>
                <w:szCs w:val="24"/>
              </w:rPr>
              <w:t>или предполага</w:t>
            </w:r>
            <w:r w:rsidRPr="000A353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A3530">
              <w:rPr>
                <w:rFonts w:ascii="Times New Roman" w:hAnsi="Times New Roman" w:cs="Times New Roman"/>
                <w:sz w:val="24"/>
                <w:szCs w:val="24"/>
              </w:rPr>
              <w:t>мая (предельная) стоимость объекта капитального строительства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50" w:rsidRPr="000A3530" w:rsidRDefault="00233F50" w:rsidP="005D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35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50" w:rsidRPr="000A3530" w:rsidRDefault="00233F50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35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2 067 407,0</w:t>
            </w:r>
          </w:p>
          <w:p w:rsidR="00233F50" w:rsidRPr="000A3530" w:rsidRDefault="00233F50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50" w:rsidRPr="000A3530" w:rsidRDefault="00233F50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35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45 217,7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50" w:rsidRPr="000A3530" w:rsidRDefault="00233F50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35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1 529 489,8</w:t>
            </w:r>
          </w:p>
          <w:p w:rsidR="00233F50" w:rsidRPr="000A3530" w:rsidRDefault="00233F50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50" w:rsidRPr="000A3530" w:rsidRDefault="00233F50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35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492 699,5</w:t>
            </w:r>
          </w:p>
        </w:tc>
      </w:tr>
      <w:tr w:rsidR="00233F50" w:rsidRPr="000A3530" w:rsidTr="0026125A">
        <w:trPr>
          <w:trHeight w:val="456"/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3F50" w:rsidRPr="000A3530" w:rsidRDefault="00233F50" w:rsidP="005D4D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50" w:rsidRPr="000A3530" w:rsidRDefault="00233F50" w:rsidP="005D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53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50" w:rsidRPr="000A3530" w:rsidRDefault="00233F50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5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50" w:rsidRPr="000A3530" w:rsidRDefault="00233F50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5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50" w:rsidRPr="000A3530" w:rsidRDefault="00233F50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5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50" w:rsidRPr="000A3530" w:rsidRDefault="00233F50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5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33F50" w:rsidRPr="000A3530" w:rsidTr="0026125A">
        <w:trPr>
          <w:trHeight w:val="613"/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3F50" w:rsidRPr="000A3530" w:rsidRDefault="00233F50" w:rsidP="005D4D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50" w:rsidRPr="000A3530" w:rsidRDefault="00233F50" w:rsidP="005D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530">
              <w:rPr>
                <w:rFonts w:ascii="Times New Roman" w:hAnsi="Times New Roman" w:cs="Times New Roman"/>
                <w:sz w:val="24"/>
                <w:szCs w:val="24"/>
              </w:rPr>
              <w:t>бюджет Кра</w:t>
            </w:r>
            <w:r w:rsidRPr="000A353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A3530">
              <w:rPr>
                <w:rFonts w:ascii="Times New Roman" w:hAnsi="Times New Roman" w:cs="Times New Roman"/>
                <w:sz w:val="24"/>
                <w:szCs w:val="24"/>
              </w:rPr>
              <w:t>нодарского края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50" w:rsidRPr="000A3530" w:rsidRDefault="00233F50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530">
              <w:rPr>
                <w:rFonts w:ascii="Times New Roman" w:hAnsi="Times New Roman" w:cs="Times New Roman"/>
                <w:sz w:val="24"/>
                <w:szCs w:val="24"/>
              </w:rPr>
              <w:t>2 057 069,9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50" w:rsidRPr="000A3530" w:rsidRDefault="00233F50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530">
              <w:rPr>
                <w:rFonts w:ascii="Times New Roman" w:hAnsi="Times New Roman" w:cs="Times New Roman"/>
                <w:sz w:val="24"/>
                <w:szCs w:val="24"/>
              </w:rPr>
              <w:t>44 991,6</w:t>
            </w:r>
          </w:p>
          <w:p w:rsidR="00233F50" w:rsidRPr="000A3530" w:rsidRDefault="00233F50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50" w:rsidRPr="000A3530" w:rsidRDefault="00233F50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530">
              <w:rPr>
                <w:rFonts w:ascii="Times New Roman" w:hAnsi="Times New Roman" w:cs="Times New Roman"/>
                <w:sz w:val="24"/>
                <w:szCs w:val="24"/>
              </w:rPr>
              <w:t>1 521 842,3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50" w:rsidRPr="000A3530" w:rsidRDefault="00233F50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530">
              <w:rPr>
                <w:rFonts w:ascii="Times New Roman" w:hAnsi="Times New Roman" w:cs="Times New Roman"/>
                <w:sz w:val="24"/>
                <w:szCs w:val="24"/>
              </w:rPr>
              <w:t>490 236,0</w:t>
            </w:r>
          </w:p>
          <w:p w:rsidR="00233F50" w:rsidRPr="000A3530" w:rsidRDefault="00233F50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F50" w:rsidRPr="000A3530" w:rsidTr="0026125A">
        <w:trPr>
          <w:trHeight w:val="1656"/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3F50" w:rsidRPr="000A3530" w:rsidRDefault="00233F50" w:rsidP="005D4D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3F50" w:rsidRPr="000A3530" w:rsidRDefault="00233F50" w:rsidP="005D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530">
              <w:rPr>
                <w:rFonts w:ascii="Times New Roman" w:hAnsi="Times New Roman" w:cs="Times New Roman"/>
                <w:sz w:val="24"/>
                <w:szCs w:val="24"/>
              </w:rPr>
              <w:t>местный бю</w:t>
            </w:r>
            <w:r w:rsidRPr="000A353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A3530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3F50" w:rsidRPr="000A3530" w:rsidRDefault="00233F50" w:rsidP="000A3530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530">
              <w:rPr>
                <w:rFonts w:ascii="Times New Roman" w:hAnsi="Times New Roman" w:cs="Times New Roman"/>
                <w:bCs/>
                <w:sz w:val="24"/>
                <w:szCs w:val="24"/>
              </w:rPr>
              <w:t>10 337,1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3F50" w:rsidRPr="000A3530" w:rsidRDefault="00233F50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530">
              <w:rPr>
                <w:rFonts w:ascii="Times New Roman" w:hAnsi="Times New Roman" w:cs="Times New Roman"/>
                <w:bCs/>
                <w:sz w:val="24"/>
                <w:szCs w:val="24"/>
              </w:rPr>
              <w:t>226,1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3F50" w:rsidRPr="000A3530" w:rsidRDefault="00233F50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530">
              <w:rPr>
                <w:rFonts w:ascii="Times New Roman" w:hAnsi="Times New Roman" w:cs="Times New Roman"/>
                <w:bCs/>
                <w:sz w:val="24"/>
                <w:szCs w:val="24"/>
              </w:rPr>
              <w:t>7 647,5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3F50" w:rsidRPr="000A3530" w:rsidRDefault="00233F50" w:rsidP="00195DF6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530">
              <w:rPr>
                <w:rFonts w:ascii="Times New Roman" w:hAnsi="Times New Roman" w:cs="Times New Roman"/>
                <w:bCs/>
                <w:sz w:val="24"/>
                <w:szCs w:val="24"/>
              </w:rPr>
              <w:t>2 463,5</w:t>
            </w:r>
          </w:p>
        </w:tc>
      </w:tr>
      <w:tr w:rsidR="005D4D13" w:rsidRPr="000A3530" w:rsidTr="00DF1FE7">
        <w:trPr>
          <w:trHeight w:val="244"/>
          <w:tblCellSpacing w:w="5" w:type="nil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0A3530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5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Общий (предел</w:t>
            </w:r>
            <w:r w:rsidRPr="000A353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A3530">
              <w:rPr>
                <w:rFonts w:ascii="Times New Roman" w:hAnsi="Times New Roman" w:cs="Times New Roman"/>
                <w:sz w:val="24"/>
                <w:szCs w:val="24"/>
              </w:rPr>
              <w:t>ный) объем инв</w:t>
            </w:r>
            <w:r w:rsidRPr="000A353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A3530">
              <w:rPr>
                <w:rFonts w:ascii="Times New Roman" w:hAnsi="Times New Roman" w:cs="Times New Roman"/>
                <w:sz w:val="24"/>
                <w:szCs w:val="24"/>
              </w:rPr>
              <w:t>стиций, пред</w:t>
            </w:r>
            <w:r w:rsidRPr="000A35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A3530">
              <w:rPr>
                <w:rFonts w:ascii="Times New Roman" w:hAnsi="Times New Roman" w:cs="Times New Roman"/>
                <w:sz w:val="24"/>
                <w:szCs w:val="24"/>
              </w:rPr>
              <w:t>ставляемых на р</w:t>
            </w:r>
            <w:r w:rsidRPr="000A353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A3530">
              <w:rPr>
                <w:rFonts w:ascii="Times New Roman" w:hAnsi="Times New Roman" w:cs="Times New Roman"/>
                <w:sz w:val="24"/>
                <w:szCs w:val="24"/>
              </w:rPr>
              <w:t>ализацию объекта капитального строительства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0A3530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53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0A3530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35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2 067 407,0</w:t>
            </w:r>
          </w:p>
          <w:p w:rsidR="005D4D13" w:rsidRPr="000A3530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0A3530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5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45 217,7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0A3530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5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1 529 489,8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0A3530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5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492 699,5</w:t>
            </w:r>
          </w:p>
        </w:tc>
      </w:tr>
      <w:tr w:rsidR="005D4D13" w:rsidRPr="000A3530" w:rsidTr="00DF1FE7">
        <w:trPr>
          <w:trHeight w:val="380"/>
          <w:tblCellSpacing w:w="5" w:type="nil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0A3530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0A3530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53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0A3530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5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D4D13" w:rsidRPr="000A3530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0A3530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5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0A3530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5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0A3530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5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4D13" w:rsidRPr="000A3530" w:rsidTr="00DF1FE7">
        <w:trPr>
          <w:trHeight w:val="530"/>
          <w:tblCellSpacing w:w="5" w:type="nil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0A3530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0A3530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530">
              <w:rPr>
                <w:rFonts w:ascii="Times New Roman" w:hAnsi="Times New Roman" w:cs="Times New Roman"/>
                <w:sz w:val="24"/>
                <w:szCs w:val="24"/>
              </w:rPr>
              <w:t>бюджет Кра</w:t>
            </w:r>
            <w:r w:rsidRPr="000A353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A3530">
              <w:rPr>
                <w:rFonts w:ascii="Times New Roman" w:hAnsi="Times New Roman" w:cs="Times New Roman"/>
                <w:sz w:val="24"/>
                <w:szCs w:val="24"/>
              </w:rPr>
              <w:t>нодарского края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0A3530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530">
              <w:rPr>
                <w:rFonts w:ascii="Times New Roman" w:hAnsi="Times New Roman" w:cs="Times New Roman"/>
                <w:sz w:val="24"/>
                <w:szCs w:val="24"/>
              </w:rPr>
              <w:t>2 057 069,9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0A3530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530">
              <w:rPr>
                <w:rFonts w:ascii="Times New Roman" w:hAnsi="Times New Roman" w:cs="Times New Roman"/>
                <w:sz w:val="24"/>
                <w:szCs w:val="24"/>
              </w:rPr>
              <w:t>44 991,6</w:t>
            </w:r>
          </w:p>
          <w:p w:rsidR="005D4D13" w:rsidRPr="000A3530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0A3530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530">
              <w:rPr>
                <w:rFonts w:ascii="Times New Roman" w:hAnsi="Times New Roman" w:cs="Times New Roman"/>
                <w:sz w:val="24"/>
                <w:szCs w:val="24"/>
              </w:rPr>
              <w:t>1 521 842,3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0A3530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530">
              <w:rPr>
                <w:rFonts w:ascii="Times New Roman" w:hAnsi="Times New Roman" w:cs="Times New Roman"/>
                <w:sz w:val="24"/>
                <w:szCs w:val="24"/>
              </w:rPr>
              <w:t>490 236,0</w:t>
            </w:r>
          </w:p>
        </w:tc>
      </w:tr>
      <w:tr w:rsidR="005D4D13" w:rsidRPr="000A3530" w:rsidTr="00DF1FE7">
        <w:trPr>
          <w:trHeight w:val="494"/>
          <w:tblCellSpacing w:w="5" w:type="nil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0A3530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0A3530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530">
              <w:rPr>
                <w:rFonts w:ascii="Times New Roman" w:hAnsi="Times New Roman" w:cs="Times New Roman"/>
                <w:sz w:val="24"/>
                <w:szCs w:val="24"/>
              </w:rPr>
              <w:t>местный бю</w:t>
            </w:r>
            <w:r w:rsidRPr="000A353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A3530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0A3530" w:rsidRDefault="005D4D13" w:rsidP="00D23AFE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530">
              <w:rPr>
                <w:rFonts w:ascii="Times New Roman" w:hAnsi="Times New Roman" w:cs="Times New Roman"/>
                <w:bCs/>
                <w:sz w:val="24"/>
                <w:szCs w:val="24"/>
              </w:rPr>
              <w:t>10 337,1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0A3530" w:rsidRDefault="005D4D13" w:rsidP="00D23AFE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530">
              <w:rPr>
                <w:rFonts w:ascii="Times New Roman" w:hAnsi="Times New Roman" w:cs="Times New Roman"/>
                <w:bCs/>
                <w:sz w:val="24"/>
                <w:szCs w:val="24"/>
              </w:rPr>
              <w:t>226,1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0A3530" w:rsidRDefault="005D4D13" w:rsidP="00D23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530">
              <w:rPr>
                <w:rFonts w:ascii="Times New Roman" w:hAnsi="Times New Roman" w:cs="Times New Roman"/>
                <w:bCs/>
                <w:sz w:val="24"/>
                <w:szCs w:val="24"/>
              </w:rPr>
              <w:t>7 647,5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0A3530" w:rsidRDefault="005D4D13" w:rsidP="00D23AFE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530">
              <w:rPr>
                <w:rFonts w:ascii="Times New Roman" w:hAnsi="Times New Roman" w:cs="Times New Roman"/>
                <w:bCs/>
                <w:sz w:val="24"/>
                <w:szCs w:val="24"/>
              </w:rPr>
              <w:t>2 463,5</w:t>
            </w:r>
          </w:p>
        </w:tc>
      </w:tr>
      <w:tr w:rsidR="005D4D13" w:rsidRPr="000A3530" w:rsidTr="00DF1FE7">
        <w:trPr>
          <w:trHeight w:val="516"/>
          <w:tblCellSpacing w:w="5" w:type="nil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0A3530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0A3530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530">
              <w:rPr>
                <w:rFonts w:ascii="Times New Roman" w:hAnsi="Times New Roman" w:cs="Times New Roman"/>
                <w:sz w:val="24"/>
                <w:szCs w:val="24"/>
              </w:rPr>
              <w:t xml:space="preserve">иные </w:t>
            </w:r>
          </w:p>
          <w:p w:rsidR="005D4D13" w:rsidRPr="000A3530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530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0A3530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5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D4D13" w:rsidRPr="000A3530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0A3530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5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0A3530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5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0A3530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5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D4D13" w:rsidRPr="005D4D13" w:rsidRDefault="005D4D13" w:rsidP="005D4D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4D13" w:rsidRPr="005D4D13" w:rsidRDefault="005D4D13" w:rsidP="005D4D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156A" w:rsidRDefault="0021156A" w:rsidP="002115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</w:t>
      </w:r>
      <w:r w:rsidR="009E37F8">
        <w:rPr>
          <w:rFonts w:ascii="Times New Roman" w:hAnsi="Times New Roman" w:cs="Times New Roman"/>
          <w:sz w:val="28"/>
          <w:szCs w:val="28"/>
        </w:rPr>
        <w:t>ий</w:t>
      </w:r>
      <w:r>
        <w:rPr>
          <w:rFonts w:ascii="Times New Roman" w:hAnsi="Times New Roman" w:cs="Times New Roman"/>
          <w:sz w:val="28"/>
          <w:szCs w:val="28"/>
        </w:rPr>
        <w:t xml:space="preserve"> обязанности н</w:t>
      </w:r>
      <w:r w:rsidRPr="005D4D13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21156A" w:rsidRDefault="0021156A" w:rsidP="002115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D13">
        <w:rPr>
          <w:rFonts w:ascii="Times New Roman" w:hAnsi="Times New Roman" w:cs="Times New Roman"/>
          <w:sz w:val="28"/>
          <w:szCs w:val="28"/>
        </w:rPr>
        <w:t>управления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4D13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21156A" w:rsidRPr="005D4D13" w:rsidRDefault="0021156A" w:rsidP="002115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D1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C4132D" w:rsidRDefault="0021156A" w:rsidP="002115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D13">
        <w:rPr>
          <w:rFonts w:ascii="Times New Roman" w:hAnsi="Times New Roman" w:cs="Times New Roman"/>
          <w:sz w:val="28"/>
          <w:szCs w:val="28"/>
        </w:rPr>
        <w:t xml:space="preserve">город-курорт Геленджик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302F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А.М. Зайкова</w:t>
      </w:r>
    </w:p>
    <w:p w:rsidR="00C4132D" w:rsidRDefault="00C4132D" w:rsidP="002115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C4132D" w:rsidSect="004505CA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5D4D13" w:rsidRPr="005D4D13" w:rsidRDefault="005D4D13" w:rsidP="005D4D13">
      <w:pPr>
        <w:tabs>
          <w:tab w:val="left" w:pos="7305"/>
        </w:tabs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D4D13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Приложение </w:t>
      </w:r>
      <w:r w:rsidR="00DE679B">
        <w:rPr>
          <w:rFonts w:ascii="Times New Roman" w:eastAsia="Times New Roman" w:hAnsi="Times New Roman" w:cs="Times New Roman"/>
          <w:bCs/>
          <w:sz w:val="28"/>
          <w:szCs w:val="28"/>
        </w:rPr>
        <w:t>22</w:t>
      </w:r>
    </w:p>
    <w:p w:rsidR="005D4D13" w:rsidRPr="005D4D13" w:rsidRDefault="005D4D13" w:rsidP="005D4D13">
      <w:pPr>
        <w:tabs>
          <w:tab w:val="left" w:pos="7305"/>
        </w:tabs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D4D13">
        <w:rPr>
          <w:rFonts w:ascii="Times New Roman" w:eastAsia="Times New Roman" w:hAnsi="Times New Roman" w:cs="Times New Roman"/>
          <w:sz w:val="28"/>
          <w:szCs w:val="28"/>
        </w:rPr>
        <w:t>к муниципальной программе</w:t>
      </w:r>
    </w:p>
    <w:p w:rsidR="005D4D13" w:rsidRPr="005D4D13" w:rsidRDefault="005D4D13" w:rsidP="005D4D13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</w:rPr>
      </w:pPr>
      <w:r w:rsidRPr="005D4D13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</w:p>
    <w:p w:rsidR="005D4D13" w:rsidRPr="005D4D13" w:rsidRDefault="005D4D13" w:rsidP="005D4D13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</w:rPr>
      </w:pPr>
      <w:r w:rsidRPr="005D4D13">
        <w:rPr>
          <w:rFonts w:ascii="Times New Roman" w:eastAsia="Times New Roman" w:hAnsi="Times New Roman" w:cs="Times New Roman"/>
          <w:sz w:val="28"/>
          <w:szCs w:val="28"/>
        </w:rPr>
        <w:t>город-курорт Геленджик</w:t>
      </w:r>
    </w:p>
    <w:p w:rsidR="005D4D13" w:rsidRPr="005D4D13" w:rsidRDefault="005D4D13" w:rsidP="005D4D13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</w:rPr>
      </w:pPr>
      <w:r w:rsidRPr="005D4D13">
        <w:rPr>
          <w:rFonts w:ascii="Times New Roman" w:eastAsia="Times New Roman" w:hAnsi="Times New Roman" w:cs="Times New Roman"/>
          <w:sz w:val="28"/>
          <w:szCs w:val="28"/>
        </w:rPr>
        <w:t xml:space="preserve">«Комплексное и устойчивое развитие </w:t>
      </w:r>
    </w:p>
    <w:p w:rsidR="005D4D13" w:rsidRPr="005D4D13" w:rsidRDefault="005D4D13" w:rsidP="005D4D13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</w:rPr>
      </w:pPr>
      <w:r w:rsidRPr="005D4D13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</w:p>
    <w:p w:rsidR="005D4D13" w:rsidRPr="005D4D13" w:rsidRDefault="005D4D13" w:rsidP="005D4D13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</w:rPr>
      </w:pPr>
      <w:r w:rsidRPr="005D4D13">
        <w:rPr>
          <w:rFonts w:ascii="Times New Roman" w:eastAsia="Times New Roman" w:hAnsi="Times New Roman" w:cs="Times New Roman"/>
          <w:sz w:val="28"/>
          <w:szCs w:val="28"/>
        </w:rPr>
        <w:t xml:space="preserve">город-курорт Геленджик в сфере </w:t>
      </w:r>
    </w:p>
    <w:p w:rsidR="005D4D13" w:rsidRPr="005D4D13" w:rsidRDefault="005D4D13" w:rsidP="005D4D13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</w:rPr>
      </w:pPr>
      <w:r w:rsidRPr="005D4D13">
        <w:rPr>
          <w:rFonts w:ascii="Times New Roman" w:eastAsia="Times New Roman" w:hAnsi="Times New Roman" w:cs="Times New Roman"/>
          <w:sz w:val="28"/>
          <w:szCs w:val="28"/>
        </w:rPr>
        <w:t xml:space="preserve">строительства и архитектуры» </w:t>
      </w:r>
    </w:p>
    <w:p w:rsidR="005D4D13" w:rsidRPr="005D4D13" w:rsidRDefault="005D4D13" w:rsidP="005D4D13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</w:rPr>
      </w:pPr>
      <w:r w:rsidRPr="005D4D13">
        <w:rPr>
          <w:rFonts w:ascii="Times New Roman" w:eastAsia="Times New Roman" w:hAnsi="Times New Roman" w:cs="Times New Roman"/>
          <w:sz w:val="28"/>
          <w:szCs w:val="28"/>
        </w:rPr>
        <w:t>на 20</w:t>
      </w:r>
      <w:r w:rsidR="00F12741">
        <w:rPr>
          <w:rFonts w:ascii="Times New Roman" w:eastAsia="Times New Roman" w:hAnsi="Times New Roman" w:cs="Times New Roman"/>
          <w:sz w:val="28"/>
          <w:szCs w:val="28"/>
        </w:rPr>
        <w:t>24</w:t>
      </w:r>
      <w:r w:rsidRPr="005D4D13">
        <w:rPr>
          <w:rFonts w:ascii="Times New Roman" w:eastAsia="Times New Roman" w:hAnsi="Times New Roman" w:cs="Times New Roman"/>
          <w:sz w:val="28"/>
          <w:szCs w:val="28"/>
        </w:rPr>
        <w:t>-20</w:t>
      </w:r>
      <w:r w:rsidR="00F12741">
        <w:rPr>
          <w:rFonts w:ascii="Times New Roman" w:eastAsia="Times New Roman" w:hAnsi="Times New Roman" w:cs="Times New Roman"/>
          <w:sz w:val="28"/>
          <w:szCs w:val="28"/>
        </w:rPr>
        <w:t>30</w:t>
      </w:r>
      <w:r w:rsidRPr="005D4D13">
        <w:rPr>
          <w:rFonts w:ascii="Times New Roman" w:eastAsia="Times New Roman" w:hAnsi="Times New Roman" w:cs="Times New Roman"/>
          <w:sz w:val="28"/>
          <w:szCs w:val="28"/>
        </w:rPr>
        <w:t xml:space="preserve"> годы</w:t>
      </w:r>
    </w:p>
    <w:p w:rsidR="005D4D13" w:rsidRPr="00F12741" w:rsidRDefault="005D4D13" w:rsidP="005D4D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8"/>
        </w:rPr>
      </w:pPr>
    </w:p>
    <w:p w:rsidR="005D4D13" w:rsidRPr="005D4D13" w:rsidRDefault="005D4D13" w:rsidP="005D4D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D4D13">
        <w:rPr>
          <w:rFonts w:ascii="Times New Roman" w:hAnsi="Times New Roman" w:cs="Times New Roman"/>
          <w:bCs/>
          <w:sz w:val="28"/>
          <w:szCs w:val="28"/>
        </w:rPr>
        <w:t>ИНФОРМАЦИЯ</w:t>
      </w:r>
    </w:p>
    <w:p w:rsidR="005D4D13" w:rsidRPr="005D4D13" w:rsidRDefault="005D4D13" w:rsidP="005D4D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4D13">
        <w:rPr>
          <w:rFonts w:ascii="Times New Roman" w:hAnsi="Times New Roman" w:cs="Times New Roman"/>
          <w:bCs/>
          <w:sz w:val="28"/>
          <w:szCs w:val="28"/>
        </w:rPr>
        <w:t>об объекте капитального строительства:</w:t>
      </w:r>
      <w:r w:rsidRPr="005D4D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4D13" w:rsidRPr="005D4D13" w:rsidRDefault="005D4D13" w:rsidP="005D4D13">
      <w:pPr>
        <w:spacing w:after="0" w:line="240" w:lineRule="auto"/>
        <w:ind w:right="-82"/>
        <w:jc w:val="center"/>
        <w:rPr>
          <w:rFonts w:ascii="Times New Roman" w:hAnsi="Times New Roman" w:cs="Times New Roman"/>
          <w:sz w:val="28"/>
          <w:szCs w:val="28"/>
        </w:rPr>
      </w:pPr>
      <w:r w:rsidRPr="005D4D13">
        <w:rPr>
          <w:rFonts w:ascii="Times New Roman" w:hAnsi="Times New Roman" w:cs="Times New Roman"/>
          <w:sz w:val="28"/>
          <w:szCs w:val="28"/>
        </w:rPr>
        <w:t>«Система защиты города Геленджик от поверхностных стоков»</w:t>
      </w:r>
    </w:p>
    <w:p w:rsidR="005D4D13" w:rsidRPr="00F12741" w:rsidRDefault="005D4D13" w:rsidP="005D4D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tbl>
      <w:tblPr>
        <w:tblW w:w="978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43"/>
        <w:gridCol w:w="1670"/>
        <w:gridCol w:w="1126"/>
        <w:gridCol w:w="1408"/>
        <w:gridCol w:w="1409"/>
        <w:gridCol w:w="703"/>
        <w:gridCol w:w="80"/>
        <w:gridCol w:w="736"/>
        <w:gridCol w:w="709"/>
        <w:gridCol w:w="1498"/>
      </w:tblGrid>
      <w:tr w:rsidR="005D4D13" w:rsidRPr="00F12741" w:rsidTr="007302F4">
        <w:trPr>
          <w:trHeight w:val="263"/>
          <w:tblCellSpacing w:w="5" w:type="nil"/>
        </w:trPr>
        <w:tc>
          <w:tcPr>
            <w:tcW w:w="97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F12741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741">
              <w:rPr>
                <w:rFonts w:ascii="Times New Roman" w:hAnsi="Times New Roman" w:cs="Times New Roman"/>
                <w:sz w:val="24"/>
                <w:szCs w:val="24"/>
              </w:rPr>
              <w:t>Основные технико-экономические показатели по объекту</w:t>
            </w:r>
          </w:p>
        </w:tc>
      </w:tr>
      <w:tr w:rsidR="005D4D13" w:rsidRPr="00F12741" w:rsidTr="009E37F8">
        <w:trPr>
          <w:trHeight w:val="818"/>
          <w:tblCellSpacing w:w="5" w:type="nil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F12741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7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F12741" w:rsidRDefault="005D4D13" w:rsidP="00F12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41">
              <w:rPr>
                <w:rFonts w:ascii="Times New Roman" w:hAnsi="Times New Roman" w:cs="Times New Roman"/>
                <w:sz w:val="24"/>
                <w:szCs w:val="24"/>
              </w:rPr>
              <w:t>Направление инвестирования (цель осуществления бю</w:t>
            </w:r>
            <w:r w:rsidRPr="00F1274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12741">
              <w:rPr>
                <w:rFonts w:ascii="Times New Roman" w:hAnsi="Times New Roman" w:cs="Times New Roman"/>
                <w:sz w:val="24"/>
                <w:szCs w:val="24"/>
              </w:rPr>
              <w:t>жетных инвестиций): строительство, реконструкция, в том числе с элементами реставрации, техническое перевоор</w:t>
            </w:r>
            <w:r w:rsidRPr="00F1274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12741">
              <w:rPr>
                <w:rFonts w:ascii="Times New Roman" w:hAnsi="Times New Roman" w:cs="Times New Roman"/>
                <w:sz w:val="24"/>
                <w:szCs w:val="24"/>
              </w:rPr>
              <w:t>жение</w:t>
            </w:r>
          </w:p>
        </w:tc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F12741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41">
              <w:rPr>
                <w:rFonts w:ascii="Times New Roman" w:hAnsi="Times New Roman" w:cs="Times New Roman"/>
                <w:sz w:val="24"/>
                <w:szCs w:val="24"/>
              </w:rPr>
              <w:t>проектирование и стро</w:t>
            </w:r>
            <w:r w:rsidRPr="00F1274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12741">
              <w:rPr>
                <w:rFonts w:ascii="Times New Roman" w:hAnsi="Times New Roman" w:cs="Times New Roman"/>
                <w:sz w:val="24"/>
                <w:szCs w:val="24"/>
              </w:rPr>
              <w:t xml:space="preserve">тельство  </w:t>
            </w:r>
          </w:p>
          <w:p w:rsidR="005D4D13" w:rsidRPr="00F12741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D13" w:rsidRPr="00F12741" w:rsidTr="009E37F8">
        <w:trPr>
          <w:trHeight w:val="1114"/>
          <w:tblCellSpacing w:w="5" w:type="nil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F12741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7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F12741" w:rsidRDefault="005D4D13" w:rsidP="00F12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41">
              <w:rPr>
                <w:rFonts w:ascii="Times New Roman" w:hAnsi="Times New Roman" w:cs="Times New Roman"/>
                <w:sz w:val="24"/>
                <w:szCs w:val="24"/>
              </w:rPr>
              <w:t>Наименование главного распорядителя бюджетных средств и муниципального заказчика</w:t>
            </w:r>
          </w:p>
        </w:tc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F12741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41">
              <w:rPr>
                <w:rFonts w:ascii="Times New Roman" w:hAnsi="Times New Roman" w:cs="Times New Roman"/>
                <w:sz w:val="24"/>
                <w:szCs w:val="24"/>
              </w:rPr>
              <w:t>управление строительства администрации муниц</w:t>
            </w:r>
            <w:r w:rsidRPr="00F1274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12741"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г</w:t>
            </w:r>
            <w:r w:rsidRPr="00F1274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12741">
              <w:rPr>
                <w:rFonts w:ascii="Times New Roman" w:hAnsi="Times New Roman" w:cs="Times New Roman"/>
                <w:sz w:val="24"/>
                <w:szCs w:val="24"/>
              </w:rPr>
              <w:t>род-курорт Геленджик</w:t>
            </w:r>
          </w:p>
        </w:tc>
      </w:tr>
      <w:tr w:rsidR="005D4D13" w:rsidRPr="00F12741" w:rsidTr="009E37F8">
        <w:trPr>
          <w:trHeight w:val="988"/>
          <w:tblCellSpacing w:w="5" w:type="nil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F12741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7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F12741" w:rsidRDefault="005D4D13" w:rsidP="00F12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41">
              <w:rPr>
                <w:rFonts w:ascii="Times New Roman" w:hAnsi="Times New Roman" w:cs="Times New Roman"/>
                <w:sz w:val="24"/>
                <w:szCs w:val="24"/>
              </w:rPr>
              <w:t>Наименование застройщика</w:t>
            </w:r>
          </w:p>
        </w:tc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F12741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41">
              <w:rPr>
                <w:rFonts w:ascii="Times New Roman" w:hAnsi="Times New Roman" w:cs="Times New Roman"/>
                <w:sz w:val="24"/>
                <w:szCs w:val="24"/>
              </w:rPr>
              <w:t>управление строительства администрации муниц</w:t>
            </w:r>
            <w:r w:rsidRPr="00F1274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12741"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г</w:t>
            </w:r>
            <w:r w:rsidRPr="00F1274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12741">
              <w:rPr>
                <w:rFonts w:ascii="Times New Roman" w:hAnsi="Times New Roman" w:cs="Times New Roman"/>
                <w:sz w:val="24"/>
                <w:szCs w:val="24"/>
              </w:rPr>
              <w:t>род-курорт Геленджик</w:t>
            </w:r>
          </w:p>
        </w:tc>
      </w:tr>
      <w:tr w:rsidR="005D4D13" w:rsidRPr="00F12741" w:rsidTr="009E37F8">
        <w:trPr>
          <w:trHeight w:val="557"/>
          <w:tblCellSpacing w:w="5" w:type="nil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F12741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7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F12741" w:rsidRDefault="005D4D13" w:rsidP="00F12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41">
              <w:rPr>
                <w:rFonts w:ascii="Times New Roman" w:hAnsi="Times New Roman" w:cs="Times New Roman"/>
                <w:sz w:val="24"/>
                <w:szCs w:val="24"/>
              </w:rPr>
              <w:t>Мощность (прирост мощности) объекта капитального стр</w:t>
            </w:r>
            <w:r w:rsidRPr="00F1274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12741">
              <w:rPr>
                <w:rFonts w:ascii="Times New Roman" w:hAnsi="Times New Roman" w:cs="Times New Roman"/>
                <w:sz w:val="24"/>
                <w:szCs w:val="24"/>
              </w:rPr>
              <w:t>ительства, подлежащая вводу</w:t>
            </w:r>
          </w:p>
        </w:tc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F12741" w:rsidRDefault="00811944" w:rsidP="005D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41">
              <w:rPr>
                <w:rFonts w:ascii="Times New Roman" w:hAnsi="Times New Roman" w:cs="Times New Roman"/>
                <w:sz w:val="24"/>
                <w:szCs w:val="24"/>
              </w:rPr>
              <w:t>139,73 км</w:t>
            </w:r>
          </w:p>
        </w:tc>
      </w:tr>
      <w:tr w:rsidR="005D4D13" w:rsidRPr="00F12741" w:rsidTr="009E37F8">
        <w:trPr>
          <w:trHeight w:val="557"/>
          <w:tblCellSpacing w:w="5" w:type="nil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F12741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7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F12741" w:rsidRDefault="005D4D13" w:rsidP="00F12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41">
              <w:rPr>
                <w:rFonts w:ascii="Times New Roman" w:hAnsi="Times New Roman" w:cs="Times New Roman"/>
                <w:sz w:val="24"/>
                <w:szCs w:val="24"/>
              </w:rPr>
              <w:t>Срок ввода в эксплуатацию объекта капитального стро</w:t>
            </w:r>
            <w:r w:rsidR="00F1274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12741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="00F1274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12741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F12741" w:rsidRDefault="00195DF6" w:rsidP="005D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  <w:r w:rsidR="005D4D13" w:rsidRPr="00F1274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5D4D13" w:rsidRPr="00F12741" w:rsidTr="007302F4">
        <w:trPr>
          <w:trHeight w:val="276"/>
          <w:tblCellSpacing w:w="5" w:type="nil"/>
        </w:trPr>
        <w:tc>
          <w:tcPr>
            <w:tcW w:w="97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F12741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741">
              <w:rPr>
                <w:rFonts w:ascii="Times New Roman" w:hAnsi="Times New Roman" w:cs="Times New Roman"/>
                <w:sz w:val="24"/>
                <w:szCs w:val="24"/>
              </w:rPr>
              <w:t>Объем финансового обеспечения</w:t>
            </w:r>
          </w:p>
        </w:tc>
      </w:tr>
      <w:tr w:rsidR="005D4D13" w:rsidRPr="00F12741" w:rsidTr="009E37F8">
        <w:trPr>
          <w:trHeight w:val="300"/>
          <w:tblCellSpacing w:w="5" w:type="nil"/>
        </w:trPr>
        <w:tc>
          <w:tcPr>
            <w:tcW w:w="21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D13" w:rsidRPr="00F12741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741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D13" w:rsidRPr="00F12741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741">
              <w:rPr>
                <w:rFonts w:ascii="Times New Roman" w:hAnsi="Times New Roman" w:cs="Times New Roman"/>
                <w:sz w:val="24"/>
                <w:szCs w:val="24"/>
              </w:rPr>
              <w:t>Исто</w:t>
            </w:r>
            <w:r w:rsidRPr="00F1274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F12741">
              <w:rPr>
                <w:rFonts w:ascii="Times New Roman" w:hAnsi="Times New Roman" w:cs="Times New Roman"/>
                <w:sz w:val="24"/>
                <w:szCs w:val="24"/>
              </w:rPr>
              <w:t xml:space="preserve">ник </w:t>
            </w:r>
          </w:p>
          <w:p w:rsidR="005D4D13" w:rsidRPr="00F12741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741">
              <w:rPr>
                <w:rFonts w:ascii="Times New Roman" w:hAnsi="Times New Roman" w:cs="Times New Roman"/>
                <w:sz w:val="24"/>
                <w:szCs w:val="24"/>
              </w:rPr>
              <w:t>фина</w:t>
            </w:r>
            <w:r w:rsidRPr="00F1274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12741">
              <w:rPr>
                <w:rFonts w:ascii="Times New Roman" w:hAnsi="Times New Roman" w:cs="Times New Roman"/>
                <w:sz w:val="24"/>
                <w:szCs w:val="24"/>
              </w:rPr>
              <w:t>сиро</w:t>
            </w:r>
            <w:proofErr w:type="spellEnd"/>
            <w:r w:rsidRPr="00F127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D4D13" w:rsidRPr="00F12741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741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  <w:proofErr w:type="spellEnd"/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4D13" w:rsidRPr="00F12741" w:rsidRDefault="00195DF6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D4D13" w:rsidRPr="00F12741">
              <w:rPr>
                <w:rFonts w:ascii="Times New Roman" w:hAnsi="Times New Roman" w:cs="Times New Roman"/>
                <w:sz w:val="24"/>
                <w:szCs w:val="24"/>
              </w:rPr>
              <w:t>сего</w:t>
            </w:r>
          </w:p>
          <w:p w:rsidR="005D4D13" w:rsidRPr="00F12741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741">
              <w:rPr>
                <w:rFonts w:ascii="Times New Roman" w:hAnsi="Times New Roman" w:cs="Times New Roman"/>
                <w:sz w:val="24"/>
                <w:szCs w:val="24"/>
              </w:rPr>
              <w:t>(тыс. ру</w:t>
            </w:r>
            <w:r w:rsidRPr="00F1274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12741">
              <w:rPr>
                <w:rFonts w:ascii="Times New Roman" w:hAnsi="Times New Roman" w:cs="Times New Roman"/>
                <w:sz w:val="24"/>
                <w:szCs w:val="24"/>
              </w:rPr>
              <w:t>лей)</w:t>
            </w:r>
          </w:p>
        </w:tc>
        <w:tc>
          <w:tcPr>
            <w:tcW w:w="51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D13" w:rsidRPr="00F12741" w:rsidRDefault="005D4D13" w:rsidP="005D4D13">
            <w:pPr>
              <w:tabs>
                <w:tab w:val="left" w:pos="1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741">
              <w:rPr>
                <w:rFonts w:ascii="Times New Roman" w:hAnsi="Times New Roman" w:cs="Times New Roman"/>
                <w:sz w:val="24"/>
                <w:szCs w:val="24"/>
              </w:rPr>
              <w:t>Период реализации</w:t>
            </w:r>
          </w:p>
        </w:tc>
      </w:tr>
      <w:tr w:rsidR="005D4D13" w:rsidRPr="00F12741" w:rsidTr="002519E2">
        <w:trPr>
          <w:trHeight w:val="907"/>
          <w:tblCellSpacing w:w="5" w:type="nil"/>
        </w:trPr>
        <w:tc>
          <w:tcPr>
            <w:tcW w:w="21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D13" w:rsidRPr="00F12741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D13" w:rsidRPr="00F12741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D13" w:rsidRPr="00F12741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D13" w:rsidRPr="00F12741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741">
              <w:rPr>
                <w:rFonts w:ascii="Times New Roman" w:hAnsi="Times New Roman" w:cs="Times New Roman"/>
                <w:sz w:val="24"/>
                <w:szCs w:val="24"/>
              </w:rPr>
              <w:t>предш</w:t>
            </w:r>
            <w:r w:rsidRPr="00F1274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12741">
              <w:rPr>
                <w:rFonts w:ascii="Times New Roman" w:hAnsi="Times New Roman" w:cs="Times New Roman"/>
                <w:sz w:val="24"/>
                <w:szCs w:val="24"/>
              </w:rPr>
              <w:t>ствующий период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F12741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741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:rsidR="005D4D13" w:rsidRPr="00F12741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74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F12741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741">
              <w:rPr>
                <w:rFonts w:ascii="Times New Roman" w:hAnsi="Times New Roman" w:cs="Times New Roman"/>
                <w:sz w:val="24"/>
                <w:szCs w:val="24"/>
              </w:rPr>
              <w:t xml:space="preserve">2025 </w:t>
            </w:r>
          </w:p>
          <w:p w:rsidR="005D4D13" w:rsidRPr="00F12741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74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F12741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741">
              <w:rPr>
                <w:rFonts w:ascii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F12741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741">
              <w:rPr>
                <w:rFonts w:ascii="Times New Roman" w:hAnsi="Times New Roman" w:cs="Times New Roman"/>
                <w:sz w:val="24"/>
                <w:szCs w:val="24"/>
              </w:rPr>
              <w:t xml:space="preserve">2027 </w:t>
            </w:r>
          </w:p>
          <w:p w:rsidR="005D4D13" w:rsidRPr="00F12741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74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</w:tbl>
    <w:p w:rsidR="005D4D13" w:rsidRPr="00F12741" w:rsidRDefault="005D4D13" w:rsidP="005D4D13">
      <w:pPr>
        <w:spacing w:after="0" w:line="17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27"/>
        <w:gridCol w:w="1134"/>
        <w:gridCol w:w="1417"/>
        <w:gridCol w:w="1418"/>
        <w:gridCol w:w="708"/>
        <w:gridCol w:w="709"/>
        <w:gridCol w:w="771"/>
        <w:gridCol w:w="1497"/>
      </w:tblGrid>
      <w:tr w:rsidR="005D4D13" w:rsidRPr="00F12741" w:rsidTr="002519E2">
        <w:trPr>
          <w:trHeight w:val="285"/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F12741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7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F12741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7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F12741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7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F12741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7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F12741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7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F12741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7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F12741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74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F12741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7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D4D13" w:rsidRPr="00F12741" w:rsidTr="002519E2">
        <w:trPr>
          <w:trHeight w:val="289"/>
          <w:tblCellSpacing w:w="5" w:type="nil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793E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741">
              <w:rPr>
                <w:rFonts w:ascii="Times New Roman" w:hAnsi="Times New Roman" w:cs="Times New Roman"/>
                <w:sz w:val="24"/>
                <w:szCs w:val="24"/>
              </w:rPr>
              <w:t>Сметная сто</w:t>
            </w:r>
            <w:r w:rsidRPr="00F1274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12741">
              <w:rPr>
                <w:rFonts w:ascii="Times New Roman" w:hAnsi="Times New Roman" w:cs="Times New Roman"/>
                <w:sz w:val="24"/>
                <w:szCs w:val="24"/>
              </w:rPr>
              <w:t>мость объекта к</w:t>
            </w:r>
            <w:r w:rsidRPr="00F1274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12741">
              <w:rPr>
                <w:rFonts w:ascii="Times New Roman" w:hAnsi="Times New Roman" w:cs="Times New Roman"/>
                <w:sz w:val="24"/>
                <w:szCs w:val="24"/>
              </w:rPr>
              <w:t>питального стро</w:t>
            </w:r>
            <w:r w:rsidRPr="00F1274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12741">
              <w:rPr>
                <w:rFonts w:ascii="Times New Roman" w:hAnsi="Times New Roman" w:cs="Times New Roman"/>
                <w:sz w:val="24"/>
                <w:szCs w:val="24"/>
              </w:rPr>
              <w:t>тельства (при наличии утве</w:t>
            </w:r>
            <w:r w:rsidRPr="00F1274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12741">
              <w:rPr>
                <w:rFonts w:ascii="Times New Roman" w:hAnsi="Times New Roman" w:cs="Times New Roman"/>
                <w:sz w:val="24"/>
                <w:szCs w:val="24"/>
              </w:rPr>
              <w:t>жденной проек</w:t>
            </w:r>
            <w:r w:rsidRPr="00F1274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12741">
              <w:rPr>
                <w:rFonts w:ascii="Times New Roman" w:hAnsi="Times New Roman" w:cs="Times New Roman"/>
                <w:sz w:val="24"/>
                <w:szCs w:val="24"/>
              </w:rPr>
              <w:t>ной документ</w:t>
            </w:r>
            <w:r w:rsidRPr="00F1274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12741">
              <w:rPr>
                <w:rFonts w:ascii="Times New Roman" w:hAnsi="Times New Roman" w:cs="Times New Roman"/>
                <w:sz w:val="24"/>
                <w:szCs w:val="24"/>
              </w:rPr>
              <w:t>ции) или предп</w:t>
            </w:r>
            <w:r w:rsidRPr="00F1274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12741">
              <w:rPr>
                <w:rFonts w:ascii="Times New Roman" w:hAnsi="Times New Roman" w:cs="Times New Roman"/>
                <w:sz w:val="24"/>
                <w:szCs w:val="24"/>
              </w:rPr>
              <w:t>лагаемая (пр</w:t>
            </w:r>
            <w:r w:rsidRPr="00F1274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12741">
              <w:rPr>
                <w:rFonts w:ascii="Times New Roman" w:hAnsi="Times New Roman" w:cs="Times New Roman"/>
                <w:sz w:val="24"/>
                <w:szCs w:val="24"/>
              </w:rPr>
              <w:t>дельная) сто</w:t>
            </w:r>
            <w:r w:rsidRPr="00F1274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12741">
              <w:rPr>
                <w:rFonts w:ascii="Times New Roman" w:hAnsi="Times New Roman" w:cs="Times New Roman"/>
                <w:sz w:val="24"/>
                <w:szCs w:val="24"/>
              </w:rPr>
              <w:t>мость объекта к</w:t>
            </w:r>
            <w:r w:rsidRPr="00F1274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12741">
              <w:rPr>
                <w:rFonts w:ascii="Times New Roman" w:hAnsi="Times New Roman" w:cs="Times New Roman"/>
                <w:sz w:val="24"/>
                <w:szCs w:val="24"/>
              </w:rPr>
              <w:t>питального стро</w:t>
            </w:r>
            <w:r w:rsidRPr="00F1274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127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тельства</w:t>
            </w:r>
          </w:p>
          <w:p w:rsidR="007302F4" w:rsidRPr="00F12741" w:rsidRDefault="007302F4" w:rsidP="005D4D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4D13" w:rsidRPr="00F12741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27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4D13" w:rsidRPr="00F12741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27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62 678 843,2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4D13" w:rsidRPr="00F12741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27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1 143 506,9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4D13" w:rsidRPr="00F12741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27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4D13" w:rsidRPr="00F12741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27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4D13" w:rsidRPr="00F12741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27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4D13" w:rsidRPr="00F12741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27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61 535 336,3</w:t>
            </w:r>
          </w:p>
        </w:tc>
      </w:tr>
      <w:tr w:rsidR="005D4D13" w:rsidRPr="00F12741" w:rsidTr="002519E2">
        <w:trPr>
          <w:trHeight w:val="699"/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4D13" w:rsidRPr="00F12741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F12741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41">
              <w:rPr>
                <w:rFonts w:ascii="Times New Roman" w:hAnsi="Times New Roman" w:cs="Times New Roman"/>
                <w:sz w:val="24"/>
                <w:szCs w:val="24"/>
              </w:rPr>
              <w:t>фед</w:t>
            </w:r>
            <w:r w:rsidRPr="00F1274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12741">
              <w:rPr>
                <w:rFonts w:ascii="Times New Roman" w:hAnsi="Times New Roman" w:cs="Times New Roman"/>
                <w:sz w:val="24"/>
                <w:szCs w:val="24"/>
              </w:rPr>
              <w:t>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F12741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7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F12741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7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F12741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7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F12741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27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D4D13" w:rsidRPr="00F12741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F12741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7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F12741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7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D4D13" w:rsidRPr="00F12741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D13" w:rsidRPr="00F12741" w:rsidTr="002519E2">
        <w:trPr>
          <w:trHeight w:val="559"/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4D13" w:rsidRPr="00F12741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F12741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41">
              <w:rPr>
                <w:rFonts w:ascii="Times New Roman" w:hAnsi="Times New Roman" w:cs="Times New Roman"/>
                <w:sz w:val="24"/>
                <w:szCs w:val="24"/>
              </w:rPr>
              <w:t>бюджет Красн</w:t>
            </w:r>
            <w:r w:rsidRPr="00F1274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12741">
              <w:rPr>
                <w:rFonts w:ascii="Times New Roman" w:hAnsi="Times New Roman" w:cs="Times New Roman"/>
                <w:sz w:val="24"/>
                <w:szCs w:val="24"/>
              </w:rPr>
              <w:t>дарского края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F12741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741">
              <w:rPr>
                <w:rFonts w:ascii="Times New Roman" w:hAnsi="Times New Roman" w:cs="Times New Roman"/>
                <w:sz w:val="24"/>
                <w:szCs w:val="24"/>
              </w:rPr>
              <w:t>59 544 898,0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F12741" w:rsidRDefault="005D4D13" w:rsidP="005D4D13">
            <w:pPr>
              <w:tabs>
                <w:tab w:val="left" w:pos="536"/>
                <w:tab w:val="center" w:pos="598"/>
              </w:tabs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F12741">
              <w:rPr>
                <w:rFonts w:ascii="Times New Roman" w:hAnsi="Times New Roman" w:cs="Times New Roman"/>
                <w:sz w:val="24"/>
                <w:szCs w:val="24"/>
              </w:rPr>
              <w:t>1 086 331,5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F12741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7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F12741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7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D4D13" w:rsidRPr="00F12741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F12741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7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F12741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741">
              <w:rPr>
                <w:rFonts w:ascii="Times New Roman" w:hAnsi="Times New Roman" w:cs="Times New Roman"/>
                <w:sz w:val="24"/>
                <w:szCs w:val="24"/>
              </w:rPr>
              <w:t>58 458 566,5</w:t>
            </w:r>
          </w:p>
        </w:tc>
      </w:tr>
      <w:tr w:rsidR="005D4D13" w:rsidRPr="00F12741" w:rsidTr="002519E2">
        <w:trPr>
          <w:trHeight w:val="605"/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F12741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F12741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41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F12741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741">
              <w:rPr>
                <w:rFonts w:ascii="Times New Roman" w:hAnsi="Times New Roman" w:cs="Times New Roman"/>
                <w:sz w:val="24"/>
                <w:szCs w:val="24"/>
              </w:rPr>
              <w:t>3 133 945,2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F12741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741">
              <w:rPr>
                <w:rFonts w:ascii="Times New Roman" w:hAnsi="Times New Roman" w:cs="Times New Roman"/>
                <w:sz w:val="24"/>
                <w:szCs w:val="24"/>
              </w:rPr>
              <w:t>57 175,4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F12741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7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F12741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7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F12741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7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F12741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741">
              <w:rPr>
                <w:rFonts w:ascii="Times New Roman" w:hAnsi="Times New Roman" w:cs="Times New Roman"/>
                <w:sz w:val="24"/>
                <w:szCs w:val="24"/>
              </w:rPr>
              <w:t>3 076 769,8</w:t>
            </w:r>
          </w:p>
        </w:tc>
      </w:tr>
      <w:tr w:rsidR="005D4D13" w:rsidRPr="00F12741" w:rsidTr="002519E2">
        <w:trPr>
          <w:trHeight w:val="161"/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F12741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7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F12741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7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F12741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274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F12741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2741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F12741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2741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F12741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2741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F12741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2741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F12741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2741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5D4D13" w:rsidRPr="00F12741" w:rsidTr="002519E2">
        <w:trPr>
          <w:trHeight w:val="161"/>
          <w:tblCellSpacing w:w="5" w:type="nil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F12741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41">
              <w:rPr>
                <w:rFonts w:ascii="Times New Roman" w:hAnsi="Times New Roman" w:cs="Times New Roman"/>
                <w:sz w:val="24"/>
                <w:szCs w:val="24"/>
              </w:rPr>
              <w:t>Общий (предел</w:t>
            </w:r>
            <w:r w:rsidRPr="00F1274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12741">
              <w:rPr>
                <w:rFonts w:ascii="Times New Roman" w:hAnsi="Times New Roman" w:cs="Times New Roman"/>
                <w:sz w:val="24"/>
                <w:szCs w:val="24"/>
              </w:rPr>
              <w:t>ный) объем инв</w:t>
            </w:r>
            <w:r w:rsidRPr="00F1274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12741">
              <w:rPr>
                <w:rFonts w:ascii="Times New Roman" w:hAnsi="Times New Roman" w:cs="Times New Roman"/>
                <w:sz w:val="24"/>
                <w:szCs w:val="24"/>
              </w:rPr>
              <w:t>стиций, пред</w:t>
            </w:r>
            <w:r w:rsidRPr="00F1274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12741">
              <w:rPr>
                <w:rFonts w:ascii="Times New Roman" w:hAnsi="Times New Roman" w:cs="Times New Roman"/>
                <w:sz w:val="24"/>
                <w:szCs w:val="24"/>
              </w:rPr>
              <w:t>ставляемых на р</w:t>
            </w:r>
            <w:r w:rsidRPr="00F1274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12741">
              <w:rPr>
                <w:rFonts w:ascii="Times New Roman" w:hAnsi="Times New Roman" w:cs="Times New Roman"/>
                <w:sz w:val="24"/>
                <w:szCs w:val="24"/>
              </w:rPr>
              <w:t>ализацию объекта капитального строительства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F12741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741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F12741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27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62 678 843,2</w:t>
            </w:r>
          </w:p>
          <w:p w:rsidR="005D4D13" w:rsidRPr="00F12741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F12741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7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1 143 506,9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F12741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27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  <w:p w:rsidR="005D4D13" w:rsidRPr="00F12741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F12741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7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F12741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7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F12741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7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61 535 336,3</w:t>
            </w:r>
          </w:p>
        </w:tc>
      </w:tr>
      <w:tr w:rsidR="005D4D13" w:rsidRPr="00F12741" w:rsidTr="002519E2">
        <w:trPr>
          <w:trHeight w:val="831"/>
          <w:tblCellSpacing w:w="5" w:type="nil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F12741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F12741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41">
              <w:rPr>
                <w:rFonts w:ascii="Times New Roman" w:hAnsi="Times New Roman" w:cs="Times New Roman"/>
                <w:sz w:val="24"/>
                <w:szCs w:val="24"/>
              </w:rPr>
              <w:t>фед</w:t>
            </w:r>
            <w:r w:rsidRPr="00F1274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12741">
              <w:rPr>
                <w:rFonts w:ascii="Times New Roman" w:hAnsi="Times New Roman" w:cs="Times New Roman"/>
                <w:sz w:val="24"/>
                <w:szCs w:val="24"/>
              </w:rPr>
              <w:t>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F12741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7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D4D13" w:rsidRPr="00F12741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F12741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7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F12741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7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F12741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7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D4D13" w:rsidRPr="00F12741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F12741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7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F12741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7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D4D13" w:rsidRPr="00F12741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D13" w:rsidRPr="00F12741" w:rsidTr="002519E2">
        <w:trPr>
          <w:trHeight w:val="559"/>
          <w:tblCellSpacing w:w="5" w:type="nil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F12741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F12741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41">
              <w:rPr>
                <w:rFonts w:ascii="Times New Roman" w:hAnsi="Times New Roman" w:cs="Times New Roman"/>
                <w:sz w:val="24"/>
                <w:szCs w:val="24"/>
              </w:rPr>
              <w:t>бюджет Красн</w:t>
            </w:r>
            <w:r w:rsidRPr="00F1274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12741">
              <w:rPr>
                <w:rFonts w:ascii="Times New Roman" w:hAnsi="Times New Roman" w:cs="Times New Roman"/>
                <w:sz w:val="24"/>
                <w:szCs w:val="24"/>
              </w:rPr>
              <w:t>дарского края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F12741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741">
              <w:rPr>
                <w:rFonts w:ascii="Times New Roman" w:hAnsi="Times New Roman" w:cs="Times New Roman"/>
                <w:sz w:val="24"/>
                <w:szCs w:val="24"/>
              </w:rPr>
              <w:t>59 544 898,0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F12741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741">
              <w:rPr>
                <w:rFonts w:ascii="Times New Roman" w:hAnsi="Times New Roman" w:cs="Times New Roman"/>
                <w:sz w:val="24"/>
                <w:szCs w:val="24"/>
              </w:rPr>
              <w:t>1 086 331,5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F12741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7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F12741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7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D4D13" w:rsidRPr="00F12741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F12741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7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F12741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741">
              <w:rPr>
                <w:rFonts w:ascii="Times New Roman" w:hAnsi="Times New Roman" w:cs="Times New Roman"/>
                <w:sz w:val="24"/>
                <w:szCs w:val="24"/>
              </w:rPr>
              <w:t>58 458 566,5</w:t>
            </w:r>
          </w:p>
        </w:tc>
      </w:tr>
      <w:tr w:rsidR="005D4D13" w:rsidRPr="00F12741" w:rsidTr="002519E2">
        <w:trPr>
          <w:trHeight w:val="463"/>
          <w:tblCellSpacing w:w="5" w:type="nil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F12741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F12741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41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F12741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741">
              <w:rPr>
                <w:rFonts w:ascii="Times New Roman" w:hAnsi="Times New Roman" w:cs="Times New Roman"/>
                <w:sz w:val="24"/>
                <w:szCs w:val="24"/>
              </w:rPr>
              <w:t>3 133 945,2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F12741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741">
              <w:rPr>
                <w:rFonts w:ascii="Times New Roman" w:hAnsi="Times New Roman" w:cs="Times New Roman"/>
                <w:sz w:val="24"/>
                <w:szCs w:val="24"/>
              </w:rPr>
              <w:t>57 175,4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F12741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7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F12741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7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F12741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7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F12741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741">
              <w:rPr>
                <w:rFonts w:ascii="Times New Roman" w:hAnsi="Times New Roman" w:cs="Times New Roman"/>
                <w:sz w:val="24"/>
                <w:szCs w:val="24"/>
              </w:rPr>
              <w:t>3 076 769,8</w:t>
            </w:r>
          </w:p>
        </w:tc>
      </w:tr>
      <w:tr w:rsidR="005D4D13" w:rsidRPr="00F12741" w:rsidTr="002519E2">
        <w:trPr>
          <w:trHeight w:val="770"/>
          <w:tblCellSpacing w:w="5" w:type="nil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F12741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F12741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41">
              <w:rPr>
                <w:rFonts w:ascii="Times New Roman" w:hAnsi="Times New Roman" w:cs="Times New Roman"/>
                <w:sz w:val="24"/>
                <w:szCs w:val="24"/>
              </w:rPr>
              <w:t xml:space="preserve">иные </w:t>
            </w:r>
          </w:p>
          <w:p w:rsidR="005D4D13" w:rsidRPr="00F12741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41">
              <w:rPr>
                <w:rFonts w:ascii="Times New Roman" w:hAnsi="Times New Roman" w:cs="Times New Roman"/>
                <w:sz w:val="24"/>
                <w:szCs w:val="24"/>
              </w:rPr>
              <w:t>источн</w:t>
            </w:r>
            <w:r w:rsidRPr="00F1274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12741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F12741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7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D4D13" w:rsidRPr="00F12741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F12741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7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F12741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7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F12741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7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D4D13" w:rsidRPr="00F12741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D13" w:rsidRPr="00F12741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F12741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7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F12741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7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D4D13" w:rsidRPr="00F12741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4D13" w:rsidRPr="005D4D13" w:rsidRDefault="005D4D13" w:rsidP="005D4D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4D13" w:rsidRPr="005D4D13" w:rsidRDefault="005D4D13" w:rsidP="005D4D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156A" w:rsidRDefault="005174C7" w:rsidP="002115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</w:t>
      </w:r>
      <w:r w:rsidR="0021156A">
        <w:rPr>
          <w:rFonts w:ascii="Times New Roman" w:hAnsi="Times New Roman" w:cs="Times New Roman"/>
          <w:sz w:val="28"/>
          <w:szCs w:val="28"/>
        </w:rPr>
        <w:t xml:space="preserve"> обязанности н</w:t>
      </w:r>
      <w:r w:rsidR="0021156A" w:rsidRPr="005D4D13">
        <w:rPr>
          <w:rFonts w:ascii="Times New Roman" w:hAnsi="Times New Roman" w:cs="Times New Roman"/>
          <w:sz w:val="28"/>
          <w:szCs w:val="28"/>
        </w:rPr>
        <w:t>ачальник</w:t>
      </w:r>
      <w:r w:rsidR="0021156A">
        <w:rPr>
          <w:rFonts w:ascii="Times New Roman" w:hAnsi="Times New Roman" w:cs="Times New Roman"/>
          <w:sz w:val="28"/>
          <w:szCs w:val="28"/>
        </w:rPr>
        <w:t>а</w:t>
      </w:r>
    </w:p>
    <w:p w:rsidR="0021156A" w:rsidRDefault="0021156A" w:rsidP="002115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D13">
        <w:rPr>
          <w:rFonts w:ascii="Times New Roman" w:hAnsi="Times New Roman" w:cs="Times New Roman"/>
          <w:sz w:val="28"/>
          <w:szCs w:val="28"/>
        </w:rPr>
        <w:t>управления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4D13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21156A" w:rsidRPr="005D4D13" w:rsidRDefault="0021156A" w:rsidP="002115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D1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21156A" w:rsidRPr="005D4D13" w:rsidRDefault="0021156A" w:rsidP="007302F4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5D4D13">
        <w:rPr>
          <w:rFonts w:ascii="Times New Roman" w:hAnsi="Times New Roman" w:cs="Times New Roman"/>
          <w:sz w:val="28"/>
          <w:szCs w:val="28"/>
        </w:rPr>
        <w:t xml:space="preserve">город-курорт Геленджик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302F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А.М. Зайкова</w:t>
      </w:r>
    </w:p>
    <w:p w:rsidR="0021156A" w:rsidRPr="005D4D13" w:rsidRDefault="0021156A" w:rsidP="0021156A">
      <w:pPr>
        <w:spacing w:after="0" w:line="240" w:lineRule="auto"/>
        <w:rPr>
          <w:rFonts w:ascii="Times New Roman" w:hAnsi="Times New Roman" w:cs="Times New Roman"/>
        </w:rPr>
      </w:pPr>
    </w:p>
    <w:p w:rsidR="0021156A" w:rsidRPr="005D4D13" w:rsidRDefault="0021156A" w:rsidP="002115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156A" w:rsidRPr="005D4D13" w:rsidRDefault="0021156A" w:rsidP="0021156A">
      <w:pPr>
        <w:rPr>
          <w:rFonts w:ascii="Times New Roman" w:hAnsi="Times New Roman" w:cs="Times New Roman"/>
          <w:sz w:val="28"/>
          <w:szCs w:val="28"/>
        </w:rPr>
      </w:pPr>
    </w:p>
    <w:p w:rsidR="005D4D13" w:rsidRPr="005D4D13" w:rsidRDefault="005D4D13" w:rsidP="005D4D1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D4D13" w:rsidRPr="005D4D13" w:rsidRDefault="005D4D13" w:rsidP="005D4D13">
      <w:pPr>
        <w:tabs>
          <w:tab w:val="left" w:pos="73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4D13" w:rsidRPr="005D4D13" w:rsidRDefault="005D4D13" w:rsidP="005D4D13">
      <w:pPr>
        <w:tabs>
          <w:tab w:val="left" w:pos="73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5D4D13" w:rsidRPr="005D4D13" w:rsidSect="004505CA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5D4D13" w:rsidRPr="005D4D13" w:rsidRDefault="005D4D13" w:rsidP="005D4D13">
      <w:pPr>
        <w:tabs>
          <w:tab w:val="left" w:pos="7305"/>
        </w:tabs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D4D13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Приложение </w:t>
      </w:r>
      <w:r w:rsidR="00DE679B">
        <w:rPr>
          <w:rFonts w:ascii="Times New Roman" w:eastAsia="Times New Roman" w:hAnsi="Times New Roman" w:cs="Times New Roman"/>
          <w:bCs/>
          <w:sz w:val="28"/>
          <w:szCs w:val="28"/>
        </w:rPr>
        <w:t>23</w:t>
      </w:r>
    </w:p>
    <w:p w:rsidR="005D4D13" w:rsidRPr="005D4D13" w:rsidRDefault="005D4D13" w:rsidP="005D4D13">
      <w:pPr>
        <w:tabs>
          <w:tab w:val="left" w:pos="7305"/>
        </w:tabs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D4D13">
        <w:rPr>
          <w:rFonts w:ascii="Times New Roman" w:eastAsia="Times New Roman" w:hAnsi="Times New Roman" w:cs="Times New Roman"/>
          <w:sz w:val="28"/>
          <w:szCs w:val="28"/>
        </w:rPr>
        <w:t>к муниципальной программе</w:t>
      </w:r>
    </w:p>
    <w:p w:rsidR="005D4D13" w:rsidRPr="005D4D13" w:rsidRDefault="005D4D13" w:rsidP="005D4D13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</w:rPr>
      </w:pPr>
      <w:r w:rsidRPr="005D4D13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</w:p>
    <w:p w:rsidR="005D4D13" w:rsidRPr="005D4D13" w:rsidRDefault="005D4D13" w:rsidP="005D4D13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</w:rPr>
      </w:pPr>
      <w:r w:rsidRPr="005D4D13">
        <w:rPr>
          <w:rFonts w:ascii="Times New Roman" w:eastAsia="Times New Roman" w:hAnsi="Times New Roman" w:cs="Times New Roman"/>
          <w:sz w:val="28"/>
          <w:szCs w:val="28"/>
        </w:rPr>
        <w:t>город-курорт Геленджик</w:t>
      </w:r>
    </w:p>
    <w:p w:rsidR="005D4D13" w:rsidRPr="005D4D13" w:rsidRDefault="005D4D13" w:rsidP="005D4D13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</w:rPr>
      </w:pPr>
      <w:r w:rsidRPr="005D4D13">
        <w:rPr>
          <w:rFonts w:ascii="Times New Roman" w:eastAsia="Times New Roman" w:hAnsi="Times New Roman" w:cs="Times New Roman"/>
          <w:sz w:val="28"/>
          <w:szCs w:val="28"/>
        </w:rPr>
        <w:t xml:space="preserve">«Комплексное и устойчивое развитие </w:t>
      </w:r>
    </w:p>
    <w:p w:rsidR="005D4D13" w:rsidRPr="005D4D13" w:rsidRDefault="005D4D13" w:rsidP="005D4D13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</w:rPr>
      </w:pPr>
      <w:r w:rsidRPr="005D4D13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</w:p>
    <w:p w:rsidR="005D4D13" w:rsidRPr="005D4D13" w:rsidRDefault="005D4D13" w:rsidP="005D4D13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</w:rPr>
      </w:pPr>
      <w:r w:rsidRPr="005D4D13">
        <w:rPr>
          <w:rFonts w:ascii="Times New Roman" w:eastAsia="Times New Roman" w:hAnsi="Times New Roman" w:cs="Times New Roman"/>
          <w:sz w:val="28"/>
          <w:szCs w:val="28"/>
        </w:rPr>
        <w:t xml:space="preserve"> город-курорт Геленджик в сфере </w:t>
      </w:r>
    </w:p>
    <w:p w:rsidR="005D4D13" w:rsidRPr="005D4D13" w:rsidRDefault="005D4D13" w:rsidP="005D4D13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</w:rPr>
      </w:pPr>
      <w:r w:rsidRPr="005D4D13">
        <w:rPr>
          <w:rFonts w:ascii="Times New Roman" w:eastAsia="Times New Roman" w:hAnsi="Times New Roman" w:cs="Times New Roman"/>
          <w:sz w:val="28"/>
          <w:szCs w:val="28"/>
        </w:rPr>
        <w:t xml:space="preserve">строительства и архитектуры» </w:t>
      </w:r>
    </w:p>
    <w:p w:rsidR="005D4D13" w:rsidRPr="005D4D13" w:rsidRDefault="005D4D13" w:rsidP="005D4D13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</w:rPr>
      </w:pPr>
      <w:r w:rsidRPr="005D4D13">
        <w:rPr>
          <w:rFonts w:ascii="Times New Roman" w:eastAsia="Times New Roman" w:hAnsi="Times New Roman" w:cs="Times New Roman"/>
          <w:sz w:val="28"/>
          <w:szCs w:val="28"/>
        </w:rPr>
        <w:t>на 202</w:t>
      </w:r>
      <w:r w:rsidR="002958D0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5D4D13">
        <w:rPr>
          <w:rFonts w:ascii="Times New Roman" w:eastAsia="Times New Roman" w:hAnsi="Times New Roman" w:cs="Times New Roman"/>
          <w:sz w:val="28"/>
          <w:szCs w:val="28"/>
        </w:rPr>
        <w:t>-20</w:t>
      </w:r>
      <w:r w:rsidR="002958D0">
        <w:rPr>
          <w:rFonts w:ascii="Times New Roman" w:eastAsia="Times New Roman" w:hAnsi="Times New Roman" w:cs="Times New Roman"/>
          <w:sz w:val="28"/>
          <w:szCs w:val="28"/>
        </w:rPr>
        <w:t>30</w:t>
      </w:r>
      <w:r w:rsidRPr="005D4D13">
        <w:rPr>
          <w:rFonts w:ascii="Times New Roman" w:eastAsia="Times New Roman" w:hAnsi="Times New Roman" w:cs="Times New Roman"/>
          <w:sz w:val="28"/>
          <w:szCs w:val="28"/>
        </w:rPr>
        <w:t xml:space="preserve"> годы</w:t>
      </w:r>
    </w:p>
    <w:p w:rsidR="005174C7" w:rsidRPr="005D4D13" w:rsidRDefault="005174C7" w:rsidP="005D4D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D4D13" w:rsidRPr="005D4D13" w:rsidRDefault="005D4D13" w:rsidP="005D4D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D4D13">
        <w:rPr>
          <w:rFonts w:ascii="Times New Roman" w:hAnsi="Times New Roman" w:cs="Times New Roman"/>
          <w:bCs/>
          <w:sz w:val="28"/>
          <w:szCs w:val="28"/>
        </w:rPr>
        <w:t>ИНФОРМАЦИЯ</w:t>
      </w:r>
    </w:p>
    <w:p w:rsidR="005D4D13" w:rsidRPr="005D4D13" w:rsidRDefault="005D4D13" w:rsidP="005D4D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4D13">
        <w:rPr>
          <w:rFonts w:ascii="Times New Roman" w:hAnsi="Times New Roman" w:cs="Times New Roman"/>
          <w:bCs/>
          <w:sz w:val="28"/>
          <w:szCs w:val="28"/>
        </w:rPr>
        <w:t>об объекте капитального строительства:</w:t>
      </w:r>
      <w:r w:rsidRPr="005D4D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4D13" w:rsidRPr="005D4D13" w:rsidRDefault="005D4D13" w:rsidP="005D4D13">
      <w:pPr>
        <w:spacing w:after="0" w:line="240" w:lineRule="auto"/>
        <w:ind w:right="-82"/>
        <w:jc w:val="center"/>
        <w:rPr>
          <w:rFonts w:ascii="Times New Roman" w:hAnsi="Times New Roman"/>
          <w:color w:val="000000"/>
          <w:sz w:val="28"/>
          <w:szCs w:val="28"/>
        </w:rPr>
      </w:pPr>
      <w:r w:rsidRPr="005D4D13">
        <w:rPr>
          <w:rFonts w:ascii="Times New Roman" w:hAnsi="Times New Roman" w:cs="Times New Roman"/>
          <w:sz w:val="28"/>
          <w:szCs w:val="28"/>
        </w:rPr>
        <w:t>«</w:t>
      </w:r>
      <w:r w:rsidRPr="005D4D13">
        <w:rPr>
          <w:rFonts w:ascii="Times New Roman" w:hAnsi="Times New Roman"/>
          <w:color w:val="000000"/>
          <w:sz w:val="28"/>
          <w:szCs w:val="28"/>
        </w:rPr>
        <w:t xml:space="preserve">Строительство улицы местного значения в районе жилой застройки </w:t>
      </w:r>
    </w:p>
    <w:p w:rsidR="005D4D13" w:rsidRDefault="005D4D13" w:rsidP="005D4D13">
      <w:pPr>
        <w:spacing w:after="0" w:line="240" w:lineRule="auto"/>
        <w:ind w:right="-82"/>
        <w:jc w:val="center"/>
        <w:rPr>
          <w:rFonts w:ascii="Times New Roman" w:hAnsi="Times New Roman" w:cs="Times New Roman"/>
          <w:sz w:val="28"/>
          <w:szCs w:val="28"/>
        </w:rPr>
      </w:pPr>
      <w:r w:rsidRPr="005D4D13">
        <w:rPr>
          <w:rFonts w:ascii="Times New Roman" w:hAnsi="Times New Roman"/>
          <w:color w:val="000000"/>
          <w:sz w:val="28"/>
          <w:szCs w:val="28"/>
        </w:rPr>
        <w:t>от с/</w:t>
      </w:r>
      <w:proofErr w:type="gramStart"/>
      <w:r w:rsidRPr="005D4D13"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 w:rsidRPr="005D4D13">
        <w:rPr>
          <w:rFonts w:ascii="Times New Roman" w:hAnsi="Times New Roman"/>
          <w:color w:val="000000"/>
          <w:sz w:val="28"/>
          <w:szCs w:val="28"/>
        </w:rPr>
        <w:t xml:space="preserve"> «Факел» до пер. Студенческого в с. Дивноморское  г. Геленджика</w:t>
      </w:r>
      <w:r w:rsidRPr="005D4D13">
        <w:rPr>
          <w:rFonts w:ascii="Times New Roman" w:hAnsi="Times New Roman" w:cs="Times New Roman"/>
          <w:sz w:val="28"/>
          <w:szCs w:val="28"/>
        </w:rPr>
        <w:t>»</w:t>
      </w:r>
    </w:p>
    <w:p w:rsidR="005D4D13" w:rsidRPr="005D4D13" w:rsidRDefault="005D4D13" w:rsidP="005D4D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46"/>
        <w:gridCol w:w="1681"/>
        <w:gridCol w:w="1134"/>
        <w:gridCol w:w="1275"/>
        <w:gridCol w:w="1276"/>
        <w:gridCol w:w="851"/>
        <w:gridCol w:w="219"/>
        <w:gridCol w:w="489"/>
        <w:gridCol w:w="851"/>
        <w:gridCol w:w="1559"/>
      </w:tblGrid>
      <w:tr w:rsidR="005D4D13" w:rsidRPr="00F12741" w:rsidTr="00195DF6">
        <w:trPr>
          <w:trHeight w:val="263"/>
          <w:tblCellSpacing w:w="5" w:type="nil"/>
        </w:trPr>
        <w:tc>
          <w:tcPr>
            <w:tcW w:w="97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F12741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741">
              <w:rPr>
                <w:rFonts w:ascii="Times New Roman" w:hAnsi="Times New Roman" w:cs="Times New Roman"/>
                <w:sz w:val="24"/>
                <w:szCs w:val="24"/>
              </w:rPr>
              <w:t>Основные технико-экономические показатели по объекту</w:t>
            </w:r>
          </w:p>
        </w:tc>
      </w:tr>
      <w:tr w:rsidR="005D4D13" w:rsidRPr="00F12741" w:rsidTr="00195DF6">
        <w:trPr>
          <w:trHeight w:val="781"/>
          <w:tblCellSpacing w:w="5" w:type="nil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F12741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7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F12741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41">
              <w:rPr>
                <w:rFonts w:ascii="Times New Roman" w:hAnsi="Times New Roman" w:cs="Times New Roman"/>
                <w:sz w:val="24"/>
                <w:szCs w:val="24"/>
              </w:rPr>
              <w:t>Направление инвестирования (цель осуществления бюдже</w:t>
            </w:r>
            <w:r w:rsidRPr="00F1274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12741">
              <w:rPr>
                <w:rFonts w:ascii="Times New Roman" w:hAnsi="Times New Roman" w:cs="Times New Roman"/>
                <w:sz w:val="24"/>
                <w:szCs w:val="24"/>
              </w:rPr>
              <w:t>ных инвестиций): строительство, реконструкция, в том чи</w:t>
            </w:r>
            <w:r w:rsidRPr="00F1274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12741">
              <w:rPr>
                <w:rFonts w:ascii="Times New Roman" w:hAnsi="Times New Roman" w:cs="Times New Roman"/>
                <w:sz w:val="24"/>
                <w:szCs w:val="24"/>
              </w:rPr>
              <w:t>ле с элементами реставрации, техническое перевооружение</w:t>
            </w:r>
          </w:p>
        </w:tc>
        <w:tc>
          <w:tcPr>
            <w:tcW w:w="2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C7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41">
              <w:rPr>
                <w:rFonts w:ascii="Times New Roman" w:hAnsi="Times New Roman" w:cs="Times New Roman"/>
                <w:sz w:val="24"/>
                <w:szCs w:val="24"/>
              </w:rPr>
              <w:t>проектирование и стро</w:t>
            </w:r>
            <w:r w:rsidRPr="00F1274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12741">
              <w:rPr>
                <w:rFonts w:ascii="Times New Roman" w:hAnsi="Times New Roman" w:cs="Times New Roman"/>
                <w:sz w:val="24"/>
                <w:szCs w:val="24"/>
              </w:rPr>
              <w:t>тельство</w:t>
            </w:r>
          </w:p>
          <w:p w:rsidR="005174C7" w:rsidRDefault="005174C7" w:rsidP="005D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D13" w:rsidRPr="00F12741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4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5D4D13" w:rsidRPr="00F12741" w:rsidTr="00195DF6">
        <w:trPr>
          <w:trHeight w:val="1076"/>
          <w:tblCellSpacing w:w="5" w:type="nil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F12741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7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F12741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41">
              <w:rPr>
                <w:rFonts w:ascii="Times New Roman" w:hAnsi="Times New Roman" w:cs="Times New Roman"/>
                <w:sz w:val="24"/>
                <w:szCs w:val="24"/>
              </w:rPr>
              <w:t>Наименование главного распорядителя бюджетных средств и муниципального заказчика</w:t>
            </w:r>
          </w:p>
        </w:tc>
        <w:tc>
          <w:tcPr>
            <w:tcW w:w="2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C7" w:rsidRPr="00F12741" w:rsidRDefault="005D4D13" w:rsidP="005174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41">
              <w:rPr>
                <w:rFonts w:ascii="Times New Roman" w:hAnsi="Times New Roman" w:cs="Times New Roman"/>
                <w:sz w:val="24"/>
                <w:szCs w:val="24"/>
              </w:rPr>
              <w:t>управление строительства администрации муниц</w:t>
            </w:r>
            <w:r w:rsidRPr="00F1274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12741"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г</w:t>
            </w:r>
            <w:r w:rsidRPr="00F1274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12741">
              <w:rPr>
                <w:rFonts w:ascii="Times New Roman" w:hAnsi="Times New Roman" w:cs="Times New Roman"/>
                <w:sz w:val="24"/>
                <w:szCs w:val="24"/>
              </w:rPr>
              <w:t>род-курорт Геленджик</w:t>
            </w:r>
          </w:p>
        </w:tc>
      </w:tr>
      <w:tr w:rsidR="005D4D13" w:rsidRPr="00F12741" w:rsidTr="00195DF6">
        <w:trPr>
          <w:trHeight w:val="1092"/>
          <w:tblCellSpacing w:w="5" w:type="nil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F12741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7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F12741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41">
              <w:rPr>
                <w:rFonts w:ascii="Times New Roman" w:hAnsi="Times New Roman" w:cs="Times New Roman"/>
                <w:sz w:val="24"/>
                <w:szCs w:val="24"/>
              </w:rPr>
              <w:t>Наименование застройщика</w:t>
            </w:r>
          </w:p>
        </w:tc>
        <w:tc>
          <w:tcPr>
            <w:tcW w:w="2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95" w:rsidRPr="00F12741" w:rsidRDefault="005D4D13" w:rsidP="007A1B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41">
              <w:rPr>
                <w:rFonts w:ascii="Times New Roman" w:hAnsi="Times New Roman" w:cs="Times New Roman"/>
                <w:sz w:val="24"/>
                <w:szCs w:val="24"/>
              </w:rPr>
              <w:t>управление строительства администрации муниц</w:t>
            </w:r>
            <w:r w:rsidRPr="00F1274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12741"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г</w:t>
            </w:r>
            <w:r w:rsidRPr="00F1274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12741">
              <w:rPr>
                <w:rFonts w:ascii="Times New Roman" w:hAnsi="Times New Roman" w:cs="Times New Roman"/>
                <w:sz w:val="24"/>
                <w:szCs w:val="24"/>
              </w:rPr>
              <w:t>род-курорт Геленджик</w:t>
            </w:r>
          </w:p>
        </w:tc>
      </w:tr>
      <w:tr w:rsidR="005D4D13" w:rsidRPr="00F12741" w:rsidTr="00195DF6">
        <w:trPr>
          <w:trHeight w:val="557"/>
          <w:tblCellSpacing w:w="5" w:type="nil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F12741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7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F12741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41">
              <w:rPr>
                <w:rFonts w:ascii="Times New Roman" w:hAnsi="Times New Roman" w:cs="Times New Roman"/>
                <w:sz w:val="24"/>
                <w:szCs w:val="24"/>
              </w:rPr>
              <w:t>Мощность (прирост мощности) объекта капитального стр</w:t>
            </w:r>
            <w:r w:rsidRPr="00F1274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12741">
              <w:rPr>
                <w:rFonts w:ascii="Times New Roman" w:hAnsi="Times New Roman" w:cs="Times New Roman"/>
                <w:sz w:val="24"/>
                <w:szCs w:val="24"/>
              </w:rPr>
              <w:t>ительства, подлежащая вводу</w:t>
            </w:r>
          </w:p>
        </w:tc>
        <w:tc>
          <w:tcPr>
            <w:tcW w:w="2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C7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41">
              <w:rPr>
                <w:rFonts w:ascii="Times New Roman" w:hAnsi="Times New Roman" w:cs="Times New Roman"/>
                <w:sz w:val="24"/>
                <w:szCs w:val="24"/>
              </w:rPr>
              <w:t>1,593 км</w:t>
            </w:r>
          </w:p>
          <w:p w:rsidR="00741A95" w:rsidRPr="00F12741" w:rsidRDefault="00741A95" w:rsidP="005D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D13" w:rsidRPr="00F12741" w:rsidTr="00195DF6">
        <w:trPr>
          <w:trHeight w:val="557"/>
          <w:tblCellSpacing w:w="5" w:type="nil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F12741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7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F12741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41">
              <w:rPr>
                <w:rFonts w:ascii="Times New Roman" w:hAnsi="Times New Roman" w:cs="Times New Roman"/>
                <w:sz w:val="24"/>
                <w:szCs w:val="24"/>
              </w:rPr>
              <w:t>Срок ввода в эксплуатацию объекта капитального стро</w:t>
            </w:r>
            <w:r w:rsidRPr="00F1274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12741">
              <w:rPr>
                <w:rFonts w:ascii="Times New Roman" w:hAnsi="Times New Roman" w:cs="Times New Roman"/>
                <w:sz w:val="24"/>
                <w:szCs w:val="24"/>
              </w:rPr>
              <w:t>тельства</w:t>
            </w:r>
          </w:p>
        </w:tc>
        <w:tc>
          <w:tcPr>
            <w:tcW w:w="2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C7" w:rsidRDefault="005D4D13" w:rsidP="00195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4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95D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1274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741A95" w:rsidRPr="00F12741" w:rsidRDefault="00741A95" w:rsidP="00195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D13" w:rsidRPr="00F12741" w:rsidTr="00195DF6">
        <w:trPr>
          <w:tblCellSpacing w:w="5" w:type="nil"/>
        </w:trPr>
        <w:tc>
          <w:tcPr>
            <w:tcW w:w="97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95" w:rsidRPr="00F12741" w:rsidRDefault="005D4D13" w:rsidP="00741A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741">
              <w:rPr>
                <w:rFonts w:ascii="Times New Roman" w:hAnsi="Times New Roman" w:cs="Times New Roman"/>
                <w:sz w:val="24"/>
                <w:szCs w:val="24"/>
              </w:rPr>
              <w:t>Объем финансового обеспечения</w:t>
            </w:r>
          </w:p>
        </w:tc>
      </w:tr>
      <w:tr w:rsidR="005D4D13" w:rsidRPr="00F12741" w:rsidTr="00195DF6">
        <w:trPr>
          <w:trHeight w:val="300"/>
          <w:tblCellSpacing w:w="5" w:type="nil"/>
        </w:trPr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D13" w:rsidRPr="00F12741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741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D13" w:rsidRPr="00F12741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741">
              <w:rPr>
                <w:rFonts w:ascii="Times New Roman" w:hAnsi="Times New Roman" w:cs="Times New Roman"/>
                <w:sz w:val="24"/>
                <w:szCs w:val="24"/>
              </w:rPr>
              <w:t>Исто</w:t>
            </w:r>
            <w:r w:rsidRPr="00F1274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F12741">
              <w:rPr>
                <w:rFonts w:ascii="Times New Roman" w:hAnsi="Times New Roman" w:cs="Times New Roman"/>
                <w:sz w:val="24"/>
                <w:szCs w:val="24"/>
              </w:rPr>
              <w:t xml:space="preserve">ник </w:t>
            </w:r>
          </w:p>
          <w:p w:rsidR="005D4D13" w:rsidRPr="00F12741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741">
              <w:rPr>
                <w:rFonts w:ascii="Times New Roman" w:hAnsi="Times New Roman" w:cs="Times New Roman"/>
                <w:sz w:val="24"/>
                <w:szCs w:val="24"/>
              </w:rPr>
              <w:t>фина</w:t>
            </w:r>
            <w:r w:rsidRPr="00F1274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12741">
              <w:rPr>
                <w:rFonts w:ascii="Times New Roman" w:hAnsi="Times New Roman" w:cs="Times New Roman"/>
                <w:sz w:val="24"/>
                <w:szCs w:val="24"/>
              </w:rPr>
              <w:t>сиро</w:t>
            </w:r>
            <w:proofErr w:type="spellEnd"/>
            <w:r w:rsidRPr="00F127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D4D13" w:rsidRPr="00F12741" w:rsidRDefault="005D4D13" w:rsidP="00741A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741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4D13" w:rsidRPr="00F12741" w:rsidRDefault="00195DF6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D4D13" w:rsidRPr="00F12741">
              <w:rPr>
                <w:rFonts w:ascii="Times New Roman" w:hAnsi="Times New Roman" w:cs="Times New Roman"/>
                <w:sz w:val="24"/>
                <w:szCs w:val="24"/>
              </w:rPr>
              <w:t>сего</w:t>
            </w:r>
          </w:p>
          <w:p w:rsidR="005D4D13" w:rsidRPr="00F12741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741">
              <w:rPr>
                <w:rFonts w:ascii="Times New Roman" w:hAnsi="Times New Roman" w:cs="Times New Roman"/>
                <w:sz w:val="24"/>
                <w:szCs w:val="24"/>
              </w:rPr>
              <w:t>(тыс. ру</w:t>
            </w:r>
            <w:r w:rsidRPr="00F1274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12741">
              <w:rPr>
                <w:rFonts w:ascii="Times New Roman" w:hAnsi="Times New Roman" w:cs="Times New Roman"/>
                <w:sz w:val="24"/>
                <w:szCs w:val="24"/>
              </w:rPr>
              <w:t>лей)</w:t>
            </w:r>
          </w:p>
        </w:tc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D13" w:rsidRPr="00F12741" w:rsidRDefault="005D4D13" w:rsidP="005D4D13">
            <w:pPr>
              <w:tabs>
                <w:tab w:val="left" w:pos="1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741">
              <w:rPr>
                <w:rFonts w:ascii="Times New Roman" w:hAnsi="Times New Roman" w:cs="Times New Roman"/>
                <w:sz w:val="24"/>
                <w:szCs w:val="24"/>
              </w:rPr>
              <w:t>Период реализации</w:t>
            </w:r>
          </w:p>
        </w:tc>
      </w:tr>
      <w:tr w:rsidR="005D4D13" w:rsidRPr="00F12741" w:rsidTr="00195DF6">
        <w:trPr>
          <w:trHeight w:val="683"/>
          <w:tblCellSpacing w:w="5" w:type="nil"/>
        </w:trPr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D13" w:rsidRPr="00F12741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D13" w:rsidRPr="00F12741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D13" w:rsidRPr="00F12741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F12741" w:rsidRDefault="005D4D13" w:rsidP="00F12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741">
              <w:rPr>
                <w:rFonts w:ascii="Times New Roman" w:hAnsi="Times New Roman" w:cs="Times New Roman"/>
                <w:sz w:val="24"/>
                <w:szCs w:val="24"/>
              </w:rPr>
              <w:t>предш</w:t>
            </w:r>
            <w:r w:rsidRPr="00F1274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12741">
              <w:rPr>
                <w:rFonts w:ascii="Times New Roman" w:hAnsi="Times New Roman" w:cs="Times New Roman"/>
                <w:sz w:val="24"/>
                <w:szCs w:val="24"/>
              </w:rPr>
              <w:t>ствующий период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F12741" w:rsidRDefault="005D4D13" w:rsidP="00F12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741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:rsidR="005D4D13" w:rsidRPr="00F12741" w:rsidRDefault="005D4D13" w:rsidP="00F12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74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F12741" w:rsidRDefault="005D4D13" w:rsidP="00F12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741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  <w:p w:rsidR="005D4D13" w:rsidRPr="00F12741" w:rsidRDefault="005D4D13" w:rsidP="00F12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74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F12741" w:rsidRDefault="005D4D13" w:rsidP="00F12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741">
              <w:rPr>
                <w:rFonts w:ascii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F12741" w:rsidRDefault="005D4D13" w:rsidP="00F12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741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  <w:p w:rsidR="005D4D13" w:rsidRPr="00F12741" w:rsidRDefault="005D4D13" w:rsidP="00F12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74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</w:tbl>
    <w:p w:rsidR="00741A95" w:rsidRDefault="00741A95" w:rsidP="005D4D13">
      <w:pPr>
        <w:spacing w:after="0" w:line="17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27"/>
        <w:gridCol w:w="1134"/>
        <w:gridCol w:w="1275"/>
        <w:gridCol w:w="1276"/>
        <w:gridCol w:w="851"/>
        <w:gridCol w:w="708"/>
        <w:gridCol w:w="851"/>
        <w:gridCol w:w="1559"/>
      </w:tblGrid>
      <w:tr w:rsidR="004F6660" w:rsidRPr="00F12741" w:rsidTr="004F6660">
        <w:trPr>
          <w:trHeight w:val="331"/>
          <w:tblHeader/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60" w:rsidRPr="00F12741" w:rsidRDefault="004F6660" w:rsidP="00AC0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7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60" w:rsidRPr="00F12741" w:rsidRDefault="004F6660" w:rsidP="00AC0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7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60" w:rsidRPr="00F12741" w:rsidRDefault="004F6660" w:rsidP="00AC0E79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7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60" w:rsidRPr="00F12741" w:rsidRDefault="004F6660" w:rsidP="00AC0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7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60" w:rsidRPr="00F12741" w:rsidRDefault="004F6660" w:rsidP="00AC0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7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60" w:rsidRPr="00F12741" w:rsidRDefault="004F6660" w:rsidP="00AC0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7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60" w:rsidRPr="00F12741" w:rsidRDefault="004F6660" w:rsidP="00AC0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74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60" w:rsidRPr="00F12741" w:rsidRDefault="004F6660" w:rsidP="007A1B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7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F6660" w:rsidRPr="00F12741" w:rsidTr="007A1BEC">
        <w:trPr>
          <w:trHeight w:val="311"/>
          <w:tblCellSpacing w:w="5" w:type="nil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6660" w:rsidRPr="00F12741" w:rsidRDefault="004F6660" w:rsidP="005D4D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2741">
              <w:rPr>
                <w:rFonts w:ascii="Times New Roman" w:hAnsi="Times New Roman" w:cs="Times New Roman"/>
                <w:sz w:val="24"/>
                <w:szCs w:val="24"/>
              </w:rPr>
              <w:t>Сметная сто</w:t>
            </w:r>
            <w:r w:rsidRPr="00F1274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12741">
              <w:rPr>
                <w:rFonts w:ascii="Times New Roman" w:hAnsi="Times New Roman" w:cs="Times New Roman"/>
                <w:sz w:val="24"/>
                <w:szCs w:val="24"/>
              </w:rPr>
              <w:t>мость объекта к</w:t>
            </w:r>
            <w:r w:rsidRPr="00F1274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12741">
              <w:rPr>
                <w:rFonts w:ascii="Times New Roman" w:hAnsi="Times New Roman" w:cs="Times New Roman"/>
                <w:sz w:val="24"/>
                <w:szCs w:val="24"/>
              </w:rPr>
              <w:t>питального стро</w:t>
            </w:r>
            <w:r w:rsidRPr="00F1274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12741">
              <w:rPr>
                <w:rFonts w:ascii="Times New Roman" w:hAnsi="Times New Roman" w:cs="Times New Roman"/>
                <w:sz w:val="24"/>
                <w:szCs w:val="24"/>
              </w:rPr>
              <w:t>тельства (при наличии утве</w:t>
            </w:r>
            <w:r w:rsidRPr="00F1274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12741">
              <w:rPr>
                <w:rFonts w:ascii="Times New Roman" w:hAnsi="Times New Roman" w:cs="Times New Roman"/>
                <w:sz w:val="24"/>
                <w:szCs w:val="24"/>
              </w:rPr>
              <w:t>жденной проек</w:t>
            </w:r>
            <w:r w:rsidRPr="00F1274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12741">
              <w:rPr>
                <w:rFonts w:ascii="Times New Roman" w:hAnsi="Times New Roman" w:cs="Times New Roman"/>
                <w:sz w:val="24"/>
                <w:szCs w:val="24"/>
              </w:rPr>
              <w:t>ной документ</w:t>
            </w:r>
            <w:r w:rsidRPr="00F1274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12741">
              <w:rPr>
                <w:rFonts w:ascii="Times New Roman" w:hAnsi="Times New Roman" w:cs="Times New Roman"/>
                <w:sz w:val="24"/>
                <w:szCs w:val="24"/>
              </w:rPr>
              <w:t>ции) или предп</w:t>
            </w:r>
            <w:r w:rsidRPr="00F1274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12741">
              <w:rPr>
                <w:rFonts w:ascii="Times New Roman" w:hAnsi="Times New Roman" w:cs="Times New Roman"/>
                <w:sz w:val="24"/>
                <w:szCs w:val="24"/>
              </w:rPr>
              <w:t>лагаемая (пр</w:t>
            </w:r>
            <w:r w:rsidRPr="00F1274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12741">
              <w:rPr>
                <w:rFonts w:ascii="Times New Roman" w:hAnsi="Times New Roman" w:cs="Times New Roman"/>
                <w:sz w:val="24"/>
                <w:szCs w:val="24"/>
              </w:rPr>
              <w:t>дельная) сто</w:t>
            </w:r>
            <w:r w:rsidRPr="00F1274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127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</w:t>
            </w:r>
            <w:r w:rsidR="007A1BEC">
              <w:rPr>
                <w:rFonts w:ascii="Times New Roman" w:hAnsi="Times New Roman" w:cs="Times New Roman"/>
                <w:sz w:val="24"/>
                <w:szCs w:val="24"/>
              </w:rPr>
              <w:t>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6660" w:rsidRPr="00F12741" w:rsidRDefault="004F6660" w:rsidP="005D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27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6660" w:rsidRPr="00F12741" w:rsidRDefault="004F6660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27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199 404,3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6660" w:rsidRPr="00F12741" w:rsidRDefault="004F6660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27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13 895,0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6660" w:rsidRPr="00F12741" w:rsidRDefault="004F6660" w:rsidP="00195D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27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6660" w:rsidRPr="00F12741" w:rsidRDefault="004F6660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27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6660" w:rsidRPr="00F12741" w:rsidRDefault="004F6660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27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6660" w:rsidRPr="00F12741" w:rsidRDefault="004F6660" w:rsidP="004F6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27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185 509,3</w:t>
            </w:r>
          </w:p>
        </w:tc>
      </w:tr>
      <w:tr w:rsidR="004F6660" w:rsidRPr="00F12741" w:rsidTr="00AC0E79">
        <w:trPr>
          <w:trHeight w:val="699"/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6660" w:rsidRPr="00F12741" w:rsidRDefault="004F6660" w:rsidP="005D4D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60" w:rsidRPr="00F12741" w:rsidRDefault="004F6660" w:rsidP="005D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41">
              <w:rPr>
                <w:rFonts w:ascii="Times New Roman" w:hAnsi="Times New Roman" w:cs="Times New Roman"/>
                <w:sz w:val="24"/>
                <w:szCs w:val="24"/>
              </w:rPr>
              <w:t>фед</w:t>
            </w:r>
            <w:r w:rsidRPr="00F1274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12741">
              <w:rPr>
                <w:rFonts w:ascii="Times New Roman" w:hAnsi="Times New Roman" w:cs="Times New Roman"/>
                <w:sz w:val="24"/>
                <w:szCs w:val="24"/>
              </w:rPr>
              <w:t>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60" w:rsidRPr="00F12741" w:rsidRDefault="004F6660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7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60" w:rsidRPr="00F12741" w:rsidRDefault="004F6660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7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60" w:rsidRPr="00F12741" w:rsidRDefault="004F6660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7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60" w:rsidRPr="00F12741" w:rsidRDefault="004F6660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27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F6660" w:rsidRPr="00F12741" w:rsidRDefault="004F6660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60" w:rsidRPr="00F12741" w:rsidRDefault="004F6660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7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60" w:rsidRPr="00F12741" w:rsidRDefault="004F6660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7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F6660" w:rsidRPr="00F12741" w:rsidRDefault="004F6660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660" w:rsidRPr="00F12741" w:rsidTr="00AC0E79">
        <w:trPr>
          <w:trHeight w:val="1655"/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60" w:rsidRPr="00F12741" w:rsidRDefault="004F6660" w:rsidP="005D4D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60" w:rsidRPr="00F12741" w:rsidRDefault="004F6660" w:rsidP="005D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41">
              <w:rPr>
                <w:rFonts w:ascii="Times New Roman" w:hAnsi="Times New Roman" w:cs="Times New Roman"/>
                <w:sz w:val="24"/>
                <w:szCs w:val="24"/>
              </w:rPr>
              <w:t>бюджет Красн</w:t>
            </w:r>
            <w:r w:rsidRPr="00F1274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12741">
              <w:rPr>
                <w:rFonts w:ascii="Times New Roman" w:hAnsi="Times New Roman" w:cs="Times New Roman"/>
                <w:sz w:val="24"/>
                <w:szCs w:val="24"/>
              </w:rPr>
              <w:t>дарского края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60" w:rsidRPr="00F12741" w:rsidRDefault="004F6660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7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60" w:rsidRPr="00F12741" w:rsidRDefault="004F6660" w:rsidP="005D4D13">
            <w:pPr>
              <w:tabs>
                <w:tab w:val="left" w:pos="536"/>
                <w:tab w:val="center" w:pos="598"/>
              </w:tabs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7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60" w:rsidRPr="00F12741" w:rsidRDefault="004F6660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7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60" w:rsidRPr="00F12741" w:rsidRDefault="004F6660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7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F6660" w:rsidRPr="00F12741" w:rsidRDefault="004F6660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60" w:rsidRPr="00F12741" w:rsidRDefault="004F6660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7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60" w:rsidRPr="00F12741" w:rsidRDefault="004F6660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7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95DF6" w:rsidRPr="00F12741" w:rsidTr="007A1BEC">
        <w:trPr>
          <w:trHeight w:val="534"/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DF6" w:rsidRPr="00F12741" w:rsidRDefault="00195DF6" w:rsidP="005D4D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7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объекта капитал</w:t>
            </w:r>
            <w:r w:rsidRPr="00F1274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12741">
              <w:rPr>
                <w:rFonts w:ascii="Times New Roman" w:hAnsi="Times New Roman" w:cs="Times New Roman"/>
                <w:sz w:val="24"/>
                <w:szCs w:val="24"/>
              </w:rPr>
              <w:t>ного строител</w:t>
            </w:r>
            <w:r w:rsidRPr="00F1274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12741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DF6" w:rsidRPr="00F12741" w:rsidRDefault="00195DF6" w:rsidP="005D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41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DF6" w:rsidRPr="00F12741" w:rsidRDefault="00195DF6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2741">
              <w:rPr>
                <w:rFonts w:ascii="Times New Roman" w:hAnsi="Times New Roman" w:cs="Times New Roman"/>
                <w:bCs/>
                <w:sz w:val="24"/>
                <w:szCs w:val="24"/>
              </w:rPr>
              <w:t>199 404,3</w:t>
            </w:r>
          </w:p>
          <w:p w:rsidR="00195DF6" w:rsidRPr="00F12741" w:rsidRDefault="00195DF6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DF6" w:rsidRPr="00F12741" w:rsidRDefault="00195DF6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741">
              <w:rPr>
                <w:rFonts w:ascii="Times New Roman" w:hAnsi="Times New Roman" w:cs="Times New Roman"/>
                <w:bCs/>
                <w:sz w:val="24"/>
                <w:szCs w:val="24"/>
              </w:rPr>
              <w:t>13 895,0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DF6" w:rsidRPr="00F12741" w:rsidRDefault="00195DF6" w:rsidP="007A1B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741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DF6" w:rsidRPr="00F12741" w:rsidRDefault="00195DF6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741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DF6" w:rsidRPr="00F12741" w:rsidRDefault="00195DF6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741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DF6" w:rsidRPr="00F12741" w:rsidRDefault="00195DF6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741">
              <w:rPr>
                <w:rFonts w:ascii="Times New Roman" w:hAnsi="Times New Roman" w:cs="Times New Roman"/>
                <w:bCs/>
                <w:sz w:val="24"/>
                <w:szCs w:val="24"/>
              </w:rPr>
              <w:t>185 509,3</w:t>
            </w:r>
          </w:p>
        </w:tc>
      </w:tr>
      <w:tr w:rsidR="005D4D13" w:rsidRPr="00F12741" w:rsidTr="00195DF6">
        <w:trPr>
          <w:trHeight w:val="209"/>
          <w:tblCellSpacing w:w="5" w:type="nil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F12741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41">
              <w:rPr>
                <w:rFonts w:ascii="Times New Roman" w:hAnsi="Times New Roman" w:cs="Times New Roman"/>
                <w:sz w:val="24"/>
                <w:szCs w:val="24"/>
              </w:rPr>
              <w:t>Общий (предел</w:t>
            </w:r>
            <w:r w:rsidRPr="00F1274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12741">
              <w:rPr>
                <w:rFonts w:ascii="Times New Roman" w:hAnsi="Times New Roman" w:cs="Times New Roman"/>
                <w:sz w:val="24"/>
                <w:szCs w:val="24"/>
              </w:rPr>
              <w:t>ный) объем инв</w:t>
            </w:r>
            <w:r w:rsidRPr="00F1274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12741">
              <w:rPr>
                <w:rFonts w:ascii="Times New Roman" w:hAnsi="Times New Roman" w:cs="Times New Roman"/>
                <w:sz w:val="24"/>
                <w:szCs w:val="24"/>
              </w:rPr>
              <w:t>стиций, пред</w:t>
            </w:r>
            <w:r w:rsidRPr="00F1274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12741">
              <w:rPr>
                <w:rFonts w:ascii="Times New Roman" w:hAnsi="Times New Roman" w:cs="Times New Roman"/>
                <w:sz w:val="24"/>
                <w:szCs w:val="24"/>
              </w:rPr>
              <w:t>ставляемых на р</w:t>
            </w:r>
            <w:r w:rsidRPr="00F1274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12741">
              <w:rPr>
                <w:rFonts w:ascii="Times New Roman" w:hAnsi="Times New Roman" w:cs="Times New Roman"/>
                <w:sz w:val="24"/>
                <w:szCs w:val="24"/>
              </w:rPr>
              <w:t>ализацию объекта капитального строительства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F12741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741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F12741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7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199 404,3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F12741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7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13 895,0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F12741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27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  <w:p w:rsidR="005D4D13" w:rsidRPr="00F12741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F12741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7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F12741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7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F12741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7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185 509,3</w:t>
            </w:r>
          </w:p>
        </w:tc>
      </w:tr>
      <w:tr w:rsidR="005D4D13" w:rsidRPr="00F12741" w:rsidTr="00195DF6">
        <w:trPr>
          <w:trHeight w:val="831"/>
          <w:tblCellSpacing w:w="5" w:type="nil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F12741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F12741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41">
              <w:rPr>
                <w:rFonts w:ascii="Times New Roman" w:hAnsi="Times New Roman" w:cs="Times New Roman"/>
                <w:sz w:val="24"/>
                <w:szCs w:val="24"/>
              </w:rPr>
              <w:t>фед</w:t>
            </w:r>
            <w:r w:rsidRPr="00F1274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12741">
              <w:rPr>
                <w:rFonts w:ascii="Times New Roman" w:hAnsi="Times New Roman" w:cs="Times New Roman"/>
                <w:sz w:val="24"/>
                <w:szCs w:val="24"/>
              </w:rPr>
              <w:t>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F12741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7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D4D13" w:rsidRPr="00F12741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F12741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7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F12741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7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F12741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7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D4D13" w:rsidRPr="00F12741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F12741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7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F12741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7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D4D13" w:rsidRPr="00F12741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D13" w:rsidRPr="00F12741" w:rsidTr="00195DF6">
        <w:trPr>
          <w:trHeight w:val="559"/>
          <w:tblCellSpacing w:w="5" w:type="nil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F12741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F12741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41">
              <w:rPr>
                <w:rFonts w:ascii="Times New Roman" w:hAnsi="Times New Roman" w:cs="Times New Roman"/>
                <w:sz w:val="24"/>
                <w:szCs w:val="24"/>
              </w:rPr>
              <w:t>бюджет Красн</w:t>
            </w:r>
            <w:r w:rsidRPr="00F1274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12741">
              <w:rPr>
                <w:rFonts w:ascii="Times New Roman" w:hAnsi="Times New Roman" w:cs="Times New Roman"/>
                <w:sz w:val="24"/>
                <w:szCs w:val="24"/>
              </w:rPr>
              <w:t>дарского края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F12741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7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F12741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7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F12741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741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F12741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7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D4D13" w:rsidRPr="00F12741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F12741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7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F12741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7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4D13" w:rsidRPr="00F12741" w:rsidTr="00195DF6">
        <w:trPr>
          <w:trHeight w:val="557"/>
          <w:tblCellSpacing w:w="5" w:type="nil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F12741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F12741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41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F12741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2741">
              <w:rPr>
                <w:rFonts w:ascii="Times New Roman" w:hAnsi="Times New Roman" w:cs="Times New Roman"/>
                <w:bCs/>
                <w:sz w:val="24"/>
                <w:szCs w:val="24"/>
              </w:rPr>
              <w:t>199 404,3</w:t>
            </w:r>
          </w:p>
          <w:p w:rsidR="005D4D13" w:rsidRPr="00F12741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F12741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741">
              <w:rPr>
                <w:rFonts w:ascii="Times New Roman" w:hAnsi="Times New Roman" w:cs="Times New Roman"/>
                <w:bCs/>
                <w:sz w:val="24"/>
                <w:szCs w:val="24"/>
              </w:rPr>
              <w:t>13 895,0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F12741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2741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  <w:p w:rsidR="005D4D13" w:rsidRPr="00F12741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F12741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741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F12741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741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F12741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741">
              <w:rPr>
                <w:rFonts w:ascii="Times New Roman" w:hAnsi="Times New Roman" w:cs="Times New Roman"/>
                <w:bCs/>
                <w:sz w:val="24"/>
                <w:szCs w:val="24"/>
              </w:rPr>
              <w:t>185 509,3</w:t>
            </w:r>
          </w:p>
        </w:tc>
      </w:tr>
      <w:tr w:rsidR="005D4D13" w:rsidRPr="00F12741" w:rsidTr="00195DF6">
        <w:trPr>
          <w:trHeight w:val="770"/>
          <w:tblCellSpacing w:w="5" w:type="nil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F12741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F12741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41">
              <w:rPr>
                <w:rFonts w:ascii="Times New Roman" w:hAnsi="Times New Roman" w:cs="Times New Roman"/>
                <w:sz w:val="24"/>
                <w:szCs w:val="24"/>
              </w:rPr>
              <w:t xml:space="preserve">иные </w:t>
            </w:r>
          </w:p>
          <w:p w:rsidR="005D4D13" w:rsidRPr="00F12741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41">
              <w:rPr>
                <w:rFonts w:ascii="Times New Roman" w:hAnsi="Times New Roman" w:cs="Times New Roman"/>
                <w:sz w:val="24"/>
                <w:szCs w:val="24"/>
              </w:rPr>
              <w:t>источн</w:t>
            </w:r>
            <w:r w:rsidRPr="00F1274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12741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F12741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7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D4D13" w:rsidRPr="00F12741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F12741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7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F12741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7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F12741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7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D4D13" w:rsidRPr="00F12741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D13" w:rsidRPr="00F12741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F12741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7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F12741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7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D4D13" w:rsidRPr="00F12741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4D13" w:rsidRPr="005D4D13" w:rsidRDefault="005D4D13" w:rsidP="005D4D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4D13" w:rsidRPr="005D4D13" w:rsidRDefault="005D4D13" w:rsidP="005D4D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156A" w:rsidRDefault="004F6660" w:rsidP="002115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</w:t>
      </w:r>
      <w:r w:rsidR="0021156A">
        <w:rPr>
          <w:rFonts w:ascii="Times New Roman" w:hAnsi="Times New Roman" w:cs="Times New Roman"/>
          <w:sz w:val="28"/>
          <w:szCs w:val="28"/>
        </w:rPr>
        <w:t xml:space="preserve"> обязанности н</w:t>
      </w:r>
      <w:r w:rsidR="0021156A" w:rsidRPr="005D4D13">
        <w:rPr>
          <w:rFonts w:ascii="Times New Roman" w:hAnsi="Times New Roman" w:cs="Times New Roman"/>
          <w:sz w:val="28"/>
          <w:szCs w:val="28"/>
        </w:rPr>
        <w:t>ачальник</w:t>
      </w:r>
      <w:r w:rsidR="0021156A">
        <w:rPr>
          <w:rFonts w:ascii="Times New Roman" w:hAnsi="Times New Roman" w:cs="Times New Roman"/>
          <w:sz w:val="28"/>
          <w:szCs w:val="28"/>
        </w:rPr>
        <w:t>а</w:t>
      </w:r>
    </w:p>
    <w:p w:rsidR="0021156A" w:rsidRDefault="0021156A" w:rsidP="002115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D13">
        <w:rPr>
          <w:rFonts w:ascii="Times New Roman" w:hAnsi="Times New Roman" w:cs="Times New Roman"/>
          <w:sz w:val="28"/>
          <w:szCs w:val="28"/>
        </w:rPr>
        <w:t>управления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4D13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21156A" w:rsidRPr="005D4D13" w:rsidRDefault="0021156A" w:rsidP="002115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D1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21156A" w:rsidRPr="005D4D13" w:rsidRDefault="0021156A" w:rsidP="007302F4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5D4D13">
        <w:rPr>
          <w:rFonts w:ascii="Times New Roman" w:hAnsi="Times New Roman" w:cs="Times New Roman"/>
          <w:sz w:val="28"/>
          <w:szCs w:val="28"/>
        </w:rPr>
        <w:t xml:space="preserve">город-курорт Геленджик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302F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А.М. Зайкова</w:t>
      </w:r>
    </w:p>
    <w:p w:rsidR="0021156A" w:rsidRPr="005D4D13" w:rsidRDefault="0021156A" w:rsidP="0021156A">
      <w:pPr>
        <w:spacing w:after="0" w:line="240" w:lineRule="auto"/>
        <w:rPr>
          <w:rFonts w:ascii="Times New Roman" w:hAnsi="Times New Roman" w:cs="Times New Roman"/>
        </w:rPr>
      </w:pPr>
    </w:p>
    <w:p w:rsidR="0021156A" w:rsidRPr="005D4D13" w:rsidRDefault="0021156A" w:rsidP="002115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156A" w:rsidRPr="005D4D13" w:rsidRDefault="0021156A" w:rsidP="0021156A">
      <w:pPr>
        <w:rPr>
          <w:rFonts w:ascii="Times New Roman" w:hAnsi="Times New Roman" w:cs="Times New Roman"/>
          <w:sz w:val="28"/>
          <w:szCs w:val="28"/>
        </w:rPr>
      </w:pPr>
    </w:p>
    <w:p w:rsidR="005D4D13" w:rsidRPr="005D4D13" w:rsidRDefault="005D4D13" w:rsidP="005D4D1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D4D13" w:rsidRPr="005D4D13" w:rsidRDefault="005D4D13" w:rsidP="005D4D1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5D4D13" w:rsidRPr="005D4D13" w:rsidRDefault="005D4D13" w:rsidP="005D4D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4D13" w:rsidRPr="005D4D13" w:rsidRDefault="005D4D13" w:rsidP="005D4D13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D4D13" w:rsidRPr="005D4D13" w:rsidSect="004505CA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5D4D13" w:rsidRPr="005D4D13" w:rsidRDefault="005D4D13" w:rsidP="005D4D13">
      <w:pPr>
        <w:tabs>
          <w:tab w:val="left" w:pos="7305"/>
        </w:tabs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D4D13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Приложение </w:t>
      </w:r>
      <w:r w:rsidR="00DE679B">
        <w:rPr>
          <w:rFonts w:ascii="Times New Roman" w:eastAsia="Times New Roman" w:hAnsi="Times New Roman" w:cs="Times New Roman"/>
          <w:bCs/>
          <w:sz w:val="28"/>
          <w:szCs w:val="28"/>
        </w:rPr>
        <w:t>24</w:t>
      </w:r>
    </w:p>
    <w:p w:rsidR="005D4D13" w:rsidRPr="005D4D13" w:rsidRDefault="005D4D13" w:rsidP="005D4D13">
      <w:pPr>
        <w:tabs>
          <w:tab w:val="left" w:pos="7305"/>
        </w:tabs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D4D13">
        <w:rPr>
          <w:rFonts w:ascii="Times New Roman" w:eastAsia="Times New Roman" w:hAnsi="Times New Roman" w:cs="Times New Roman"/>
          <w:sz w:val="28"/>
          <w:szCs w:val="28"/>
        </w:rPr>
        <w:t>к муниципальной программе</w:t>
      </w:r>
    </w:p>
    <w:p w:rsidR="005D4D13" w:rsidRPr="005D4D13" w:rsidRDefault="005D4D13" w:rsidP="005D4D13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</w:rPr>
      </w:pPr>
      <w:r w:rsidRPr="005D4D13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</w:p>
    <w:p w:rsidR="005D4D13" w:rsidRPr="005D4D13" w:rsidRDefault="005D4D13" w:rsidP="005D4D13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</w:rPr>
      </w:pPr>
      <w:r w:rsidRPr="005D4D13">
        <w:rPr>
          <w:rFonts w:ascii="Times New Roman" w:eastAsia="Times New Roman" w:hAnsi="Times New Roman" w:cs="Times New Roman"/>
          <w:sz w:val="28"/>
          <w:szCs w:val="28"/>
        </w:rPr>
        <w:t>город-курорт Геленджик</w:t>
      </w:r>
    </w:p>
    <w:p w:rsidR="005D4D13" w:rsidRPr="005D4D13" w:rsidRDefault="005D4D13" w:rsidP="005D4D13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</w:rPr>
      </w:pPr>
      <w:r w:rsidRPr="005D4D13">
        <w:rPr>
          <w:rFonts w:ascii="Times New Roman" w:eastAsia="Times New Roman" w:hAnsi="Times New Roman" w:cs="Times New Roman"/>
          <w:sz w:val="28"/>
          <w:szCs w:val="28"/>
        </w:rPr>
        <w:t xml:space="preserve">«Комплексное и устойчивое развитие </w:t>
      </w:r>
    </w:p>
    <w:p w:rsidR="005D4D13" w:rsidRPr="005D4D13" w:rsidRDefault="005D4D13" w:rsidP="005D4D13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</w:rPr>
      </w:pPr>
      <w:r w:rsidRPr="005D4D13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</w:p>
    <w:p w:rsidR="005D4D13" w:rsidRPr="005D4D13" w:rsidRDefault="005D4D13" w:rsidP="005D4D13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</w:rPr>
      </w:pPr>
      <w:r w:rsidRPr="005D4D13">
        <w:rPr>
          <w:rFonts w:ascii="Times New Roman" w:eastAsia="Times New Roman" w:hAnsi="Times New Roman" w:cs="Times New Roman"/>
          <w:sz w:val="28"/>
          <w:szCs w:val="28"/>
        </w:rPr>
        <w:t xml:space="preserve">город-курорт Геленджик в сфере </w:t>
      </w:r>
    </w:p>
    <w:p w:rsidR="005D4D13" w:rsidRPr="005D4D13" w:rsidRDefault="005D4D13" w:rsidP="005D4D13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</w:rPr>
      </w:pPr>
      <w:r w:rsidRPr="005D4D13">
        <w:rPr>
          <w:rFonts w:ascii="Times New Roman" w:eastAsia="Times New Roman" w:hAnsi="Times New Roman" w:cs="Times New Roman"/>
          <w:sz w:val="28"/>
          <w:szCs w:val="28"/>
        </w:rPr>
        <w:t xml:space="preserve">строительства и архитектуры» </w:t>
      </w:r>
    </w:p>
    <w:p w:rsidR="005D4D13" w:rsidRPr="005D4D13" w:rsidRDefault="005D4D13" w:rsidP="005D4D13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</w:rPr>
      </w:pPr>
      <w:r w:rsidRPr="005D4D13">
        <w:rPr>
          <w:rFonts w:ascii="Times New Roman" w:eastAsia="Times New Roman" w:hAnsi="Times New Roman" w:cs="Times New Roman"/>
          <w:sz w:val="28"/>
          <w:szCs w:val="28"/>
        </w:rPr>
        <w:t>на 202</w:t>
      </w:r>
      <w:r w:rsidR="002958D0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5D4D13">
        <w:rPr>
          <w:rFonts w:ascii="Times New Roman" w:eastAsia="Times New Roman" w:hAnsi="Times New Roman" w:cs="Times New Roman"/>
          <w:sz w:val="28"/>
          <w:szCs w:val="28"/>
        </w:rPr>
        <w:t>-20</w:t>
      </w:r>
      <w:r w:rsidR="002958D0">
        <w:rPr>
          <w:rFonts w:ascii="Times New Roman" w:eastAsia="Times New Roman" w:hAnsi="Times New Roman" w:cs="Times New Roman"/>
          <w:sz w:val="28"/>
          <w:szCs w:val="28"/>
        </w:rPr>
        <w:t>30</w:t>
      </w:r>
      <w:r w:rsidRPr="005D4D13">
        <w:rPr>
          <w:rFonts w:ascii="Times New Roman" w:eastAsia="Times New Roman" w:hAnsi="Times New Roman" w:cs="Times New Roman"/>
          <w:sz w:val="28"/>
          <w:szCs w:val="28"/>
        </w:rPr>
        <w:t xml:space="preserve"> годы</w:t>
      </w:r>
    </w:p>
    <w:p w:rsidR="005D4D13" w:rsidRPr="005D4D13" w:rsidRDefault="005D4D13" w:rsidP="005D4D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D4D13" w:rsidRPr="005D4D13" w:rsidRDefault="005D4D13" w:rsidP="005D4D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D4D13">
        <w:rPr>
          <w:rFonts w:ascii="Times New Roman" w:hAnsi="Times New Roman" w:cs="Times New Roman"/>
          <w:bCs/>
          <w:sz w:val="28"/>
          <w:szCs w:val="28"/>
        </w:rPr>
        <w:t>ИНФОРМАЦИЯ</w:t>
      </w:r>
    </w:p>
    <w:p w:rsidR="005D4D13" w:rsidRPr="005D4D13" w:rsidRDefault="005D4D13" w:rsidP="005D4D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4D13">
        <w:rPr>
          <w:rFonts w:ascii="Times New Roman" w:hAnsi="Times New Roman" w:cs="Times New Roman"/>
          <w:bCs/>
          <w:sz w:val="28"/>
          <w:szCs w:val="28"/>
        </w:rPr>
        <w:t>об объекте капитального строительства:</w:t>
      </w:r>
      <w:r w:rsidRPr="005D4D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4D13" w:rsidRPr="005D4D13" w:rsidRDefault="005D4D13" w:rsidP="005D4D13">
      <w:pPr>
        <w:spacing w:after="0" w:line="240" w:lineRule="auto"/>
        <w:ind w:right="-108"/>
        <w:jc w:val="center"/>
        <w:rPr>
          <w:rFonts w:ascii="Times New Roman" w:hAnsi="Times New Roman" w:cs="Times New Roman"/>
          <w:sz w:val="28"/>
          <w:szCs w:val="28"/>
        </w:rPr>
      </w:pPr>
      <w:r w:rsidRPr="005D4D13">
        <w:rPr>
          <w:rFonts w:ascii="Times New Roman" w:hAnsi="Times New Roman" w:cs="Times New Roman"/>
          <w:sz w:val="28"/>
          <w:szCs w:val="28"/>
        </w:rPr>
        <w:t>«</w:t>
      </w:r>
      <w:r w:rsidR="00195DF6">
        <w:rPr>
          <w:rFonts w:ascii="Times New Roman" w:eastAsia="Times New Roman" w:hAnsi="Times New Roman" w:cs="Times New Roman"/>
          <w:color w:val="000000"/>
          <w:sz w:val="28"/>
          <w:szCs w:val="28"/>
        </w:rPr>
        <w:t>Дом</w:t>
      </w:r>
      <w:r w:rsidRPr="005D4D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культуры по </w:t>
      </w:r>
      <w:proofErr w:type="spellStart"/>
      <w:r w:rsidRPr="005D4D13">
        <w:rPr>
          <w:rFonts w:ascii="Times New Roman" w:eastAsia="Times New Roman" w:hAnsi="Times New Roman" w:cs="Times New Roman"/>
          <w:color w:val="000000"/>
          <w:sz w:val="28"/>
          <w:szCs w:val="28"/>
        </w:rPr>
        <w:t>ул</w:t>
      </w:r>
      <w:proofErr w:type="gramStart"/>
      <w:r w:rsidRPr="005D4D13">
        <w:rPr>
          <w:rFonts w:ascii="Times New Roman" w:eastAsia="Times New Roman" w:hAnsi="Times New Roman" w:cs="Times New Roman"/>
          <w:color w:val="000000"/>
          <w:sz w:val="28"/>
          <w:szCs w:val="28"/>
        </w:rPr>
        <w:t>.К</w:t>
      </w:r>
      <w:proofErr w:type="gramEnd"/>
      <w:r w:rsidRPr="005D4D13">
        <w:rPr>
          <w:rFonts w:ascii="Times New Roman" w:eastAsia="Times New Roman" w:hAnsi="Times New Roman" w:cs="Times New Roman"/>
          <w:color w:val="000000"/>
          <w:sz w:val="28"/>
          <w:szCs w:val="28"/>
        </w:rPr>
        <w:t>расной</w:t>
      </w:r>
      <w:proofErr w:type="spellEnd"/>
      <w:r w:rsidRPr="005D4D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5D4D13">
        <w:rPr>
          <w:rFonts w:ascii="Times New Roman" w:eastAsia="Times New Roman" w:hAnsi="Times New Roman" w:cs="Times New Roman"/>
          <w:color w:val="000000"/>
          <w:sz w:val="28"/>
          <w:szCs w:val="28"/>
        </w:rPr>
        <w:t>с.Пшада</w:t>
      </w:r>
      <w:proofErr w:type="spellEnd"/>
      <w:r w:rsidRPr="005D4D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г. Геленджика</w:t>
      </w:r>
      <w:r w:rsidRPr="005D4D13">
        <w:rPr>
          <w:rFonts w:ascii="Times New Roman" w:hAnsi="Times New Roman" w:cs="Times New Roman"/>
          <w:sz w:val="28"/>
          <w:szCs w:val="28"/>
        </w:rPr>
        <w:t>»</w:t>
      </w:r>
    </w:p>
    <w:p w:rsidR="005D4D13" w:rsidRDefault="00195DF6" w:rsidP="00195D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</w:t>
      </w:r>
      <w:r w:rsidRPr="005D4D13">
        <w:rPr>
          <w:rFonts w:ascii="Times New Roman" w:eastAsia="Times New Roman" w:hAnsi="Times New Roman" w:cs="Times New Roman"/>
          <w:color w:val="000000"/>
          <w:sz w:val="28"/>
          <w:szCs w:val="28"/>
        </w:rPr>
        <w:t>роектирование и строительство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195DF6" w:rsidRPr="005D4D13" w:rsidRDefault="00195DF6" w:rsidP="00195D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46"/>
        <w:gridCol w:w="1822"/>
        <w:gridCol w:w="1134"/>
        <w:gridCol w:w="1134"/>
        <w:gridCol w:w="851"/>
        <w:gridCol w:w="992"/>
        <w:gridCol w:w="503"/>
        <w:gridCol w:w="348"/>
        <w:gridCol w:w="708"/>
        <w:gridCol w:w="709"/>
        <w:gridCol w:w="1134"/>
      </w:tblGrid>
      <w:tr w:rsidR="005D4D13" w:rsidRPr="00F12741" w:rsidTr="00DF1FE7">
        <w:trPr>
          <w:trHeight w:val="263"/>
          <w:tblCellSpacing w:w="5" w:type="nil"/>
        </w:trPr>
        <w:tc>
          <w:tcPr>
            <w:tcW w:w="97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F12741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741">
              <w:rPr>
                <w:rFonts w:ascii="Times New Roman" w:hAnsi="Times New Roman" w:cs="Times New Roman"/>
                <w:sz w:val="24"/>
                <w:szCs w:val="24"/>
              </w:rPr>
              <w:t>Основные технико-экономические показатели по объекту</w:t>
            </w:r>
          </w:p>
        </w:tc>
      </w:tr>
      <w:tr w:rsidR="005D4D13" w:rsidRPr="00F12741" w:rsidTr="00DF1FE7">
        <w:trPr>
          <w:trHeight w:val="695"/>
          <w:tblCellSpacing w:w="5" w:type="nil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F12741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7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F12741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41">
              <w:rPr>
                <w:rFonts w:ascii="Times New Roman" w:hAnsi="Times New Roman" w:cs="Times New Roman"/>
                <w:sz w:val="24"/>
                <w:szCs w:val="24"/>
              </w:rPr>
              <w:t>Направление инвестирования (цель осуществления бюдже</w:t>
            </w:r>
            <w:r w:rsidRPr="00F1274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12741">
              <w:rPr>
                <w:rFonts w:ascii="Times New Roman" w:hAnsi="Times New Roman" w:cs="Times New Roman"/>
                <w:sz w:val="24"/>
                <w:szCs w:val="24"/>
              </w:rPr>
              <w:t>ных инвестиций): строительство, реконструкция, в том чи</w:t>
            </w:r>
            <w:r w:rsidRPr="00F1274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12741">
              <w:rPr>
                <w:rFonts w:ascii="Times New Roman" w:hAnsi="Times New Roman" w:cs="Times New Roman"/>
                <w:sz w:val="24"/>
                <w:szCs w:val="24"/>
              </w:rPr>
              <w:t>ле с элементами реставрации, техническое перевооружение</w:t>
            </w:r>
          </w:p>
        </w:tc>
        <w:tc>
          <w:tcPr>
            <w:tcW w:w="2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F12741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41">
              <w:rPr>
                <w:rFonts w:ascii="Times New Roman" w:hAnsi="Times New Roman" w:cs="Times New Roman"/>
                <w:sz w:val="24"/>
                <w:szCs w:val="24"/>
              </w:rPr>
              <w:t>проектирование и стро</w:t>
            </w:r>
            <w:r w:rsidRPr="00F1274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12741">
              <w:rPr>
                <w:rFonts w:ascii="Times New Roman" w:hAnsi="Times New Roman" w:cs="Times New Roman"/>
                <w:sz w:val="24"/>
                <w:szCs w:val="24"/>
              </w:rPr>
              <w:t>тельство</w:t>
            </w:r>
          </w:p>
          <w:p w:rsidR="005D4D13" w:rsidRPr="00F12741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D13" w:rsidRPr="00F12741" w:rsidTr="00DF1FE7">
        <w:trPr>
          <w:trHeight w:val="976"/>
          <w:tblCellSpacing w:w="5" w:type="nil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F12741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7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F12741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41">
              <w:rPr>
                <w:rFonts w:ascii="Times New Roman" w:hAnsi="Times New Roman" w:cs="Times New Roman"/>
                <w:sz w:val="24"/>
                <w:szCs w:val="24"/>
              </w:rPr>
              <w:t>Наименование главного распорядителя бюджетных средств и муниципального заказчика</w:t>
            </w:r>
          </w:p>
        </w:tc>
        <w:tc>
          <w:tcPr>
            <w:tcW w:w="2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F12741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41">
              <w:rPr>
                <w:rFonts w:ascii="Times New Roman" w:hAnsi="Times New Roman" w:cs="Times New Roman"/>
                <w:sz w:val="24"/>
                <w:szCs w:val="24"/>
              </w:rPr>
              <w:t>управление строительства администрации муниц</w:t>
            </w:r>
            <w:r w:rsidRPr="00F1274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12741"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г</w:t>
            </w:r>
            <w:r w:rsidRPr="00F1274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12741">
              <w:rPr>
                <w:rFonts w:ascii="Times New Roman" w:hAnsi="Times New Roman" w:cs="Times New Roman"/>
                <w:sz w:val="24"/>
                <w:szCs w:val="24"/>
              </w:rPr>
              <w:t>род-курорт Геленджик</w:t>
            </w:r>
          </w:p>
        </w:tc>
      </w:tr>
      <w:tr w:rsidR="005D4D13" w:rsidRPr="00F12741" w:rsidTr="00DF1FE7">
        <w:trPr>
          <w:trHeight w:val="992"/>
          <w:tblCellSpacing w:w="5" w:type="nil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F12741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7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F12741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41">
              <w:rPr>
                <w:rFonts w:ascii="Times New Roman" w:hAnsi="Times New Roman" w:cs="Times New Roman"/>
                <w:sz w:val="24"/>
                <w:szCs w:val="24"/>
              </w:rPr>
              <w:t>Наименование застройщика</w:t>
            </w:r>
          </w:p>
        </w:tc>
        <w:tc>
          <w:tcPr>
            <w:tcW w:w="2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F12741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41">
              <w:rPr>
                <w:rFonts w:ascii="Times New Roman" w:hAnsi="Times New Roman" w:cs="Times New Roman"/>
                <w:sz w:val="24"/>
                <w:szCs w:val="24"/>
              </w:rPr>
              <w:t>управление строительства администрации муниц</w:t>
            </w:r>
            <w:r w:rsidRPr="00F1274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12741"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г</w:t>
            </w:r>
            <w:r w:rsidRPr="00F1274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12741">
              <w:rPr>
                <w:rFonts w:ascii="Times New Roman" w:hAnsi="Times New Roman" w:cs="Times New Roman"/>
                <w:sz w:val="24"/>
                <w:szCs w:val="24"/>
              </w:rPr>
              <w:t>род-курорт Геленджик</w:t>
            </w:r>
          </w:p>
        </w:tc>
      </w:tr>
      <w:tr w:rsidR="005D4D13" w:rsidRPr="00F12741" w:rsidTr="00DF1FE7">
        <w:trPr>
          <w:trHeight w:val="557"/>
          <w:tblCellSpacing w:w="5" w:type="nil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F12741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7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F12741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41">
              <w:rPr>
                <w:rFonts w:ascii="Times New Roman" w:hAnsi="Times New Roman" w:cs="Times New Roman"/>
                <w:sz w:val="24"/>
                <w:szCs w:val="24"/>
              </w:rPr>
              <w:t>Мощность (прирост мощности) объекта капитального стр</w:t>
            </w:r>
            <w:r w:rsidRPr="00F1274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12741">
              <w:rPr>
                <w:rFonts w:ascii="Times New Roman" w:hAnsi="Times New Roman" w:cs="Times New Roman"/>
                <w:sz w:val="24"/>
                <w:szCs w:val="24"/>
              </w:rPr>
              <w:t>ительства, подлежащая вводу</w:t>
            </w:r>
          </w:p>
        </w:tc>
        <w:tc>
          <w:tcPr>
            <w:tcW w:w="2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F12741" w:rsidRDefault="00811944" w:rsidP="005D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4D13" w:rsidRPr="00F12741" w:rsidTr="00F12741">
        <w:trPr>
          <w:trHeight w:val="557"/>
          <w:tblCellSpacing w:w="5" w:type="nil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F12741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7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F12741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41">
              <w:rPr>
                <w:rFonts w:ascii="Times New Roman" w:hAnsi="Times New Roman" w:cs="Times New Roman"/>
                <w:sz w:val="24"/>
                <w:szCs w:val="24"/>
              </w:rPr>
              <w:t>Срок ввода в эксплуатацию объекта капитального стро</w:t>
            </w:r>
            <w:r w:rsidRPr="00F1274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12741">
              <w:rPr>
                <w:rFonts w:ascii="Times New Roman" w:hAnsi="Times New Roman" w:cs="Times New Roman"/>
                <w:sz w:val="24"/>
                <w:szCs w:val="24"/>
              </w:rPr>
              <w:t>тельства</w:t>
            </w:r>
          </w:p>
        </w:tc>
        <w:tc>
          <w:tcPr>
            <w:tcW w:w="2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F12741" w:rsidRDefault="00F12741" w:rsidP="005D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 год</w:t>
            </w:r>
          </w:p>
        </w:tc>
      </w:tr>
      <w:tr w:rsidR="005D4D13" w:rsidRPr="00F12741" w:rsidTr="00F12741">
        <w:trPr>
          <w:tblCellSpacing w:w="5" w:type="nil"/>
        </w:trPr>
        <w:tc>
          <w:tcPr>
            <w:tcW w:w="97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F12741" w:rsidRDefault="00F12741" w:rsidP="00F12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финансового обеспечения</w:t>
            </w:r>
          </w:p>
        </w:tc>
      </w:tr>
      <w:tr w:rsidR="005D4D13" w:rsidRPr="00F12741" w:rsidTr="00F12741">
        <w:trPr>
          <w:trHeight w:val="300"/>
          <w:tblCellSpacing w:w="5" w:type="nil"/>
        </w:trPr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D13" w:rsidRPr="00F12741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741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D13" w:rsidRPr="00F12741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741">
              <w:rPr>
                <w:rFonts w:ascii="Times New Roman" w:hAnsi="Times New Roman" w:cs="Times New Roman"/>
                <w:sz w:val="24"/>
                <w:szCs w:val="24"/>
              </w:rPr>
              <w:t>Исто</w:t>
            </w:r>
            <w:r w:rsidRPr="00F1274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F12741">
              <w:rPr>
                <w:rFonts w:ascii="Times New Roman" w:hAnsi="Times New Roman" w:cs="Times New Roman"/>
                <w:sz w:val="24"/>
                <w:szCs w:val="24"/>
              </w:rPr>
              <w:t xml:space="preserve">ник </w:t>
            </w:r>
          </w:p>
          <w:p w:rsidR="005D4D13" w:rsidRPr="00F12741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741">
              <w:rPr>
                <w:rFonts w:ascii="Times New Roman" w:hAnsi="Times New Roman" w:cs="Times New Roman"/>
                <w:sz w:val="24"/>
                <w:szCs w:val="24"/>
              </w:rPr>
              <w:t>фина</w:t>
            </w:r>
            <w:r w:rsidRPr="00F1274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12741">
              <w:rPr>
                <w:rFonts w:ascii="Times New Roman" w:hAnsi="Times New Roman" w:cs="Times New Roman"/>
                <w:sz w:val="24"/>
                <w:szCs w:val="24"/>
              </w:rPr>
              <w:t>сиро</w:t>
            </w:r>
            <w:proofErr w:type="spellEnd"/>
            <w:r w:rsidRPr="00F127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D4D13" w:rsidRPr="00F12741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741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  <w:proofErr w:type="spellEnd"/>
          </w:p>
          <w:p w:rsidR="005D4D13" w:rsidRPr="00F12741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4D13" w:rsidRPr="00F12741" w:rsidRDefault="00195DF6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D4D13" w:rsidRPr="00F12741">
              <w:rPr>
                <w:rFonts w:ascii="Times New Roman" w:hAnsi="Times New Roman" w:cs="Times New Roman"/>
                <w:sz w:val="24"/>
                <w:szCs w:val="24"/>
              </w:rPr>
              <w:t>сего</w:t>
            </w:r>
          </w:p>
          <w:p w:rsidR="005D4D13" w:rsidRPr="00F12741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741"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</w:p>
        </w:tc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D13" w:rsidRPr="00F12741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741">
              <w:rPr>
                <w:rFonts w:ascii="Times New Roman" w:hAnsi="Times New Roman" w:cs="Times New Roman"/>
                <w:sz w:val="24"/>
                <w:szCs w:val="24"/>
              </w:rPr>
              <w:t>Период реализации</w:t>
            </w:r>
          </w:p>
        </w:tc>
      </w:tr>
      <w:tr w:rsidR="005D4D13" w:rsidRPr="00F12741" w:rsidTr="00F12741">
        <w:trPr>
          <w:trHeight w:val="703"/>
          <w:tblCellSpacing w:w="5" w:type="nil"/>
        </w:trPr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D13" w:rsidRPr="00F12741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D13" w:rsidRPr="00F12741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D13" w:rsidRPr="00F12741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D13" w:rsidRPr="00F12741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741">
              <w:rPr>
                <w:rFonts w:ascii="Times New Roman" w:hAnsi="Times New Roman" w:cs="Times New Roman"/>
                <w:sz w:val="24"/>
                <w:szCs w:val="24"/>
              </w:rPr>
              <w:t>пре</w:t>
            </w:r>
            <w:r w:rsidRPr="00F1274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12741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F1274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12741">
              <w:rPr>
                <w:rFonts w:ascii="Times New Roman" w:hAnsi="Times New Roman" w:cs="Times New Roman"/>
                <w:sz w:val="24"/>
                <w:szCs w:val="24"/>
              </w:rPr>
              <w:t>ств</w:t>
            </w:r>
            <w:r w:rsidRPr="00F1274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12741">
              <w:rPr>
                <w:rFonts w:ascii="Times New Roman" w:hAnsi="Times New Roman" w:cs="Times New Roman"/>
                <w:sz w:val="24"/>
                <w:szCs w:val="24"/>
              </w:rPr>
              <w:t>ющий пер</w:t>
            </w:r>
            <w:r w:rsidRPr="00F1274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12741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F12741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741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:rsidR="005D4D13" w:rsidRPr="00F12741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74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F12741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741">
              <w:rPr>
                <w:rFonts w:ascii="Times New Roman" w:hAnsi="Times New Roman" w:cs="Times New Roman"/>
                <w:sz w:val="24"/>
                <w:szCs w:val="24"/>
              </w:rPr>
              <w:t xml:space="preserve">2025 </w:t>
            </w:r>
          </w:p>
          <w:p w:rsidR="005D4D13" w:rsidRPr="00F12741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74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F12741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741">
              <w:rPr>
                <w:rFonts w:ascii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F12741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741">
              <w:rPr>
                <w:rFonts w:ascii="Times New Roman" w:hAnsi="Times New Roman" w:cs="Times New Roman"/>
                <w:sz w:val="24"/>
                <w:szCs w:val="24"/>
              </w:rPr>
              <w:t xml:space="preserve">2027 </w:t>
            </w:r>
          </w:p>
          <w:p w:rsidR="005D4D13" w:rsidRPr="00F12741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74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F12741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741">
              <w:rPr>
                <w:rFonts w:ascii="Times New Roman" w:hAnsi="Times New Roman" w:cs="Times New Roman"/>
                <w:sz w:val="24"/>
                <w:szCs w:val="24"/>
              </w:rPr>
              <w:t xml:space="preserve">2028 </w:t>
            </w:r>
          </w:p>
          <w:p w:rsidR="005D4D13" w:rsidRPr="00F12741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74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</w:tbl>
    <w:p w:rsidR="005D4D13" w:rsidRPr="00F12741" w:rsidRDefault="005D4D13" w:rsidP="005D4D13">
      <w:pPr>
        <w:spacing w:after="0" w:line="17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134"/>
        <w:gridCol w:w="851"/>
        <w:gridCol w:w="992"/>
        <w:gridCol w:w="851"/>
        <w:gridCol w:w="708"/>
        <w:gridCol w:w="709"/>
        <w:gridCol w:w="1134"/>
      </w:tblGrid>
      <w:tr w:rsidR="005D4D13" w:rsidRPr="00F12741" w:rsidTr="00637638">
        <w:trPr>
          <w:trHeight w:val="285"/>
          <w:tblHeader/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F12741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7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F12741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7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F12741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7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F12741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7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F12741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7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F12741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7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F12741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74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F12741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7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F12741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74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37638" w:rsidRPr="00F12741" w:rsidTr="00637638">
        <w:trPr>
          <w:trHeight w:val="112"/>
          <w:tblCellSpacing w:w="5" w:type="nil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38" w:rsidRPr="00F12741" w:rsidRDefault="00637638" w:rsidP="006376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2741">
              <w:rPr>
                <w:rFonts w:ascii="Times New Roman" w:hAnsi="Times New Roman" w:cs="Times New Roman"/>
                <w:sz w:val="24"/>
                <w:szCs w:val="24"/>
              </w:rPr>
              <w:t>Сметная стоимость объекта капитал</w:t>
            </w:r>
            <w:r w:rsidRPr="00F1274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12741">
              <w:rPr>
                <w:rFonts w:ascii="Times New Roman" w:hAnsi="Times New Roman" w:cs="Times New Roman"/>
                <w:sz w:val="24"/>
                <w:szCs w:val="24"/>
              </w:rPr>
              <w:t>ного строительства (при наличии утвержденной пр</w:t>
            </w:r>
            <w:r w:rsidRPr="00F1274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12741">
              <w:rPr>
                <w:rFonts w:ascii="Times New Roman" w:hAnsi="Times New Roman" w:cs="Times New Roman"/>
                <w:sz w:val="24"/>
                <w:szCs w:val="24"/>
              </w:rPr>
              <w:t>ектной документ</w:t>
            </w:r>
            <w:r w:rsidRPr="00F1274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12741">
              <w:rPr>
                <w:rFonts w:ascii="Times New Roman" w:hAnsi="Times New Roman" w:cs="Times New Roman"/>
                <w:sz w:val="24"/>
                <w:szCs w:val="24"/>
              </w:rPr>
              <w:t>ции) 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</w:t>
            </w:r>
            <w:r w:rsidRPr="00F12741">
              <w:rPr>
                <w:rFonts w:ascii="Times New Roman" w:hAnsi="Times New Roman" w:cs="Times New Roman"/>
                <w:sz w:val="24"/>
                <w:szCs w:val="24"/>
              </w:rPr>
              <w:t>дпол</w:t>
            </w:r>
            <w:r w:rsidRPr="00F1274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12741">
              <w:rPr>
                <w:rFonts w:ascii="Times New Roman" w:hAnsi="Times New Roman" w:cs="Times New Roman"/>
                <w:sz w:val="24"/>
                <w:szCs w:val="24"/>
              </w:rPr>
              <w:t>гаемая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пре-       </w:t>
            </w:r>
            <w:r w:rsidRPr="00F12741">
              <w:rPr>
                <w:rFonts w:ascii="Times New Roman" w:hAnsi="Times New Roman" w:cs="Times New Roman"/>
                <w:sz w:val="24"/>
                <w:szCs w:val="24"/>
              </w:rPr>
              <w:t>дель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12741">
              <w:rPr>
                <w:rFonts w:ascii="Times New Roman" w:hAnsi="Times New Roman" w:cs="Times New Roman"/>
                <w:sz w:val="24"/>
                <w:szCs w:val="24"/>
              </w:rPr>
              <w:t>ая) стоимость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38" w:rsidRPr="00F12741" w:rsidRDefault="00637638" w:rsidP="005D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27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38" w:rsidRPr="00F12741" w:rsidRDefault="00637638" w:rsidP="00637638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27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211 531,4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38" w:rsidRPr="00F12741" w:rsidRDefault="00637638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27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38" w:rsidRPr="00F12741" w:rsidRDefault="00637638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27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11 531,4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38" w:rsidRPr="00F12741" w:rsidRDefault="00637638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27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38" w:rsidRPr="00F12741" w:rsidRDefault="00637638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27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38" w:rsidRPr="00F12741" w:rsidRDefault="00637638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27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38" w:rsidRPr="00F12741" w:rsidRDefault="00637638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27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200 000,0</w:t>
            </w:r>
          </w:p>
        </w:tc>
      </w:tr>
      <w:tr w:rsidR="00637638" w:rsidRPr="00F12741" w:rsidTr="00637638">
        <w:trPr>
          <w:trHeight w:val="699"/>
          <w:tblCellSpacing w:w="5" w:type="nil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38" w:rsidRPr="00F12741" w:rsidRDefault="00637638" w:rsidP="005D4D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38" w:rsidRDefault="00637638" w:rsidP="005D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41">
              <w:rPr>
                <w:rFonts w:ascii="Times New Roman" w:hAnsi="Times New Roman" w:cs="Times New Roman"/>
                <w:sz w:val="24"/>
                <w:szCs w:val="24"/>
              </w:rPr>
              <w:t>фед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раль</w:t>
            </w:r>
            <w:r w:rsidRPr="00F12741">
              <w:rPr>
                <w:rFonts w:ascii="Times New Roman" w:hAnsi="Times New Roman" w:cs="Times New Roman"/>
                <w:sz w:val="24"/>
                <w:szCs w:val="24"/>
              </w:rPr>
              <w:t xml:space="preserve">ный </w:t>
            </w:r>
          </w:p>
          <w:p w:rsidR="00637638" w:rsidRPr="00F12741" w:rsidRDefault="00637638" w:rsidP="005D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</w:t>
            </w:r>
            <w:r w:rsidRPr="00F12741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38" w:rsidRPr="00F12741" w:rsidRDefault="00637638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7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38" w:rsidRPr="00F12741" w:rsidRDefault="00637638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7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38" w:rsidRPr="00F12741" w:rsidRDefault="00637638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7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38" w:rsidRPr="00F12741" w:rsidRDefault="00637638" w:rsidP="00F12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27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38" w:rsidRPr="00F12741" w:rsidRDefault="00637638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7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38" w:rsidRPr="00F12741" w:rsidRDefault="00637638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7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38" w:rsidRPr="00F12741" w:rsidRDefault="00637638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7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37638" w:rsidRPr="00F12741" w:rsidTr="00637638">
        <w:trPr>
          <w:trHeight w:val="1149"/>
          <w:tblCellSpacing w:w="5" w:type="nil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38" w:rsidRPr="00F12741" w:rsidRDefault="00637638" w:rsidP="005D4D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38" w:rsidRPr="00F12741" w:rsidRDefault="00637638" w:rsidP="005D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41">
              <w:rPr>
                <w:rFonts w:ascii="Times New Roman" w:hAnsi="Times New Roman" w:cs="Times New Roman"/>
                <w:sz w:val="24"/>
                <w:szCs w:val="24"/>
              </w:rPr>
              <w:t>бюджет Красн</w:t>
            </w:r>
            <w:r w:rsidRPr="00F1274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12741">
              <w:rPr>
                <w:rFonts w:ascii="Times New Roman" w:hAnsi="Times New Roman" w:cs="Times New Roman"/>
                <w:sz w:val="24"/>
                <w:szCs w:val="24"/>
              </w:rPr>
              <w:t>дарского края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38" w:rsidRPr="00F12741" w:rsidRDefault="00637638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7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38" w:rsidRPr="00F12741" w:rsidRDefault="00637638" w:rsidP="00F12741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38" w:rsidRPr="00F12741" w:rsidRDefault="00637638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7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38" w:rsidRPr="00F12741" w:rsidRDefault="00637638" w:rsidP="00F12741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38" w:rsidRPr="00F12741" w:rsidRDefault="00637638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7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38" w:rsidRPr="00F12741" w:rsidRDefault="00637638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7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38" w:rsidRPr="00F12741" w:rsidRDefault="00637638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7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37638" w:rsidRPr="00F12741" w:rsidTr="00637638">
        <w:trPr>
          <w:trHeight w:val="576"/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638" w:rsidRPr="00F12741" w:rsidRDefault="00637638" w:rsidP="006376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7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F12741">
              <w:rPr>
                <w:rFonts w:ascii="Times New Roman" w:hAnsi="Times New Roman" w:cs="Times New Roman"/>
                <w:sz w:val="24"/>
                <w:szCs w:val="24"/>
              </w:rPr>
              <w:t>апи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12741">
              <w:rPr>
                <w:rFonts w:ascii="Times New Roman" w:hAnsi="Times New Roman" w:cs="Times New Roman"/>
                <w:sz w:val="24"/>
                <w:szCs w:val="24"/>
              </w:rPr>
              <w:t>ного строительства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638" w:rsidRPr="00F12741" w:rsidRDefault="00637638" w:rsidP="005D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41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638" w:rsidRPr="00F12741" w:rsidRDefault="00637638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2741">
              <w:rPr>
                <w:rFonts w:ascii="Times New Roman" w:hAnsi="Times New Roman" w:cs="Times New Roman"/>
                <w:bCs/>
                <w:sz w:val="24"/>
                <w:szCs w:val="24"/>
              </w:rPr>
              <w:t>211 531,4</w:t>
            </w:r>
          </w:p>
          <w:p w:rsidR="00637638" w:rsidRPr="00F12741" w:rsidRDefault="00637638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638" w:rsidRDefault="00637638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741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638" w:rsidRPr="00F12741" w:rsidRDefault="00637638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2741">
              <w:rPr>
                <w:rFonts w:ascii="Times New Roman" w:hAnsi="Times New Roman" w:cs="Times New Roman"/>
                <w:bCs/>
                <w:sz w:val="24"/>
                <w:szCs w:val="24"/>
              </w:rPr>
              <w:t>11 531,4</w:t>
            </w:r>
          </w:p>
          <w:p w:rsidR="00637638" w:rsidRPr="00F12741" w:rsidRDefault="00637638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638" w:rsidRDefault="00637638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741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638" w:rsidRPr="00F12741" w:rsidRDefault="00637638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741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638" w:rsidRPr="00F12741" w:rsidRDefault="00637638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741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638" w:rsidRPr="00F12741" w:rsidRDefault="00637638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741">
              <w:rPr>
                <w:rFonts w:ascii="Times New Roman" w:hAnsi="Times New Roman" w:cs="Times New Roman"/>
                <w:bCs/>
                <w:sz w:val="24"/>
                <w:szCs w:val="24"/>
              </w:rPr>
              <w:t>200 000,0</w:t>
            </w:r>
          </w:p>
        </w:tc>
      </w:tr>
      <w:tr w:rsidR="005D4D13" w:rsidRPr="00F12741" w:rsidTr="00F12741">
        <w:trPr>
          <w:trHeight w:val="483"/>
          <w:tblCellSpacing w:w="5" w:type="nil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F12741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41">
              <w:rPr>
                <w:rFonts w:ascii="Times New Roman" w:hAnsi="Times New Roman" w:cs="Times New Roman"/>
                <w:sz w:val="24"/>
                <w:szCs w:val="24"/>
              </w:rPr>
              <w:t>Общий (предел</w:t>
            </w:r>
            <w:r w:rsidRPr="00F1274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12741">
              <w:rPr>
                <w:rFonts w:ascii="Times New Roman" w:hAnsi="Times New Roman" w:cs="Times New Roman"/>
                <w:sz w:val="24"/>
                <w:szCs w:val="24"/>
              </w:rPr>
              <w:t>ный) объем инв</w:t>
            </w:r>
            <w:r w:rsidRPr="00F1274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12741">
              <w:rPr>
                <w:rFonts w:ascii="Times New Roman" w:hAnsi="Times New Roman" w:cs="Times New Roman"/>
                <w:sz w:val="24"/>
                <w:szCs w:val="24"/>
              </w:rPr>
              <w:t>стиций, предоста</w:t>
            </w:r>
            <w:r w:rsidRPr="00F1274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12741">
              <w:rPr>
                <w:rFonts w:ascii="Times New Roman" w:hAnsi="Times New Roman" w:cs="Times New Roman"/>
                <w:sz w:val="24"/>
                <w:szCs w:val="24"/>
              </w:rPr>
              <w:t>ляемых на реализ</w:t>
            </w:r>
            <w:r w:rsidRPr="00F1274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12741">
              <w:rPr>
                <w:rFonts w:ascii="Times New Roman" w:hAnsi="Times New Roman" w:cs="Times New Roman"/>
                <w:sz w:val="24"/>
                <w:szCs w:val="24"/>
              </w:rPr>
              <w:t>цию объекта кап</w:t>
            </w:r>
            <w:r w:rsidRPr="00F1274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12741">
              <w:rPr>
                <w:rFonts w:ascii="Times New Roman" w:hAnsi="Times New Roman" w:cs="Times New Roman"/>
                <w:sz w:val="24"/>
                <w:szCs w:val="24"/>
              </w:rPr>
              <w:t>тального строител</w:t>
            </w:r>
            <w:r w:rsidRPr="00F1274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12741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F12741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741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F12741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27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211 531,4</w:t>
            </w:r>
          </w:p>
          <w:p w:rsidR="005D4D13" w:rsidRPr="00F12741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F12741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7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F12741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27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11 531,4</w:t>
            </w:r>
          </w:p>
          <w:p w:rsidR="005D4D13" w:rsidRPr="00F12741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F12741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7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F12741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7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F12741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7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F12741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7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200 000,0</w:t>
            </w:r>
          </w:p>
        </w:tc>
      </w:tr>
      <w:tr w:rsidR="005D4D13" w:rsidRPr="00F12741" w:rsidTr="00F12741">
        <w:trPr>
          <w:trHeight w:val="831"/>
          <w:tblCellSpacing w:w="5" w:type="nil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F12741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F12741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41">
              <w:rPr>
                <w:rFonts w:ascii="Times New Roman" w:hAnsi="Times New Roman" w:cs="Times New Roman"/>
                <w:sz w:val="24"/>
                <w:szCs w:val="24"/>
              </w:rPr>
              <w:t>фед</w:t>
            </w:r>
            <w:r w:rsidRPr="00F1274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12741">
              <w:rPr>
                <w:rFonts w:ascii="Times New Roman" w:hAnsi="Times New Roman" w:cs="Times New Roman"/>
                <w:sz w:val="24"/>
                <w:szCs w:val="24"/>
              </w:rPr>
              <w:t>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F12741" w:rsidRDefault="00F12741" w:rsidP="00F12741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F12741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7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F12741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7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F12741" w:rsidRDefault="00F12741" w:rsidP="00F12741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F12741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7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F12741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7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F12741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7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4D13" w:rsidRPr="00F12741" w:rsidTr="00F12741">
        <w:trPr>
          <w:trHeight w:val="559"/>
          <w:tblCellSpacing w:w="5" w:type="nil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F12741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F12741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41">
              <w:rPr>
                <w:rFonts w:ascii="Times New Roman" w:hAnsi="Times New Roman" w:cs="Times New Roman"/>
                <w:sz w:val="24"/>
                <w:szCs w:val="24"/>
              </w:rPr>
              <w:t>бюджет Красн</w:t>
            </w:r>
            <w:r w:rsidRPr="00F1274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12741">
              <w:rPr>
                <w:rFonts w:ascii="Times New Roman" w:hAnsi="Times New Roman" w:cs="Times New Roman"/>
                <w:sz w:val="24"/>
                <w:szCs w:val="24"/>
              </w:rPr>
              <w:t>дарского края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F12741" w:rsidRDefault="00F12741" w:rsidP="00F12741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F12741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7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F12741" w:rsidRDefault="00F12741" w:rsidP="00F12741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F12741" w:rsidRDefault="00F12741" w:rsidP="00F12741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F12741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7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F12741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7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F12741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7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4D13" w:rsidRPr="00F12741" w:rsidTr="00F12741">
        <w:trPr>
          <w:trHeight w:val="557"/>
          <w:tblCellSpacing w:w="5" w:type="nil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F12741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F12741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41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F12741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2741">
              <w:rPr>
                <w:rFonts w:ascii="Times New Roman" w:hAnsi="Times New Roman" w:cs="Times New Roman"/>
                <w:bCs/>
                <w:sz w:val="24"/>
                <w:szCs w:val="24"/>
              </w:rPr>
              <w:t>211 531,4</w:t>
            </w:r>
          </w:p>
          <w:p w:rsidR="005D4D13" w:rsidRPr="00F12741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F12741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741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F12741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2741">
              <w:rPr>
                <w:rFonts w:ascii="Times New Roman" w:hAnsi="Times New Roman" w:cs="Times New Roman"/>
                <w:bCs/>
                <w:sz w:val="24"/>
                <w:szCs w:val="24"/>
              </w:rPr>
              <w:t>11 531,4</w:t>
            </w:r>
          </w:p>
          <w:p w:rsidR="005D4D13" w:rsidRPr="00F12741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F12741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741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F12741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741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F12741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741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F12741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741">
              <w:rPr>
                <w:rFonts w:ascii="Times New Roman" w:hAnsi="Times New Roman" w:cs="Times New Roman"/>
                <w:bCs/>
                <w:sz w:val="24"/>
                <w:szCs w:val="24"/>
              </w:rPr>
              <w:t>200 000,0</w:t>
            </w:r>
          </w:p>
        </w:tc>
      </w:tr>
      <w:tr w:rsidR="005D4D13" w:rsidRPr="00F12741" w:rsidTr="00F12741">
        <w:trPr>
          <w:trHeight w:val="521"/>
          <w:tblCellSpacing w:w="5" w:type="nil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F12741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F12741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41">
              <w:rPr>
                <w:rFonts w:ascii="Times New Roman" w:hAnsi="Times New Roman" w:cs="Times New Roman"/>
                <w:sz w:val="24"/>
                <w:szCs w:val="24"/>
              </w:rPr>
              <w:t xml:space="preserve">иные </w:t>
            </w:r>
          </w:p>
          <w:p w:rsidR="005D4D13" w:rsidRPr="00F12741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741">
              <w:rPr>
                <w:rFonts w:ascii="Times New Roman" w:hAnsi="Times New Roman" w:cs="Times New Roman"/>
                <w:sz w:val="24"/>
                <w:szCs w:val="24"/>
              </w:rPr>
              <w:t>источн</w:t>
            </w:r>
            <w:r w:rsidRPr="00F1274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12741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F12741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7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D4D13" w:rsidRPr="00F12741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F12741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7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F12741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7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F12741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7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D4D13" w:rsidRPr="00F12741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F12741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7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F12741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7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F12741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7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D4D13" w:rsidRPr="005D4D13" w:rsidRDefault="005D4D13" w:rsidP="005D4D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4D13" w:rsidRDefault="005D4D13" w:rsidP="005D4D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132D" w:rsidRPr="005D4D13" w:rsidRDefault="00C4132D" w:rsidP="005D4D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156A" w:rsidRDefault="00637638" w:rsidP="002115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</w:t>
      </w:r>
      <w:r w:rsidR="0021156A">
        <w:rPr>
          <w:rFonts w:ascii="Times New Roman" w:hAnsi="Times New Roman" w:cs="Times New Roman"/>
          <w:sz w:val="28"/>
          <w:szCs w:val="28"/>
        </w:rPr>
        <w:t xml:space="preserve"> обязанности н</w:t>
      </w:r>
      <w:r w:rsidR="0021156A" w:rsidRPr="005D4D13">
        <w:rPr>
          <w:rFonts w:ascii="Times New Roman" w:hAnsi="Times New Roman" w:cs="Times New Roman"/>
          <w:sz w:val="28"/>
          <w:szCs w:val="28"/>
        </w:rPr>
        <w:t>ачальник</w:t>
      </w:r>
      <w:r w:rsidR="0021156A">
        <w:rPr>
          <w:rFonts w:ascii="Times New Roman" w:hAnsi="Times New Roman" w:cs="Times New Roman"/>
          <w:sz w:val="28"/>
          <w:szCs w:val="28"/>
        </w:rPr>
        <w:t>а</w:t>
      </w:r>
    </w:p>
    <w:p w:rsidR="0021156A" w:rsidRDefault="0021156A" w:rsidP="002115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D13">
        <w:rPr>
          <w:rFonts w:ascii="Times New Roman" w:hAnsi="Times New Roman" w:cs="Times New Roman"/>
          <w:sz w:val="28"/>
          <w:szCs w:val="28"/>
        </w:rPr>
        <w:t>управления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4D13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21156A" w:rsidRPr="005D4D13" w:rsidRDefault="0021156A" w:rsidP="002115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D1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21156A" w:rsidRPr="005D4D13" w:rsidRDefault="0021156A" w:rsidP="007302F4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5D4D13">
        <w:rPr>
          <w:rFonts w:ascii="Times New Roman" w:hAnsi="Times New Roman" w:cs="Times New Roman"/>
          <w:sz w:val="28"/>
          <w:szCs w:val="28"/>
        </w:rPr>
        <w:t xml:space="preserve">город-курорт Геленджик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302F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А.М. Зайкова</w:t>
      </w:r>
    </w:p>
    <w:p w:rsidR="005D4D13" w:rsidRPr="005D4D13" w:rsidRDefault="005D4D13" w:rsidP="005D4D1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5D4D13" w:rsidRPr="005D4D13" w:rsidRDefault="005D4D13" w:rsidP="005D4D13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D4D13" w:rsidRPr="005D4D13" w:rsidSect="00637638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5D4D13" w:rsidRPr="005D4D13" w:rsidRDefault="005D4D13" w:rsidP="005D4D13">
      <w:pPr>
        <w:tabs>
          <w:tab w:val="left" w:pos="7305"/>
        </w:tabs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D4D13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Приложение </w:t>
      </w:r>
      <w:r w:rsidR="00DE679B">
        <w:rPr>
          <w:rFonts w:ascii="Times New Roman" w:eastAsia="Times New Roman" w:hAnsi="Times New Roman" w:cs="Times New Roman"/>
          <w:bCs/>
          <w:sz w:val="28"/>
          <w:szCs w:val="28"/>
        </w:rPr>
        <w:t>25</w:t>
      </w:r>
    </w:p>
    <w:p w:rsidR="005D4D13" w:rsidRPr="005D4D13" w:rsidRDefault="005D4D13" w:rsidP="005D4D13">
      <w:pPr>
        <w:tabs>
          <w:tab w:val="left" w:pos="7305"/>
        </w:tabs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D4D13">
        <w:rPr>
          <w:rFonts w:ascii="Times New Roman" w:eastAsia="Times New Roman" w:hAnsi="Times New Roman" w:cs="Times New Roman"/>
          <w:sz w:val="28"/>
          <w:szCs w:val="28"/>
        </w:rPr>
        <w:t>к муниципальной программе</w:t>
      </w:r>
    </w:p>
    <w:p w:rsidR="005D4D13" w:rsidRPr="005D4D13" w:rsidRDefault="005D4D13" w:rsidP="005D4D13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</w:rPr>
      </w:pPr>
      <w:r w:rsidRPr="005D4D13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</w:p>
    <w:p w:rsidR="005D4D13" w:rsidRPr="005D4D13" w:rsidRDefault="005D4D13" w:rsidP="005D4D13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</w:rPr>
      </w:pPr>
      <w:r w:rsidRPr="005D4D13">
        <w:rPr>
          <w:rFonts w:ascii="Times New Roman" w:eastAsia="Times New Roman" w:hAnsi="Times New Roman" w:cs="Times New Roman"/>
          <w:sz w:val="28"/>
          <w:szCs w:val="28"/>
        </w:rPr>
        <w:t>город-курорт Геленджик</w:t>
      </w:r>
    </w:p>
    <w:p w:rsidR="005D4D13" w:rsidRPr="005D4D13" w:rsidRDefault="005D4D13" w:rsidP="005D4D13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</w:rPr>
      </w:pPr>
      <w:r w:rsidRPr="005D4D13">
        <w:rPr>
          <w:rFonts w:ascii="Times New Roman" w:eastAsia="Times New Roman" w:hAnsi="Times New Roman" w:cs="Times New Roman"/>
          <w:sz w:val="28"/>
          <w:szCs w:val="28"/>
        </w:rPr>
        <w:t xml:space="preserve">«Комплексное и устойчивое развитие </w:t>
      </w:r>
    </w:p>
    <w:p w:rsidR="005D4D13" w:rsidRPr="005D4D13" w:rsidRDefault="005D4D13" w:rsidP="005D4D13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</w:rPr>
      </w:pPr>
      <w:r w:rsidRPr="005D4D13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</w:p>
    <w:p w:rsidR="005D4D13" w:rsidRPr="005D4D13" w:rsidRDefault="005D4D13" w:rsidP="005D4D13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</w:rPr>
      </w:pPr>
      <w:r w:rsidRPr="005D4D13">
        <w:rPr>
          <w:rFonts w:ascii="Times New Roman" w:eastAsia="Times New Roman" w:hAnsi="Times New Roman" w:cs="Times New Roman"/>
          <w:sz w:val="28"/>
          <w:szCs w:val="28"/>
        </w:rPr>
        <w:t xml:space="preserve">город-курорт Геленджик в сфере </w:t>
      </w:r>
    </w:p>
    <w:p w:rsidR="005D4D13" w:rsidRPr="005D4D13" w:rsidRDefault="005D4D13" w:rsidP="005D4D13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</w:rPr>
      </w:pPr>
      <w:r w:rsidRPr="005D4D13">
        <w:rPr>
          <w:rFonts w:ascii="Times New Roman" w:eastAsia="Times New Roman" w:hAnsi="Times New Roman" w:cs="Times New Roman"/>
          <w:sz w:val="28"/>
          <w:szCs w:val="28"/>
        </w:rPr>
        <w:t xml:space="preserve">строительства и архитектуры» </w:t>
      </w:r>
    </w:p>
    <w:p w:rsidR="005D4D13" w:rsidRPr="005D4D13" w:rsidRDefault="005D4D13" w:rsidP="005D4D13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</w:rPr>
      </w:pPr>
      <w:r w:rsidRPr="005D4D13">
        <w:rPr>
          <w:rFonts w:ascii="Times New Roman" w:eastAsia="Times New Roman" w:hAnsi="Times New Roman" w:cs="Times New Roman"/>
          <w:sz w:val="28"/>
          <w:szCs w:val="28"/>
        </w:rPr>
        <w:t>на 202</w:t>
      </w:r>
      <w:r w:rsidR="002958D0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5D4D13">
        <w:rPr>
          <w:rFonts w:ascii="Times New Roman" w:eastAsia="Times New Roman" w:hAnsi="Times New Roman" w:cs="Times New Roman"/>
          <w:sz w:val="28"/>
          <w:szCs w:val="28"/>
        </w:rPr>
        <w:t>-20</w:t>
      </w:r>
      <w:r w:rsidR="002958D0">
        <w:rPr>
          <w:rFonts w:ascii="Times New Roman" w:eastAsia="Times New Roman" w:hAnsi="Times New Roman" w:cs="Times New Roman"/>
          <w:sz w:val="28"/>
          <w:szCs w:val="28"/>
        </w:rPr>
        <w:t>30</w:t>
      </w:r>
      <w:r w:rsidRPr="005D4D13">
        <w:rPr>
          <w:rFonts w:ascii="Times New Roman" w:eastAsia="Times New Roman" w:hAnsi="Times New Roman" w:cs="Times New Roman"/>
          <w:sz w:val="28"/>
          <w:szCs w:val="28"/>
        </w:rPr>
        <w:t xml:space="preserve"> годы</w:t>
      </w:r>
    </w:p>
    <w:p w:rsidR="005D4D13" w:rsidRPr="005D4D13" w:rsidRDefault="005D4D13" w:rsidP="005D4D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D4D13" w:rsidRPr="005D4D13" w:rsidRDefault="005D4D13" w:rsidP="005D4D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D4D13">
        <w:rPr>
          <w:rFonts w:ascii="Times New Roman" w:hAnsi="Times New Roman" w:cs="Times New Roman"/>
          <w:bCs/>
          <w:sz w:val="28"/>
          <w:szCs w:val="28"/>
        </w:rPr>
        <w:t>ИНФОРМАЦИЯ</w:t>
      </w:r>
    </w:p>
    <w:p w:rsidR="005D4D13" w:rsidRPr="005D4D13" w:rsidRDefault="005D4D13" w:rsidP="005D4D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4D13">
        <w:rPr>
          <w:rFonts w:ascii="Times New Roman" w:hAnsi="Times New Roman" w:cs="Times New Roman"/>
          <w:bCs/>
          <w:sz w:val="28"/>
          <w:szCs w:val="28"/>
        </w:rPr>
        <w:t>об объекте капитального строительства:</w:t>
      </w:r>
      <w:r w:rsidRPr="005D4D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4D13" w:rsidRPr="005D4D13" w:rsidRDefault="005D4D13" w:rsidP="005D4D13">
      <w:pPr>
        <w:spacing w:after="0" w:line="240" w:lineRule="auto"/>
        <w:ind w:right="-108"/>
        <w:jc w:val="center"/>
        <w:rPr>
          <w:rFonts w:ascii="Times New Roman" w:hAnsi="Times New Roman" w:cs="Times New Roman"/>
          <w:sz w:val="28"/>
          <w:szCs w:val="28"/>
        </w:rPr>
      </w:pPr>
      <w:r w:rsidRPr="005D4D13">
        <w:rPr>
          <w:rFonts w:ascii="Times New Roman" w:hAnsi="Times New Roman" w:cs="Times New Roman"/>
          <w:sz w:val="28"/>
          <w:szCs w:val="28"/>
        </w:rPr>
        <w:t>«</w:t>
      </w:r>
      <w:r w:rsidR="00C95BEA">
        <w:rPr>
          <w:rFonts w:ascii="Times New Roman" w:eastAsia="Times New Roman" w:hAnsi="Times New Roman" w:cs="Times New Roman"/>
          <w:color w:val="000000"/>
          <w:sz w:val="28"/>
          <w:szCs w:val="28"/>
        </w:rPr>
        <w:t>Культурно - досуговый центр</w:t>
      </w:r>
      <w:r w:rsidRPr="005D4D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5D4D13">
        <w:rPr>
          <w:rFonts w:ascii="Times New Roman" w:eastAsia="Times New Roman" w:hAnsi="Times New Roman" w:cs="Times New Roman"/>
          <w:color w:val="000000"/>
          <w:sz w:val="28"/>
          <w:szCs w:val="28"/>
        </w:rPr>
        <w:t>хут</w:t>
      </w:r>
      <w:proofErr w:type="spellEnd"/>
      <w:r w:rsidRPr="005D4D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5D4D13">
        <w:rPr>
          <w:rFonts w:ascii="Times New Roman" w:eastAsia="Times New Roman" w:hAnsi="Times New Roman" w:cs="Times New Roman"/>
          <w:color w:val="000000"/>
          <w:sz w:val="28"/>
          <w:szCs w:val="28"/>
        </w:rPr>
        <w:t>Джанхот</w:t>
      </w:r>
      <w:proofErr w:type="spellEnd"/>
      <w:r w:rsidRPr="005D4D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 Геленджика</w:t>
      </w:r>
      <w:r w:rsidRPr="005D4D13">
        <w:rPr>
          <w:rFonts w:ascii="Times New Roman" w:hAnsi="Times New Roman" w:cs="Times New Roman"/>
          <w:sz w:val="28"/>
          <w:szCs w:val="28"/>
        </w:rPr>
        <w:t>»</w:t>
      </w:r>
    </w:p>
    <w:p w:rsidR="005D4D13" w:rsidRDefault="00C95BEA" w:rsidP="00C95B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</w:t>
      </w:r>
      <w:r w:rsidRPr="005D4D13">
        <w:rPr>
          <w:rFonts w:ascii="Times New Roman" w:eastAsia="Times New Roman" w:hAnsi="Times New Roman" w:cs="Times New Roman"/>
          <w:color w:val="000000"/>
          <w:sz w:val="28"/>
          <w:szCs w:val="28"/>
        </w:rPr>
        <w:t>роектирование и строительство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C95BEA" w:rsidRPr="005D4D13" w:rsidRDefault="00C95BEA" w:rsidP="005D4D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46"/>
        <w:gridCol w:w="1822"/>
        <w:gridCol w:w="1134"/>
        <w:gridCol w:w="1134"/>
        <w:gridCol w:w="993"/>
        <w:gridCol w:w="708"/>
        <w:gridCol w:w="645"/>
        <w:gridCol w:w="348"/>
        <w:gridCol w:w="708"/>
        <w:gridCol w:w="709"/>
        <w:gridCol w:w="1134"/>
      </w:tblGrid>
      <w:tr w:rsidR="005D4D13" w:rsidRPr="003F18BB" w:rsidTr="003F18BB">
        <w:trPr>
          <w:trHeight w:val="263"/>
          <w:tblCellSpacing w:w="5" w:type="nil"/>
        </w:trPr>
        <w:tc>
          <w:tcPr>
            <w:tcW w:w="97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3F18BB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8BB">
              <w:rPr>
                <w:rFonts w:ascii="Times New Roman" w:hAnsi="Times New Roman" w:cs="Times New Roman"/>
                <w:sz w:val="24"/>
                <w:szCs w:val="24"/>
              </w:rPr>
              <w:t>Основные технико-экономические показатели по объекту</w:t>
            </w:r>
          </w:p>
        </w:tc>
      </w:tr>
      <w:tr w:rsidR="005D4D13" w:rsidRPr="003F18BB" w:rsidTr="003F18BB">
        <w:trPr>
          <w:trHeight w:val="781"/>
          <w:tblCellSpacing w:w="5" w:type="nil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3F18BB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8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3F18BB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8BB">
              <w:rPr>
                <w:rFonts w:ascii="Times New Roman" w:hAnsi="Times New Roman" w:cs="Times New Roman"/>
                <w:sz w:val="24"/>
                <w:szCs w:val="24"/>
              </w:rPr>
              <w:t>Направление инвестирования (цель осуществления бюдже</w:t>
            </w:r>
            <w:r w:rsidRPr="003F18B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F18BB">
              <w:rPr>
                <w:rFonts w:ascii="Times New Roman" w:hAnsi="Times New Roman" w:cs="Times New Roman"/>
                <w:sz w:val="24"/>
                <w:szCs w:val="24"/>
              </w:rPr>
              <w:t>ных инвестиций): строительство, реконструкция, в том чи</w:t>
            </w:r>
            <w:r w:rsidRPr="003F18B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F18BB">
              <w:rPr>
                <w:rFonts w:ascii="Times New Roman" w:hAnsi="Times New Roman" w:cs="Times New Roman"/>
                <w:sz w:val="24"/>
                <w:szCs w:val="24"/>
              </w:rPr>
              <w:t>ле с элементами реставрации, техническое перевооружение</w:t>
            </w:r>
          </w:p>
        </w:tc>
        <w:tc>
          <w:tcPr>
            <w:tcW w:w="2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3F18BB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8BB">
              <w:rPr>
                <w:rFonts w:ascii="Times New Roman" w:hAnsi="Times New Roman" w:cs="Times New Roman"/>
                <w:sz w:val="24"/>
                <w:szCs w:val="24"/>
              </w:rPr>
              <w:t>проектирование и стро</w:t>
            </w:r>
            <w:r w:rsidRPr="003F18B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F18BB">
              <w:rPr>
                <w:rFonts w:ascii="Times New Roman" w:hAnsi="Times New Roman" w:cs="Times New Roman"/>
                <w:sz w:val="24"/>
                <w:szCs w:val="24"/>
              </w:rPr>
              <w:t xml:space="preserve">тельство </w:t>
            </w:r>
          </w:p>
        </w:tc>
      </w:tr>
      <w:tr w:rsidR="005D4D13" w:rsidRPr="003F18BB" w:rsidTr="003F18BB">
        <w:trPr>
          <w:trHeight w:val="934"/>
          <w:tblCellSpacing w:w="5" w:type="nil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3F18BB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8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3F18BB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8BB">
              <w:rPr>
                <w:rFonts w:ascii="Times New Roman" w:hAnsi="Times New Roman" w:cs="Times New Roman"/>
                <w:sz w:val="24"/>
                <w:szCs w:val="24"/>
              </w:rPr>
              <w:t>Наименование главного распорядителя бюджетных средств и муниципального заказчика</w:t>
            </w:r>
          </w:p>
        </w:tc>
        <w:tc>
          <w:tcPr>
            <w:tcW w:w="2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3F18BB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8BB">
              <w:rPr>
                <w:rFonts w:ascii="Times New Roman" w:hAnsi="Times New Roman" w:cs="Times New Roman"/>
                <w:sz w:val="24"/>
                <w:szCs w:val="24"/>
              </w:rPr>
              <w:t>управление строительства администрации муниц</w:t>
            </w:r>
            <w:r w:rsidRPr="003F18B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F18BB"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г</w:t>
            </w:r>
            <w:r w:rsidRPr="003F18B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F18BB">
              <w:rPr>
                <w:rFonts w:ascii="Times New Roman" w:hAnsi="Times New Roman" w:cs="Times New Roman"/>
                <w:sz w:val="24"/>
                <w:szCs w:val="24"/>
              </w:rPr>
              <w:t>род-курорт Геленджик</w:t>
            </w:r>
          </w:p>
        </w:tc>
      </w:tr>
      <w:tr w:rsidR="005D4D13" w:rsidRPr="003F18BB" w:rsidTr="003F18BB">
        <w:trPr>
          <w:trHeight w:val="1092"/>
          <w:tblCellSpacing w:w="5" w:type="nil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3F18BB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8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3F18BB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8BB">
              <w:rPr>
                <w:rFonts w:ascii="Times New Roman" w:hAnsi="Times New Roman" w:cs="Times New Roman"/>
                <w:sz w:val="24"/>
                <w:szCs w:val="24"/>
              </w:rPr>
              <w:t>Наименование застройщика</w:t>
            </w:r>
          </w:p>
        </w:tc>
        <w:tc>
          <w:tcPr>
            <w:tcW w:w="2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3F18BB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8BB">
              <w:rPr>
                <w:rFonts w:ascii="Times New Roman" w:hAnsi="Times New Roman" w:cs="Times New Roman"/>
                <w:sz w:val="24"/>
                <w:szCs w:val="24"/>
              </w:rPr>
              <w:t>управление строительства администрации муниц</w:t>
            </w:r>
            <w:r w:rsidRPr="003F18B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F18BB"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г</w:t>
            </w:r>
            <w:r w:rsidRPr="003F18B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F18BB">
              <w:rPr>
                <w:rFonts w:ascii="Times New Roman" w:hAnsi="Times New Roman" w:cs="Times New Roman"/>
                <w:sz w:val="24"/>
                <w:szCs w:val="24"/>
              </w:rPr>
              <w:t>род-курорт Геленджик</w:t>
            </w:r>
          </w:p>
        </w:tc>
      </w:tr>
      <w:tr w:rsidR="005D4D13" w:rsidRPr="003F18BB" w:rsidTr="003F18BB">
        <w:trPr>
          <w:trHeight w:val="555"/>
          <w:tblCellSpacing w:w="5" w:type="nil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3F18BB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8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3F18BB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8BB">
              <w:rPr>
                <w:rFonts w:ascii="Times New Roman" w:hAnsi="Times New Roman" w:cs="Times New Roman"/>
                <w:sz w:val="24"/>
                <w:szCs w:val="24"/>
              </w:rPr>
              <w:t>Мощность (прирост мощности) объекта капитального стр</w:t>
            </w:r>
            <w:r w:rsidRPr="003F18B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F18BB">
              <w:rPr>
                <w:rFonts w:ascii="Times New Roman" w:hAnsi="Times New Roman" w:cs="Times New Roman"/>
                <w:sz w:val="24"/>
                <w:szCs w:val="24"/>
              </w:rPr>
              <w:t>ительства, подлежащая вводу</w:t>
            </w:r>
          </w:p>
        </w:tc>
        <w:tc>
          <w:tcPr>
            <w:tcW w:w="2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3F18BB" w:rsidRDefault="00811944" w:rsidP="005D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8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4D13" w:rsidRPr="003F18BB" w:rsidTr="003F18BB">
        <w:trPr>
          <w:trHeight w:val="557"/>
          <w:tblCellSpacing w:w="5" w:type="nil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3F18BB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8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3F18BB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8BB">
              <w:rPr>
                <w:rFonts w:ascii="Times New Roman" w:hAnsi="Times New Roman" w:cs="Times New Roman"/>
                <w:sz w:val="24"/>
                <w:szCs w:val="24"/>
              </w:rPr>
              <w:t>Срок ввода в эксплуатацию объекта капитального стро</w:t>
            </w:r>
            <w:r w:rsidRPr="003F18B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F18BB">
              <w:rPr>
                <w:rFonts w:ascii="Times New Roman" w:hAnsi="Times New Roman" w:cs="Times New Roman"/>
                <w:sz w:val="24"/>
                <w:szCs w:val="24"/>
              </w:rPr>
              <w:t>тельства</w:t>
            </w:r>
          </w:p>
        </w:tc>
        <w:tc>
          <w:tcPr>
            <w:tcW w:w="2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3F18BB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8BB">
              <w:rPr>
                <w:rFonts w:ascii="Times New Roman" w:hAnsi="Times New Roman" w:cs="Times New Roman"/>
                <w:sz w:val="24"/>
                <w:szCs w:val="24"/>
              </w:rPr>
              <w:t>2028 год</w:t>
            </w:r>
          </w:p>
          <w:p w:rsidR="005D4D13" w:rsidRPr="003F18BB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D13" w:rsidRPr="003F18BB" w:rsidTr="003F18BB">
        <w:trPr>
          <w:tblCellSpacing w:w="5" w:type="nil"/>
        </w:trPr>
        <w:tc>
          <w:tcPr>
            <w:tcW w:w="97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3F18BB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8BB">
              <w:rPr>
                <w:rFonts w:ascii="Times New Roman" w:hAnsi="Times New Roman" w:cs="Times New Roman"/>
                <w:sz w:val="24"/>
                <w:szCs w:val="24"/>
              </w:rPr>
              <w:t>Объем финансового обеспечения</w:t>
            </w:r>
          </w:p>
        </w:tc>
      </w:tr>
      <w:tr w:rsidR="005D4D13" w:rsidRPr="003F18BB" w:rsidTr="003F18BB">
        <w:trPr>
          <w:trHeight w:val="300"/>
          <w:tblCellSpacing w:w="5" w:type="nil"/>
        </w:trPr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D13" w:rsidRPr="003F18BB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8BB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D13" w:rsidRPr="003F18BB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8BB">
              <w:rPr>
                <w:rFonts w:ascii="Times New Roman" w:hAnsi="Times New Roman" w:cs="Times New Roman"/>
                <w:sz w:val="24"/>
                <w:szCs w:val="24"/>
              </w:rPr>
              <w:t>Исто</w:t>
            </w:r>
            <w:r w:rsidRPr="003F18B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3F18BB">
              <w:rPr>
                <w:rFonts w:ascii="Times New Roman" w:hAnsi="Times New Roman" w:cs="Times New Roman"/>
                <w:sz w:val="24"/>
                <w:szCs w:val="24"/>
              </w:rPr>
              <w:t xml:space="preserve">ник </w:t>
            </w:r>
          </w:p>
          <w:p w:rsidR="005D4D13" w:rsidRPr="003F18BB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18BB">
              <w:rPr>
                <w:rFonts w:ascii="Times New Roman" w:hAnsi="Times New Roman" w:cs="Times New Roman"/>
                <w:sz w:val="24"/>
                <w:szCs w:val="24"/>
              </w:rPr>
              <w:t>фина</w:t>
            </w:r>
            <w:r w:rsidRPr="003F18B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F18BB">
              <w:rPr>
                <w:rFonts w:ascii="Times New Roman" w:hAnsi="Times New Roman" w:cs="Times New Roman"/>
                <w:sz w:val="24"/>
                <w:szCs w:val="24"/>
              </w:rPr>
              <w:t>сиро</w:t>
            </w:r>
            <w:proofErr w:type="spellEnd"/>
            <w:r w:rsidRPr="003F18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D4D13" w:rsidRPr="003F18BB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18BB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  <w:proofErr w:type="spellEnd"/>
          </w:p>
          <w:p w:rsidR="005D4D13" w:rsidRPr="003F18BB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4D13" w:rsidRPr="003F18BB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8B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5D4D13" w:rsidRPr="003F18BB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8BB"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</w:p>
        </w:tc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D13" w:rsidRPr="003F18BB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8BB">
              <w:rPr>
                <w:rFonts w:ascii="Times New Roman" w:hAnsi="Times New Roman" w:cs="Times New Roman"/>
                <w:sz w:val="24"/>
                <w:szCs w:val="24"/>
              </w:rPr>
              <w:t>Период реализации</w:t>
            </w:r>
            <w:r w:rsidRPr="003F18B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5D4D13" w:rsidRPr="003F18BB" w:rsidTr="003F18BB">
        <w:trPr>
          <w:trHeight w:val="842"/>
          <w:tblCellSpacing w:w="5" w:type="nil"/>
        </w:trPr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D13" w:rsidRPr="003F18BB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D13" w:rsidRPr="003F18BB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D13" w:rsidRPr="003F18BB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D13" w:rsidRPr="003F18BB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18BB">
              <w:rPr>
                <w:rFonts w:ascii="Times New Roman" w:hAnsi="Times New Roman" w:cs="Times New Roman"/>
                <w:sz w:val="24"/>
                <w:szCs w:val="24"/>
              </w:rPr>
              <w:t>пре</w:t>
            </w:r>
            <w:r w:rsidRPr="003F18B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F18BB">
              <w:rPr>
                <w:rFonts w:ascii="Times New Roman" w:hAnsi="Times New Roman" w:cs="Times New Roman"/>
                <w:sz w:val="24"/>
                <w:szCs w:val="24"/>
              </w:rPr>
              <w:t>шес</w:t>
            </w:r>
            <w:proofErr w:type="gramStart"/>
            <w:r w:rsidRPr="003F18B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Pr="003F18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3F18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18BB">
              <w:rPr>
                <w:rFonts w:ascii="Times New Roman" w:hAnsi="Times New Roman" w:cs="Times New Roman"/>
                <w:sz w:val="24"/>
                <w:szCs w:val="24"/>
              </w:rPr>
              <w:t>ву</w:t>
            </w:r>
            <w:r w:rsidRPr="003F18B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3F18BB">
              <w:rPr>
                <w:rFonts w:ascii="Times New Roman" w:hAnsi="Times New Roman" w:cs="Times New Roman"/>
                <w:sz w:val="24"/>
                <w:szCs w:val="24"/>
              </w:rPr>
              <w:t>щий</w:t>
            </w:r>
            <w:proofErr w:type="spellEnd"/>
            <w:r w:rsidRPr="003F18BB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3F18BB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D13" w:rsidRPr="003F18BB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8BB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:rsidR="005D4D13" w:rsidRPr="003F18BB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8B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3F18BB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D13" w:rsidRPr="003F18BB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8BB">
              <w:rPr>
                <w:rFonts w:ascii="Times New Roman" w:hAnsi="Times New Roman" w:cs="Times New Roman"/>
                <w:sz w:val="24"/>
                <w:szCs w:val="24"/>
              </w:rPr>
              <w:t xml:space="preserve">2025 </w:t>
            </w:r>
          </w:p>
          <w:p w:rsidR="005D4D13" w:rsidRPr="003F18BB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8B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3F18BB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D13" w:rsidRPr="003F18BB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8BB">
              <w:rPr>
                <w:rFonts w:ascii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3F18BB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D13" w:rsidRPr="003F18BB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8BB">
              <w:rPr>
                <w:rFonts w:ascii="Times New Roman" w:hAnsi="Times New Roman" w:cs="Times New Roman"/>
                <w:sz w:val="24"/>
                <w:szCs w:val="24"/>
              </w:rPr>
              <w:t xml:space="preserve">2027 </w:t>
            </w:r>
          </w:p>
          <w:p w:rsidR="005D4D13" w:rsidRPr="003F18BB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8B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3F18BB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D13" w:rsidRPr="003F18BB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8BB">
              <w:rPr>
                <w:rFonts w:ascii="Times New Roman" w:hAnsi="Times New Roman" w:cs="Times New Roman"/>
                <w:sz w:val="24"/>
                <w:szCs w:val="24"/>
              </w:rPr>
              <w:t xml:space="preserve">2028 </w:t>
            </w:r>
          </w:p>
          <w:p w:rsidR="005D4D13" w:rsidRPr="003F18BB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8B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</w:tbl>
    <w:p w:rsidR="005D4D13" w:rsidRPr="003F18BB" w:rsidRDefault="005D4D13" w:rsidP="005D4D13">
      <w:pPr>
        <w:spacing w:after="0" w:line="17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134"/>
        <w:gridCol w:w="993"/>
        <w:gridCol w:w="708"/>
        <w:gridCol w:w="993"/>
        <w:gridCol w:w="708"/>
        <w:gridCol w:w="709"/>
        <w:gridCol w:w="1134"/>
      </w:tblGrid>
      <w:tr w:rsidR="005D4D13" w:rsidRPr="003F18BB" w:rsidTr="003F18BB">
        <w:trPr>
          <w:trHeight w:val="285"/>
          <w:tblHeader/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3F18BB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8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3F18BB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8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3F18BB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8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3F18BB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8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3F18BB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8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3F18BB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8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3F18BB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8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3F18BB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8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3F18BB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8B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C44D4" w:rsidRPr="003F18BB" w:rsidTr="00DC44D4">
        <w:trPr>
          <w:trHeight w:val="170"/>
          <w:tblCellSpacing w:w="5" w:type="nil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D4" w:rsidRPr="003F18BB" w:rsidRDefault="00DC44D4" w:rsidP="005D4D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18BB">
              <w:rPr>
                <w:rFonts w:ascii="Times New Roman" w:hAnsi="Times New Roman" w:cs="Times New Roman"/>
                <w:sz w:val="24"/>
                <w:szCs w:val="24"/>
              </w:rPr>
              <w:t>Сметная стоимость объекта капитал</w:t>
            </w:r>
            <w:r w:rsidRPr="003F18B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F18BB">
              <w:rPr>
                <w:rFonts w:ascii="Times New Roman" w:hAnsi="Times New Roman" w:cs="Times New Roman"/>
                <w:sz w:val="24"/>
                <w:szCs w:val="24"/>
              </w:rPr>
              <w:t>ного строительства (при наличии утвержденной пр</w:t>
            </w:r>
            <w:r w:rsidRPr="003F18B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F18BB">
              <w:rPr>
                <w:rFonts w:ascii="Times New Roman" w:hAnsi="Times New Roman" w:cs="Times New Roman"/>
                <w:sz w:val="24"/>
                <w:szCs w:val="24"/>
              </w:rPr>
              <w:t>ектной документ</w:t>
            </w:r>
            <w:r w:rsidRPr="003F18B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F18BB">
              <w:rPr>
                <w:rFonts w:ascii="Times New Roman" w:hAnsi="Times New Roman" w:cs="Times New Roman"/>
                <w:sz w:val="24"/>
                <w:szCs w:val="24"/>
              </w:rPr>
              <w:t>ции) или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D4" w:rsidRPr="003F18BB" w:rsidRDefault="00DC44D4" w:rsidP="005D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18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D4" w:rsidRPr="003F18BB" w:rsidRDefault="00DC44D4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18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146 867,6</w:t>
            </w:r>
          </w:p>
          <w:p w:rsidR="00DC44D4" w:rsidRPr="003F18BB" w:rsidRDefault="00DC44D4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D4" w:rsidRPr="003F18BB" w:rsidRDefault="00DC44D4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18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D4" w:rsidRPr="003F18BB" w:rsidRDefault="00DC44D4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18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  <w:p w:rsidR="00DC44D4" w:rsidRPr="003F18BB" w:rsidRDefault="00DC44D4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D4" w:rsidRPr="003F18BB" w:rsidRDefault="00DC44D4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18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6 867,6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D4" w:rsidRPr="003F18BB" w:rsidRDefault="00DC44D4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18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D4" w:rsidRPr="003F18BB" w:rsidRDefault="00DC44D4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18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D4" w:rsidRPr="003F18BB" w:rsidRDefault="00DC44D4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18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140 000,0</w:t>
            </w:r>
          </w:p>
        </w:tc>
      </w:tr>
      <w:tr w:rsidR="00DC44D4" w:rsidRPr="003F18BB" w:rsidTr="00DC44D4">
        <w:trPr>
          <w:trHeight w:val="699"/>
          <w:tblCellSpacing w:w="5" w:type="nil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D4" w:rsidRPr="003F18BB" w:rsidRDefault="00DC44D4" w:rsidP="005D4D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D4" w:rsidRPr="003F18BB" w:rsidRDefault="00DC44D4" w:rsidP="005D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18BB">
              <w:rPr>
                <w:rFonts w:ascii="Times New Roman" w:hAnsi="Times New Roman" w:cs="Times New Roman"/>
                <w:sz w:val="24"/>
                <w:szCs w:val="24"/>
              </w:rPr>
              <w:t>фед</w:t>
            </w:r>
            <w:r w:rsidRPr="003F18B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F18BB">
              <w:rPr>
                <w:rFonts w:ascii="Times New Roman" w:hAnsi="Times New Roman" w:cs="Times New Roman"/>
                <w:sz w:val="24"/>
                <w:szCs w:val="24"/>
              </w:rPr>
              <w:t>рал</w:t>
            </w:r>
            <w:proofErr w:type="gramStart"/>
            <w:r w:rsidRPr="003F18B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3F18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3F18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18BB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3F18BB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D4" w:rsidRPr="003F18BB" w:rsidRDefault="00DC44D4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8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D4" w:rsidRPr="003F18BB" w:rsidRDefault="00DC44D4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8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D4" w:rsidRPr="003F18BB" w:rsidRDefault="00DC44D4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8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D4" w:rsidRPr="003F18BB" w:rsidRDefault="00DC44D4" w:rsidP="003F1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18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D4" w:rsidRPr="003F18BB" w:rsidRDefault="00DC44D4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8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D4" w:rsidRPr="003F18BB" w:rsidRDefault="00DC44D4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8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D4" w:rsidRPr="003F18BB" w:rsidRDefault="00DC44D4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8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C44D4" w:rsidRPr="003F18BB" w:rsidTr="00DC44D4">
        <w:trPr>
          <w:trHeight w:val="559"/>
          <w:tblCellSpacing w:w="5" w:type="nil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4D4" w:rsidRPr="003F18BB" w:rsidRDefault="00DC44D4" w:rsidP="00DC44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8BB">
              <w:rPr>
                <w:rFonts w:ascii="Times New Roman" w:hAnsi="Times New Roman" w:cs="Times New Roman"/>
                <w:sz w:val="24"/>
                <w:szCs w:val="24"/>
              </w:rPr>
              <w:t xml:space="preserve"> предполагаемая (предельная) сто</w:t>
            </w:r>
            <w:r w:rsidRPr="003F18B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F18BB">
              <w:rPr>
                <w:rFonts w:ascii="Times New Roman" w:hAnsi="Times New Roman" w:cs="Times New Roman"/>
                <w:sz w:val="24"/>
                <w:szCs w:val="24"/>
              </w:rPr>
              <w:t>мость объекта кап</w:t>
            </w:r>
            <w:r w:rsidRPr="003F18B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F18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тального строител</w:t>
            </w:r>
            <w:r w:rsidRPr="003F18B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F18BB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D4" w:rsidRPr="003F18BB" w:rsidRDefault="00DC44D4" w:rsidP="005D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8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 Красн</w:t>
            </w:r>
            <w:r w:rsidRPr="003F18B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F18BB">
              <w:rPr>
                <w:rFonts w:ascii="Times New Roman" w:hAnsi="Times New Roman" w:cs="Times New Roman"/>
                <w:sz w:val="24"/>
                <w:szCs w:val="24"/>
              </w:rPr>
              <w:t xml:space="preserve">дарского </w:t>
            </w:r>
            <w:r w:rsidRPr="003F18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D4" w:rsidRPr="003F18BB" w:rsidRDefault="00DC44D4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8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D4" w:rsidRPr="003F18BB" w:rsidRDefault="00DC44D4" w:rsidP="003F18BB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D4" w:rsidRPr="003F18BB" w:rsidRDefault="00DC44D4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8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D4" w:rsidRPr="003F18BB" w:rsidRDefault="00DC44D4" w:rsidP="003F18BB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D4" w:rsidRPr="003F18BB" w:rsidRDefault="00DC44D4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8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D4" w:rsidRPr="003F18BB" w:rsidRDefault="00DC44D4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8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D4" w:rsidRPr="003F18BB" w:rsidRDefault="00DC44D4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8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C44D4" w:rsidRPr="003F18BB" w:rsidTr="00AC0E79">
        <w:trPr>
          <w:trHeight w:val="471"/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D4" w:rsidRPr="003F18BB" w:rsidRDefault="00DC44D4" w:rsidP="005D4D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D4" w:rsidRPr="003F18BB" w:rsidRDefault="00DC44D4" w:rsidP="005D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8B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D4" w:rsidRPr="003F18BB" w:rsidRDefault="00DC44D4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3F18BB">
              <w:rPr>
                <w:rFonts w:ascii="Times New Roman" w:hAnsi="Times New Roman" w:cs="Times New Roman"/>
                <w:bCs/>
                <w:sz w:val="24"/>
                <w:szCs w:val="24"/>
              </w:rPr>
              <w:t>146 867,6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D4" w:rsidRPr="003F18BB" w:rsidRDefault="00DC44D4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8B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D4" w:rsidRPr="003F18BB" w:rsidRDefault="00DC44D4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18B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  <w:p w:rsidR="00DC44D4" w:rsidRPr="003F18BB" w:rsidRDefault="00DC44D4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D4" w:rsidRPr="003F18BB" w:rsidRDefault="00DC44D4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8BB">
              <w:rPr>
                <w:rFonts w:ascii="Times New Roman" w:hAnsi="Times New Roman" w:cs="Times New Roman"/>
                <w:bCs/>
                <w:sz w:val="24"/>
                <w:szCs w:val="24"/>
              </w:rPr>
              <w:t>6 867,6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D4" w:rsidRPr="003F18BB" w:rsidRDefault="00DC44D4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8B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D4" w:rsidRPr="003F18BB" w:rsidRDefault="00DC44D4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8B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D4" w:rsidRPr="003F18BB" w:rsidRDefault="00DC44D4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8BB">
              <w:rPr>
                <w:rFonts w:ascii="Times New Roman" w:hAnsi="Times New Roman" w:cs="Times New Roman"/>
                <w:bCs/>
                <w:sz w:val="24"/>
                <w:szCs w:val="24"/>
              </w:rPr>
              <w:t>140 000,0</w:t>
            </w:r>
          </w:p>
        </w:tc>
      </w:tr>
      <w:tr w:rsidR="005D4D13" w:rsidRPr="003F18BB" w:rsidTr="003F18BB">
        <w:trPr>
          <w:trHeight w:val="483"/>
          <w:tblCellSpacing w:w="5" w:type="nil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3F18BB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8BB">
              <w:rPr>
                <w:rFonts w:ascii="Times New Roman" w:hAnsi="Times New Roman" w:cs="Times New Roman"/>
                <w:sz w:val="24"/>
                <w:szCs w:val="24"/>
              </w:rPr>
              <w:t>Общий (предел</w:t>
            </w:r>
            <w:r w:rsidRPr="003F18B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F18BB">
              <w:rPr>
                <w:rFonts w:ascii="Times New Roman" w:hAnsi="Times New Roman" w:cs="Times New Roman"/>
                <w:sz w:val="24"/>
                <w:szCs w:val="24"/>
              </w:rPr>
              <w:t>ный) объем инв</w:t>
            </w:r>
            <w:r w:rsidRPr="003F18B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F18BB">
              <w:rPr>
                <w:rFonts w:ascii="Times New Roman" w:hAnsi="Times New Roman" w:cs="Times New Roman"/>
                <w:sz w:val="24"/>
                <w:szCs w:val="24"/>
              </w:rPr>
              <w:t>стиций, предоста</w:t>
            </w:r>
            <w:r w:rsidRPr="003F18B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F18BB">
              <w:rPr>
                <w:rFonts w:ascii="Times New Roman" w:hAnsi="Times New Roman" w:cs="Times New Roman"/>
                <w:sz w:val="24"/>
                <w:szCs w:val="24"/>
              </w:rPr>
              <w:t>ляемых на реализ</w:t>
            </w:r>
            <w:r w:rsidRPr="003F18B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F18BB">
              <w:rPr>
                <w:rFonts w:ascii="Times New Roman" w:hAnsi="Times New Roman" w:cs="Times New Roman"/>
                <w:sz w:val="24"/>
                <w:szCs w:val="24"/>
              </w:rPr>
              <w:t>цию объекта кап</w:t>
            </w:r>
            <w:r w:rsidRPr="003F18B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F18BB">
              <w:rPr>
                <w:rFonts w:ascii="Times New Roman" w:hAnsi="Times New Roman" w:cs="Times New Roman"/>
                <w:sz w:val="24"/>
                <w:szCs w:val="24"/>
              </w:rPr>
              <w:t>тального строител</w:t>
            </w:r>
            <w:r w:rsidRPr="003F18B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F18BB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3F18BB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8BB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3F18BB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8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146 867,6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3F18BB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8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3F18BB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8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3F18BB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8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6 867,6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3F18BB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8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3F18BB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8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3F18BB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8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140 000,0</w:t>
            </w:r>
          </w:p>
        </w:tc>
      </w:tr>
      <w:tr w:rsidR="005D4D13" w:rsidRPr="003F18BB" w:rsidTr="003F18BB">
        <w:trPr>
          <w:trHeight w:val="831"/>
          <w:tblCellSpacing w:w="5" w:type="nil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3F18BB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3F18BB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8BB">
              <w:rPr>
                <w:rFonts w:ascii="Times New Roman" w:hAnsi="Times New Roman" w:cs="Times New Roman"/>
                <w:sz w:val="24"/>
                <w:szCs w:val="24"/>
              </w:rPr>
              <w:t>фед</w:t>
            </w:r>
            <w:r w:rsidRPr="003F18B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F18BB">
              <w:rPr>
                <w:rFonts w:ascii="Times New Roman" w:hAnsi="Times New Roman" w:cs="Times New Roman"/>
                <w:sz w:val="24"/>
                <w:szCs w:val="24"/>
              </w:rPr>
              <w:t>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3F18BB" w:rsidRDefault="003F18BB" w:rsidP="003F18BB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3F18BB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8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3F18BB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8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3F18BB" w:rsidRDefault="003F18BB" w:rsidP="003F18BB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3F18BB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8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3F18BB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8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3F18BB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8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4D13" w:rsidRPr="003F18BB" w:rsidTr="003F18BB">
        <w:trPr>
          <w:trHeight w:val="559"/>
          <w:tblCellSpacing w:w="5" w:type="nil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3F18BB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3F18BB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8BB">
              <w:rPr>
                <w:rFonts w:ascii="Times New Roman" w:hAnsi="Times New Roman" w:cs="Times New Roman"/>
                <w:sz w:val="24"/>
                <w:szCs w:val="24"/>
              </w:rPr>
              <w:t>бюджет Красн</w:t>
            </w:r>
            <w:r w:rsidRPr="003F18B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F18BB">
              <w:rPr>
                <w:rFonts w:ascii="Times New Roman" w:hAnsi="Times New Roman" w:cs="Times New Roman"/>
                <w:sz w:val="24"/>
                <w:szCs w:val="24"/>
              </w:rPr>
              <w:t>дарского края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3F18BB" w:rsidRDefault="003F18BB" w:rsidP="003F18BB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3F18BB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8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3F18BB" w:rsidRDefault="003F18BB" w:rsidP="003F18BB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3F18BB" w:rsidRDefault="003F18BB" w:rsidP="003F18BB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3F18BB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8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3F18BB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8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3F18BB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8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4D13" w:rsidRPr="003F18BB" w:rsidTr="003F18BB">
        <w:trPr>
          <w:trHeight w:val="507"/>
          <w:tblCellSpacing w:w="5" w:type="nil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3F18BB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3F18BB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8B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3F18BB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18BB">
              <w:rPr>
                <w:rFonts w:ascii="Times New Roman" w:hAnsi="Times New Roman" w:cs="Times New Roman"/>
                <w:bCs/>
                <w:sz w:val="24"/>
                <w:szCs w:val="24"/>
              </w:rPr>
              <w:t>146 867,6</w:t>
            </w:r>
          </w:p>
          <w:p w:rsidR="005D4D13" w:rsidRPr="003F18BB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3F18BB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8B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3F18BB" w:rsidRDefault="003F18BB" w:rsidP="003F1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3F18BB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8BB">
              <w:rPr>
                <w:rFonts w:ascii="Times New Roman" w:hAnsi="Times New Roman" w:cs="Times New Roman"/>
                <w:sz w:val="24"/>
                <w:szCs w:val="24"/>
              </w:rPr>
              <w:t>6 867,6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3F18BB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8B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3F18BB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8B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3F18BB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8BB">
              <w:rPr>
                <w:rFonts w:ascii="Times New Roman" w:hAnsi="Times New Roman" w:cs="Times New Roman"/>
                <w:bCs/>
                <w:sz w:val="24"/>
                <w:szCs w:val="24"/>
              </w:rPr>
              <w:t>140 000,0</w:t>
            </w:r>
          </w:p>
        </w:tc>
      </w:tr>
      <w:tr w:rsidR="005D4D13" w:rsidRPr="003F18BB" w:rsidTr="003F18BB">
        <w:trPr>
          <w:trHeight w:val="770"/>
          <w:tblCellSpacing w:w="5" w:type="nil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3F18BB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3F18BB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8BB">
              <w:rPr>
                <w:rFonts w:ascii="Times New Roman" w:hAnsi="Times New Roman" w:cs="Times New Roman"/>
                <w:sz w:val="24"/>
                <w:szCs w:val="24"/>
              </w:rPr>
              <w:t xml:space="preserve">иные </w:t>
            </w:r>
          </w:p>
          <w:p w:rsidR="005D4D13" w:rsidRPr="003F18BB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8BB">
              <w:rPr>
                <w:rFonts w:ascii="Times New Roman" w:hAnsi="Times New Roman" w:cs="Times New Roman"/>
                <w:sz w:val="24"/>
                <w:szCs w:val="24"/>
              </w:rPr>
              <w:t>источн</w:t>
            </w:r>
            <w:r w:rsidRPr="003F18B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F18BB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3F18BB" w:rsidRDefault="003F18BB" w:rsidP="003F18BB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3F18BB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8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3F18BB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8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3F18BB" w:rsidRDefault="003F18BB" w:rsidP="003F18BB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3F18BB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8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3F18BB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8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3F18BB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8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D4D13" w:rsidRPr="005D4D13" w:rsidRDefault="005D4D13" w:rsidP="005D4D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4D13" w:rsidRPr="005D4D13" w:rsidRDefault="005D4D13" w:rsidP="005D4D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156A" w:rsidRDefault="00DC44D4" w:rsidP="002115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</w:t>
      </w:r>
      <w:r w:rsidR="0021156A">
        <w:rPr>
          <w:rFonts w:ascii="Times New Roman" w:hAnsi="Times New Roman" w:cs="Times New Roman"/>
          <w:sz w:val="28"/>
          <w:szCs w:val="28"/>
        </w:rPr>
        <w:t xml:space="preserve"> обязанности н</w:t>
      </w:r>
      <w:r w:rsidR="0021156A" w:rsidRPr="005D4D13">
        <w:rPr>
          <w:rFonts w:ascii="Times New Roman" w:hAnsi="Times New Roman" w:cs="Times New Roman"/>
          <w:sz w:val="28"/>
          <w:szCs w:val="28"/>
        </w:rPr>
        <w:t>ачальник</w:t>
      </w:r>
      <w:r w:rsidR="0021156A">
        <w:rPr>
          <w:rFonts w:ascii="Times New Roman" w:hAnsi="Times New Roman" w:cs="Times New Roman"/>
          <w:sz w:val="28"/>
          <w:szCs w:val="28"/>
        </w:rPr>
        <w:t>а</w:t>
      </w:r>
    </w:p>
    <w:p w:rsidR="0021156A" w:rsidRDefault="0021156A" w:rsidP="002115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D13">
        <w:rPr>
          <w:rFonts w:ascii="Times New Roman" w:hAnsi="Times New Roman" w:cs="Times New Roman"/>
          <w:sz w:val="28"/>
          <w:szCs w:val="28"/>
        </w:rPr>
        <w:t>управления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4D13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21156A" w:rsidRPr="005D4D13" w:rsidRDefault="0021156A" w:rsidP="002115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D1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21156A" w:rsidRPr="005D4D13" w:rsidRDefault="0021156A" w:rsidP="007302F4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5D4D13">
        <w:rPr>
          <w:rFonts w:ascii="Times New Roman" w:hAnsi="Times New Roman" w:cs="Times New Roman"/>
          <w:sz w:val="28"/>
          <w:szCs w:val="28"/>
        </w:rPr>
        <w:t xml:space="preserve">город-курорт Геленджик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302F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А.М. Зайкова</w:t>
      </w:r>
    </w:p>
    <w:p w:rsidR="0021156A" w:rsidRPr="005D4D13" w:rsidRDefault="0021156A" w:rsidP="0021156A">
      <w:pPr>
        <w:spacing w:after="0" w:line="240" w:lineRule="auto"/>
        <w:rPr>
          <w:rFonts w:ascii="Times New Roman" w:hAnsi="Times New Roman" w:cs="Times New Roman"/>
        </w:rPr>
      </w:pPr>
    </w:p>
    <w:p w:rsidR="0021156A" w:rsidRPr="005D4D13" w:rsidRDefault="0021156A" w:rsidP="002115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156A" w:rsidRPr="005D4D13" w:rsidRDefault="0021156A" w:rsidP="0021156A">
      <w:pPr>
        <w:rPr>
          <w:rFonts w:ascii="Times New Roman" w:hAnsi="Times New Roman" w:cs="Times New Roman"/>
          <w:sz w:val="28"/>
          <w:szCs w:val="28"/>
        </w:rPr>
      </w:pPr>
    </w:p>
    <w:p w:rsidR="005D4D13" w:rsidRPr="005D4D13" w:rsidRDefault="005D4D13" w:rsidP="005D4D1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A4951" w:rsidRDefault="004A4951" w:rsidP="005D4D1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  <w:sectPr w:rsidR="004A4951" w:rsidSect="00DC44D4">
          <w:headerReference w:type="default" r:id="rId14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5D4D13" w:rsidRPr="005D4D13" w:rsidRDefault="005D4D13" w:rsidP="005D4D13">
      <w:pPr>
        <w:tabs>
          <w:tab w:val="left" w:pos="7305"/>
        </w:tabs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D4D13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Приложение </w:t>
      </w:r>
      <w:r w:rsidR="00DE679B">
        <w:rPr>
          <w:rFonts w:ascii="Times New Roman" w:eastAsia="Times New Roman" w:hAnsi="Times New Roman" w:cs="Times New Roman"/>
          <w:bCs/>
          <w:sz w:val="28"/>
          <w:szCs w:val="28"/>
        </w:rPr>
        <w:t>26</w:t>
      </w:r>
    </w:p>
    <w:p w:rsidR="005D4D13" w:rsidRPr="005D4D13" w:rsidRDefault="005D4D13" w:rsidP="005D4D13">
      <w:pPr>
        <w:tabs>
          <w:tab w:val="left" w:pos="7305"/>
        </w:tabs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D4D13">
        <w:rPr>
          <w:rFonts w:ascii="Times New Roman" w:eastAsia="Times New Roman" w:hAnsi="Times New Roman" w:cs="Times New Roman"/>
          <w:sz w:val="28"/>
          <w:szCs w:val="28"/>
        </w:rPr>
        <w:t>к муниципальной программе</w:t>
      </w:r>
    </w:p>
    <w:p w:rsidR="005D4D13" w:rsidRPr="005D4D13" w:rsidRDefault="005D4D13" w:rsidP="005D4D13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</w:rPr>
      </w:pPr>
      <w:r w:rsidRPr="005D4D13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</w:p>
    <w:p w:rsidR="005D4D13" w:rsidRPr="005D4D13" w:rsidRDefault="005D4D13" w:rsidP="005D4D13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</w:rPr>
      </w:pPr>
      <w:r w:rsidRPr="005D4D13">
        <w:rPr>
          <w:rFonts w:ascii="Times New Roman" w:eastAsia="Times New Roman" w:hAnsi="Times New Roman" w:cs="Times New Roman"/>
          <w:sz w:val="28"/>
          <w:szCs w:val="28"/>
        </w:rPr>
        <w:t>город-курорт Геленджик</w:t>
      </w:r>
    </w:p>
    <w:p w:rsidR="005D4D13" w:rsidRPr="005D4D13" w:rsidRDefault="005D4D13" w:rsidP="005D4D13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</w:rPr>
      </w:pPr>
      <w:r w:rsidRPr="005D4D13">
        <w:rPr>
          <w:rFonts w:ascii="Times New Roman" w:eastAsia="Times New Roman" w:hAnsi="Times New Roman" w:cs="Times New Roman"/>
          <w:sz w:val="28"/>
          <w:szCs w:val="28"/>
        </w:rPr>
        <w:t xml:space="preserve">«Комплексное и устойчивое развитие </w:t>
      </w:r>
    </w:p>
    <w:p w:rsidR="005D4D13" w:rsidRPr="005D4D13" w:rsidRDefault="005D4D13" w:rsidP="005D4D13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</w:rPr>
      </w:pPr>
      <w:r w:rsidRPr="005D4D13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</w:p>
    <w:p w:rsidR="005D4D13" w:rsidRPr="005D4D13" w:rsidRDefault="005D4D13" w:rsidP="005D4D13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</w:rPr>
      </w:pPr>
      <w:r w:rsidRPr="005D4D13">
        <w:rPr>
          <w:rFonts w:ascii="Times New Roman" w:eastAsia="Times New Roman" w:hAnsi="Times New Roman" w:cs="Times New Roman"/>
          <w:sz w:val="28"/>
          <w:szCs w:val="28"/>
        </w:rPr>
        <w:t xml:space="preserve">город-курорт Геленджик в сфере </w:t>
      </w:r>
    </w:p>
    <w:p w:rsidR="005D4D13" w:rsidRPr="005D4D13" w:rsidRDefault="005D4D13" w:rsidP="005D4D13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</w:rPr>
      </w:pPr>
      <w:r w:rsidRPr="005D4D13">
        <w:rPr>
          <w:rFonts w:ascii="Times New Roman" w:eastAsia="Times New Roman" w:hAnsi="Times New Roman" w:cs="Times New Roman"/>
          <w:sz w:val="28"/>
          <w:szCs w:val="28"/>
        </w:rPr>
        <w:t xml:space="preserve">строительства и архитектуры» </w:t>
      </w:r>
    </w:p>
    <w:p w:rsidR="005D4D13" w:rsidRPr="005D4D13" w:rsidRDefault="005D4D13" w:rsidP="005D4D13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</w:rPr>
      </w:pPr>
      <w:r w:rsidRPr="005D4D13">
        <w:rPr>
          <w:rFonts w:ascii="Times New Roman" w:eastAsia="Times New Roman" w:hAnsi="Times New Roman" w:cs="Times New Roman"/>
          <w:sz w:val="28"/>
          <w:szCs w:val="28"/>
        </w:rPr>
        <w:t>на 20</w:t>
      </w:r>
      <w:r w:rsidR="004A272C">
        <w:rPr>
          <w:rFonts w:ascii="Times New Roman" w:eastAsia="Times New Roman" w:hAnsi="Times New Roman" w:cs="Times New Roman"/>
          <w:sz w:val="28"/>
          <w:szCs w:val="28"/>
        </w:rPr>
        <w:t>24</w:t>
      </w:r>
      <w:r w:rsidRPr="005D4D13">
        <w:rPr>
          <w:rFonts w:ascii="Times New Roman" w:eastAsia="Times New Roman" w:hAnsi="Times New Roman" w:cs="Times New Roman"/>
          <w:sz w:val="28"/>
          <w:szCs w:val="28"/>
        </w:rPr>
        <w:t>-20</w:t>
      </w:r>
      <w:r w:rsidR="004A272C">
        <w:rPr>
          <w:rFonts w:ascii="Times New Roman" w:eastAsia="Times New Roman" w:hAnsi="Times New Roman" w:cs="Times New Roman"/>
          <w:sz w:val="28"/>
          <w:szCs w:val="28"/>
        </w:rPr>
        <w:t>30</w:t>
      </w:r>
      <w:r w:rsidRPr="005D4D13">
        <w:rPr>
          <w:rFonts w:ascii="Times New Roman" w:eastAsia="Times New Roman" w:hAnsi="Times New Roman" w:cs="Times New Roman"/>
          <w:sz w:val="28"/>
          <w:szCs w:val="28"/>
        </w:rPr>
        <w:t xml:space="preserve"> годы</w:t>
      </w:r>
    </w:p>
    <w:p w:rsidR="00C15524" w:rsidRPr="005D4D13" w:rsidRDefault="00C15524" w:rsidP="005D4D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D4D13" w:rsidRPr="005D4D13" w:rsidRDefault="005D4D13" w:rsidP="005D4D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D4D13">
        <w:rPr>
          <w:rFonts w:ascii="Times New Roman" w:hAnsi="Times New Roman" w:cs="Times New Roman"/>
          <w:bCs/>
          <w:sz w:val="28"/>
          <w:szCs w:val="28"/>
        </w:rPr>
        <w:t>ИНФОРМАЦИЯ</w:t>
      </w:r>
    </w:p>
    <w:p w:rsidR="005D4D13" w:rsidRPr="005D4D13" w:rsidRDefault="005D4D13" w:rsidP="005D4D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4D13">
        <w:rPr>
          <w:rFonts w:ascii="Times New Roman" w:hAnsi="Times New Roman" w:cs="Times New Roman"/>
          <w:bCs/>
          <w:sz w:val="28"/>
          <w:szCs w:val="28"/>
        </w:rPr>
        <w:t>об объекте капитального строительства:</w:t>
      </w:r>
      <w:r w:rsidRPr="005D4D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4D13" w:rsidRPr="005D4D13" w:rsidRDefault="005D4D13" w:rsidP="005D4D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4D13">
        <w:rPr>
          <w:rFonts w:ascii="Times New Roman" w:hAnsi="Times New Roman" w:cs="Times New Roman"/>
          <w:sz w:val="28"/>
          <w:szCs w:val="28"/>
        </w:rPr>
        <w:t xml:space="preserve">«Обеспечение земельных участков инженерной инфраструктурой </w:t>
      </w:r>
    </w:p>
    <w:p w:rsidR="005D4D13" w:rsidRDefault="005D4D13" w:rsidP="005D4D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4D13">
        <w:rPr>
          <w:rFonts w:ascii="Times New Roman" w:hAnsi="Times New Roman" w:cs="Times New Roman"/>
          <w:sz w:val="28"/>
          <w:szCs w:val="28"/>
        </w:rPr>
        <w:t>в с.</w:t>
      </w:r>
      <w:r w:rsidR="00742458">
        <w:rPr>
          <w:rFonts w:ascii="Times New Roman" w:hAnsi="Times New Roman" w:cs="Times New Roman"/>
          <w:sz w:val="28"/>
          <w:szCs w:val="28"/>
        </w:rPr>
        <w:t> </w:t>
      </w:r>
      <w:r w:rsidRPr="005D4D13">
        <w:rPr>
          <w:rFonts w:ascii="Times New Roman" w:hAnsi="Times New Roman" w:cs="Times New Roman"/>
          <w:sz w:val="28"/>
          <w:szCs w:val="28"/>
        </w:rPr>
        <w:t>Возрождение (сетями водоснабжения)»</w:t>
      </w:r>
    </w:p>
    <w:p w:rsidR="005D4D13" w:rsidRPr="005D4D13" w:rsidRDefault="005D4D13" w:rsidP="005D4D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46"/>
        <w:gridCol w:w="1681"/>
        <w:gridCol w:w="1701"/>
        <w:gridCol w:w="850"/>
        <w:gridCol w:w="1276"/>
        <w:gridCol w:w="709"/>
        <w:gridCol w:w="219"/>
        <w:gridCol w:w="489"/>
        <w:gridCol w:w="709"/>
        <w:gridCol w:w="709"/>
        <w:gridCol w:w="961"/>
        <w:gridCol w:w="31"/>
      </w:tblGrid>
      <w:tr w:rsidR="005D4D13" w:rsidRPr="005D4D13" w:rsidTr="00DF1FE7">
        <w:trPr>
          <w:gridAfter w:val="1"/>
          <w:wAfter w:w="31" w:type="dxa"/>
          <w:trHeight w:val="263"/>
          <w:tblCellSpacing w:w="5" w:type="nil"/>
        </w:trPr>
        <w:tc>
          <w:tcPr>
            <w:tcW w:w="97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5D4D13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Основные технико-экономические показатели по объекту</w:t>
            </w:r>
          </w:p>
        </w:tc>
      </w:tr>
      <w:tr w:rsidR="005D4D13" w:rsidRPr="005D4D13" w:rsidTr="00DF1FE7">
        <w:trPr>
          <w:gridAfter w:val="1"/>
          <w:wAfter w:w="31" w:type="dxa"/>
          <w:trHeight w:val="818"/>
          <w:tblCellSpacing w:w="5" w:type="nil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5D4D13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5D4D13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Направление инвестирования (цель осуществления бюдже</w:t>
            </w: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ных инвестиций): строительство, реконструкция, в том чи</w:t>
            </w: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ле с элементами реставрации, техническое перевооружение</w:t>
            </w:r>
          </w:p>
        </w:tc>
        <w:tc>
          <w:tcPr>
            <w:tcW w:w="2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5D4D13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проектирование и стро</w:t>
            </w: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42458">
              <w:rPr>
                <w:rFonts w:ascii="Times New Roman" w:hAnsi="Times New Roman" w:cs="Times New Roman"/>
                <w:sz w:val="24"/>
                <w:szCs w:val="24"/>
              </w:rPr>
              <w:t xml:space="preserve">тельство  </w:t>
            </w:r>
          </w:p>
        </w:tc>
      </w:tr>
      <w:tr w:rsidR="005D4D13" w:rsidRPr="005D4D13" w:rsidTr="00DF1FE7">
        <w:trPr>
          <w:gridAfter w:val="1"/>
          <w:wAfter w:w="31" w:type="dxa"/>
          <w:trHeight w:val="1104"/>
          <w:tblCellSpacing w:w="5" w:type="nil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5D4D13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5D4D13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Наименование главного распорядителя бюджетных средств и муниципального заказчика</w:t>
            </w:r>
          </w:p>
        </w:tc>
        <w:tc>
          <w:tcPr>
            <w:tcW w:w="2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5D4D13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управление строительства администрации муниц</w:t>
            </w: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г</w:t>
            </w: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42458">
              <w:rPr>
                <w:rFonts w:ascii="Times New Roman" w:hAnsi="Times New Roman" w:cs="Times New Roman"/>
                <w:sz w:val="24"/>
                <w:szCs w:val="24"/>
              </w:rPr>
              <w:t>род-курорт Геленджик</w:t>
            </w:r>
          </w:p>
        </w:tc>
      </w:tr>
      <w:tr w:rsidR="005D4D13" w:rsidRPr="005D4D13" w:rsidTr="00DF1FE7">
        <w:trPr>
          <w:gridAfter w:val="1"/>
          <w:wAfter w:w="31" w:type="dxa"/>
          <w:trHeight w:val="1110"/>
          <w:tblCellSpacing w:w="5" w:type="nil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5D4D13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5D4D13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Наименование застройщика</w:t>
            </w:r>
          </w:p>
        </w:tc>
        <w:tc>
          <w:tcPr>
            <w:tcW w:w="2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5D4D13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управление строительства администрации муниц</w:t>
            </w: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г</w:t>
            </w: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42458">
              <w:rPr>
                <w:rFonts w:ascii="Times New Roman" w:hAnsi="Times New Roman" w:cs="Times New Roman"/>
                <w:sz w:val="24"/>
                <w:szCs w:val="24"/>
              </w:rPr>
              <w:t>род-курорт Геленджик</w:t>
            </w:r>
          </w:p>
        </w:tc>
      </w:tr>
      <w:tr w:rsidR="005D4D13" w:rsidRPr="005D4D13" w:rsidTr="00DF1FE7">
        <w:trPr>
          <w:gridAfter w:val="1"/>
          <w:wAfter w:w="31" w:type="dxa"/>
          <w:trHeight w:val="557"/>
          <w:tblCellSpacing w:w="5" w:type="nil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5D4D13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5D4D13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Мощность (прирост мощности) объекта капитального стр</w:t>
            </w: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ительства, подлежащая вводу</w:t>
            </w:r>
          </w:p>
        </w:tc>
        <w:tc>
          <w:tcPr>
            <w:tcW w:w="2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5D4D13" w:rsidRDefault="00811944" w:rsidP="005D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D4D13" w:rsidRPr="005D4D13" w:rsidRDefault="005D4D13" w:rsidP="007302F4">
            <w:pPr>
              <w:autoSpaceDE w:val="0"/>
              <w:autoSpaceDN w:val="0"/>
              <w:adjustRightInd w:val="0"/>
              <w:spacing w:after="0" w:line="240" w:lineRule="auto"/>
              <w:ind w:right="-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D13" w:rsidRPr="005D4D13" w:rsidTr="00DF1FE7">
        <w:trPr>
          <w:gridAfter w:val="1"/>
          <w:wAfter w:w="31" w:type="dxa"/>
          <w:trHeight w:val="557"/>
          <w:tblCellSpacing w:w="5" w:type="nil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5D4D13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5D4D13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Срок ввода в эксплуатацию объекта капитального стро</w:t>
            </w: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тельства</w:t>
            </w:r>
          </w:p>
        </w:tc>
        <w:tc>
          <w:tcPr>
            <w:tcW w:w="2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5D4D13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2028 год</w:t>
            </w:r>
          </w:p>
          <w:p w:rsidR="005D4D13" w:rsidRPr="005D4D13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D13" w:rsidRPr="005D4D13" w:rsidTr="00742458">
        <w:trPr>
          <w:tblCellSpacing w:w="5" w:type="nil"/>
        </w:trPr>
        <w:tc>
          <w:tcPr>
            <w:tcW w:w="97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5D4D13" w:rsidRDefault="00742458" w:rsidP="00742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финансового обеспечения</w:t>
            </w:r>
          </w:p>
        </w:tc>
      </w:tr>
      <w:tr w:rsidR="005D4D13" w:rsidRPr="005D4D13" w:rsidTr="00DF1FE7">
        <w:trPr>
          <w:trHeight w:val="300"/>
          <w:tblCellSpacing w:w="5" w:type="nil"/>
        </w:trPr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D13" w:rsidRPr="005D4D13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D13" w:rsidRPr="005D4D13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</w:p>
          <w:p w:rsidR="005D4D13" w:rsidRPr="005D4D13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финансиро</w:t>
            </w:r>
            <w:proofErr w:type="spellEnd"/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D4D13" w:rsidRPr="005D4D13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  <w:proofErr w:type="spellEnd"/>
          </w:p>
          <w:p w:rsidR="005D4D13" w:rsidRPr="005D4D13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4D13" w:rsidRPr="005D4D13" w:rsidRDefault="00435EB2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D4D13" w:rsidRPr="005D4D13">
              <w:rPr>
                <w:rFonts w:ascii="Times New Roman" w:hAnsi="Times New Roman" w:cs="Times New Roman"/>
                <w:sz w:val="24"/>
                <w:szCs w:val="24"/>
              </w:rPr>
              <w:t>сего</w:t>
            </w:r>
          </w:p>
          <w:p w:rsidR="005D4D13" w:rsidRPr="005D4D13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(тыс. ру</w:t>
            </w: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лей)</w:t>
            </w:r>
          </w:p>
        </w:tc>
        <w:tc>
          <w:tcPr>
            <w:tcW w:w="51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D13" w:rsidRPr="005D4D13" w:rsidRDefault="005D4D13" w:rsidP="005D4D13">
            <w:pPr>
              <w:tabs>
                <w:tab w:val="left" w:pos="1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Период реализации</w:t>
            </w:r>
          </w:p>
          <w:p w:rsidR="005D4D13" w:rsidRPr="005D4D13" w:rsidRDefault="005D4D13" w:rsidP="005D4D13">
            <w:pPr>
              <w:tabs>
                <w:tab w:val="left" w:pos="1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D13" w:rsidRPr="005D4D13" w:rsidTr="004A272C">
        <w:trPr>
          <w:trHeight w:val="695"/>
          <w:tblCellSpacing w:w="5" w:type="nil"/>
        </w:trPr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D13" w:rsidRPr="005D4D13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D13" w:rsidRPr="005D4D13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D13" w:rsidRPr="005D4D13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5D4D13" w:rsidRDefault="005D4D13" w:rsidP="004A27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предш</w:t>
            </w: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ствующий период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5D4D13" w:rsidRDefault="005D4D13" w:rsidP="004A27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:rsidR="005D4D13" w:rsidRPr="005D4D13" w:rsidRDefault="005D4D13" w:rsidP="004A27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5D4D13" w:rsidRDefault="005D4D13" w:rsidP="004A27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  <w:p w:rsidR="005D4D13" w:rsidRPr="005D4D13" w:rsidRDefault="005D4D13" w:rsidP="004A27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5D4D13" w:rsidRDefault="005D4D13" w:rsidP="004A27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5D4D13" w:rsidRDefault="005D4D13" w:rsidP="004A27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  <w:p w:rsidR="005D4D13" w:rsidRPr="005D4D13" w:rsidRDefault="005D4D13" w:rsidP="004A27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5D4D13" w:rsidRDefault="005D4D13" w:rsidP="004A27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  <w:p w:rsidR="005D4D13" w:rsidRPr="005D4D13" w:rsidRDefault="005D4D13" w:rsidP="004A27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5D4D13" w:rsidRPr="005D4D13" w:rsidRDefault="005D4D13" w:rsidP="004A27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4D13" w:rsidRPr="005D4D13" w:rsidRDefault="005D4D13" w:rsidP="005D4D13">
      <w:pPr>
        <w:spacing w:after="0" w:line="17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27"/>
        <w:gridCol w:w="1701"/>
        <w:gridCol w:w="850"/>
        <w:gridCol w:w="1276"/>
        <w:gridCol w:w="709"/>
        <w:gridCol w:w="708"/>
        <w:gridCol w:w="709"/>
        <w:gridCol w:w="709"/>
        <w:gridCol w:w="992"/>
      </w:tblGrid>
      <w:tr w:rsidR="005D4D13" w:rsidRPr="005D4D13" w:rsidTr="00742458">
        <w:trPr>
          <w:trHeight w:val="246"/>
          <w:tblHeader/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5D4D13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5D4D13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4D1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5D4D13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4D1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5D4D13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4D13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5D4D13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4D13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5D4D13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4D13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5D4D13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4D13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5D4D13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4D13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24" w:rsidRPr="005D4D13" w:rsidRDefault="005D4D13" w:rsidP="00C155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4D13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</w:tr>
      <w:tr w:rsidR="005D4D13" w:rsidRPr="005D4D13" w:rsidTr="00DF1FE7">
        <w:trPr>
          <w:trHeight w:val="246"/>
          <w:tblCellSpacing w:w="5" w:type="nil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5D4D13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Сметная сто</w:t>
            </w: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мость объекта к</w:t>
            </w: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питального стро</w:t>
            </w: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тельства (при наличии утве</w:t>
            </w: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жденной проек</w:t>
            </w: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ной документ</w:t>
            </w: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ции) или предп</w:t>
            </w: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лагаемая (пр</w:t>
            </w: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дельная) сто</w:t>
            </w: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мость объекта к</w:t>
            </w: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4D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питального стро</w:t>
            </w: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5D4D13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4D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5D4D13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4D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2 200,0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5D4D13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4D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5D4D13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4D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5D4D13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4D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5D4D13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4D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5D4D13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4D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5D4D13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4D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2 200,0</w:t>
            </w:r>
          </w:p>
        </w:tc>
      </w:tr>
      <w:tr w:rsidR="005D4D13" w:rsidRPr="005D4D13" w:rsidTr="00DF1FE7">
        <w:trPr>
          <w:trHeight w:val="699"/>
          <w:tblCellSpacing w:w="5" w:type="nil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4D13" w:rsidRPr="005D4D13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5D4D13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5D4D13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5D4D13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5D4D13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5D4D13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D4D13" w:rsidRPr="005D4D13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5D4D13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5D4D13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5D4D13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4D13" w:rsidRPr="005D4D13" w:rsidTr="00DF1FE7">
        <w:trPr>
          <w:trHeight w:val="559"/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5D4D13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5D4D13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бюджет Кра</w:t>
            </w: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нодарского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5D4D13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5D4D13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D4D13" w:rsidRPr="005D4D13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5D4D13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5D4D13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D4D13" w:rsidRPr="005D4D13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5D4D13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5D4D13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5D4D13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4D13" w:rsidRPr="005D4D13" w:rsidTr="00DF1FE7">
        <w:trPr>
          <w:trHeight w:val="471"/>
          <w:tblCellSpacing w:w="5" w:type="nil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5D4D13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24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 xml:space="preserve">местный </w:t>
            </w:r>
          </w:p>
          <w:p w:rsidR="005D4D13" w:rsidRPr="005D4D13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5D4D13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4D13">
              <w:rPr>
                <w:rFonts w:ascii="Times New Roman" w:hAnsi="Times New Roman" w:cs="Times New Roman"/>
                <w:bCs/>
                <w:sz w:val="24"/>
                <w:szCs w:val="24"/>
              </w:rPr>
              <w:t>2 200,0</w:t>
            </w:r>
          </w:p>
          <w:p w:rsidR="005D4D13" w:rsidRPr="005D4D13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5D4D13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5D4D13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4D1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  <w:p w:rsidR="005D4D13" w:rsidRPr="005D4D13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5D4D13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5D4D13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5D4D13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5D4D13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hAnsi="Times New Roman" w:cs="Times New Roman"/>
                <w:bCs/>
                <w:sz w:val="24"/>
                <w:szCs w:val="24"/>
              </w:rPr>
              <w:t>2 200,0</w:t>
            </w:r>
          </w:p>
        </w:tc>
      </w:tr>
      <w:tr w:rsidR="005D4D13" w:rsidRPr="005D4D13" w:rsidTr="00DF1FE7">
        <w:trPr>
          <w:trHeight w:val="315"/>
          <w:tblCellSpacing w:w="5" w:type="nil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5D4D13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Общий (предел</w:t>
            </w: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ный) объем инв</w:t>
            </w: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стиций, пред</w:t>
            </w: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ставляемых на р</w:t>
            </w: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ализацию объекта капитального строительства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5D4D13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D13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5D4D13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D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2 200,0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5D4D13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D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5D4D13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D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5D4D13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D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5D4D13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D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5D4D13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D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5D4D13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D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2 200,0</w:t>
            </w:r>
          </w:p>
        </w:tc>
      </w:tr>
      <w:tr w:rsidR="005D4D13" w:rsidRPr="005D4D13" w:rsidTr="00DF1FE7">
        <w:trPr>
          <w:trHeight w:val="473"/>
          <w:tblCellSpacing w:w="5" w:type="nil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5D4D13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5D4D13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5D4D13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D4D13" w:rsidRPr="005D4D13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5D4D13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5D4D13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5D4D13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D4D13" w:rsidRPr="005D4D13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5D4D13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5D4D13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5D4D13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4D13" w:rsidRPr="005D4D13" w:rsidTr="00DF1FE7">
        <w:trPr>
          <w:trHeight w:val="559"/>
          <w:tblCellSpacing w:w="5" w:type="nil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5D4D13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5D4D13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бюджет Кра</w:t>
            </w: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нодарского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5D4D13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D4D13" w:rsidRPr="005D4D13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5D4D13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5D4D13" w:rsidRDefault="004A272C" w:rsidP="004A272C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5D4D13" w:rsidRDefault="004A272C" w:rsidP="004A272C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5D4D13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5D4D13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5D4D13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4D13" w:rsidRPr="005D4D13" w:rsidTr="00DF1FE7">
        <w:trPr>
          <w:trHeight w:val="469"/>
          <w:tblCellSpacing w:w="5" w:type="nil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5D4D13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5D4D13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местный бю</w:t>
            </w: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5D4D13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4D13">
              <w:rPr>
                <w:rFonts w:ascii="Times New Roman" w:hAnsi="Times New Roman" w:cs="Times New Roman"/>
                <w:bCs/>
                <w:sz w:val="24"/>
                <w:szCs w:val="24"/>
              </w:rPr>
              <w:t>2 200,0</w:t>
            </w:r>
          </w:p>
          <w:p w:rsidR="005D4D13" w:rsidRPr="005D4D13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5D4D13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4A272C" w:rsidRDefault="004A272C" w:rsidP="004A27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5D4D13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5D4D13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5D4D13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5D4D13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hAnsi="Times New Roman" w:cs="Times New Roman"/>
                <w:bCs/>
                <w:sz w:val="24"/>
                <w:szCs w:val="24"/>
              </w:rPr>
              <w:t>2 200,0</w:t>
            </w:r>
          </w:p>
        </w:tc>
      </w:tr>
      <w:tr w:rsidR="005D4D13" w:rsidRPr="005D4D13" w:rsidTr="00DF1FE7">
        <w:trPr>
          <w:trHeight w:val="502"/>
          <w:tblCellSpacing w:w="5" w:type="nil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5D4D13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5D4D13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 xml:space="preserve">иные </w:t>
            </w:r>
          </w:p>
          <w:p w:rsidR="005D4D13" w:rsidRPr="005D4D13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5D4D13" w:rsidRDefault="004A272C" w:rsidP="004A272C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5D4D13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5D4D13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5D4D13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5D4D13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5D4D13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5D4D13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D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D4D13" w:rsidRPr="005D4D13" w:rsidRDefault="005D4D13" w:rsidP="005D4D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4D13" w:rsidRPr="005D4D13" w:rsidRDefault="005D4D13" w:rsidP="005D4D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156A" w:rsidRDefault="00DC44D4" w:rsidP="002115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</w:t>
      </w:r>
      <w:r w:rsidR="0021156A">
        <w:rPr>
          <w:rFonts w:ascii="Times New Roman" w:hAnsi="Times New Roman" w:cs="Times New Roman"/>
          <w:sz w:val="28"/>
          <w:szCs w:val="28"/>
        </w:rPr>
        <w:t xml:space="preserve"> обязанности н</w:t>
      </w:r>
      <w:r w:rsidR="0021156A" w:rsidRPr="005D4D13">
        <w:rPr>
          <w:rFonts w:ascii="Times New Roman" w:hAnsi="Times New Roman" w:cs="Times New Roman"/>
          <w:sz w:val="28"/>
          <w:szCs w:val="28"/>
        </w:rPr>
        <w:t>ачальник</w:t>
      </w:r>
      <w:r w:rsidR="0021156A">
        <w:rPr>
          <w:rFonts w:ascii="Times New Roman" w:hAnsi="Times New Roman" w:cs="Times New Roman"/>
          <w:sz w:val="28"/>
          <w:szCs w:val="28"/>
        </w:rPr>
        <w:t>а</w:t>
      </w:r>
    </w:p>
    <w:p w:rsidR="0021156A" w:rsidRDefault="0021156A" w:rsidP="002115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D13">
        <w:rPr>
          <w:rFonts w:ascii="Times New Roman" w:hAnsi="Times New Roman" w:cs="Times New Roman"/>
          <w:sz w:val="28"/>
          <w:szCs w:val="28"/>
        </w:rPr>
        <w:t>управления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4D13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21156A" w:rsidRPr="005D4D13" w:rsidRDefault="0021156A" w:rsidP="002115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D1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C4132D" w:rsidRDefault="0021156A" w:rsidP="007302F4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5D4D13">
        <w:rPr>
          <w:rFonts w:ascii="Times New Roman" w:hAnsi="Times New Roman" w:cs="Times New Roman"/>
          <w:sz w:val="28"/>
          <w:szCs w:val="28"/>
        </w:rPr>
        <w:t xml:space="preserve">город-курорт Геленджик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302F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А.М. Зайкова</w:t>
      </w:r>
    </w:p>
    <w:p w:rsidR="00C4132D" w:rsidRDefault="00C4132D" w:rsidP="002115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C4132D" w:rsidSect="004505CA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5D4D13" w:rsidRPr="005D4D13" w:rsidRDefault="005D4D13" w:rsidP="005D4D13">
      <w:pPr>
        <w:tabs>
          <w:tab w:val="left" w:pos="7305"/>
        </w:tabs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D4D13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Приложение </w:t>
      </w:r>
      <w:r w:rsidR="00DE679B">
        <w:rPr>
          <w:rFonts w:ascii="Times New Roman" w:eastAsia="Times New Roman" w:hAnsi="Times New Roman" w:cs="Times New Roman"/>
          <w:bCs/>
          <w:sz w:val="28"/>
          <w:szCs w:val="28"/>
        </w:rPr>
        <w:t>27</w:t>
      </w:r>
    </w:p>
    <w:p w:rsidR="005D4D13" w:rsidRPr="005D4D13" w:rsidRDefault="005D4D13" w:rsidP="005D4D13">
      <w:pPr>
        <w:tabs>
          <w:tab w:val="left" w:pos="7305"/>
        </w:tabs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D4D13">
        <w:rPr>
          <w:rFonts w:ascii="Times New Roman" w:eastAsia="Times New Roman" w:hAnsi="Times New Roman" w:cs="Times New Roman"/>
          <w:sz w:val="28"/>
          <w:szCs w:val="28"/>
        </w:rPr>
        <w:t>к муниципальной программе</w:t>
      </w:r>
    </w:p>
    <w:p w:rsidR="005D4D13" w:rsidRPr="005D4D13" w:rsidRDefault="005D4D13" w:rsidP="005D4D13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</w:rPr>
      </w:pPr>
      <w:r w:rsidRPr="005D4D13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</w:p>
    <w:p w:rsidR="005D4D13" w:rsidRPr="005D4D13" w:rsidRDefault="005D4D13" w:rsidP="005D4D13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</w:rPr>
      </w:pPr>
      <w:r w:rsidRPr="005D4D13">
        <w:rPr>
          <w:rFonts w:ascii="Times New Roman" w:eastAsia="Times New Roman" w:hAnsi="Times New Roman" w:cs="Times New Roman"/>
          <w:sz w:val="28"/>
          <w:szCs w:val="28"/>
        </w:rPr>
        <w:t>город-курорт Геленджик</w:t>
      </w:r>
    </w:p>
    <w:p w:rsidR="005D4D13" w:rsidRPr="005D4D13" w:rsidRDefault="005D4D13" w:rsidP="005D4D13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</w:rPr>
      </w:pPr>
      <w:r w:rsidRPr="005D4D13">
        <w:rPr>
          <w:rFonts w:ascii="Times New Roman" w:eastAsia="Times New Roman" w:hAnsi="Times New Roman" w:cs="Times New Roman"/>
          <w:sz w:val="28"/>
          <w:szCs w:val="28"/>
        </w:rPr>
        <w:t xml:space="preserve">«Комплексное и устойчивое развитие </w:t>
      </w:r>
    </w:p>
    <w:p w:rsidR="005D4D13" w:rsidRPr="005D4D13" w:rsidRDefault="005D4D13" w:rsidP="005D4D13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</w:rPr>
      </w:pPr>
      <w:r w:rsidRPr="005D4D13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</w:p>
    <w:p w:rsidR="005D4D13" w:rsidRPr="005D4D13" w:rsidRDefault="005D4D13" w:rsidP="005D4D13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</w:rPr>
      </w:pPr>
      <w:r w:rsidRPr="005D4D13">
        <w:rPr>
          <w:rFonts w:ascii="Times New Roman" w:eastAsia="Times New Roman" w:hAnsi="Times New Roman" w:cs="Times New Roman"/>
          <w:sz w:val="28"/>
          <w:szCs w:val="28"/>
        </w:rPr>
        <w:t xml:space="preserve">город-курорт Геленджик в сфере </w:t>
      </w:r>
    </w:p>
    <w:p w:rsidR="005D4D13" w:rsidRPr="005D4D13" w:rsidRDefault="005D4D13" w:rsidP="005D4D13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</w:rPr>
      </w:pPr>
      <w:r w:rsidRPr="005D4D13">
        <w:rPr>
          <w:rFonts w:ascii="Times New Roman" w:eastAsia="Times New Roman" w:hAnsi="Times New Roman" w:cs="Times New Roman"/>
          <w:sz w:val="28"/>
          <w:szCs w:val="28"/>
        </w:rPr>
        <w:t xml:space="preserve">строительства и архитектуры» </w:t>
      </w:r>
    </w:p>
    <w:p w:rsidR="005D4D13" w:rsidRPr="005D4D13" w:rsidRDefault="005D4D13" w:rsidP="005D4D13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</w:rPr>
      </w:pPr>
      <w:r w:rsidRPr="005D4D13">
        <w:rPr>
          <w:rFonts w:ascii="Times New Roman" w:eastAsia="Times New Roman" w:hAnsi="Times New Roman" w:cs="Times New Roman"/>
          <w:sz w:val="28"/>
          <w:szCs w:val="28"/>
        </w:rPr>
        <w:t>на 20</w:t>
      </w:r>
      <w:r w:rsidR="004A272C">
        <w:rPr>
          <w:rFonts w:ascii="Times New Roman" w:eastAsia="Times New Roman" w:hAnsi="Times New Roman" w:cs="Times New Roman"/>
          <w:sz w:val="28"/>
          <w:szCs w:val="28"/>
        </w:rPr>
        <w:t>24</w:t>
      </w:r>
      <w:r w:rsidRPr="005D4D13">
        <w:rPr>
          <w:rFonts w:ascii="Times New Roman" w:eastAsia="Times New Roman" w:hAnsi="Times New Roman" w:cs="Times New Roman"/>
          <w:sz w:val="28"/>
          <w:szCs w:val="28"/>
        </w:rPr>
        <w:t>-20</w:t>
      </w:r>
      <w:r w:rsidR="004A272C">
        <w:rPr>
          <w:rFonts w:ascii="Times New Roman" w:eastAsia="Times New Roman" w:hAnsi="Times New Roman" w:cs="Times New Roman"/>
          <w:sz w:val="28"/>
          <w:szCs w:val="28"/>
        </w:rPr>
        <w:t>30</w:t>
      </w:r>
      <w:r w:rsidRPr="005D4D13">
        <w:rPr>
          <w:rFonts w:ascii="Times New Roman" w:eastAsia="Times New Roman" w:hAnsi="Times New Roman" w:cs="Times New Roman"/>
          <w:sz w:val="28"/>
          <w:szCs w:val="28"/>
        </w:rPr>
        <w:t xml:space="preserve"> годы</w:t>
      </w:r>
    </w:p>
    <w:p w:rsidR="005D4D13" w:rsidRPr="005D4D13" w:rsidRDefault="005D4D13" w:rsidP="005D4D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D4D13" w:rsidRPr="005D4D13" w:rsidRDefault="005D4D13" w:rsidP="005D4D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D4D13">
        <w:rPr>
          <w:rFonts w:ascii="Times New Roman" w:hAnsi="Times New Roman" w:cs="Times New Roman"/>
          <w:bCs/>
          <w:sz w:val="28"/>
          <w:szCs w:val="28"/>
        </w:rPr>
        <w:t>ИНФОРМАЦИЯ</w:t>
      </w:r>
    </w:p>
    <w:p w:rsidR="005D4D13" w:rsidRPr="005D4D13" w:rsidRDefault="005D4D13" w:rsidP="005D4D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4D13">
        <w:rPr>
          <w:rFonts w:ascii="Times New Roman" w:hAnsi="Times New Roman" w:cs="Times New Roman"/>
          <w:bCs/>
          <w:sz w:val="28"/>
          <w:szCs w:val="28"/>
        </w:rPr>
        <w:t>об объекте капитального строительства:</w:t>
      </w:r>
      <w:r w:rsidRPr="005D4D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4D13" w:rsidRPr="005D4D13" w:rsidRDefault="005D4D13" w:rsidP="005D4D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4D13">
        <w:rPr>
          <w:rFonts w:ascii="Times New Roman" w:hAnsi="Times New Roman" w:cs="Times New Roman"/>
          <w:sz w:val="28"/>
          <w:szCs w:val="28"/>
        </w:rPr>
        <w:t xml:space="preserve">«Обеспечение земельных участков инженерной инфраструктурой </w:t>
      </w:r>
    </w:p>
    <w:p w:rsidR="005D4D13" w:rsidRPr="005D4D13" w:rsidRDefault="005D4D13" w:rsidP="005D4D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4D13">
        <w:rPr>
          <w:rFonts w:ascii="Times New Roman" w:hAnsi="Times New Roman" w:cs="Times New Roman"/>
          <w:sz w:val="28"/>
          <w:szCs w:val="28"/>
        </w:rPr>
        <w:t>в с.</w:t>
      </w:r>
      <w:r w:rsidR="004A272C">
        <w:rPr>
          <w:rFonts w:ascii="Times New Roman" w:hAnsi="Times New Roman" w:cs="Times New Roman"/>
          <w:sz w:val="28"/>
          <w:szCs w:val="28"/>
        </w:rPr>
        <w:t> </w:t>
      </w:r>
      <w:r w:rsidRPr="005D4D13">
        <w:rPr>
          <w:rFonts w:ascii="Times New Roman" w:hAnsi="Times New Roman" w:cs="Times New Roman"/>
          <w:sz w:val="28"/>
          <w:szCs w:val="28"/>
        </w:rPr>
        <w:t>Возрождение (сетями электроснабжения)»</w:t>
      </w:r>
    </w:p>
    <w:p w:rsidR="005D4D13" w:rsidRPr="005D4D13" w:rsidRDefault="005D4D13" w:rsidP="005D4D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0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42"/>
        <w:gridCol w:w="1673"/>
        <w:gridCol w:w="1269"/>
        <w:gridCol w:w="988"/>
        <w:gridCol w:w="1269"/>
        <w:gridCol w:w="705"/>
        <w:gridCol w:w="500"/>
        <w:gridCol w:w="347"/>
        <w:gridCol w:w="704"/>
        <w:gridCol w:w="847"/>
        <w:gridCol w:w="957"/>
      </w:tblGrid>
      <w:tr w:rsidR="005D4D13" w:rsidRPr="004A272C" w:rsidTr="00DC44D4">
        <w:trPr>
          <w:trHeight w:val="263"/>
          <w:tblCellSpacing w:w="5" w:type="nil"/>
        </w:trPr>
        <w:tc>
          <w:tcPr>
            <w:tcW w:w="97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4A272C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72C">
              <w:rPr>
                <w:rFonts w:ascii="Times New Roman" w:hAnsi="Times New Roman" w:cs="Times New Roman"/>
                <w:sz w:val="24"/>
                <w:szCs w:val="24"/>
              </w:rPr>
              <w:t>Основные технико-экономические показатели по объекту</w:t>
            </w:r>
          </w:p>
        </w:tc>
      </w:tr>
      <w:tr w:rsidR="005D4D13" w:rsidRPr="004A272C" w:rsidTr="00DC44D4">
        <w:trPr>
          <w:trHeight w:val="818"/>
          <w:tblCellSpacing w:w="5" w:type="nil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4A272C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7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4A272C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72C">
              <w:rPr>
                <w:rFonts w:ascii="Times New Roman" w:hAnsi="Times New Roman" w:cs="Times New Roman"/>
                <w:sz w:val="24"/>
                <w:szCs w:val="24"/>
              </w:rPr>
              <w:t>Направление инвестирования (цель осуществления бюдже</w:t>
            </w:r>
            <w:r w:rsidRPr="004A272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A272C">
              <w:rPr>
                <w:rFonts w:ascii="Times New Roman" w:hAnsi="Times New Roman" w:cs="Times New Roman"/>
                <w:sz w:val="24"/>
                <w:szCs w:val="24"/>
              </w:rPr>
              <w:t>ных инвестиций): строительство, реконструкция, в том чи</w:t>
            </w:r>
            <w:r w:rsidRPr="004A272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A272C">
              <w:rPr>
                <w:rFonts w:ascii="Times New Roman" w:hAnsi="Times New Roman" w:cs="Times New Roman"/>
                <w:sz w:val="24"/>
                <w:szCs w:val="24"/>
              </w:rPr>
              <w:t>ле с элементами реставрации, техническое перевооружение</w:t>
            </w:r>
          </w:p>
        </w:tc>
        <w:tc>
          <w:tcPr>
            <w:tcW w:w="2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4A272C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72C">
              <w:rPr>
                <w:rFonts w:ascii="Times New Roman" w:hAnsi="Times New Roman" w:cs="Times New Roman"/>
                <w:sz w:val="24"/>
                <w:szCs w:val="24"/>
              </w:rPr>
              <w:t>проектирование и стро</w:t>
            </w:r>
            <w:r w:rsidRPr="004A272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A272C">
              <w:rPr>
                <w:rFonts w:ascii="Times New Roman" w:hAnsi="Times New Roman" w:cs="Times New Roman"/>
                <w:sz w:val="24"/>
                <w:szCs w:val="24"/>
              </w:rPr>
              <w:t xml:space="preserve">тельство  </w:t>
            </w:r>
          </w:p>
        </w:tc>
      </w:tr>
      <w:tr w:rsidR="005D4D13" w:rsidRPr="004A272C" w:rsidTr="00DC44D4">
        <w:trPr>
          <w:trHeight w:val="1114"/>
          <w:tblCellSpacing w:w="5" w:type="nil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4A272C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7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4A272C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72C">
              <w:rPr>
                <w:rFonts w:ascii="Times New Roman" w:hAnsi="Times New Roman" w:cs="Times New Roman"/>
                <w:sz w:val="24"/>
                <w:szCs w:val="24"/>
              </w:rPr>
              <w:t>Наименование главного распорядителя бюджетных средств и муниципального заказчика</w:t>
            </w:r>
          </w:p>
        </w:tc>
        <w:tc>
          <w:tcPr>
            <w:tcW w:w="2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4A272C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72C">
              <w:rPr>
                <w:rFonts w:ascii="Times New Roman" w:hAnsi="Times New Roman" w:cs="Times New Roman"/>
                <w:sz w:val="24"/>
                <w:szCs w:val="24"/>
              </w:rPr>
              <w:t>управление строительства администрации муниц</w:t>
            </w:r>
            <w:r w:rsidRPr="004A272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A272C"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г</w:t>
            </w:r>
            <w:r w:rsidRPr="004A272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A272C">
              <w:rPr>
                <w:rFonts w:ascii="Times New Roman" w:hAnsi="Times New Roman" w:cs="Times New Roman"/>
                <w:sz w:val="24"/>
                <w:szCs w:val="24"/>
              </w:rPr>
              <w:t>род-курорт Геленджик</w:t>
            </w:r>
          </w:p>
        </w:tc>
      </w:tr>
      <w:tr w:rsidR="005D4D13" w:rsidRPr="004A272C" w:rsidTr="00DC44D4">
        <w:trPr>
          <w:trHeight w:val="1130"/>
          <w:tblCellSpacing w:w="5" w:type="nil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4A272C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7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4A272C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72C">
              <w:rPr>
                <w:rFonts w:ascii="Times New Roman" w:hAnsi="Times New Roman" w:cs="Times New Roman"/>
                <w:sz w:val="24"/>
                <w:szCs w:val="24"/>
              </w:rPr>
              <w:t>Наименование застройщика</w:t>
            </w:r>
          </w:p>
        </w:tc>
        <w:tc>
          <w:tcPr>
            <w:tcW w:w="2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4A272C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72C">
              <w:rPr>
                <w:rFonts w:ascii="Times New Roman" w:hAnsi="Times New Roman" w:cs="Times New Roman"/>
                <w:sz w:val="24"/>
                <w:szCs w:val="24"/>
              </w:rPr>
              <w:t>управление строительства администрации муниц</w:t>
            </w:r>
            <w:r w:rsidRPr="004A272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A272C"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г</w:t>
            </w:r>
            <w:r w:rsidRPr="004A272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A272C">
              <w:rPr>
                <w:rFonts w:ascii="Times New Roman" w:hAnsi="Times New Roman" w:cs="Times New Roman"/>
                <w:sz w:val="24"/>
                <w:szCs w:val="24"/>
              </w:rPr>
              <w:t>род-курорт Геленджик</w:t>
            </w:r>
          </w:p>
        </w:tc>
      </w:tr>
      <w:tr w:rsidR="005D4D13" w:rsidRPr="004A272C" w:rsidTr="00DC44D4">
        <w:trPr>
          <w:trHeight w:val="557"/>
          <w:tblCellSpacing w:w="5" w:type="nil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4A272C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7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4A272C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72C">
              <w:rPr>
                <w:rFonts w:ascii="Times New Roman" w:hAnsi="Times New Roman" w:cs="Times New Roman"/>
                <w:sz w:val="24"/>
                <w:szCs w:val="24"/>
              </w:rPr>
              <w:t>Мощность (прирост мощности) объекта капитального стр</w:t>
            </w:r>
            <w:r w:rsidRPr="004A272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A272C">
              <w:rPr>
                <w:rFonts w:ascii="Times New Roman" w:hAnsi="Times New Roman" w:cs="Times New Roman"/>
                <w:sz w:val="24"/>
                <w:szCs w:val="24"/>
              </w:rPr>
              <w:t>ительства, подлежащая вводу</w:t>
            </w:r>
          </w:p>
        </w:tc>
        <w:tc>
          <w:tcPr>
            <w:tcW w:w="2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4A272C" w:rsidRDefault="00811944" w:rsidP="005D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7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4D13" w:rsidRPr="004A272C" w:rsidTr="00DC44D4">
        <w:trPr>
          <w:trHeight w:val="557"/>
          <w:tblCellSpacing w:w="5" w:type="nil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4A272C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7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4A272C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72C">
              <w:rPr>
                <w:rFonts w:ascii="Times New Roman" w:hAnsi="Times New Roman" w:cs="Times New Roman"/>
                <w:sz w:val="24"/>
                <w:szCs w:val="24"/>
              </w:rPr>
              <w:t>Срок ввода в эксплуатацию объекта капитального стро</w:t>
            </w:r>
            <w:r w:rsidRPr="004A272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A272C">
              <w:rPr>
                <w:rFonts w:ascii="Times New Roman" w:hAnsi="Times New Roman" w:cs="Times New Roman"/>
                <w:sz w:val="24"/>
                <w:szCs w:val="24"/>
              </w:rPr>
              <w:t>тельства</w:t>
            </w:r>
          </w:p>
        </w:tc>
        <w:tc>
          <w:tcPr>
            <w:tcW w:w="2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4A272C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72C">
              <w:rPr>
                <w:rFonts w:ascii="Times New Roman" w:hAnsi="Times New Roman" w:cs="Times New Roman"/>
                <w:sz w:val="24"/>
                <w:szCs w:val="24"/>
              </w:rPr>
              <w:t>2028 год</w:t>
            </w:r>
          </w:p>
        </w:tc>
      </w:tr>
      <w:tr w:rsidR="005D4D13" w:rsidRPr="004A272C" w:rsidTr="00DC44D4">
        <w:trPr>
          <w:trHeight w:val="276"/>
          <w:tblCellSpacing w:w="5" w:type="nil"/>
        </w:trPr>
        <w:tc>
          <w:tcPr>
            <w:tcW w:w="97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4A272C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72C">
              <w:rPr>
                <w:rFonts w:ascii="Times New Roman" w:hAnsi="Times New Roman" w:cs="Times New Roman"/>
                <w:sz w:val="24"/>
                <w:szCs w:val="24"/>
              </w:rPr>
              <w:t>Объем финансового обеспечения</w:t>
            </w:r>
          </w:p>
        </w:tc>
      </w:tr>
      <w:tr w:rsidR="005D4D13" w:rsidRPr="004A272C" w:rsidTr="00DC44D4">
        <w:trPr>
          <w:trHeight w:val="300"/>
          <w:tblCellSpacing w:w="5" w:type="nil"/>
        </w:trPr>
        <w:tc>
          <w:tcPr>
            <w:tcW w:w="21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D13" w:rsidRPr="004A272C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72C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D13" w:rsidRPr="004A272C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72C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</w:p>
          <w:p w:rsidR="005D4D13" w:rsidRPr="004A272C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272C">
              <w:rPr>
                <w:rFonts w:ascii="Times New Roman" w:hAnsi="Times New Roman" w:cs="Times New Roman"/>
                <w:sz w:val="24"/>
                <w:szCs w:val="24"/>
              </w:rPr>
              <w:t>финанс</w:t>
            </w:r>
            <w:r w:rsidRPr="004A272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A272C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proofErr w:type="spellEnd"/>
            <w:r w:rsidRPr="004A27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D4D13" w:rsidRPr="004A272C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272C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  <w:proofErr w:type="spellEnd"/>
          </w:p>
          <w:p w:rsidR="005D4D13" w:rsidRPr="004A272C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4D13" w:rsidRPr="004A272C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72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5D4D13" w:rsidRPr="004A272C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72C"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</w:p>
        </w:tc>
        <w:tc>
          <w:tcPr>
            <w:tcW w:w="53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D13" w:rsidRPr="004A272C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72C">
              <w:rPr>
                <w:rFonts w:ascii="Times New Roman" w:hAnsi="Times New Roman" w:cs="Times New Roman"/>
                <w:sz w:val="24"/>
                <w:szCs w:val="24"/>
              </w:rPr>
              <w:t>Период реализации</w:t>
            </w:r>
            <w:r w:rsidRPr="004A272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5D4D13" w:rsidRPr="004A272C" w:rsidTr="00DC44D4">
        <w:trPr>
          <w:trHeight w:val="661"/>
          <w:tblCellSpacing w:w="5" w:type="nil"/>
        </w:trPr>
        <w:tc>
          <w:tcPr>
            <w:tcW w:w="21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D13" w:rsidRPr="004A272C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D13" w:rsidRPr="004A272C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D13" w:rsidRPr="004A272C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D13" w:rsidRPr="004A272C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72C">
              <w:rPr>
                <w:rFonts w:ascii="Times New Roman" w:hAnsi="Times New Roman" w:cs="Times New Roman"/>
                <w:sz w:val="24"/>
                <w:szCs w:val="24"/>
              </w:rPr>
              <w:t>предш</w:t>
            </w:r>
            <w:r w:rsidRPr="004A272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A272C">
              <w:rPr>
                <w:rFonts w:ascii="Times New Roman" w:hAnsi="Times New Roman" w:cs="Times New Roman"/>
                <w:sz w:val="24"/>
                <w:szCs w:val="24"/>
              </w:rPr>
              <w:t>ствующий период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D13" w:rsidRPr="004A272C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72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:rsidR="005D4D13" w:rsidRPr="004A272C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72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D13" w:rsidRPr="004A272C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72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  <w:p w:rsidR="005D4D13" w:rsidRPr="004A272C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72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D13" w:rsidRPr="004A272C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72C">
              <w:rPr>
                <w:rFonts w:ascii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D13" w:rsidRPr="004A272C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72C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  <w:p w:rsidR="005D4D13" w:rsidRPr="004A272C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72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D13" w:rsidRPr="004A272C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72C"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  <w:p w:rsidR="005D4D13" w:rsidRPr="004A272C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72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</w:tbl>
    <w:p w:rsidR="005D4D13" w:rsidRPr="004A272C" w:rsidRDefault="005D4D13" w:rsidP="005D4D13">
      <w:pPr>
        <w:spacing w:after="0" w:line="17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70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27"/>
        <w:gridCol w:w="1275"/>
        <w:gridCol w:w="993"/>
        <w:gridCol w:w="1275"/>
        <w:gridCol w:w="709"/>
        <w:gridCol w:w="851"/>
        <w:gridCol w:w="708"/>
        <w:gridCol w:w="851"/>
        <w:gridCol w:w="912"/>
      </w:tblGrid>
      <w:tr w:rsidR="005D4D13" w:rsidRPr="004A272C" w:rsidTr="00DC44D4">
        <w:trPr>
          <w:trHeight w:val="174"/>
          <w:tblHeader/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4A272C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7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4A272C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7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4A272C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7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4A272C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7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4A272C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7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4A272C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7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4A272C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72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4A272C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72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4A272C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72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94AD6" w:rsidRPr="004A272C" w:rsidTr="00AC0E79">
        <w:trPr>
          <w:trHeight w:val="157"/>
          <w:tblCellSpacing w:w="5" w:type="nil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AD6" w:rsidRPr="004A272C" w:rsidRDefault="00F94AD6" w:rsidP="00DC44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272C">
              <w:rPr>
                <w:rFonts w:ascii="Times New Roman" w:hAnsi="Times New Roman" w:cs="Times New Roman"/>
                <w:sz w:val="24"/>
                <w:szCs w:val="24"/>
              </w:rPr>
              <w:t>Сметная сто</w:t>
            </w:r>
            <w:r w:rsidRPr="004A272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A272C">
              <w:rPr>
                <w:rFonts w:ascii="Times New Roman" w:hAnsi="Times New Roman" w:cs="Times New Roman"/>
                <w:sz w:val="24"/>
                <w:szCs w:val="24"/>
              </w:rPr>
              <w:t>мость объекта к</w:t>
            </w:r>
            <w:r w:rsidRPr="004A272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A272C">
              <w:rPr>
                <w:rFonts w:ascii="Times New Roman" w:hAnsi="Times New Roman" w:cs="Times New Roman"/>
                <w:sz w:val="24"/>
                <w:szCs w:val="24"/>
              </w:rPr>
              <w:t>питального стро</w:t>
            </w:r>
            <w:r w:rsidRPr="004A272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A272C">
              <w:rPr>
                <w:rFonts w:ascii="Times New Roman" w:hAnsi="Times New Roman" w:cs="Times New Roman"/>
                <w:sz w:val="24"/>
                <w:szCs w:val="24"/>
              </w:rPr>
              <w:t>тельства (при наличии утве</w:t>
            </w:r>
            <w:r w:rsidRPr="004A272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A272C">
              <w:rPr>
                <w:rFonts w:ascii="Times New Roman" w:hAnsi="Times New Roman" w:cs="Times New Roman"/>
                <w:sz w:val="24"/>
                <w:szCs w:val="24"/>
              </w:rPr>
              <w:t>жденной проек</w:t>
            </w:r>
            <w:r w:rsidRPr="004A272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A272C">
              <w:rPr>
                <w:rFonts w:ascii="Times New Roman" w:hAnsi="Times New Roman" w:cs="Times New Roman"/>
                <w:sz w:val="24"/>
                <w:szCs w:val="24"/>
              </w:rPr>
              <w:t>ной документ</w:t>
            </w:r>
            <w:r w:rsidRPr="004A272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A272C">
              <w:rPr>
                <w:rFonts w:ascii="Times New Roman" w:hAnsi="Times New Roman" w:cs="Times New Roman"/>
                <w:sz w:val="24"/>
                <w:szCs w:val="24"/>
              </w:rPr>
              <w:t>ции) или предп</w:t>
            </w:r>
            <w:r w:rsidRPr="004A272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A272C">
              <w:rPr>
                <w:rFonts w:ascii="Times New Roman" w:hAnsi="Times New Roman" w:cs="Times New Roman"/>
                <w:sz w:val="24"/>
                <w:szCs w:val="24"/>
              </w:rPr>
              <w:t>лагаемая (пр</w:t>
            </w:r>
            <w:r w:rsidRPr="004A272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A272C">
              <w:rPr>
                <w:rFonts w:ascii="Times New Roman" w:hAnsi="Times New Roman" w:cs="Times New Roman"/>
                <w:sz w:val="24"/>
                <w:szCs w:val="24"/>
              </w:rPr>
              <w:t>дельная) сто</w:t>
            </w:r>
            <w:r w:rsidRPr="004A272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A272C">
              <w:rPr>
                <w:rFonts w:ascii="Times New Roman" w:hAnsi="Times New Roman" w:cs="Times New Roman"/>
                <w:sz w:val="24"/>
                <w:szCs w:val="24"/>
              </w:rPr>
              <w:t>мость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D6" w:rsidRPr="004A272C" w:rsidRDefault="00F94AD6" w:rsidP="005D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27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D6" w:rsidRPr="004A272C" w:rsidRDefault="00F94AD6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27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2 200,0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D6" w:rsidRPr="004A272C" w:rsidRDefault="00F94AD6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27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D6" w:rsidRPr="004A272C" w:rsidRDefault="00F94AD6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27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D6" w:rsidRPr="004A272C" w:rsidRDefault="00F94AD6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27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D6" w:rsidRPr="004A272C" w:rsidRDefault="00F94AD6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27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D6" w:rsidRPr="004A272C" w:rsidRDefault="00F94AD6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27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D6" w:rsidRPr="004A272C" w:rsidRDefault="00F94AD6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27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2 200,0</w:t>
            </w:r>
          </w:p>
        </w:tc>
      </w:tr>
      <w:tr w:rsidR="00F94AD6" w:rsidRPr="004A272C" w:rsidTr="00AC0E79">
        <w:trPr>
          <w:trHeight w:val="699"/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AD6" w:rsidRPr="004A272C" w:rsidRDefault="00F94AD6" w:rsidP="00DC4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D6" w:rsidRPr="004A272C" w:rsidRDefault="00F94AD6" w:rsidP="005D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72C">
              <w:rPr>
                <w:rFonts w:ascii="Times New Roman" w:hAnsi="Times New Roman" w:cs="Times New Roman"/>
                <w:sz w:val="24"/>
                <w:szCs w:val="24"/>
              </w:rPr>
              <w:t>федерал</w:t>
            </w:r>
            <w:r w:rsidRPr="004A272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A272C">
              <w:rPr>
                <w:rFonts w:ascii="Times New Roman" w:hAnsi="Times New Roman" w:cs="Times New Roman"/>
                <w:sz w:val="24"/>
                <w:szCs w:val="24"/>
              </w:rPr>
              <w:t>ный бю</w:t>
            </w:r>
            <w:r w:rsidRPr="004A272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A272C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D6" w:rsidRPr="004A272C" w:rsidRDefault="00F94AD6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7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D6" w:rsidRPr="004A272C" w:rsidRDefault="00F94AD6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7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D6" w:rsidRPr="004A272C" w:rsidRDefault="00F94AD6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7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D6" w:rsidRPr="004A272C" w:rsidRDefault="00F94AD6" w:rsidP="004A27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27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D6" w:rsidRPr="004A272C" w:rsidRDefault="00F94AD6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7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D6" w:rsidRPr="004A272C" w:rsidRDefault="00F94AD6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7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D6" w:rsidRPr="004A272C" w:rsidRDefault="00F94AD6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7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94AD6" w:rsidRPr="004A272C" w:rsidTr="0026125A">
        <w:trPr>
          <w:trHeight w:val="559"/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AD6" w:rsidRPr="004A272C" w:rsidRDefault="00F94AD6" w:rsidP="00DC4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D6" w:rsidRPr="004A272C" w:rsidRDefault="00F94AD6" w:rsidP="005D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72C">
              <w:rPr>
                <w:rFonts w:ascii="Times New Roman" w:hAnsi="Times New Roman" w:cs="Times New Roman"/>
                <w:sz w:val="24"/>
                <w:szCs w:val="24"/>
              </w:rPr>
              <w:t>бюджет Красн</w:t>
            </w:r>
            <w:r w:rsidRPr="004A272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A272C">
              <w:rPr>
                <w:rFonts w:ascii="Times New Roman" w:hAnsi="Times New Roman" w:cs="Times New Roman"/>
                <w:sz w:val="24"/>
                <w:szCs w:val="24"/>
              </w:rPr>
              <w:t>дарского края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D6" w:rsidRPr="004A272C" w:rsidRDefault="00F94AD6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7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D6" w:rsidRPr="004A272C" w:rsidRDefault="00F94AD6" w:rsidP="004A272C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D6" w:rsidRPr="004A272C" w:rsidRDefault="00F94AD6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7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D6" w:rsidRPr="004A272C" w:rsidRDefault="00F94AD6" w:rsidP="004A272C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D6" w:rsidRPr="004A272C" w:rsidRDefault="00F94AD6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7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D6" w:rsidRPr="004A272C" w:rsidRDefault="00F94AD6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7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D6" w:rsidRPr="004A272C" w:rsidRDefault="00F94AD6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7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94AD6" w:rsidRPr="004A272C" w:rsidTr="00F94AD6">
        <w:trPr>
          <w:trHeight w:val="582"/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D6" w:rsidRPr="004A272C" w:rsidRDefault="00F94AD6" w:rsidP="00DC4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D6" w:rsidRPr="004A272C" w:rsidRDefault="00F94AD6" w:rsidP="005D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72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D6" w:rsidRPr="004A272C" w:rsidRDefault="00F94AD6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72C">
              <w:rPr>
                <w:rFonts w:ascii="Times New Roman" w:hAnsi="Times New Roman" w:cs="Times New Roman"/>
                <w:bCs/>
                <w:sz w:val="24"/>
                <w:szCs w:val="24"/>
              </w:rPr>
              <w:t>2 200,0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D6" w:rsidRPr="004A272C" w:rsidRDefault="00F94AD6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72C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D6" w:rsidRPr="004A272C" w:rsidRDefault="00F94AD6" w:rsidP="004A27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D6" w:rsidRPr="004A272C" w:rsidRDefault="00F94AD6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72C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D6" w:rsidRPr="004A272C" w:rsidRDefault="00F94AD6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72C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D6" w:rsidRPr="004A272C" w:rsidRDefault="00F94AD6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72C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D6" w:rsidRPr="004A272C" w:rsidRDefault="00F94AD6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72C">
              <w:rPr>
                <w:rFonts w:ascii="Times New Roman" w:hAnsi="Times New Roman" w:cs="Times New Roman"/>
                <w:bCs/>
                <w:sz w:val="24"/>
                <w:szCs w:val="24"/>
              </w:rPr>
              <w:t>2 200,0</w:t>
            </w:r>
          </w:p>
        </w:tc>
      </w:tr>
      <w:tr w:rsidR="00F94AD6" w:rsidRPr="004A272C" w:rsidTr="00F94AD6">
        <w:trPr>
          <w:trHeight w:val="612"/>
          <w:tblCellSpacing w:w="5" w:type="nil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AD6" w:rsidRPr="004A272C" w:rsidRDefault="00F94AD6" w:rsidP="00F94A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объекта капитал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ного </w:t>
            </w:r>
            <w:r w:rsidRPr="004A272C">
              <w:rPr>
                <w:rFonts w:ascii="Times New Roman" w:hAnsi="Times New Roman" w:cs="Times New Roman"/>
                <w:sz w:val="24"/>
                <w:szCs w:val="24"/>
              </w:rPr>
              <w:t>строител</w:t>
            </w:r>
            <w:r w:rsidRPr="004A272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A272C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  <w:p w:rsidR="00F94AD6" w:rsidRPr="004A272C" w:rsidRDefault="00F94AD6" w:rsidP="00F94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72C">
              <w:rPr>
                <w:rFonts w:ascii="Times New Roman" w:hAnsi="Times New Roman" w:cs="Times New Roman"/>
                <w:sz w:val="24"/>
                <w:szCs w:val="24"/>
              </w:rPr>
              <w:t>Общий (предел</w:t>
            </w:r>
            <w:r w:rsidRPr="004A272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A272C">
              <w:rPr>
                <w:rFonts w:ascii="Times New Roman" w:hAnsi="Times New Roman" w:cs="Times New Roman"/>
                <w:sz w:val="24"/>
                <w:szCs w:val="24"/>
              </w:rPr>
              <w:t>ный) объем инв</w:t>
            </w:r>
            <w:r w:rsidRPr="004A272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A272C">
              <w:rPr>
                <w:rFonts w:ascii="Times New Roman" w:hAnsi="Times New Roman" w:cs="Times New Roman"/>
                <w:sz w:val="24"/>
                <w:szCs w:val="24"/>
              </w:rPr>
              <w:t>стиций, пред</w:t>
            </w:r>
            <w:r w:rsidRPr="004A272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A272C">
              <w:rPr>
                <w:rFonts w:ascii="Times New Roman" w:hAnsi="Times New Roman" w:cs="Times New Roman"/>
                <w:sz w:val="24"/>
                <w:szCs w:val="24"/>
              </w:rPr>
              <w:t>ставляемых на р</w:t>
            </w:r>
            <w:r w:rsidRPr="004A272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A272C">
              <w:rPr>
                <w:rFonts w:ascii="Times New Roman" w:hAnsi="Times New Roman" w:cs="Times New Roman"/>
                <w:sz w:val="24"/>
                <w:szCs w:val="24"/>
              </w:rPr>
              <w:t>ализацию объекта капитального строительства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AD6" w:rsidRPr="004A272C" w:rsidRDefault="00F94AD6" w:rsidP="005D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72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AD6" w:rsidRPr="004A272C" w:rsidRDefault="00F94AD6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7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2 200,0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AD6" w:rsidRPr="004A272C" w:rsidRDefault="00F94AD6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7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AD6" w:rsidRDefault="00F94AD6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7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AD6" w:rsidRPr="004A272C" w:rsidRDefault="00F94AD6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7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AD6" w:rsidRPr="004A272C" w:rsidRDefault="00F94AD6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7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AD6" w:rsidRPr="004A272C" w:rsidRDefault="00F94AD6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7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AD6" w:rsidRPr="004A272C" w:rsidRDefault="00F94AD6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7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2 200,0</w:t>
            </w:r>
          </w:p>
        </w:tc>
      </w:tr>
      <w:tr w:rsidR="00F94AD6" w:rsidRPr="004A272C" w:rsidTr="00AC0E79">
        <w:trPr>
          <w:trHeight w:val="831"/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AD6" w:rsidRPr="004A272C" w:rsidRDefault="00F94AD6" w:rsidP="005D4D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D6" w:rsidRPr="004A272C" w:rsidRDefault="00F94AD6" w:rsidP="005D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72C">
              <w:rPr>
                <w:rFonts w:ascii="Times New Roman" w:hAnsi="Times New Roman" w:cs="Times New Roman"/>
                <w:sz w:val="24"/>
                <w:szCs w:val="24"/>
              </w:rPr>
              <w:t>федерал</w:t>
            </w:r>
            <w:r w:rsidRPr="004A272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A272C">
              <w:rPr>
                <w:rFonts w:ascii="Times New Roman" w:hAnsi="Times New Roman" w:cs="Times New Roman"/>
                <w:sz w:val="24"/>
                <w:szCs w:val="24"/>
              </w:rPr>
              <w:t>ный бю</w:t>
            </w:r>
            <w:r w:rsidRPr="004A272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A272C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D6" w:rsidRPr="004A272C" w:rsidRDefault="00F94AD6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7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94AD6" w:rsidRPr="004A272C" w:rsidRDefault="00F94AD6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D6" w:rsidRPr="004A272C" w:rsidRDefault="00F94AD6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7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D6" w:rsidRPr="004A272C" w:rsidRDefault="00F94AD6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7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D6" w:rsidRPr="004A272C" w:rsidRDefault="00F94AD6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7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94AD6" w:rsidRPr="004A272C" w:rsidRDefault="00F94AD6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D6" w:rsidRPr="004A272C" w:rsidRDefault="00F94AD6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7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D6" w:rsidRPr="004A272C" w:rsidRDefault="00F94AD6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7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D6" w:rsidRPr="004A272C" w:rsidRDefault="00F94AD6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7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94AD6" w:rsidRPr="004A272C" w:rsidTr="00AC0E79">
        <w:trPr>
          <w:trHeight w:val="559"/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AD6" w:rsidRPr="004A272C" w:rsidRDefault="00F94AD6" w:rsidP="005D4D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D6" w:rsidRPr="004A272C" w:rsidRDefault="00F94AD6" w:rsidP="005D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72C">
              <w:rPr>
                <w:rFonts w:ascii="Times New Roman" w:hAnsi="Times New Roman" w:cs="Times New Roman"/>
                <w:sz w:val="24"/>
                <w:szCs w:val="24"/>
              </w:rPr>
              <w:t>бюджет Красн</w:t>
            </w:r>
            <w:r w:rsidRPr="004A272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A272C">
              <w:rPr>
                <w:rFonts w:ascii="Times New Roman" w:hAnsi="Times New Roman" w:cs="Times New Roman"/>
                <w:sz w:val="24"/>
                <w:szCs w:val="24"/>
              </w:rPr>
              <w:t>дарского края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D6" w:rsidRPr="004A272C" w:rsidRDefault="00F94AD6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7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94AD6" w:rsidRPr="004A272C" w:rsidRDefault="00F94AD6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D6" w:rsidRPr="004A272C" w:rsidRDefault="00F94AD6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7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D6" w:rsidRPr="004A272C" w:rsidRDefault="00F94AD6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7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94AD6" w:rsidRPr="004A272C" w:rsidRDefault="00F94AD6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D6" w:rsidRPr="004A272C" w:rsidRDefault="00F94AD6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7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94AD6" w:rsidRPr="004A272C" w:rsidRDefault="00F94AD6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D6" w:rsidRPr="004A272C" w:rsidRDefault="00F94AD6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7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D6" w:rsidRPr="004A272C" w:rsidRDefault="00F94AD6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7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D6" w:rsidRPr="004A272C" w:rsidRDefault="00F94AD6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7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94AD6" w:rsidRPr="004A272C" w:rsidTr="00AC0E79">
        <w:trPr>
          <w:trHeight w:val="463"/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AD6" w:rsidRPr="004A272C" w:rsidRDefault="00F94AD6" w:rsidP="005D4D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D6" w:rsidRPr="004A272C" w:rsidRDefault="00F94AD6" w:rsidP="005D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72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D6" w:rsidRPr="004A272C" w:rsidRDefault="00F94AD6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72C">
              <w:rPr>
                <w:rFonts w:ascii="Times New Roman" w:hAnsi="Times New Roman" w:cs="Times New Roman"/>
                <w:bCs/>
                <w:sz w:val="24"/>
                <w:szCs w:val="24"/>
              </w:rPr>
              <w:t>2 200,0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D6" w:rsidRPr="004A272C" w:rsidRDefault="00F94AD6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72C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D6" w:rsidRPr="004A272C" w:rsidRDefault="00F94AD6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72C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D6" w:rsidRPr="004A272C" w:rsidRDefault="00F94AD6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72C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D6" w:rsidRPr="004A272C" w:rsidRDefault="00F94AD6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72C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D6" w:rsidRPr="004A272C" w:rsidRDefault="00F94AD6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72C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D6" w:rsidRPr="004A272C" w:rsidRDefault="00F94AD6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72C">
              <w:rPr>
                <w:rFonts w:ascii="Times New Roman" w:hAnsi="Times New Roman" w:cs="Times New Roman"/>
                <w:bCs/>
                <w:sz w:val="24"/>
                <w:szCs w:val="24"/>
              </w:rPr>
              <w:t>2 200,0</w:t>
            </w:r>
          </w:p>
        </w:tc>
      </w:tr>
      <w:tr w:rsidR="00F94AD6" w:rsidRPr="004A272C" w:rsidTr="00AC0E79">
        <w:trPr>
          <w:trHeight w:val="770"/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D6" w:rsidRPr="004A272C" w:rsidRDefault="00F94AD6" w:rsidP="005D4D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D6" w:rsidRPr="004A272C" w:rsidRDefault="00F94AD6" w:rsidP="005D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72C">
              <w:rPr>
                <w:rFonts w:ascii="Times New Roman" w:hAnsi="Times New Roman" w:cs="Times New Roman"/>
                <w:sz w:val="24"/>
                <w:szCs w:val="24"/>
              </w:rPr>
              <w:t xml:space="preserve">иные </w:t>
            </w:r>
          </w:p>
          <w:p w:rsidR="00F94AD6" w:rsidRPr="004A272C" w:rsidRDefault="00F94AD6" w:rsidP="005D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72C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D6" w:rsidRPr="004A272C" w:rsidRDefault="00F94AD6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7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94AD6" w:rsidRPr="004A272C" w:rsidRDefault="00F94AD6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D6" w:rsidRPr="004A272C" w:rsidRDefault="00F94AD6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7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D6" w:rsidRPr="004A272C" w:rsidRDefault="00F94AD6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7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D6" w:rsidRPr="004A272C" w:rsidRDefault="00F94AD6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7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94AD6" w:rsidRPr="004A272C" w:rsidRDefault="00F94AD6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AD6" w:rsidRPr="004A272C" w:rsidRDefault="00F94AD6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D6" w:rsidRPr="004A272C" w:rsidRDefault="00F94AD6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7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D6" w:rsidRPr="004A272C" w:rsidRDefault="00F94AD6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7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D6" w:rsidRPr="004A272C" w:rsidRDefault="00F94AD6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7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D4D13" w:rsidRPr="005D4D13" w:rsidRDefault="005D4D13" w:rsidP="005D4D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4D13" w:rsidRPr="005D4D13" w:rsidRDefault="005D4D13" w:rsidP="005D4D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156A" w:rsidRDefault="00DC44D4" w:rsidP="002115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</w:t>
      </w:r>
      <w:r w:rsidR="0021156A">
        <w:rPr>
          <w:rFonts w:ascii="Times New Roman" w:hAnsi="Times New Roman" w:cs="Times New Roman"/>
          <w:sz w:val="28"/>
          <w:szCs w:val="28"/>
        </w:rPr>
        <w:t xml:space="preserve"> обязанности н</w:t>
      </w:r>
      <w:r w:rsidR="0021156A" w:rsidRPr="005D4D13">
        <w:rPr>
          <w:rFonts w:ascii="Times New Roman" w:hAnsi="Times New Roman" w:cs="Times New Roman"/>
          <w:sz w:val="28"/>
          <w:szCs w:val="28"/>
        </w:rPr>
        <w:t>ачальник</w:t>
      </w:r>
      <w:r w:rsidR="0021156A">
        <w:rPr>
          <w:rFonts w:ascii="Times New Roman" w:hAnsi="Times New Roman" w:cs="Times New Roman"/>
          <w:sz w:val="28"/>
          <w:szCs w:val="28"/>
        </w:rPr>
        <w:t>а</w:t>
      </w:r>
    </w:p>
    <w:p w:rsidR="0021156A" w:rsidRDefault="0021156A" w:rsidP="002115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D13">
        <w:rPr>
          <w:rFonts w:ascii="Times New Roman" w:hAnsi="Times New Roman" w:cs="Times New Roman"/>
          <w:sz w:val="28"/>
          <w:szCs w:val="28"/>
        </w:rPr>
        <w:t>управления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4D13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21156A" w:rsidRPr="005D4D13" w:rsidRDefault="0021156A" w:rsidP="002115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D1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C4132D" w:rsidRDefault="0021156A" w:rsidP="00443CF9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5D4D13">
        <w:rPr>
          <w:rFonts w:ascii="Times New Roman" w:hAnsi="Times New Roman" w:cs="Times New Roman"/>
          <w:sz w:val="28"/>
          <w:szCs w:val="28"/>
        </w:rPr>
        <w:t xml:space="preserve">город-курорт Геленджик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43CF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А.М. Зайкова</w:t>
      </w:r>
    </w:p>
    <w:p w:rsidR="00C4132D" w:rsidRDefault="00C4132D" w:rsidP="002115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C4132D" w:rsidSect="004505CA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5D4D13" w:rsidRPr="005D4D13" w:rsidRDefault="005D4D13" w:rsidP="005D4D13">
      <w:pPr>
        <w:tabs>
          <w:tab w:val="left" w:pos="7305"/>
        </w:tabs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D4D13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Приложение </w:t>
      </w:r>
      <w:r w:rsidR="00DE679B">
        <w:rPr>
          <w:rFonts w:ascii="Times New Roman" w:eastAsia="Times New Roman" w:hAnsi="Times New Roman" w:cs="Times New Roman"/>
          <w:bCs/>
          <w:sz w:val="28"/>
          <w:szCs w:val="28"/>
        </w:rPr>
        <w:t>28</w:t>
      </w:r>
    </w:p>
    <w:p w:rsidR="005D4D13" w:rsidRPr="005D4D13" w:rsidRDefault="005D4D13" w:rsidP="005D4D13">
      <w:pPr>
        <w:tabs>
          <w:tab w:val="left" w:pos="7305"/>
        </w:tabs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D4D13">
        <w:rPr>
          <w:rFonts w:ascii="Times New Roman" w:eastAsia="Times New Roman" w:hAnsi="Times New Roman" w:cs="Times New Roman"/>
          <w:sz w:val="28"/>
          <w:szCs w:val="28"/>
        </w:rPr>
        <w:t>к муниципальной программе</w:t>
      </w:r>
    </w:p>
    <w:p w:rsidR="005D4D13" w:rsidRPr="005D4D13" w:rsidRDefault="005D4D13" w:rsidP="005D4D13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</w:rPr>
      </w:pPr>
      <w:r w:rsidRPr="005D4D13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</w:p>
    <w:p w:rsidR="005D4D13" w:rsidRPr="005D4D13" w:rsidRDefault="005D4D13" w:rsidP="005D4D13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</w:rPr>
      </w:pPr>
      <w:r w:rsidRPr="005D4D13">
        <w:rPr>
          <w:rFonts w:ascii="Times New Roman" w:eastAsia="Times New Roman" w:hAnsi="Times New Roman" w:cs="Times New Roman"/>
          <w:sz w:val="28"/>
          <w:szCs w:val="28"/>
        </w:rPr>
        <w:t>город-курорт Геленджик</w:t>
      </w:r>
    </w:p>
    <w:p w:rsidR="005D4D13" w:rsidRPr="005D4D13" w:rsidRDefault="005D4D13" w:rsidP="005D4D13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</w:rPr>
      </w:pPr>
      <w:r w:rsidRPr="005D4D13">
        <w:rPr>
          <w:rFonts w:ascii="Times New Roman" w:eastAsia="Times New Roman" w:hAnsi="Times New Roman" w:cs="Times New Roman"/>
          <w:sz w:val="28"/>
          <w:szCs w:val="28"/>
        </w:rPr>
        <w:t xml:space="preserve">«Комплексное и устойчивое развитие </w:t>
      </w:r>
    </w:p>
    <w:p w:rsidR="005D4D13" w:rsidRPr="005D4D13" w:rsidRDefault="005D4D13" w:rsidP="005D4D13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</w:rPr>
      </w:pPr>
      <w:r w:rsidRPr="005D4D13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</w:p>
    <w:p w:rsidR="005D4D13" w:rsidRPr="005D4D13" w:rsidRDefault="005D4D13" w:rsidP="005D4D13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</w:rPr>
      </w:pPr>
      <w:r w:rsidRPr="005D4D13">
        <w:rPr>
          <w:rFonts w:ascii="Times New Roman" w:eastAsia="Times New Roman" w:hAnsi="Times New Roman" w:cs="Times New Roman"/>
          <w:sz w:val="28"/>
          <w:szCs w:val="28"/>
        </w:rPr>
        <w:t xml:space="preserve"> город-курорт Геленджик в сфере </w:t>
      </w:r>
    </w:p>
    <w:p w:rsidR="005D4D13" w:rsidRPr="005D4D13" w:rsidRDefault="005D4D13" w:rsidP="005D4D13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</w:rPr>
      </w:pPr>
      <w:r w:rsidRPr="005D4D13">
        <w:rPr>
          <w:rFonts w:ascii="Times New Roman" w:eastAsia="Times New Roman" w:hAnsi="Times New Roman" w:cs="Times New Roman"/>
          <w:sz w:val="28"/>
          <w:szCs w:val="28"/>
        </w:rPr>
        <w:t xml:space="preserve">строительства и архитектуры» </w:t>
      </w:r>
    </w:p>
    <w:p w:rsidR="005D4D13" w:rsidRPr="005D4D13" w:rsidRDefault="005D4D13" w:rsidP="005D4D13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</w:rPr>
      </w:pPr>
      <w:r w:rsidRPr="005D4D13">
        <w:rPr>
          <w:rFonts w:ascii="Times New Roman" w:eastAsia="Times New Roman" w:hAnsi="Times New Roman" w:cs="Times New Roman"/>
          <w:sz w:val="28"/>
          <w:szCs w:val="28"/>
        </w:rPr>
        <w:t>на 20</w:t>
      </w:r>
      <w:r w:rsidR="006328F6">
        <w:rPr>
          <w:rFonts w:ascii="Times New Roman" w:eastAsia="Times New Roman" w:hAnsi="Times New Roman" w:cs="Times New Roman"/>
          <w:sz w:val="28"/>
          <w:szCs w:val="28"/>
        </w:rPr>
        <w:t>24</w:t>
      </w:r>
      <w:r w:rsidRPr="005D4D13">
        <w:rPr>
          <w:rFonts w:ascii="Times New Roman" w:eastAsia="Times New Roman" w:hAnsi="Times New Roman" w:cs="Times New Roman"/>
          <w:sz w:val="28"/>
          <w:szCs w:val="28"/>
        </w:rPr>
        <w:t>-20</w:t>
      </w:r>
      <w:r w:rsidR="006328F6">
        <w:rPr>
          <w:rFonts w:ascii="Times New Roman" w:eastAsia="Times New Roman" w:hAnsi="Times New Roman" w:cs="Times New Roman"/>
          <w:sz w:val="28"/>
          <w:szCs w:val="28"/>
        </w:rPr>
        <w:t>30</w:t>
      </w:r>
      <w:r w:rsidRPr="005D4D13">
        <w:rPr>
          <w:rFonts w:ascii="Times New Roman" w:eastAsia="Times New Roman" w:hAnsi="Times New Roman" w:cs="Times New Roman"/>
          <w:sz w:val="28"/>
          <w:szCs w:val="28"/>
        </w:rPr>
        <w:t xml:space="preserve"> годы</w:t>
      </w:r>
    </w:p>
    <w:p w:rsidR="005D4D13" w:rsidRPr="005D4D13" w:rsidRDefault="005D4D13" w:rsidP="005D4D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D4D13" w:rsidRPr="005D4D13" w:rsidRDefault="005D4D13" w:rsidP="005D4D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D4D13">
        <w:rPr>
          <w:rFonts w:ascii="Times New Roman" w:hAnsi="Times New Roman" w:cs="Times New Roman"/>
          <w:bCs/>
          <w:sz w:val="28"/>
          <w:szCs w:val="28"/>
        </w:rPr>
        <w:t>ИНФОРМАЦИЯ</w:t>
      </w:r>
    </w:p>
    <w:p w:rsidR="005D4D13" w:rsidRPr="005D4D13" w:rsidRDefault="005D4D13" w:rsidP="005D4D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4D13">
        <w:rPr>
          <w:rFonts w:ascii="Times New Roman" w:hAnsi="Times New Roman" w:cs="Times New Roman"/>
          <w:bCs/>
          <w:sz w:val="28"/>
          <w:szCs w:val="28"/>
        </w:rPr>
        <w:t>об объекте капитального строительства:</w:t>
      </w:r>
      <w:r w:rsidRPr="005D4D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4D13" w:rsidRPr="005D4D13" w:rsidRDefault="005D4D13" w:rsidP="005D4D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4D13">
        <w:rPr>
          <w:rFonts w:ascii="Times New Roman" w:hAnsi="Times New Roman" w:cs="Times New Roman"/>
          <w:sz w:val="28"/>
          <w:szCs w:val="28"/>
        </w:rPr>
        <w:t xml:space="preserve">«Обеспечение земельных участков инженерной инфраструктурой в </w:t>
      </w:r>
      <w:proofErr w:type="spellStart"/>
      <w:r w:rsidRPr="005D4D13">
        <w:rPr>
          <w:rFonts w:ascii="Times New Roman" w:hAnsi="Times New Roman" w:cs="Times New Roman"/>
          <w:sz w:val="28"/>
          <w:szCs w:val="28"/>
        </w:rPr>
        <w:t>с.Михайловский</w:t>
      </w:r>
      <w:proofErr w:type="spellEnd"/>
      <w:r w:rsidRPr="005D4D13">
        <w:rPr>
          <w:rFonts w:ascii="Times New Roman" w:hAnsi="Times New Roman" w:cs="Times New Roman"/>
          <w:sz w:val="28"/>
          <w:szCs w:val="28"/>
        </w:rPr>
        <w:t xml:space="preserve"> </w:t>
      </w:r>
      <w:r w:rsidR="00927303">
        <w:rPr>
          <w:rFonts w:ascii="Times New Roman" w:hAnsi="Times New Roman" w:cs="Times New Roman"/>
          <w:sz w:val="28"/>
          <w:szCs w:val="28"/>
        </w:rPr>
        <w:t>П</w:t>
      </w:r>
      <w:r w:rsidRPr="005D4D13">
        <w:rPr>
          <w:rFonts w:ascii="Times New Roman" w:hAnsi="Times New Roman" w:cs="Times New Roman"/>
          <w:sz w:val="28"/>
          <w:szCs w:val="28"/>
        </w:rPr>
        <w:t>еревал (сетями водоснабжения)»</w:t>
      </w:r>
    </w:p>
    <w:p w:rsidR="005D4D13" w:rsidRPr="005D4D13" w:rsidRDefault="005D4D13" w:rsidP="005D4D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46"/>
        <w:gridCol w:w="1822"/>
        <w:gridCol w:w="1276"/>
        <w:gridCol w:w="851"/>
        <w:gridCol w:w="1275"/>
        <w:gridCol w:w="709"/>
        <w:gridCol w:w="503"/>
        <w:gridCol w:w="348"/>
        <w:gridCol w:w="708"/>
        <w:gridCol w:w="709"/>
        <w:gridCol w:w="1103"/>
        <w:gridCol w:w="31"/>
      </w:tblGrid>
      <w:tr w:rsidR="005D4D13" w:rsidRPr="006328F6" w:rsidTr="00DF1FE7">
        <w:trPr>
          <w:gridAfter w:val="1"/>
          <w:wAfter w:w="31" w:type="dxa"/>
          <w:trHeight w:val="263"/>
          <w:tblCellSpacing w:w="5" w:type="nil"/>
        </w:trPr>
        <w:tc>
          <w:tcPr>
            <w:tcW w:w="97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6328F6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8F6">
              <w:rPr>
                <w:rFonts w:ascii="Times New Roman" w:hAnsi="Times New Roman" w:cs="Times New Roman"/>
                <w:sz w:val="24"/>
                <w:szCs w:val="24"/>
              </w:rPr>
              <w:t>Основные технико-экономические показатели по объекту</w:t>
            </w:r>
          </w:p>
        </w:tc>
      </w:tr>
      <w:tr w:rsidR="005D4D13" w:rsidRPr="006328F6" w:rsidTr="00DF1FE7">
        <w:trPr>
          <w:gridAfter w:val="1"/>
          <w:wAfter w:w="31" w:type="dxa"/>
          <w:trHeight w:val="818"/>
          <w:tblCellSpacing w:w="5" w:type="nil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6328F6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8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6328F6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8F6">
              <w:rPr>
                <w:rFonts w:ascii="Times New Roman" w:hAnsi="Times New Roman" w:cs="Times New Roman"/>
                <w:sz w:val="24"/>
                <w:szCs w:val="24"/>
              </w:rPr>
              <w:t>Направление инвестирования (цель осуществления бюдже</w:t>
            </w:r>
            <w:r w:rsidRPr="006328F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328F6">
              <w:rPr>
                <w:rFonts w:ascii="Times New Roman" w:hAnsi="Times New Roman" w:cs="Times New Roman"/>
                <w:sz w:val="24"/>
                <w:szCs w:val="24"/>
              </w:rPr>
              <w:t xml:space="preserve">ных инвестиций): строительство, реконструкция, в том </w:t>
            </w:r>
            <w:proofErr w:type="spellStart"/>
            <w:proofErr w:type="gramStart"/>
            <w:r w:rsidRPr="006328F6">
              <w:rPr>
                <w:rFonts w:ascii="Times New Roman" w:hAnsi="Times New Roman" w:cs="Times New Roman"/>
                <w:sz w:val="24"/>
                <w:szCs w:val="24"/>
              </w:rPr>
              <w:t>чис</w:t>
            </w:r>
            <w:r w:rsidR="00AC0E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28F6"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  <w:proofErr w:type="spellEnd"/>
            <w:proofErr w:type="gramEnd"/>
            <w:r w:rsidRPr="006328F6">
              <w:rPr>
                <w:rFonts w:ascii="Times New Roman" w:hAnsi="Times New Roman" w:cs="Times New Roman"/>
                <w:sz w:val="24"/>
                <w:szCs w:val="24"/>
              </w:rPr>
              <w:t xml:space="preserve"> с элементами реставрации, техническое перевооружение</w:t>
            </w:r>
          </w:p>
        </w:tc>
        <w:tc>
          <w:tcPr>
            <w:tcW w:w="2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6328F6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8F6">
              <w:rPr>
                <w:rFonts w:ascii="Times New Roman" w:hAnsi="Times New Roman" w:cs="Times New Roman"/>
                <w:sz w:val="24"/>
                <w:szCs w:val="24"/>
              </w:rPr>
              <w:t>проектирование и стро</w:t>
            </w:r>
            <w:r w:rsidRPr="006328F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328F6">
              <w:rPr>
                <w:rFonts w:ascii="Times New Roman" w:hAnsi="Times New Roman" w:cs="Times New Roman"/>
                <w:sz w:val="24"/>
                <w:szCs w:val="24"/>
              </w:rPr>
              <w:t>тельство</w:t>
            </w:r>
          </w:p>
        </w:tc>
      </w:tr>
      <w:tr w:rsidR="005D4D13" w:rsidRPr="006328F6" w:rsidTr="00DF1FE7">
        <w:trPr>
          <w:gridAfter w:val="1"/>
          <w:wAfter w:w="31" w:type="dxa"/>
          <w:trHeight w:val="1114"/>
          <w:tblCellSpacing w:w="5" w:type="nil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6328F6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8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6328F6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8F6">
              <w:rPr>
                <w:rFonts w:ascii="Times New Roman" w:hAnsi="Times New Roman" w:cs="Times New Roman"/>
                <w:sz w:val="24"/>
                <w:szCs w:val="24"/>
              </w:rPr>
              <w:t>Наименование главного распорядителя бюджетных средств и муниципального заказчика</w:t>
            </w:r>
          </w:p>
        </w:tc>
        <w:tc>
          <w:tcPr>
            <w:tcW w:w="2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6328F6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8F6">
              <w:rPr>
                <w:rFonts w:ascii="Times New Roman" w:hAnsi="Times New Roman" w:cs="Times New Roman"/>
                <w:sz w:val="24"/>
                <w:szCs w:val="24"/>
              </w:rPr>
              <w:t>управление строительства администрации муниц</w:t>
            </w:r>
            <w:r w:rsidRPr="006328F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328F6"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г</w:t>
            </w:r>
            <w:r w:rsidRPr="006328F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328F6">
              <w:rPr>
                <w:rFonts w:ascii="Times New Roman" w:hAnsi="Times New Roman" w:cs="Times New Roman"/>
                <w:sz w:val="24"/>
                <w:szCs w:val="24"/>
              </w:rPr>
              <w:t>род-курорт Геленджик</w:t>
            </w:r>
          </w:p>
        </w:tc>
      </w:tr>
      <w:tr w:rsidR="005D4D13" w:rsidRPr="006328F6" w:rsidTr="00DF1FE7">
        <w:trPr>
          <w:gridAfter w:val="1"/>
          <w:wAfter w:w="31" w:type="dxa"/>
          <w:trHeight w:val="988"/>
          <w:tblCellSpacing w:w="5" w:type="nil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6328F6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8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6328F6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8F6">
              <w:rPr>
                <w:rFonts w:ascii="Times New Roman" w:hAnsi="Times New Roman" w:cs="Times New Roman"/>
                <w:sz w:val="24"/>
                <w:szCs w:val="24"/>
              </w:rPr>
              <w:t>Наименование застройщика</w:t>
            </w:r>
          </w:p>
        </w:tc>
        <w:tc>
          <w:tcPr>
            <w:tcW w:w="2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6328F6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8F6">
              <w:rPr>
                <w:rFonts w:ascii="Times New Roman" w:hAnsi="Times New Roman" w:cs="Times New Roman"/>
                <w:sz w:val="24"/>
                <w:szCs w:val="24"/>
              </w:rPr>
              <w:t>управление строительства администрации муниц</w:t>
            </w:r>
            <w:r w:rsidRPr="006328F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328F6"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г</w:t>
            </w:r>
            <w:r w:rsidRPr="006328F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328F6">
              <w:rPr>
                <w:rFonts w:ascii="Times New Roman" w:hAnsi="Times New Roman" w:cs="Times New Roman"/>
                <w:sz w:val="24"/>
                <w:szCs w:val="24"/>
              </w:rPr>
              <w:t>род-курорт Геленджик</w:t>
            </w:r>
          </w:p>
        </w:tc>
      </w:tr>
      <w:tr w:rsidR="005D4D13" w:rsidRPr="006328F6" w:rsidTr="00DF1FE7">
        <w:trPr>
          <w:gridAfter w:val="1"/>
          <w:wAfter w:w="31" w:type="dxa"/>
          <w:trHeight w:val="557"/>
          <w:tblCellSpacing w:w="5" w:type="nil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6328F6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8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6328F6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8F6">
              <w:rPr>
                <w:rFonts w:ascii="Times New Roman" w:hAnsi="Times New Roman" w:cs="Times New Roman"/>
                <w:sz w:val="24"/>
                <w:szCs w:val="24"/>
              </w:rPr>
              <w:t>Мощность (прирост мощности) объекта капитального стр</w:t>
            </w:r>
            <w:r w:rsidRPr="006328F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328F6">
              <w:rPr>
                <w:rFonts w:ascii="Times New Roman" w:hAnsi="Times New Roman" w:cs="Times New Roman"/>
                <w:sz w:val="24"/>
                <w:szCs w:val="24"/>
              </w:rPr>
              <w:t>ительства, подлежащая вводу</w:t>
            </w:r>
          </w:p>
        </w:tc>
        <w:tc>
          <w:tcPr>
            <w:tcW w:w="2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6328F6" w:rsidRDefault="00811944" w:rsidP="005D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8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4D13" w:rsidRPr="006328F6" w:rsidTr="00DF1FE7">
        <w:trPr>
          <w:gridAfter w:val="1"/>
          <w:wAfter w:w="31" w:type="dxa"/>
          <w:trHeight w:val="557"/>
          <w:tblCellSpacing w:w="5" w:type="nil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6328F6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8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6328F6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8F6">
              <w:rPr>
                <w:rFonts w:ascii="Times New Roman" w:hAnsi="Times New Roman" w:cs="Times New Roman"/>
                <w:sz w:val="24"/>
                <w:szCs w:val="24"/>
              </w:rPr>
              <w:t>Срок ввода в эксплуатацию объекта капитального стро</w:t>
            </w:r>
            <w:r w:rsidRPr="006328F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328F6">
              <w:rPr>
                <w:rFonts w:ascii="Times New Roman" w:hAnsi="Times New Roman" w:cs="Times New Roman"/>
                <w:sz w:val="24"/>
                <w:szCs w:val="24"/>
              </w:rPr>
              <w:t>тельства</w:t>
            </w:r>
          </w:p>
        </w:tc>
        <w:tc>
          <w:tcPr>
            <w:tcW w:w="2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6328F6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8F6">
              <w:rPr>
                <w:rFonts w:ascii="Times New Roman" w:hAnsi="Times New Roman" w:cs="Times New Roman"/>
                <w:sz w:val="24"/>
                <w:szCs w:val="24"/>
              </w:rPr>
              <w:t>2028 год</w:t>
            </w:r>
          </w:p>
        </w:tc>
      </w:tr>
      <w:tr w:rsidR="005D4D13" w:rsidRPr="006328F6" w:rsidTr="00AC0E79">
        <w:trPr>
          <w:tblCellSpacing w:w="5" w:type="nil"/>
        </w:trPr>
        <w:tc>
          <w:tcPr>
            <w:tcW w:w="97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6328F6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8F6">
              <w:rPr>
                <w:rFonts w:ascii="Times New Roman" w:hAnsi="Times New Roman" w:cs="Times New Roman"/>
                <w:sz w:val="24"/>
                <w:szCs w:val="24"/>
              </w:rPr>
              <w:t>Объем финансового обеспечения</w:t>
            </w:r>
          </w:p>
        </w:tc>
      </w:tr>
      <w:tr w:rsidR="005D4D13" w:rsidRPr="006328F6" w:rsidTr="00DF1FE7">
        <w:trPr>
          <w:trHeight w:val="145"/>
          <w:tblCellSpacing w:w="5" w:type="nil"/>
        </w:trPr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D13" w:rsidRPr="006328F6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8F6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D13" w:rsidRPr="006328F6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8F6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</w:p>
          <w:p w:rsidR="005D4D13" w:rsidRPr="006328F6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28F6">
              <w:rPr>
                <w:rFonts w:ascii="Times New Roman" w:hAnsi="Times New Roman" w:cs="Times New Roman"/>
                <w:sz w:val="24"/>
                <w:szCs w:val="24"/>
              </w:rPr>
              <w:t>финанс</w:t>
            </w:r>
            <w:r w:rsidRPr="006328F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328F6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proofErr w:type="spellEnd"/>
            <w:r w:rsidRPr="006328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D4D13" w:rsidRPr="006328F6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28F6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  <w:proofErr w:type="spellEnd"/>
          </w:p>
          <w:p w:rsidR="005D4D13" w:rsidRPr="006328F6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4D13" w:rsidRPr="006328F6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8F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5D4D13" w:rsidRPr="006328F6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8F6">
              <w:rPr>
                <w:rFonts w:ascii="Times New Roman" w:hAnsi="Times New Roman" w:cs="Times New Roman"/>
                <w:sz w:val="24"/>
                <w:szCs w:val="24"/>
              </w:rPr>
              <w:t>(тыс. ру</w:t>
            </w:r>
            <w:r w:rsidRPr="006328F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328F6">
              <w:rPr>
                <w:rFonts w:ascii="Times New Roman" w:hAnsi="Times New Roman" w:cs="Times New Roman"/>
                <w:sz w:val="24"/>
                <w:szCs w:val="24"/>
              </w:rPr>
              <w:t>лей)</w:t>
            </w:r>
          </w:p>
        </w:tc>
        <w:tc>
          <w:tcPr>
            <w:tcW w:w="53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D13" w:rsidRPr="006328F6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8F6">
              <w:rPr>
                <w:rFonts w:ascii="Times New Roman" w:hAnsi="Times New Roman" w:cs="Times New Roman"/>
                <w:sz w:val="24"/>
                <w:szCs w:val="24"/>
              </w:rPr>
              <w:t>Период реализации</w:t>
            </w:r>
          </w:p>
        </w:tc>
      </w:tr>
      <w:tr w:rsidR="005D4D13" w:rsidRPr="006328F6" w:rsidTr="00DF1FE7">
        <w:trPr>
          <w:trHeight w:val="447"/>
          <w:tblCellSpacing w:w="5" w:type="nil"/>
        </w:trPr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D13" w:rsidRPr="006328F6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D13" w:rsidRPr="006328F6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D13" w:rsidRPr="006328F6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D13" w:rsidRPr="006328F6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8F6">
              <w:rPr>
                <w:rFonts w:ascii="Times New Roman" w:hAnsi="Times New Roman" w:cs="Times New Roman"/>
                <w:sz w:val="24"/>
                <w:szCs w:val="24"/>
              </w:rPr>
              <w:t>предш</w:t>
            </w:r>
            <w:r w:rsidRPr="006328F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328F6">
              <w:rPr>
                <w:rFonts w:ascii="Times New Roman" w:hAnsi="Times New Roman" w:cs="Times New Roman"/>
                <w:sz w:val="24"/>
                <w:szCs w:val="24"/>
              </w:rPr>
              <w:t>ствующий период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D13" w:rsidRPr="006328F6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8F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:rsidR="005D4D13" w:rsidRPr="006328F6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8F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D13" w:rsidRPr="006328F6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8F6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  <w:p w:rsidR="005D4D13" w:rsidRPr="006328F6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8F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D13" w:rsidRPr="006328F6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8F6">
              <w:rPr>
                <w:rFonts w:ascii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D13" w:rsidRPr="006328F6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8F6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  <w:p w:rsidR="005D4D13" w:rsidRPr="006328F6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8F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D13" w:rsidRPr="006328F6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8F6"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  <w:p w:rsidR="005D4D13" w:rsidRPr="006328F6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8F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</w:tbl>
    <w:p w:rsidR="005D4D13" w:rsidRPr="006328F6" w:rsidRDefault="005D4D13" w:rsidP="005D4D13">
      <w:pPr>
        <w:spacing w:after="0" w:line="17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68"/>
        <w:gridCol w:w="1276"/>
        <w:gridCol w:w="851"/>
        <w:gridCol w:w="1275"/>
        <w:gridCol w:w="709"/>
        <w:gridCol w:w="851"/>
        <w:gridCol w:w="708"/>
        <w:gridCol w:w="709"/>
        <w:gridCol w:w="1134"/>
      </w:tblGrid>
      <w:tr w:rsidR="005D4D13" w:rsidRPr="006328F6" w:rsidTr="006328F6">
        <w:trPr>
          <w:trHeight w:val="285"/>
          <w:tblHeader/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6328F6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8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6328F6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8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6328F6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8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6328F6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8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6328F6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8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6328F6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8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6328F6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8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6328F6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8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6328F6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8F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C0E79" w:rsidRPr="006328F6" w:rsidTr="00DF1FE7">
        <w:trPr>
          <w:trHeight w:val="160"/>
          <w:tblCellSpacing w:w="5" w:type="nil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0E79" w:rsidRPr="006328F6" w:rsidRDefault="00AC0E79" w:rsidP="005D4D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28F6">
              <w:rPr>
                <w:rFonts w:ascii="Times New Roman" w:hAnsi="Times New Roman" w:cs="Times New Roman"/>
                <w:sz w:val="24"/>
                <w:szCs w:val="24"/>
              </w:rPr>
              <w:t>Сметная стоимость объекта капитал</w:t>
            </w:r>
            <w:r w:rsidRPr="006328F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328F6">
              <w:rPr>
                <w:rFonts w:ascii="Times New Roman" w:hAnsi="Times New Roman" w:cs="Times New Roman"/>
                <w:sz w:val="24"/>
                <w:szCs w:val="24"/>
              </w:rPr>
              <w:t>ного строительства (при наличии утвержденной пр</w:t>
            </w:r>
            <w:r w:rsidRPr="006328F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328F6">
              <w:rPr>
                <w:rFonts w:ascii="Times New Roman" w:hAnsi="Times New Roman" w:cs="Times New Roman"/>
                <w:sz w:val="24"/>
                <w:szCs w:val="24"/>
              </w:rPr>
              <w:t>ектной документ</w:t>
            </w:r>
            <w:r w:rsidRPr="006328F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328F6">
              <w:rPr>
                <w:rFonts w:ascii="Times New Roman" w:hAnsi="Times New Roman" w:cs="Times New Roman"/>
                <w:sz w:val="24"/>
                <w:szCs w:val="24"/>
              </w:rPr>
              <w:t>ции) или предпол</w:t>
            </w:r>
            <w:r w:rsidRPr="006328F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328F6">
              <w:rPr>
                <w:rFonts w:ascii="Times New Roman" w:hAnsi="Times New Roman" w:cs="Times New Roman"/>
                <w:sz w:val="24"/>
                <w:szCs w:val="24"/>
              </w:rPr>
              <w:t>гаемая (предельная) стоимость объекта капитального стр</w:t>
            </w:r>
            <w:r w:rsidRPr="006328F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328F6">
              <w:rPr>
                <w:rFonts w:ascii="Times New Roman" w:hAnsi="Times New Roman" w:cs="Times New Roman"/>
                <w:sz w:val="24"/>
                <w:szCs w:val="24"/>
              </w:rPr>
              <w:t>ительства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79" w:rsidRPr="006328F6" w:rsidRDefault="00AC0E79" w:rsidP="005D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28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79" w:rsidRPr="006328F6" w:rsidRDefault="00AC0E79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28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2 200,0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79" w:rsidRPr="006328F6" w:rsidRDefault="00AC0E79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28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79" w:rsidRPr="006328F6" w:rsidRDefault="00AC0E79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28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79" w:rsidRPr="006328F6" w:rsidRDefault="00AC0E79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28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79" w:rsidRPr="006328F6" w:rsidRDefault="00AC0E79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28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79" w:rsidRPr="006328F6" w:rsidRDefault="00AC0E79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28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79" w:rsidRPr="006328F6" w:rsidRDefault="00AC0E79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28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2 200,0</w:t>
            </w:r>
          </w:p>
        </w:tc>
      </w:tr>
      <w:tr w:rsidR="00AC0E79" w:rsidRPr="006328F6" w:rsidTr="00DF1FE7">
        <w:trPr>
          <w:trHeight w:val="699"/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0E79" w:rsidRPr="006328F6" w:rsidRDefault="00AC0E79" w:rsidP="005D4D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79" w:rsidRPr="006328F6" w:rsidRDefault="00AC0E79" w:rsidP="005D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8F6">
              <w:rPr>
                <w:rFonts w:ascii="Times New Roman" w:hAnsi="Times New Roman" w:cs="Times New Roman"/>
                <w:sz w:val="24"/>
                <w:szCs w:val="24"/>
              </w:rPr>
              <w:t>федерал</w:t>
            </w:r>
            <w:r w:rsidRPr="006328F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328F6">
              <w:rPr>
                <w:rFonts w:ascii="Times New Roman" w:hAnsi="Times New Roman" w:cs="Times New Roman"/>
                <w:sz w:val="24"/>
                <w:szCs w:val="24"/>
              </w:rPr>
              <w:t>ный бю</w:t>
            </w:r>
            <w:r w:rsidRPr="006328F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328F6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79" w:rsidRPr="006328F6" w:rsidRDefault="00AC0E79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8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79" w:rsidRPr="006328F6" w:rsidRDefault="00AC0E79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8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79" w:rsidRPr="006328F6" w:rsidRDefault="00AC0E79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8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79" w:rsidRPr="006328F6" w:rsidRDefault="00AC0E79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28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C0E79" w:rsidRPr="006328F6" w:rsidRDefault="00AC0E79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79" w:rsidRPr="006328F6" w:rsidRDefault="00AC0E79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8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79" w:rsidRPr="006328F6" w:rsidRDefault="00AC0E79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8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79" w:rsidRPr="006328F6" w:rsidRDefault="00AC0E79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8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C0E79" w:rsidRPr="006328F6" w:rsidTr="00DF1FE7">
        <w:trPr>
          <w:trHeight w:val="559"/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0E79" w:rsidRPr="006328F6" w:rsidRDefault="00AC0E79" w:rsidP="005D4D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79" w:rsidRPr="006328F6" w:rsidRDefault="00AC0E79" w:rsidP="005D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8F6">
              <w:rPr>
                <w:rFonts w:ascii="Times New Roman" w:hAnsi="Times New Roman" w:cs="Times New Roman"/>
                <w:sz w:val="24"/>
                <w:szCs w:val="24"/>
              </w:rPr>
              <w:t>бюджет Красн</w:t>
            </w:r>
            <w:r w:rsidRPr="006328F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328F6">
              <w:rPr>
                <w:rFonts w:ascii="Times New Roman" w:hAnsi="Times New Roman" w:cs="Times New Roman"/>
                <w:sz w:val="24"/>
                <w:szCs w:val="24"/>
              </w:rPr>
              <w:t>дарского края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79" w:rsidRPr="006328F6" w:rsidRDefault="00AC0E79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8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79" w:rsidRPr="006328F6" w:rsidRDefault="00AC0E79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8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C0E79" w:rsidRPr="006328F6" w:rsidRDefault="00AC0E79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79" w:rsidRPr="006328F6" w:rsidRDefault="00AC0E79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8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79" w:rsidRPr="006328F6" w:rsidRDefault="00AC0E79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8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C0E79" w:rsidRPr="006328F6" w:rsidRDefault="00AC0E79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79" w:rsidRPr="006328F6" w:rsidRDefault="00AC0E79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8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79" w:rsidRPr="006328F6" w:rsidRDefault="00AC0E79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8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79" w:rsidRPr="006328F6" w:rsidRDefault="00AC0E79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8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C0E79" w:rsidRPr="006328F6" w:rsidTr="00DF1FE7">
        <w:trPr>
          <w:trHeight w:val="605"/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79" w:rsidRPr="006328F6" w:rsidRDefault="00AC0E79" w:rsidP="005D4D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79" w:rsidRPr="006328F6" w:rsidRDefault="00AC0E79" w:rsidP="005D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8F6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79" w:rsidRPr="006328F6" w:rsidRDefault="00AC0E79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28F6">
              <w:rPr>
                <w:rFonts w:ascii="Times New Roman" w:hAnsi="Times New Roman" w:cs="Times New Roman"/>
                <w:bCs/>
                <w:sz w:val="24"/>
                <w:szCs w:val="24"/>
              </w:rPr>
              <w:t>2 200,0</w:t>
            </w:r>
          </w:p>
          <w:p w:rsidR="00AC0E79" w:rsidRPr="006328F6" w:rsidRDefault="00AC0E79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79" w:rsidRPr="006328F6" w:rsidRDefault="00AC0E79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8F6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79" w:rsidRPr="006328F6" w:rsidRDefault="00AC0E79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28F6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  <w:p w:rsidR="00AC0E79" w:rsidRPr="006328F6" w:rsidRDefault="00AC0E79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79" w:rsidRPr="006328F6" w:rsidRDefault="00AC0E79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8F6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79" w:rsidRPr="006328F6" w:rsidRDefault="00AC0E79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8F6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79" w:rsidRPr="006328F6" w:rsidRDefault="00AC0E79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8F6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79" w:rsidRPr="006328F6" w:rsidRDefault="00AC0E79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8F6">
              <w:rPr>
                <w:rFonts w:ascii="Times New Roman" w:hAnsi="Times New Roman" w:cs="Times New Roman"/>
                <w:bCs/>
                <w:sz w:val="24"/>
                <w:szCs w:val="24"/>
              </w:rPr>
              <w:t>2 200,0</w:t>
            </w:r>
          </w:p>
        </w:tc>
      </w:tr>
      <w:tr w:rsidR="005D4D13" w:rsidRPr="006328F6" w:rsidTr="00DF1FE7">
        <w:trPr>
          <w:trHeight w:val="281"/>
          <w:tblCellSpacing w:w="5" w:type="nil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6328F6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8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Общий (предел</w:t>
            </w:r>
            <w:r w:rsidRPr="006328F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328F6">
              <w:rPr>
                <w:rFonts w:ascii="Times New Roman" w:hAnsi="Times New Roman" w:cs="Times New Roman"/>
                <w:sz w:val="24"/>
                <w:szCs w:val="24"/>
              </w:rPr>
              <w:t>ный) объем инв</w:t>
            </w:r>
            <w:r w:rsidRPr="006328F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328F6">
              <w:rPr>
                <w:rFonts w:ascii="Times New Roman" w:hAnsi="Times New Roman" w:cs="Times New Roman"/>
                <w:sz w:val="24"/>
                <w:szCs w:val="24"/>
              </w:rPr>
              <w:t>стиций, предоста</w:t>
            </w:r>
            <w:r w:rsidRPr="006328F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328F6">
              <w:rPr>
                <w:rFonts w:ascii="Times New Roman" w:hAnsi="Times New Roman" w:cs="Times New Roman"/>
                <w:sz w:val="24"/>
                <w:szCs w:val="24"/>
              </w:rPr>
              <w:t>ляемых на реализ</w:t>
            </w:r>
            <w:r w:rsidRPr="006328F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328F6">
              <w:rPr>
                <w:rFonts w:ascii="Times New Roman" w:hAnsi="Times New Roman" w:cs="Times New Roman"/>
                <w:sz w:val="24"/>
                <w:szCs w:val="24"/>
              </w:rPr>
              <w:t>цию объекта кап</w:t>
            </w:r>
            <w:r w:rsidRPr="006328F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328F6">
              <w:rPr>
                <w:rFonts w:ascii="Times New Roman" w:hAnsi="Times New Roman" w:cs="Times New Roman"/>
                <w:sz w:val="24"/>
                <w:szCs w:val="24"/>
              </w:rPr>
              <w:t>тального строител</w:t>
            </w:r>
            <w:r w:rsidRPr="006328F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328F6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6328F6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8F6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6328F6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28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2 200,0</w:t>
            </w:r>
          </w:p>
          <w:p w:rsidR="005D4D13" w:rsidRPr="006328F6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6328F6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8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6328F6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8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6328F6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8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6328F6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8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6328F6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8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6328F6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8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2 200,0</w:t>
            </w:r>
          </w:p>
        </w:tc>
      </w:tr>
      <w:tr w:rsidR="005D4D13" w:rsidRPr="006328F6" w:rsidTr="00DF1FE7">
        <w:trPr>
          <w:trHeight w:val="831"/>
          <w:tblCellSpacing w:w="5" w:type="nil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6328F6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6328F6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8F6">
              <w:rPr>
                <w:rFonts w:ascii="Times New Roman" w:hAnsi="Times New Roman" w:cs="Times New Roman"/>
                <w:sz w:val="24"/>
                <w:szCs w:val="24"/>
              </w:rPr>
              <w:t>федерал</w:t>
            </w:r>
            <w:r w:rsidRPr="006328F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328F6">
              <w:rPr>
                <w:rFonts w:ascii="Times New Roman" w:hAnsi="Times New Roman" w:cs="Times New Roman"/>
                <w:sz w:val="24"/>
                <w:szCs w:val="24"/>
              </w:rPr>
              <w:t>ный бю</w:t>
            </w:r>
            <w:r w:rsidRPr="006328F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328F6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6328F6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8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D4D13" w:rsidRPr="006328F6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6328F6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8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6328F6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8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6328F6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8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D4D13" w:rsidRPr="006328F6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6328F6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8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6328F6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8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6328F6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8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4D13" w:rsidRPr="006328F6" w:rsidTr="00DF1FE7">
        <w:trPr>
          <w:trHeight w:val="559"/>
          <w:tblCellSpacing w:w="5" w:type="nil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6328F6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6328F6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8F6">
              <w:rPr>
                <w:rFonts w:ascii="Times New Roman" w:hAnsi="Times New Roman" w:cs="Times New Roman"/>
                <w:sz w:val="24"/>
                <w:szCs w:val="24"/>
              </w:rPr>
              <w:t>бюджет Красн</w:t>
            </w:r>
            <w:r w:rsidRPr="006328F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328F6">
              <w:rPr>
                <w:rFonts w:ascii="Times New Roman" w:hAnsi="Times New Roman" w:cs="Times New Roman"/>
                <w:sz w:val="24"/>
                <w:szCs w:val="24"/>
              </w:rPr>
              <w:t>дарского края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6328F6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8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D4D13" w:rsidRPr="006328F6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6328F6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8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6328F6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8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D4D13" w:rsidRPr="006328F6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6328F6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8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D4D13" w:rsidRPr="006328F6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6328F6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8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6328F6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8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6328F6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8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4D13" w:rsidRPr="006328F6" w:rsidTr="00DF1FE7">
        <w:trPr>
          <w:trHeight w:val="463"/>
          <w:tblCellSpacing w:w="5" w:type="nil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6328F6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6328F6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8F6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6328F6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28F6">
              <w:rPr>
                <w:rFonts w:ascii="Times New Roman" w:hAnsi="Times New Roman" w:cs="Times New Roman"/>
                <w:bCs/>
                <w:sz w:val="24"/>
                <w:szCs w:val="24"/>
              </w:rPr>
              <w:t>2 200,0</w:t>
            </w:r>
          </w:p>
          <w:p w:rsidR="005D4D13" w:rsidRPr="006328F6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6328F6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8F6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6328F6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28F6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  <w:p w:rsidR="005D4D13" w:rsidRPr="006328F6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6328F6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8F6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6328F6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8F6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6328F6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8F6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6328F6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8F6">
              <w:rPr>
                <w:rFonts w:ascii="Times New Roman" w:hAnsi="Times New Roman" w:cs="Times New Roman"/>
                <w:bCs/>
                <w:sz w:val="24"/>
                <w:szCs w:val="24"/>
              </w:rPr>
              <w:t>2 200,0</w:t>
            </w:r>
          </w:p>
        </w:tc>
      </w:tr>
      <w:tr w:rsidR="005D4D13" w:rsidRPr="006328F6" w:rsidTr="00DF1FE7">
        <w:trPr>
          <w:trHeight w:val="770"/>
          <w:tblCellSpacing w:w="5" w:type="nil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6328F6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6328F6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8F6">
              <w:rPr>
                <w:rFonts w:ascii="Times New Roman" w:hAnsi="Times New Roman" w:cs="Times New Roman"/>
                <w:sz w:val="24"/>
                <w:szCs w:val="24"/>
              </w:rPr>
              <w:t xml:space="preserve">иные </w:t>
            </w:r>
          </w:p>
          <w:p w:rsidR="005D4D13" w:rsidRPr="006328F6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8F6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6328F6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8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D4D13" w:rsidRPr="006328F6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6328F6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8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6328F6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8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6328F6" w:rsidRDefault="006328F6" w:rsidP="006328F6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6328F6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8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6328F6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8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6328F6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8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D4D13" w:rsidRPr="005D4D13" w:rsidRDefault="005D4D13" w:rsidP="005D4D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4D13" w:rsidRDefault="005D4D13" w:rsidP="005D4D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132D" w:rsidRPr="005D4D13" w:rsidRDefault="00C4132D" w:rsidP="005D4D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156A" w:rsidRDefault="00AC0E79" w:rsidP="002115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</w:t>
      </w:r>
      <w:r w:rsidR="0021156A">
        <w:rPr>
          <w:rFonts w:ascii="Times New Roman" w:hAnsi="Times New Roman" w:cs="Times New Roman"/>
          <w:sz w:val="28"/>
          <w:szCs w:val="28"/>
        </w:rPr>
        <w:t xml:space="preserve"> обязанности н</w:t>
      </w:r>
      <w:r w:rsidR="0021156A" w:rsidRPr="005D4D13">
        <w:rPr>
          <w:rFonts w:ascii="Times New Roman" w:hAnsi="Times New Roman" w:cs="Times New Roman"/>
          <w:sz w:val="28"/>
          <w:szCs w:val="28"/>
        </w:rPr>
        <w:t>ачальник</w:t>
      </w:r>
      <w:r w:rsidR="0021156A">
        <w:rPr>
          <w:rFonts w:ascii="Times New Roman" w:hAnsi="Times New Roman" w:cs="Times New Roman"/>
          <w:sz w:val="28"/>
          <w:szCs w:val="28"/>
        </w:rPr>
        <w:t>а</w:t>
      </w:r>
    </w:p>
    <w:p w:rsidR="0021156A" w:rsidRDefault="0021156A" w:rsidP="002115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D13">
        <w:rPr>
          <w:rFonts w:ascii="Times New Roman" w:hAnsi="Times New Roman" w:cs="Times New Roman"/>
          <w:sz w:val="28"/>
          <w:szCs w:val="28"/>
        </w:rPr>
        <w:t>управления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4D13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21156A" w:rsidRPr="005D4D13" w:rsidRDefault="0021156A" w:rsidP="002115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D1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C4132D" w:rsidRDefault="0021156A" w:rsidP="00443CF9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5D4D13">
        <w:rPr>
          <w:rFonts w:ascii="Times New Roman" w:hAnsi="Times New Roman" w:cs="Times New Roman"/>
          <w:sz w:val="28"/>
          <w:szCs w:val="28"/>
        </w:rPr>
        <w:t xml:space="preserve">город-курорт Геленджик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43CF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А.М. Зайкова</w:t>
      </w:r>
    </w:p>
    <w:p w:rsidR="00C4132D" w:rsidRDefault="00C4132D" w:rsidP="002115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C4132D" w:rsidSect="004505CA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5D4D13" w:rsidRPr="005D4D13" w:rsidRDefault="005D4D13" w:rsidP="005D4D13">
      <w:pPr>
        <w:tabs>
          <w:tab w:val="left" w:pos="7305"/>
        </w:tabs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D4D13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Приложение </w:t>
      </w:r>
      <w:r w:rsidR="00DE679B">
        <w:rPr>
          <w:rFonts w:ascii="Times New Roman" w:eastAsia="Times New Roman" w:hAnsi="Times New Roman" w:cs="Times New Roman"/>
          <w:bCs/>
          <w:sz w:val="28"/>
          <w:szCs w:val="28"/>
        </w:rPr>
        <w:t>29</w:t>
      </w:r>
    </w:p>
    <w:p w:rsidR="005D4D13" w:rsidRPr="005D4D13" w:rsidRDefault="005D4D13" w:rsidP="005D4D13">
      <w:pPr>
        <w:tabs>
          <w:tab w:val="left" w:pos="7305"/>
        </w:tabs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D4D13">
        <w:rPr>
          <w:rFonts w:ascii="Times New Roman" w:eastAsia="Times New Roman" w:hAnsi="Times New Roman" w:cs="Times New Roman"/>
          <w:sz w:val="28"/>
          <w:szCs w:val="28"/>
        </w:rPr>
        <w:t>к муниципальной программе</w:t>
      </w:r>
    </w:p>
    <w:p w:rsidR="005D4D13" w:rsidRPr="005D4D13" w:rsidRDefault="005D4D13" w:rsidP="005D4D13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</w:rPr>
      </w:pPr>
      <w:r w:rsidRPr="005D4D13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</w:p>
    <w:p w:rsidR="005D4D13" w:rsidRPr="005D4D13" w:rsidRDefault="005D4D13" w:rsidP="005D4D13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</w:rPr>
      </w:pPr>
      <w:r w:rsidRPr="005D4D13">
        <w:rPr>
          <w:rFonts w:ascii="Times New Roman" w:eastAsia="Times New Roman" w:hAnsi="Times New Roman" w:cs="Times New Roman"/>
          <w:sz w:val="28"/>
          <w:szCs w:val="28"/>
        </w:rPr>
        <w:t>город-курорт Геленджик</w:t>
      </w:r>
    </w:p>
    <w:p w:rsidR="005D4D13" w:rsidRPr="005D4D13" w:rsidRDefault="005D4D13" w:rsidP="005D4D13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</w:rPr>
      </w:pPr>
      <w:r w:rsidRPr="005D4D13">
        <w:rPr>
          <w:rFonts w:ascii="Times New Roman" w:eastAsia="Times New Roman" w:hAnsi="Times New Roman" w:cs="Times New Roman"/>
          <w:sz w:val="28"/>
          <w:szCs w:val="28"/>
        </w:rPr>
        <w:t xml:space="preserve">«Комплексное и устойчивое развитие </w:t>
      </w:r>
    </w:p>
    <w:p w:rsidR="005D4D13" w:rsidRPr="005D4D13" w:rsidRDefault="005D4D13" w:rsidP="005D4D13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</w:rPr>
      </w:pPr>
      <w:r w:rsidRPr="005D4D13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</w:p>
    <w:p w:rsidR="005D4D13" w:rsidRPr="005D4D13" w:rsidRDefault="005D4D13" w:rsidP="005D4D13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</w:rPr>
      </w:pPr>
      <w:r w:rsidRPr="005D4D13">
        <w:rPr>
          <w:rFonts w:ascii="Times New Roman" w:eastAsia="Times New Roman" w:hAnsi="Times New Roman" w:cs="Times New Roman"/>
          <w:sz w:val="28"/>
          <w:szCs w:val="28"/>
        </w:rPr>
        <w:t xml:space="preserve"> город-курорт Геленджик в сфере </w:t>
      </w:r>
    </w:p>
    <w:p w:rsidR="005D4D13" w:rsidRPr="005D4D13" w:rsidRDefault="005D4D13" w:rsidP="005D4D13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</w:rPr>
      </w:pPr>
      <w:r w:rsidRPr="005D4D13">
        <w:rPr>
          <w:rFonts w:ascii="Times New Roman" w:eastAsia="Times New Roman" w:hAnsi="Times New Roman" w:cs="Times New Roman"/>
          <w:sz w:val="28"/>
          <w:szCs w:val="28"/>
        </w:rPr>
        <w:t xml:space="preserve">строительства и архитектуры» </w:t>
      </w:r>
    </w:p>
    <w:p w:rsidR="005D4D13" w:rsidRPr="005D4D13" w:rsidRDefault="005D4D13" w:rsidP="005D4D13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</w:rPr>
      </w:pPr>
      <w:r w:rsidRPr="005D4D13">
        <w:rPr>
          <w:rFonts w:ascii="Times New Roman" w:eastAsia="Times New Roman" w:hAnsi="Times New Roman" w:cs="Times New Roman"/>
          <w:sz w:val="28"/>
          <w:szCs w:val="28"/>
        </w:rPr>
        <w:t>на 20</w:t>
      </w:r>
      <w:r w:rsidR="006328F6">
        <w:rPr>
          <w:rFonts w:ascii="Times New Roman" w:eastAsia="Times New Roman" w:hAnsi="Times New Roman" w:cs="Times New Roman"/>
          <w:sz w:val="28"/>
          <w:szCs w:val="28"/>
        </w:rPr>
        <w:t>24</w:t>
      </w:r>
      <w:r w:rsidRPr="005D4D13">
        <w:rPr>
          <w:rFonts w:ascii="Times New Roman" w:eastAsia="Times New Roman" w:hAnsi="Times New Roman" w:cs="Times New Roman"/>
          <w:sz w:val="28"/>
          <w:szCs w:val="28"/>
        </w:rPr>
        <w:t>-20</w:t>
      </w:r>
      <w:r w:rsidR="006328F6">
        <w:rPr>
          <w:rFonts w:ascii="Times New Roman" w:eastAsia="Times New Roman" w:hAnsi="Times New Roman" w:cs="Times New Roman"/>
          <w:sz w:val="28"/>
          <w:szCs w:val="28"/>
        </w:rPr>
        <w:t>30</w:t>
      </w:r>
      <w:r w:rsidRPr="005D4D13">
        <w:rPr>
          <w:rFonts w:ascii="Times New Roman" w:eastAsia="Times New Roman" w:hAnsi="Times New Roman" w:cs="Times New Roman"/>
          <w:sz w:val="28"/>
          <w:szCs w:val="28"/>
        </w:rPr>
        <w:t xml:space="preserve"> годы</w:t>
      </w:r>
    </w:p>
    <w:p w:rsidR="005D4D13" w:rsidRPr="005D4D13" w:rsidRDefault="005D4D13" w:rsidP="005D4D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D4D13" w:rsidRPr="005D4D13" w:rsidRDefault="005D4D13" w:rsidP="005D4D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D4D13">
        <w:rPr>
          <w:rFonts w:ascii="Times New Roman" w:hAnsi="Times New Roman" w:cs="Times New Roman"/>
          <w:bCs/>
          <w:sz w:val="28"/>
          <w:szCs w:val="28"/>
        </w:rPr>
        <w:t>ИНФОРМАЦИЯ</w:t>
      </w:r>
    </w:p>
    <w:p w:rsidR="005D4D13" w:rsidRPr="005D4D13" w:rsidRDefault="005D4D13" w:rsidP="005D4D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4D13">
        <w:rPr>
          <w:rFonts w:ascii="Times New Roman" w:hAnsi="Times New Roman" w:cs="Times New Roman"/>
          <w:bCs/>
          <w:sz w:val="28"/>
          <w:szCs w:val="28"/>
        </w:rPr>
        <w:t>об объекте капитального строительства:</w:t>
      </w:r>
      <w:r w:rsidRPr="005D4D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4D13" w:rsidRPr="005D4D13" w:rsidRDefault="005D4D13" w:rsidP="005D4D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4D13">
        <w:rPr>
          <w:rFonts w:ascii="Times New Roman" w:hAnsi="Times New Roman" w:cs="Times New Roman"/>
          <w:sz w:val="28"/>
          <w:szCs w:val="28"/>
        </w:rPr>
        <w:t xml:space="preserve">«Обеспечение земельных участков инженерной инфраструктурой в </w:t>
      </w:r>
      <w:proofErr w:type="spellStart"/>
      <w:r w:rsidRPr="005D4D13">
        <w:rPr>
          <w:rFonts w:ascii="Times New Roman" w:hAnsi="Times New Roman" w:cs="Times New Roman"/>
          <w:sz w:val="28"/>
          <w:szCs w:val="28"/>
        </w:rPr>
        <w:t>с.Михайловский</w:t>
      </w:r>
      <w:proofErr w:type="spellEnd"/>
      <w:r w:rsidRPr="005D4D13">
        <w:rPr>
          <w:rFonts w:ascii="Times New Roman" w:hAnsi="Times New Roman" w:cs="Times New Roman"/>
          <w:sz w:val="28"/>
          <w:szCs w:val="28"/>
        </w:rPr>
        <w:t xml:space="preserve"> </w:t>
      </w:r>
      <w:r w:rsidR="00927303">
        <w:rPr>
          <w:rFonts w:ascii="Times New Roman" w:hAnsi="Times New Roman" w:cs="Times New Roman"/>
          <w:sz w:val="28"/>
          <w:szCs w:val="28"/>
        </w:rPr>
        <w:t>П</w:t>
      </w:r>
      <w:r w:rsidRPr="005D4D13">
        <w:rPr>
          <w:rFonts w:ascii="Times New Roman" w:hAnsi="Times New Roman" w:cs="Times New Roman"/>
          <w:sz w:val="28"/>
          <w:szCs w:val="28"/>
        </w:rPr>
        <w:t>еревал (сетями электроснабжения)»</w:t>
      </w:r>
    </w:p>
    <w:p w:rsidR="005D4D13" w:rsidRPr="005D4D13" w:rsidRDefault="005D4D13" w:rsidP="005D4D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46"/>
        <w:gridCol w:w="1681"/>
        <w:gridCol w:w="1134"/>
        <w:gridCol w:w="992"/>
        <w:gridCol w:w="992"/>
        <w:gridCol w:w="1134"/>
        <w:gridCol w:w="503"/>
        <w:gridCol w:w="348"/>
        <w:gridCol w:w="708"/>
        <w:gridCol w:w="709"/>
        <w:gridCol w:w="1103"/>
        <w:gridCol w:w="31"/>
      </w:tblGrid>
      <w:tr w:rsidR="005D4D13" w:rsidRPr="006328F6" w:rsidTr="00DF1FE7">
        <w:trPr>
          <w:gridAfter w:val="1"/>
          <w:wAfter w:w="31" w:type="dxa"/>
          <w:trHeight w:val="263"/>
          <w:tblCellSpacing w:w="5" w:type="nil"/>
        </w:trPr>
        <w:tc>
          <w:tcPr>
            <w:tcW w:w="97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6328F6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8F6">
              <w:rPr>
                <w:rFonts w:ascii="Times New Roman" w:hAnsi="Times New Roman" w:cs="Times New Roman"/>
                <w:sz w:val="24"/>
                <w:szCs w:val="24"/>
              </w:rPr>
              <w:t>Основные технико-экономические показатели по объекту</w:t>
            </w:r>
          </w:p>
        </w:tc>
      </w:tr>
      <w:tr w:rsidR="005D4D13" w:rsidRPr="006328F6" w:rsidTr="00DF1FE7">
        <w:trPr>
          <w:gridAfter w:val="1"/>
          <w:wAfter w:w="31" w:type="dxa"/>
          <w:trHeight w:val="1116"/>
          <w:tblCellSpacing w:w="5" w:type="nil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6328F6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8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6328F6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8F6">
              <w:rPr>
                <w:rFonts w:ascii="Times New Roman" w:hAnsi="Times New Roman" w:cs="Times New Roman"/>
                <w:sz w:val="24"/>
                <w:szCs w:val="24"/>
              </w:rPr>
              <w:t>Направление инвестирования (цель осуществления бюдже</w:t>
            </w:r>
            <w:r w:rsidRPr="006328F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328F6">
              <w:rPr>
                <w:rFonts w:ascii="Times New Roman" w:hAnsi="Times New Roman" w:cs="Times New Roman"/>
                <w:sz w:val="24"/>
                <w:szCs w:val="24"/>
              </w:rPr>
              <w:t>ных инвестиций): строительство, реконструкция, в том чи</w:t>
            </w:r>
            <w:r w:rsidRPr="006328F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328F6">
              <w:rPr>
                <w:rFonts w:ascii="Times New Roman" w:hAnsi="Times New Roman" w:cs="Times New Roman"/>
                <w:sz w:val="24"/>
                <w:szCs w:val="24"/>
              </w:rPr>
              <w:t>ле с элементами реставрации, техническое перевооружение</w:t>
            </w:r>
          </w:p>
        </w:tc>
        <w:tc>
          <w:tcPr>
            <w:tcW w:w="2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6328F6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8F6">
              <w:rPr>
                <w:rFonts w:ascii="Times New Roman" w:hAnsi="Times New Roman" w:cs="Times New Roman"/>
                <w:sz w:val="24"/>
                <w:szCs w:val="24"/>
              </w:rPr>
              <w:t>проектирование и стро</w:t>
            </w:r>
            <w:r w:rsidRPr="006328F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328F6">
              <w:rPr>
                <w:rFonts w:ascii="Times New Roman" w:hAnsi="Times New Roman" w:cs="Times New Roman"/>
                <w:sz w:val="24"/>
                <w:szCs w:val="24"/>
              </w:rPr>
              <w:t xml:space="preserve">тельство  </w:t>
            </w:r>
          </w:p>
        </w:tc>
      </w:tr>
      <w:tr w:rsidR="005D4D13" w:rsidRPr="006328F6" w:rsidTr="00DF1FE7">
        <w:trPr>
          <w:gridAfter w:val="1"/>
          <w:wAfter w:w="31" w:type="dxa"/>
          <w:trHeight w:val="1395"/>
          <w:tblCellSpacing w:w="5" w:type="nil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6328F6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8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6328F6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8F6">
              <w:rPr>
                <w:rFonts w:ascii="Times New Roman" w:hAnsi="Times New Roman" w:cs="Times New Roman"/>
                <w:sz w:val="24"/>
                <w:szCs w:val="24"/>
              </w:rPr>
              <w:t>Наименование главного распорядителя бюджетных средств и муниципального заказчика</w:t>
            </w:r>
          </w:p>
        </w:tc>
        <w:tc>
          <w:tcPr>
            <w:tcW w:w="2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6328F6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8F6">
              <w:rPr>
                <w:rFonts w:ascii="Times New Roman" w:hAnsi="Times New Roman" w:cs="Times New Roman"/>
                <w:sz w:val="24"/>
                <w:szCs w:val="24"/>
              </w:rPr>
              <w:t>управление строительства администрации муниц</w:t>
            </w:r>
            <w:r w:rsidRPr="006328F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328F6"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г</w:t>
            </w:r>
            <w:r w:rsidRPr="006328F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328F6">
              <w:rPr>
                <w:rFonts w:ascii="Times New Roman" w:hAnsi="Times New Roman" w:cs="Times New Roman"/>
                <w:sz w:val="24"/>
                <w:szCs w:val="24"/>
              </w:rPr>
              <w:t>род-курорт Геленджик</w:t>
            </w:r>
          </w:p>
        </w:tc>
      </w:tr>
      <w:tr w:rsidR="005D4D13" w:rsidRPr="006328F6" w:rsidTr="00DF1FE7">
        <w:trPr>
          <w:gridAfter w:val="1"/>
          <w:wAfter w:w="31" w:type="dxa"/>
          <w:trHeight w:val="1379"/>
          <w:tblCellSpacing w:w="5" w:type="nil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6328F6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8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6328F6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8F6">
              <w:rPr>
                <w:rFonts w:ascii="Times New Roman" w:hAnsi="Times New Roman" w:cs="Times New Roman"/>
                <w:sz w:val="24"/>
                <w:szCs w:val="24"/>
              </w:rPr>
              <w:t>Наименование застройщика</w:t>
            </w:r>
          </w:p>
        </w:tc>
        <w:tc>
          <w:tcPr>
            <w:tcW w:w="2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6328F6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8F6">
              <w:rPr>
                <w:rFonts w:ascii="Times New Roman" w:hAnsi="Times New Roman" w:cs="Times New Roman"/>
                <w:sz w:val="24"/>
                <w:szCs w:val="24"/>
              </w:rPr>
              <w:t>управление строительства администрации муниц</w:t>
            </w:r>
            <w:r w:rsidRPr="006328F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328F6"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г</w:t>
            </w:r>
            <w:r w:rsidRPr="006328F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328F6">
              <w:rPr>
                <w:rFonts w:ascii="Times New Roman" w:hAnsi="Times New Roman" w:cs="Times New Roman"/>
                <w:sz w:val="24"/>
                <w:szCs w:val="24"/>
              </w:rPr>
              <w:t>род-курорт Геленджик</w:t>
            </w:r>
          </w:p>
        </w:tc>
      </w:tr>
      <w:tr w:rsidR="005D4D13" w:rsidRPr="006328F6" w:rsidTr="00DF1FE7">
        <w:trPr>
          <w:gridAfter w:val="1"/>
          <w:wAfter w:w="31" w:type="dxa"/>
          <w:trHeight w:val="557"/>
          <w:tblCellSpacing w:w="5" w:type="nil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6328F6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8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6328F6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8F6">
              <w:rPr>
                <w:rFonts w:ascii="Times New Roman" w:hAnsi="Times New Roman" w:cs="Times New Roman"/>
                <w:sz w:val="24"/>
                <w:szCs w:val="24"/>
              </w:rPr>
              <w:t>Мощность (прирост мощности) объекта капитального стр</w:t>
            </w:r>
            <w:r w:rsidRPr="006328F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328F6">
              <w:rPr>
                <w:rFonts w:ascii="Times New Roman" w:hAnsi="Times New Roman" w:cs="Times New Roman"/>
                <w:sz w:val="24"/>
                <w:szCs w:val="24"/>
              </w:rPr>
              <w:t>ительства, подлежащая вводу</w:t>
            </w:r>
          </w:p>
        </w:tc>
        <w:tc>
          <w:tcPr>
            <w:tcW w:w="2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6328F6" w:rsidRDefault="00811944" w:rsidP="005D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8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4D13" w:rsidRPr="006328F6" w:rsidTr="00DF1FE7">
        <w:trPr>
          <w:gridAfter w:val="1"/>
          <w:wAfter w:w="31" w:type="dxa"/>
          <w:trHeight w:val="557"/>
          <w:tblCellSpacing w:w="5" w:type="nil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6328F6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8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6328F6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8F6">
              <w:rPr>
                <w:rFonts w:ascii="Times New Roman" w:hAnsi="Times New Roman" w:cs="Times New Roman"/>
                <w:sz w:val="24"/>
                <w:szCs w:val="24"/>
              </w:rPr>
              <w:t>Срок ввода в эксплуатацию объекта капитального стро</w:t>
            </w:r>
            <w:r w:rsidRPr="006328F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328F6">
              <w:rPr>
                <w:rFonts w:ascii="Times New Roman" w:hAnsi="Times New Roman" w:cs="Times New Roman"/>
                <w:sz w:val="24"/>
                <w:szCs w:val="24"/>
              </w:rPr>
              <w:t>тельства</w:t>
            </w:r>
          </w:p>
        </w:tc>
        <w:tc>
          <w:tcPr>
            <w:tcW w:w="2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6328F6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8F6">
              <w:rPr>
                <w:rFonts w:ascii="Times New Roman" w:hAnsi="Times New Roman" w:cs="Times New Roman"/>
                <w:sz w:val="24"/>
                <w:szCs w:val="24"/>
              </w:rPr>
              <w:t>2028 год</w:t>
            </w:r>
          </w:p>
          <w:p w:rsidR="005D4D13" w:rsidRPr="006328F6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D13" w:rsidRPr="006328F6" w:rsidTr="006328F6">
        <w:trPr>
          <w:tblCellSpacing w:w="5" w:type="nil"/>
        </w:trPr>
        <w:tc>
          <w:tcPr>
            <w:tcW w:w="97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6328F6" w:rsidRDefault="006328F6" w:rsidP="00632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финансового обеспечения</w:t>
            </w:r>
          </w:p>
        </w:tc>
      </w:tr>
      <w:tr w:rsidR="005D4D13" w:rsidRPr="006328F6" w:rsidTr="00DF1FE7">
        <w:trPr>
          <w:trHeight w:val="300"/>
          <w:tblCellSpacing w:w="5" w:type="nil"/>
        </w:trPr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D13" w:rsidRPr="006328F6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8F6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D13" w:rsidRPr="006328F6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8F6">
              <w:rPr>
                <w:rFonts w:ascii="Times New Roman" w:hAnsi="Times New Roman" w:cs="Times New Roman"/>
                <w:sz w:val="24"/>
                <w:szCs w:val="24"/>
              </w:rPr>
              <w:t>Исто</w:t>
            </w:r>
            <w:r w:rsidRPr="006328F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6328F6">
              <w:rPr>
                <w:rFonts w:ascii="Times New Roman" w:hAnsi="Times New Roman" w:cs="Times New Roman"/>
                <w:sz w:val="24"/>
                <w:szCs w:val="24"/>
              </w:rPr>
              <w:t xml:space="preserve">ник </w:t>
            </w:r>
          </w:p>
          <w:p w:rsidR="005D4D13" w:rsidRPr="006328F6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28F6">
              <w:rPr>
                <w:rFonts w:ascii="Times New Roman" w:hAnsi="Times New Roman" w:cs="Times New Roman"/>
                <w:sz w:val="24"/>
                <w:szCs w:val="24"/>
              </w:rPr>
              <w:t>фина</w:t>
            </w:r>
            <w:r w:rsidRPr="006328F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328F6">
              <w:rPr>
                <w:rFonts w:ascii="Times New Roman" w:hAnsi="Times New Roman" w:cs="Times New Roman"/>
                <w:sz w:val="24"/>
                <w:szCs w:val="24"/>
              </w:rPr>
              <w:t>сиро</w:t>
            </w:r>
            <w:proofErr w:type="spellEnd"/>
            <w:r w:rsidRPr="006328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D4D13" w:rsidRPr="006328F6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28F6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  <w:proofErr w:type="spellEnd"/>
          </w:p>
          <w:p w:rsidR="005D4D13" w:rsidRPr="006328F6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4D13" w:rsidRPr="006328F6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8F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5D4D13" w:rsidRPr="006328F6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8F6"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</w:p>
        </w:tc>
        <w:tc>
          <w:tcPr>
            <w:tcW w:w="55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D13" w:rsidRPr="006328F6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8F6">
              <w:rPr>
                <w:rFonts w:ascii="Times New Roman" w:hAnsi="Times New Roman" w:cs="Times New Roman"/>
                <w:sz w:val="24"/>
                <w:szCs w:val="24"/>
              </w:rPr>
              <w:t>Период реализации</w:t>
            </w:r>
          </w:p>
          <w:p w:rsidR="005D4D13" w:rsidRPr="006328F6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8F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5D4D13" w:rsidRPr="006328F6" w:rsidTr="00DF1FE7">
        <w:trPr>
          <w:trHeight w:val="1175"/>
          <w:tblCellSpacing w:w="5" w:type="nil"/>
        </w:trPr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D13" w:rsidRPr="006328F6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D13" w:rsidRPr="006328F6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D13" w:rsidRPr="006328F6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D13" w:rsidRPr="006328F6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8F6">
              <w:rPr>
                <w:rFonts w:ascii="Times New Roman" w:hAnsi="Times New Roman" w:cs="Times New Roman"/>
                <w:sz w:val="24"/>
                <w:szCs w:val="24"/>
              </w:rPr>
              <w:t>пре</w:t>
            </w:r>
            <w:r w:rsidRPr="006328F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328F6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6328F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328F6">
              <w:rPr>
                <w:rFonts w:ascii="Times New Roman" w:hAnsi="Times New Roman" w:cs="Times New Roman"/>
                <w:sz w:val="24"/>
                <w:szCs w:val="24"/>
              </w:rPr>
              <w:t>ству</w:t>
            </w:r>
            <w:r w:rsidRPr="006328F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6328F6">
              <w:rPr>
                <w:rFonts w:ascii="Times New Roman" w:hAnsi="Times New Roman" w:cs="Times New Roman"/>
                <w:sz w:val="24"/>
                <w:szCs w:val="24"/>
              </w:rPr>
              <w:t>щий период</w:t>
            </w:r>
          </w:p>
          <w:p w:rsidR="005D4D13" w:rsidRPr="006328F6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6328F6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D13" w:rsidRPr="006328F6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8F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:rsidR="005D4D13" w:rsidRPr="006328F6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8F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6328F6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D13" w:rsidRPr="006328F6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8F6">
              <w:rPr>
                <w:rFonts w:ascii="Times New Roman" w:hAnsi="Times New Roman" w:cs="Times New Roman"/>
                <w:sz w:val="24"/>
                <w:szCs w:val="24"/>
              </w:rPr>
              <w:t xml:space="preserve">2025 </w:t>
            </w:r>
          </w:p>
          <w:p w:rsidR="005D4D13" w:rsidRPr="006328F6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8F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6328F6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D13" w:rsidRPr="006328F6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8F6">
              <w:rPr>
                <w:rFonts w:ascii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6328F6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D13" w:rsidRPr="006328F6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8F6">
              <w:rPr>
                <w:rFonts w:ascii="Times New Roman" w:hAnsi="Times New Roman" w:cs="Times New Roman"/>
                <w:sz w:val="24"/>
                <w:szCs w:val="24"/>
              </w:rPr>
              <w:t xml:space="preserve">2027 </w:t>
            </w:r>
          </w:p>
          <w:p w:rsidR="005D4D13" w:rsidRPr="006328F6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8F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6328F6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D13" w:rsidRPr="006328F6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8F6">
              <w:rPr>
                <w:rFonts w:ascii="Times New Roman" w:hAnsi="Times New Roman" w:cs="Times New Roman"/>
                <w:sz w:val="24"/>
                <w:szCs w:val="24"/>
              </w:rPr>
              <w:t xml:space="preserve">2028 </w:t>
            </w:r>
          </w:p>
          <w:p w:rsidR="005D4D13" w:rsidRPr="006328F6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8F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</w:tbl>
    <w:p w:rsidR="005D4D13" w:rsidRPr="006328F6" w:rsidRDefault="005D4D13" w:rsidP="005D4D13">
      <w:pPr>
        <w:spacing w:after="0" w:line="17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27"/>
        <w:gridCol w:w="1134"/>
        <w:gridCol w:w="992"/>
        <w:gridCol w:w="992"/>
        <w:gridCol w:w="1134"/>
        <w:gridCol w:w="851"/>
        <w:gridCol w:w="708"/>
        <w:gridCol w:w="709"/>
        <w:gridCol w:w="1134"/>
      </w:tblGrid>
      <w:tr w:rsidR="005D4D13" w:rsidRPr="006328F6" w:rsidTr="006328F6">
        <w:trPr>
          <w:trHeight w:val="285"/>
          <w:tblHeader/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6328F6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8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6328F6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8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6328F6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8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6328F6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8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6328F6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8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6328F6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8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6328F6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8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6328F6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8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6328F6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8F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27303" w:rsidRPr="006328F6" w:rsidTr="00927303">
        <w:trPr>
          <w:trHeight w:val="524"/>
          <w:tblCellSpacing w:w="5" w:type="nil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03" w:rsidRPr="006328F6" w:rsidRDefault="00927303" w:rsidP="005D4D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28F6">
              <w:rPr>
                <w:rFonts w:ascii="Times New Roman" w:hAnsi="Times New Roman" w:cs="Times New Roman"/>
                <w:sz w:val="24"/>
                <w:szCs w:val="24"/>
              </w:rPr>
              <w:t>Сметная сто</w:t>
            </w:r>
            <w:r w:rsidRPr="006328F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328F6">
              <w:rPr>
                <w:rFonts w:ascii="Times New Roman" w:hAnsi="Times New Roman" w:cs="Times New Roman"/>
                <w:sz w:val="24"/>
                <w:szCs w:val="24"/>
              </w:rPr>
              <w:t>мость объекта к</w:t>
            </w:r>
            <w:r w:rsidRPr="006328F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328F6">
              <w:rPr>
                <w:rFonts w:ascii="Times New Roman" w:hAnsi="Times New Roman" w:cs="Times New Roman"/>
                <w:sz w:val="24"/>
                <w:szCs w:val="24"/>
              </w:rPr>
              <w:t>питального стро</w:t>
            </w:r>
            <w:r w:rsidRPr="006328F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328F6">
              <w:rPr>
                <w:rFonts w:ascii="Times New Roman" w:hAnsi="Times New Roman" w:cs="Times New Roman"/>
                <w:sz w:val="24"/>
                <w:szCs w:val="24"/>
              </w:rPr>
              <w:t>тельства (при наличии утве</w:t>
            </w:r>
            <w:r w:rsidRPr="006328F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328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</w:t>
            </w:r>
            <w:r w:rsidR="00AC0E79">
              <w:rPr>
                <w:rFonts w:ascii="Times New Roman" w:hAnsi="Times New Roman" w:cs="Times New Roman"/>
                <w:sz w:val="24"/>
                <w:szCs w:val="24"/>
              </w:rPr>
              <w:t xml:space="preserve">денной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03" w:rsidRPr="006328F6" w:rsidRDefault="00927303" w:rsidP="005D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28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03" w:rsidRPr="006328F6" w:rsidRDefault="00927303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28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2 200,0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03" w:rsidRPr="006328F6" w:rsidRDefault="0092730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28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03" w:rsidRPr="006328F6" w:rsidRDefault="0092730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03" w:rsidRPr="006328F6" w:rsidRDefault="0092730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28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03" w:rsidRPr="006328F6" w:rsidRDefault="0092730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28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03" w:rsidRPr="006328F6" w:rsidRDefault="0092730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28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03" w:rsidRPr="006328F6" w:rsidRDefault="0092730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28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2 200,0</w:t>
            </w:r>
          </w:p>
        </w:tc>
      </w:tr>
      <w:tr w:rsidR="00927303" w:rsidRPr="006328F6" w:rsidTr="00927303">
        <w:trPr>
          <w:trHeight w:val="889"/>
          <w:tblCellSpacing w:w="5" w:type="nil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03" w:rsidRPr="006328F6" w:rsidRDefault="00927303" w:rsidP="005D4D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03" w:rsidRPr="006328F6" w:rsidRDefault="00927303" w:rsidP="005D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8F6">
              <w:rPr>
                <w:rFonts w:ascii="Times New Roman" w:hAnsi="Times New Roman" w:cs="Times New Roman"/>
                <w:sz w:val="24"/>
                <w:szCs w:val="24"/>
              </w:rPr>
              <w:t>фед</w:t>
            </w:r>
            <w:r w:rsidRPr="006328F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328F6">
              <w:rPr>
                <w:rFonts w:ascii="Times New Roman" w:hAnsi="Times New Roman" w:cs="Times New Roman"/>
                <w:sz w:val="24"/>
                <w:szCs w:val="24"/>
              </w:rPr>
              <w:t>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03" w:rsidRPr="006328F6" w:rsidRDefault="0092730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8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03" w:rsidRPr="006328F6" w:rsidRDefault="0092730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8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03" w:rsidRPr="006328F6" w:rsidRDefault="0092730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8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03" w:rsidRPr="006328F6" w:rsidRDefault="0092730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28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27303" w:rsidRPr="006328F6" w:rsidRDefault="0092730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03" w:rsidRPr="006328F6" w:rsidRDefault="0092730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8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03" w:rsidRPr="006328F6" w:rsidRDefault="0092730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8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03" w:rsidRPr="006328F6" w:rsidRDefault="0092730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8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27303" w:rsidRPr="006328F6" w:rsidTr="00FB3D74">
        <w:trPr>
          <w:trHeight w:val="1104"/>
          <w:tblCellSpacing w:w="5" w:type="nil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303" w:rsidRPr="006328F6" w:rsidRDefault="00927303" w:rsidP="005D4D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8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проектной док</w:t>
            </w:r>
            <w:r w:rsidRPr="006328F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328F6">
              <w:rPr>
                <w:rFonts w:ascii="Times New Roman" w:hAnsi="Times New Roman" w:cs="Times New Roman"/>
                <w:sz w:val="24"/>
                <w:szCs w:val="24"/>
              </w:rPr>
              <w:t>ментации) или предполагаемая (предельная) ст</w:t>
            </w:r>
            <w:r w:rsidRPr="006328F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328F6">
              <w:rPr>
                <w:rFonts w:ascii="Times New Roman" w:hAnsi="Times New Roman" w:cs="Times New Roman"/>
                <w:sz w:val="24"/>
                <w:szCs w:val="24"/>
              </w:rPr>
              <w:t>имость объекта капитального строительства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303" w:rsidRPr="006328F6" w:rsidRDefault="00927303" w:rsidP="005D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8F6">
              <w:rPr>
                <w:rFonts w:ascii="Times New Roman" w:hAnsi="Times New Roman" w:cs="Times New Roman"/>
                <w:sz w:val="24"/>
                <w:szCs w:val="24"/>
              </w:rPr>
              <w:t>бюджет Красн</w:t>
            </w:r>
            <w:r w:rsidRPr="006328F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328F6">
              <w:rPr>
                <w:rFonts w:ascii="Times New Roman" w:hAnsi="Times New Roman" w:cs="Times New Roman"/>
                <w:sz w:val="24"/>
                <w:szCs w:val="24"/>
              </w:rPr>
              <w:t>дарского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303" w:rsidRPr="006328F6" w:rsidRDefault="00927303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8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303" w:rsidRPr="006328F6" w:rsidRDefault="00927303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8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27303" w:rsidRPr="006328F6" w:rsidRDefault="00927303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303" w:rsidRPr="006328F6" w:rsidRDefault="00927303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8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303" w:rsidRPr="006328F6" w:rsidRDefault="00927303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8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27303" w:rsidRPr="006328F6" w:rsidRDefault="00927303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303" w:rsidRPr="006328F6" w:rsidRDefault="00927303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8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303" w:rsidRPr="006328F6" w:rsidRDefault="00927303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8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303" w:rsidRPr="006328F6" w:rsidRDefault="00927303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8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27303" w:rsidRPr="006328F6" w:rsidTr="00DF1FE7">
        <w:trPr>
          <w:trHeight w:val="605"/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03" w:rsidRPr="006328F6" w:rsidRDefault="00927303" w:rsidP="005D4D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03" w:rsidRPr="006328F6" w:rsidRDefault="00927303" w:rsidP="005D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8F6">
              <w:rPr>
                <w:rFonts w:ascii="Times New Roman" w:hAnsi="Times New Roman" w:cs="Times New Roman"/>
                <w:sz w:val="24"/>
                <w:szCs w:val="24"/>
              </w:rPr>
              <w:t>местн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03" w:rsidRPr="006328F6" w:rsidRDefault="00927303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8F6">
              <w:rPr>
                <w:rFonts w:ascii="Times New Roman" w:hAnsi="Times New Roman" w:cs="Times New Roman"/>
                <w:bCs/>
                <w:sz w:val="24"/>
                <w:szCs w:val="24"/>
              </w:rPr>
              <w:t>2 200,0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03" w:rsidRPr="006328F6" w:rsidRDefault="00927303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8F6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03" w:rsidRPr="006328F6" w:rsidRDefault="0092730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28F6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  <w:p w:rsidR="00927303" w:rsidRPr="006328F6" w:rsidRDefault="00927303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03" w:rsidRPr="006328F6" w:rsidRDefault="00927303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8F6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03" w:rsidRPr="006328F6" w:rsidRDefault="00927303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8F6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03" w:rsidRPr="006328F6" w:rsidRDefault="00927303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8F6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03" w:rsidRPr="006328F6" w:rsidRDefault="00927303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8F6">
              <w:rPr>
                <w:rFonts w:ascii="Times New Roman" w:hAnsi="Times New Roman" w:cs="Times New Roman"/>
                <w:bCs/>
                <w:sz w:val="24"/>
                <w:szCs w:val="24"/>
              </w:rPr>
              <w:t>2 200,0</w:t>
            </w:r>
          </w:p>
        </w:tc>
      </w:tr>
      <w:tr w:rsidR="005D4D13" w:rsidRPr="006328F6" w:rsidTr="00DF1FE7">
        <w:trPr>
          <w:trHeight w:val="281"/>
          <w:tblCellSpacing w:w="5" w:type="nil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6328F6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8F6">
              <w:rPr>
                <w:rFonts w:ascii="Times New Roman" w:hAnsi="Times New Roman" w:cs="Times New Roman"/>
                <w:sz w:val="24"/>
                <w:szCs w:val="24"/>
              </w:rPr>
              <w:t>Общий (предел</w:t>
            </w:r>
            <w:r w:rsidRPr="006328F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328F6">
              <w:rPr>
                <w:rFonts w:ascii="Times New Roman" w:hAnsi="Times New Roman" w:cs="Times New Roman"/>
                <w:sz w:val="24"/>
                <w:szCs w:val="24"/>
              </w:rPr>
              <w:t>ный) объем инв</w:t>
            </w:r>
            <w:r w:rsidRPr="006328F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328F6">
              <w:rPr>
                <w:rFonts w:ascii="Times New Roman" w:hAnsi="Times New Roman" w:cs="Times New Roman"/>
                <w:sz w:val="24"/>
                <w:szCs w:val="24"/>
              </w:rPr>
              <w:t>стиций, пред</w:t>
            </w:r>
            <w:r w:rsidRPr="006328F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328F6">
              <w:rPr>
                <w:rFonts w:ascii="Times New Roman" w:hAnsi="Times New Roman" w:cs="Times New Roman"/>
                <w:sz w:val="24"/>
                <w:szCs w:val="24"/>
              </w:rPr>
              <w:t>ставляемых на р</w:t>
            </w:r>
            <w:r w:rsidRPr="006328F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328F6">
              <w:rPr>
                <w:rFonts w:ascii="Times New Roman" w:hAnsi="Times New Roman" w:cs="Times New Roman"/>
                <w:sz w:val="24"/>
                <w:szCs w:val="24"/>
              </w:rPr>
              <w:t>ализацию объекта капитального строительства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6328F6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8F6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6328F6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8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2 200,0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6328F6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8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6328F6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8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6328F6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8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6328F6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8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6328F6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8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6328F6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8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2 200,0</w:t>
            </w:r>
          </w:p>
        </w:tc>
      </w:tr>
      <w:tr w:rsidR="005D4D13" w:rsidRPr="006328F6" w:rsidTr="00DF1FE7">
        <w:trPr>
          <w:trHeight w:val="831"/>
          <w:tblCellSpacing w:w="5" w:type="nil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6328F6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6328F6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8F6">
              <w:rPr>
                <w:rFonts w:ascii="Times New Roman" w:hAnsi="Times New Roman" w:cs="Times New Roman"/>
                <w:sz w:val="24"/>
                <w:szCs w:val="24"/>
              </w:rPr>
              <w:t>фед</w:t>
            </w:r>
            <w:r w:rsidRPr="006328F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328F6">
              <w:rPr>
                <w:rFonts w:ascii="Times New Roman" w:hAnsi="Times New Roman" w:cs="Times New Roman"/>
                <w:sz w:val="24"/>
                <w:szCs w:val="24"/>
              </w:rPr>
              <w:t>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6328F6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8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D4D13" w:rsidRPr="006328F6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6328F6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8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6328F6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8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6328F6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8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D4D13" w:rsidRPr="006328F6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6328F6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8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6328F6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8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6328F6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8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4D13" w:rsidRPr="006328F6" w:rsidTr="00DF1FE7">
        <w:trPr>
          <w:trHeight w:val="559"/>
          <w:tblCellSpacing w:w="5" w:type="nil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6328F6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6328F6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8F6">
              <w:rPr>
                <w:rFonts w:ascii="Times New Roman" w:hAnsi="Times New Roman" w:cs="Times New Roman"/>
                <w:sz w:val="24"/>
                <w:szCs w:val="24"/>
              </w:rPr>
              <w:t>бюджет Красн</w:t>
            </w:r>
            <w:r w:rsidRPr="006328F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328F6">
              <w:rPr>
                <w:rFonts w:ascii="Times New Roman" w:hAnsi="Times New Roman" w:cs="Times New Roman"/>
                <w:sz w:val="24"/>
                <w:szCs w:val="24"/>
              </w:rPr>
              <w:t>дарского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6328F6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8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D4D13" w:rsidRPr="006328F6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6328F6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8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6328F6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8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D4D13" w:rsidRPr="006328F6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6328F6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8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D4D13" w:rsidRPr="006328F6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6328F6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8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6328F6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8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6328F6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8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4D13" w:rsidRPr="006328F6" w:rsidTr="00DF1FE7">
        <w:trPr>
          <w:trHeight w:val="463"/>
          <w:tblCellSpacing w:w="5" w:type="nil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6328F6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6328F6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8F6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6328F6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28F6">
              <w:rPr>
                <w:rFonts w:ascii="Times New Roman" w:hAnsi="Times New Roman" w:cs="Times New Roman"/>
                <w:bCs/>
                <w:sz w:val="24"/>
                <w:szCs w:val="24"/>
              </w:rPr>
              <w:t>2 200,0</w:t>
            </w:r>
          </w:p>
          <w:p w:rsidR="005D4D13" w:rsidRPr="006328F6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6328F6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8F6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6328F6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28F6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  <w:p w:rsidR="005D4D13" w:rsidRPr="006328F6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6328F6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8F6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6328F6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8F6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6328F6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8F6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6328F6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8F6">
              <w:rPr>
                <w:rFonts w:ascii="Times New Roman" w:hAnsi="Times New Roman" w:cs="Times New Roman"/>
                <w:bCs/>
                <w:sz w:val="24"/>
                <w:szCs w:val="24"/>
              </w:rPr>
              <w:t>2 200,0</w:t>
            </w:r>
          </w:p>
        </w:tc>
      </w:tr>
      <w:tr w:rsidR="005D4D13" w:rsidRPr="006328F6" w:rsidTr="00DF1FE7">
        <w:trPr>
          <w:trHeight w:val="770"/>
          <w:tblCellSpacing w:w="5" w:type="nil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6328F6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6328F6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8F6">
              <w:rPr>
                <w:rFonts w:ascii="Times New Roman" w:hAnsi="Times New Roman" w:cs="Times New Roman"/>
                <w:sz w:val="24"/>
                <w:szCs w:val="24"/>
              </w:rPr>
              <w:t xml:space="preserve">иные </w:t>
            </w:r>
          </w:p>
          <w:p w:rsidR="005D4D13" w:rsidRPr="006328F6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8F6">
              <w:rPr>
                <w:rFonts w:ascii="Times New Roman" w:hAnsi="Times New Roman" w:cs="Times New Roman"/>
                <w:sz w:val="24"/>
                <w:szCs w:val="24"/>
              </w:rPr>
              <w:t>источн</w:t>
            </w:r>
            <w:r w:rsidRPr="006328F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328F6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6328F6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8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D4D13" w:rsidRPr="006328F6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6328F6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8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6328F6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8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6328F6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8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D4D13" w:rsidRPr="006328F6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D13" w:rsidRPr="006328F6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6328F6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8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6328F6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8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6328F6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8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D4D13" w:rsidRPr="00347957" w:rsidRDefault="005D4D13" w:rsidP="005D4D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4D13" w:rsidRDefault="005D4D13" w:rsidP="005D4D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132D" w:rsidRPr="00347957" w:rsidRDefault="00C4132D" w:rsidP="005D4D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156A" w:rsidRDefault="00AC0E79" w:rsidP="002115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Исполняющий </w:t>
      </w:r>
      <w:r w:rsidR="0021156A">
        <w:rPr>
          <w:rFonts w:ascii="Times New Roman" w:hAnsi="Times New Roman" w:cs="Times New Roman"/>
          <w:sz w:val="28"/>
          <w:szCs w:val="28"/>
        </w:rPr>
        <w:t>обязанности н</w:t>
      </w:r>
      <w:r w:rsidR="0021156A" w:rsidRPr="005D4D13">
        <w:rPr>
          <w:rFonts w:ascii="Times New Roman" w:hAnsi="Times New Roman" w:cs="Times New Roman"/>
          <w:sz w:val="28"/>
          <w:szCs w:val="28"/>
        </w:rPr>
        <w:t>ачальник</w:t>
      </w:r>
      <w:r w:rsidR="0021156A">
        <w:rPr>
          <w:rFonts w:ascii="Times New Roman" w:hAnsi="Times New Roman" w:cs="Times New Roman"/>
          <w:sz w:val="28"/>
          <w:szCs w:val="28"/>
        </w:rPr>
        <w:t>а</w:t>
      </w:r>
    </w:p>
    <w:p w:rsidR="0021156A" w:rsidRDefault="0021156A" w:rsidP="002115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D13">
        <w:rPr>
          <w:rFonts w:ascii="Times New Roman" w:hAnsi="Times New Roman" w:cs="Times New Roman"/>
          <w:sz w:val="28"/>
          <w:szCs w:val="28"/>
        </w:rPr>
        <w:t>управления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4D13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21156A" w:rsidRPr="005D4D13" w:rsidRDefault="0021156A" w:rsidP="002115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D1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C4132D" w:rsidRDefault="0021156A" w:rsidP="00443CF9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5D4D13">
        <w:rPr>
          <w:rFonts w:ascii="Times New Roman" w:hAnsi="Times New Roman" w:cs="Times New Roman"/>
          <w:sz w:val="28"/>
          <w:szCs w:val="28"/>
        </w:rPr>
        <w:t xml:space="preserve">город-курорт Геленджик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43CF9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А.М. Зайкова</w:t>
      </w:r>
    </w:p>
    <w:p w:rsidR="00C4132D" w:rsidRDefault="00C4132D" w:rsidP="00443CF9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  <w:sectPr w:rsidR="00C4132D" w:rsidSect="004505CA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5D4D13" w:rsidRPr="005D4D13" w:rsidRDefault="005D4D13" w:rsidP="005D4D13">
      <w:pPr>
        <w:tabs>
          <w:tab w:val="left" w:pos="7305"/>
        </w:tabs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D4D13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Приложение </w:t>
      </w:r>
      <w:r w:rsidR="00DE679B">
        <w:rPr>
          <w:rFonts w:ascii="Times New Roman" w:eastAsia="Times New Roman" w:hAnsi="Times New Roman" w:cs="Times New Roman"/>
          <w:bCs/>
          <w:sz w:val="28"/>
          <w:szCs w:val="28"/>
        </w:rPr>
        <w:t>30</w:t>
      </w:r>
    </w:p>
    <w:p w:rsidR="005D4D13" w:rsidRPr="005D4D13" w:rsidRDefault="005D4D13" w:rsidP="005D4D13">
      <w:pPr>
        <w:tabs>
          <w:tab w:val="left" w:pos="7305"/>
        </w:tabs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D4D13">
        <w:rPr>
          <w:rFonts w:ascii="Times New Roman" w:eastAsia="Times New Roman" w:hAnsi="Times New Roman" w:cs="Times New Roman"/>
          <w:sz w:val="28"/>
          <w:szCs w:val="28"/>
        </w:rPr>
        <w:t>к муниципальной программе</w:t>
      </w:r>
    </w:p>
    <w:p w:rsidR="005D4D13" w:rsidRPr="005D4D13" w:rsidRDefault="005D4D13" w:rsidP="005D4D13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</w:rPr>
      </w:pPr>
      <w:r w:rsidRPr="005D4D13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</w:p>
    <w:p w:rsidR="005D4D13" w:rsidRPr="005D4D13" w:rsidRDefault="005D4D13" w:rsidP="005D4D13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</w:rPr>
      </w:pPr>
      <w:r w:rsidRPr="005D4D13">
        <w:rPr>
          <w:rFonts w:ascii="Times New Roman" w:eastAsia="Times New Roman" w:hAnsi="Times New Roman" w:cs="Times New Roman"/>
          <w:sz w:val="28"/>
          <w:szCs w:val="28"/>
        </w:rPr>
        <w:t>город-курорт Геленджик</w:t>
      </w:r>
    </w:p>
    <w:p w:rsidR="005D4D13" w:rsidRPr="005D4D13" w:rsidRDefault="005D4D13" w:rsidP="005D4D13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</w:rPr>
      </w:pPr>
      <w:r w:rsidRPr="005D4D13">
        <w:rPr>
          <w:rFonts w:ascii="Times New Roman" w:eastAsia="Times New Roman" w:hAnsi="Times New Roman" w:cs="Times New Roman"/>
          <w:sz w:val="28"/>
          <w:szCs w:val="28"/>
        </w:rPr>
        <w:t xml:space="preserve">«Комплексное и устойчивое развитие </w:t>
      </w:r>
    </w:p>
    <w:p w:rsidR="005D4D13" w:rsidRPr="005D4D13" w:rsidRDefault="005D4D13" w:rsidP="005D4D13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</w:rPr>
      </w:pPr>
      <w:r w:rsidRPr="005D4D13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</w:p>
    <w:p w:rsidR="005D4D13" w:rsidRPr="005D4D13" w:rsidRDefault="005D4D13" w:rsidP="005D4D13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</w:rPr>
      </w:pPr>
      <w:r w:rsidRPr="005D4D13">
        <w:rPr>
          <w:rFonts w:ascii="Times New Roman" w:eastAsia="Times New Roman" w:hAnsi="Times New Roman" w:cs="Times New Roman"/>
          <w:sz w:val="28"/>
          <w:szCs w:val="28"/>
        </w:rPr>
        <w:t xml:space="preserve">город-курорт Геленджик в сфере </w:t>
      </w:r>
    </w:p>
    <w:p w:rsidR="005D4D13" w:rsidRPr="005D4D13" w:rsidRDefault="005D4D13" w:rsidP="005D4D13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</w:rPr>
      </w:pPr>
      <w:r w:rsidRPr="005D4D13">
        <w:rPr>
          <w:rFonts w:ascii="Times New Roman" w:eastAsia="Times New Roman" w:hAnsi="Times New Roman" w:cs="Times New Roman"/>
          <w:sz w:val="28"/>
          <w:szCs w:val="28"/>
        </w:rPr>
        <w:t xml:space="preserve">строительства и архитектуры» </w:t>
      </w:r>
    </w:p>
    <w:p w:rsidR="005D4D13" w:rsidRPr="005D4D13" w:rsidRDefault="005D4D13" w:rsidP="005D4D13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</w:rPr>
      </w:pPr>
      <w:r w:rsidRPr="005D4D13">
        <w:rPr>
          <w:rFonts w:ascii="Times New Roman" w:eastAsia="Times New Roman" w:hAnsi="Times New Roman" w:cs="Times New Roman"/>
          <w:sz w:val="28"/>
          <w:szCs w:val="28"/>
        </w:rPr>
        <w:t>на 20</w:t>
      </w:r>
      <w:r w:rsidR="006328F6">
        <w:rPr>
          <w:rFonts w:ascii="Times New Roman" w:eastAsia="Times New Roman" w:hAnsi="Times New Roman" w:cs="Times New Roman"/>
          <w:sz w:val="28"/>
          <w:szCs w:val="28"/>
        </w:rPr>
        <w:t>24</w:t>
      </w:r>
      <w:r w:rsidRPr="005D4D13">
        <w:rPr>
          <w:rFonts w:ascii="Times New Roman" w:eastAsia="Times New Roman" w:hAnsi="Times New Roman" w:cs="Times New Roman"/>
          <w:sz w:val="28"/>
          <w:szCs w:val="28"/>
        </w:rPr>
        <w:t>-20</w:t>
      </w:r>
      <w:r w:rsidR="006328F6">
        <w:rPr>
          <w:rFonts w:ascii="Times New Roman" w:eastAsia="Times New Roman" w:hAnsi="Times New Roman" w:cs="Times New Roman"/>
          <w:sz w:val="28"/>
          <w:szCs w:val="28"/>
        </w:rPr>
        <w:t>30</w:t>
      </w:r>
      <w:r w:rsidRPr="005D4D13">
        <w:rPr>
          <w:rFonts w:ascii="Times New Roman" w:eastAsia="Times New Roman" w:hAnsi="Times New Roman" w:cs="Times New Roman"/>
          <w:sz w:val="28"/>
          <w:szCs w:val="28"/>
        </w:rPr>
        <w:t xml:space="preserve"> годы</w:t>
      </w:r>
    </w:p>
    <w:p w:rsidR="00927303" w:rsidRPr="005D4D13" w:rsidRDefault="00927303" w:rsidP="005D4D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D4D13" w:rsidRPr="005D4D13" w:rsidRDefault="005D4D13" w:rsidP="005D4D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D4D13">
        <w:rPr>
          <w:rFonts w:ascii="Times New Roman" w:hAnsi="Times New Roman" w:cs="Times New Roman"/>
          <w:bCs/>
          <w:sz w:val="28"/>
          <w:szCs w:val="28"/>
        </w:rPr>
        <w:t>ИНФОРМАЦИЯ</w:t>
      </w:r>
    </w:p>
    <w:p w:rsidR="005D4D13" w:rsidRPr="005D4D13" w:rsidRDefault="005D4D13" w:rsidP="005D4D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4D13">
        <w:rPr>
          <w:rFonts w:ascii="Times New Roman" w:hAnsi="Times New Roman" w:cs="Times New Roman"/>
          <w:bCs/>
          <w:sz w:val="28"/>
          <w:szCs w:val="28"/>
        </w:rPr>
        <w:t>об объекте капитального строительства:</w:t>
      </w:r>
      <w:r w:rsidRPr="005D4D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7303" w:rsidRPr="005D4D13" w:rsidRDefault="005D4D13" w:rsidP="005D4D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4D13">
        <w:rPr>
          <w:rFonts w:ascii="Times New Roman" w:hAnsi="Times New Roman" w:cs="Times New Roman"/>
          <w:sz w:val="28"/>
          <w:szCs w:val="28"/>
        </w:rPr>
        <w:t xml:space="preserve">«Обеспечение земельных участков инженерной инфраструктурой в </w:t>
      </w:r>
      <w:r w:rsidR="00DD5020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5D4D13">
        <w:rPr>
          <w:rFonts w:ascii="Times New Roman" w:hAnsi="Times New Roman" w:cs="Times New Roman"/>
          <w:sz w:val="28"/>
          <w:szCs w:val="28"/>
        </w:rPr>
        <w:t>с.</w:t>
      </w:r>
      <w:r w:rsidR="00DD5020">
        <w:rPr>
          <w:rFonts w:ascii="Times New Roman" w:hAnsi="Times New Roman" w:cs="Times New Roman"/>
          <w:sz w:val="28"/>
          <w:szCs w:val="28"/>
        </w:rPr>
        <w:t xml:space="preserve"> </w:t>
      </w:r>
      <w:r w:rsidRPr="005D4D13">
        <w:rPr>
          <w:rFonts w:ascii="Times New Roman" w:hAnsi="Times New Roman" w:cs="Times New Roman"/>
          <w:sz w:val="28"/>
          <w:szCs w:val="28"/>
        </w:rPr>
        <w:t xml:space="preserve">Михайловский </w:t>
      </w:r>
      <w:r w:rsidR="00927303">
        <w:rPr>
          <w:rFonts w:ascii="Times New Roman" w:hAnsi="Times New Roman" w:cs="Times New Roman"/>
          <w:sz w:val="28"/>
          <w:szCs w:val="28"/>
        </w:rPr>
        <w:t>П</w:t>
      </w:r>
      <w:r w:rsidRPr="005D4D13">
        <w:rPr>
          <w:rFonts w:ascii="Times New Roman" w:hAnsi="Times New Roman" w:cs="Times New Roman"/>
          <w:sz w:val="28"/>
          <w:szCs w:val="28"/>
        </w:rPr>
        <w:t>еревал (сетями газоснабжения)»</w:t>
      </w:r>
    </w:p>
    <w:p w:rsidR="005D4D13" w:rsidRPr="005D4D13" w:rsidRDefault="005D4D13" w:rsidP="005D4D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46"/>
        <w:gridCol w:w="1681"/>
        <w:gridCol w:w="1134"/>
        <w:gridCol w:w="1134"/>
        <w:gridCol w:w="992"/>
        <w:gridCol w:w="992"/>
        <w:gridCol w:w="503"/>
        <w:gridCol w:w="348"/>
        <w:gridCol w:w="708"/>
        <w:gridCol w:w="709"/>
        <w:gridCol w:w="1103"/>
        <w:gridCol w:w="31"/>
      </w:tblGrid>
      <w:tr w:rsidR="005D4D13" w:rsidRPr="006328F6" w:rsidTr="00DD5020">
        <w:trPr>
          <w:gridAfter w:val="1"/>
          <w:wAfter w:w="31" w:type="dxa"/>
          <w:trHeight w:val="251"/>
          <w:tblCellSpacing w:w="5" w:type="nil"/>
        </w:trPr>
        <w:tc>
          <w:tcPr>
            <w:tcW w:w="97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6328F6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8F6">
              <w:rPr>
                <w:rFonts w:ascii="Times New Roman" w:hAnsi="Times New Roman" w:cs="Times New Roman"/>
                <w:sz w:val="24"/>
                <w:szCs w:val="24"/>
              </w:rPr>
              <w:t>Основные технико-экономические показатели по объекту</w:t>
            </w:r>
          </w:p>
        </w:tc>
      </w:tr>
      <w:tr w:rsidR="005D4D13" w:rsidRPr="006328F6" w:rsidTr="00DD5020">
        <w:trPr>
          <w:gridAfter w:val="1"/>
          <w:wAfter w:w="31" w:type="dxa"/>
          <w:trHeight w:val="745"/>
          <w:tblCellSpacing w:w="5" w:type="nil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6328F6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8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6328F6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8F6">
              <w:rPr>
                <w:rFonts w:ascii="Times New Roman" w:hAnsi="Times New Roman" w:cs="Times New Roman"/>
                <w:sz w:val="24"/>
                <w:szCs w:val="24"/>
              </w:rPr>
              <w:t>Направление инвестирования (цель осуществления бюдже</w:t>
            </w:r>
            <w:r w:rsidRPr="006328F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328F6">
              <w:rPr>
                <w:rFonts w:ascii="Times New Roman" w:hAnsi="Times New Roman" w:cs="Times New Roman"/>
                <w:sz w:val="24"/>
                <w:szCs w:val="24"/>
              </w:rPr>
              <w:t xml:space="preserve">ных инвестиций): строительство, реконструкция, в том </w:t>
            </w:r>
            <w:proofErr w:type="spellStart"/>
            <w:proofErr w:type="gramStart"/>
            <w:r w:rsidRPr="006328F6">
              <w:rPr>
                <w:rFonts w:ascii="Times New Roman" w:hAnsi="Times New Roman" w:cs="Times New Roman"/>
                <w:sz w:val="24"/>
                <w:szCs w:val="24"/>
              </w:rPr>
              <w:t>чис</w:t>
            </w:r>
            <w:r w:rsidR="00DD50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28F6"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  <w:proofErr w:type="spellEnd"/>
            <w:proofErr w:type="gramEnd"/>
            <w:r w:rsidRPr="006328F6">
              <w:rPr>
                <w:rFonts w:ascii="Times New Roman" w:hAnsi="Times New Roman" w:cs="Times New Roman"/>
                <w:sz w:val="24"/>
                <w:szCs w:val="24"/>
              </w:rPr>
              <w:t xml:space="preserve"> с элементами реставрации, техническое перевооружение</w:t>
            </w:r>
          </w:p>
        </w:tc>
        <w:tc>
          <w:tcPr>
            <w:tcW w:w="2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8F6">
              <w:rPr>
                <w:rFonts w:ascii="Times New Roman" w:hAnsi="Times New Roman" w:cs="Times New Roman"/>
                <w:sz w:val="24"/>
                <w:szCs w:val="24"/>
              </w:rPr>
              <w:t>проектирование и стро</w:t>
            </w:r>
            <w:r w:rsidRPr="006328F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328F6">
              <w:rPr>
                <w:rFonts w:ascii="Times New Roman" w:hAnsi="Times New Roman" w:cs="Times New Roman"/>
                <w:sz w:val="24"/>
                <w:szCs w:val="24"/>
              </w:rPr>
              <w:t xml:space="preserve">тельство  </w:t>
            </w:r>
          </w:p>
          <w:p w:rsidR="005D4D13" w:rsidRPr="006328F6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D13" w:rsidRPr="006328F6" w:rsidTr="00DD5020">
        <w:trPr>
          <w:gridAfter w:val="1"/>
          <w:wAfter w:w="31" w:type="dxa"/>
          <w:trHeight w:val="1027"/>
          <w:tblCellSpacing w:w="5" w:type="nil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6328F6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8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6328F6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8F6">
              <w:rPr>
                <w:rFonts w:ascii="Times New Roman" w:hAnsi="Times New Roman" w:cs="Times New Roman"/>
                <w:sz w:val="24"/>
                <w:szCs w:val="24"/>
              </w:rPr>
              <w:t>Наименование главного распорядителя бюджетных средств и муниципального заказчика</w:t>
            </w:r>
          </w:p>
        </w:tc>
        <w:tc>
          <w:tcPr>
            <w:tcW w:w="2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03" w:rsidRPr="006328F6" w:rsidRDefault="005D4D13" w:rsidP="00DD5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8F6">
              <w:rPr>
                <w:rFonts w:ascii="Times New Roman" w:hAnsi="Times New Roman" w:cs="Times New Roman"/>
                <w:sz w:val="24"/>
                <w:szCs w:val="24"/>
              </w:rPr>
              <w:t>управление строительства администрации муниц</w:t>
            </w:r>
            <w:r w:rsidRPr="006328F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328F6"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г</w:t>
            </w:r>
            <w:r w:rsidRPr="006328F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328F6">
              <w:rPr>
                <w:rFonts w:ascii="Times New Roman" w:hAnsi="Times New Roman" w:cs="Times New Roman"/>
                <w:sz w:val="24"/>
                <w:szCs w:val="24"/>
              </w:rPr>
              <w:t>род-курорт Геленджик</w:t>
            </w:r>
          </w:p>
        </w:tc>
      </w:tr>
      <w:tr w:rsidR="005D4D13" w:rsidRPr="006328F6" w:rsidTr="00DD5020">
        <w:trPr>
          <w:gridAfter w:val="1"/>
          <w:wAfter w:w="31" w:type="dxa"/>
          <w:trHeight w:val="1042"/>
          <w:tblCellSpacing w:w="5" w:type="nil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6328F6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8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6328F6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8F6">
              <w:rPr>
                <w:rFonts w:ascii="Times New Roman" w:hAnsi="Times New Roman" w:cs="Times New Roman"/>
                <w:sz w:val="24"/>
                <w:szCs w:val="24"/>
              </w:rPr>
              <w:t>Наименование застройщика</w:t>
            </w:r>
          </w:p>
        </w:tc>
        <w:tc>
          <w:tcPr>
            <w:tcW w:w="2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03" w:rsidRPr="006328F6" w:rsidRDefault="005D4D13" w:rsidP="00DD5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8F6">
              <w:rPr>
                <w:rFonts w:ascii="Times New Roman" w:hAnsi="Times New Roman" w:cs="Times New Roman"/>
                <w:sz w:val="24"/>
                <w:szCs w:val="24"/>
              </w:rPr>
              <w:t>управление строительства администрации муниц</w:t>
            </w:r>
            <w:r w:rsidRPr="006328F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328F6"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г</w:t>
            </w:r>
            <w:r w:rsidRPr="006328F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328F6">
              <w:rPr>
                <w:rFonts w:ascii="Times New Roman" w:hAnsi="Times New Roman" w:cs="Times New Roman"/>
                <w:sz w:val="24"/>
                <w:szCs w:val="24"/>
              </w:rPr>
              <w:t>род-курорт Геленджик</w:t>
            </w:r>
          </w:p>
        </w:tc>
      </w:tr>
      <w:tr w:rsidR="005D4D13" w:rsidRPr="006328F6" w:rsidTr="00DD5020">
        <w:trPr>
          <w:gridAfter w:val="1"/>
          <w:wAfter w:w="31" w:type="dxa"/>
          <w:trHeight w:val="531"/>
          <w:tblCellSpacing w:w="5" w:type="nil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6328F6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8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6328F6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8F6">
              <w:rPr>
                <w:rFonts w:ascii="Times New Roman" w:hAnsi="Times New Roman" w:cs="Times New Roman"/>
                <w:sz w:val="24"/>
                <w:szCs w:val="24"/>
              </w:rPr>
              <w:t>Мощность (прирост мощности) объекта капитального стр</w:t>
            </w:r>
            <w:r w:rsidRPr="006328F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328F6">
              <w:rPr>
                <w:rFonts w:ascii="Times New Roman" w:hAnsi="Times New Roman" w:cs="Times New Roman"/>
                <w:sz w:val="24"/>
                <w:szCs w:val="24"/>
              </w:rPr>
              <w:t>ительства, подлежащая вводу</w:t>
            </w:r>
          </w:p>
        </w:tc>
        <w:tc>
          <w:tcPr>
            <w:tcW w:w="2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6328F6" w:rsidRDefault="00811944" w:rsidP="005D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8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27303" w:rsidRPr="006328F6" w:rsidRDefault="00927303" w:rsidP="005D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D13" w:rsidRPr="006328F6" w:rsidTr="00DD5020">
        <w:trPr>
          <w:gridAfter w:val="1"/>
          <w:wAfter w:w="31" w:type="dxa"/>
          <w:trHeight w:val="531"/>
          <w:tblCellSpacing w:w="5" w:type="nil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6328F6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8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6328F6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8F6">
              <w:rPr>
                <w:rFonts w:ascii="Times New Roman" w:hAnsi="Times New Roman" w:cs="Times New Roman"/>
                <w:sz w:val="24"/>
                <w:szCs w:val="24"/>
              </w:rPr>
              <w:t>Срок ввода в эксплуатацию объекта капитального стро</w:t>
            </w:r>
            <w:r w:rsidRPr="006328F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328F6">
              <w:rPr>
                <w:rFonts w:ascii="Times New Roman" w:hAnsi="Times New Roman" w:cs="Times New Roman"/>
                <w:sz w:val="24"/>
                <w:szCs w:val="24"/>
              </w:rPr>
              <w:t>тельства</w:t>
            </w:r>
          </w:p>
        </w:tc>
        <w:tc>
          <w:tcPr>
            <w:tcW w:w="2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8F6">
              <w:rPr>
                <w:rFonts w:ascii="Times New Roman" w:hAnsi="Times New Roman" w:cs="Times New Roman"/>
                <w:sz w:val="24"/>
                <w:szCs w:val="24"/>
              </w:rPr>
              <w:t>2028 год</w:t>
            </w:r>
          </w:p>
          <w:p w:rsidR="005D4D13" w:rsidRPr="006328F6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D13" w:rsidRPr="006328F6" w:rsidTr="00DD5020">
        <w:trPr>
          <w:trHeight w:val="248"/>
          <w:tblCellSpacing w:w="5" w:type="nil"/>
        </w:trPr>
        <w:tc>
          <w:tcPr>
            <w:tcW w:w="97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79" w:rsidRPr="006328F6" w:rsidRDefault="006328F6" w:rsidP="00AC0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финансового обеспечения</w:t>
            </w:r>
          </w:p>
        </w:tc>
      </w:tr>
      <w:tr w:rsidR="005D4D13" w:rsidRPr="006328F6" w:rsidTr="00DD5020">
        <w:trPr>
          <w:trHeight w:val="286"/>
          <w:tblCellSpacing w:w="5" w:type="nil"/>
        </w:trPr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D13" w:rsidRPr="006328F6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8F6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D13" w:rsidRPr="006328F6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8F6">
              <w:rPr>
                <w:rFonts w:ascii="Times New Roman" w:hAnsi="Times New Roman" w:cs="Times New Roman"/>
                <w:sz w:val="24"/>
                <w:szCs w:val="24"/>
              </w:rPr>
              <w:t>Исто</w:t>
            </w:r>
            <w:r w:rsidRPr="006328F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6328F6">
              <w:rPr>
                <w:rFonts w:ascii="Times New Roman" w:hAnsi="Times New Roman" w:cs="Times New Roman"/>
                <w:sz w:val="24"/>
                <w:szCs w:val="24"/>
              </w:rPr>
              <w:t xml:space="preserve">ник </w:t>
            </w:r>
          </w:p>
          <w:p w:rsidR="005D4D13" w:rsidRPr="006328F6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28F6">
              <w:rPr>
                <w:rFonts w:ascii="Times New Roman" w:hAnsi="Times New Roman" w:cs="Times New Roman"/>
                <w:sz w:val="24"/>
                <w:szCs w:val="24"/>
              </w:rPr>
              <w:t>фина</w:t>
            </w:r>
            <w:r w:rsidRPr="006328F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328F6">
              <w:rPr>
                <w:rFonts w:ascii="Times New Roman" w:hAnsi="Times New Roman" w:cs="Times New Roman"/>
                <w:sz w:val="24"/>
                <w:szCs w:val="24"/>
              </w:rPr>
              <w:t>сиро</w:t>
            </w:r>
            <w:proofErr w:type="spellEnd"/>
            <w:r w:rsidRPr="006328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D4D13" w:rsidRPr="006328F6" w:rsidRDefault="005D4D13" w:rsidP="00DD5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28F6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4D13" w:rsidRPr="006328F6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8F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D4D13" w:rsidRPr="006328F6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8F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5D4D13" w:rsidRPr="006328F6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8F6"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</w:p>
        </w:tc>
        <w:tc>
          <w:tcPr>
            <w:tcW w:w="53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D13" w:rsidRPr="006328F6" w:rsidRDefault="005D4D13" w:rsidP="00AC0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8F6">
              <w:rPr>
                <w:rFonts w:ascii="Times New Roman" w:hAnsi="Times New Roman" w:cs="Times New Roman"/>
                <w:sz w:val="24"/>
                <w:szCs w:val="24"/>
              </w:rPr>
              <w:t>Период реализации</w:t>
            </w:r>
          </w:p>
        </w:tc>
      </w:tr>
      <w:tr w:rsidR="005D4D13" w:rsidRPr="006328F6" w:rsidTr="00DD5020">
        <w:trPr>
          <w:trHeight w:val="1052"/>
          <w:tblCellSpacing w:w="5" w:type="nil"/>
        </w:trPr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D13" w:rsidRPr="006328F6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D13" w:rsidRPr="006328F6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D13" w:rsidRPr="006328F6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D13" w:rsidRPr="006328F6" w:rsidRDefault="005D4D13" w:rsidP="00DD5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8F6">
              <w:rPr>
                <w:rFonts w:ascii="Times New Roman" w:hAnsi="Times New Roman" w:cs="Times New Roman"/>
                <w:sz w:val="24"/>
                <w:szCs w:val="24"/>
              </w:rPr>
              <w:t>пре</w:t>
            </w:r>
            <w:r w:rsidRPr="006328F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328F6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6328F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328F6">
              <w:rPr>
                <w:rFonts w:ascii="Times New Roman" w:hAnsi="Times New Roman" w:cs="Times New Roman"/>
                <w:sz w:val="24"/>
                <w:szCs w:val="24"/>
              </w:rPr>
              <w:t>ству</w:t>
            </w:r>
            <w:r w:rsidRPr="006328F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6328F6">
              <w:rPr>
                <w:rFonts w:ascii="Times New Roman" w:hAnsi="Times New Roman" w:cs="Times New Roman"/>
                <w:sz w:val="24"/>
                <w:szCs w:val="24"/>
              </w:rPr>
              <w:t>щий 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6328F6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D13" w:rsidRPr="006328F6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8F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:rsidR="005D4D13" w:rsidRPr="006328F6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8F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6328F6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D13" w:rsidRPr="006328F6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8F6">
              <w:rPr>
                <w:rFonts w:ascii="Times New Roman" w:hAnsi="Times New Roman" w:cs="Times New Roman"/>
                <w:sz w:val="24"/>
                <w:szCs w:val="24"/>
              </w:rPr>
              <w:t xml:space="preserve">2025 </w:t>
            </w:r>
          </w:p>
          <w:p w:rsidR="005D4D13" w:rsidRPr="006328F6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8F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6328F6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D13" w:rsidRPr="006328F6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8F6">
              <w:rPr>
                <w:rFonts w:ascii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6328F6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D13" w:rsidRPr="006328F6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8F6">
              <w:rPr>
                <w:rFonts w:ascii="Times New Roman" w:hAnsi="Times New Roman" w:cs="Times New Roman"/>
                <w:sz w:val="24"/>
                <w:szCs w:val="24"/>
              </w:rPr>
              <w:t xml:space="preserve">2027 </w:t>
            </w:r>
          </w:p>
          <w:p w:rsidR="005D4D13" w:rsidRPr="006328F6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8F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6328F6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D13" w:rsidRPr="006328F6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8F6">
              <w:rPr>
                <w:rFonts w:ascii="Times New Roman" w:hAnsi="Times New Roman" w:cs="Times New Roman"/>
                <w:sz w:val="24"/>
                <w:szCs w:val="24"/>
              </w:rPr>
              <w:t xml:space="preserve">2028 </w:t>
            </w:r>
          </w:p>
          <w:p w:rsidR="005D4D13" w:rsidRPr="006328F6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8F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</w:tbl>
    <w:p w:rsidR="005D4D13" w:rsidRPr="006328F6" w:rsidRDefault="005D4D13" w:rsidP="005D4D13">
      <w:pPr>
        <w:spacing w:after="0" w:line="17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27"/>
        <w:gridCol w:w="1134"/>
        <w:gridCol w:w="1134"/>
        <w:gridCol w:w="992"/>
        <w:gridCol w:w="992"/>
        <w:gridCol w:w="851"/>
        <w:gridCol w:w="708"/>
        <w:gridCol w:w="709"/>
        <w:gridCol w:w="1134"/>
      </w:tblGrid>
      <w:tr w:rsidR="00AC0E79" w:rsidRPr="006328F6" w:rsidTr="00DD5020">
        <w:trPr>
          <w:trHeight w:val="271"/>
          <w:tblHeader/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79" w:rsidRPr="006328F6" w:rsidRDefault="00AC0E79" w:rsidP="00AC0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8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79" w:rsidRPr="006328F6" w:rsidRDefault="00AC0E79" w:rsidP="00AC0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8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79" w:rsidRPr="006328F6" w:rsidRDefault="00AC0E79" w:rsidP="00AC0E79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8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79" w:rsidRPr="006328F6" w:rsidRDefault="00AC0E79" w:rsidP="00AC0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8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79" w:rsidRPr="006328F6" w:rsidRDefault="00AC0E79" w:rsidP="00AC0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8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79" w:rsidRPr="006328F6" w:rsidRDefault="00AC0E79" w:rsidP="00AC0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8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79" w:rsidRPr="006328F6" w:rsidRDefault="00AC0E79" w:rsidP="00AC0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8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79" w:rsidRPr="006328F6" w:rsidRDefault="00AC0E79" w:rsidP="00AC0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8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79" w:rsidRPr="006328F6" w:rsidRDefault="00AC0E79" w:rsidP="00AC0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8F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C0E79" w:rsidRPr="006328F6" w:rsidTr="00DD5020">
        <w:trPr>
          <w:trHeight w:val="306"/>
          <w:tblCellSpacing w:w="5" w:type="nil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79" w:rsidRPr="006328F6" w:rsidRDefault="00AC0E79" w:rsidP="00DD50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28F6">
              <w:rPr>
                <w:rFonts w:ascii="Times New Roman" w:hAnsi="Times New Roman" w:cs="Times New Roman"/>
                <w:sz w:val="24"/>
                <w:szCs w:val="24"/>
              </w:rPr>
              <w:t>Сметная сто</w:t>
            </w:r>
            <w:r w:rsidRPr="006328F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328F6">
              <w:rPr>
                <w:rFonts w:ascii="Times New Roman" w:hAnsi="Times New Roman" w:cs="Times New Roman"/>
                <w:sz w:val="24"/>
                <w:szCs w:val="24"/>
              </w:rPr>
              <w:t>мость объекта к</w:t>
            </w:r>
            <w:r w:rsidRPr="006328F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328F6">
              <w:rPr>
                <w:rFonts w:ascii="Times New Roman" w:hAnsi="Times New Roman" w:cs="Times New Roman"/>
                <w:sz w:val="24"/>
                <w:szCs w:val="24"/>
              </w:rPr>
              <w:t>питального стро</w:t>
            </w:r>
            <w:r w:rsidRPr="006328F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328F6">
              <w:rPr>
                <w:rFonts w:ascii="Times New Roman" w:hAnsi="Times New Roman" w:cs="Times New Roman"/>
                <w:sz w:val="24"/>
                <w:szCs w:val="24"/>
              </w:rPr>
              <w:t>тельства (при наличии утве</w:t>
            </w:r>
            <w:r w:rsidRPr="006328F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328F6">
              <w:rPr>
                <w:rFonts w:ascii="Times New Roman" w:hAnsi="Times New Roman" w:cs="Times New Roman"/>
                <w:sz w:val="24"/>
                <w:szCs w:val="24"/>
              </w:rPr>
              <w:t>жденной проек</w:t>
            </w:r>
            <w:r w:rsidRPr="006328F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328F6">
              <w:rPr>
                <w:rFonts w:ascii="Times New Roman" w:hAnsi="Times New Roman" w:cs="Times New Roman"/>
                <w:sz w:val="24"/>
                <w:szCs w:val="24"/>
              </w:rPr>
              <w:t>ной документ</w:t>
            </w:r>
            <w:r w:rsidRPr="006328F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328F6">
              <w:rPr>
                <w:rFonts w:ascii="Times New Roman" w:hAnsi="Times New Roman" w:cs="Times New Roman"/>
                <w:sz w:val="24"/>
                <w:szCs w:val="24"/>
              </w:rPr>
              <w:t>ции) или предп</w:t>
            </w:r>
            <w:r w:rsidRPr="006328F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</w:t>
            </w:r>
            <w:r w:rsidRPr="006328F6">
              <w:rPr>
                <w:rFonts w:ascii="Times New Roman" w:hAnsi="Times New Roman" w:cs="Times New Roman"/>
                <w:sz w:val="24"/>
                <w:szCs w:val="24"/>
              </w:rPr>
              <w:t>гаемая (пр</w:t>
            </w:r>
            <w:r w:rsidRPr="006328F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328F6">
              <w:rPr>
                <w:rFonts w:ascii="Times New Roman" w:hAnsi="Times New Roman" w:cs="Times New Roman"/>
                <w:sz w:val="24"/>
                <w:szCs w:val="24"/>
              </w:rPr>
              <w:t>дельная) сто</w:t>
            </w:r>
            <w:r w:rsidRPr="006328F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328F6">
              <w:rPr>
                <w:rFonts w:ascii="Times New Roman" w:hAnsi="Times New Roman" w:cs="Times New Roman"/>
                <w:sz w:val="24"/>
                <w:szCs w:val="24"/>
              </w:rPr>
              <w:t>мость</w:t>
            </w:r>
            <w:r w:rsidR="00DD50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28F6">
              <w:rPr>
                <w:rFonts w:ascii="Times New Roman" w:hAnsi="Times New Roman" w:cs="Times New Roman"/>
                <w:sz w:val="24"/>
                <w:szCs w:val="24"/>
              </w:rPr>
              <w:t>объекта к</w:t>
            </w:r>
            <w:r w:rsidRPr="006328F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328F6">
              <w:rPr>
                <w:rFonts w:ascii="Times New Roman" w:hAnsi="Times New Roman" w:cs="Times New Roman"/>
                <w:sz w:val="24"/>
                <w:szCs w:val="24"/>
              </w:rPr>
              <w:t>питального стро</w:t>
            </w:r>
            <w:r w:rsidRPr="006328F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328F6">
              <w:rPr>
                <w:rFonts w:ascii="Times New Roman" w:hAnsi="Times New Roman" w:cs="Times New Roman"/>
                <w:sz w:val="24"/>
                <w:szCs w:val="24"/>
              </w:rPr>
              <w:t>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79" w:rsidRPr="006328F6" w:rsidRDefault="00AC0E79" w:rsidP="00AC0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28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79" w:rsidRPr="006328F6" w:rsidRDefault="00AC0E79" w:rsidP="00AC0E79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28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2 200,0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79" w:rsidRPr="006328F6" w:rsidRDefault="00AC0E79" w:rsidP="00AC0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28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79" w:rsidRPr="006328F6" w:rsidRDefault="00AC0E79" w:rsidP="00AC0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28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79" w:rsidRPr="006328F6" w:rsidRDefault="00AC0E79" w:rsidP="00AC0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28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79" w:rsidRPr="006328F6" w:rsidRDefault="00AC0E79" w:rsidP="00AC0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28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79" w:rsidRPr="006328F6" w:rsidRDefault="00AC0E79" w:rsidP="00AC0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28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79" w:rsidRPr="006328F6" w:rsidRDefault="00AC0E79" w:rsidP="00AC0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28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2 200,0</w:t>
            </w:r>
          </w:p>
        </w:tc>
      </w:tr>
      <w:tr w:rsidR="00AC0E79" w:rsidRPr="006328F6" w:rsidTr="00DD5020">
        <w:trPr>
          <w:trHeight w:val="750"/>
          <w:tblCellSpacing w:w="5" w:type="nil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0E79" w:rsidRPr="006328F6" w:rsidRDefault="00AC0E79" w:rsidP="00AC0E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0E79" w:rsidRPr="006328F6" w:rsidRDefault="00AC0E79" w:rsidP="00AC0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8F6">
              <w:rPr>
                <w:rFonts w:ascii="Times New Roman" w:hAnsi="Times New Roman" w:cs="Times New Roman"/>
                <w:sz w:val="24"/>
                <w:szCs w:val="24"/>
              </w:rPr>
              <w:t>фед</w:t>
            </w:r>
            <w:r w:rsidRPr="006328F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328F6">
              <w:rPr>
                <w:rFonts w:ascii="Times New Roman" w:hAnsi="Times New Roman" w:cs="Times New Roman"/>
                <w:sz w:val="24"/>
                <w:szCs w:val="24"/>
              </w:rPr>
              <w:t>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0E79" w:rsidRPr="006328F6" w:rsidRDefault="00AC0E79" w:rsidP="00AC0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8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0E79" w:rsidRPr="006328F6" w:rsidRDefault="00AC0E79" w:rsidP="00AC0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8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0E79" w:rsidRPr="006328F6" w:rsidRDefault="00AC0E79" w:rsidP="00AC0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8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0E79" w:rsidRPr="006328F6" w:rsidRDefault="00AC0E79" w:rsidP="00DD5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8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0E79" w:rsidRPr="006328F6" w:rsidRDefault="00AC0E79" w:rsidP="00AC0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8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0E79" w:rsidRPr="006328F6" w:rsidRDefault="00AC0E79" w:rsidP="00AC0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8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0E79" w:rsidRPr="006328F6" w:rsidRDefault="00AC0E79" w:rsidP="00AC0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8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C0E79" w:rsidRPr="006328F6" w:rsidTr="00FB3D74">
        <w:trPr>
          <w:trHeight w:val="1149"/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0E79" w:rsidRPr="006328F6" w:rsidRDefault="00AC0E79" w:rsidP="00AC0E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79" w:rsidRPr="006328F6" w:rsidRDefault="00AC0E79" w:rsidP="00AC0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8F6">
              <w:rPr>
                <w:rFonts w:ascii="Times New Roman" w:hAnsi="Times New Roman" w:cs="Times New Roman"/>
                <w:sz w:val="24"/>
                <w:szCs w:val="24"/>
              </w:rPr>
              <w:t>бюджет Красн</w:t>
            </w:r>
            <w:r w:rsidRPr="006328F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328F6">
              <w:rPr>
                <w:rFonts w:ascii="Times New Roman" w:hAnsi="Times New Roman" w:cs="Times New Roman"/>
                <w:sz w:val="24"/>
                <w:szCs w:val="24"/>
              </w:rPr>
              <w:t>дарского края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79" w:rsidRPr="006328F6" w:rsidRDefault="00AC0E79" w:rsidP="00AC0E79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8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79" w:rsidRPr="006328F6" w:rsidRDefault="00AC0E79" w:rsidP="00AC0E79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8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C0E79" w:rsidRPr="006328F6" w:rsidRDefault="00AC0E79" w:rsidP="00AC0E79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79" w:rsidRPr="006328F6" w:rsidRDefault="00AC0E79" w:rsidP="00AC0E79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8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79" w:rsidRPr="006328F6" w:rsidRDefault="00AC0E79" w:rsidP="00AC0E79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8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C0E79" w:rsidRPr="006328F6" w:rsidRDefault="00AC0E79" w:rsidP="00AC0E79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79" w:rsidRPr="006328F6" w:rsidRDefault="00AC0E79" w:rsidP="00AC0E79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8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79" w:rsidRPr="006328F6" w:rsidRDefault="00AC0E79" w:rsidP="00AC0E79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8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79" w:rsidRPr="006328F6" w:rsidRDefault="00AC0E79" w:rsidP="00AC0E79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8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C0E79" w:rsidRPr="006328F6" w:rsidTr="00FB3D74">
        <w:trPr>
          <w:trHeight w:val="601"/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79" w:rsidRPr="006328F6" w:rsidRDefault="00AC0E79" w:rsidP="00AC0E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79" w:rsidRPr="006328F6" w:rsidRDefault="00AC0E79" w:rsidP="00AC0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8F6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79" w:rsidRPr="006328F6" w:rsidRDefault="00AC0E79" w:rsidP="00AC0E79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28F6">
              <w:rPr>
                <w:rFonts w:ascii="Times New Roman" w:hAnsi="Times New Roman" w:cs="Times New Roman"/>
                <w:bCs/>
                <w:sz w:val="24"/>
                <w:szCs w:val="24"/>
              </w:rPr>
              <w:t>2 200,0</w:t>
            </w:r>
          </w:p>
          <w:p w:rsidR="00AC0E79" w:rsidRPr="006328F6" w:rsidRDefault="00AC0E79" w:rsidP="00AC0E79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79" w:rsidRPr="006328F6" w:rsidRDefault="00AC0E79" w:rsidP="00AC0E79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8F6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79" w:rsidRPr="006328F6" w:rsidRDefault="00AC0E79" w:rsidP="00AC0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28F6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  <w:p w:rsidR="00AC0E79" w:rsidRPr="006328F6" w:rsidRDefault="00AC0E79" w:rsidP="00AC0E79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79" w:rsidRPr="006328F6" w:rsidRDefault="00AC0E79" w:rsidP="00AC0E79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8F6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79" w:rsidRPr="006328F6" w:rsidRDefault="00AC0E79" w:rsidP="00AC0E79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8F6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79" w:rsidRPr="006328F6" w:rsidRDefault="00AC0E79" w:rsidP="00AC0E79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8F6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79" w:rsidRPr="006328F6" w:rsidRDefault="00AC0E79" w:rsidP="00AC0E79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8F6">
              <w:rPr>
                <w:rFonts w:ascii="Times New Roman" w:hAnsi="Times New Roman" w:cs="Times New Roman"/>
                <w:bCs/>
                <w:sz w:val="24"/>
                <w:szCs w:val="24"/>
              </w:rPr>
              <w:t>2 200,0</w:t>
            </w:r>
          </w:p>
        </w:tc>
      </w:tr>
      <w:tr w:rsidR="00AC0E79" w:rsidRPr="006328F6" w:rsidTr="00DF1FE7">
        <w:trPr>
          <w:trHeight w:val="483"/>
          <w:tblCellSpacing w:w="5" w:type="nil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79" w:rsidRPr="006328F6" w:rsidRDefault="00AC0E79" w:rsidP="00AC0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8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Общий (предел</w:t>
            </w:r>
            <w:r w:rsidRPr="006328F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328F6">
              <w:rPr>
                <w:rFonts w:ascii="Times New Roman" w:hAnsi="Times New Roman" w:cs="Times New Roman"/>
                <w:sz w:val="24"/>
                <w:szCs w:val="24"/>
              </w:rPr>
              <w:t>ный) объем инв</w:t>
            </w:r>
            <w:r w:rsidRPr="006328F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328F6">
              <w:rPr>
                <w:rFonts w:ascii="Times New Roman" w:hAnsi="Times New Roman" w:cs="Times New Roman"/>
                <w:sz w:val="24"/>
                <w:szCs w:val="24"/>
              </w:rPr>
              <w:t>стиций, пред</w:t>
            </w:r>
            <w:r w:rsidRPr="006328F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328F6">
              <w:rPr>
                <w:rFonts w:ascii="Times New Roman" w:hAnsi="Times New Roman" w:cs="Times New Roman"/>
                <w:sz w:val="24"/>
                <w:szCs w:val="24"/>
              </w:rPr>
              <w:t>ставляемых на р</w:t>
            </w:r>
            <w:r w:rsidRPr="006328F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328F6">
              <w:rPr>
                <w:rFonts w:ascii="Times New Roman" w:hAnsi="Times New Roman" w:cs="Times New Roman"/>
                <w:sz w:val="24"/>
                <w:szCs w:val="24"/>
              </w:rPr>
              <w:t>ализацию объекта капитального строительства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79" w:rsidRPr="006328F6" w:rsidRDefault="00AC0E79" w:rsidP="00AC0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8F6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79" w:rsidRPr="006328F6" w:rsidRDefault="00AC0E79" w:rsidP="00AC0E79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28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2 200,0</w:t>
            </w:r>
          </w:p>
          <w:p w:rsidR="00AC0E79" w:rsidRPr="006328F6" w:rsidRDefault="00AC0E79" w:rsidP="00AC0E79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79" w:rsidRPr="006328F6" w:rsidRDefault="00AC0E79" w:rsidP="00AC0E79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8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79" w:rsidRPr="006328F6" w:rsidRDefault="00AC0E79" w:rsidP="00AC0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28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  <w:p w:rsidR="00AC0E79" w:rsidRPr="006328F6" w:rsidRDefault="00AC0E79" w:rsidP="00AC0E79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79" w:rsidRPr="006328F6" w:rsidRDefault="00AC0E79" w:rsidP="00AC0E79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8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79" w:rsidRPr="006328F6" w:rsidRDefault="00AC0E79" w:rsidP="00AC0E79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8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79" w:rsidRPr="006328F6" w:rsidRDefault="00AC0E79" w:rsidP="00AC0E79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8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79" w:rsidRPr="006328F6" w:rsidRDefault="00AC0E79" w:rsidP="00AC0E79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8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2 200,0</w:t>
            </w:r>
          </w:p>
        </w:tc>
      </w:tr>
      <w:tr w:rsidR="00AC0E79" w:rsidRPr="006328F6" w:rsidTr="00DF1FE7">
        <w:trPr>
          <w:trHeight w:val="831"/>
          <w:tblCellSpacing w:w="5" w:type="nil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79" w:rsidRPr="006328F6" w:rsidRDefault="00AC0E79" w:rsidP="00AC0E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79" w:rsidRPr="006328F6" w:rsidRDefault="00AC0E79" w:rsidP="00AC0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8F6">
              <w:rPr>
                <w:rFonts w:ascii="Times New Roman" w:hAnsi="Times New Roman" w:cs="Times New Roman"/>
                <w:sz w:val="24"/>
                <w:szCs w:val="24"/>
              </w:rPr>
              <w:t>фед</w:t>
            </w:r>
            <w:r w:rsidRPr="006328F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328F6">
              <w:rPr>
                <w:rFonts w:ascii="Times New Roman" w:hAnsi="Times New Roman" w:cs="Times New Roman"/>
                <w:sz w:val="24"/>
                <w:szCs w:val="24"/>
              </w:rPr>
              <w:t>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79" w:rsidRPr="006328F6" w:rsidRDefault="00AC0E79" w:rsidP="00AC0E79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8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C0E79" w:rsidRPr="006328F6" w:rsidRDefault="00AC0E79" w:rsidP="00AC0E79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79" w:rsidRPr="006328F6" w:rsidRDefault="00AC0E79" w:rsidP="00AC0E79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8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79" w:rsidRPr="006328F6" w:rsidRDefault="00AC0E79" w:rsidP="00AC0E79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8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79" w:rsidRPr="006328F6" w:rsidRDefault="00AC0E79" w:rsidP="00AC0E79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8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C0E79" w:rsidRPr="006328F6" w:rsidRDefault="00AC0E79" w:rsidP="00AC0E79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79" w:rsidRPr="006328F6" w:rsidRDefault="00AC0E79" w:rsidP="00AC0E79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8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79" w:rsidRPr="006328F6" w:rsidRDefault="00AC0E79" w:rsidP="00AC0E79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8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79" w:rsidRPr="006328F6" w:rsidRDefault="00AC0E79" w:rsidP="00AC0E79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8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C0E79" w:rsidRPr="006328F6" w:rsidTr="00DF1FE7">
        <w:trPr>
          <w:trHeight w:val="559"/>
          <w:tblCellSpacing w:w="5" w:type="nil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79" w:rsidRPr="006328F6" w:rsidRDefault="00AC0E79" w:rsidP="00AC0E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79" w:rsidRPr="006328F6" w:rsidRDefault="00AC0E79" w:rsidP="00AC0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8F6">
              <w:rPr>
                <w:rFonts w:ascii="Times New Roman" w:hAnsi="Times New Roman" w:cs="Times New Roman"/>
                <w:sz w:val="24"/>
                <w:szCs w:val="24"/>
              </w:rPr>
              <w:t>бюджет Красн</w:t>
            </w:r>
            <w:r w:rsidRPr="006328F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328F6">
              <w:rPr>
                <w:rFonts w:ascii="Times New Roman" w:hAnsi="Times New Roman" w:cs="Times New Roman"/>
                <w:sz w:val="24"/>
                <w:szCs w:val="24"/>
              </w:rPr>
              <w:t>дарского края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79" w:rsidRPr="006328F6" w:rsidRDefault="00AC0E79" w:rsidP="00AC0E79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8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C0E79" w:rsidRPr="006328F6" w:rsidRDefault="00AC0E79" w:rsidP="00AC0E79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79" w:rsidRPr="006328F6" w:rsidRDefault="00AC0E79" w:rsidP="00AC0E79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8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79" w:rsidRPr="006328F6" w:rsidRDefault="00AC0E79" w:rsidP="00AC0E79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8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C0E79" w:rsidRPr="006328F6" w:rsidRDefault="00AC0E79" w:rsidP="00AC0E79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79" w:rsidRPr="006328F6" w:rsidRDefault="00AC0E79" w:rsidP="00AC0E79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8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C0E79" w:rsidRPr="006328F6" w:rsidRDefault="00AC0E79" w:rsidP="00AC0E79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79" w:rsidRPr="006328F6" w:rsidRDefault="00AC0E79" w:rsidP="00AC0E79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8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79" w:rsidRPr="006328F6" w:rsidRDefault="00AC0E79" w:rsidP="00AC0E79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8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79" w:rsidRPr="006328F6" w:rsidRDefault="00AC0E79" w:rsidP="00AC0E79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8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C0E79" w:rsidRPr="006328F6" w:rsidTr="00DF1FE7">
        <w:trPr>
          <w:trHeight w:val="463"/>
          <w:tblCellSpacing w:w="5" w:type="nil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79" w:rsidRPr="006328F6" w:rsidRDefault="00AC0E79" w:rsidP="00AC0E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79" w:rsidRPr="006328F6" w:rsidRDefault="00AC0E79" w:rsidP="00AC0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8F6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79" w:rsidRPr="006328F6" w:rsidRDefault="00AC0E79" w:rsidP="00AC0E79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28F6">
              <w:rPr>
                <w:rFonts w:ascii="Times New Roman" w:hAnsi="Times New Roman" w:cs="Times New Roman"/>
                <w:bCs/>
                <w:sz w:val="24"/>
                <w:szCs w:val="24"/>
              </w:rPr>
              <w:t>2 200,0</w:t>
            </w:r>
          </w:p>
          <w:p w:rsidR="00AC0E79" w:rsidRPr="006328F6" w:rsidRDefault="00AC0E79" w:rsidP="00AC0E79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79" w:rsidRPr="006328F6" w:rsidRDefault="00AC0E79" w:rsidP="00AC0E79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8F6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79" w:rsidRPr="006328F6" w:rsidRDefault="00AC0E79" w:rsidP="00AC0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28F6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  <w:p w:rsidR="00AC0E79" w:rsidRPr="006328F6" w:rsidRDefault="00AC0E79" w:rsidP="00AC0E79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79" w:rsidRPr="006328F6" w:rsidRDefault="00AC0E79" w:rsidP="00AC0E79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8F6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79" w:rsidRPr="006328F6" w:rsidRDefault="00AC0E79" w:rsidP="00AC0E79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8F6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79" w:rsidRPr="006328F6" w:rsidRDefault="00AC0E79" w:rsidP="00AC0E79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8F6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79" w:rsidRPr="006328F6" w:rsidRDefault="00AC0E79" w:rsidP="00AC0E79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8F6">
              <w:rPr>
                <w:rFonts w:ascii="Times New Roman" w:hAnsi="Times New Roman" w:cs="Times New Roman"/>
                <w:bCs/>
                <w:sz w:val="24"/>
                <w:szCs w:val="24"/>
              </w:rPr>
              <w:t>2 200,0</w:t>
            </w:r>
          </w:p>
        </w:tc>
      </w:tr>
      <w:tr w:rsidR="00AC0E79" w:rsidRPr="006328F6" w:rsidTr="00DF1FE7">
        <w:trPr>
          <w:trHeight w:val="770"/>
          <w:tblCellSpacing w:w="5" w:type="nil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79" w:rsidRPr="006328F6" w:rsidRDefault="00AC0E79" w:rsidP="00AC0E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79" w:rsidRPr="006328F6" w:rsidRDefault="00AC0E79" w:rsidP="00AC0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8F6">
              <w:rPr>
                <w:rFonts w:ascii="Times New Roman" w:hAnsi="Times New Roman" w:cs="Times New Roman"/>
                <w:sz w:val="24"/>
                <w:szCs w:val="24"/>
              </w:rPr>
              <w:t xml:space="preserve">иные </w:t>
            </w:r>
          </w:p>
          <w:p w:rsidR="00AC0E79" w:rsidRPr="006328F6" w:rsidRDefault="00AC0E79" w:rsidP="00AC0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8F6">
              <w:rPr>
                <w:rFonts w:ascii="Times New Roman" w:hAnsi="Times New Roman" w:cs="Times New Roman"/>
                <w:sz w:val="24"/>
                <w:szCs w:val="24"/>
              </w:rPr>
              <w:t>источн</w:t>
            </w:r>
            <w:r w:rsidRPr="006328F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328F6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79" w:rsidRPr="006328F6" w:rsidRDefault="00AC0E79" w:rsidP="00AC0E79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8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C0E79" w:rsidRPr="006328F6" w:rsidRDefault="00AC0E79" w:rsidP="00AC0E79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79" w:rsidRPr="006328F6" w:rsidRDefault="00AC0E79" w:rsidP="00AC0E79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8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79" w:rsidRPr="006328F6" w:rsidRDefault="00AC0E79" w:rsidP="00AC0E79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8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79" w:rsidRPr="006328F6" w:rsidRDefault="00AC0E79" w:rsidP="00AC0E79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79" w:rsidRPr="006328F6" w:rsidRDefault="00AC0E79" w:rsidP="00AC0E79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8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79" w:rsidRPr="006328F6" w:rsidRDefault="00AC0E79" w:rsidP="00AC0E79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8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79" w:rsidRPr="006328F6" w:rsidRDefault="00AC0E79" w:rsidP="00AC0E79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8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D4D13" w:rsidRPr="005D4D13" w:rsidRDefault="005D4D13" w:rsidP="005D4D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4D13" w:rsidRDefault="005D4D13" w:rsidP="005D4D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132D" w:rsidRPr="005D4D13" w:rsidRDefault="00C4132D" w:rsidP="005D4D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156A" w:rsidRDefault="00AC0E79" w:rsidP="002115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</w:t>
      </w:r>
      <w:r w:rsidR="0021156A">
        <w:rPr>
          <w:rFonts w:ascii="Times New Roman" w:hAnsi="Times New Roman" w:cs="Times New Roman"/>
          <w:sz w:val="28"/>
          <w:szCs w:val="28"/>
        </w:rPr>
        <w:t xml:space="preserve"> обязанности н</w:t>
      </w:r>
      <w:r w:rsidR="0021156A" w:rsidRPr="005D4D13">
        <w:rPr>
          <w:rFonts w:ascii="Times New Roman" w:hAnsi="Times New Roman" w:cs="Times New Roman"/>
          <w:sz w:val="28"/>
          <w:szCs w:val="28"/>
        </w:rPr>
        <w:t>ачальник</w:t>
      </w:r>
      <w:r w:rsidR="0021156A">
        <w:rPr>
          <w:rFonts w:ascii="Times New Roman" w:hAnsi="Times New Roman" w:cs="Times New Roman"/>
          <w:sz w:val="28"/>
          <w:szCs w:val="28"/>
        </w:rPr>
        <w:t>а</w:t>
      </w:r>
    </w:p>
    <w:p w:rsidR="0021156A" w:rsidRDefault="0021156A" w:rsidP="002115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D13">
        <w:rPr>
          <w:rFonts w:ascii="Times New Roman" w:hAnsi="Times New Roman" w:cs="Times New Roman"/>
          <w:sz w:val="28"/>
          <w:szCs w:val="28"/>
        </w:rPr>
        <w:t>управления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4D13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21156A" w:rsidRPr="005D4D13" w:rsidRDefault="0021156A" w:rsidP="002115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D1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C4132D" w:rsidRDefault="0021156A" w:rsidP="002115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D13">
        <w:rPr>
          <w:rFonts w:ascii="Times New Roman" w:hAnsi="Times New Roman" w:cs="Times New Roman"/>
          <w:sz w:val="28"/>
          <w:szCs w:val="28"/>
        </w:rPr>
        <w:t xml:space="preserve">город-курорт Геленджик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А.М. Зайкова</w:t>
      </w:r>
    </w:p>
    <w:p w:rsidR="00C4132D" w:rsidRDefault="00C4132D" w:rsidP="002115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C4132D" w:rsidSect="004505CA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5D4D13" w:rsidRPr="005D4D13" w:rsidRDefault="005D4D13" w:rsidP="005D4D13">
      <w:pPr>
        <w:tabs>
          <w:tab w:val="left" w:pos="7305"/>
        </w:tabs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D4D13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Приложение </w:t>
      </w:r>
      <w:r w:rsidR="00DE679B">
        <w:rPr>
          <w:rFonts w:ascii="Times New Roman" w:eastAsia="Times New Roman" w:hAnsi="Times New Roman" w:cs="Times New Roman"/>
          <w:bCs/>
          <w:sz w:val="28"/>
          <w:szCs w:val="28"/>
        </w:rPr>
        <w:t>31</w:t>
      </w:r>
    </w:p>
    <w:p w:rsidR="005D4D13" w:rsidRPr="005D4D13" w:rsidRDefault="005D4D13" w:rsidP="005D4D13">
      <w:pPr>
        <w:tabs>
          <w:tab w:val="left" w:pos="7305"/>
        </w:tabs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D4D13">
        <w:rPr>
          <w:rFonts w:ascii="Times New Roman" w:eastAsia="Times New Roman" w:hAnsi="Times New Roman" w:cs="Times New Roman"/>
          <w:sz w:val="28"/>
          <w:szCs w:val="28"/>
        </w:rPr>
        <w:t>к муниципальной программе</w:t>
      </w:r>
    </w:p>
    <w:p w:rsidR="005D4D13" w:rsidRPr="005D4D13" w:rsidRDefault="005D4D13" w:rsidP="005D4D13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</w:rPr>
      </w:pPr>
      <w:r w:rsidRPr="005D4D13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</w:p>
    <w:p w:rsidR="005D4D13" w:rsidRPr="005D4D13" w:rsidRDefault="005D4D13" w:rsidP="005D4D13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</w:rPr>
      </w:pPr>
      <w:r w:rsidRPr="005D4D13">
        <w:rPr>
          <w:rFonts w:ascii="Times New Roman" w:eastAsia="Times New Roman" w:hAnsi="Times New Roman" w:cs="Times New Roman"/>
          <w:sz w:val="28"/>
          <w:szCs w:val="28"/>
        </w:rPr>
        <w:t>город-курорт Геленджик</w:t>
      </w:r>
    </w:p>
    <w:p w:rsidR="005D4D13" w:rsidRPr="005D4D13" w:rsidRDefault="005D4D13" w:rsidP="005D4D13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</w:rPr>
      </w:pPr>
      <w:r w:rsidRPr="005D4D13">
        <w:rPr>
          <w:rFonts w:ascii="Times New Roman" w:eastAsia="Times New Roman" w:hAnsi="Times New Roman" w:cs="Times New Roman"/>
          <w:sz w:val="28"/>
          <w:szCs w:val="28"/>
        </w:rPr>
        <w:t xml:space="preserve">«Комплексное и устойчивое развитие </w:t>
      </w:r>
    </w:p>
    <w:p w:rsidR="005D4D13" w:rsidRPr="005D4D13" w:rsidRDefault="005D4D13" w:rsidP="005D4D13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</w:rPr>
      </w:pPr>
      <w:r w:rsidRPr="005D4D13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</w:p>
    <w:p w:rsidR="005D4D13" w:rsidRPr="005D4D13" w:rsidRDefault="005D4D13" w:rsidP="005D4D13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</w:rPr>
      </w:pPr>
      <w:r w:rsidRPr="005D4D13">
        <w:rPr>
          <w:rFonts w:ascii="Times New Roman" w:eastAsia="Times New Roman" w:hAnsi="Times New Roman" w:cs="Times New Roman"/>
          <w:sz w:val="28"/>
          <w:szCs w:val="28"/>
        </w:rPr>
        <w:t xml:space="preserve">город-курорт Геленджик в сфере </w:t>
      </w:r>
    </w:p>
    <w:p w:rsidR="005D4D13" w:rsidRPr="005D4D13" w:rsidRDefault="005D4D13" w:rsidP="005D4D13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</w:rPr>
      </w:pPr>
      <w:r w:rsidRPr="005D4D13">
        <w:rPr>
          <w:rFonts w:ascii="Times New Roman" w:eastAsia="Times New Roman" w:hAnsi="Times New Roman" w:cs="Times New Roman"/>
          <w:sz w:val="28"/>
          <w:szCs w:val="28"/>
        </w:rPr>
        <w:t xml:space="preserve">строительства и архитектуры» </w:t>
      </w:r>
    </w:p>
    <w:p w:rsidR="005D4D13" w:rsidRPr="005D4D13" w:rsidRDefault="005D4D13" w:rsidP="005D4D13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</w:rPr>
      </w:pPr>
      <w:r w:rsidRPr="005D4D13">
        <w:rPr>
          <w:rFonts w:ascii="Times New Roman" w:eastAsia="Times New Roman" w:hAnsi="Times New Roman" w:cs="Times New Roman"/>
          <w:sz w:val="28"/>
          <w:szCs w:val="28"/>
        </w:rPr>
        <w:t>на 20</w:t>
      </w:r>
      <w:r w:rsidR="006328F6">
        <w:rPr>
          <w:rFonts w:ascii="Times New Roman" w:eastAsia="Times New Roman" w:hAnsi="Times New Roman" w:cs="Times New Roman"/>
          <w:sz w:val="28"/>
          <w:szCs w:val="28"/>
        </w:rPr>
        <w:t>24</w:t>
      </w:r>
      <w:r w:rsidRPr="005D4D13">
        <w:rPr>
          <w:rFonts w:ascii="Times New Roman" w:eastAsia="Times New Roman" w:hAnsi="Times New Roman" w:cs="Times New Roman"/>
          <w:sz w:val="28"/>
          <w:szCs w:val="28"/>
        </w:rPr>
        <w:t>-20</w:t>
      </w:r>
      <w:r w:rsidR="006328F6">
        <w:rPr>
          <w:rFonts w:ascii="Times New Roman" w:eastAsia="Times New Roman" w:hAnsi="Times New Roman" w:cs="Times New Roman"/>
          <w:sz w:val="28"/>
          <w:szCs w:val="28"/>
        </w:rPr>
        <w:t>30</w:t>
      </w:r>
      <w:r w:rsidRPr="005D4D13">
        <w:rPr>
          <w:rFonts w:ascii="Times New Roman" w:eastAsia="Times New Roman" w:hAnsi="Times New Roman" w:cs="Times New Roman"/>
          <w:sz w:val="28"/>
          <w:szCs w:val="28"/>
        </w:rPr>
        <w:t xml:space="preserve"> годы</w:t>
      </w:r>
    </w:p>
    <w:p w:rsidR="005D4D13" w:rsidRDefault="005D4D13" w:rsidP="005D4D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B185B" w:rsidRDefault="007B185B" w:rsidP="005D4D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D4D13" w:rsidRPr="005D4D13" w:rsidRDefault="005D4D13" w:rsidP="005D4D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D4D13">
        <w:rPr>
          <w:rFonts w:ascii="Times New Roman" w:hAnsi="Times New Roman" w:cs="Times New Roman"/>
          <w:bCs/>
          <w:sz w:val="28"/>
          <w:szCs w:val="28"/>
        </w:rPr>
        <w:t>ИНФОРМАЦИЯ</w:t>
      </w:r>
    </w:p>
    <w:p w:rsidR="005D4D13" w:rsidRPr="005D4D13" w:rsidRDefault="005D4D13" w:rsidP="005D4D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4D13">
        <w:rPr>
          <w:rFonts w:ascii="Times New Roman" w:hAnsi="Times New Roman" w:cs="Times New Roman"/>
          <w:bCs/>
          <w:sz w:val="28"/>
          <w:szCs w:val="28"/>
        </w:rPr>
        <w:t>об объекте капитального строительства:</w:t>
      </w:r>
      <w:r w:rsidRPr="005D4D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4D13" w:rsidRDefault="005D4D13" w:rsidP="005D4D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4D13">
        <w:rPr>
          <w:rFonts w:ascii="Times New Roman" w:hAnsi="Times New Roman" w:cs="Times New Roman"/>
          <w:sz w:val="28"/>
          <w:szCs w:val="28"/>
        </w:rPr>
        <w:t xml:space="preserve">«Обеспечение земельных участков инженерной инфраструктурой в </w:t>
      </w:r>
      <w:proofErr w:type="spellStart"/>
      <w:r w:rsidRPr="005D4D13">
        <w:rPr>
          <w:rFonts w:ascii="Times New Roman" w:hAnsi="Times New Roman" w:cs="Times New Roman"/>
          <w:sz w:val="28"/>
          <w:szCs w:val="28"/>
        </w:rPr>
        <w:t>с.Тешебс</w:t>
      </w:r>
      <w:proofErr w:type="spellEnd"/>
      <w:r w:rsidRPr="005D4D13">
        <w:rPr>
          <w:rFonts w:ascii="Times New Roman" w:hAnsi="Times New Roman" w:cs="Times New Roman"/>
          <w:sz w:val="28"/>
          <w:szCs w:val="28"/>
        </w:rPr>
        <w:t xml:space="preserve"> (сетями электроснабжения)»</w:t>
      </w:r>
    </w:p>
    <w:p w:rsidR="007B185B" w:rsidRPr="005D4D13" w:rsidRDefault="007B185B" w:rsidP="005D4D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4D13" w:rsidRPr="005D4D13" w:rsidRDefault="005D4D13" w:rsidP="005D4D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46"/>
        <w:gridCol w:w="1681"/>
        <w:gridCol w:w="1134"/>
        <w:gridCol w:w="992"/>
        <w:gridCol w:w="1276"/>
        <w:gridCol w:w="850"/>
        <w:gridCol w:w="503"/>
        <w:gridCol w:w="348"/>
        <w:gridCol w:w="708"/>
        <w:gridCol w:w="709"/>
        <w:gridCol w:w="1103"/>
        <w:gridCol w:w="31"/>
      </w:tblGrid>
      <w:tr w:rsidR="005D4D13" w:rsidRPr="00347957" w:rsidTr="00DF1FE7">
        <w:trPr>
          <w:gridAfter w:val="1"/>
          <w:wAfter w:w="31" w:type="dxa"/>
          <w:trHeight w:val="263"/>
          <w:tblCellSpacing w:w="5" w:type="nil"/>
        </w:trPr>
        <w:tc>
          <w:tcPr>
            <w:tcW w:w="97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347957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957">
              <w:rPr>
                <w:rFonts w:ascii="Times New Roman" w:hAnsi="Times New Roman" w:cs="Times New Roman"/>
                <w:sz w:val="24"/>
                <w:szCs w:val="24"/>
              </w:rPr>
              <w:t>Основные технико-экономические показатели по объекту</w:t>
            </w:r>
          </w:p>
        </w:tc>
      </w:tr>
      <w:tr w:rsidR="005D4D13" w:rsidRPr="00347957" w:rsidTr="00DF1FE7">
        <w:trPr>
          <w:gridAfter w:val="1"/>
          <w:wAfter w:w="31" w:type="dxa"/>
          <w:trHeight w:val="818"/>
          <w:tblCellSpacing w:w="5" w:type="nil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347957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9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347957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957">
              <w:rPr>
                <w:rFonts w:ascii="Times New Roman" w:hAnsi="Times New Roman" w:cs="Times New Roman"/>
                <w:sz w:val="24"/>
                <w:szCs w:val="24"/>
              </w:rPr>
              <w:t>Направление инвестирования (цель осуществления бюдже</w:t>
            </w:r>
            <w:r w:rsidRPr="0034795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47957">
              <w:rPr>
                <w:rFonts w:ascii="Times New Roman" w:hAnsi="Times New Roman" w:cs="Times New Roman"/>
                <w:sz w:val="24"/>
                <w:szCs w:val="24"/>
              </w:rPr>
              <w:t>ных инвестиций): строительство, реконструкция, в том чи</w:t>
            </w:r>
            <w:r w:rsidRPr="0034795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47957">
              <w:rPr>
                <w:rFonts w:ascii="Times New Roman" w:hAnsi="Times New Roman" w:cs="Times New Roman"/>
                <w:sz w:val="24"/>
                <w:szCs w:val="24"/>
              </w:rPr>
              <w:t>ле с элементами реставрации, техническое перевооружение</w:t>
            </w:r>
          </w:p>
        </w:tc>
        <w:tc>
          <w:tcPr>
            <w:tcW w:w="2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347957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957">
              <w:rPr>
                <w:rFonts w:ascii="Times New Roman" w:hAnsi="Times New Roman" w:cs="Times New Roman"/>
                <w:sz w:val="24"/>
                <w:szCs w:val="24"/>
              </w:rPr>
              <w:t>проектирование и стро</w:t>
            </w:r>
            <w:r w:rsidRPr="0034795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47957">
              <w:rPr>
                <w:rFonts w:ascii="Times New Roman" w:hAnsi="Times New Roman" w:cs="Times New Roman"/>
                <w:sz w:val="24"/>
                <w:szCs w:val="24"/>
              </w:rPr>
              <w:t>тельство</w:t>
            </w:r>
          </w:p>
          <w:p w:rsidR="005D4D13" w:rsidRPr="00347957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D13" w:rsidRPr="00347957" w:rsidTr="00DF1FE7">
        <w:trPr>
          <w:gridAfter w:val="1"/>
          <w:wAfter w:w="31" w:type="dxa"/>
          <w:trHeight w:val="1114"/>
          <w:tblCellSpacing w:w="5" w:type="nil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347957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9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347957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957">
              <w:rPr>
                <w:rFonts w:ascii="Times New Roman" w:hAnsi="Times New Roman" w:cs="Times New Roman"/>
                <w:sz w:val="24"/>
                <w:szCs w:val="24"/>
              </w:rPr>
              <w:t>Наименование главного распорядителя бюджетных средств и муниципального заказчика</w:t>
            </w:r>
          </w:p>
        </w:tc>
        <w:tc>
          <w:tcPr>
            <w:tcW w:w="2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957">
              <w:rPr>
                <w:rFonts w:ascii="Times New Roman" w:hAnsi="Times New Roman" w:cs="Times New Roman"/>
                <w:sz w:val="24"/>
                <w:szCs w:val="24"/>
              </w:rPr>
              <w:t>управление строительства администрации муниц</w:t>
            </w:r>
            <w:r w:rsidRPr="0034795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47957"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г</w:t>
            </w:r>
            <w:r w:rsidRPr="003479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47957">
              <w:rPr>
                <w:rFonts w:ascii="Times New Roman" w:hAnsi="Times New Roman" w:cs="Times New Roman"/>
                <w:sz w:val="24"/>
                <w:szCs w:val="24"/>
              </w:rPr>
              <w:t>род-курорт Геленджик</w:t>
            </w:r>
          </w:p>
          <w:p w:rsidR="007B185B" w:rsidRPr="00347957" w:rsidRDefault="007B185B" w:rsidP="005D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D13" w:rsidRPr="00347957" w:rsidTr="00DF1FE7">
        <w:trPr>
          <w:gridAfter w:val="1"/>
          <w:wAfter w:w="31" w:type="dxa"/>
          <w:trHeight w:val="1130"/>
          <w:tblCellSpacing w:w="5" w:type="nil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347957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9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347957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957">
              <w:rPr>
                <w:rFonts w:ascii="Times New Roman" w:hAnsi="Times New Roman" w:cs="Times New Roman"/>
                <w:sz w:val="24"/>
                <w:szCs w:val="24"/>
              </w:rPr>
              <w:t>Наименование застройщика</w:t>
            </w:r>
          </w:p>
        </w:tc>
        <w:tc>
          <w:tcPr>
            <w:tcW w:w="2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957">
              <w:rPr>
                <w:rFonts w:ascii="Times New Roman" w:hAnsi="Times New Roman" w:cs="Times New Roman"/>
                <w:sz w:val="24"/>
                <w:szCs w:val="24"/>
              </w:rPr>
              <w:t>управление строительства администрации муниц</w:t>
            </w:r>
            <w:r w:rsidRPr="0034795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47957"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г</w:t>
            </w:r>
            <w:r w:rsidRPr="003479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47957">
              <w:rPr>
                <w:rFonts w:ascii="Times New Roman" w:hAnsi="Times New Roman" w:cs="Times New Roman"/>
                <w:sz w:val="24"/>
                <w:szCs w:val="24"/>
              </w:rPr>
              <w:t>род-курорт Геленджик</w:t>
            </w:r>
          </w:p>
          <w:p w:rsidR="007B185B" w:rsidRPr="00347957" w:rsidRDefault="007B185B" w:rsidP="005D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D13" w:rsidRPr="00347957" w:rsidTr="00DF1FE7">
        <w:trPr>
          <w:gridAfter w:val="1"/>
          <w:wAfter w:w="31" w:type="dxa"/>
          <w:trHeight w:val="557"/>
          <w:tblCellSpacing w:w="5" w:type="nil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347957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9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347957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957">
              <w:rPr>
                <w:rFonts w:ascii="Times New Roman" w:hAnsi="Times New Roman" w:cs="Times New Roman"/>
                <w:sz w:val="24"/>
                <w:szCs w:val="24"/>
              </w:rPr>
              <w:t>Мощность (прирост мощности) объекта капитального стр</w:t>
            </w:r>
            <w:r w:rsidRPr="003479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47957">
              <w:rPr>
                <w:rFonts w:ascii="Times New Roman" w:hAnsi="Times New Roman" w:cs="Times New Roman"/>
                <w:sz w:val="24"/>
                <w:szCs w:val="24"/>
              </w:rPr>
              <w:t>ительства, подлежащая вводу</w:t>
            </w:r>
          </w:p>
        </w:tc>
        <w:tc>
          <w:tcPr>
            <w:tcW w:w="2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Default="00811944" w:rsidP="005D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9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B185B" w:rsidRDefault="007B185B" w:rsidP="005D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85B" w:rsidRPr="00347957" w:rsidRDefault="007B185B" w:rsidP="005D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D13" w:rsidRPr="00347957" w:rsidTr="00DF1FE7">
        <w:trPr>
          <w:gridAfter w:val="1"/>
          <w:wAfter w:w="31" w:type="dxa"/>
          <w:trHeight w:val="557"/>
          <w:tblCellSpacing w:w="5" w:type="nil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347957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9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347957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957">
              <w:rPr>
                <w:rFonts w:ascii="Times New Roman" w:hAnsi="Times New Roman" w:cs="Times New Roman"/>
                <w:sz w:val="24"/>
                <w:szCs w:val="24"/>
              </w:rPr>
              <w:t>Срок ввода в эксплуатацию объекта капитального стро</w:t>
            </w:r>
            <w:r w:rsidRPr="0034795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47957">
              <w:rPr>
                <w:rFonts w:ascii="Times New Roman" w:hAnsi="Times New Roman" w:cs="Times New Roman"/>
                <w:sz w:val="24"/>
                <w:szCs w:val="24"/>
              </w:rPr>
              <w:t>тельства</w:t>
            </w:r>
          </w:p>
        </w:tc>
        <w:tc>
          <w:tcPr>
            <w:tcW w:w="2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957">
              <w:rPr>
                <w:rFonts w:ascii="Times New Roman" w:hAnsi="Times New Roman" w:cs="Times New Roman"/>
                <w:sz w:val="24"/>
                <w:szCs w:val="24"/>
              </w:rPr>
              <w:t>2028 год</w:t>
            </w:r>
          </w:p>
          <w:p w:rsidR="007B185B" w:rsidRPr="00347957" w:rsidRDefault="007B185B" w:rsidP="005D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D13" w:rsidRPr="00347957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D13" w:rsidRPr="00347957" w:rsidTr="00347957">
        <w:trPr>
          <w:tblCellSpacing w:w="5" w:type="nil"/>
        </w:trPr>
        <w:tc>
          <w:tcPr>
            <w:tcW w:w="97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Default="00347957" w:rsidP="00347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финансового обеспечения</w:t>
            </w:r>
          </w:p>
          <w:p w:rsidR="007B185B" w:rsidRPr="00347957" w:rsidRDefault="007B185B" w:rsidP="00347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D13" w:rsidRPr="00347957" w:rsidTr="00DF1FE7">
        <w:trPr>
          <w:trHeight w:val="300"/>
          <w:tblCellSpacing w:w="5" w:type="nil"/>
        </w:trPr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D13" w:rsidRPr="00347957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957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D13" w:rsidRPr="00347957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957">
              <w:rPr>
                <w:rFonts w:ascii="Times New Roman" w:hAnsi="Times New Roman" w:cs="Times New Roman"/>
                <w:sz w:val="24"/>
                <w:szCs w:val="24"/>
              </w:rPr>
              <w:t>Исто</w:t>
            </w:r>
            <w:r w:rsidRPr="0034795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347957">
              <w:rPr>
                <w:rFonts w:ascii="Times New Roman" w:hAnsi="Times New Roman" w:cs="Times New Roman"/>
                <w:sz w:val="24"/>
                <w:szCs w:val="24"/>
              </w:rPr>
              <w:t xml:space="preserve">ник </w:t>
            </w:r>
          </w:p>
          <w:p w:rsidR="005D4D13" w:rsidRPr="00347957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7957">
              <w:rPr>
                <w:rFonts w:ascii="Times New Roman" w:hAnsi="Times New Roman" w:cs="Times New Roman"/>
                <w:sz w:val="24"/>
                <w:szCs w:val="24"/>
              </w:rPr>
              <w:t>фина</w:t>
            </w:r>
            <w:r w:rsidRPr="0034795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47957">
              <w:rPr>
                <w:rFonts w:ascii="Times New Roman" w:hAnsi="Times New Roman" w:cs="Times New Roman"/>
                <w:sz w:val="24"/>
                <w:szCs w:val="24"/>
              </w:rPr>
              <w:t>сиро</w:t>
            </w:r>
            <w:proofErr w:type="spellEnd"/>
            <w:r w:rsidRPr="003479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D4D13" w:rsidRPr="00347957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7957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  <w:proofErr w:type="spellEnd"/>
          </w:p>
          <w:p w:rsidR="005D4D13" w:rsidRPr="00347957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4D13" w:rsidRPr="00347957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95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5D4D13" w:rsidRPr="00347957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957"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</w:p>
        </w:tc>
        <w:tc>
          <w:tcPr>
            <w:tcW w:w="55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D13" w:rsidRPr="00347957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957">
              <w:rPr>
                <w:rFonts w:ascii="Times New Roman" w:hAnsi="Times New Roman" w:cs="Times New Roman"/>
                <w:sz w:val="24"/>
                <w:szCs w:val="24"/>
              </w:rPr>
              <w:t>Период реализации</w:t>
            </w:r>
            <w:r w:rsidRPr="0034795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D4D13" w:rsidRPr="00347957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D13" w:rsidRPr="00347957" w:rsidTr="00DF1FE7">
        <w:trPr>
          <w:trHeight w:val="1175"/>
          <w:tblCellSpacing w:w="5" w:type="nil"/>
        </w:trPr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D13" w:rsidRPr="00347957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D13" w:rsidRPr="00347957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D13" w:rsidRPr="00347957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D13" w:rsidRPr="00347957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D13" w:rsidRPr="00347957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957">
              <w:rPr>
                <w:rFonts w:ascii="Times New Roman" w:hAnsi="Times New Roman" w:cs="Times New Roman"/>
                <w:sz w:val="24"/>
                <w:szCs w:val="24"/>
              </w:rPr>
              <w:t>предш</w:t>
            </w:r>
            <w:r w:rsidRPr="0034795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47957">
              <w:rPr>
                <w:rFonts w:ascii="Times New Roman" w:hAnsi="Times New Roman" w:cs="Times New Roman"/>
                <w:sz w:val="24"/>
                <w:szCs w:val="24"/>
              </w:rPr>
              <w:t>ствующий период</w:t>
            </w:r>
          </w:p>
          <w:p w:rsidR="005D4D13" w:rsidRPr="00347957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D13" w:rsidRPr="00347957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347957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D13" w:rsidRPr="00347957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957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:rsidR="005D4D13" w:rsidRPr="00347957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95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347957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D13" w:rsidRPr="00347957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957">
              <w:rPr>
                <w:rFonts w:ascii="Times New Roman" w:hAnsi="Times New Roman" w:cs="Times New Roman"/>
                <w:sz w:val="24"/>
                <w:szCs w:val="24"/>
              </w:rPr>
              <w:t xml:space="preserve">2025 </w:t>
            </w:r>
          </w:p>
          <w:p w:rsidR="005D4D13" w:rsidRPr="00347957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95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347957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D13" w:rsidRPr="00347957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957">
              <w:rPr>
                <w:rFonts w:ascii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347957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D13" w:rsidRPr="00347957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957">
              <w:rPr>
                <w:rFonts w:ascii="Times New Roman" w:hAnsi="Times New Roman" w:cs="Times New Roman"/>
                <w:sz w:val="24"/>
                <w:szCs w:val="24"/>
              </w:rPr>
              <w:t xml:space="preserve">2027 </w:t>
            </w:r>
          </w:p>
          <w:p w:rsidR="005D4D13" w:rsidRPr="00347957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95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13" w:rsidRPr="00347957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D13" w:rsidRPr="00347957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957">
              <w:rPr>
                <w:rFonts w:ascii="Times New Roman" w:hAnsi="Times New Roman" w:cs="Times New Roman"/>
                <w:sz w:val="24"/>
                <w:szCs w:val="24"/>
              </w:rPr>
              <w:t xml:space="preserve">2028 </w:t>
            </w:r>
          </w:p>
          <w:p w:rsidR="005D4D13" w:rsidRPr="00347957" w:rsidRDefault="005D4D13" w:rsidP="005D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95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7B185B" w:rsidRPr="00347957" w:rsidTr="002B700F">
        <w:trPr>
          <w:trHeight w:val="285"/>
          <w:tblHeader/>
          <w:tblCellSpacing w:w="5" w:type="nil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B" w:rsidRPr="00347957" w:rsidRDefault="007B185B" w:rsidP="007B1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9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B" w:rsidRPr="00347957" w:rsidRDefault="007B185B" w:rsidP="007B1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9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B" w:rsidRPr="00347957" w:rsidRDefault="007B185B" w:rsidP="007B185B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9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B" w:rsidRPr="00347957" w:rsidRDefault="007B185B" w:rsidP="007B1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9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B" w:rsidRPr="00347957" w:rsidRDefault="007B185B" w:rsidP="007B1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9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B" w:rsidRPr="00347957" w:rsidRDefault="007B185B" w:rsidP="007B1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9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B" w:rsidRPr="00347957" w:rsidRDefault="007B185B" w:rsidP="007B1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95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B" w:rsidRPr="00347957" w:rsidRDefault="007B185B" w:rsidP="007B1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95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B" w:rsidRPr="00347957" w:rsidRDefault="007B185B" w:rsidP="007B1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95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B185B" w:rsidRPr="00347957" w:rsidTr="002B700F">
        <w:trPr>
          <w:trHeight w:val="285"/>
          <w:tblHeader/>
          <w:tblCellSpacing w:w="5" w:type="nil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B" w:rsidRPr="00347957" w:rsidRDefault="007B185B" w:rsidP="007B1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9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B" w:rsidRPr="00347957" w:rsidRDefault="007B185B" w:rsidP="007B1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9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B" w:rsidRPr="00347957" w:rsidRDefault="007B185B" w:rsidP="007B185B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9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B" w:rsidRPr="00347957" w:rsidRDefault="007B185B" w:rsidP="007B1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9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B" w:rsidRPr="00347957" w:rsidRDefault="007B185B" w:rsidP="007B1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9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B" w:rsidRPr="00347957" w:rsidRDefault="007B185B" w:rsidP="007B1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9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B" w:rsidRPr="00347957" w:rsidRDefault="007B185B" w:rsidP="007B1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95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B" w:rsidRPr="00347957" w:rsidRDefault="007B185B" w:rsidP="007B1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95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B" w:rsidRPr="00347957" w:rsidRDefault="007B185B" w:rsidP="007B1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95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B185B" w:rsidRPr="00347957" w:rsidTr="002B700F">
        <w:trPr>
          <w:trHeight w:val="299"/>
          <w:tblCellSpacing w:w="5" w:type="nil"/>
        </w:trPr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B" w:rsidRPr="00347957" w:rsidRDefault="007B185B" w:rsidP="007B18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7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Сметная сто</w:t>
            </w:r>
            <w:r w:rsidRPr="0034795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47957">
              <w:rPr>
                <w:rFonts w:ascii="Times New Roman" w:hAnsi="Times New Roman" w:cs="Times New Roman"/>
                <w:sz w:val="24"/>
                <w:szCs w:val="24"/>
              </w:rPr>
              <w:t>мость объекта к</w:t>
            </w:r>
            <w:r w:rsidRPr="0034795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47957">
              <w:rPr>
                <w:rFonts w:ascii="Times New Roman" w:hAnsi="Times New Roman" w:cs="Times New Roman"/>
                <w:sz w:val="24"/>
                <w:szCs w:val="24"/>
              </w:rPr>
              <w:t>питального стро</w:t>
            </w:r>
            <w:r w:rsidRPr="0034795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47957">
              <w:rPr>
                <w:rFonts w:ascii="Times New Roman" w:hAnsi="Times New Roman" w:cs="Times New Roman"/>
                <w:sz w:val="24"/>
                <w:szCs w:val="24"/>
              </w:rPr>
              <w:t>тельства (при наличии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жденной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B" w:rsidRPr="00347957" w:rsidRDefault="007B185B" w:rsidP="007B18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79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B" w:rsidRPr="00347957" w:rsidRDefault="007B185B" w:rsidP="007B185B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79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2 200,0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B" w:rsidRPr="00347957" w:rsidRDefault="007B185B" w:rsidP="007B1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79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B" w:rsidRPr="00347957" w:rsidRDefault="007B185B" w:rsidP="007B1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79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B" w:rsidRPr="00347957" w:rsidRDefault="007B185B" w:rsidP="007B1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79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B" w:rsidRPr="00347957" w:rsidRDefault="007B185B" w:rsidP="007B1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79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B" w:rsidRPr="00347957" w:rsidRDefault="007B185B" w:rsidP="007B1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79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B" w:rsidRPr="00347957" w:rsidRDefault="007B185B" w:rsidP="007B1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79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2 200,0</w:t>
            </w:r>
          </w:p>
        </w:tc>
      </w:tr>
      <w:tr w:rsidR="007B185B" w:rsidRPr="00347957" w:rsidTr="002B700F">
        <w:trPr>
          <w:trHeight w:val="699"/>
          <w:tblCellSpacing w:w="5" w:type="nil"/>
        </w:trPr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B" w:rsidRPr="00347957" w:rsidRDefault="007B185B" w:rsidP="007B18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B" w:rsidRPr="00347957" w:rsidRDefault="007B185B" w:rsidP="007B18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957">
              <w:rPr>
                <w:rFonts w:ascii="Times New Roman" w:hAnsi="Times New Roman" w:cs="Times New Roman"/>
                <w:sz w:val="24"/>
                <w:szCs w:val="24"/>
              </w:rPr>
              <w:t>фед</w:t>
            </w:r>
            <w:r w:rsidRPr="0034795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47957">
              <w:rPr>
                <w:rFonts w:ascii="Times New Roman" w:hAnsi="Times New Roman" w:cs="Times New Roman"/>
                <w:sz w:val="24"/>
                <w:szCs w:val="24"/>
              </w:rPr>
              <w:t>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B" w:rsidRPr="00347957" w:rsidRDefault="007B185B" w:rsidP="007B1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9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B" w:rsidRPr="00347957" w:rsidRDefault="007B185B" w:rsidP="007B1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9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B" w:rsidRPr="00347957" w:rsidRDefault="007B185B" w:rsidP="007B1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9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B" w:rsidRPr="00347957" w:rsidRDefault="007B185B" w:rsidP="007B1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79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B185B" w:rsidRPr="00347957" w:rsidRDefault="007B185B" w:rsidP="007B1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B" w:rsidRPr="00347957" w:rsidRDefault="007B185B" w:rsidP="007B1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9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B" w:rsidRPr="00347957" w:rsidRDefault="007B185B" w:rsidP="007B1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9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B" w:rsidRPr="00347957" w:rsidRDefault="007B185B" w:rsidP="007B1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9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B185B" w:rsidRPr="00347957" w:rsidTr="002B700F">
        <w:trPr>
          <w:trHeight w:val="559"/>
          <w:tblCellSpacing w:w="5" w:type="nil"/>
        </w:trPr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85B" w:rsidRPr="00347957" w:rsidRDefault="007B185B" w:rsidP="007B185B">
            <w:pPr>
              <w:autoSpaceDE w:val="0"/>
              <w:autoSpaceDN w:val="0"/>
              <w:adjustRightInd w:val="0"/>
              <w:spacing w:after="0" w:line="240" w:lineRule="auto"/>
              <w:ind w:right="-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957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ектной докуме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тации) или предп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347957">
              <w:rPr>
                <w:rFonts w:ascii="Times New Roman" w:hAnsi="Times New Roman" w:cs="Times New Roman"/>
                <w:sz w:val="24"/>
                <w:szCs w:val="24"/>
              </w:rPr>
              <w:t>агаемая (предел</w:t>
            </w:r>
            <w:r w:rsidRPr="0034795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47957">
              <w:rPr>
                <w:rFonts w:ascii="Times New Roman" w:hAnsi="Times New Roman" w:cs="Times New Roman"/>
                <w:sz w:val="24"/>
                <w:szCs w:val="24"/>
              </w:rPr>
              <w:t>ная) стоимость об</w:t>
            </w:r>
            <w:r w:rsidRPr="00347957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347957">
              <w:rPr>
                <w:rFonts w:ascii="Times New Roman" w:hAnsi="Times New Roman" w:cs="Times New Roman"/>
                <w:sz w:val="24"/>
                <w:szCs w:val="24"/>
              </w:rPr>
              <w:t>екта капитального строительства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B" w:rsidRPr="00347957" w:rsidRDefault="007B185B" w:rsidP="007B18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957">
              <w:rPr>
                <w:rFonts w:ascii="Times New Roman" w:hAnsi="Times New Roman" w:cs="Times New Roman"/>
                <w:sz w:val="24"/>
                <w:szCs w:val="24"/>
              </w:rPr>
              <w:t>бюджет Красн</w:t>
            </w:r>
            <w:r w:rsidRPr="003479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47957">
              <w:rPr>
                <w:rFonts w:ascii="Times New Roman" w:hAnsi="Times New Roman" w:cs="Times New Roman"/>
                <w:sz w:val="24"/>
                <w:szCs w:val="24"/>
              </w:rPr>
              <w:t>дарского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B" w:rsidRPr="00347957" w:rsidRDefault="007B185B" w:rsidP="007B185B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9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B" w:rsidRPr="00347957" w:rsidRDefault="007B185B" w:rsidP="007B185B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9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B185B" w:rsidRPr="00347957" w:rsidRDefault="007B185B" w:rsidP="007B185B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B" w:rsidRPr="00347957" w:rsidRDefault="007B185B" w:rsidP="007B185B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9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B" w:rsidRPr="00347957" w:rsidRDefault="007B185B" w:rsidP="007B185B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9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B185B" w:rsidRPr="00347957" w:rsidRDefault="007B185B" w:rsidP="007B185B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B" w:rsidRPr="00347957" w:rsidRDefault="007B185B" w:rsidP="007B185B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9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B" w:rsidRPr="00347957" w:rsidRDefault="007B185B" w:rsidP="007B185B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9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B" w:rsidRPr="00347957" w:rsidRDefault="007B185B" w:rsidP="007B185B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9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B185B" w:rsidRPr="00347957" w:rsidTr="004C08EE">
        <w:trPr>
          <w:trHeight w:val="605"/>
          <w:tblCellSpacing w:w="5" w:type="nil"/>
        </w:trPr>
        <w:tc>
          <w:tcPr>
            <w:tcW w:w="2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B" w:rsidRPr="00347957" w:rsidRDefault="007B185B" w:rsidP="007B18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B" w:rsidRPr="00347957" w:rsidRDefault="007B185B" w:rsidP="007B18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95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B" w:rsidRPr="00347957" w:rsidRDefault="007B185B" w:rsidP="007B185B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7957">
              <w:rPr>
                <w:rFonts w:ascii="Times New Roman" w:hAnsi="Times New Roman" w:cs="Times New Roman"/>
                <w:bCs/>
                <w:sz w:val="24"/>
                <w:szCs w:val="24"/>
              </w:rPr>
              <w:t>2 200,0</w:t>
            </w:r>
          </w:p>
          <w:p w:rsidR="007B185B" w:rsidRPr="00347957" w:rsidRDefault="007B185B" w:rsidP="007B185B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B" w:rsidRPr="00347957" w:rsidRDefault="007B185B" w:rsidP="007B185B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95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B" w:rsidRPr="00347957" w:rsidRDefault="007B185B" w:rsidP="007B1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B" w:rsidRPr="00347957" w:rsidRDefault="007B185B" w:rsidP="007B185B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95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B" w:rsidRPr="00347957" w:rsidRDefault="007B185B" w:rsidP="007B185B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95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B" w:rsidRPr="00347957" w:rsidRDefault="007B185B" w:rsidP="007B185B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95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B" w:rsidRPr="00347957" w:rsidRDefault="007B185B" w:rsidP="007B185B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957">
              <w:rPr>
                <w:rFonts w:ascii="Times New Roman" w:hAnsi="Times New Roman" w:cs="Times New Roman"/>
                <w:bCs/>
                <w:sz w:val="24"/>
                <w:szCs w:val="24"/>
              </w:rPr>
              <w:t>2 200,0</w:t>
            </w:r>
          </w:p>
        </w:tc>
      </w:tr>
      <w:tr w:rsidR="007B185B" w:rsidRPr="00347957" w:rsidTr="00DF1FE7">
        <w:trPr>
          <w:trHeight w:val="483"/>
          <w:tblCellSpacing w:w="5" w:type="nil"/>
        </w:trPr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B" w:rsidRPr="00347957" w:rsidRDefault="007B185B" w:rsidP="007B18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957">
              <w:rPr>
                <w:rFonts w:ascii="Times New Roman" w:hAnsi="Times New Roman" w:cs="Times New Roman"/>
                <w:sz w:val="24"/>
                <w:szCs w:val="24"/>
              </w:rPr>
              <w:t>Общий (предел</w:t>
            </w:r>
            <w:r w:rsidRPr="0034795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47957">
              <w:rPr>
                <w:rFonts w:ascii="Times New Roman" w:hAnsi="Times New Roman" w:cs="Times New Roman"/>
                <w:sz w:val="24"/>
                <w:szCs w:val="24"/>
              </w:rPr>
              <w:t>ный) объем инв</w:t>
            </w:r>
            <w:r w:rsidRPr="0034795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47957">
              <w:rPr>
                <w:rFonts w:ascii="Times New Roman" w:hAnsi="Times New Roman" w:cs="Times New Roman"/>
                <w:sz w:val="24"/>
                <w:szCs w:val="24"/>
              </w:rPr>
              <w:t>стиций, пред</w:t>
            </w:r>
            <w:r w:rsidRPr="003479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47957">
              <w:rPr>
                <w:rFonts w:ascii="Times New Roman" w:hAnsi="Times New Roman" w:cs="Times New Roman"/>
                <w:sz w:val="24"/>
                <w:szCs w:val="24"/>
              </w:rPr>
              <w:t>ставляемых на р</w:t>
            </w:r>
            <w:r w:rsidRPr="0034795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47957">
              <w:rPr>
                <w:rFonts w:ascii="Times New Roman" w:hAnsi="Times New Roman" w:cs="Times New Roman"/>
                <w:sz w:val="24"/>
                <w:szCs w:val="24"/>
              </w:rPr>
              <w:t>ализацию объекта капитального строительства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B" w:rsidRPr="00347957" w:rsidRDefault="007B185B" w:rsidP="007B18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95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B" w:rsidRPr="00347957" w:rsidRDefault="007B185B" w:rsidP="007B185B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9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2 200,0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B" w:rsidRPr="00347957" w:rsidRDefault="007B185B" w:rsidP="007B185B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9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B" w:rsidRPr="00347957" w:rsidRDefault="007B185B" w:rsidP="007B1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9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B" w:rsidRPr="00347957" w:rsidRDefault="007B185B" w:rsidP="007B185B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9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B" w:rsidRPr="00347957" w:rsidRDefault="007B185B" w:rsidP="007B185B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9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B" w:rsidRPr="00347957" w:rsidRDefault="007B185B" w:rsidP="007B185B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9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B" w:rsidRPr="00347957" w:rsidRDefault="007B185B" w:rsidP="007B185B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9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2 200,0</w:t>
            </w:r>
          </w:p>
        </w:tc>
      </w:tr>
      <w:tr w:rsidR="007B185B" w:rsidRPr="00347957" w:rsidTr="00DF1FE7">
        <w:trPr>
          <w:trHeight w:val="831"/>
          <w:tblCellSpacing w:w="5" w:type="nil"/>
        </w:trPr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B" w:rsidRPr="00347957" w:rsidRDefault="007B185B" w:rsidP="007B18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B" w:rsidRPr="00347957" w:rsidRDefault="007B185B" w:rsidP="007B18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957">
              <w:rPr>
                <w:rFonts w:ascii="Times New Roman" w:hAnsi="Times New Roman" w:cs="Times New Roman"/>
                <w:sz w:val="24"/>
                <w:szCs w:val="24"/>
              </w:rPr>
              <w:t>фед</w:t>
            </w:r>
            <w:r w:rsidRPr="0034795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47957">
              <w:rPr>
                <w:rFonts w:ascii="Times New Roman" w:hAnsi="Times New Roman" w:cs="Times New Roman"/>
                <w:sz w:val="24"/>
                <w:szCs w:val="24"/>
              </w:rPr>
              <w:t>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B" w:rsidRPr="00347957" w:rsidRDefault="007B185B" w:rsidP="007B185B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9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B185B" w:rsidRPr="00347957" w:rsidRDefault="007B185B" w:rsidP="007B185B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B" w:rsidRPr="00347957" w:rsidRDefault="007B185B" w:rsidP="007B185B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9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B" w:rsidRPr="00347957" w:rsidRDefault="007B185B" w:rsidP="007B185B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9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B" w:rsidRPr="00347957" w:rsidRDefault="007B185B" w:rsidP="007B185B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9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B185B" w:rsidRPr="00347957" w:rsidRDefault="007B185B" w:rsidP="007B185B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B" w:rsidRPr="00347957" w:rsidRDefault="007B185B" w:rsidP="007B185B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9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B" w:rsidRPr="00347957" w:rsidRDefault="007B185B" w:rsidP="007B185B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9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B" w:rsidRPr="00347957" w:rsidRDefault="007B185B" w:rsidP="007B185B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9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B185B" w:rsidRPr="00347957" w:rsidTr="00DF1FE7">
        <w:trPr>
          <w:trHeight w:val="559"/>
          <w:tblCellSpacing w:w="5" w:type="nil"/>
        </w:trPr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B" w:rsidRPr="00347957" w:rsidRDefault="007B185B" w:rsidP="007B18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B" w:rsidRPr="00347957" w:rsidRDefault="007B185B" w:rsidP="007B18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957">
              <w:rPr>
                <w:rFonts w:ascii="Times New Roman" w:hAnsi="Times New Roman" w:cs="Times New Roman"/>
                <w:sz w:val="24"/>
                <w:szCs w:val="24"/>
              </w:rPr>
              <w:t>бюджет Красн</w:t>
            </w:r>
            <w:r w:rsidRPr="003479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47957">
              <w:rPr>
                <w:rFonts w:ascii="Times New Roman" w:hAnsi="Times New Roman" w:cs="Times New Roman"/>
                <w:sz w:val="24"/>
                <w:szCs w:val="24"/>
              </w:rPr>
              <w:t>дарского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B" w:rsidRPr="00347957" w:rsidRDefault="007B185B" w:rsidP="007B185B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9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B185B" w:rsidRPr="00347957" w:rsidRDefault="007B185B" w:rsidP="007B185B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B" w:rsidRPr="00347957" w:rsidRDefault="007B185B" w:rsidP="007B185B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9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B" w:rsidRPr="00347957" w:rsidRDefault="007B185B" w:rsidP="007B185B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9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B185B" w:rsidRPr="00347957" w:rsidRDefault="007B185B" w:rsidP="007B185B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B" w:rsidRPr="00347957" w:rsidRDefault="007B185B" w:rsidP="007B185B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9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B185B" w:rsidRPr="00347957" w:rsidRDefault="007B185B" w:rsidP="007B185B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B" w:rsidRPr="00347957" w:rsidRDefault="007B185B" w:rsidP="007B185B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9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B" w:rsidRPr="00347957" w:rsidRDefault="007B185B" w:rsidP="007B185B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9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B" w:rsidRPr="00347957" w:rsidRDefault="007B185B" w:rsidP="007B185B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9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B185B" w:rsidRPr="00347957" w:rsidTr="00DF1FE7">
        <w:trPr>
          <w:trHeight w:val="463"/>
          <w:tblCellSpacing w:w="5" w:type="nil"/>
        </w:trPr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B" w:rsidRPr="00347957" w:rsidRDefault="007B185B" w:rsidP="007B18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B" w:rsidRPr="00347957" w:rsidRDefault="007B185B" w:rsidP="007B18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95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B" w:rsidRPr="00347957" w:rsidRDefault="007B185B" w:rsidP="007B185B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957">
              <w:rPr>
                <w:rFonts w:ascii="Times New Roman" w:hAnsi="Times New Roman" w:cs="Times New Roman"/>
                <w:bCs/>
                <w:sz w:val="24"/>
                <w:szCs w:val="24"/>
              </w:rPr>
              <w:t>2 200,0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B" w:rsidRPr="00347957" w:rsidRDefault="007B185B" w:rsidP="007B185B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95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B" w:rsidRPr="00347957" w:rsidRDefault="007B185B" w:rsidP="007B1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795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  <w:p w:rsidR="007B185B" w:rsidRPr="00347957" w:rsidRDefault="007B185B" w:rsidP="007B185B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B" w:rsidRPr="00347957" w:rsidRDefault="007B185B" w:rsidP="007B185B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95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B" w:rsidRPr="00347957" w:rsidRDefault="007B185B" w:rsidP="007B185B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95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B" w:rsidRPr="00347957" w:rsidRDefault="007B185B" w:rsidP="007B185B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95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B" w:rsidRPr="00347957" w:rsidRDefault="007B185B" w:rsidP="007B185B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957">
              <w:rPr>
                <w:rFonts w:ascii="Times New Roman" w:hAnsi="Times New Roman" w:cs="Times New Roman"/>
                <w:bCs/>
                <w:sz w:val="24"/>
                <w:szCs w:val="24"/>
              </w:rPr>
              <w:t>2 200,0</w:t>
            </w:r>
          </w:p>
        </w:tc>
      </w:tr>
      <w:tr w:rsidR="007B185B" w:rsidRPr="00347957" w:rsidTr="00DF1FE7">
        <w:trPr>
          <w:trHeight w:val="770"/>
          <w:tblCellSpacing w:w="5" w:type="nil"/>
        </w:trPr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B" w:rsidRPr="00347957" w:rsidRDefault="007B185B" w:rsidP="007B18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B" w:rsidRPr="00347957" w:rsidRDefault="007B185B" w:rsidP="007B18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957">
              <w:rPr>
                <w:rFonts w:ascii="Times New Roman" w:hAnsi="Times New Roman" w:cs="Times New Roman"/>
                <w:sz w:val="24"/>
                <w:szCs w:val="24"/>
              </w:rPr>
              <w:t xml:space="preserve">иные </w:t>
            </w:r>
          </w:p>
          <w:p w:rsidR="007B185B" w:rsidRPr="00347957" w:rsidRDefault="007B185B" w:rsidP="007B18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957">
              <w:rPr>
                <w:rFonts w:ascii="Times New Roman" w:hAnsi="Times New Roman" w:cs="Times New Roman"/>
                <w:sz w:val="24"/>
                <w:szCs w:val="24"/>
              </w:rPr>
              <w:t>источн</w:t>
            </w:r>
            <w:r w:rsidRPr="0034795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47957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B" w:rsidRPr="00347957" w:rsidRDefault="007B185B" w:rsidP="007B185B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9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B185B" w:rsidRPr="00347957" w:rsidRDefault="007B185B" w:rsidP="007B185B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B" w:rsidRPr="00347957" w:rsidRDefault="007B185B" w:rsidP="007B185B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9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B" w:rsidRPr="00347957" w:rsidRDefault="007B185B" w:rsidP="007B185B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9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B" w:rsidRPr="00347957" w:rsidRDefault="007B185B" w:rsidP="007B185B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9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B185B" w:rsidRPr="00347957" w:rsidRDefault="007B185B" w:rsidP="007B185B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85B" w:rsidRPr="00347957" w:rsidRDefault="007B185B" w:rsidP="007B185B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B" w:rsidRPr="00347957" w:rsidRDefault="007B185B" w:rsidP="007B185B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9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B" w:rsidRPr="00347957" w:rsidRDefault="007B185B" w:rsidP="007B185B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9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5B" w:rsidRPr="00347957" w:rsidRDefault="007B185B" w:rsidP="007B185B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9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D4D13" w:rsidRPr="00347957" w:rsidRDefault="005D4D13" w:rsidP="005D4D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7957" w:rsidRPr="00347957" w:rsidRDefault="00347957" w:rsidP="005D4D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4D13" w:rsidRPr="00347957" w:rsidRDefault="005D4D13" w:rsidP="005D4D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156A" w:rsidRDefault="00DD5020" w:rsidP="002115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</w:t>
      </w:r>
      <w:r w:rsidR="0021156A">
        <w:rPr>
          <w:rFonts w:ascii="Times New Roman" w:hAnsi="Times New Roman" w:cs="Times New Roman"/>
          <w:sz w:val="28"/>
          <w:szCs w:val="28"/>
        </w:rPr>
        <w:t xml:space="preserve"> обязанности н</w:t>
      </w:r>
      <w:r w:rsidR="0021156A" w:rsidRPr="005D4D13">
        <w:rPr>
          <w:rFonts w:ascii="Times New Roman" w:hAnsi="Times New Roman" w:cs="Times New Roman"/>
          <w:sz w:val="28"/>
          <w:szCs w:val="28"/>
        </w:rPr>
        <w:t>ачальник</w:t>
      </w:r>
      <w:r w:rsidR="0021156A">
        <w:rPr>
          <w:rFonts w:ascii="Times New Roman" w:hAnsi="Times New Roman" w:cs="Times New Roman"/>
          <w:sz w:val="28"/>
          <w:szCs w:val="28"/>
        </w:rPr>
        <w:t>а</w:t>
      </w:r>
    </w:p>
    <w:p w:rsidR="0021156A" w:rsidRDefault="0021156A" w:rsidP="002115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D13">
        <w:rPr>
          <w:rFonts w:ascii="Times New Roman" w:hAnsi="Times New Roman" w:cs="Times New Roman"/>
          <w:sz w:val="28"/>
          <w:szCs w:val="28"/>
        </w:rPr>
        <w:t>управления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4D13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21156A" w:rsidRPr="005D4D13" w:rsidRDefault="0021156A" w:rsidP="002115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D1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21156A" w:rsidRPr="005D4D13" w:rsidRDefault="0021156A" w:rsidP="00443CF9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5D4D13">
        <w:rPr>
          <w:rFonts w:ascii="Times New Roman" w:hAnsi="Times New Roman" w:cs="Times New Roman"/>
          <w:sz w:val="28"/>
          <w:szCs w:val="28"/>
        </w:rPr>
        <w:t xml:space="preserve">город-курорт Геленджик                               </w:t>
      </w:r>
      <w:r w:rsidR="001F7785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43C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А.М. Зайкова</w:t>
      </w:r>
    </w:p>
    <w:sectPr w:rsidR="0021156A" w:rsidRPr="005D4D13" w:rsidSect="00DD5020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8BB" w:rsidRDefault="002628BB" w:rsidP="00960AFA">
      <w:pPr>
        <w:spacing w:after="0" w:line="240" w:lineRule="auto"/>
      </w:pPr>
      <w:r>
        <w:separator/>
      </w:r>
    </w:p>
  </w:endnote>
  <w:endnote w:type="continuationSeparator" w:id="0">
    <w:p w:rsidR="002628BB" w:rsidRDefault="002628BB" w:rsidP="00960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8BB" w:rsidRDefault="002628BB" w:rsidP="00960AFA">
      <w:pPr>
        <w:spacing w:after="0" w:line="240" w:lineRule="auto"/>
      </w:pPr>
      <w:r>
        <w:separator/>
      </w:r>
    </w:p>
  </w:footnote>
  <w:footnote w:type="continuationSeparator" w:id="0">
    <w:p w:rsidR="002628BB" w:rsidRDefault="002628BB" w:rsidP="00960A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558516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852930" w:rsidRDefault="00852930" w:rsidP="000A6886">
        <w:pPr>
          <w:pStyle w:val="a3"/>
          <w:jc w:val="center"/>
          <w:rPr>
            <w:rFonts w:ascii="Times New Roman" w:hAnsi="Times New Roman" w:cs="Times New Roman"/>
          </w:rPr>
        </w:pPr>
        <w:r w:rsidRPr="005D4D13">
          <w:rPr>
            <w:rFonts w:ascii="Times New Roman" w:hAnsi="Times New Roman" w:cs="Times New Roman"/>
          </w:rPr>
          <w:fldChar w:fldCharType="begin"/>
        </w:r>
        <w:r w:rsidRPr="005D4D13">
          <w:rPr>
            <w:rFonts w:ascii="Times New Roman" w:hAnsi="Times New Roman" w:cs="Times New Roman"/>
          </w:rPr>
          <w:instrText>PAGE   \* MERGEFORMAT</w:instrText>
        </w:r>
        <w:r w:rsidRPr="005D4D13">
          <w:rPr>
            <w:rFonts w:ascii="Times New Roman" w:hAnsi="Times New Roman" w:cs="Times New Roman"/>
          </w:rPr>
          <w:fldChar w:fldCharType="separate"/>
        </w:r>
        <w:r w:rsidR="002400D2">
          <w:rPr>
            <w:rFonts w:ascii="Times New Roman" w:hAnsi="Times New Roman" w:cs="Times New Roman"/>
            <w:noProof/>
          </w:rPr>
          <w:t>2</w:t>
        </w:r>
        <w:r w:rsidRPr="005D4D13">
          <w:rPr>
            <w:rFonts w:ascii="Times New Roman" w:hAnsi="Times New Roman" w:cs="Times New Roman"/>
          </w:rPr>
          <w:fldChar w:fldCharType="end"/>
        </w:r>
      </w:p>
      <w:p w:rsidR="00852930" w:rsidRPr="00C62798" w:rsidRDefault="002628BB" w:rsidP="000A6886">
        <w:pPr>
          <w:pStyle w:val="a3"/>
          <w:jc w:val="center"/>
          <w:rPr>
            <w:rFonts w:ascii="Times New Roman" w:hAnsi="Times New Roman" w:cs="Times New Roman"/>
          </w:rPr>
        </w:pP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930" w:rsidRPr="00F04D99" w:rsidRDefault="00852930" w:rsidP="00DF1FE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464151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852930" w:rsidRPr="00C4132D" w:rsidRDefault="00852930">
        <w:pPr>
          <w:pStyle w:val="a3"/>
          <w:jc w:val="center"/>
          <w:rPr>
            <w:rFonts w:ascii="Times New Roman" w:hAnsi="Times New Roman" w:cs="Times New Roman"/>
          </w:rPr>
        </w:pPr>
        <w:r w:rsidRPr="00C4132D">
          <w:rPr>
            <w:rFonts w:ascii="Times New Roman" w:hAnsi="Times New Roman" w:cs="Times New Roman"/>
          </w:rPr>
          <w:fldChar w:fldCharType="begin"/>
        </w:r>
        <w:r w:rsidRPr="00C4132D">
          <w:rPr>
            <w:rFonts w:ascii="Times New Roman" w:hAnsi="Times New Roman" w:cs="Times New Roman"/>
          </w:rPr>
          <w:instrText>PAGE   \* MERGEFORMAT</w:instrText>
        </w:r>
        <w:r w:rsidRPr="00C4132D">
          <w:rPr>
            <w:rFonts w:ascii="Times New Roman" w:hAnsi="Times New Roman" w:cs="Times New Roman"/>
          </w:rPr>
          <w:fldChar w:fldCharType="separate"/>
        </w:r>
        <w:r w:rsidR="002400D2">
          <w:rPr>
            <w:rFonts w:ascii="Times New Roman" w:hAnsi="Times New Roman" w:cs="Times New Roman"/>
            <w:noProof/>
          </w:rPr>
          <w:t>3</w:t>
        </w:r>
        <w:r w:rsidRPr="00C4132D">
          <w:rPr>
            <w:rFonts w:ascii="Times New Roman" w:hAnsi="Times New Roman" w:cs="Times New Roman"/>
          </w:rPr>
          <w:fldChar w:fldCharType="end"/>
        </w:r>
      </w:p>
    </w:sdtContent>
  </w:sdt>
  <w:p w:rsidR="00852930" w:rsidRPr="00F04D99" w:rsidRDefault="00852930" w:rsidP="00C62798">
    <w:pPr>
      <w:pStyle w:val="a3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930" w:rsidRPr="00C62798" w:rsidRDefault="00852930">
    <w:pPr>
      <w:pStyle w:val="a3"/>
      <w:jc w:val="center"/>
      <w:rPr>
        <w:rFonts w:ascii="Times New Roman" w:hAnsi="Times New Roman" w:cs="Times New Roman"/>
      </w:rPr>
    </w:pPr>
  </w:p>
  <w:p w:rsidR="00852930" w:rsidRPr="00F04D99" w:rsidRDefault="00852930" w:rsidP="00DF1FE7">
    <w:pPr>
      <w:pStyle w:val="a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7871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852930" w:rsidRPr="00347957" w:rsidRDefault="00852930">
        <w:pPr>
          <w:pStyle w:val="a3"/>
          <w:jc w:val="center"/>
          <w:rPr>
            <w:rFonts w:ascii="Times New Roman" w:hAnsi="Times New Roman" w:cs="Times New Roman"/>
          </w:rPr>
        </w:pPr>
        <w:r w:rsidRPr="00347957">
          <w:rPr>
            <w:rFonts w:ascii="Times New Roman" w:hAnsi="Times New Roman" w:cs="Times New Roman"/>
          </w:rPr>
          <w:fldChar w:fldCharType="begin"/>
        </w:r>
        <w:r w:rsidRPr="00347957">
          <w:rPr>
            <w:rFonts w:ascii="Times New Roman" w:hAnsi="Times New Roman" w:cs="Times New Roman"/>
          </w:rPr>
          <w:instrText>PAGE   \* MERGEFORMAT</w:instrText>
        </w:r>
        <w:r w:rsidRPr="00347957">
          <w:rPr>
            <w:rFonts w:ascii="Times New Roman" w:hAnsi="Times New Roman" w:cs="Times New Roman"/>
          </w:rPr>
          <w:fldChar w:fldCharType="separate"/>
        </w:r>
        <w:r w:rsidR="002400D2">
          <w:rPr>
            <w:rFonts w:ascii="Times New Roman" w:hAnsi="Times New Roman" w:cs="Times New Roman"/>
            <w:noProof/>
          </w:rPr>
          <w:t>2</w:t>
        </w:r>
        <w:r w:rsidRPr="00347957">
          <w:rPr>
            <w:rFonts w:ascii="Times New Roman" w:hAnsi="Times New Roman" w:cs="Times New Roman"/>
          </w:rPr>
          <w:fldChar w:fldCharType="end"/>
        </w:r>
      </w:p>
    </w:sdtContent>
  </w:sdt>
  <w:p w:rsidR="00852930" w:rsidRDefault="0085293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0AA9347F"/>
    <w:multiLevelType w:val="hybridMultilevel"/>
    <w:tmpl w:val="5A363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EE2E69"/>
    <w:multiLevelType w:val="hybridMultilevel"/>
    <w:tmpl w:val="ABD45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6234CC"/>
    <w:multiLevelType w:val="hybridMultilevel"/>
    <w:tmpl w:val="C2AE2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7146C7"/>
    <w:multiLevelType w:val="hybridMultilevel"/>
    <w:tmpl w:val="031A3F2E"/>
    <w:lvl w:ilvl="0" w:tplc="6908E78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227D4B04"/>
    <w:multiLevelType w:val="hybridMultilevel"/>
    <w:tmpl w:val="8ED023B2"/>
    <w:lvl w:ilvl="0" w:tplc="950C98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310542E"/>
    <w:multiLevelType w:val="hybridMultilevel"/>
    <w:tmpl w:val="0A4ED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300E85"/>
    <w:multiLevelType w:val="hybridMultilevel"/>
    <w:tmpl w:val="CE9CC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161CC1"/>
    <w:multiLevelType w:val="hybridMultilevel"/>
    <w:tmpl w:val="DCF65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483D97"/>
    <w:multiLevelType w:val="hybridMultilevel"/>
    <w:tmpl w:val="25B61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A707A1"/>
    <w:multiLevelType w:val="hybridMultilevel"/>
    <w:tmpl w:val="E75A2C30"/>
    <w:lvl w:ilvl="0" w:tplc="0419000F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5">
    <w:nsid w:val="3A7F5626"/>
    <w:multiLevelType w:val="hybridMultilevel"/>
    <w:tmpl w:val="680CF42C"/>
    <w:lvl w:ilvl="0" w:tplc="27AC3F5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4663411"/>
    <w:multiLevelType w:val="hybridMultilevel"/>
    <w:tmpl w:val="BD96BA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347E2C"/>
    <w:multiLevelType w:val="hybridMultilevel"/>
    <w:tmpl w:val="441C6636"/>
    <w:lvl w:ilvl="0" w:tplc="27AC3F5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E252DCF"/>
    <w:multiLevelType w:val="multilevel"/>
    <w:tmpl w:val="1504B5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4EEE3ABC"/>
    <w:multiLevelType w:val="hybridMultilevel"/>
    <w:tmpl w:val="226AB3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85A2B39"/>
    <w:multiLevelType w:val="hybridMultilevel"/>
    <w:tmpl w:val="30E633EC"/>
    <w:lvl w:ilvl="0" w:tplc="80A22AF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A441BE8"/>
    <w:multiLevelType w:val="hybridMultilevel"/>
    <w:tmpl w:val="22A8104A"/>
    <w:lvl w:ilvl="0" w:tplc="D2E4369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BE660B1"/>
    <w:multiLevelType w:val="hybridMultilevel"/>
    <w:tmpl w:val="F76CAB4A"/>
    <w:lvl w:ilvl="0" w:tplc="961A068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2180FC4"/>
    <w:multiLevelType w:val="multilevel"/>
    <w:tmpl w:val="A05E9E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694F5653"/>
    <w:multiLevelType w:val="hybridMultilevel"/>
    <w:tmpl w:val="EED4E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186B47"/>
    <w:multiLevelType w:val="hybridMultilevel"/>
    <w:tmpl w:val="545CB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4E7917"/>
    <w:multiLevelType w:val="hybridMultilevel"/>
    <w:tmpl w:val="2B968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0730FE"/>
    <w:multiLevelType w:val="hybridMultilevel"/>
    <w:tmpl w:val="E75A2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5"/>
  </w:num>
  <w:num w:numId="3">
    <w:abstractNumId w:val="18"/>
  </w:num>
  <w:num w:numId="4">
    <w:abstractNumId w:val="24"/>
  </w:num>
  <w:num w:numId="5">
    <w:abstractNumId w:val="16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</w:num>
  <w:num w:numId="8">
    <w:abstractNumId w:val="22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13"/>
  </w:num>
  <w:num w:numId="15">
    <w:abstractNumId w:val="20"/>
  </w:num>
  <w:num w:numId="16">
    <w:abstractNumId w:val="7"/>
  </w:num>
  <w:num w:numId="17">
    <w:abstractNumId w:val="19"/>
  </w:num>
  <w:num w:numId="18">
    <w:abstractNumId w:val="23"/>
  </w:num>
  <w:num w:numId="19">
    <w:abstractNumId w:val="21"/>
  </w:num>
  <w:num w:numId="20">
    <w:abstractNumId w:val="17"/>
  </w:num>
  <w:num w:numId="21">
    <w:abstractNumId w:val="8"/>
  </w:num>
  <w:num w:numId="22">
    <w:abstractNumId w:val="5"/>
  </w:num>
  <w:num w:numId="23">
    <w:abstractNumId w:val="9"/>
  </w:num>
  <w:num w:numId="24">
    <w:abstractNumId w:val="10"/>
  </w:num>
  <w:num w:numId="25">
    <w:abstractNumId w:val="25"/>
  </w:num>
  <w:num w:numId="26">
    <w:abstractNumId w:val="6"/>
  </w:num>
  <w:num w:numId="27">
    <w:abstractNumId w:val="11"/>
  </w:num>
  <w:num w:numId="28">
    <w:abstractNumId w:val="26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7B0"/>
    <w:rsid w:val="000007ED"/>
    <w:rsid w:val="00007F30"/>
    <w:rsid w:val="00014179"/>
    <w:rsid w:val="00021528"/>
    <w:rsid w:val="000236BB"/>
    <w:rsid w:val="00024D1B"/>
    <w:rsid w:val="00026737"/>
    <w:rsid w:val="000320D5"/>
    <w:rsid w:val="00060789"/>
    <w:rsid w:val="0006328F"/>
    <w:rsid w:val="00064D08"/>
    <w:rsid w:val="000843CD"/>
    <w:rsid w:val="00085C71"/>
    <w:rsid w:val="00092F24"/>
    <w:rsid w:val="0009390A"/>
    <w:rsid w:val="000A1982"/>
    <w:rsid w:val="000A3530"/>
    <w:rsid w:val="000A6886"/>
    <w:rsid w:val="000C564E"/>
    <w:rsid w:val="000C672C"/>
    <w:rsid w:val="000D076B"/>
    <w:rsid w:val="000E57C0"/>
    <w:rsid w:val="00106619"/>
    <w:rsid w:val="00135C27"/>
    <w:rsid w:val="00195DF6"/>
    <w:rsid w:val="001A0781"/>
    <w:rsid w:val="001B6DC4"/>
    <w:rsid w:val="001C3219"/>
    <w:rsid w:val="001C66EE"/>
    <w:rsid w:val="001D08E7"/>
    <w:rsid w:val="001E0B16"/>
    <w:rsid w:val="001F7785"/>
    <w:rsid w:val="0021156A"/>
    <w:rsid w:val="00225A55"/>
    <w:rsid w:val="00226A10"/>
    <w:rsid w:val="00233F50"/>
    <w:rsid w:val="002400D2"/>
    <w:rsid w:val="0024250E"/>
    <w:rsid w:val="002519E2"/>
    <w:rsid w:val="0026125A"/>
    <w:rsid w:val="002628BB"/>
    <w:rsid w:val="00262DA9"/>
    <w:rsid w:val="0026592A"/>
    <w:rsid w:val="00271497"/>
    <w:rsid w:val="00276CA1"/>
    <w:rsid w:val="00290ACE"/>
    <w:rsid w:val="0029122C"/>
    <w:rsid w:val="002958D0"/>
    <w:rsid w:val="002B700F"/>
    <w:rsid w:val="002C1931"/>
    <w:rsid w:val="002C6302"/>
    <w:rsid w:val="002C7E7D"/>
    <w:rsid w:val="002D278B"/>
    <w:rsid w:val="002D6634"/>
    <w:rsid w:val="002F2042"/>
    <w:rsid w:val="00321AD9"/>
    <w:rsid w:val="00337921"/>
    <w:rsid w:val="003427EF"/>
    <w:rsid w:val="00347957"/>
    <w:rsid w:val="00362BAE"/>
    <w:rsid w:val="003805D8"/>
    <w:rsid w:val="00381158"/>
    <w:rsid w:val="00384337"/>
    <w:rsid w:val="00391245"/>
    <w:rsid w:val="003B2FE9"/>
    <w:rsid w:val="003B7C0D"/>
    <w:rsid w:val="003D7CDE"/>
    <w:rsid w:val="003F18BB"/>
    <w:rsid w:val="003F1EDE"/>
    <w:rsid w:val="004017F2"/>
    <w:rsid w:val="00407455"/>
    <w:rsid w:val="00426882"/>
    <w:rsid w:val="0042733B"/>
    <w:rsid w:val="004312ED"/>
    <w:rsid w:val="00435EB2"/>
    <w:rsid w:val="00443CF9"/>
    <w:rsid w:val="004453EC"/>
    <w:rsid w:val="004505CA"/>
    <w:rsid w:val="00452316"/>
    <w:rsid w:val="00462640"/>
    <w:rsid w:val="00482110"/>
    <w:rsid w:val="004A272C"/>
    <w:rsid w:val="004A4951"/>
    <w:rsid w:val="004C08EE"/>
    <w:rsid w:val="004F6660"/>
    <w:rsid w:val="00507318"/>
    <w:rsid w:val="00513EA6"/>
    <w:rsid w:val="005174C7"/>
    <w:rsid w:val="005502A9"/>
    <w:rsid w:val="00552CA6"/>
    <w:rsid w:val="00564A93"/>
    <w:rsid w:val="00576288"/>
    <w:rsid w:val="00576354"/>
    <w:rsid w:val="00581B42"/>
    <w:rsid w:val="00582FBE"/>
    <w:rsid w:val="00586B1B"/>
    <w:rsid w:val="00586D1A"/>
    <w:rsid w:val="0059753F"/>
    <w:rsid w:val="005A70BF"/>
    <w:rsid w:val="005C55A8"/>
    <w:rsid w:val="005D4D13"/>
    <w:rsid w:val="005E157B"/>
    <w:rsid w:val="006328F6"/>
    <w:rsid w:val="00637638"/>
    <w:rsid w:val="006518F9"/>
    <w:rsid w:val="00665708"/>
    <w:rsid w:val="006756D0"/>
    <w:rsid w:val="00676FBF"/>
    <w:rsid w:val="006A0609"/>
    <w:rsid w:val="006A0F69"/>
    <w:rsid w:val="006B2254"/>
    <w:rsid w:val="006B6229"/>
    <w:rsid w:val="006B79FE"/>
    <w:rsid w:val="006D062E"/>
    <w:rsid w:val="006D351C"/>
    <w:rsid w:val="006F3D4B"/>
    <w:rsid w:val="006F6759"/>
    <w:rsid w:val="007302F4"/>
    <w:rsid w:val="00732DA9"/>
    <w:rsid w:val="00741A95"/>
    <w:rsid w:val="00742458"/>
    <w:rsid w:val="007544FB"/>
    <w:rsid w:val="0075773A"/>
    <w:rsid w:val="007644A6"/>
    <w:rsid w:val="00767AE2"/>
    <w:rsid w:val="007A0945"/>
    <w:rsid w:val="007A1BEC"/>
    <w:rsid w:val="007A4386"/>
    <w:rsid w:val="007B185B"/>
    <w:rsid w:val="007B1D91"/>
    <w:rsid w:val="007B334D"/>
    <w:rsid w:val="00811944"/>
    <w:rsid w:val="00843D9A"/>
    <w:rsid w:val="00852930"/>
    <w:rsid w:val="00884AE6"/>
    <w:rsid w:val="0089162F"/>
    <w:rsid w:val="008A15EA"/>
    <w:rsid w:val="008A6603"/>
    <w:rsid w:val="008B3DB8"/>
    <w:rsid w:val="008B77DA"/>
    <w:rsid w:val="008C4A51"/>
    <w:rsid w:val="008D2DED"/>
    <w:rsid w:val="008E33ED"/>
    <w:rsid w:val="008E6843"/>
    <w:rsid w:val="008E7AF4"/>
    <w:rsid w:val="008F7DC1"/>
    <w:rsid w:val="009006A3"/>
    <w:rsid w:val="00902701"/>
    <w:rsid w:val="009259C0"/>
    <w:rsid w:val="00927303"/>
    <w:rsid w:val="00936AEC"/>
    <w:rsid w:val="00944C47"/>
    <w:rsid w:val="009566A2"/>
    <w:rsid w:val="00960AFA"/>
    <w:rsid w:val="009664AB"/>
    <w:rsid w:val="00967F4C"/>
    <w:rsid w:val="00975C45"/>
    <w:rsid w:val="0097725C"/>
    <w:rsid w:val="009941EA"/>
    <w:rsid w:val="00996839"/>
    <w:rsid w:val="009A2F1B"/>
    <w:rsid w:val="009C53E5"/>
    <w:rsid w:val="009D5DDA"/>
    <w:rsid w:val="009E37F8"/>
    <w:rsid w:val="009E4506"/>
    <w:rsid w:val="009F2E1C"/>
    <w:rsid w:val="009F2FA5"/>
    <w:rsid w:val="00A2000D"/>
    <w:rsid w:val="00A64BD4"/>
    <w:rsid w:val="00A727F2"/>
    <w:rsid w:val="00A741D4"/>
    <w:rsid w:val="00A85108"/>
    <w:rsid w:val="00A91C7D"/>
    <w:rsid w:val="00A94000"/>
    <w:rsid w:val="00AA4236"/>
    <w:rsid w:val="00AA5F88"/>
    <w:rsid w:val="00AB1AED"/>
    <w:rsid w:val="00AC0E79"/>
    <w:rsid w:val="00AC5A88"/>
    <w:rsid w:val="00AD39EE"/>
    <w:rsid w:val="00B1024B"/>
    <w:rsid w:val="00B1429C"/>
    <w:rsid w:val="00B440C6"/>
    <w:rsid w:val="00B6109E"/>
    <w:rsid w:val="00B62755"/>
    <w:rsid w:val="00B8307B"/>
    <w:rsid w:val="00BB52E0"/>
    <w:rsid w:val="00BB5550"/>
    <w:rsid w:val="00BC5E45"/>
    <w:rsid w:val="00BF16D3"/>
    <w:rsid w:val="00C06014"/>
    <w:rsid w:val="00C15524"/>
    <w:rsid w:val="00C25F1D"/>
    <w:rsid w:val="00C26891"/>
    <w:rsid w:val="00C26DD3"/>
    <w:rsid w:val="00C36FFE"/>
    <w:rsid w:val="00C3793E"/>
    <w:rsid w:val="00C4132D"/>
    <w:rsid w:val="00C504A1"/>
    <w:rsid w:val="00C62798"/>
    <w:rsid w:val="00C64A07"/>
    <w:rsid w:val="00C91FF8"/>
    <w:rsid w:val="00C95BEA"/>
    <w:rsid w:val="00CA6D36"/>
    <w:rsid w:val="00CA76A3"/>
    <w:rsid w:val="00CD12C9"/>
    <w:rsid w:val="00CD5E47"/>
    <w:rsid w:val="00CE108C"/>
    <w:rsid w:val="00CF0C16"/>
    <w:rsid w:val="00D007B0"/>
    <w:rsid w:val="00D17758"/>
    <w:rsid w:val="00D20D63"/>
    <w:rsid w:val="00D23AFE"/>
    <w:rsid w:val="00D56197"/>
    <w:rsid w:val="00D63A13"/>
    <w:rsid w:val="00D646E9"/>
    <w:rsid w:val="00D75716"/>
    <w:rsid w:val="00D90E6B"/>
    <w:rsid w:val="00DA06F8"/>
    <w:rsid w:val="00DB7BE9"/>
    <w:rsid w:val="00DC44D4"/>
    <w:rsid w:val="00DC74B4"/>
    <w:rsid w:val="00DD0812"/>
    <w:rsid w:val="00DD3E7F"/>
    <w:rsid w:val="00DD5020"/>
    <w:rsid w:val="00DE15F6"/>
    <w:rsid w:val="00DE679B"/>
    <w:rsid w:val="00DF1FE7"/>
    <w:rsid w:val="00E00DBB"/>
    <w:rsid w:val="00E011A7"/>
    <w:rsid w:val="00E02F16"/>
    <w:rsid w:val="00E05AF6"/>
    <w:rsid w:val="00E0710A"/>
    <w:rsid w:val="00E1181D"/>
    <w:rsid w:val="00E22372"/>
    <w:rsid w:val="00E3578A"/>
    <w:rsid w:val="00E40420"/>
    <w:rsid w:val="00E419F3"/>
    <w:rsid w:val="00E62F27"/>
    <w:rsid w:val="00E662D3"/>
    <w:rsid w:val="00E96E1A"/>
    <w:rsid w:val="00EB0351"/>
    <w:rsid w:val="00EB3FCD"/>
    <w:rsid w:val="00EC314C"/>
    <w:rsid w:val="00EC3A05"/>
    <w:rsid w:val="00F11425"/>
    <w:rsid w:val="00F12741"/>
    <w:rsid w:val="00F154E6"/>
    <w:rsid w:val="00F625AA"/>
    <w:rsid w:val="00F65918"/>
    <w:rsid w:val="00F66D48"/>
    <w:rsid w:val="00F94AD6"/>
    <w:rsid w:val="00FA2429"/>
    <w:rsid w:val="00FB3D74"/>
    <w:rsid w:val="00FE5BF0"/>
    <w:rsid w:val="00FF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D4D13"/>
    <w:pPr>
      <w:keepNext/>
      <w:spacing w:before="240" w:after="60" w:line="240" w:lineRule="auto"/>
      <w:jc w:val="both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5D4D1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0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60AFA"/>
  </w:style>
  <w:style w:type="paragraph" w:styleId="a5">
    <w:name w:val="footer"/>
    <w:basedOn w:val="a"/>
    <w:link w:val="a6"/>
    <w:unhideWhenUsed/>
    <w:rsid w:val="00960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960AFA"/>
  </w:style>
  <w:style w:type="character" w:customStyle="1" w:styleId="10">
    <w:name w:val="Заголовок 1 Знак"/>
    <w:basedOn w:val="a0"/>
    <w:link w:val="1"/>
    <w:rsid w:val="005D4D13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5D4D13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D4D13"/>
  </w:style>
  <w:style w:type="paragraph" w:customStyle="1" w:styleId="ConsPlusCell">
    <w:name w:val="ConsPlusCell"/>
    <w:uiPriority w:val="99"/>
    <w:rsid w:val="005D4D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customStyle="1" w:styleId="2">
    <w:name w:val="Сетка таблицы2"/>
    <w:basedOn w:val="a1"/>
    <w:next w:val="a7"/>
    <w:rsid w:val="005D4D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5D4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5D4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7"/>
    <w:uiPriority w:val="59"/>
    <w:rsid w:val="005D4D13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5D4D13"/>
  </w:style>
  <w:style w:type="paragraph" w:styleId="a9">
    <w:name w:val="Balloon Text"/>
    <w:basedOn w:val="a"/>
    <w:link w:val="aa"/>
    <w:unhideWhenUsed/>
    <w:rsid w:val="005D4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5D4D13"/>
    <w:rPr>
      <w:rFonts w:ascii="Tahoma" w:eastAsiaTheme="minorEastAsia" w:hAnsi="Tahoma" w:cs="Tahoma"/>
      <w:sz w:val="16"/>
      <w:szCs w:val="16"/>
      <w:lang w:eastAsia="ru-RU"/>
    </w:rPr>
  </w:style>
  <w:style w:type="table" w:customStyle="1" w:styleId="12">
    <w:name w:val="Сетка таблицы1"/>
    <w:basedOn w:val="a1"/>
    <w:next w:val="a7"/>
    <w:rsid w:val="005D4D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1"/>
    <w:next w:val="a2"/>
    <w:uiPriority w:val="99"/>
    <w:semiHidden/>
    <w:unhideWhenUsed/>
    <w:rsid w:val="005D4D13"/>
  </w:style>
  <w:style w:type="paragraph" w:styleId="ab">
    <w:name w:val="Title"/>
    <w:basedOn w:val="a"/>
    <w:link w:val="ac"/>
    <w:uiPriority w:val="99"/>
    <w:qFormat/>
    <w:rsid w:val="005D4D13"/>
    <w:pPr>
      <w:spacing w:after="0" w:line="240" w:lineRule="auto"/>
      <w:jc w:val="center"/>
    </w:pPr>
    <w:rPr>
      <w:rFonts w:ascii="Courier New" w:eastAsia="Times New Roman" w:hAnsi="Courier New" w:cs="Times New Roman"/>
      <w:b/>
      <w:sz w:val="26"/>
      <w:szCs w:val="20"/>
    </w:rPr>
  </w:style>
  <w:style w:type="character" w:customStyle="1" w:styleId="ac">
    <w:name w:val="Название Знак"/>
    <w:basedOn w:val="a0"/>
    <w:link w:val="ab"/>
    <w:uiPriority w:val="99"/>
    <w:rsid w:val="005D4D13"/>
    <w:rPr>
      <w:rFonts w:ascii="Courier New" w:eastAsia="Times New Roman" w:hAnsi="Courier New" w:cs="Times New Roman"/>
      <w:b/>
      <w:sz w:val="26"/>
      <w:szCs w:val="20"/>
      <w:lang w:eastAsia="ru-RU"/>
    </w:rPr>
  </w:style>
  <w:style w:type="paragraph" w:styleId="ad">
    <w:name w:val="Body Text"/>
    <w:basedOn w:val="a"/>
    <w:link w:val="ae"/>
    <w:uiPriority w:val="99"/>
    <w:rsid w:val="005D4D13"/>
    <w:pPr>
      <w:spacing w:after="0" w:line="240" w:lineRule="auto"/>
    </w:pPr>
    <w:rPr>
      <w:rFonts w:ascii="Courier New" w:eastAsia="Times New Roman" w:hAnsi="Courier New" w:cs="Courier New"/>
      <w:sz w:val="26"/>
      <w:szCs w:val="24"/>
    </w:rPr>
  </w:style>
  <w:style w:type="character" w:customStyle="1" w:styleId="ae">
    <w:name w:val="Основной текст Знак"/>
    <w:basedOn w:val="a0"/>
    <w:link w:val="ad"/>
    <w:uiPriority w:val="99"/>
    <w:rsid w:val="005D4D13"/>
    <w:rPr>
      <w:rFonts w:ascii="Courier New" w:eastAsia="Times New Roman" w:hAnsi="Courier New" w:cs="Courier New"/>
      <w:sz w:val="26"/>
      <w:szCs w:val="24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5D4D1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D4D1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5D4D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5D4D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f">
    <w:name w:val="Hyperlink"/>
    <w:uiPriority w:val="99"/>
    <w:semiHidden/>
    <w:unhideWhenUsed/>
    <w:rsid w:val="005D4D13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5D4D13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unhideWhenUsed/>
    <w:rsid w:val="005D4D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D4D1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Normal (Web)"/>
    <w:basedOn w:val="a"/>
    <w:uiPriority w:val="99"/>
    <w:unhideWhenUsed/>
    <w:rsid w:val="005D4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List Paragraph"/>
    <w:basedOn w:val="a"/>
    <w:uiPriority w:val="34"/>
    <w:qFormat/>
    <w:rsid w:val="005D4D13"/>
    <w:pPr>
      <w:spacing w:after="360"/>
      <w:ind w:left="720"/>
      <w:contextualSpacing/>
    </w:pPr>
    <w:rPr>
      <w:rFonts w:ascii="Calibri" w:eastAsia="Calibri" w:hAnsi="Calibri" w:cs="Times New Roman"/>
    </w:rPr>
  </w:style>
  <w:style w:type="paragraph" w:customStyle="1" w:styleId="ConsNormal">
    <w:name w:val="ConsNormal"/>
    <w:rsid w:val="005D4D1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13">
    <w:name w:val="Знак1 Знак Знак Знак"/>
    <w:basedOn w:val="a"/>
    <w:rsid w:val="005D4D1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Nonformat">
    <w:name w:val="ConsNonformat"/>
    <w:rsid w:val="005D4D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rsid w:val="005D4D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310">
    <w:name w:val="Основной текст с отступом 31"/>
    <w:basedOn w:val="a"/>
    <w:rsid w:val="005D4D13"/>
    <w:pPr>
      <w:spacing w:after="0" w:line="240" w:lineRule="auto"/>
      <w:ind w:firstLine="709"/>
      <w:jc w:val="both"/>
    </w:pPr>
    <w:rPr>
      <w:rFonts w:ascii="Courier New" w:eastAsia="Times New Roman" w:hAnsi="Courier New" w:cs="Times New Roman"/>
      <w:sz w:val="26"/>
      <w:szCs w:val="20"/>
    </w:rPr>
  </w:style>
  <w:style w:type="paragraph" w:styleId="20">
    <w:name w:val="Body Text Indent 2"/>
    <w:basedOn w:val="a"/>
    <w:link w:val="21"/>
    <w:uiPriority w:val="99"/>
    <w:semiHidden/>
    <w:unhideWhenUsed/>
    <w:rsid w:val="005D4D13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5D4D13"/>
    <w:rPr>
      <w:rFonts w:ascii="Calibri" w:eastAsia="Times New Roman" w:hAnsi="Calibri" w:cs="Times New Roman"/>
      <w:lang w:eastAsia="ru-RU"/>
    </w:rPr>
  </w:style>
  <w:style w:type="character" w:styleId="af3">
    <w:name w:val="page number"/>
    <w:basedOn w:val="a0"/>
    <w:rsid w:val="005D4D13"/>
  </w:style>
  <w:style w:type="character" w:customStyle="1" w:styleId="WW8Num1z0">
    <w:name w:val="WW8Num1z0"/>
    <w:rsid w:val="005D4D13"/>
    <w:rPr>
      <w:rFonts w:ascii="Symbol" w:hAnsi="Symbol" w:cs="OpenSymbol"/>
    </w:rPr>
  </w:style>
  <w:style w:type="character" w:customStyle="1" w:styleId="WW8Num2z0">
    <w:name w:val="WW8Num2z0"/>
    <w:rsid w:val="005D4D13"/>
    <w:rPr>
      <w:rFonts w:ascii="Symbol" w:hAnsi="Symbol" w:cs="OpenSymbol"/>
    </w:rPr>
  </w:style>
  <w:style w:type="character" w:customStyle="1" w:styleId="WW8Num3z0">
    <w:name w:val="WW8Num3z0"/>
    <w:rsid w:val="005D4D13"/>
    <w:rPr>
      <w:rFonts w:ascii="Symbol" w:hAnsi="Symbol" w:cs="OpenSymbol"/>
    </w:rPr>
  </w:style>
  <w:style w:type="character" w:customStyle="1" w:styleId="WW8Num4z0">
    <w:name w:val="WW8Num4z0"/>
    <w:rsid w:val="005D4D13"/>
    <w:rPr>
      <w:rFonts w:ascii="Symbol" w:hAnsi="Symbol" w:cs="OpenSymbol"/>
    </w:rPr>
  </w:style>
  <w:style w:type="character" w:customStyle="1" w:styleId="Absatz-Standardschriftart">
    <w:name w:val="Absatz-Standardschriftart"/>
    <w:rsid w:val="005D4D13"/>
  </w:style>
  <w:style w:type="character" w:customStyle="1" w:styleId="af4">
    <w:name w:val="Маркеры списка"/>
    <w:rsid w:val="005D4D13"/>
    <w:rPr>
      <w:rFonts w:ascii="OpenSymbol" w:eastAsia="OpenSymbol" w:hAnsi="OpenSymbol" w:cs="OpenSymbol"/>
    </w:rPr>
  </w:style>
  <w:style w:type="character" w:customStyle="1" w:styleId="af5">
    <w:name w:val="Символ нумерации"/>
    <w:rsid w:val="005D4D13"/>
  </w:style>
  <w:style w:type="paragraph" w:customStyle="1" w:styleId="14">
    <w:name w:val="Заголовок1"/>
    <w:basedOn w:val="a"/>
    <w:next w:val="ad"/>
    <w:rsid w:val="005D4D13"/>
    <w:pPr>
      <w:keepNext/>
      <w:widowControl w:val="0"/>
      <w:suppressAutoHyphens/>
      <w:spacing w:before="240" w:after="120" w:line="240" w:lineRule="auto"/>
    </w:pPr>
    <w:rPr>
      <w:rFonts w:ascii="Arial" w:eastAsia="Andale Sans UI" w:hAnsi="Arial" w:cs="Tahoma"/>
      <w:kern w:val="1"/>
      <w:sz w:val="28"/>
      <w:szCs w:val="28"/>
    </w:rPr>
  </w:style>
  <w:style w:type="paragraph" w:styleId="af6">
    <w:name w:val="List"/>
    <w:basedOn w:val="ad"/>
    <w:rsid w:val="005D4D13"/>
    <w:pPr>
      <w:widowControl w:val="0"/>
      <w:suppressAutoHyphens/>
      <w:spacing w:after="120"/>
    </w:pPr>
    <w:rPr>
      <w:rFonts w:ascii="Times New Roman" w:eastAsia="Andale Sans UI" w:hAnsi="Times New Roman" w:cs="Tahoma"/>
      <w:kern w:val="1"/>
      <w:sz w:val="24"/>
      <w:lang w:eastAsia="en-US"/>
    </w:rPr>
  </w:style>
  <w:style w:type="paragraph" w:customStyle="1" w:styleId="15">
    <w:name w:val="Название1"/>
    <w:basedOn w:val="a"/>
    <w:rsid w:val="005D4D13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Tahoma"/>
      <w:i/>
      <w:iCs/>
      <w:kern w:val="1"/>
      <w:sz w:val="24"/>
      <w:szCs w:val="24"/>
    </w:rPr>
  </w:style>
  <w:style w:type="paragraph" w:customStyle="1" w:styleId="16">
    <w:name w:val="Указатель1"/>
    <w:basedOn w:val="a"/>
    <w:rsid w:val="005D4D13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</w:rPr>
  </w:style>
  <w:style w:type="paragraph" w:styleId="af7">
    <w:name w:val="Subtitle"/>
    <w:basedOn w:val="14"/>
    <w:next w:val="ad"/>
    <w:link w:val="af8"/>
    <w:qFormat/>
    <w:rsid w:val="005D4D13"/>
    <w:pPr>
      <w:jc w:val="center"/>
    </w:pPr>
    <w:rPr>
      <w:i/>
      <w:iCs/>
    </w:rPr>
  </w:style>
  <w:style w:type="character" w:customStyle="1" w:styleId="af8">
    <w:name w:val="Подзаголовок Знак"/>
    <w:basedOn w:val="a0"/>
    <w:link w:val="af7"/>
    <w:rsid w:val="005D4D13"/>
    <w:rPr>
      <w:rFonts w:ascii="Arial" w:eastAsia="Andale Sans UI" w:hAnsi="Arial" w:cs="Tahoma"/>
      <w:i/>
      <w:iCs/>
      <w:kern w:val="1"/>
      <w:sz w:val="28"/>
      <w:szCs w:val="28"/>
      <w:lang w:eastAsia="ru-RU"/>
    </w:rPr>
  </w:style>
  <w:style w:type="paragraph" w:styleId="af9">
    <w:name w:val="Body Text Indent"/>
    <w:basedOn w:val="a"/>
    <w:link w:val="afa"/>
    <w:rsid w:val="005D4D13"/>
    <w:pPr>
      <w:widowControl w:val="0"/>
      <w:suppressAutoHyphens/>
      <w:spacing w:after="0" w:line="240" w:lineRule="auto"/>
      <w:ind w:firstLine="851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fa">
    <w:name w:val="Основной текст с отступом Знак"/>
    <w:basedOn w:val="a0"/>
    <w:link w:val="af9"/>
    <w:rsid w:val="005D4D13"/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paragraph" w:customStyle="1" w:styleId="ConsPlusNonformat">
    <w:name w:val="ConsPlusNonformat"/>
    <w:rsid w:val="005D4D13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customStyle="1" w:styleId="afb">
    <w:name w:val="Знак"/>
    <w:basedOn w:val="a"/>
    <w:rsid w:val="005D4D13"/>
    <w:pPr>
      <w:spacing w:after="160" w:line="240" w:lineRule="exact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FontStyle20">
    <w:name w:val="Font Style20"/>
    <w:uiPriority w:val="99"/>
    <w:rsid w:val="005D4D13"/>
    <w:rPr>
      <w:rFonts w:ascii="Times New Roman" w:hAnsi="Times New Roman" w:cs="Times New Roman"/>
      <w:b/>
      <w:bCs/>
      <w:sz w:val="26"/>
      <w:szCs w:val="26"/>
    </w:rPr>
  </w:style>
  <w:style w:type="paragraph" w:customStyle="1" w:styleId="Style6">
    <w:name w:val="Style6"/>
    <w:basedOn w:val="a"/>
    <w:uiPriority w:val="99"/>
    <w:rsid w:val="005D4D13"/>
    <w:pPr>
      <w:widowControl w:val="0"/>
      <w:autoSpaceDE w:val="0"/>
      <w:autoSpaceDN w:val="0"/>
      <w:adjustRightInd w:val="0"/>
      <w:spacing w:after="0" w:line="322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7">
    <w:name w:val="Основной шрифт абзаца1"/>
    <w:rsid w:val="005D4D13"/>
  </w:style>
  <w:style w:type="paragraph" w:customStyle="1" w:styleId="18">
    <w:name w:val="Знак Знак1 Знак"/>
    <w:basedOn w:val="a"/>
    <w:rsid w:val="005D4D13"/>
    <w:pPr>
      <w:widowControl w:val="0"/>
      <w:suppressAutoHyphens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customStyle="1" w:styleId="afc">
    <w:name w:val="Содержимое таблицы"/>
    <w:basedOn w:val="a"/>
    <w:rsid w:val="005D4D1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d">
    <w:name w:val="Заголовок таблицы"/>
    <w:basedOn w:val="afc"/>
    <w:rsid w:val="005D4D13"/>
    <w:pPr>
      <w:jc w:val="center"/>
    </w:pPr>
    <w:rPr>
      <w:b/>
      <w:bCs/>
    </w:rPr>
  </w:style>
  <w:style w:type="paragraph" w:customStyle="1" w:styleId="19">
    <w:name w:val="Обычный1"/>
    <w:rsid w:val="005D4D13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210">
    <w:name w:val="Основной текст с отступом 2 Знак1"/>
    <w:basedOn w:val="a0"/>
    <w:uiPriority w:val="99"/>
    <w:semiHidden/>
    <w:rsid w:val="005D4D13"/>
    <w:rPr>
      <w:rFonts w:ascii="Calibri" w:eastAsia="Times New Roman" w:hAnsi="Calibri" w:cs="Times New Roman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5D4D13"/>
  </w:style>
  <w:style w:type="numbering" w:customStyle="1" w:styleId="33">
    <w:name w:val="Нет списка3"/>
    <w:next w:val="a2"/>
    <w:uiPriority w:val="99"/>
    <w:semiHidden/>
    <w:unhideWhenUsed/>
    <w:rsid w:val="005D4D13"/>
  </w:style>
  <w:style w:type="numbering" w:customStyle="1" w:styleId="40">
    <w:name w:val="Нет списка4"/>
    <w:next w:val="a2"/>
    <w:uiPriority w:val="99"/>
    <w:semiHidden/>
    <w:unhideWhenUsed/>
    <w:rsid w:val="005D4D13"/>
  </w:style>
  <w:style w:type="numbering" w:customStyle="1" w:styleId="1111">
    <w:name w:val="Нет списка1111"/>
    <w:next w:val="a2"/>
    <w:uiPriority w:val="99"/>
    <w:semiHidden/>
    <w:unhideWhenUsed/>
    <w:rsid w:val="005D4D13"/>
  </w:style>
  <w:style w:type="numbering" w:customStyle="1" w:styleId="211">
    <w:name w:val="Нет списка21"/>
    <w:next w:val="a2"/>
    <w:uiPriority w:val="99"/>
    <w:semiHidden/>
    <w:unhideWhenUsed/>
    <w:rsid w:val="005D4D13"/>
  </w:style>
  <w:style w:type="table" w:customStyle="1" w:styleId="112">
    <w:name w:val="Сетка таблицы11"/>
    <w:basedOn w:val="a1"/>
    <w:next w:val="a7"/>
    <w:rsid w:val="005D4D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">
    <w:name w:val="Нет списка31"/>
    <w:next w:val="a2"/>
    <w:uiPriority w:val="99"/>
    <w:semiHidden/>
    <w:unhideWhenUsed/>
    <w:rsid w:val="005D4D13"/>
  </w:style>
  <w:style w:type="numbering" w:customStyle="1" w:styleId="5">
    <w:name w:val="Нет списка5"/>
    <w:next w:val="a2"/>
    <w:uiPriority w:val="99"/>
    <w:semiHidden/>
    <w:unhideWhenUsed/>
    <w:rsid w:val="005D4D13"/>
  </w:style>
  <w:style w:type="table" w:customStyle="1" w:styleId="34">
    <w:name w:val="Сетка таблицы3"/>
    <w:basedOn w:val="a1"/>
    <w:next w:val="a7"/>
    <w:rsid w:val="005D4D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5D4D13"/>
  </w:style>
  <w:style w:type="numbering" w:customStyle="1" w:styleId="220">
    <w:name w:val="Нет списка22"/>
    <w:next w:val="a2"/>
    <w:uiPriority w:val="99"/>
    <w:semiHidden/>
    <w:unhideWhenUsed/>
    <w:rsid w:val="005D4D13"/>
  </w:style>
  <w:style w:type="table" w:customStyle="1" w:styleId="121">
    <w:name w:val="Сетка таблицы12"/>
    <w:basedOn w:val="a1"/>
    <w:next w:val="a7"/>
    <w:rsid w:val="005D4D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0">
    <w:name w:val="Нет списка32"/>
    <w:next w:val="a2"/>
    <w:uiPriority w:val="99"/>
    <w:semiHidden/>
    <w:unhideWhenUsed/>
    <w:rsid w:val="005D4D13"/>
  </w:style>
  <w:style w:type="numbering" w:customStyle="1" w:styleId="41">
    <w:name w:val="Нет списка41"/>
    <w:next w:val="a2"/>
    <w:uiPriority w:val="99"/>
    <w:semiHidden/>
    <w:unhideWhenUsed/>
    <w:rsid w:val="005D4D13"/>
  </w:style>
  <w:style w:type="table" w:customStyle="1" w:styleId="212">
    <w:name w:val="Сетка таблицы21"/>
    <w:basedOn w:val="a1"/>
    <w:next w:val="a7"/>
    <w:rsid w:val="005D4D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">
    <w:name w:val="Нет списка11111"/>
    <w:next w:val="a2"/>
    <w:uiPriority w:val="99"/>
    <w:semiHidden/>
    <w:unhideWhenUsed/>
    <w:rsid w:val="005D4D13"/>
  </w:style>
  <w:style w:type="numbering" w:customStyle="1" w:styleId="2110">
    <w:name w:val="Нет списка211"/>
    <w:next w:val="a2"/>
    <w:uiPriority w:val="99"/>
    <w:semiHidden/>
    <w:unhideWhenUsed/>
    <w:rsid w:val="005D4D13"/>
  </w:style>
  <w:style w:type="table" w:customStyle="1" w:styleId="1110">
    <w:name w:val="Сетка таблицы111"/>
    <w:basedOn w:val="a1"/>
    <w:next w:val="a7"/>
    <w:rsid w:val="005D4D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0">
    <w:name w:val="Нет списка311"/>
    <w:next w:val="a2"/>
    <w:uiPriority w:val="99"/>
    <w:semiHidden/>
    <w:unhideWhenUsed/>
    <w:rsid w:val="005D4D13"/>
  </w:style>
  <w:style w:type="table" w:customStyle="1" w:styleId="410">
    <w:name w:val="Сетка таблицы41"/>
    <w:basedOn w:val="a1"/>
    <w:next w:val="a7"/>
    <w:rsid w:val="005D4D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0">
    <w:name w:val="Сетка таблицы5"/>
    <w:basedOn w:val="a1"/>
    <w:next w:val="a7"/>
    <w:rsid w:val="005D4D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7"/>
    <w:rsid w:val="005D4D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7"/>
    <w:rsid w:val="005D4D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e">
    <w:name w:val="Placeholder Text"/>
    <w:basedOn w:val="a0"/>
    <w:uiPriority w:val="99"/>
    <w:semiHidden/>
    <w:rsid w:val="005D4D13"/>
    <w:rPr>
      <w:color w:val="808080"/>
    </w:rPr>
  </w:style>
  <w:style w:type="numbering" w:customStyle="1" w:styleId="60">
    <w:name w:val="Нет списка6"/>
    <w:next w:val="a2"/>
    <w:uiPriority w:val="99"/>
    <w:semiHidden/>
    <w:unhideWhenUsed/>
    <w:rsid w:val="005D4D13"/>
  </w:style>
  <w:style w:type="table" w:customStyle="1" w:styleId="221">
    <w:name w:val="Сетка таблицы22"/>
    <w:basedOn w:val="a1"/>
    <w:next w:val="a7"/>
    <w:rsid w:val="005D4D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7"/>
    <w:uiPriority w:val="59"/>
    <w:rsid w:val="005D4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2"/>
    <w:basedOn w:val="a1"/>
    <w:next w:val="a7"/>
    <w:uiPriority w:val="59"/>
    <w:rsid w:val="005D4D13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2"/>
    <w:uiPriority w:val="99"/>
    <w:semiHidden/>
    <w:unhideWhenUsed/>
    <w:rsid w:val="005D4D13"/>
  </w:style>
  <w:style w:type="table" w:customStyle="1" w:styleId="131">
    <w:name w:val="Сетка таблицы13"/>
    <w:basedOn w:val="a1"/>
    <w:next w:val="a7"/>
    <w:rsid w:val="005D4D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0">
    <w:name w:val="Нет списка112"/>
    <w:next w:val="a2"/>
    <w:uiPriority w:val="99"/>
    <w:semiHidden/>
    <w:unhideWhenUsed/>
    <w:rsid w:val="005D4D13"/>
  </w:style>
  <w:style w:type="numbering" w:customStyle="1" w:styleId="23">
    <w:name w:val="Нет списка23"/>
    <w:next w:val="a2"/>
    <w:uiPriority w:val="99"/>
    <w:semiHidden/>
    <w:unhideWhenUsed/>
    <w:rsid w:val="005D4D13"/>
  </w:style>
  <w:style w:type="numbering" w:customStyle="1" w:styleId="330">
    <w:name w:val="Нет списка33"/>
    <w:next w:val="a2"/>
    <w:uiPriority w:val="99"/>
    <w:semiHidden/>
    <w:unhideWhenUsed/>
    <w:rsid w:val="005D4D13"/>
  </w:style>
  <w:style w:type="numbering" w:customStyle="1" w:styleId="420">
    <w:name w:val="Нет списка42"/>
    <w:next w:val="a2"/>
    <w:uiPriority w:val="99"/>
    <w:semiHidden/>
    <w:unhideWhenUsed/>
    <w:rsid w:val="005D4D13"/>
  </w:style>
  <w:style w:type="numbering" w:customStyle="1" w:styleId="1112">
    <w:name w:val="Нет списка1112"/>
    <w:next w:val="a2"/>
    <w:uiPriority w:val="99"/>
    <w:semiHidden/>
    <w:unhideWhenUsed/>
    <w:rsid w:val="005D4D13"/>
  </w:style>
  <w:style w:type="numbering" w:customStyle="1" w:styleId="2120">
    <w:name w:val="Нет списка212"/>
    <w:next w:val="a2"/>
    <w:uiPriority w:val="99"/>
    <w:semiHidden/>
    <w:unhideWhenUsed/>
    <w:rsid w:val="005D4D13"/>
  </w:style>
  <w:style w:type="table" w:customStyle="1" w:styleId="1121">
    <w:name w:val="Сетка таблицы112"/>
    <w:basedOn w:val="a1"/>
    <w:next w:val="a7"/>
    <w:rsid w:val="005D4D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2">
    <w:name w:val="Нет списка312"/>
    <w:next w:val="a2"/>
    <w:uiPriority w:val="99"/>
    <w:semiHidden/>
    <w:unhideWhenUsed/>
    <w:rsid w:val="005D4D13"/>
  </w:style>
  <w:style w:type="numbering" w:customStyle="1" w:styleId="51">
    <w:name w:val="Нет списка51"/>
    <w:next w:val="a2"/>
    <w:uiPriority w:val="99"/>
    <w:semiHidden/>
    <w:unhideWhenUsed/>
    <w:rsid w:val="005D4D13"/>
  </w:style>
  <w:style w:type="table" w:customStyle="1" w:styleId="313">
    <w:name w:val="Сетка таблицы31"/>
    <w:basedOn w:val="a1"/>
    <w:next w:val="a7"/>
    <w:rsid w:val="005D4D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0">
    <w:name w:val="Нет списка121"/>
    <w:next w:val="a2"/>
    <w:uiPriority w:val="99"/>
    <w:semiHidden/>
    <w:unhideWhenUsed/>
    <w:rsid w:val="005D4D13"/>
  </w:style>
  <w:style w:type="numbering" w:customStyle="1" w:styleId="2210">
    <w:name w:val="Нет списка221"/>
    <w:next w:val="a2"/>
    <w:uiPriority w:val="99"/>
    <w:semiHidden/>
    <w:unhideWhenUsed/>
    <w:rsid w:val="005D4D13"/>
  </w:style>
  <w:style w:type="table" w:customStyle="1" w:styleId="1211">
    <w:name w:val="Сетка таблицы121"/>
    <w:basedOn w:val="a1"/>
    <w:next w:val="a7"/>
    <w:uiPriority w:val="59"/>
    <w:rsid w:val="005D4D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1">
    <w:name w:val="Нет списка321"/>
    <w:next w:val="a2"/>
    <w:uiPriority w:val="99"/>
    <w:semiHidden/>
    <w:unhideWhenUsed/>
    <w:rsid w:val="005D4D13"/>
  </w:style>
  <w:style w:type="numbering" w:customStyle="1" w:styleId="411">
    <w:name w:val="Нет списка411"/>
    <w:next w:val="a2"/>
    <w:uiPriority w:val="99"/>
    <w:semiHidden/>
    <w:unhideWhenUsed/>
    <w:rsid w:val="005D4D13"/>
  </w:style>
  <w:style w:type="table" w:customStyle="1" w:styleId="2111">
    <w:name w:val="Сетка таблицы211"/>
    <w:basedOn w:val="a1"/>
    <w:next w:val="a7"/>
    <w:rsid w:val="005D4D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">
    <w:name w:val="Нет списка111111"/>
    <w:next w:val="a2"/>
    <w:uiPriority w:val="99"/>
    <w:semiHidden/>
    <w:unhideWhenUsed/>
    <w:rsid w:val="005D4D13"/>
  </w:style>
  <w:style w:type="numbering" w:customStyle="1" w:styleId="21110">
    <w:name w:val="Нет списка2111"/>
    <w:next w:val="a2"/>
    <w:uiPriority w:val="99"/>
    <w:semiHidden/>
    <w:unhideWhenUsed/>
    <w:rsid w:val="005D4D13"/>
  </w:style>
  <w:style w:type="table" w:customStyle="1" w:styleId="11110">
    <w:name w:val="Сетка таблицы1111"/>
    <w:basedOn w:val="a1"/>
    <w:next w:val="a7"/>
    <w:rsid w:val="005D4D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1">
    <w:name w:val="Нет списка3111"/>
    <w:next w:val="a2"/>
    <w:uiPriority w:val="99"/>
    <w:semiHidden/>
    <w:unhideWhenUsed/>
    <w:rsid w:val="005D4D13"/>
  </w:style>
  <w:style w:type="table" w:customStyle="1" w:styleId="4110">
    <w:name w:val="Сетка таблицы411"/>
    <w:basedOn w:val="a1"/>
    <w:next w:val="a7"/>
    <w:rsid w:val="005D4D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next w:val="a7"/>
    <w:rsid w:val="005D4D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1"/>
    <w:basedOn w:val="a1"/>
    <w:next w:val="a7"/>
    <w:rsid w:val="005D4D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next w:val="a7"/>
    <w:rsid w:val="005D4D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">
    <w:name w:val="Сетка таблицы122"/>
    <w:basedOn w:val="a1"/>
    <w:next w:val="a7"/>
    <w:uiPriority w:val="59"/>
    <w:rsid w:val="005D4D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6"/>
    <w:basedOn w:val="a1"/>
    <w:next w:val="a7"/>
    <w:rsid w:val="005D4D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Сетка таблицы18"/>
    <w:basedOn w:val="a1"/>
    <w:next w:val="a7"/>
    <w:uiPriority w:val="59"/>
    <w:rsid w:val="005D4D1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0">
    <w:name w:val="Нет списка7"/>
    <w:next w:val="a2"/>
    <w:uiPriority w:val="99"/>
    <w:semiHidden/>
    <w:unhideWhenUsed/>
    <w:rsid w:val="005D4D13"/>
  </w:style>
  <w:style w:type="table" w:customStyle="1" w:styleId="9">
    <w:name w:val="Сетка таблицы9"/>
    <w:basedOn w:val="a1"/>
    <w:next w:val="a7"/>
    <w:uiPriority w:val="59"/>
    <w:rsid w:val="005D4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Нет списка14"/>
    <w:next w:val="a2"/>
    <w:uiPriority w:val="99"/>
    <w:semiHidden/>
    <w:unhideWhenUsed/>
    <w:rsid w:val="005D4D13"/>
  </w:style>
  <w:style w:type="numbering" w:customStyle="1" w:styleId="113">
    <w:name w:val="Нет списка113"/>
    <w:next w:val="a2"/>
    <w:uiPriority w:val="99"/>
    <w:semiHidden/>
    <w:unhideWhenUsed/>
    <w:rsid w:val="005D4D13"/>
  </w:style>
  <w:style w:type="numbering" w:customStyle="1" w:styleId="24">
    <w:name w:val="Нет списка24"/>
    <w:next w:val="a2"/>
    <w:uiPriority w:val="99"/>
    <w:semiHidden/>
    <w:unhideWhenUsed/>
    <w:rsid w:val="005D4D13"/>
  </w:style>
  <w:style w:type="numbering" w:customStyle="1" w:styleId="340">
    <w:name w:val="Нет списка34"/>
    <w:next w:val="a2"/>
    <w:uiPriority w:val="99"/>
    <w:semiHidden/>
    <w:unhideWhenUsed/>
    <w:rsid w:val="005D4D13"/>
  </w:style>
  <w:style w:type="numbering" w:customStyle="1" w:styleId="43">
    <w:name w:val="Нет списка43"/>
    <w:next w:val="a2"/>
    <w:uiPriority w:val="99"/>
    <w:semiHidden/>
    <w:unhideWhenUsed/>
    <w:rsid w:val="005D4D13"/>
  </w:style>
  <w:style w:type="numbering" w:customStyle="1" w:styleId="1113">
    <w:name w:val="Нет списка1113"/>
    <w:next w:val="a2"/>
    <w:uiPriority w:val="99"/>
    <w:semiHidden/>
    <w:unhideWhenUsed/>
    <w:rsid w:val="005D4D13"/>
  </w:style>
  <w:style w:type="numbering" w:customStyle="1" w:styleId="213">
    <w:name w:val="Нет списка213"/>
    <w:next w:val="a2"/>
    <w:uiPriority w:val="99"/>
    <w:semiHidden/>
    <w:unhideWhenUsed/>
    <w:rsid w:val="005D4D13"/>
  </w:style>
  <w:style w:type="numbering" w:customStyle="1" w:styleId="3130">
    <w:name w:val="Нет списка313"/>
    <w:next w:val="a2"/>
    <w:uiPriority w:val="99"/>
    <w:semiHidden/>
    <w:unhideWhenUsed/>
    <w:rsid w:val="005D4D13"/>
  </w:style>
  <w:style w:type="numbering" w:customStyle="1" w:styleId="52">
    <w:name w:val="Нет списка52"/>
    <w:next w:val="a2"/>
    <w:uiPriority w:val="99"/>
    <w:semiHidden/>
    <w:unhideWhenUsed/>
    <w:rsid w:val="005D4D13"/>
  </w:style>
  <w:style w:type="numbering" w:customStyle="1" w:styleId="1220">
    <w:name w:val="Нет списка122"/>
    <w:next w:val="a2"/>
    <w:uiPriority w:val="99"/>
    <w:semiHidden/>
    <w:unhideWhenUsed/>
    <w:rsid w:val="005D4D13"/>
  </w:style>
  <w:style w:type="numbering" w:customStyle="1" w:styleId="222">
    <w:name w:val="Нет списка222"/>
    <w:next w:val="a2"/>
    <w:uiPriority w:val="99"/>
    <w:semiHidden/>
    <w:unhideWhenUsed/>
    <w:rsid w:val="005D4D13"/>
  </w:style>
  <w:style w:type="numbering" w:customStyle="1" w:styleId="322">
    <w:name w:val="Нет списка322"/>
    <w:next w:val="a2"/>
    <w:uiPriority w:val="99"/>
    <w:semiHidden/>
    <w:unhideWhenUsed/>
    <w:rsid w:val="005D4D13"/>
  </w:style>
  <w:style w:type="numbering" w:customStyle="1" w:styleId="412">
    <w:name w:val="Нет списка412"/>
    <w:next w:val="a2"/>
    <w:uiPriority w:val="99"/>
    <w:semiHidden/>
    <w:unhideWhenUsed/>
    <w:rsid w:val="005D4D13"/>
  </w:style>
  <w:style w:type="numbering" w:customStyle="1" w:styleId="11112">
    <w:name w:val="Нет списка11112"/>
    <w:next w:val="a2"/>
    <w:uiPriority w:val="99"/>
    <w:semiHidden/>
    <w:unhideWhenUsed/>
    <w:rsid w:val="005D4D13"/>
  </w:style>
  <w:style w:type="numbering" w:customStyle="1" w:styleId="2112">
    <w:name w:val="Нет списка2112"/>
    <w:next w:val="a2"/>
    <w:uiPriority w:val="99"/>
    <w:semiHidden/>
    <w:unhideWhenUsed/>
    <w:rsid w:val="005D4D13"/>
  </w:style>
  <w:style w:type="numbering" w:customStyle="1" w:styleId="3112">
    <w:name w:val="Нет списка3112"/>
    <w:next w:val="a2"/>
    <w:uiPriority w:val="99"/>
    <w:semiHidden/>
    <w:unhideWhenUsed/>
    <w:rsid w:val="005D4D13"/>
  </w:style>
  <w:style w:type="table" w:customStyle="1" w:styleId="100">
    <w:name w:val="Сетка таблицы10"/>
    <w:basedOn w:val="a1"/>
    <w:next w:val="a7"/>
    <w:uiPriority w:val="59"/>
    <w:rsid w:val="005D4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0">
    <w:name w:val="Сетка таблицы1211"/>
    <w:basedOn w:val="a1"/>
    <w:next w:val="a7"/>
    <w:uiPriority w:val="59"/>
    <w:rsid w:val="005D4D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">
    <w:name w:val="Light List"/>
    <w:basedOn w:val="a1"/>
    <w:uiPriority w:val="61"/>
    <w:rsid w:val="005D4D1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1221">
    <w:name w:val="Сетка таблицы1221"/>
    <w:basedOn w:val="a1"/>
    <w:next w:val="a7"/>
    <w:uiPriority w:val="59"/>
    <w:rsid w:val="005D4D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D4D13"/>
    <w:pPr>
      <w:keepNext/>
      <w:spacing w:before="240" w:after="60" w:line="240" w:lineRule="auto"/>
      <w:jc w:val="both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5D4D1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0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60AFA"/>
  </w:style>
  <w:style w:type="paragraph" w:styleId="a5">
    <w:name w:val="footer"/>
    <w:basedOn w:val="a"/>
    <w:link w:val="a6"/>
    <w:unhideWhenUsed/>
    <w:rsid w:val="00960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960AFA"/>
  </w:style>
  <w:style w:type="character" w:customStyle="1" w:styleId="10">
    <w:name w:val="Заголовок 1 Знак"/>
    <w:basedOn w:val="a0"/>
    <w:link w:val="1"/>
    <w:rsid w:val="005D4D13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5D4D13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D4D13"/>
  </w:style>
  <w:style w:type="paragraph" w:customStyle="1" w:styleId="ConsPlusCell">
    <w:name w:val="ConsPlusCell"/>
    <w:uiPriority w:val="99"/>
    <w:rsid w:val="005D4D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customStyle="1" w:styleId="2">
    <w:name w:val="Сетка таблицы2"/>
    <w:basedOn w:val="a1"/>
    <w:next w:val="a7"/>
    <w:rsid w:val="005D4D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5D4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5D4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7"/>
    <w:uiPriority w:val="59"/>
    <w:rsid w:val="005D4D13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5D4D13"/>
  </w:style>
  <w:style w:type="paragraph" w:styleId="a9">
    <w:name w:val="Balloon Text"/>
    <w:basedOn w:val="a"/>
    <w:link w:val="aa"/>
    <w:unhideWhenUsed/>
    <w:rsid w:val="005D4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5D4D13"/>
    <w:rPr>
      <w:rFonts w:ascii="Tahoma" w:eastAsiaTheme="minorEastAsia" w:hAnsi="Tahoma" w:cs="Tahoma"/>
      <w:sz w:val="16"/>
      <w:szCs w:val="16"/>
      <w:lang w:eastAsia="ru-RU"/>
    </w:rPr>
  </w:style>
  <w:style w:type="table" w:customStyle="1" w:styleId="12">
    <w:name w:val="Сетка таблицы1"/>
    <w:basedOn w:val="a1"/>
    <w:next w:val="a7"/>
    <w:rsid w:val="005D4D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1"/>
    <w:next w:val="a2"/>
    <w:uiPriority w:val="99"/>
    <w:semiHidden/>
    <w:unhideWhenUsed/>
    <w:rsid w:val="005D4D13"/>
  </w:style>
  <w:style w:type="paragraph" w:styleId="ab">
    <w:name w:val="Title"/>
    <w:basedOn w:val="a"/>
    <w:link w:val="ac"/>
    <w:uiPriority w:val="99"/>
    <w:qFormat/>
    <w:rsid w:val="005D4D13"/>
    <w:pPr>
      <w:spacing w:after="0" w:line="240" w:lineRule="auto"/>
      <w:jc w:val="center"/>
    </w:pPr>
    <w:rPr>
      <w:rFonts w:ascii="Courier New" w:eastAsia="Times New Roman" w:hAnsi="Courier New" w:cs="Times New Roman"/>
      <w:b/>
      <w:sz w:val="26"/>
      <w:szCs w:val="20"/>
    </w:rPr>
  </w:style>
  <w:style w:type="character" w:customStyle="1" w:styleId="ac">
    <w:name w:val="Название Знак"/>
    <w:basedOn w:val="a0"/>
    <w:link w:val="ab"/>
    <w:uiPriority w:val="99"/>
    <w:rsid w:val="005D4D13"/>
    <w:rPr>
      <w:rFonts w:ascii="Courier New" w:eastAsia="Times New Roman" w:hAnsi="Courier New" w:cs="Times New Roman"/>
      <w:b/>
      <w:sz w:val="26"/>
      <w:szCs w:val="20"/>
      <w:lang w:eastAsia="ru-RU"/>
    </w:rPr>
  </w:style>
  <w:style w:type="paragraph" w:styleId="ad">
    <w:name w:val="Body Text"/>
    <w:basedOn w:val="a"/>
    <w:link w:val="ae"/>
    <w:uiPriority w:val="99"/>
    <w:rsid w:val="005D4D13"/>
    <w:pPr>
      <w:spacing w:after="0" w:line="240" w:lineRule="auto"/>
    </w:pPr>
    <w:rPr>
      <w:rFonts w:ascii="Courier New" w:eastAsia="Times New Roman" w:hAnsi="Courier New" w:cs="Courier New"/>
      <w:sz w:val="26"/>
      <w:szCs w:val="24"/>
    </w:rPr>
  </w:style>
  <w:style w:type="character" w:customStyle="1" w:styleId="ae">
    <w:name w:val="Основной текст Знак"/>
    <w:basedOn w:val="a0"/>
    <w:link w:val="ad"/>
    <w:uiPriority w:val="99"/>
    <w:rsid w:val="005D4D13"/>
    <w:rPr>
      <w:rFonts w:ascii="Courier New" w:eastAsia="Times New Roman" w:hAnsi="Courier New" w:cs="Courier New"/>
      <w:sz w:val="26"/>
      <w:szCs w:val="24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5D4D1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D4D1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5D4D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5D4D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f">
    <w:name w:val="Hyperlink"/>
    <w:uiPriority w:val="99"/>
    <w:semiHidden/>
    <w:unhideWhenUsed/>
    <w:rsid w:val="005D4D13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5D4D13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unhideWhenUsed/>
    <w:rsid w:val="005D4D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D4D1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Normal (Web)"/>
    <w:basedOn w:val="a"/>
    <w:uiPriority w:val="99"/>
    <w:unhideWhenUsed/>
    <w:rsid w:val="005D4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List Paragraph"/>
    <w:basedOn w:val="a"/>
    <w:uiPriority w:val="34"/>
    <w:qFormat/>
    <w:rsid w:val="005D4D13"/>
    <w:pPr>
      <w:spacing w:after="360"/>
      <w:ind w:left="720"/>
      <w:contextualSpacing/>
    </w:pPr>
    <w:rPr>
      <w:rFonts w:ascii="Calibri" w:eastAsia="Calibri" w:hAnsi="Calibri" w:cs="Times New Roman"/>
    </w:rPr>
  </w:style>
  <w:style w:type="paragraph" w:customStyle="1" w:styleId="ConsNormal">
    <w:name w:val="ConsNormal"/>
    <w:rsid w:val="005D4D1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13">
    <w:name w:val="Знак1 Знак Знак Знак"/>
    <w:basedOn w:val="a"/>
    <w:rsid w:val="005D4D1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Nonformat">
    <w:name w:val="ConsNonformat"/>
    <w:rsid w:val="005D4D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rsid w:val="005D4D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310">
    <w:name w:val="Основной текст с отступом 31"/>
    <w:basedOn w:val="a"/>
    <w:rsid w:val="005D4D13"/>
    <w:pPr>
      <w:spacing w:after="0" w:line="240" w:lineRule="auto"/>
      <w:ind w:firstLine="709"/>
      <w:jc w:val="both"/>
    </w:pPr>
    <w:rPr>
      <w:rFonts w:ascii="Courier New" w:eastAsia="Times New Roman" w:hAnsi="Courier New" w:cs="Times New Roman"/>
      <w:sz w:val="26"/>
      <w:szCs w:val="20"/>
    </w:rPr>
  </w:style>
  <w:style w:type="paragraph" w:styleId="20">
    <w:name w:val="Body Text Indent 2"/>
    <w:basedOn w:val="a"/>
    <w:link w:val="21"/>
    <w:uiPriority w:val="99"/>
    <w:semiHidden/>
    <w:unhideWhenUsed/>
    <w:rsid w:val="005D4D13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5D4D13"/>
    <w:rPr>
      <w:rFonts w:ascii="Calibri" w:eastAsia="Times New Roman" w:hAnsi="Calibri" w:cs="Times New Roman"/>
      <w:lang w:eastAsia="ru-RU"/>
    </w:rPr>
  </w:style>
  <w:style w:type="character" w:styleId="af3">
    <w:name w:val="page number"/>
    <w:basedOn w:val="a0"/>
    <w:rsid w:val="005D4D13"/>
  </w:style>
  <w:style w:type="character" w:customStyle="1" w:styleId="WW8Num1z0">
    <w:name w:val="WW8Num1z0"/>
    <w:rsid w:val="005D4D13"/>
    <w:rPr>
      <w:rFonts w:ascii="Symbol" w:hAnsi="Symbol" w:cs="OpenSymbol"/>
    </w:rPr>
  </w:style>
  <w:style w:type="character" w:customStyle="1" w:styleId="WW8Num2z0">
    <w:name w:val="WW8Num2z0"/>
    <w:rsid w:val="005D4D13"/>
    <w:rPr>
      <w:rFonts w:ascii="Symbol" w:hAnsi="Symbol" w:cs="OpenSymbol"/>
    </w:rPr>
  </w:style>
  <w:style w:type="character" w:customStyle="1" w:styleId="WW8Num3z0">
    <w:name w:val="WW8Num3z0"/>
    <w:rsid w:val="005D4D13"/>
    <w:rPr>
      <w:rFonts w:ascii="Symbol" w:hAnsi="Symbol" w:cs="OpenSymbol"/>
    </w:rPr>
  </w:style>
  <w:style w:type="character" w:customStyle="1" w:styleId="WW8Num4z0">
    <w:name w:val="WW8Num4z0"/>
    <w:rsid w:val="005D4D13"/>
    <w:rPr>
      <w:rFonts w:ascii="Symbol" w:hAnsi="Symbol" w:cs="OpenSymbol"/>
    </w:rPr>
  </w:style>
  <w:style w:type="character" w:customStyle="1" w:styleId="Absatz-Standardschriftart">
    <w:name w:val="Absatz-Standardschriftart"/>
    <w:rsid w:val="005D4D13"/>
  </w:style>
  <w:style w:type="character" w:customStyle="1" w:styleId="af4">
    <w:name w:val="Маркеры списка"/>
    <w:rsid w:val="005D4D13"/>
    <w:rPr>
      <w:rFonts w:ascii="OpenSymbol" w:eastAsia="OpenSymbol" w:hAnsi="OpenSymbol" w:cs="OpenSymbol"/>
    </w:rPr>
  </w:style>
  <w:style w:type="character" w:customStyle="1" w:styleId="af5">
    <w:name w:val="Символ нумерации"/>
    <w:rsid w:val="005D4D13"/>
  </w:style>
  <w:style w:type="paragraph" w:customStyle="1" w:styleId="14">
    <w:name w:val="Заголовок1"/>
    <w:basedOn w:val="a"/>
    <w:next w:val="ad"/>
    <w:rsid w:val="005D4D13"/>
    <w:pPr>
      <w:keepNext/>
      <w:widowControl w:val="0"/>
      <w:suppressAutoHyphens/>
      <w:spacing w:before="240" w:after="120" w:line="240" w:lineRule="auto"/>
    </w:pPr>
    <w:rPr>
      <w:rFonts w:ascii="Arial" w:eastAsia="Andale Sans UI" w:hAnsi="Arial" w:cs="Tahoma"/>
      <w:kern w:val="1"/>
      <w:sz w:val="28"/>
      <w:szCs w:val="28"/>
    </w:rPr>
  </w:style>
  <w:style w:type="paragraph" w:styleId="af6">
    <w:name w:val="List"/>
    <w:basedOn w:val="ad"/>
    <w:rsid w:val="005D4D13"/>
    <w:pPr>
      <w:widowControl w:val="0"/>
      <w:suppressAutoHyphens/>
      <w:spacing w:after="120"/>
    </w:pPr>
    <w:rPr>
      <w:rFonts w:ascii="Times New Roman" w:eastAsia="Andale Sans UI" w:hAnsi="Times New Roman" w:cs="Tahoma"/>
      <w:kern w:val="1"/>
      <w:sz w:val="24"/>
      <w:lang w:eastAsia="en-US"/>
    </w:rPr>
  </w:style>
  <w:style w:type="paragraph" w:customStyle="1" w:styleId="15">
    <w:name w:val="Название1"/>
    <w:basedOn w:val="a"/>
    <w:rsid w:val="005D4D13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Tahoma"/>
      <w:i/>
      <w:iCs/>
      <w:kern w:val="1"/>
      <w:sz w:val="24"/>
      <w:szCs w:val="24"/>
    </w:rPr>
  </w:style>
  <w:style w:type="paragraph" w:customStyle="1" w:styleId="16">
    <w:name w:val="Указатель1"/>
    <w:basedOn w:val="a"/>
    <w:rsid w:val="005D4D13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</w:rPr>
  </w:style>
  <w:style w:type="paragraph" w:styleId="af7">
    <w:name w:val="Subtitle"/>
    <w:basedOn w:val="14"/>
    <w:next w:val="ad"/>
    <w:link w:val="af8"/>
    <w:qFormat/>
    <w:rsid w:val="005D4D13"/>
    <w:pPr>
      <w:jc w:val="center"/>
    </w:pPr>
    <w:rPr>
      <w:i/>
      <w:iCs/>
    </w:rPr>
  </w:style>
  <w:style w:type="character" w:customStyle="1" w:styleId="af8">
    <w:name w:val="Подзаголовок Знак"/>
    <w:basedOn w:val="a0"/>
    <w:link w:val="af7"/>
    <w:rsid w:val="005D4D13"/>
    <w:rPr>
      <w:rFonts w:ascii="Arial" w:eastAsia="Andale Sans UI" w:hAnsi="Arial" w:cs="Tahoma"/>
      <w:i/>
      <w:iCs/>
      <w:kern w:val="1"/>
      <w:sz w:val="28"/>
      <w:szCs w:val="28"/>
      <w:lang w:eastAsia="ru-RU"/>
    </w:rPr>
  </w:style>
  <w:style w:type="paragraph" w:styleId="af9">
    <w:name w:val="Body Text Indent"/>
    <w:basedOn w:val="a"/>
    <w:link w:val="afa"/>
    <w:rsid w:val="005D4D13"/>
    <w:pPr>
      <w:widowControl w:val="0"/>
      <w:suppressAutoHyphens/>
      <w:spacing w:after="0" w:line="240" w:lineRule="auto"/>
      <w:ind w:firstLine="851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fa">
    <w:name w:val="Основной текст с отступом Знак"/>
    <w:basedOn w:val="a0"/>
    <w:link w:val="af9"/>
    <w:rsid w:val="005D4D13"/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paragraph" w:customStyle="1" w:styleId="ConsPlusNonformat">
    <w:name w:val="ConsPlusNonformat"/>
    <w:rsid w:val="005D4D13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customStyle="1" w:styleId="afb">
    <w:name w:val="Знак"/>
    <w:basedOn w:val="a"/>
    <w:rsid w:val="005D4D13"/>
    <w:pPr>
      <w:spacing w:after="160" w:line="240" w:lineRule="exact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FontStyle20">
    <w:name w:val="Font Style20"/>
    <w:uiPriority w:val="99"/>
    <w:rsid w:val="005D4D13"/>
    <w:rPr>
      <w:rFonts w:ascii="Times New Roman" w:hAnsi="Times New Roman" w:cs="Times New Roman"/>
      <w:b/>
      <w:bCs/>
      <w:sz w:val="26"/>
      <w:szCs w:val="26"/>
    </w:rPr>
  </w:style>
  <w:style w:type="paragraph" w:customStyle="1" w:styleId="Style6">
    <w:name w:val="Style6"/>
    <w:basedOn w:val="a"/>
    <w:uiPriority w:val="99"/>
    <w:rsid w:val="005D4D13"/>
    <w:pPr>
      <w:widowControl w:val="0"/>
      <w:autoSpaceDE w:val="0"/>
      <w:autoSpaceDN w:val="0"/>
      <w:adjustRightInd w:val="0"/>
      <w:spacing w:after="0" w:line="322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7">
    <w:name w:val="Основной шрифт абзаца1"/>
    <w:rsid w:val="005D4D13"/>
  </w:style>
  <w:style w:type="paragraph" w:customStyle="1" w:styleId="18">
    <w:name w:val="Знак Знак1 Знак"/>
    <w:basedOn w:val="a"/>
    <w:rsid w:val="005D4D13"/>
    <w:pPr>
      <w:widowControl w:val="0"/>
      <w:suppressAutoHyphens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customStyle="1" w:styleId="afc">
    <w:name w:val="Содержимое таблицы"/>
    <w:basedOn w:val="a"/>
    <w:rsid w:val="005D4D1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d">
    <w:name w:val="Заголовок таблицы"/>
    <w:basedOn w:val="afc"/>
    <w:rsid w:val="005D4D13"/>
    <w:pPr>
      <w:jc w:val="center"/>
    </w:pPr>
    <w:rPr>
      <w:b/>
      <w:bCs/>
    </w:rPr>
  </w:style>
  <w:style w:type="paragraph" w:customStyle="1" w:styleId="19">
    <w:name w:val="Обычный1"/>
    <w:rsid w:val="005D4D13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210">
    <w:name w:val="Основной текст с отступом 2 Знак1"/>
    <w:basedOn w:val="a0"/>
    <w:uiPriority w:val="99"/>
    <w:semiHidden/>
    <w:rsid w:val="005D4D13"/>
    <w:rPr>
      <w:rFonts w:ascii="Calibri" w:eastAsia="Times New Roman" w:hAnsi="Calibri" w:cs="Times New Roman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5D4D13"/>
  </w:style>
  <w:style w:type="numbering" w:customStyle="1" w:styleId="33">
    <w:name w:val="Нет списка3"/>
    <w:next w:val="a2"/>
    <w:uiPriority w:val="99"/>
    <w:semiHidden/>
    <w:unhideWhenUsed/>
    <w:rsid w:val="005D4D13"/>
  </w:style>
  <w:style w:type="numbering" w:customStyle="1" w:styleId="40">
    <w:name w:val="Нет списка4"/>
    <w:next w:val="a2"/>
    <w:uiPriority w:val="99"/>
    <w:semiHidden/>
    <w:unhideWhenUsed/>
    <w:rsid w:val="005D4D13"/>
  </w:style>
  <w:style w:type="numbering" w:customStyle="1" w:styleId="1111">
    <w:name w:val="Нет списка1111"/>
    <w:next w:val="a2"/>
    <w:uiPriority w:val="99"/>
    <w:semiHidden/>
    <w:unhideWhenUsed/>
    <w:rsid w:val="005D4D13"/>
  </w:style>
  <w:style w:type="numbering" w:customStyle="1" w:styleId="211">
    <w:name w:val="Нет списка21"/>
    <w:next w:val="a2"/>
    <w:uiPriority w:val="99"/>
    <w:semiHidden/>
    <w:unhideWhenUsed/>
    <w:rsid w:val="005D4D13"/>
  </w:style>
  <w:style w:type="table" w:customStyle="1" w:styleId="112">
    <w:name w:val="Сетка таблицы11"/>
    <w:basedOn w:val="a1"/>
    <w:next w:val="a7"/>
    <w:rsid w:val="005D4D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">
    <w:name w:val="Нет списка31"/>
    <w:next w:val="a2"/>
    <w:uiPriority w:val="99"/>
    <w:semiHidden/>
    <w:unhideWhenUsed/>
    <w:rsid w:val="005D4D13"/>
  </w:style>
  <w:style w:type="numbering" w:customStyle="1" w:styleId="5">
    <w:name w:val="Нет списка5"/>
    <w:next w:val="a2"/>
    <w:uiPriority w:val="99"/>
    <w:semiHidden/>
    <w:unhideWhenUsed/>
    <w:rsid w:val="005D4D13"/>
  </w:style>
  <w:style w:type="table" w:customStyle="1" w:styleId="34">
    <w:name w:val="Сетка таблицы3"/>
    <w:basedOn w:val="a1"/>
    <w:next w:val="a7"/>
    <w:rsid w:val="005D4D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5D4D13"/>
  </w:style>
  <w:style w:type="numbering" w:customStyle="1" w:styleId="220">
    <w:name w:val="Нет списка22"/>
    <w:next w:val="a2"/>
    <w:uiPriority w:val="99"/>
    <w:semiHidden/>
    <w:unhideWhenUsed/>
    <w:rsid w:val="005D4D13"/>
  </w:style>
  <w:style w:type="table" w:customStyle="1" w:styleId="121">
    <w:name w:val="Сетка таблицы12"/>
    <w:basedOn w:val="a1"/>
    <w:next w:val="a7"/>
    <w:rsid w:val="005D4D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0">
    <w:name w:val="Нет списка32"/>
    <w:next w:val="a2"/>
    <w:uiPriority w:val="99"/>
    <w:semiHidden/>
    <w:unhideWhenUsed/>
    <w:rsid w:val="005D4D13"/>
  </w:style>
  <w:style w:type="numbering" w:customStyle="1" w:styleId="41">
    <w:name w:val="Нет списка41"/>
    <w:next w:val="a2"/>
    <w:uiPriority w:val="99"/>
    <w:semiHidden/>
    <w:unhideWhenUsed/>
    <w:rsid w:val="005D4D13"/>
  </w:style>
  <w:style w:type="table" w:customStyle="1" w:styleId="212">
    <w:name w:val="Сетка таблицы21"/>
    <w:basedOn w:val="a1"/>
    <w:next w:val="a7"/>
    <w:rsid w:val="005D4D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">
    <w:name w:val="Нет списка11111"/>
    <w:next w:val="a2"/>
    <w:uiPriority w:val="99"/>
    <w:semiHidden/>
    <w:unhideWhenUsed/>
    <w:rsid w:val="005D4D13"/>
  </w:style>
  <w:style w:type="numbering" w:customStyle="1" w:styleId="2110">
    <w:name w:val="Нет списка211"/>
    <w:next w:val="a2"/>
    <w:uiPriority w:val="99"/>
    <w:semiHidden/>
    <w:unhideWhenUsed/>
    <w:rsid w:val="005D4D13"/>
  </w:style>
  <w:style w:type="table" w:customStyle="1" w:styleId="1110">
    <w:name w:val="Сетка таблицы111"/>
    <w:basedOn w:val="a1"/>
    <w:next w:val="a7"/>
    <w:rsid w:val="005D4D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0">
    <w:name w:val="Нет списка311"/>
    <w:next w:val="a2"/>
    <w:uiPriority w:val="99"/>
    <w:semiHidden/>
    <w:unhideWhenUsed/>
    <w:rsid w:val="005D4D13"/>
  </w:style>
  <w:style w:type="table" w:customStyle="1" w:styleId="410">
    <w:name w:val="Сетка таблицы41"/>
    <w:basedOn w:val="a1"/>
    <w:next w:val="a7"/>
    <w:rsid w:val="005D4D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0">
    <w:name w:val="Сетка таблицы5"/>
    <w:basedOn w:val="a1"/>
    <w:next w:val="a7"/>
    <w:rsid w:val="005D4D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7"/>
    <w:rsid w:val="005D4D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7"/>
    <w:rsid w:val="005D4D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e">
    <w:name w:val="Placeholder Text"/>
    <w:basedOn w:val="a0"/>
    <w:uiPriority w:val="99"/>
    <w:semiHidden/>
    <w:rsid w:val="005D4D13"/>
    <w:rPr>
      <w:color w:val="808080"/>
    </w:rPr>
  </w:style>
  <w:style w:type="numbering" w:customStyle="1" w:styleId="60">
    <w:name w:val="Нет списка6"/>
    <w:next w:val="a2"/>
    <w:uiPriority w:val="99"/>
    <w:semiHidden/>
    <w:unhideWhenUsed/>
    <w:rsid w:val="005D4D13"/>
  </w:style>
  <w:style w:type="table" w:customStyle="1" w:styleId="221">
    <w:name w:val="Сетка таблицы22"/>
    <w:basedOn w:val="a1"/>
    <w:next w:val="a7"/>
    <w:rsid w:val="005D4D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7"/>
    <w:uiPriority w:val="59"/>
    <w:rsid w:val="005D4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2"/>
    <w:basedOn w:val="a1"/>
    <w:next w:val="a7"/>
    <w:uiPriority w:val="59"/>
    <w:rsid w:val="005D4D13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2"/>
    <w:uiPriority w:val="99"/>
    <w:semiHidden/>
    <w:unhideWhenUsed/>
    <w:rsid w:val="005D4D13"/>
  </w:style>
  <w:style w:type="table" w:customStyle="1" w:styleId="131">
    <w:name w:val="Сетка таблицы13"/>
    <w:basedOn w:val="a1"/>
    <w:next w:val="a7"/>
    <w:rsid w:val="005D4D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0">
    <w:name w:val="Нет списка112"/>
    <w:next w:val="a2"/>
    <w:uiPriority w:val="99"/>
    <w:semiHidden/>
    <w:unhideWhenUsed/>
    <w:rsid w:val="005D4D13"/>
  </w:style>
  <w:style w:type="numbering" w:customStyle="1" w:styleId="23">
    <w:name w:val="Нет списка23"/>
    <w:next w:val="a2"/>
    <w:uiPriority w:val="99"/>
    <w:semiHidden/>
    <w:unhideWhenUsed/>
    <w:rsid w:val="005D4D13"/>
  </w:style>
  <w:style w:type="numbering" w:customStyle="1" w:styleId="330">
    <w:name w:val="Нет списка33"/>
    <w:next w:val="a2"/>
    <w:uiPriority w:val="99"/>
    <w:semiHidden/>
    <w:unhideWhenUsed/>
    <w:rsid w:val="005D4D13"/>
  </w:style>
  <w:style w:type="numbering" w:customStyle="1" w:styleId="420">
    <w:name w:val="Нет списка42"/>
    <w:next w:val="a2"/>
    <w:uiPriority w:val="99"/>
    <w:semiHidden/>
    <w:unhideWhenUsed/>
    <w:rsid w:val="005D4D13"/>
  </w:style>
  <w:style w:type="numbering" w:customStyle="1" w:styleId="1112">
    <w:name w:val="Нет списка1112"/>
    <w:next w:val="a2"/>
    <w:uiPriority w:val="99"/>
    <w:semiHidden/>
    <w:unhideWhenUsed/>
    <w:rsid w:val="005D4D13"/>
  </w:style>
  <w:style w:type="numbering" w:customStyle="1" w:styleId="2120">
    <w:name w:val="Нет списка212"/>
    <w:next w:val="a2"/>
    <w:uiPriority w:val="99"/>
    <w:semiHidden/>
    <w:unhideWhenUsed/>
    <w:rsid w:val="005D4D13"/>
  </w:style>
  <w:style w:type="table" w:customStyle="1" w:styleId="1121">
    <w:name w:val="Сетка таблицы112"/>
    <w:basedOn w:val="a1"/>
    <w:next w:val="a7"/>
    <w:rsid w:val="005D4D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2">
    <w:name w:val="Нет списка312"/>
    <w:next w:val="a2"/>
    <w:uiPriority w:val="99"/>
    <w:semiHidden/>
    <w:unhideWhenUsed/>
    <w:rsid w:val="005D4D13"/>
  </w:style>
  <w:style w:type="numbering" w:customStyle="1" w:styleId="51">
    <w:name w:val="Нет списка51"/>
    <w:next w:val="a2"/>
    <w:uiPriority w:val="99"/>
    <w:semiHidden/>
    <w:unhideWhenUsed/>
    <w:rsid w:val="005D4D13"/>
  </w:style>
  <w:style w:type="table" w:customStyle="1" w:styleId="313">
    <w:name w:val="Сетка таблицы31"/>
    <w:basedOn w:val="a1"/>
    <w:next w:val="a7"/>
    <w:rsid w:val="005D4D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0">
    <w:name w:val="Нет списка121"/>
    <w:next w:val="a2"/>
    <w:uiPriority w:val="99"/>
    <w:semiHidden/>
    <w:unhideWhenUsed/>
    <w:rsid w:val="005D4D13"/>
  </w:style>
  <w:style w:type="numbering" w:customStyle="1" w:styleId="2210">
    <w:name w:val="Нет списка221"/>
    <w:next w:val="a2"/>
    <w:uiPriority w:val="99"/>
    <w:semiHidden/>
    <w:unhideWhenUsed/>
    <w:rsid w:val="005D4D13"/>
  </w:style>
  <w:style w:type="table" w:customStyle="1" w:styleId="1211">
    <w:name w:val="Сетка таблицы121"/>
    <w:basedOn w:val="a1"/>
    <w:next w:val="a7"/>
    <w:uiPriority w:val="59"/>
    <w:rsid w:val="005D4D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1">
    <w:name w:val="Нет списка321"/>
    <w:next w:val="a2"/>
    <w:uiPriority w:val="99"/>
    <w:semiHidden/>
    <w:unhideWhenUsed/>
    <w:rsid w:val="005D4D13"/>
  </w:style>
  <w:style w:type="numbering" w:customStyle="1" w:styleId="411">
    <w:name w:val="Нет списка411"/>
    <w:next w:val="a2"/>
    <w:uiPriority w:val="99"/>
    <w:semiHidden/>
    <w:unhideWhenUsed/>
    <w:rsid w:val="005D4D13"/>
  </w:style>
  <w:style w:type="table" w:customStyle="1" w:styleId="2111">
    <w:name w:val="Сетка таблицы211"/>
    <w:basedOn w:val="a1"/>
    <w:next w:val="a7"/>
    <w:rsid w:val="005D4D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">
    <w:name w:val="Нет списка111111"/>
    <w:next w:val="a2"/>
    <w:uiPriority w:val="99"/>
    <w:semiHidden/>
    <w:unhideWhenUsed/>
    <w:rsid w:val="005D4D13"/>
  </w:style>
  <w:style w:type="numbering" w:customStyle="1" w:styleId="21110">
    <w:name w:val="Нет списка2111"/>
    <w:next w:val="a2"/>
    <w:uiPriority w:val="99"/>
    <w:semiHidden/>
    <w:unhideWhenUsed/>
    <w:rsid w:val="005D4D13"/>
  </w:style>
  <w:style w:type="table" w:customStyle="1" w:styleId="11110">
    <w:name w:val="Сетка таблицы1111"/>
    <w:basedOn w:val="a1"/>
    <w:next w:val="a7"/>
    <w:rsid w:val="005D4D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1">
    <w:name w:val="Нет списка3111"/>
    <w:next w:val="a2"/>
    <w:uiPriority w:val="99"/>
    <w:semiHidden/>
    <w:unhideWhenUsed/>
    <w:rsid w:val="005D4D13"/>
  </w:style>
  <w:style w:type="table" w:customStyle="1" w:styleId="4110">
    <w:name w:val="Сетка таблицы411"/>
    <w:basedOn w:val="a1"/>
    <w:next w:val="a7"/>
    <w:rsid w:val="005D4D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next w:val="a7"/>
    <w:rsid w:val="005D4D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1"/>
    <w:basedOn w:val="a1"/>
    <w:next w:val="a7"/>
    <w:rsid w:val="005D4D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next w:val="a7"/>
    <w:rsid w:val="005D4D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">
    <w:name w:val="Сетка таблицы122"/>
    <w:basedOn w:val="a1"/>
    <w:next w:val="a7"/>
    <w:uiPriority w:val="59"/>
    <w:rsid w:val="005D4D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6"/>
    <w:basedOn w:val="a1"/>
    <w:next w:val="a7"/>
    <w:rsid w:val="005D4D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Сетка таблицы18"/>
    <w:basedOn w:val="a1"/>
    <w:next w:val="a7"/>
    <w:uiPriority w:val="59"/>
    <w:rsid w:val="005D4D1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0">
    <w:name w:val="Нет списка7"/>
    <w:next w:val="a2"/>
    <w:uiPriority w:val="99"/>
    <w:semiHidden/>
    <w:unhideWhenUsed/>
    <w:rsid w:val="005D4D13"/>
  </w:style>
  <w:style w:type="table" w:customStyle="1" w:styleId="9">
    <w:name w:val="Сетка таблицы9"/>
    <w:basedOn w:val="a1"/>
    <w:next w:val="a7"/>
    <w:uiPriority w:val="59"/>
    <w:rsid w:val="005D4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Нет списка14"/>
    <w:next w:val="a2"/>
    <w:uiPriority w:val="99"/>
    <w:semiHidden/>
    <w:unhideWhenUsed/>
    <w:rsid w:val="005D4D13"/>
  </w:style>
  <w:style w:type="numbering" w:customStyle="1" w:styleId="113">
    <w:name w:val="Нет списка113"/>
    <w:next w:val="a2"/>
    <w:uiPriority w:val="99"/>
    <w:semiHidden/>
    <w:unhideWhenUsed/>
    <w:rsid w:val="005D4D13"/>
  </w:style>
  <w:style w:type="numbering" w:customStyle="1" w:styleId="24">
    <w:name w:val="Нет списка24"/>
    <w:next w:val="a2"/>
    <w:uiPriority w:val="99"/>
    <w:semiHidden/>
    <w:unhideWhenUsed/>
    <w:rsid w:val="005D4D13"/>
  </w:style>
  <w:style w:type="numbering" w:customStyle="1" w:styleId="340">
    <w:name w:val="Нет списка34"/>
    <w:next w:val="a2"/>
    <w:uiPriority w:val="99"/>
    <w:semiHidden/>
    <w:unhideWhenUsed/>
    <w:rsid w:val="005D4D13"/>
  </w:style>
  <w:style w:type="numbering" w:customStyle="1" w:styleId="43">
    <w:name w:val="Нет списка43"/>
    <w:next w:val="a2"/>
    <w:uiPriority w:val="99"/>
    <w:semiHidden/>
    <w:unhideWhenUsed/>
    <w:rsid w:val="005D4D13"/>
  </w:style>
  <w:style w:type="numbering" w:customStyle="1" w:styleId="1113">
    <w:name w:val="Нет списка1113"/>
    <w:next w:val="a2"/>
    <w:uiPriority w:val="99"/>
    <w:semiHidden/>
    <w:unhideWhenUsed/>
    <w:rsid w:val="005D4D13"/>
  </w:style>
  <w:style w:type="numbering" w:customStyle="1" w:styleId="213">
    <w:name w:val="Нет списка213"/>
    <w:next w:val="a2"/>
    <w:uiPriority w:val="99"/>
    <w:semiHidden/>
    <w:unhideWhenUsed/>
    <w:rsid w:val="005D4D13"/>
  </w:style>
  <w:style w:type="numbering" w:customStyle="1" w:styleId="3130">
    <w:name w:val="Нет списка313"/>
    <w:next w:val="a2"/>
    <w:uiPriority w:val="99"/>
    <w:semiHidden/>
    <w:unhideWhenUsed/>
    <w:rsid w:val="005D4D13"/>
  </w:style>
  <w:style w:type="numbering" w:customStyle="1" w:styleId="52">
    <w:name w:val="Нет списка52"/>
    <w:next w:val="a2"/>
    <w:uiPriority w:val="99"/>
    <w:semiHidden/>
    <w:unhideWhenUsed/>
    <w:rsid w:val="005D4D13"/>
  </w:style>
  <w:style w:type="numbering" w:customStyle="1" w:styleId="1220">
    <w:name w:val="Нет списка122"/>
    <w:next w:val="a2"/>
    <w:uiPriority w:val="99"/>
    <w:semiHidden/>
    <w:unhideWhenUsed/>
    <w:rsid w:val="005D4D13"/>
  </w:style>
  <w:style w:type="numbering" w:customStyle="1" w:styleId="222">
    <w:name w:val="Нет списка222"/>
    <w:next w:val="a2"/>
    <w:uiPriority w:val="99"/>
    <w:semiHidden/>
    <w:unhideWhenUsed/>
    <w:rsid w:val="005D4D13"/>
  </w:style>
  <w:style w:type="numbering" w:customStyle="1" w:styleId="322">
    <w:name w:val="Нет списка322"/>
    <w:next w:val="a2"/>
    <w:uiPriority w:val="99"/>
    <w:semiHidden/>
    <w:unhideWhenUsed/>
    <w:rsid w:val="005D4D13"/>
  </w:style>
  <w:style w:type="numbering" w:customStyle="1" w:styleId="412">
    <w:name w:val="Нет списка412"/>
    <w:next w:val="a2"/>
    <w:uiPriority w:val="99"/>
    <w:semiHidden/>
    <w:unhideWhenUsed/>
    <w:rsid w:val="005D4D13"/>
  </w:style>
  <w:style w:type="numbering" w:customStyle="1" w:styleId="11112">
    <w:name w:val="Нет списка11112"/>
    <w:next w:val="a2"/>
    <w:uiPriority w:val="99"/>
    <w:semiHidden/>
    <w:unhideWhenUsed/>
    <w:rsid w:val="005D4D13"/>
  </w:style>
  <w:style w:type="numbering" w:customStyle="1" w:styleId="2112">
    <w:name w:val="Нет списка2112"/>
    <w:next w:val="a2"/>
    <w:uiPriority w:val="99"/>
    <w:semiHidden/>
    <w:unhideWhenUsed/>
    <w:rsid w:val="005D4D13"/>
  </w:style>
  <w:style w:type="numbering" w:customStyle="1" w:styleId="3112">
    <w:name w:val="Нет списка3112"/>
    <w:next w:val="a2"/>
    <w:uiPriority w:val="99"/>
    <w:semiHidden/>
    <w:unhideWhenUsed/>
    <w:rsid w:val="005D4D13"/>
  </w:style>
  <w:style w:type="table" w:customStyle="1" w:styleId="100">
    <w:name w:val="Сетка таблицы10"/>
    <w:basedOn w:val="a1"/>
    <w:next w:val="a7"/>
    <w:uiPriority w:val="59"/>
    <w:rsid w:val="005D4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0">
    <w:name w:val="Сетка таблицы1211"/>
    <w:basedOn w:val="a1"/>
    <w:next w:val="a7"/>
    <w:uiPriority w:val="59"/>
    <w:rsid w:val="005D4D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">
    <w:name w:val="Light List"/>
    <w:basedOn w:val="a1"/>
    <w:uiPriority w:val="61"/>
    <w:rsid w:val="005D4D1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1221">
    <w:name w:val="Сетка таблицы1221"/>
    <w:basedOn w:val="a1"/>
    <w:next w:val="a7"/>
    <w:uiPriority w:val="59"/>
    <w:rsid w:val="005D4D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86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C68DFA4DB650D0F1CC1C15D23A8AB51179C2AF305B81F75D926E27746955B598B420053778C0246F2FCAEC91DB0648AFC83865C749C2767r835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66BD2-C2B7-45E7-9FB9-E4FA0E4A1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947</TotalTime>
  <Pages>100</Pages>
  <Words>20008</Words>
  <Characters>114051</Characters>
  <Application>Microsoft Office Word</Application>
  <DocSecurity>0</DocSecurity>
  <Lines>950</Lines>
  <Paragraphs>267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Чумак Кристина Евгеньевна</dc:creator>
  <cp:lastModifiedBy>Селезиди Георгий Федорович</cp:lastModifiedBy>
  <cp:revision>85</cp:revision>
  <cp:lastPrinted>2023-12-06T11:45:00Z</cp:lastPrinted>
  <dcterms:created xsi:type="dcterms:W3CDTF">2023-10-09T07:09:00Z</dcterms:created>
  <dcterms:modified xsi:type="dcterms:W3CDTF">2023-12-08T14:16:00Z</dcterms:modified>
</cp:coreProperties>
</file>