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E17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2E9C" w:rsidRDefault="007A2E9C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от 13 ноября 2019 года №2704 «Об утверждении </w:t>
      </w:r>
      <w:proofErr w:type="gramStart"/>
      <w:r w:rsidRPr="003F766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b/>
          <w:sz w:val="28"/>
          <w:szCs w:val="28"/>
        </w:rPr>
        <w:t xml:space="preserve"> 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BB29E7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7666">
        <w:rPr>
          <w:rFonts w:ascii="Times New Roman" w:hAnsi="Times New Roman"/>
          <w:b/>
          <w:sz w:val="28"/>
          <w:szCs w:val="28"/>
        </w:rPr>
        <w:t xml:space="preserve">«Дети Геленджика» на 2020-2025 годы» </w:t>
      </w:r>
      <w:r w:rsidR="00BB29E7">
        <w:rPr>
          <w:rFonts w:ascii="Times New Roman" w:hAnsi="Times New Roman"/>
          <w:b/>
          <w:sz w:val="28"/>
          <w:szCs w:val="28"/>
        </w:rPr>
        <w:t>(в редакции постановления</w:t>
      </w:r>
      <w:proofErr w:type="gramEnd"/>
    </w:p>
    <w:p w:rsidR="00BB29E7" w:rsidRDefault="00BB29E7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2211C9" w:rsidRPr="003F7666" w:rsidRDefault="00CD56BD" w:rsidP="002211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8</w:t>
      </w:r>
      <w:r w:rsidR="00BB29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BB29E7">
        <w:rPr>
          <w:rFonts w:ascii="Times New Roman" w:hAnsi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/>
          <w:b/>
          <w:sz w:val="28"/>
          <w:szCs w:val="28"/>
        </w:rPr>
        <w:t>773</w:t>
      </w:r>
      <w:r w:rsidR="00BB29E7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75137" w:rsidRPr="003F7666" w:rsidRDefault="00175137" w:rsidP="0017513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211C9" w:rsidRPr="003F7666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</w:r>
      <w:proofErr w:type="gramStart"/>
      <w:r w:rsidR="00462752">
        <w:rPr>
          <w:rFonts w:ascii="Times New Roman" w:hAnsi="Times New Roman"/>
          <w:sz w:val="28"/>
          <w:szCs w:val="28"/>
        </w:rPr>
        <w:t xml:space="preserve">В связи с изменением объема финансирования </w:t>
      </w:r>
      <w:r w:rsidRPr="003F7666">
        <w:rPr>
          <w:rFonts w:ascii="Times New Roman" w:hAnsi="Times New Roman"/>
          <w:sz w:val="28"/>
          <w:szCs w:val="28"/>
        </w:rPr>
        <w:t>муниципальной програ</w:t>
      </w:r>
      <w:r w:rsidRPr="003F7666">
        <w:rPr>
          <w:rFonts w:ascii="Times New Roman" w:hAnsi="Times New Roman"/>
          <w:sz w:val="28"/>
          <w:szCs w:val="28"/>
        </w:rPr>
        <w:t>м</w:t>
      </w:r>
      <w:r w:rsidRPr="003F7666">
        <w:rPr>
          <w:rFonts w:ascii="Times New Roman" w:hAnsi="Times New Roman"/>
          <w:sz w:val="28"/>
          <w:szCs w:val="28"/>
        </w:rPr>
        <w:t>мы муниципального образования город-курорт Геленджик «Дети Геленджика» на 2020-2025 годы»</w:t>
      </w:r>
      <w:r w:rsidR="00462752">
        <w:rPr>
          <w:rFonts w:ascii="Times New Roman" w:hAnsi="Times New Roman"/>
          <w:sz w:val="28"/>
          <w:szCs w:val="28"/>
        </w:rPr>
        <w:t>,</w:t>
      </w:r>
      <w:r w:rsidRPr="003F7666">
        <w:rPr>
          <w:rFonts w:ascii="Times New Roman" w:hAnsi="Times New Roman"/>
          <w:sz w:val="28"/>
          <w:szCs w:val="28"/>
        </w:rPr>
        <w:t xml:space="preserve"> в соответстви</w:t>
      </w:r>
      <w:r w:rsidR="00462752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E5709F">
        <w:rPr>
          <w:rFonts w:ascii="Times New Roman" w:hAnsi="Times New Roman"/>
          <w:sz w:val="28"/>
          <w:szCs w:val="28"/>
        </w:rPr>
        <w:t xml:space="preserve">с </w:t>
      </w:r>
      <w:r w:rsidR="00E5709F" w:rsidRPr="00E5709F">
        <w:rPr>
          <w:rFonts w:ascii="Times New Roman" w:hAnsi="Times New Roman"/>
          <w:sz w:val="28"/>
          <w:szCs w:val="28"/>
        </w:rPr>
        <w:t>решением Думы муниципального образ</w:t>
      </w:r>
      <w:r w:rsidR="00E5709F" w:rsidRPr="00E5709F">
        <w:rPr>
          <w:rFonts w:ascii="Times New Roman" w:hAnsi="Times New Roman"/>
          <w:sz w:val="28"/>
          <w:szCs w:val="28"/>
        </w:rPr>
        <w:t>о</w:t>
      </w:r>
      <w:r w:rsidR="00E5709F" w:rsidRPr="00E5709F">
        <w:rPr>
          <w:rFonts w:ascii="Times New Roman" w:hAnsi="Times New Roman"/>
          <w:sz w:val="28"/>
          <w:szCs w:val="28"/>
        </w:rPr>
        <w:t xml:space="preserve">вания город-курорт Геленджик от </w:t>
      </w:r>
      <w:r w:rsidR="00BB29E7" w:rsidRPr="00BB29E7">
        <w:rPr>
          <w:rFonts w:ascii="Times New Roman" w:hAnsi="Times New Roman"/>
          <w:sz w:val="28"/>
          <w:szCs w:val="28"/>
        </w:rPr>
        <w:t>11 марта</w:t>
      </w:r>
      <w:r w:rsidR="00E5709F" w:rsidRPr="00BB29E7">
        <w:rPr>
          <w:rFonts w:ascii="Times New Roman" w:hAnsi="Times New Roman"/>
          <w:sz w:val="28"/>
          <w:szCs w:val="28"/>
        </w:rPr>
        <w:t xml:space="preserve"> 20</w:t>
      </w:r>
      <w:r w:rsidR="00BB29E7" w:rsidRPr="00BB29E7">
        <w:rPr>
          <w:rFonts w:ascii="Times New Roman" w:hAnsi="Times New Roman"/>
          <w:sz w:val="28"/>
          <w:szCs w:val="28"/>
        </w:rPr>
        <w:t>20</w:t>
      </w:r>
      <w:r w:rsidR="00E5709F" w:rsidRPr="00BB29E7">
        <w:rPr>
          <w:rFonts w:ascii="Times New Roman" w:hAnsi="Times New Roman"/>
          <w:sz w:val="28"/>
          <w:szCs w:val="28"/>
        </w:rPr>
        <w:t xml:space="preserve"> года №</w:t>
      </w:r>
      <w:r w:rsidR="00BB29E7">
        <w:rPr>
          <w:rFonts w:ascii="Times New Roman" w:hAnsi="Times New Roman"/>
          <w:sz w:val="28"/>
          <w:szCs w:val="28"/>
        </w:rPr>
        <w:t>229</w:t>
      </w:r>
      <w:r w:rsidR="00E5709F" w:rsidRPr="00E5709F">
        <w:rPr>
          <w:rFonts w:ascii="Times New Roman" w:hAnsi="Times New Roman"/>
          <w:sz w:val="28"/>
          <w:szCs w:val="28"/>
        </w:rPr>
        <w:t xml:space="preserve"> «О бюджете мун</w:t>
      </w:r>
      <w:r w:rsidR="00E5709F" w:rsidRPr="00E5709F">
        <w:rPr>
          <w:rFonts w:ascii="Times New Roman" w:hAnsi="Times New Roman"/>
          <w:sz w:val="28"/>
          <w:szCs w:val="28"/>
        </w:rPr>
        <w:t>и</w:t>
      </w:r>
      <w:r w:rsidR="00E5709F" w:rsidRPr="00E5709F">
        <w:rPr>
          <w:rFonts w:ascii="Times New Roman" w:hAnsi="Times New Roman"/>
          <w:sz w:val="28"/>
          <w:szCs w:val="28"/>
        </w:rPr>
        <w:t>ципального образования город-курорт Геленджик на 2020 год и на плановый период 2021 и 2022 годов»</w:t>
      </w:r>
      <w:r w:rsidRPr="003F7666">
        <w:rPr>
          <w:rFonts w:ascii="Times New Roman" w:hAnsi="Times New Roman"/>
          <w:sz w:val="28"/>
          <w:szCs w:val="28"/>
        </w:rPr>
        <w:t>, руководствуясь статьями 16, 37 Федерального зак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на от 6 октября 2003 года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 №131-ФЗ «Об общих принципах организации мес</w:t>
      </w:r>
      <w:r w:rsidRPr="003F7666">
        <w:rPr>
          <w:rFonts w:ascii="Times New Roman" w:hAnsi="Times New Roman"/>
          <w:sz w:val="28"/>
          <w:szCs w:val="28"/>
        </w:rPr>
        <w:t>т</w:t>
      </w:r>
      <w:r w:rsidRPr="003F7666">
        <w:rPr>
          <w:rFonts w:ascii="Times New Roman" w:hAnsi="Times New Roman"/>
          <w:sz w:val="28"/>
          <w:szCs w:val="28"/>
        </w:rPr>
        <w:t>ного самоуправления в Российской Федерации» (в редакции Федерального з</w:t>
      </w:r>
      <w:r w:rsidRPr="003F7666">
        <w:rPr>
          <w:rFonts w:ascii="Times New Roman" w:hAnsi="Times New Roman"/>
          <w:sz w:val="28"/>
          <w:szCs w:val="28"/>
        </w:rPr>
        <w:t>а</w:t>
      </w:r>
      <w:r w:rsidRPr="003F7666">
        <w:rPr>
          <w:rFonts w:ascii="Times New Roman" w:hAnsi="Times New Roman"/>
          <w:sz w:val="28"/>
          <w:szCs w:val="28"/>
        </w:rPr>
        <w:t xml:space="preserve">кона от </w:t>
      </w:r>
      <w:r w:rsidR="006A5065">
        <w:rPr>
          <w:rFonts w:ascii="Times New Roman" w:hAnsi="Times New Roman"/>
          <w:sz w:val="28"/>
          <w:szCs w:val="28"/>
        </w:rPr>
        <w:t>20 июля</w:t>
      </w:r>
      <w:r w:rsidRPr="001D1C69">
        <w:rPr>
          <w:rFonts w:ascii="Times New Roman" w:hAnsi="Times New Roman"/>
          <w:sz w:val="28"/>
          <w:szCs w:val="28"/>
        </w:rPr>
        <w:t xml:space="preserve">  20</w:t>
      </w:r>
      <w:r w:rsidR="00740DBE">
        <w:rPr>
          <w:rFonts w:ascii="Times New Roman" w:hAnsi="Times New Roman"/>
          <w:sz w:val="28"/>
          <w:szCs w:val="28"/>
        </w:rPr>
        <w:t>20</w:t>
      </w:r>
      <w:r w:rsidRPr="001D1C69">
        <w:rPr>
          <w:rFonts w:ascii="Times New Roman" w:hAnsi="Times New Roman"/>
          <w:sz w:val="28"/>
          <w:szCs w:val="28"/>
        </w:rPr>
        <w:t xml:space="preserve"> года №</w:t>
      </w:r>
      <w:r w:rsidR="006A5065">
        <w:rPr>
          <w:rFonts w:ascii="Times New Roman" w:hAnsi="Times New Roman"/>
          <w:sz w:val="28"/>
          <w:szCs w:val="28"/>
        </w:rPr>
        <w:t>241</w:t>
      </w:r>
      <w:r w:rsidRPr="001D1C69">
        <w:rPr>
          <w:rFonts w:ascii="Times New Roman" w:hAnsi="Times New Roman"/>
          <w:sz w:val="28"/>
          <w:szCs w:val="28"/>
        </w:rPr>
        <w:t>-ФЗ),</w:t>
      </w:r>
      <w:r w:rsidRPr="003F7666">
        <w:rPr>
          <w:rFonts w:ascii="Times New Roman" w:hAnsi="Times New Roman"/>
          <w:sz w:val="28"/>
          <w:szCs w:val="28"/>
        </w:rPr>
        <w:t xml:space="preserve"> статьями 8, 33, 72, 75 Устава муниц</w:t>
      </w:r>
      <w:r w:rsidRPr="003F7666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Геленджик,  </w:t>
      </w:r>
      <w:proofErr w:type="gramStart"/>
      <w:r w:rsidRPr="003F7666">
        <w:rPr>
          <w:rFonts w:ascii="Times New Roman" w:hAnsi="Times New Roman"/>
          <w:sz w:val="28"/>
          <w:szCs w:val="28"/>
        </w:rPr>
        <w:t>п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  <w:t xml:space="preserve">1.Утвердить изменения в постановление администрации муниципального образования город-курорт Геленджик от 13 ноября 2019 года №2704 </w:t>
      </w:r>
      <w:r w:rsidR="00BB29E7">
        <w:rPr>
          <w:rFonts w:ascii="Times New Roman" w:hAnsi="Times New Roman"/>
          <w:sz w:val="28"/>
          <w:szCs w:val="28"/>
        </w:rPr>
        <w:t xml:space="preserve">             </w:t>
      </w:r>
      <w:r w:rsidRPr="003F7666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род-курорт Геленджик «Дети Геленджика» на 2020-2025 годы»</w:t>
      </w:r>
      <w:r w:rsidR="00BB29E7">
        <w:rPr>
          <w:rFonts w:ascii="Times New Roman" w:hAnsi="Times New Roman"/>
          <w:sz w:val="28"/>
          <w:szCs w:val="28"/>
        </w:rPr>
        <w:t xml:space="preserve"> (в редакции п</w:t>
      </w:r>
      <w:r w:rsidR="00BB29E7">
        <w:rPr>
          <w:rFonts w:ascii="Times New Roman" w:hAnsi="Times New Roman"/>
          <w:sz w:val="28"/>
          <w:szCs w:val="28"/>
        </w:rPr>
        <w:t>о</w:t>
      </w:r>
      <w:r w:rsidR="00BB29E7"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город-курорт Геле</w:t>
      </w:r>
      <w:r w:rsidR="00BB29E7">
        <w:rPr>
          <w:rFonts w:ascii="Times New Roman" w:hAnsi="Times New Roman"/>
          <w:sz w:val="28"/>
          <w:szCs w:val="28"/>
        </w:rPr>
        <w:t>н</w:t>
      </w:r>
      <w:r w:rsidR="00BB29E7">
        <w:rPr>
          <w:rFonts w:ascii="Times New Roman" w:hAnsi="Times New Roman"/>
          <w:sz w:val="28"/>
          <w:szCs w:val="28"/>
        </w:rPr>
        <w:t xml:space="preserve">джик от </w:t>
      </w:r>
      <w:r w:rsidR="00C173AF">
        <w:rPr>
          <w:rFonts w:ascii="Times New Roman" w:hAnsi="Times New Roman"/>
          <w:sz w:val="28"/>
          <w:szCs w:val="28"/>
        </w:rPr>
        <w:t>8 мая</w:t>
      </w:r>
      <w:r w:rsidR="00BB29E7">
        <w:rPr>
          <w:rFonts w:ascii="Times New Roman" w:hAnsi="Times New Roman"/>
          <w:sz w:val="28"/>
          <w:szCs w:val="28"/>
        </w:rPr>
        <w:t xml:space="preserve"> 2020 года №</w:t>
      </w:r>
      <w:r w:rsidR="0092572A">
        <w:rPr>
          <w:rFonts w:ascii="Times New Roman" w:hAnsi="Times New Roman"/>
          <w:sz w:val="28"/>
          <w:szCs w:val="28"/>
        </w:rPr>
        <w:t>773</w:t>
      </w:r>
      <w:r w:rsidR="00BB29E7">
        <w:rPr>
          <w:rFonts w:ascii="Times New Roman" w:hAnsi="Times New Roman"/>
          <w:sz w:val="28"/>
          <w:szCs w:val="28"/>
        </w:rPr>
        <w:t>)</w:t>
      </w:r>
      <w:r w:rsidRPr="003F766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</w:t>
      </w:r>
      <w:r w:rsidRPr="003F7666">
        <w:rPr>
          <w:rFonts w:ascii="Times New Roman" w:hAnsi="Times New Roman"/>
          <w:sz w:val="28"/>
          <w:szCs w:val="28"/>
        </w:rPr>
        <w:t>в</w:t>
      </w:r>
      <w:r w:rsidRPr="003F7666">
        <w:rPr>
          <w:rFonts w:ascii="Times New Roman" w:hAnsi="Times New Roman"/>
          <w:sz w:val="28"/>
          <w:szCs w:val="28"/>
        </w:rPr>
        <w:t>лению.</w:t>
      </w:r>
    </w:p>
    <w:p w:rsidR="002211C9" w:rsidRDefault="002211C9" w:rsidP="00740DB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2211C9" w:rsidRDefault="002211C9" w:rsidP="007B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669C" w:rsidRPr="007B66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вступает в </w:t>
      </w:r>
      <w:r w:rsidR="007B669C" w:rsidRPr="009F0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силу 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</w:t>
      </w:r>
      <w:r w:rsidR="004627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подписания</w:t>
      </w:r>
      <w:r w:rsidR="00962F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514F3D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8D6DE5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4E26" w:rsidRDefault="002211C9" w:rsidP="00462752">
      <w:pPr>
        <w:pStyle w:val="a3"/>
        <w:ind w:right="-142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40DBE">
        <w:rPr>
          <w:rFonts w:ascii="Times New Roman" w:hAnsi="Times New Roman"/>
          <w:sz w:val="28"/>
          <w:szCs w:val="28"/>
        </w:rPr>
        <w:t xml:space="preserve">                                </w:t>
      </w:r>
      <w:r w:rsidR="00BB29E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962F1F" w:rsidRDefault="00962F1F" w:rsidP="00462752">
      <w:pPr>
        <w:pStyle w:val="a3"/>
        <w:ind w:right="-142"/>
        <w:rPr>
          <w:rFonts w:ascii="Times New Roman" w:hAnsi="Times New Roman"/>
          <w:b/>
          <w:sz w:val="28"/>
          <w:szCs w:val="28"/>
        </w:rPr>
      </w:pPr>
    </w:p>
    <w:p w:rsidR="00374865" w:rsidRDefault="00374865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21ED" w:rsidRPr="00185949" w:rsidRDefault="00CD21ED">
      <w:pPr>
        <w:sectPr w:rsidR="00CD21ED" w:rsidRPr="00185949" w:rsidSect="004032CD">
          <w:headerReference w:type="default" r:id="rId9"/>
          <w:headerReference w:type="first" r:id="rId10"/>
          <w:type w:val="continuous"/>
          <w:pgSz w:w="11906" w:h="16838"/>
          <w:pgMar w:top="110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3F7666" w:rsidTr="00E179DC">
        <w:tc>
          <w:tcPr>
            <w:tcW w:w="5103" w:type="dxa"/>
          </w:tcPr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E57CF8" w:rsidRDefault="00E57CF8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19C2" w:rsidRPr="00282BAF" w:rsidRDefault="003219C2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3F7666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Pr="00282BAF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C6464C" w:rsidRDefault="003F7666" w:rsidP="00C6464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C6464C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C6464C" w:rsidRDefault="00C6464C" w:rsidP="00C646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C6464C" w:rsidRPr="002211C9" w:rsidRDefault="00C6464C" w:rsidP="00C6464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7947E2">
        <w:rPr>
          <w:rFonts w:ascii="Times New Roman" w:hAnsi="Times New Roman"/>
          <w:sz w:val="28"/>
          <w:szCs w:val="28"/>
        </w:rPr>
        <w:t>8 мая 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947E2">
        <w:rPr>
          <w:rFonts w:ascii="Times New Roman" w:hAnsi="Times New Roman"/>
          <w:sz w:val="28"/>
          <w:szCs w:val="28"/>
        </w:rPr>
        <w:t>773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F7666" w:rsidRPr="00643045" w:rsidRDefault="003F7666" w:rsidP="00E86260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64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паспорта</w:t>
      </w:r>
      <w:r w:rsidR="00C646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962F1F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185949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программы, в том числе на финансовое обеспеч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D6C" w:rsidRPr="00615D6B" w:rsidRDefault="00692536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209 550,8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6114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F1F" w:rsidRDefault="00FA2D6C" w:rsidP="007242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  <w:r w:rsidRPr="00615D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FA2D6C" w:rsidRPr="00615D6B" w:rsidRDefault="00692536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54 045,0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05874">
              <w:rPr>
                <w:rFonts w:ascii="Times New Roman" w:hAnsi="Times New Roman" w:cs="Times New Roman"/>
                <w:sz w:val="28"/>
                <w:szCs w:val="28"/>
              </w:rPr>
              <w:t>13 234,7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05874">
              <w:rPr>
                <w:rFonts w:ascii="Times New Roman" w:hAnsi="Times New Roman" w:cs="Times New Roman"/>
                <w:sz w:val="28"/>
                <w:szCs w:val="28"/>
              </w:rPr>
              <w:t>11 093,0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05874" w:rsidRPr="00805874">
              <w:rPr>
                <w:rFonts w:ascii="Times New Roman" w:hAnsi="Times New Roman" w:cs="Times New Roman"/>
                <w:sz w:val="28"/>
                <w:szCs w:val="28"/>
              </w:rPr>
              <w:t xml:space="preserve">11 093,0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970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970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277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2F1F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FA2D6C" w:rsidRPr="00615D6B" w:rsidRDefault="00AB0B89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="00CA35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="00CA3564">
              <w:rPr>
                <w:rFonts w:ascii="Times New Roman" w:hAnsi="Times New Roman"/>
                <w:sz w:val="28"/>
                <w:szCs w:val="28"/>
              </w:rPr>
              <w:t>,0</w:t>
            </w:r>
            <w:r w:rsidR="00FA2D6C" w:rsidRPr="00615D6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B0B89">
              <w:rPr>
                <w:rFonts w:ascii="Times New Roman" w:hAnsi="Times New Roman" w:cs="Times New Roman"/>
                <w:sz w:val="28"/>
                <w:szCs w:val="28"/>
              </w:rPr>
              <w:t>43 530,1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615D6B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з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мере  </w:t>
            </w:r>
            <w:r w:rsidR="00A84B92">
              <w:rPr>
                <w:rFonts w:ascii="Times New Roman" w:hAnsi="Times New Roman"/>
                <w:sz w:val="28"/>
                <w:szCs w:val="28"/>
              </w:rPr>
              <w:t>7 090,8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84B92">
              <w:rPr>
                <w:rFonts w:ascii="Times New Roman" w:hAnsi="Times New Roman" w:cs="Times New Roman"/>
                <w:sz w:val="28"/>
                <w:szCs w:val="28"/>
              </w:rPr>
              <w:t>2 343,9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2 343,6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2 403,3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85949" w:rsidRPr="00615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91C" w:rsidRDefault="0053691C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36F90" w:rsidRPr="00E36F90" w:rsidRDefault="00E36F90" w:rsidP="006C224A">
      <w:pPr>
        <w:pStyle w:val="a3"/>
        <w:numPr>
          <w:ilvl w:val="0"/>
          <w:numId w:val="10"/>
        </w:numPr>
        <w:tabs>
          <w:tab w:val="left" w:pos="2579"/>
          <w:tab w:val="center" w:pos="5174"/>
        </w:tabs>
        <w:jc w:val="both"/>
        <w:rPr>
          <w:rFonts w:ascii="Times New Roman" w:hAnsi="Times New Roman"/>
          <w:sz w:val="28"/>
          <w:szCs w:val="28"/>
        </w:rPr>
      </w:pPr>
      <w:r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Pr="00E36F90">
        <w:rPr>
          <w:rFonts w:ascii="Times New Roman" w:hAnsi="Times New Roman"/>
          <w:sz w:val="28"/>
          <w:szCs w:val="28"/>
        </w:rPr>
        <w:t>приложения к постановлению изложить в следующей р</w:t>
      </w:r>
      <w:r w:rsidRPr="00E36F90">
        <w:rPr>
          <w:rFonts w:ascii="Times New Roman" w:hAnsi="Times New Roman"/>
          <w:sz w:val="28"/>
          <w:szCs w:val="28"/>
        </w:rPr>
        <w:t>е</w:t>
      </w:r>
      <w:r w:rsidRPr="00E36F90">
        <w:rPr>
          <w:rFonts w:ascii="Times New Roman" w:hAnsi="Times New Roman"/>
          <w:sz w:val="28"/>
          <w:szCs w:val="28"/>
        </w:rPr>
        <w:t>дакции:</w:t>
      </w:r>
    </w:p>
    <w:p w:rsidR="00E36F90" w:rsidRPr="00E36F90" w:rsidRDefault="00E36F90" w:rsidP="00E36F90">
      <w:pPr>
        <w:pStyle w:val="a3"/>
        <w:tabs>
          <w:tab w:val="left" w:pos="2579"/>
          <w:tab w:val="center" w:pos="5174"/>
        </w:tabs>
        <w:rPr>
          <w:rFonts w:ascii="Times New Roman" w:hAnsi="Times New Roman"/>
          <w:sz w:val="28"/>
          <w:szCs w:val="28"/>
        </w:rPr>
      </w:pPr>
    </w:p>
    <w:p w:rsidR="00E36F90" w:rsidRPr="00FC12AE" w:rsidRDefault="00E36F90" w:rsidP="002772F1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E36F90" w:rsidRPr="00DB3562" w:rsidRDefault="00E36F90" w:rsidP="00E36F90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3C3FA4" w:rsidRPr="003C3FA4" w:rsidRDefault="00C1078F" w:rsidP="005C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59 108,7</w:t>
            </w:r>
          </w:p>
        </w:tc>
        <w:tc>
          <w:tcPr>
            <w:tcW w:w="1417" w:type="dxa"/>
          </w:tcPr>
          <w:p w:rsidR="003C3FA4" w:rsidRPr="003C3FA4" w:rsidRDefault="00CA3564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2 343,9</w:t>
            </w:r>
          </w:p>
        </w:tc>
        <w:tc>
          <w:tcPr>
            <w:tcW w:w="1418" w:type="dxa"/>
          </w:tcPr>
          <w:p w:rsidR="003C3FA4" w:rsidRPr="003C3FA4" w:rsidRDefault="00CA3564" w:rsidP="005C6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43 530,1</w:t>
            </w:r>
          </w:p>
        </w:tc>
        <w:tc>
          <w:tcPr>
            <w:tcW w:w="1417" w:type="dxa"/>
          </w:tcPr>
          <w:p w:rsidR="003C3FA4" w:rsidRPr="003C3FA4" w:rsidRDefault="003C3FA4" w:rsidP="005C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3C3FA4" w:rsidRPr="003C3FA4" w:rsidRDefault="00C1078F" w:rsidP="005C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65 239,1</w:t>
            </w:r>
          </w:p>
        </w:tc>
        <w:tc>
          <w:tcPr>
            <w:tcW w:w="1417" w:type="dxa"/>
          </w:tcPr>
          <w:p w:rsidR="003C3FA4" w:rsidRPr="003C3FA4" w:rsidRDefault="003C3FA4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2 343,6</w:t>
            </w:r>
          </w:p>
        </w:tc>
        <w:tc>
          <w:tcPr>
            <w:tcW w:w="1418" w:type="dxa"/>
          </w:tcPr>
          <w:p w:rsidR="003C3FA4" w:rsidRPr="003C3FA4" w:rsidRDefault="003C3FA4" w:rsidP="005C6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5</w:t>
            </w:r>
            <w:r w:rsidR="005C693F">
              <w:rPr>
                <w:rFonts w:ascii="Times New Roman" w:hAnsi="Times New Roman"/>
                <w:sz w:val="24"/>
                <w:szCs w:val="24"/>
              </w:rPr>
              <w:t>1</w:t>
            </w:r>
            <w:r w:rsidR="003C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93F">
              <w:rPr>
                <w:rFonts w:ascii="Times New Roman" w:hAnsi="Times New Roman"/>
                <w:sz w:val="24"/>
                <w:szCs w:val="24"/>
              </w:rPr>
              <w:t>80</w:t>
            </w:r>
            <w:r w:rsidRPr="003C3FA4">
              <w:rPr>
                <w:rFonts w:ascii="Times New Roman" w:hAnsi="Times New Roman"/>
                <w:sz w:val="24"/>
                <w:szCs w:val="24"/>
              </w:rPr>
              <w:t>2</w:t>
            </w:r>
            <w:r w:rsidR="005C693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3C3FA4" w:rsidRPr="003C3FA4" w:rsidRDefault="00334EEA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11 093,0</w:t>
            </w:r>
          </w:p>
        </w:tc>
        <w:tc>
          <w:tcPr>
            <w:tcW w:w="1559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3C3FA4" w:rsidRPr="003C3FA4" w:rsidRDefault="00C1078F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66 578,7</w:t>
            </w:r>
          </w:p>
        </w:tc>
        <w:tc>
          <w:tcPr>
            <w:tcW w:w="1417" w:type="dxa"/>
          </w:tcPr>
          <w:p w:rsidR="003C3FA4" w:rsidRPr="003C3FA4" w:rsidRDefault="003C3FA4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3C3FA4" w:rsidRPr="003C3FA4" w:rsidRDefault="005C693F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53 082,4</w:t>
            </w:r>
          </w:p>
        </w:tc>
        <w:tc>
          <w:tcPr>
            <w:tcW w:w="1417" w:type="dxa"/>
          </w:tcPr>
          <w:p w:rsidR="003C3FA4" w:rsidRPr="003C3FA4" w:rsidRDefault="00334EEA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11 093,0</w:t>
            </w:r>
          </w:p>
        </w:tc>
        <w:tc>
          <w:tcPr>
            <w:tcW w:w="1559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3C3FA4" w:rsidRPr="00D471D1" w:rsidRDefault="0080790B" w:rsidP="00C26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209 550,8</w:t>
            </w:r>
          </w:p>
        </w:tc>
        <w:tc>
          <w:tcPr>
            <w:tcW w:w="1417" w:type="dxa"/>
          </w:tcPr>
          <w:p w:rsidR="003C3FA4" w:rsidRPr="00EA505B" w:rsidRDefault="00CA3564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7 090,8</w:t>
            </w:r>
          </w:p>
        </w:tc>
        <w:tc>
          <w:tcPr>
            <w:tcW w:w="1418" w:type="dxa"/>
          </w:tcPr>
          <w:p w:rsidR="003C3FA4" w:rsidRPr="00535B83" w:rsidRDefault="00CA3564" w:rsidP="005C693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148 415,0</w:t>
            </w:r>
          </w:p>
        </w:tc>
        <w:tc>
          <w:tcPr>
            <w:tcW w:w="1417" w:type="dxa"/>
          </w:tcPr>
          <w:p w:rsidR="003C3FA4" w:rsidRPr="00D26671" w:rsidRDefault="00BD56C3" w:rsidP="005C6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54 045,0</w:t>
            </w:r>
          </w:p>
        </w:tc>
        <w:tc>
          <w:tcPr>
            <w:tcW w:w="1559" w:type="dxa"/>
          </w:tcPr>
          <w:p w:rsidR="003C3FA4" w:rsidRPr="003F72C3" w:rsidRDefault="003C3FA4" w:rsidP="00BB29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F51B3" w:rsidRDefault="00EF51B3" w:rsidP="0089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24A" w:rsidRDefault="004F0E45" w:rsidP="006C22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F400C">
        <w:rPr>
          <w:rFonts w:ascii="Times New Roman" w:hAnsi="Times New Roman"/>
          <w:sz w:val="28"/>
          <w:szCs w:val="28"/>
        </w:rPr>
        <w:t>Пункт 10 приложения</w:t>
      </w:r>
      <w:r w:rsidR="006C224A" w:rsidRPr="00FF400C">
        <w:rPr>
          <w:rFonts w:ascii="Times New Roman" w:hAnsi="Times New Roman"/>
          <w:sz w:val="28"/>
          <w:szCs w:val="28"/>
        </w:rPr>
        <w:t xml:space="preserve"> №1 Программы </w:t>
      </w:r>
      <w:r w:rsidRPr="00FF400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F400C" w:rsidRPr="00FF400C">
        <w:rPr>
          <w:rFonts w:ascii="Times New Roman" w:hAnsi="Times New Roman"/>
          <w:sz w:val="28"/>
          <w:szCs w:val="28"/>
        </w:rPr>
        <w:t xml:space="preserve">: </w:t>
      </w:r>
    </w:p>
    <w:p w:rsidR="00FF400C" w:rsidRPr="00FF400C" w:rsidRDefault="00FF400C" w:rsidP="00FF40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6C224A" w:rsidRPr="00FC12AE" w:rsidTr="006C224A">
        <w:trPr>
          <w:trHeight w:val="271"/>
        </w:trPr>
        <w:tc>
          <w:tcPr>
            <w:tcW w:w="709" w:type="dxa"/>
            <w:shd w:val="clear" w:color="auto" w:fill="auto"/>
          </w:tcPr>
          <w:p w:rsidR="006C224A" w:rsidRPr="00DA5770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«10»</w:t>
            </w:r>
          </w:p>
        </w:tc>
        <w:tc>
          <w:tcPr>
            <w:tcW w:w="2551" w:type="dxa"/>
            <w:shd w:val="clear" w:color="auto" w:fill="auto"/>
          </w:tcPr>
          <w:p w:rsidR="006C224A" w:rsidRPr="00DA5770" w:rsidRDefault="006C224A" w:rsidP="006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отдыхом в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зовательными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зациями, от общего числа обучающихся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C26A8C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C224A" w:rsidRPr="00835A5C" w:rsidRDefault="006C224A" w:rsidP="006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6C224A" w:rsidRDefault="006C224A" w:rsidP="00B85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2F1" w:rsidRPr="003A38C9" w:rsidRDefault="00185949" w:rsidP="006C22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2226">
        <w:rPr>
          <w:rFonts w:ascii="Times New Roman" w:hAnsi="Times New Roman"/>
          <w:sz w:val="28"/>
          <w:szCs w:val="28"/>
        </w:rPr>
        <w:t>П</w:t>
      </w:r>
      <w:r w:rsidRPr="00EC2226">
        <w:rPr>
          <w:rFonts w:ascii="Times New Roman" w:hAnsi="Times New Roman"/>
          <w:bCs/>
          <w:sz w:val="28"/>
          <w:szCs w:val="28"/>
        </w:rPr>
        <w:t>риложение</w:t>
      </w:r>
      <w:r w:rsidRPr="00EC2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Программы </w:t>
      </w:r>
      <w:r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5AB1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22D45" w:rsidRDefault="00B85AB1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22D45" w:rsidRDefault="00722D45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949" w:rsidRPr="00E34CA4" w:rsidRDefault="00B85AB1" w:rsidP="00E34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185949" w:rsidRDefault="00185949" w:rsidP="00E36F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BF8" w:rsidRDefault="00742BF8" w:rsidP="000C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42BF8" w:rsidSect="00E179DC"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050412" w:rsidRPr="00EC2226" w:rsidRDefault="00050412" w:rsidP="00E73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050412" w:rsidRPr="0017527C" w:rsidRDefault="00050412" w:rsidP="0017527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527C">
        <w:rPr>
          <w:rFonts w:ascii="Times New Roman" w:eastAsia="Times New Roman" w:hAnsi="Times New Roman" w:cs="Times New Roman"/>
          <w:sz w:val="28"/>
          <w:szCs w:val="28"/>
        </w:rPr>
        <w:t xml:space="preserve">     от_______________№_______)</w:t>
      </w:r>
    </w:p>
    <w:p w:rsidR="00050412" w:rsidRDefault="00050412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FF34E4" w:rsidRDefault="002C43E4" w:rsidP="0017527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2020-2025 годы</w:t>
      </w:r>
    </w:p>
    <w:p w:rsidR="002C43E4" w:rsidRDefault="002C43E4" w:rsidP="001B2F80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9E0E8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512E28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BC31FD" w:rsidRPr="00FE54CD" w:rsidRDefault="00BC31FD" w:rsidP="00CC58C8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1FD" w:rsidRPr="00FE54CD" w:rsidRDefault="00BC31FD" w:rsidP="00BC31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8C62F6">
        <w:trPr>
          <w:tblHeader/>
        </w:trPr>
        <w:tc>
          <w:tcPr>
            <w:tcW w:w="709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FD" w:rsidRPr="00FE54CD" w:rsidTr="008C62F6">
        <w:tc>
          <w:tcPr>
            <w:tcW w:w="709" w:type="dxa"/>
          </w:tcPr>
          <w:p w:rsidR="00BC31FD" w:rsidRPr="00FE54CD" w:rsidRDefault="00BC31FD" w:rsidP="00C5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7D73" w:rsidRPr="000F7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C31FD" w:rsidRPr="00AE1AD3" w:rsidTr="008C62F6">
        <w:trPr>
          <w:trHeight w:val="199"/>
        </w:trPr>
        <w:tc>
          <w:tcPr>
            <w:tcW w:w="709" w:type="dxa"/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F4129" w:rsidRPr="00AE1AD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C71E83" w:rsidRPr="00C71E83" w:rsidTr="009B474D">
        <w:trPr>
          <w:trHeight w:val="269"/>
        </w:trPr>
        <w:tc>
          <w:tcPr>
            <w:tcW w:w="709" w:type="dxa"/>
            <w:vMerge w:val="restart"/>
            <w:shd w:val="clear" w:color="auto" w:fill="FFFFFF" w:themeFill="background1"/>
          </w:tcPr>
          <w:p w:rsidR="00D2358F" w:rsidRPr="00C71E83" w:rsidRDefault="00D2358F" w:rsidP="000453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D2358F" w:rsidRPr="00C71E83" w:rsidRDefault="00D2358F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D2358F" w:rsidRPr="00C71E83" w:rsidRDefault="00D2358F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шихся без попечения родит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D2358F" w:rsidRDefault="009B474D" w:rsidP="00255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53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4D">
              <w:rPr>
                <w:rFonts w:ascii="Times New Roman" w:hAnsi="Times New Roman"/>
                <w:sz w:val="24"/>
                <w:szCs w:val="24"/>
              </w:rPr>
              <w:t>8</w:t>
            </w:r>
            <w:r w:rsidR="003E71B0">
              <w:rPr>
                <w:rFonts w:ascii="Times New Roman" w:hAnsi="Times New Roman"/>
                <w:sz w:val="24"/>
                <w:szCs w:val="24"/>
              </w:rPr>
              <w:t>4</w:t>
            </w:r>
            <w:r w:rsidR="0025528E">
              <w:rPr>
                <w:rFonts w:ascii="Times New Roman" w:hAnsi="Times New Roman"/>
                <w:sz w:val="24"/>
                <w:szCs w:val="24"/>
              </w:rPr>
              <w:t>4</w:t>
            </w:r>
            <w:r w:rsidRPr="009B474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680791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43</w:t>
            </w:r>
            <w:r w:rsidR="009B474D" w:rsidRPr="009B474D">
              <w:rPr>
                <w:rFonts w:ascii="Times New Roman" w:hAnsi="Times New Roman"/>
                <w:sz w:val="24"/>
                <w:szCs w:val="24"/>
              </w:rPr>
              <w:t> </w:t>
            </w:r>
            <w:r w:rsidR="00CF0B37">
              <w:rPr>
                <w:rFonts w:ascii="Times New Roman" w:hAnsi="Times New Roman"/>
                <w:sz w:val="24"/>
                <w:szCs w:val="24"/>
              </w:rPr>
              <w:t>530</w:t>
            </w:r>
            <w:r w:rsidR="0068079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sz w:val="24"/>
                <w:szCs w:val="24"/>
              </w:rPr>
              <w:t>7 970,6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9B474D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3E71B0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55 318,9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7C1E26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2 343,6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0B37">
              <w:rPr>
                <w:rFonts w:ascii="Times New Roman" w:hAnsi="Times New Roman"/>
                <w:sz w:val="24"/>
                <w:szCs w:val="24"/>
              </w:rPr>
              <w:t>6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37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3E71B0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6 282,3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9B474D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9B474D" w:rsidP="00A53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28E">
              <w:rPr>
                <w:rFonts w:ascii="Times New Roman" w:hAnsi="Times New Roman"/>
                <w:sz w:val="24"/>
                <w:szCs w:val="24"/>
              </w:rPr>
              <w:t>6</w:t>
            </w:r>
            <w:r w:rsidR="00A539C7">
              <w:rPr>
                <w:rFonts w:ascii="Times New Roman" w:hAnsi="Times New Roman"/>
                <w:sz w:val="24"/>
                <w:szCs w:val="24"/>
              </w:rPr>
              <w:t> 658,5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0B37">
              <w:rPr>
                <w:rFonts w:ascii="Times New Roman" w:hAnsi="Times New Roman"/>
                <w:sz w:val="24"/>
                <w:szCs w:val="24"/>
              </w:rPr>
              <w:t>7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37">
              <w:rPr>
                <w:rFonts w:ascii="Times New Roman" w:hAnsi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0B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A539C7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6 282,3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C62F6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F38ED">
        <w:trPr>
          <w:trHeight w:val="165"/>
        </w:trPr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F38ED">
        <w:trPr>
          <w:trHeight w:val="70"/>
        </w:trPr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C62F6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A53A66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165 822,0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F46EE4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7 090,8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CF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46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F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46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A53A6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20 535,2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 w:val="restart"/>
          </w:tcPr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Pr="00FE54CD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2F6E" w:rsidRPr="003C364C" w:rsidRDefault="00130332" w:rsidP="00E179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</w:t>
            </w:r>
            <w:r w:rsidR="003B4C06"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и детям, оставшимся без поп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</w:tc>
        <w:tc>
          <w:tcPr>
            <w:tcW w:w="993" w:type="dxa"/>
          </w:tcPr>
          <w:p w:rsidR="00E12F6E" w:rsidRPr="003C364C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12F6E" w:rsidRPr="003C364C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24 979,5</w:t>
            </w:r>
          </w:p>
        </w:tc>
        <w:tc>
          <w:tcPr>
            <w:tcW w:w="1276" w:type="dxa"/>
          </w:tcPr>
          <w:p w:rsidR="00E12F6E" w:rsidRPr="003C364C" w:rsidRDefault="00541B69" w:rsidP="00537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2 343,9</w:t>
            </w:r>
          </w:p>
        </w:tc>
        <w:tc>
          <w:tcPr>
            <w:tcW w:w="1276" w:type="dxa"/>
          </w:tcPr>
          <w:p w:rsidR="00E12F6E" w:rsidRPr="003C364C" w:rsidRDefault="00541B6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14 665,0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7 970,6</w:t>
            </w:r>
          </w:p>
        </w:tc>
        <w:tc>
          <w:tcPr>
            <w:tcW w:w="1417" w:type="dxa"/>
          </w:tcPr>
          <w:p w:rsidR="00E12F6E" w:rsidRPr="003C364C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C364C" w:rsidRDefault="00E12F6E" w:rsidP="00877BF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 w:rsidRPr="003C36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77BF4" w:rsidRPr="003C36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E12F6E" w:rsidRPr="00FE54CD" w:rsidTr="008C62F6">
        <w:tc>
          <w:tcPr>
            <w:tcW w:w="709" w:type="dxa"/>
            <w:vMerge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2F6E" w:rsidRPr="003C364C" w:rsidRDefault="00E12F6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F6E" w:rsidRPr="003C364C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12F6E" w:rsidRPr="003C364C" w:rsidRDefault="00B41408" w:rsidP="001C48C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21 744,9</w:t>
            </w:r>
          </w:p>
        </w:tc>
        <w:tc>
          <w:tcPr>
            <w:tcW w:w="1276" w:type="dxa"/>
          </w:tcPr>
          <w:p w:rsidR="00E12F6E" w:rsidRPr="003C364C" w:rsidRDefault="00877BF4" w:rsidP="00DA2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2 343,6</w:t>
            </w:r>
          </w:p>
        </w:tc>
        <w:tc>
          <w:tcPr>
            <w:tcW w:w="1276" w:type="dxa"/>
          </w:tcPr>
          <w:p w:rsidR="00E12F6E" w:rsidRPr="003C364C" w:rsidRDefault="004A2BBF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</w:tcPr>
          <w:p w:rsidR="00E12F6E" w:rsidRPr="003C364C" w:rsidRDefault="005C150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6 282,3</w:t>
            </w:r>
          </w:p>
        </w:tc>
        <w:tc>
          <w:tcPr>
            <w:tcW w:w="1417" w:type="dxa"/>
          </w:tcPr>
          <w:p w:rsidR="00E12F6E" w:rsidRPr="003C364C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C364C" w:rsidRDefault="00E12F6E" w:rsidP="004A2BB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 w:rsidRPr="003C36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A2B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0D4" w:rsidRPr="00FE54CD" w:rsidTr="001D019F">
        <w:trPr>
          <w:trHeight w:val="65"/>
        </w:trPr>
        <w:tc>
          <w:tcPr>
            <w:tcW w:w="709" w:type="dxa"/>
            <w:vMerge/>
            <w:vAlign w:val="center"/>
          </w:tcPr>
          <w:p w:rsidR="005450D4" w:rsidRPr="00FE54CD" w:rsidRDefault="005450D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0D4" w:rsidRPr="003C364C" w:rsidRDefault="005450D4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0D4" w:rsidRPr="003C364C" w:rsidRDefault="005450D4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450D4" w:rsidRPr="003C364C" w:rsidRDefault="000E5C5B" w:rsidP="004A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eastAsia="Times New Roman" w:hAnsi="Times New Roman" w:cs="Times New Roman"/>
                <w:sz w:val="24"/>
                <w:szCs w:val="24"/>
              </w:rPr>
              <w:t>21 744,9</w:t>
            </w:r>
          </w:p>
        </w:tc>
        <w:tc>
          <w:tcPr>
            <w:tcW w:w="1276" w:type="dxa"/>
          </w:tcPr>
          <w:p w:rsidR="005450D4" w:rsidRPr="003C364C" w:rsidRDefault="005450D4" w:rsidP="00FB6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2 403,3</w:t>
            </w:r>
          </w:p>
        </w:tc>
        <w:tc>
          <w:tcPr>
            <w:tcW w:w="1276" w:type="dxa"/>
          </w:tcPr>
          <w:p w:rsidR="005450D4" w:rsidRPr="003C364C" w:rsidRDefault="005450D4" w:rsidP="00F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059,3</w:t>
            </w:r>
          </w:p>
        </w:tc>
        <w:tc>
          <w:tcPr>
            <w:tcW w:w="1276" w:type="dxa"/>
          </w:tcPr>
          <w:p w:rsidR="005450D4" w:rsidRPr="003C364C" w:rsidRDefault="005C1504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6 282.3</w:t>
            </w:r>
          </w:p>
        </w:tc>
        <w:tc>
          <w:tcPr>
            <w:tcW w:w="1417" w:type="dxa"/>
          </w:tcPr>
          <w:p w:rsidR="005450D4" w:rsidRPr="003C364C" w:rsidRDefault="005450D4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50D4" w:rsidRPr="003C364C" w:rsidRDefault="005450D4" w:rsidP="004A2BB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r w:rsidR="00EF51B3" w:rsidRPr="003C364C">
              <w:rPr>
                <w:rFonts w:ascii="Times New Roman" w:hAnsi="Times New Roman"/>
                <w:sz w:val="24"/>
                <w:szCs w:val="24"/>
              </w:rPr>
              <w:t>приобрете</w:t>
            </w:r>
            <w:r w:rsidR="00EF51B3"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="00EF51B3" w:rsidRPr="003C364C">
              <w:rPr>
                <w:rFonts w:ascii="Times New Roman" w:hAnsi="Times New Roman"/>
                <w:sz w:val="24"/>
                <w:szCs w:val="24"/>
              </w:rPr>
              <w:t>ных жилых помещений -</w:t>
            </w:r>
            <w:r w:rsidR="00EF51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5450D4" w:rsidRPr="00FE54CD" w:rsidRDefault="005450D4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Default="00EF51B3" w:rsidP="001D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Default="00EF51B3" w:rsidP="001D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Default="00EF51B3" w:rsidP="001D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3C364C" w:rsidRDefault="006C1C19" w:rsidP="00CF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68 469,3</w:t>
            </w:r>
          </w:p>
        </w:tc>
        <w:tc>
          <w:tcPr>
            <w:tcW w:w="1276" w:type="dxa"/>
          </w:tcPr>
          <w:p w:rsidR="00EF51B3" w:rsidRPr="003C364C" w:rsidRDefault="0015555C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7 090,8</w:t>
            </w:r>
          </w:p>
        </w:tc>
        <w:tc>
          <w:tcPr>
            <w:tcW w:w="1276" w:type="dxa"/>
          </w:tcPr>
          <w:p w:rsidR="00EF51B3" w:rsidRPr="003C364C" w:rsidRDefault="0082318E" w:rsidP="00CF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40 843,3</w:t>
            </w:r>
          </w:p>
        </w:tc>
        <w:tc>
          <w:tcPr>
            <w:tcW w:w="1276" w:type="dxa"/>
          </w:tcPr>
          <w:p w:rsidR="00EF51B3" w:rsidRPr="003C364C" w:rsidRDefault="0082318E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20 535,2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 w:val="restart"/>
          </w:tcPr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Default="00872FED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лых  помещений, приобрете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872FED" w:rsidRPr="001D019F" w:rsidRDefault="00872FED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72FED" w:rsidRPr="00FE54CD" w:rsidRDefault="00872FED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72FED" w:rsidRPr="00FE54CD" w:rsidRDefault="00872FED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872FED" w:rsidRPr="00FE54CD" w:rsidTr="008C62F6">
        <w:trPr>
          <w:trHeight w:val="29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ED" w:rsidRPr="00FE54CD" w:rsidTr="001D019F">
        <w:trPr>
          <w:trHeight w:val="13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1D019F">
        <w:trPr>
          <w:trHeight w:val="257"/>
        </w:trPr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1D019F">
        <w:trPr>
          <w:trHeight w:val="247"/>
        </w:trPr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1D019F">
        <w:trPr>
          <w:trHeight w:val="223"/>
        </w:trPr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EA02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 w:val="restart"/>
          </w:tcPr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Pr="00FE54CD" w:rsidRDefault="00872FED" w:rsidP="0081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единовременного пос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по возвращении из учреждений, исполняющих наказание в 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72FED" w:rsidRPr="00FE54CD" w:rsidRDefault="004A2BB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872FE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4A2BB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872FE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72FED" w:rsidRPr="00FE54CD" w:rsidRDefault="00872FED" w:rsidP="00894C1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C1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1418" w:type="dxa"/>
            <w:vMerge w:val="restart"/>
          </w:tcPr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6B4E80">
        <w:trPr>
          <w:trHeight w:val="18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Default="00872FED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8C05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534AE8">
        <w:trPr>
          <w:trHeight w:val="584"/>
        </w:trPr>
        <w:tc>
          <w:tcPr>
            <w:tcW w:w="709" w:type="dxa"/>
            <w:vMerge w:val="restart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FB659B" w:rsidRPr="00FE54CD" w:rsidRDefault="00FB659B" w:rsidP="004B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дителей, находящихся под опекой (попечительством), включая предварительную опеку (попечительство), пер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</w:tcPr>
          <w:p w:rsidR="00FB659B" w:rsidRPr="00534AE8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FB659B" w:rsidRPr="00534AE8" w:rsidRDefault="00261A5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16 134,8</w:t>
            </w:r>
          </w:p>
        </w:tc>
        <w:tc>
          <w:tcPr>
            <w:tcW w:w="1276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534AE8" w:rsidRDefault="00261A5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16 134,8</w:t>
            </w:r>
          </w:p>
        </w:tc>
        <w:tc>
          <w:tcPr>
            <w:tcW w:w="1276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534AE8" w:rsidRDefault="00FB659B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</w:t>
            </w:r>
            <w:r w:rsidR="00261A5A"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vMerge w:val="restart"/>
          </w:tcPr>
          <w:p w:rsidR="00FB659B" w:rsidRPr="00534AE8" w:rsidRDefault="00FB659B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FB659B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18 483,6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534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8 483,6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FB659B" w:rsidRPr="00FE54CD" w:rsidRDefault="00FB659B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3219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534AE8" w:rsidRPr="00FE54CD" w:rsidRDefault="00534AE8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53 841,4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53 841,4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 w:val="restart"/>
          </w:tcPr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Pr="00FE54CD" w:rsidRDefault="00C26501" w:rsidP="00F518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3" w:type="dxa"/>
          </w:tcPr>
          <w:p w:rsidR="00C26501" w:rsidRPr="00FE54CD" w:rsidRDefault="00C26501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11 901,7</w:t>
            </w:r>
          </w:p>
        </w:tc>
        <w:tc>
          <w:tcPr>
            <w:tcW w:w="1276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11 901,7</w:t>
            </w:r>
          </w:p>
        </w:tc>
        <w:tc>
          <w:tcPr>
            <w:tcW w:w="1276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C26501" w:rsidRPr="00534AE8" w:rsidRDefault="00C26501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AE8">
              <w:rPr>
                <w:rFonts w:ascii="Times New Roman" w:hAnsi="Times New Roman"/>
                <w:sz w:val="24"/>
                <w:szCs w:val="24"/>
              </w:rPr>
              <w:t>охват - 68 ч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 w:val="restart"/>
          </w:tcPr>
          <w:p w:rsidR="00C26501" w:rsidRDefault="00C26501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C26501" w:rsidRDefault="00C26501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Pr="00FE54CD" w:rsidRDefault="00C26501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14 301,1</w:t>
            </w:r>
          </w:p>
        </w:tc>
        <w:tc>
          <w:tcPr>
            <w:tcW w:w="1276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14 301,1</w:t>
            </w:r>
          </w:p>
        </w:tc>
        <w:tc>
          <w:tcPr>
            <w:tcW w:w="1276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26501" w:rsidRPr="00FE54CD" w:rsidRDefault="00C26501" w:rsidP="00D15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6B4E80">
        <w:trPr>
          <w:trHeight w:val="214"/>
        </w:trPr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14 873,7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14 873,7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534AE8">
        <w:trPr>
          <w:trHeight w:val="133"/>
        </w:trPr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26501" w:rsidRPr="00534AE8" w:rsidRDefault="00C26501" w:rsidP="00261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41 076,5</w:t>
            </w:r>
          </w:p>
        </w:tc>
        <w:tc>
          <w:tcPr>
            <w:tcW w:w="1276" w:type="dxa"/>
            <w:shd w:val="clear" w:color="auto" w:fill="auto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41 076,5</w:t>
            </w:r>
          </w:p>
        </w:tc>
        <w:tc>
          <w:tcPr>
            <w:tcW w:w="1276" w:type="dxa"/>
            <w:shd w:val="clear" w:color="auto" w:fill="auto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26501" w:rsidRPr="003219C2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534AE8">
        <w:tc>
          <w:tcPr>
            <w:tcW w:w="709" w:type="dxa"/>
            <w:vMerge w:val="restart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2FED" w:rsidRPr="00534AE8" w:rsidRDefault="00872FED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72FED" w:rsidRPr="00FE54C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276" w:type="dxa"/>
          </w:tcPr>
          <w:p w:rsidR="00872FED" w:rsidRDefault="00872FED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1 219,4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1 219,4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E433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BF5" w:rsidRPr="00FE54CD" w:rsidTr="008C62F6">
        <w:tc>
          <w:tcPr>
            <w:tcW w:w="709" w:type="dxa"/>
            <w:vMerge w:val="restart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892BF5" w:rsidRPr="00656EA4" w:rsidRDefault="00892BF5" w:rsidP="00AB2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средств на содерж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3" w:type="dxa"/>
          </w:tcPr>
          <w:p w:rsidR="00892BF5" w:rsidRPr="00FE54CD" w:rsidRDefault="00892BF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92BF5" w:rsidRPr="00892BF5" w:rsidRDefault="00892BF5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охват - 2 ч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ловека (еж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92BF5" w:rsidRPr="00FE54CD" w:rsidRDefault="00892BF5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92BF5" w:rsidRPr="00FE54CD" w:rsidTr="008C62F6">
        <w:tc>
          <w:tcPr>
            <w:tcW w:w="709" w:type="dxa"/>
            <w:vMerge/>
            <w:vAlign w:val="center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92BF5" w:rsidRPr="00FE54CD" w:rsidRDefault="00892BF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F5" w:rsidRPr="00FE54CD" w:rsidRDefault="00892BF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BF5" w:rsidRPr="00FE54CD" w:rsidRDefault="00892BF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BF5" w:rsidRPr="00FE54CD" w:rsidTr="008C62F6">
        <w:tc>
          <w:tcPr>
            <w:tcW w:w="709" w:type="dxa"/>
            <w:vMerge/>
            <w:vAlign w:val="center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92BF5" w:rsidRPr="00FE54CD" w:rsidRDefault="00892BF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F5" w:rsidRPr="00FE54CD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92BF5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BF5" w:rsidRPr="00FE54CD" w:rsidRDefault="00892BF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1B3" w:rsidRPr="003219C2" w:rsidRDefault="00CE433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BB29E7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81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оплате проезда детей-сирот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детей, оставшихся без поп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чения родителей, нахо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ящи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х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ED" w:rsidRPr="00FE54CD" w:rsidRDefault="00872FED" w:rsidP="00016B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- 25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BB29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BB29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3219C2" w:rsidRDefault="00CE433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и традиций </w:t>
            </w:r>
          </w:p>
        </w:tc>
      </w:tr>
      <w:tr w:rsidR="00534AE8" w:rsidRPr="00FE54CD" w:rsidTr="008C62F6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534AE8" w:rsidRPr="00FE54CD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34AE8" w:rsidRDefault="00534AE8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534AE8" w:rsidRPr="000A0B2F" w:rsidRDefault="00534AE8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2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44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7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09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2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семьи, </w:t>
            </w:r>
            <w:r w:rsidRPr="00DD6FAC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534AE8" w:rsidRPr="00FE54CD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9114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34AE8" w:rsidRPr="00FE54CD" w:rsidTr="008C62F6">
        <w:tc>
          <w:tcPr>
            <w:tcW w:w="709" w:type="dxa"/>
            <w:vMerge/>
            <w:tcBorders>
              <w:top w:val="single" w:sz="4" w:space="0" w:color="auto"/>
            </w:tcBorders>
          </w:tcPr>
          <w:p w:rsidR="00534AE8" w:rsidRPr="00FE54CD" w:rsidRDefault="00534AE8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534AE8" w:rsidRPr="00FE54CD" w:rsidRDefault="00534AE8" w:rsidP="002A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</w:tcPr>
          <w:p w:rsidR="00534AE8" w:rsidRPr="00FE54CD" w:rsidRDefault="00534AE8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DA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AE8" w:rsidRPr="00FE54CD" w:rsidRDefault="00534AE8" w:rsidP="00855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65"/>
        </w:trPr>
        <w:tc>
          <w:tcPr>
            <w:tcW w:w="709" w:type="dxa"/>
            <w:vAlign w:val="center"/>
          </w:tcPr>
          <w:p w:rsidR="00534AE8" w:rsidRPr="00FE54CD" w:rsidRDefault="00534AE8" w:rsidP="00FF34E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FF34E4" w:rsidRPr="00FE54CD" w:rsidRDefault="00534AE8" w:rsidP="00FF34E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0A55E1"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534AE8" w:rsidRPr="00892BF5" w:rsidTr="008C62F6">
        <w:tc>
          <w:tcPr>
            <w:tcW w:w="709" w:type="dxa"/>
            <w:vMerge w:val="restart"/>
            <w:shd w:val="clear" w:color="auto" w:fill="FFFFFF" w:themeFill="background1"/>
          </w:tcPr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34AE8" w:rsidRPr="00892BF5" w:rsidRDefault="00534AE8" w:rsidP="00DE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534AE8" w:rsidRPr="00892BF5" w:rsidRDefault="00534AE8" w:rsidP="00F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 w:rsidRPr="0089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1B4169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5 209,1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1B4169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CF0B37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0B022A">
        <w:trPr>
          <w:trHeight w:val="17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2F22E1">
        <w:trPr>
          <w:trHeight w:val="23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FE54CD" w:rsidTr="003219C2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1B4169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43 398,8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1B4169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10 219,0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5B5A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B5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3 179,8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3F72C3" w:rsidRDefault="00A90726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3F72C3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FE54CD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</w:tcPr>
          <w:p w:rsidR="00534AE8" w:rsidRDefault="00534AE8" w:rsidP="001D5B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FE54CD" w:rsidRDefault="00534AE8" w:rsidP="007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лагерях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палаточн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3F72C3" w:rsidRDefault="00534AE8" w:rsidP="00953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C3">
              <w:rPr>
                <w:rFonts w:ascii="Times New Roman" w:hAnsi="Times New Roman"/>
                <w:sz w:val="24"/>
                <w:szCs w:val="24"/>
              </w:rPr>
              <w:t xml:space="preserve">палаточные </w:t>
            </w:r>
            <w:r w:rsidRPr="003F72C3">
              <w:rPr>
                <w:rFonts w:ascii="Times New Roman" w:hAnsi="Times New Roman"/>
                <w:sz w:val="24"/>
                <w:szCs w:val="24"/>
              </w:rPr>
              <w:lastRenderedPageBreak/>
              <w:t>лагеря: охват  - 435 детей, многодне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ные походы:  охват - 210 детей (еж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годно)</w:t>
            </w:r>
            <w:proofErr w:type="gramEnd"/>
          </w:p>
        </w:tc>
        <w:tc>
          <w:tcPr>
            <w:tcW w:w="1418" w:type="dxa"/>
            <w:vMerge w:val="restart"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831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C831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3700D6" w:rsidTr="008C62F6">
        <w:tc>
          <w:tcPr>
            <w:tcW w:w="709" w:type="dxa"/>
            <w:vMerge w:val="restart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Default="00534AE8" w:rsidP="00561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  <w:p w:rsidR="00FF34E4" w:rsidRPr="003700D6" w:rsidRDefault="00FF34E4" w:rsidP="0056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3700D6" w:rsidRDefault="00534AE8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4A2BBF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919,1</w:t>
            </w:r>
          </w:p>
        </w:tc>
        <w:tc>
          <w:tcPr>
            <w:tcW w:w="1417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3700D6" w:rsidRDefault="00534AE8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охват - 114 детей (еж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  <w:p w:rsidR="00534AE8" w:rsidRPr="003700D6" w:rsidRDefault="00534AE8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4AE8" w:rsidRPr="003700D6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34AE8" w:rsidRPr="003700D6" w:rsidTr="00157F83">
        <w:trPr>
          <w:trHeight w:val="187"/>
        </w:trPr>
        <w:tc>
          <w:tcPr>
            <w:tcW w:w="709" w:type="dxa"/>
            <w:vMerge/>
            <w:vAlign w:val="center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3700D6" w:rsidRDefault="00534AE8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417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3700D6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3700D6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3700D6" w:rsidTr="008C62F6">
        <w:tc>
          <w:tcPr>
            <w:tcW w:w="709" w:type="dxa"/>
            <w:vMerge/>
            <w:vAlign w:val="center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3700D6" w:rsidRDefault="00534AE8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417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3700D6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3700D6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FE54CD" w:rsidTr="00EF51B3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90726" w:rsidRPr="003700D6" w:rsidRDefault="00A90726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0726" w:rsidRPr="003700D6" w:rsidRDefault="00A90726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3700D6" w:rsidRDefault="00A90726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3700D6" w:rsidRDefault="00A90726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0726" w:rsidRPr="003700D6" w:rsidRDefault="00A90726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</w:tcBorders>
          </w:tcPr>
          <w:p w:rsidR="00A90726" w:rsidRPr="003219C2" w:rsidRDefault="00A90726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A90726" w:rsidRPr="00FE54CD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</w:tcPr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FE54CD" w:rsidRDefault="00534AE8" w:rsidP="003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лагерях труда и отд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FE54CD" w:rsidRDefault="00534AE8" w:rsidP="00570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534AE8" w:rsidRPr="00FE54CD" w:rsidRDefault="00534AE8" w:rsidP="00A31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157F83">
        <w:trPr>
          <w:trHeight w:val="241"/>
        </w:trPr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534AE8" w:rsidRPr="003219C2" w:rsidRDefault="00534AE8" w:rsidP="008D5E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88"/>
        </w:trPr>
        <w:tc>
          <w:tcPr>
            <w:tcW w:w="709" w:type="dxa"/>
            <w:vMerge w:val="restart"/>
          </w:tcPr>
          <w:p w:rsidR="00534AE8" w:rsidRDefault="00534AE8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534AE8" w:rsidRPr="00D34368" w:rsidRDefault="00534AE8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Default="00534AE8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E2">
              <w:rPr>
                <w:rFonts w:ascii="Times New Roman" w:hAnsi="Times New Roman"/>
                <w:sz w:val="24"/>
                <w:szCs w:val="24"/>
              </w:rPr>
              <w:t xml:space="preserve">Приобретение аптечек </w:t>
            </w:r>
            <w:r>
              <w:rPr>
                <w:rFonts w:ascii="Times New Roman" w:hAnsi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ления детей в каникулярное время (с круглосуточным или дневным пребыванием) </w:t>
            </w:r>
          </w:p>
          <w:p w:rsidR="00FF34E4" w:rsidRPr="005513E2" w:rsidRDefault="00FF34E4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FE54CD" w:rsidRDefault="00534AE8" w:rsidP="008C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</w:tcPr>
          <w:p w:rsidR="00534AE8" w:rsidRPr="00FE54CD" w:rsidRDefault="00534AE8" w:rsidP="00FF1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534AE8" w:rsidRPr="00FE54CD" w:rsidTr="008C62F6">
        <w:trPr>
          <w:trHeight w:val="221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38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57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47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92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DD16FF">
        <w:trPr>
          <w:trHeight w:val="760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16"/>
        </w:trPr>
        <w:tc>
          <w:tcPr>
            <w:tcW w:w="709" w:type="dxa"/>
            <w:vMerge w:val="restart"/>
          </w:tcPr>
          <w:p w:rsidR="00DD16FF" w:rsidRPr="00FE54CD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1.3.1.5</w:t>
            </w:r>
          </w:p>
        </w:tc>
        <w:tc>
          <w:tcPr>
            <w:tcW w:w="3402" w:type="dxa"/>
            <w:vMerge w:val="restart"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  <w:p w:rsidR="00FF34E4" w:rsidRPr="005513E2" w:rsidRDefault="00FF34E4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D16FF" w:rsidRPr="00017FA3" w:rsidRDefault="003230B7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3230B7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FF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="004A2BBF">
              <w:rPr>
                <w:rFonts w:ascii="Times New Roman" w:hAnsi="Times New Roman"/>
                <w:sz w:val="24"/>
                <w:szCs w:val="24"/>
              </w:rPr>
              <w:t>2320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 w:val="restart"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DD16FF" w:rsidRPr="00FE54CD" w:rsidTr="00B30217">
        <w:trPr>
          <w:trHeight w:val="252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88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300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16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52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rPr>
          <w:trHeight w:val="612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DD16FF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16FF" w:rsidRPr="00DD16FF" w:rsidRDefault="000E46F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10 219,0</w:t>
            </w:r>
          </w:p>
        </w:tc>
        <w:tc>
          <w:tcPr>
            <w:tcW w:w="1276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DD16FF" w:rsidRDefault="000E46F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10 219,0</w:t>
            </w:r>
          </w:p>
        </w:tc>
        <w:tc>
          <w:tcPr>
            <w:tcW w:w="1276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CE433A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3700D6" w:rsidTr="008C62F6">
        <w:trPr>
          <w:trHeight w:val="228"/>
        </w:trPr>
        <w:tc>
          <w:tcPr>
            <w:tcW w:w="709" w:type="dxa"/>
            <w:vMerge w:val="restart"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D16FF" w:rsidRPr="003700D6" w:rsidRDefault="00DD16FF" w:rsidP="008C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D16FF" w:rsidRPr="00B54DF6" w:rsidRDefault="005C202A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59 108,7</w:t>
            </w:r>
          </w:p>
        </w:tc>
        <w:tc>
          <w:tcPr>
            <w:tcW w:w="1276" w:type="dxa"/>
          </w:tcPr>
          <w:p w:rsidR="00DD16FF" w:rsidRPr="00B54DF6" w:rsidRDefault="0060526D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2 343,9</w:t>
            </w:r>
          </w:p>
        </w:tc>
        <w:tc>
          <w:tcPr>
            <w:tcW w:w="1276" w:type="dxa"/>
          </w:tcPr>
          <w:p w:rsidR="00DD16FF" w:rsidRPr="00B54DF6" w:rsidRDefault="0060526D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45530,1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13 234,7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D16FF" w:rsidRPr="003219C2" w:rsidRDefault="00DD16FF" w:rsidP="008C62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DD16FF" w:rsidRPr="003700D6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3700D6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3700D6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D16FF" w:rsidRPr="00B54DF6" w:rsidRDefault="00F12882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65 239,1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2 343,6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51 802,5</w:t>
            </w:r>
          </w:p>
        </w:tc>
        <w:tc>
          <w:tcPr>
            <w:tcW w:w="1276" w:type="dxa"/>
          </w:tcPr>
          <w:p w:rsidR="00DD16FF" w:rsidRPr="00B54DF6" w:rsidRDefault="00F12882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11 093,0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D16FF" w:rsidRPr="00B54DF6" w:rsidRDefault="005E1BC7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66 578,7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2 403,3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53 082,4</w:t>
            </w:r>
          </w:p>
        </w:tc>
        <w:tc>
          <w:tcPr>
            <w:tcW w:w="1276" w:type="dxa"/>
          </w:tcPr>
          <w:p w:rsidR="00DD16FF" w:rsidRPr="00B54DF6" w:rsidRDefault="005E1BC7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11 093,0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6 208, 1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D16FF" w:rsidRPr="00FE54CD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3219C2">
        <w:trPr>
          <w:trHeight w:val="70"/>
        </w:trPr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4F351B" w:rsidRDefault="00DD16FF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16FF" w:rsidRPr="00FF34E4" w:rsidRDefault="00B866DB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209 550,8</w:t>
            </w:r>
          </w:p>
        </w:tc>
        <w:tc>
          <w:tcPr>
            <w:tcW w:w="1276" w:type="dxa"/>
          </w:tcPr>
          <w:p w:rsidR="00DD16FF" w:rsidRPr="00FF34E4" w:rsidRDefault="0060526D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7 090,8</w:t>
            </w:r>
          </w:p>
        </w:tc>
        <w:tc>
          <w:tcPr>
            <w:tcW w:w="1276" w:type="dxa"/>
            <w:shd w:val="clear" w:color="auto" w:fill="auto"/>
          </w:tcPr>
          <w:p w:rsidR="00DD16FF" w:rsidRPr="00535B83" w:rsidRDefault="00B866DB" w:rsidP="00FC74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605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8 415,0</w:t>
            </w:r>
          </w:p>
        </w:tc>
        <w:tc>
          <w:tcPr>
            <w:tcW w:w="1276" w:type="dxa"/>
          </w:tcPr>
          <w:p w:rsidR="00DD16FF" w:rsidRPr="00D26671" w:rsidRDefault="00B866DB" w:rsidP="00F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54 045,0</w:t>
            </w:r>
          </w:p>
        </w:tc>
        <w:tc>
          <w:tcPr>
            <w:tcW w:w="1417" w:type="dxa"/>
          </w:tcPr>
          <w:p w:rsidR="00DD16FF" w:rsidRPr="003F72C3" w:rsidRDefault="005B5A44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B3D" w:rsidRDefault="00EE3B3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A757A8" w:rsidRPr="00A757A8" w:rsidRDefault="00A757A8" w:rsidP="008C62F6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Л.В. Литвиненко</w:t>
      </w:r>
    </w:p>
    <w:sectPr w:rsidR="00A757A8" w:rsidRPr="00A757A8" w:rsidSect="008F0112">
      <w:pgSz w:w="16838" w:h="11906" w:orient="landscape"/>
      <w:pgMar w:top="1418" w:right="1103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4A" w:rsidRDefault="00135D4A" w:rsidP="0018461D">
      <w:pPr>
        <w:spacing w:after="0" w:line="240" w:lineRule="auto"/>
      </w:pPr>
      <w:r>
        <w:separator/>
      </w:r>
    </w:p>
  </w:endnote>
  <w:endnote w:type="continuationSeparator" w:id="0">
    <w:p w:rsidR="00135D4A" w:rsidRDefault="00135D4A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4A" w:rsidRDefault="00135D4A" w:rsidP="0018461D">
      <w:pPr>
        <w:spacing w:after="0" w:line="240" w:lineRule="auto"/>
      </w:pPr>
      <w:r>
        <w:separator/>
      </w:r>
    </w:p>
  </w:footnote>
  <w:footnote w:type="continuationSeparator" w:id="0">
    <w:p w:rsidR="00135D4A" w:rsidRDefault="00135D4A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112" w:rsidRPr="00BF3EFA" w:rsidRDefault="008F01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9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0112" w:rsidRPr="00D06929" w:rsidRDefault="008F0112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2" w:rsidRDefault="008F0112">
    <w:pPr>
      <w:pStyle w:val="a5"/>
      <w:jc w:val="center"/>
    </w:pPr>
  </w:p>
  <w:p w:rsidR="008F0112" w:rsidRDefault="008F01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70A"/>
    <w:rsid w:val="00023346"/>
    <w:rsid w:val="000300D8"/>
    <w:rsid w:val="0003183A"/>
    <w:rsid w:val="00031874"/>
    <w:rsid w:val="00036F29"/>
    <w:rsid w:val="0004056D"/>
    <w:rsid w:val="00041275"/>
    <w:rsid w:val="00041C24"/>
    <w:rsid w:val="000453BD"/>
    <w:rsid w:val="00046B8E"/>
    <w:rsid w:val="00050412"/>
    <w:rsid w:val="00050884"/>
    <w:rsid w:val="00052502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62AC"/>
    <w:rsid w:val="00067B70"/>
    <w:rsid w:val="00067BB9"/>
    <w:rsid w:val="00067ED6"/>
    <w:rsid w:val="00073E7C"/>
    <w:rsid w:val="00075F9D"/>
    <w:rsid w:val="0008435D"/>
    <w:rsid w:val="0009167E"/>
    <w:rsid w:val="00091DEB"/>
    <w:rsid w:val="00095FE5"/>
    <w:rsid w:val="0009764A"/>
    <w:rsid w:val="000A05F4"/>
    <w:rsid w:val="000A08E4"/>
    <w:rsid w:val="000A09C3"/>
    <w:rsid w:val="000A0B2F"/>
    <w:rsid w:val="000A10EA"/>
    <w:rsid w:val="000A492E"/>
    <w:rsid w:val="000A55E1"/>
    <w:rsid w:val="000A5B84"/>
    <w:rsid w:val="000A697A"/>
    <w:rsid w:val="000B022A"/>
    <w:rsid w:val="000B1435"/>
    <w:rsid w:val="000B2EE8"/>
    <w:rsid w:val="000B32FB"/>
    <w:rsid w:val="000B5C91"/>
    <w:rsid w:val="000B5D29"/>
    <w:rsid w:val="000C100C"/>
    <w:rsid w:val="000C1509"/>
    <w:rsid w:val="000C2189"/>
    <w:rsid w:val="000C2904"/>
    <w:rsid w:val="000C532A"/>
    <w:rsid w:val="000C65F2"/>
    <w:rsid w:val="000D0A7F"/>
    <w:rsid w:val="000D3C4C"/>
    <w:rsid w:val="000D4FA5"/>
    <w:rsid w:val="000D76FF"/>
    <w:rsid w:val="000E34E6"/>
    <w:rsid w:val="000E3F80"/>
    <w:rsid w:val="000E46F4"/>
    <w:rsid w:val="000E5C5B"/>
    <w:rsid w:val="000E7F2B"/>
    <w:rsid w:val="000F0B1A"/>
    <w:rsid w:val="000F27E9"/>
    <w:rsid w:val="000F7D73"/>
    <w:rsid w:val="00100430"/>
    <w:rsid w:val="001006A2"/>
    <w:rsid w:val="0010081C"/>
    <w:rsid w:val="00100B10"/>
    <w:rsid w:val="001030D9"/>
    <w:rsid w:val="00104F06"/>
    <w:rsid w:val="001104EC"/>
    <w:rsid w:val="00112498"/>
    <w:rsid w:val="00117FF0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19D"/>
    <w:rsid w:val="00135866"/>
    <w:rsid w:val="00135D4A"/>
    <w:rsid w:val="00136367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7188"/>
    <w:rsid w:val="0017134B"/>
    <w:rsid w:val="00173A11"/>
    <w:rsid w:val="00175137"/>
    <w:rsid w:val="0017527C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327F"/>
    <w:rsid w:val="001932D5"/>
    <w:rsid w:val="00195AF1"/>
    <w:rsid w:val="00195E33"/>
    <w:rsid w:val="00196C6D"/>
    <w:rsid w:val="001A0C7E"/>
    <w:rsid w:val="001A2F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4169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3FC2"/>
    <w:rsid w:val="001F536C"/>
    <w:rsid w:val="001F65CD"/>
    <w:rsid w:val="002002D4"/>
    <w:rsid w:val="0020368B"/>
    <w:rsid w:val="002075F3"/>
    <w:rsid w:val="00211811"/>
    <w:rsid w:val="00212741"/>
    <w:rsid w:val="00213D8D"/>
    <w:rsid w:val="002140F3"/>
    <w:rsid w:val="00216630"/>
    <w:rsid w:val="00217D01"/>
    <w:rsid w:val="00220C2F"/>
    <w:rsid w:val="002211C9"/>
    <w:rsid w:val="002240B7"/>
    <w:rsid w:val="00234023"/>
    <w:rsid w:val="00234DFE"/>
    <w:rsid w:val="002370CB"/>
    <w:rsid w:val="00237E87"/>
    <w:rsid w:val="00241546"/>
    <w:rsid w:val="002424F6"/>
    <w:rsid w:val="00242F21"/>
    <w:rsid w:val="0024373E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348E"/>
    <w:rsid w:val="00264884"/>
    <w:rsid w:val="002651C9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3450"/>
    <w:rsid w:val="00295E89"/>
    <w:rsid w:val="00297CF6"/>
    <w:rsid w:val="002A0126"/>
    <w:rsid w:val="002A0869"/>
    <w:rsid w:val="002A1DD9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63A3"/>
    <w:rsid w:val="002F03D0"/>
    <w:rsid w:val="002F22E1"/>
    <w:rsid w:val="002F67DC"/>
    <w:rsid w:val="002F7EBE"/>
    <w:rsid w:val="00302097"/>
    <w:rsid w:val="003022D6"/>
    <w:rsid w:val="00305969"/>
    <w:rsid w:val="003071B6"/>
    <w:rsid w:val="00307399"/>
    <w:rsid w:val="00310D3F"/>
    <w:rsid w:val="003139AB"/>
    <w:rsid w:val="00320CBB"/>
    <w:rsid w:val="003219C2"/>
    <w:rsid w:val="003230B7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4EEA"/>
    <w:rsid w:val="00336229"/>
    <w:rsid w:val="003376CB"/>
    <w:rsid w:val="00341F0C"/>
    <w:rsid w:val="003424E9"/>
    <w:rsid w:val="00342C19"/>
    <w:rsid w:val="00342FAD"/>
    <w:rsid w:val="00345E30"/>
    <w:rsid w:val="00351558"/>
    <w:rsid w:val="00354187"/>
    <w:rsid w:val="003568AA"/>
    <w:rsid w:val="00356AC0"/>
    <w:rsid w:val="003613A9"/>
    <w:rsid w:val="00365B71"/>
    <w:rsid w:val="00365FB9"/>
    <w:rsid w:val="003700D6"/>
    <w:rsid w:val="00372723"/>
    <w:rsid w:val="00373933"/>
    <w:rsid w:val="00373C17"/>
    <w:rsid w:val="00374865"/>
    <w:rsid w:val="003756FE"/>
    <w:rsid w:val="003767A5"/>
    <w:rsid w:val="003770DC"/>
    <w:rsid w:val="00377280"/>
    <w:rsid w:val="00377A61"/>
    <w:rsid w:val="00380688"/>
    <w:rsid w:val="00381EB6"/>
    <w:rsid w:val="00385207"/>
    <w:rsid w:val="003874E1"/>
    <w:rsid w:val="00387B1C"/>
    <w:rsid w:val="00390FFF"/>
    <w:rsid w:val="00391213"/>
    <w:rsid w:val="003918D6"/>
    <w:rsid w:val="003963E9"/>
    <w:rsid w:val="0039687F"/>
    <w:rsid w:val="00396FDA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23C6"/>
    <w:rsid w:val="003C364C"/>
    <w:rsid w:val="003C3DE9"/>
    <w:rsid w:val="003C3FA4"/>
    <w:rsid w:val="003C4051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388"/>
    <w:rsid w:val="003E4C58"/>
    <w:rsid w:val="003E4F3F"/>
    <w:rsid w:val="003E5E6C"/>
    <w:rsid w:val="003E71B0"/>
    <w:rsid w:val="003F1A51"/>
    <w:rsid w:val="003F4A36"/>
    <w:rsid w:val="003F606C"/>
    <w:rsid w:val="003F72C3"/>
    <w:rsid w:val="003F7666"/>
    <w:rsid w:val="003F7860"/>
    <w:rsid w:val="004003E2"/>
    <w:rsid w:val="0040068C"/>
    <w:rsid w:val="00400A5A"/>
    <w:rsid w:val="00402555"/>
    <w:rsid w:val="00402CE9"/>
    <w:rsid w:val="00403161"/>
    <w:rsid w:val="004032CD"/>
    <w:rsid w:val="00406A43"/>
    <w:rsid w:val="00406C1A"/>
    <w:rsid w:val="00410007"/>
    <w:rsid w:val="0041260D"/>
    <w:rsid w:val="0041767E"/>
    <w:rsid w:val="0042119F"/>
    <w:rsid w:val="004216A7"/>
    <w:rsid w:val="00424CF2"/>
    <w:rsid w:val="0043081E"/>
    <w:rsid w:val="00434749"/>
    <w:rsid w:val="004365BC"/>
    <w:rsid w:val="00440ED4"/>
    <w:rsid w:val="004428A0"/>
    <w:rsid w:val="0044591E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2752"/>
    <w:rsid w:val="00463430"/>
    <w:rsid w:val="00466890"/>
    <w:rsid w:val="004677A6"/>
    <w:rsid w:val="00467FC5"/>
    <w:rsid w:val="00471142"/>
    <w:rsid w:val="00471ECF"/>
    <w:rsid w:val="004731C1"/>
    <w:rsid w:val="004739A3"/>
    <w:rsid w:val="00473CFE"/>
    <w:rsid w:val="00474AE3"/>
    <w:rsid w:val="00475B38"/>
    <w:rsid w:val="00477746"/>
    <w:rsid w:val="004810C6"/>
    <w:rsid w:val="00484047"/>
    <w:rsid w:val="00484112"/>
    <w:rsid w:val="0048569A"/>
    <w:rsid w:val="00486BB4"/>
    <w:rsid w:val="004873C4"/>
    <w:rsid w:val="00491B9B"/>
    <w:rsid w:val="00495167"/>
    <w:rsid w:val="004975CF"/>
    <w:rsid w:val="004A0939"/>
    <w:rsid w:val="004A0CD8"/>
    <w:rsid w:val="004A195A"/>
    <w:rsid w:val="004A2BBF"/>
    <w:rsid w:val="004A4AE6"/>
    <w:rsid w:val="004A6642"/>
    <w:rsid w:val="004A7000"/>
    <w:rsid w:val="004B0EAB"/>
    <w:rsid w:val="004B11C7"/>
    <w:rsid w:val="004B188A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0E45"/>
    <w:rsid w:val="004F351B"/>
    <w:rsid w:val="004F38E7"/>
    <w:rsid w:val="004F56E7"/>
    <w:rsid w:val="004F67A4"/>
    <w:rsid w:val="004F6E4B"/>
    <w:rsid w:val="004F75B7"/>
    <w:rsid w:val="0050224F"/>
    <w:rsid w:val="00502BFC"/>
    <w:rsid w:val="00506904"/>
    <w:rsid w:val="00510B4F"/>
    <w:rsid w:val="005111C0"/>
    <w:rsid w:val="00512E28"/>
    <w:rsid w:val="00513CE6"/>
    <w:rsid w:val="00513DE4"/>
    <w:rsid w:val="005146B7"/>
    <w:rsid w:val="00514F3D"/>
    <w:rsid w:val="00517DEF"/>
    <w:rsid w:val="00520F97"/>
    <w:rsid w:val="00526DB7"/>
    <w:rsid w:val="0052723A"/>
    <w:rsid w:val="005301A8"/>
    <w:rsid w:val="00531817"/>
    <w:rsid w:val="00532F24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E6B"/>
    <w:rsid w:val="00543F77"/>
    <w:rsid w:val="005450D4"/>
    <w:rsid w:val="0054556E"/>
    <w:rsid w:val="00545A17"/>
    <w:rsid w:val="00547A38"/>
    <w:rsid w:val="00550253"/>
    <w:rsid w:val="005513E2"/>
    <w:rsid w:val="00552C64"/>
    <w:rsid w:val="005537D7"/>
    <w:rsid w:val="00554150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02E2"/>
    <w:rsid w:val="0058193E"/>
    <w:rsid w:val="0058376D"/>
    <w:rsid w:val="0058543E"/>
    <w:rsid w:val="00585621"/>
    <w:rsid w:val="00585720"/>
    <w:rsid w:val="00586666"/>
    <w:rsid w:val="0058692D"/>
    <w:rsid w:val="005871A0"/>
    <w:rsid w:val="00587664"/>
    <w:rsid w:val="005900F1"/>
    <w:rsid w:val="00592041"/>
    <w:rsid w:val="00592A21"/>
    <w:rsid w:val="0059325E"/>
    <w:rsid w:val="005935D2"/>
    <w:rsid w:val="0059600C"/>
    <w:rsid w:val="00596FEB"/>
    <w:rsid w:val="00597826"/>
    <w:rsid w:val="005A11BC"/>
    <w:rsid w:val="005A17D6"/>
    <w:rsid w:val="005A29C6"/>
    <w:rsid w:val="005A2FD2"/>
    <w:rsid w:val="005B0A73"/>
    <w:rsid w:val="005B2112"/>
    <w:rsid w:val="005B3383"/>
    <w:rsid w:val="005B3B43"/>
    <w:rsid w:val="005B421C"/>
    <w:rsid w:val="005B5A44"/>
    <w:rsid w:val="005B627F"/>
    <w:rsid w:val="005B6B74"/>
    <w:rsid w:val="005B70AE"/>
    <w:rsid w:val="005B71E5"/>
    <w:rsid w:val="005C047F"/>
    <w:rsid w:val="005C1504"/>
    <w:rsid w:val="005C202A"/>
    <w:rsid w:val="005C386A"/>
    <w:rsid w:val="005C5E2C"/>
    <w:rsid w:val="005C693F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486D"/>
    <w:rsid w:val="005E6B82"/>
    <w:rsid w:val="005F0C2C"/>
    <w:rsid w:val="005F160F"/>
    <w:rsid w:val="005F3A57"/>
    <w:rsid w:val="005F4201"/>
    <w:rsid w:val="005F7D1F"/>
    <w:rsid w:val="0060118C"/>
    <w:rsid w:val="0060526D"/>
    <w:rsid w:val="00605B9C"/>
    <w:rsid w:val="00605D3E"/>
    <w:rsid w:val="00613E6D"/>
    <w:rsid w:val="00615415"/>
    <w:rsid w:val="00615D6B"/>
    <w:rsid w:val="0061622A"/>
    <w:rsid w:val="00616AF5"/>
    <w:rsid w:val="00616DBA"/>
    <w:rsid w:val="00621FD8"/>
    <w:rsid w:val="0062361E"/>
    <w:rsid w:val="00623CA0"/>
    <w:rsid w:val="00626A07"/>
    <w:rsid w:val="00634CDF"/>
    <w:rsid w:val="00640C21"/>
    <w:rsid w:val="00642A09"/>
    <w:rsid w:val="00643CAB"/>
    <w:rsid w:val="00643E21"/>
    <w:rsid w:val="006448B7"/>
    <w:rsid w:val="00650C15"/>
    <w:rsid w:val="006521A5"/>
    <w:rsid w:val="00652220"/>
    <w:rsid w:val="00652D16"/>
    <w:rsid w:val="00653B9D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0791"/>
    <w:rsid w:val="006826DD"/>
    <w:rsid w:val="00682B47"/>
    <w:rsid w:val="006842E0"/>
    <w:rsid w:val="00686144"/>
    <w:rsid w:val="00686D70"/>
    <w:rsid w:val="00690810"/>
    <w:rsid w:val="00690EE9"/>
    <w:rsid w:val="00692536"/>
    <w:rsid w:val="0069585D"/>
    <w:rsid w:val="006A007C"/>
    <w:rsid w:val="006A015E"/>
    <w:rsid w:val="006A0862"/>
    <w:rsid w:val="006A1B5A"/>
    <w:rsid w:val="006A26A5"/>
    <w:rsid w:val="006A2882"/>
    <w:rsid w:val="006A5065"/>
    <w:rsid w:val="006A616F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2322"/>
    <w:rsid w:val="006D2C55"/>
    <w:rsid w:val="006D2CD5"/>
    <w:rsid w:val="006D79AE"/>
    <w:rsid w:val="006E1499"/>
    <w:rsid w:val="006E4CEF"/>
    <w:rsid w:val="006E4E6A"/>
    <w:rsid w:val="006E6A21"/>
    <w:rsid w:val="006F0670"/>
    <w:rsid w:val="006F192A"/>
    <w:rsid w:val="006F618E"/>
    <w:rsid w:val="00700DA0"/>
    <w:rsid w:val="0070155D"/>
    <w:rsid w:val="00702333"/>
    <w:rsid w:val="00702D15"/>
    <w:rsid w:val="00702F14"/>
    <w:rsid w:val="00705398"/>
    <w:rsid w:val="00705538"/>
    <w:rsid w:val="00705F08"/>
    <w:rsid w:val="007116AC"/>
    <w:rsid w:val="00712CCC"/>
    <w:rsid w:val="00715A18"/>
    <w:rsid w:val="00715E24"/>
    <w:rsid w:val="007177BE"/>
    <w:rsid w:val="00722D45"/>
    <w:rsid w:val="00722E6A"/>
    <w:rsid w:val="00723B10"/>
    <w:rsid w:val="00723B36"/>
    <w:rsid w:val="007242ED"/>
    <w:rsid w:val="0072708C"/>
    <w:rsid w:val="00734BA0"/>
    <w:rsid w:val="00736437"/>
    <w:rsid w:val="00736DDA"/>
    <w:rsid w:val="00737F04"/>
    <w:rsid w:val="00740DBE"/>
    <w:rsid w:val="00742BF8"/>
    <w:rsid w:val="00743A7E"/>
    <w:rsid w:val="00743D50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3527"/>
    <w:rsid w:val="00764421"/>
    <w:rsid w:val="00765AD8"/>
    <w:rsid w:val="00766949"/>
    <w:rsid w:val="0077076A"/>
    <w:rsid w:val="00770D09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398D"/>
    <w:rsid w:val="00786D68"/>
    <w:rsid w:val="00791059"/>
    <w:rsid w:val="00792FE6"/>
    <w:rsid w:val="00793563"/>
    <w:rsid w:val="007947E2"/>
    <w:rsid w:val="007968CA"/>
    <w:rsid w:val="00796B51"/>
    <w:rsid w:val="007976E5"/>
    <w:rsid w:val="007A0371"/>
    <w:rsid w:val="007A1085"/>
    <w:rsid w:val="007A2032"/>
    <w:rsid w:val="007A2135"/>
    <w:rsid w:val="007A22DE"/>
    <w:rsid w:val="007A2E9C"/>
    <w:rsid w:val="007A57D1"/>
    <w:rsid w:val="007A628F"/>
    <w:rsid w:val="007A6C44"/>
    <w:rsid w:val="007B3B26"/>
    <w:rsid w:val="007B5E9A"/>
    <w:rsid w:val="007B669C"/>
    <w:rsid w:val="007C1E26"/>
    <w:rsid w:val="007C22DE"/>
    <w:rsid w:val="007C2566"/>
    <w:rsid w:val="007C4CB6"/>
    <w:rsid w:val="007C5E38"/>
    <w:rsid w:val="007D0B7C"/>
    <w:rsid w:val="007D3808"/>
    <w:rsid w:val="007D3C5F"/>
    <w:rsid w:val="007D6D3A"/>
    <w:rsid w:val="007E5C42"/>
    <w:rsid w:val="007E6747"/>
    <w:rsid w:val="007F13B4"/>
    <w:rsid w:val="007F223F"/>
    <w:rsid w:val="007F2945"/>
    <w:rsid w:val="007F3659"/>
    <w:rsid w:val="007F6ABF"/>
    <w:rsid w:val="00805874"/>
    <w:rsid w:val="0080790B"/>
    <w:rsid w:val="0081184B"/>
    <w:rsid w:val="00813293"/>
    <w:rsid w:val="00813927"/>
    <w:rsid w:val="00815C6C"/>
    <w:rsid w:val="00817D12"/>
    <w:rsid w:val="0082037F"/>
    <w:rsid w:val="0082318E"/>
    <w:rsid w:val="00825A3E"/>
    <w:rsid w:val="00826047"/>
    <w:rsid w:val="00830D86"/>
    <w:rsid w:val="00832723"/>
    <w:rsid w:val="00835A5C"/>
    <w:rsid w:val="008372B7"/>
    <w:rsid w:val="00840FBD"/>
    <w:rsid w:val="0084442C"/>
    <w:rsid w:val="00850309"/>
    <w:rsid w:val="00851EB0"/>
    <w:rsid w:val="00854554"/>
    <w:rsid w:val="008557EB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703D2"/>
    <w:rsid w:val="0087079A"/>
    <w:rsid w:val="00872FED"/>
    <w:rsid w:val="00874310"/>
    <w:rsid w:val="00875B6C"/>
    <w:rsid w:val="00876636"/>
    <w:rsid w:val="008778EE"/>
    <w:rsid w:val="00877BF4"/>
    <w:rsid w:val="00877D2C"/>
    <w:rsid w:val="00877FF8"/>
    <w:rsid w:val="00881CED"/>
    <w:rsid w:val="0088210B"/>
    <w:rsid w:val="00883794"/>
    <w:rsid w:val="0088585D"/>
    <w:rsid w:val="00891C4D"/>
    <w:rsid w:val="00892BF5"/>
    <w:rsid w:val="008941AA"/>
    <w:rsid w:val="00894548"/>
    <w:rsid w:val="00894C1B"/>
    <w:rsid w:val="0089726F"/>
    <w:rsid w:val="008A0E4B"/>
    <w:rsid w:val="008A2BB0"/>
    <w:rsid w:val="008A585C"/>
    <w:rsid w:val="008A75FE"/>
    <w:rsid w:val="008B0E9E"/>
    <w:rsid w:val="008C05B2"/>
    <w:rsid w:val="008C362B"/>
    <w:rsid w:val="008C38BF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276"/>
    <w:rsid w:val="008E1E14"/>
    <w:rsid w:val="008E5886"/>
    <w:rsid w:val="008E63CB"/>
    <w:rsid w:val="008F0112"/>
    <w:rsid w:val="008F0D78"/>
    <w:rsid w:val="008F0E5C"/>
    <w:rsid w:val="008F1CAB"/>
    <w:rsid w:val="008F38ED"/>
    <w:rsid w:val="008F44BB"/>
    <w:rsid w:val="008F7A77"/>
    <w:rsid w:val="00902960"/>
    <w:rsid w:val="00906EB6"/>
    <w:rsid w:val="00911417"/>
    <w:rsid w:val="00913645"/>
    <w:rsid w:val="00914418"/>
    <w:rsid w:val="00921E3D"/>
    <w:rsid w:val="00922F3F"/>
    <w:rsid w:val="0092572A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5507"/>
    <w:rsid w:val="00953529"/>
    <w:rsid w:val="009546F8"/>
    <w:rsid w:val="00955AF4"/>
    <w:rsid w:val="00960C16"/>
    <w:rsid w:val="00961140"/>
    <w:rsid w:val="00962404"/>
    <w:rsid w:val="00962F1F"/>
    <w:rsid w:val="00963E52"/>
    <w:rsid w:val="009704AE"/>
    <w:rsid w:val="009709BA"/>
    <w:rsid w:val="00970E5C"/>
    <w:rsid w:val="00970FDC"/>
    <w:rsid w:val="0097179F"/>
    <w:rsid w:val="009761C4"/>
    <w:rsid w:val="00981CC4"/>
    <w:rsid w:val="0098216F"/>
    <w:rsid w:val="00982AE6"/>
    <w:rsid w:val="009843E8"/>
    <w:rsid w:val="00986DBA"/>
    <w:rsid w:val="00993864"/>
    <w:rsid w:val="00997FAC"/>
    <w:rsid w:val="009A3BFB"/>
    <w:rsid w:val="009A75C1"/>
    <w:rsid w:val="009A7E79"/>
    <w:rsid w:val="009B0EDB"/>
    <w:rsid w:val="009B2D87"/>
    <w:rsid w:val="009B2F67"/>
    <w:rsid w:val="009B474D"/>
    <w:rsid w:val="009B49DC"/>
    <w:rsid w:val="009B5D75"/>
    <w:rsid w:val="009C0462"/>
    <w:rsid w:val="009C7402"/>
    <w:rsid w:val="009D2159"/>
    <w:rsid w:val="009D41E4"/>
    <w:rsid w:val="009D44B3"/>
    <w:rsid w:val="009D4D6A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F0E85"/>
    <w:rsid w:val="009F0F26"/>
    <w:rsid w:val="009F14D0"/>
    <w:rsid w:val="009F1B4B"/>
    <w:rsid w:val="009F2EC5"/>
    <w:rsid w:val="009F36C3"/>
    <w:rsid w:val="009F41D6"/>
    <w:rsid w:val="009F5836"/>
    <w:rsid w:val="009F68CC"/>
    <w:rsid w:val="009F7E16"/>
    <w:rsid w:val="00A01923"/>
    <w:rsid w:val="00A036CC"/>
    <w:rsid w:val="00A047C5"/>
    <w:rsid w:val="00A04955"/>
    <w:rsid w:val="00A12E06"/>
    <w:rsid w:val="00A207F3"/>
    <w:rsid w:val="00A230D6"/>
    <w:rsid w:val="00A26AC3"/>
    <w:rsid w:val="00A26EE9"/>
    <w:rsid w:val="00A27450"/>
    <w:rsid w:val="00A2792F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518A5"/>
    <w:rsid w:val="00A52F90"/>
    <w:rsid w:val="00A53635"/>
    <w:rsid w:val="00A539C7"/>
    <w:rsid w:val="00A53A66"/>
    <w:rsid w:val="00A543DD"/>
    <w:rsid w:val="00A54FB8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8FD"/>
    <w:rsid w:val="00A76653"/>
    <w:rsid w:val="00A7665E"/>
    <w:rsid w:val="00A80129"/>
    <w:rsid w:val="00A82938"/>
    <w:rsid w:val="00A84B92"/>
    <w:rsid w:val="00A85D42"/>
    <w:rsid w:val="00A90726"/>
    <w:rsid w:val="00A91BC8"/>
    <w:rsid w:val="00A92129"/>
    <w:rsid w:val="00A9469E"/>
    <w:rsid w:val="00A9516A"/>
    <w:rsid w:val="00AB0B89"/>
    <w:rsid w:val="00AB2333"/>
    <w:rsid w:val="00AB2463"/>
    <w:rsid w:val="00AB2CE9"/>
    <w:rsid w:val="00AB597C"/>
    <w:rsid w:val="00AB649A"/>
    <w:rsid w:val="00AB6CBD"/>
    <w:rsid w:val="00AC45C5"/>
    <w:rsid w:val="00AC5438"/>
    <w:rsid w:val="00AC763C"/>
    <w:rsid w:val="00AC7A82"/>
    <w:rsid w:val="00AD2E5B"/>
    <w:rsid w:val="00AD381B"/>
    <w:rsid w:val="00AD6712"/>
    <w:rsid w:val="00AD6AE1"/>
    <w:rsid w:val="00AD7A43"/>
    <w:rsid w:val="00AE0D6B"/>
    <w:rsid w:val="00AE1AD3"/>
    <w:rsid w:val="00AE2023"/>
    <w:rsid w:val="00AE2DD3"/>
    <w:rsid w:val="00AE42A6"/>
    <w:rsid w:val="00AE5649"/>
    <w:rsid w:val="00AE653B"/>
    <w:rsid w:val="00B005D2"/>
    <w:rsid w:val="00B014C3"/>
    <w:rsid w:val="00B0333F"/>
    <w:rsid w:val="00B034A9"/>
    <w:rsid w:val="00B04B90"/>
    <w:rsid w:val="00B06836"/>
    <w:rsid w:val="00B10482"/>
    <w:rsid w:val="00B11678"/>
    <w:rsid w:val="00B11AA2"/>
    <w:rsid w:val="00B12668"/>
    <w:rsid w:val="00B126B9"/>
    <w:rsid w:val="00B156C6"/>
    <w:rsid w:val="00B15C7F"/>
    <w:rsid w:val="00B17FB9"/>
    <w:rsid w:val="00B2083D"/>
    <w:rsid w:val="00B21C4E"/>
    <w:rsid w:val="00B2558A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5A35"/>
    <w:rsid w:val="00B46F44"/>
    <w:rsid w:val="00B50093"/>
    <w:rsid w:val="00B506C1"/>
    <w:rsid w:val="00B51CD8"/>
    <w:rsid w:val="00B54DF6"/>
    <w:rsid w:val="00B5616C"/>
    <w:rsid w:val="00B57380"/>
    <w:rsid w:val="00B612B1"/>
    <w:rsid w:val="00B63C1B"/>
    <w:rsid w:val="00B66CE9"/>
    <w:rsid w:val="00B739EC"/>
    <w:rsid w:val="00B74C5A"/>
    <w:rsid w:val="00B75E55"/>
    <w:rsid w:val="00B77619"/>
    <w:rsid w:val="00B80349"/>
    <w:rsid w:val="00B81EAB"/>
    <w:rsid w:val="00B841F5"/>
    <w:rsid w:val="00B85AB1"/>
    <w:rsid w:val="00B85BCC"/>
    <w:rsid w:val="00B85C5E"/>
    <w:rsid w:val="00B866DB"/>
    <w:rsid w:val="00B91047"/>
    <w:rsid w:val="00B91A61"/>
    <w:rsid w:val="00B933BF"/>
    <w:rsid w:val="00BA3CD7"/>
    <w:rsid w:val="00BA4759"/>
    <w:rsid w:val="00BA4D50"/>
    <w:rsid w:val="00BA4FE0"/>
    <w:rsid w:val="00BA5521"/>
    <w:rsid w:val="00BA7D34"/>
    <w:rsid w:val="00BB1601"/>
    <w:rsid w:val="00BB29E7"/>
    <w:rsid w:val="00BB45A4"/>
    <w:rsid w:val="00BB524F"/>
    <w:rsid w:val="00BB558B"/>
    <w:rsid w:val="00BB5A99"/>
    <w:rsid w:val="00BB6BBE"/>
    <w:rsid w:val="00BB721D"/>
    <w:rsid w:val="00BB7367"/>
    <w:rsid w:val="00BC1497"/>
    <w:rsid w:val="00BC1B91"/>
    <w:rsid w:val="00BC31FD"/>
    <w:rsid w:val="00BC4AD8"/>
    <w:rsid w:val="00BC52E3"/>
    <w:rsid w:val="00BC5B92"/>
    <w:rsid w:val="00BC7B52"/>
    <w:rsid w:val="00BD45A9"/>
    <w:rsid w:val="00BD56C3"/>
    <w:rsid w:val="00BD7D42"/>
    <w:rsid w:val="00BE0F3B"/>
    <w:rsid w:val="00BE1995"/>
    <w:rsid w:val="00BE6E90"/>
    <w:rsid w:val="00BE7036"/>
    <w:rsid w:val="00BF3BBE"/>
    <w:rsid w:val="00BF3EFA"/>
    <w:rsid w:val="00BF4D90"/>
    <w:rsid w:val="00BF5129"/>
    <w:rsid w:val="00BF59A5"/>
    <w:rsid w:val="00BF5A44"/>
    <w:rsid w:val="00C00D46"/>
    <w:rsid w:val="00C00F4A"/>
    <w:rsid w:val="00C01792"/>
    <w:rsid w:val="00C02262"/>
    <w:rsid w:val="00C03CD0"/>
    <w:rsid w:val="00C061F4"/>
    <w:rsid w:val="00C1078F"/>
    <w:rsid w:val="00C12DAF"/>
    <w:rsid w:val="00C12E03"/>
    <w:rsid w:val="00C13030"/>
    <w:rsid w:val="00C13EC8"/>
    <w:rsid w:val="00C1687C"/>
    <w:rsid w:val="00C1721D"/>
    <w:rsid w:val="00C173AF"/>
    <w:rsid w:val="00C174F7"/>
    <w:rsid w:val="00C178AE"/>
    <w:rsid w:val="00C20DA0"/>
    <w:rsid w:val="00C2447D"/>
    <w:rsid w:val="00C26501"/>
    <w:rsid w:val="00C26A8C"/>
    <w:rsid w:val="00C27236"/>
    <w:rsid w:val="00C2738E"/>
    <w:rsid w:val="00C277E2"/>
    <w:rsid w:val="00C278B5"/>
    <w:rsid w:val="00C32B71"/>
    <w:rsid w:val="00C34774"/>
    <w:rsid w:val="00C37EE4"/>
    <w:rsid w:val="00C4194A"/>
    <w:rsid w:val="00C44B7D"/>
    <w:rsid w:val="00C4554D"/>
    <w:rsid w:val="00C47387"/>
    <w:rsid w:val="00C4795A"/>
    <w:rsid w:val="00C51148"/>
    <w:rsid w:val="00C512CB"/>
    <w:rsid w:val="00C522A6"/>
    <w:rsid w:val="00C52625"/>
    <w:rsid w:val="00C5286B"/>
    <w:rsid w:val="00C6303B"/>
    <w:rsid w:val="00C630B9"/>
    <w:rsid w:val="00C63E64"/>
    <w:rsid w:val="00C6401B"/>
    <w:rsid w:val="00C6464C"/>
    <w:rsid w:val="00C64BB0"/>
    <w:rsid w:val="00C6660A"/>
    <w:rsid w:val="00C66C7B"/>
    <w:rsid w:val="00C67926"/>
    <w:rsid w:val="00C71CCA"/>
    <w:rsid w:val="00C71E83"/>
    <w:rsid w:val="00C72F23"/>
    <w:rsid w:val="00C745C0"/>
    <w:rsid w:val="00C74B9C"/>
    <w:rsid w:val="00C76262"/>
    <w:rsid w:val="00C776B8"/>
    <w:rsid w:val="00C83141"/>
    <w:rsid w:val="00C835BF"/>
    <w:rsid w:val="00C83EFE"/>
    <w:rsid w:val="00C872AF"/>
    <w:rsid w:val="00C9013E"/>
    <w:rsid w:val="00C919B2"/>
    <w:rsid w:val="00C926A0"/>
    <w:rsid w:val="00C92918"/>
    <w:rsid w:val="00C9432B"/>
    <w:rsid w:val="00C9472C"/>
    <w:rsid w:val="00C96413"/>
    <w:rsid w:val="00C971C6"/>
    <w:rsid w:val="00CA0170"/>
    <w:rsid w:val="00CA1306"/>
    <w:rsid w:val="00CA226F"/>
    <w:rsid w:val="00CA3564"/>
    <w:rsid w:val="00CA494F"/>
    <w:rsid w:val="00CA4F3A"/>
    <w:rsid w:val="00CA701B"/>
    <w:rsid w:val="00CB2B15"/>
    <w:rsid w:val="00CB6A18"/>
    <w:rsid w:val="00CB7717"/>
    <w:rsid w:val="00CC0903"/>
    <w:rsid w:val="00CC159B"/>
    <w:rsid w:val="00CC36F3"/>
    <w:rsid w:val="00CC58C8"/>
    <w:rsid w:val="00CD1ED9"/>
    <w:rsid w:val="00CD21ED"/>
    <w:rsid w:val="00CD29D8"/>
    <w:rsid w:val="00CD56BD"/>
    <w:rsid w:val="00CD6267"/>
    <w:rsid w:val="00CD7DB6"/>
    <w:rsid w:val="00CE04C1"/>
    <w:rsid w:val="00CE134F"/>
    <w:rsid w:val="00CE21C4"/>
    <w:rsid w:val="00CE3C00"/>
    <w:rsid w:val="00CE433A"/>
    <w:rsid w:val="00CE668B"/>
    <w:rsid w:val="00CE7AAE"/>
    <w:rsid w:val="00CE7E45"/>
    <w:rsid w:val="00CF00C9"/>
    <w:rsid w:val="00CF0B37"/>
    <w:rsid w:val="00CF4CE7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22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6E8E"/>
    <w:rsid w:val="00D42434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4B8C"/>
    <w:rsid w:val="00D56AC6"/>
    <w:rsid w:val="00D57669"/>
    <w:rsid w:val="00D602C2"/>
    <w:rsid w:val="00D62645"/>
    <w:rsid w:val="00D631B6"/>
    <w:rsid w:val="00D63DF5"/>
    <w:rsid w:val="00D65CFD"/>
    <w:rsid w:val="00D65D2F"/>
    <w:rsid w:val="00D74673"/>
    <w:rsid w:val="00D74D0D"/>
    <w:rsid w:val="00D74E26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F78"/>
    <w:rsid w:val="00DA5770"/>
    <w:rsid w:val="00DA6338"/>
    <w:rsid w:val="00DA7AA6"/>
    <w:rsid w:val="00DA7BEB"/>
    <w:rsid w:val="00DB15B7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0796"/>
    <w:rsid w:val="00DD1416"/>
    <w:rsid w:val="00DD16FF"/>
    <w:rsid w:val="00DD6FAC"/>
    <w:rsid w:val="00DE18DB"/>
    <w:rsid w:val="00DE1B9E"/>
    <w:rsid w:val="00DE36C8"/>
    <w:rsid w:val="00DE5AEB"/>
    <w:rsid w:val="00DE5E61"/>
    <w:rsid w:val="00DE62E6"/>
    <w:rsid w:val="00DE72AB"/>
    <w:rsid w:val="00DF02B4"/>
    <w:rsid w:val="00DF2F73"/>
    <w:rsid w:val="00DF518D"/>
    <w:rsid w:val="00DF60C8"/>
    <w:rsid w:val="00E016A9"/>
    <w:rsid w:val="00E01DF3"/>
    <w:rsid w:val="00E0690A"/>
    <w:rsid w:val="00E06ADD"/>
    <w:rsid w:val="00E06BED"/>
    <w:rsid w:val="00E0758E"/>
    <w:rsid w:val="00E12F6E"/>
    <w:rsid w:val="00E14ADC"/>
    <w:rsid w:val="00E14C26"/>
    <w:rsid w:val="00E152BD"/>
    <w:rsid w:val="00E179DC"/>
    <w:rsid w:val="00E21A19"/>
    <w:rsid w:val="00E2348A"/>
    <w:rsid w:val="00E23D24"/>
    <w:rsid w:val="00E253D9"/>
    <w:rsid w:val="00E26665"/>
    <w:rsid w:val="00E26A31"/>
    <w:rsid w:val="00E26F08"/>
    <w:rsid w:val="00E26F8C"/>
    <w:rsid w:val="00E27EF4"/>
    <w:rsid w:val="00E32237"/>
    <w:rsid w:val="00E34514"/>
    <w:rsid w:val="00E34CA4"/>
    <w:rsid w:val="00E366B8"/>
    <w:rsid w:val="00E36F90"/>
    <w:rsid w:val="00E40FD5"/>
    <w:rsid w:val="00E43ECD"/>
    <w:rsid w:val="00E443A4"/>
    <w:rsid w:val="00E46684"/>
    <w:rsid w:val="00E477AD"/>
    <w:rsid w:val="00E521D5"/>
    <w:rsid w:val="00E54340"/>
    <w:rsid w:val="00E56BCD"/>
    <w:rsid w:val="00E5709F"/>
    <w:rsid w:val="00E57A0B"/>
    <w:rsid w:val="00E57CF8"/>
    <w:rsid w:val="00E57DA3"/>
    <w:rsid w:val="00E60603"/>
    <w:rsid w:val="00E60E2D"/>
    <w:rsid w:val="00E67F39"/>
    <w:rsid w:val="00E70B73"/>
    <w:rsid w:val="00E71CD3"/>
    <w:rsid w:val="00E7242A"/>
    <w:rsid w:val="00E73F8C"/>
    <w:rsid w:val="00E74312"/>
    <w:rsid w:val="00E76B69"/>
    <w:rsid w:val="00E81465"/>
    <w:rsid w:val="00E82F56"/>
    <w:rsid w:val="00E83454"/>
    <w:rsid w:val="00E86260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4815"/>
    <w:rsid w:val="00EA505B"/>
    <w:rsid w:val="00EA6167"/>
    <w:rsid w:val="00EA6AB0"/>
    <w:rsid w:val="00EB5B3E"/>
    <w:rsid w:val="00EB5CBD"/>
    <w:rsid w:val="00EB5E28"/>
    <w:rsid w:val="00EB6C62"/>
    <w:rsid w:val="00EC61D3"/>
    <w:rsid w:val="00ED1D3C"/>
    <w:rsid w:val="00ED2E4D"/>
    <w:rsid w:val="00ED3042"/>
    <w:rsid w:val="00ED3F7F"/>
    <w:rsid w:val="00ED406D"/>
    <w:rsid w:val="00EE3B3D"/>
    <w:rsid w:val="00EE5B52"/>
    <w:rsid w:val="00EE616C"/>
    <w:rsid w:val="00EE7394"/>
    <w:rsid w:val="00EE79BC"/>
    <w:rsid w:val="00EF09A9"/>
    <w:rsid w:val="00EF1868"/>
    <w:rsid w:val="00EF265B"/>
    <w:rsid w:val="00EF51B3"/>
    <w:rsid w:val="00EF6707"/>
    <w:rsid w:val="00EF718A"/>
    <w:rsid w:val="00F10B8B"/>
    <w:rsid w:val="00F12882"/>
    <w:rsid w:val="00F14076"/>
    <w:rsid w:val="00F15AAF"/>
    <w:rsid w:val="00F16877"/>
    <w:rsid w:val="00F201C7"/>
    <w:rsid w:val="00F21353"/>
    <w:rsid w:val="00F2161C"/>
    <w:rsid w:val="00F234FF"/>
    <w:rsid w:val="00F250B6"/>
    <w:rsid w:val="00F26EDE"/>
    <w:rsid w:val="00F30A3D"/>
    <w:rsid w:val="00F35826"/>
    <w:rsid w:val="00F37558"/>
    <w:rsid w:val="00F405A1"/>
    <w:rsid w:val="00F42D0F"/>
    <w:rsid w:val="00F46774"/>
    <w:rsid w:val="00F46EE4"/>
    <w:rsid w:val="00F4721C"/>
    <w:rsid w:val="00F47F34"/>
    <w:rsid w:val="00F5181D"/>
    <w:rsid w:val="00F5372E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16DC"/>
    <w:rsid w:val="00F725B7"/>
    <w:rsid w:val="00F732F4"/>
    <w:rsid w:val="00F74659"/>
    <w:rsid w:val="00F74AC2"/>
    <w:rsid w:val="00F804B5"/>
    <w:rsid w:val="00F80F08"/>
    <w:rsid w:val="00F83C9D"/>
    <w:rsid w:val="00F8414D"/>
    <w:rsid w:val="00F85DD9"/>
    <w:rsid w:val="00F876AA"/>
    <w:rsid w:val="00F90335"/>
    <w:rsid w:val="00F91FEC"/>
    <w:rsid w:val="00F92AD7"/>
    <w:rsid w:val="00F93113"/>
    <w:rsid w:val="00F9433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B659B"/>
    <w:rsid w:val="00FC010F"/>
    <w:rsid w:val="00FC0DB8"/>
    <w:rsid w:val="00FC12AE"/>
    <w:rsid w:val="00FC5788"/>
    <w:rsid w:val="00FC7402"/>
    <w:rsid w:val="00FC7CBC"/>
    <w:rsid w:val="00FD0CF8"/>
    <w:rsid w:val="00FD56C7"/>
    <w:rsid w:val="00FD592F"/>
    <w:rsid w:val="00FE4580"/>
    <w:rsid w:val="00FE4C88"/>
    <w:rsid w:val="00FE4FA5"/>
    <w:rsid w:val="00FE61AD"/>
    <w:rsid w:val="00FE7473"/>
    <w:rsid w:val="00FF0E8A"/>
    <w:rsid w:val="00FF1E3D"/>
    <w:rsid w:val="00FF1F60"/>
    <w:rsid w:val="00FF34E4"/>
    <w:rsid w:val="00FF3FDB"/>
    <w:rsid w:val="00FF400C"/>
    <w:rsid w:val="00FF4129"/>
    <w:rsid w:val="00FF4568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46CA-6DB6-4689-A882-078853D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2020-09-30T11:13:00Z</cp:lastPrinted>
  <dcterms:created xsi:type="dcterms:W3CDTF">2020-10-08T07:35:00Z</dcterms:created>
  <dcterms:modified xsi:type="dcterms:W3CDTF">2020-10-09T07:28:00Z</dcterms:modified>
</cp:coreProperties>
</file>