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5F007B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FE2" w:rsidRPr="005F007B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FE2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27E0" w:rsidRDefault="00C827E0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27E0" w:rsidRDefault="00C827E0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27E0" w:rsidRDefault="00C827E0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3FE2" w:rsidRPr="00AC0E91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3FCA" w:rsidRPr="007A3FCA" w:rsidRDefault="00665A2D" w:rsidP="0066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A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7A3FCA" w:rsidRPr="007A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муниципальную программу </w:t>
      </w:r>
    </w:p>
    <w:p w:rsidR="00665A2D" w:rsidRPr="007A3FCA" w:rsidRDefault="00665A2D" w:rsidP="0066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37AA8" w:rsidRDefault="00FF1CD7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«Экономическое развитие муниципального образования </w:t>
      </w:r>
    </w:p>
    <w:p w:rsidR="007A3FCA" w:rsidRDefault="00FF1CD7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Геленджик» на 2020-2025 годы</w:t>
      </w:r>
      <w:r w:rsidR="00D3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A3FC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, </w:t>
      </w:r>
      <w:proofErr w:type="gramStart"/>
      <w:r w:rsidR="007A3FC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утвержденную</w:t>
      </w:r>
      <w:proofErr w:type="gramEnd"/>
      <w:r w:rsidR="007A3FC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</w:p>
    <w:p w:rsidR="007A3FCA" w:rsidRDefault="007A3FCA" w:rsidP="007A3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820283" w:rsidRDefault="007A3FCA" w:rsidP="007A3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от 25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нояб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ря 201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9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года №27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60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92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редакции </w:t>
      </w:r>
      <w:proofErr w:type="gramEnd"/>
    </w:p>
    <w:p w:rsidR="00820283" w:rsidRDefault="00922A6B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</w:t>
      </w:r>
      <w:r w:rsidR="007A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  <w:r w:rsidR="0082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1CD7" w:rsidRPr="00FF1CD7" w:rsidRDefault="007A3FCA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</w:t>
      </w:r>
      <w:r w:rsidR="0082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F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2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4A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D1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8E0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601</w:t>
      </w:r>
      <w:r w:rsidR="0092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bookmarkEnd w:id="0"/>
    <w:p w:rsidR="00FF3FE2" w:rsidRPr="001922F7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742F09" w:rsidRPr="00742F09" w:rsidRDefault="00742F09" w:rsidP="00742F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муниципального образования город-курорт Г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 постановлением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8A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</w:t>
      </w:r>
      <w:r w:rsidR="008A2E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город-курорт Геленджик от </w:t>
      </w:r>
      <w:r w:rsidR="008E06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69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87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700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E0694">
        <w:rPr>
          <w:rFonts w:ascii="Times New Roman" w:eastAsia="Times New Roman" w:hAnsi="Times New Roman" w:cs="Times New Roman"/>
          <w:sz w:val="28"/>
          <w:szCs w:val="28"/>
          <w:lang w:eastAsia="ru-RU"/>
        </w:rPr>
        <w:t>601</w:t>
      </w:r>
      <w:r w:rsidR="008A2E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тьями 16, 37, 43 Федерального закона от 6 октября</w:t>
      </w:r>
      <w:proofErr w:type="gramEnd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№131-ФЗ </w:t>
      </w:r>
      <w:r w:rsidR="004C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 (в редакции Федерального закона </w:t>
      </w:r>
      <w:r w:rsidRPr="001D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 w:rsidR="001D77BC" w:rsidRPr="001D77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2CDE" w:rsidRPr="001D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7BC" w:rsidRPr="001D77B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EC2CDE" w:rsidRPr="001D77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D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F2722" w:rsidRPr="001D77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77BC" w:rsidRPr="001D77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284763" w:rsidRPr="001D7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764E9E" w:rsidRPr="001D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163" w:rsidRPr="001D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46B43" w:rsidRPr="001D77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D77BC" w:rsidRPr="001D77BC">
        <w:rPr>
          <w:rFonts w:ascii="Times New Roman" w:eastAsia="Times New Roman" w:hAnsi="Times New Roman" w:cs="Times New Roman"/>
          <w:sz w:val="28"/>
          <w:szCs w:val="28"/>
          <w:lang w:eastAsia="ru-RU"/>
        </w:rPr>
        <w:t>289</w:t>
      </w:r>
      <w:r w:rsidRPr="001D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-ФЗ), </w:t>
      </w:r>
      <w:r w:rsidR="00EC2CDE" w:rsidRPr="001D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муниципального образования город-курорт Геле</w:t>
      </w:r>
      <w:r w:rsidR="00EC2CDE" w:rsidRPr="001D77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C2CDE" w:rsidRPr="001D7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25</w:t>
      </w:r>
      <w:r w:rsidR="00C97163" w:rsidRPr="001D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CDE" w:rsidRPr="001D7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2020 года №</w:t>
      </w:r>
      <w:r w:rsidR="00C97163" w:rsidRPr="001D77BC">
        <w:rPr>
          <w:rFonts w:ascii="Times New Roman" w:eastAsia="Times New Roman" w:hAnsi="Times New Roman" w:cs="Times New Roman"/>
          <w:sz w:val="28"/>
          <w:szCs w:val="28"/>
          <w:lang w:eastAsia="ru-RU"/>
        </w:rPr>
        <w:t>331</w:t>
      </w:r>
      <w:r w:rsidR="00EC2CDE" w:rsidRPr="001D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</w:t>
      </w:r>
      <w:r w:rsidR="00EC2CD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на 20</w:t>
      </w:r>
      <w:r w:rsidR="00EC2CD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C2CD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C2C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2CD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C2C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CD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67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</w:t>
      </w:r>
      <w:r w:rsidR="006717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71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</w:t>
      </w:r>
      <w:proofErr w:type="gramEnd"/>
      <w:r w:rsidR="0067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сентября 2021 года №415)</w:t>
      </w:r>
      <w:r w:rsidR="00C971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8, 33, 72 Устава муниципальн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город-курорт Геленджик, </w:t>
      </w: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с т а н о в л я ю:</w:t>
      </w:r>
    </w:p>
    <w:p w:rsidR="0046360F" w:rsidRPr="0046360F" w:rsidRDefault="00872C15" w:rsidP="005C3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изменения в </w:t>
      </w:r>
      <w:r w:rsidR="0046360F" w:rsidRP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муниципального образования город-курорт Геленджик «Экономическое развитие муниципал</w:t>
      </w:r>
      <w:r w:rsidR="0046360F" w:rsidRP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6360F" w:rsidRP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Геленджик» на 2020-2025 годы», утвержденную постановлением администрации муниципального образования</w:t>
      </w:r>
      <w:r w:rsid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60F" w:rsidRP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25 ноября 2019 года №2760 </w:t>
      </w:r>
      <w:r w:rsidR="0088212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муниципального образования город-курорт Геленджик «</w:t>
      </w:r>
      <w:r w:rsidR="00882122" w:rsidRP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</w:t>
      </w:r>
      <w:r w:rsidR="00882122" w:rsidRP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2122" w:rsidRP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развитие муниципального образования город-курорт Геленджик» на 2020-2025 годы</w:t>
      </w:r>
      <w:r w:rsidR="008821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360F" w:rsidRP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</w:t>
      </w:r>
      <w:r w:rsidR="0046360F" w:rsidRP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 от 1 апреля 2021</w:t>
      </w:r>
      <w:proofErr w:type="gramEnd"/>
      <w:r w:rsidR="0046360F" w:rsidRP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№601)</w:t>
      </w:r>
      <w:r w:rsidR="005C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</w:t>
      </w:r>
      <w:r w:rsidR="005C31A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C31A8">
        <w:rPr>
          <w:rFonts w:ascii="Times New Roman" w:eastAsia="Times New Roman" w:hAnsi="Times New Roman" w:cs="Times New Roman"/>
          <w:sz w:val="28"/>
          <w:szCs w:val="28"/>
          <w:lang w:eastAsia="ru-RU"/>
        </w:rPr>
        <w:t>ся)</w:t>
      </w:r>
      <w:r w:rsid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C15" w:rsidRPr="00872C15" w:rsidRDefault="00872C15" w:rsidP="00872C1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в информац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3F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F1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3F12E7" w:rsidRPr="003F1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F1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gelendzhik</w:t>
      </w:r>
      <w:proofErr w:type="spellEnd"/>
      <w:r w:rsidR="003F12E7" w:rsidRPr="003F1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1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="003F12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9E3" w:rsidRPr="00AF49E3" w:rsidRDefault="00FE4A2C" w:rsidP="00AF4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F49E3" w:rsidRPr="00AF49E3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5F007B">
        <w:rPr>
          <w:rFonts w:ascii="Times New Roman" w:eastAsia="Times New Roman" w:hAnsi="Times New Roman" w:cs="Times New Roman"/>
          <w:sz w:val="28"/>
          <w:szCs w:val="28"/>
        </w:rPr>
        <w:t xml:space="preserve"> со дня его подписания</w:t>
      </w:r>
      <w:r w:rsidR="00AF49E3" w:rsidRPr="00AF4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FE2" w:rsidRPr="005F007B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FE2" w:rsidRPr="005F007B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FE2" w:rsidRPr="00FF3FE2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A2DC6" w:rsidRDefault="00FF3FE2" w:rsidP="002F2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А.А. </w:t>
      </w:r>
      <w:proofErr w:type="spellStart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A2DC6" w:rsidRDefault="002A2DC6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A2DC6" w:rsidSect="00D40032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2062"/>
        <w:gridCol w:w="4111"/>
      </w:tblGrid>
      <w:tr w:rsidR="0089770F" w:rsidRPr="0089770F" w:rsidTr="00E26A36">
        <w:trPr>
          <w:trHeight w:val="375"/>
        </w:trPr>
        <w:tc>
          <w:tcPr>
            <w:tcW w:w="756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noWrap/>
          </w:tcPr>
          <w:p w:rsidR="0089770F" w:rsidRPr="0089770F" w:rsidRDefault="0089770F" w:rsidP="00E26A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26A36">
              <w:rPr>
                <w:rFonts w:ascii="Times New Roman" w:eastAsia="Times New Roman" w:hAnsi="Times New Roman" w:cs="Times New Roman"/>
                <w:sz w:val="28"/>
                <w:szCs w:val="28"/>
              </w:rPr>
              <w:t>риложение</w:t>
            </w:r>
          </w:p>
          <w:p w:rsidR="0089770F" w:rsidRPr="0089770F" w:rsidRDefault="0089770F" w:rsidP="0089770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70F" w:rsidRPr="0089770F" w:rsidRDefault="0089770F" w:rsidP="00E2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89770F" w:rsidRPr="0089770F" w:rsidRDefault="0089770F" w:rsidP="00E2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89770F" w:rsidRPr="0089770F" w:rsidRDefault="0089770F" w:rsidP="00E2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9770F" w:rsidRPr="0089770F" w:rsidRDefault="0089770F" w:rsidP="00E2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89770F" w:rsidRPr="0089770F" w:rsidRDefault="0089770F" w:rsidP="00E2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№_______</w:t>
            </w:r>
          </w:p>
          <w:p w:rsidR="0089770F" w:rsidRPr="0089770F" w:rsidRDefault="0089770F" w:rsidP="008977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в постановление администрации </w:t>
      </w:r>
      <w:proofErr w:type="gramStart"/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город-курорт Геленджик от 25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№27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муниципального образования </w:t>
      </w:r>
    </w:p>
    <w:p w:rsidR="003B3310" w:rsidRPr="003B3310" w:rsidRDefault="0089770F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3B3310"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proofErr w:type="gramEnd"/>
    </w:p>
    <w:p w:rsidR="003B3310" w:rsidRPr="003B3310" w:rsidRDefault="003B3310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</w:p>
    <w:p w:rsidR="003B3310" w:rsidRPr="003B3310" w:rsidRDefault="003B3310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5A6B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272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A6B64">
        <w:rPr>
          <w:rFonts w:ascii="Times New Roman" w:eastAsia="Times New Roman" w:hAnsi="Times New Roman" w:cs="Times New Roman"/>
          <w:sz w:val="28"/>
          <w:szCs w:val="28"/>
          <w:lang w:eastAsia="ru-RU"/>
        </w:rPr>
        <w:t>601</w:t>
      </w: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70F" w:rsidRPr="0089770F" w:rsidRDefault="0089770F" w:rsidP="0089770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611" w:rsidRPr="00C42DD5" w:rsidRDefault="00926E2A" w:rsidP="0086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3611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Строку 11 паспорта </w:t>
      </w:r>
      <w:r w:rsidR="002E094F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муниципального обр</w:t>
      </w:r>
      <w:r w:rsidR="002E094F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094F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 «Экономическое развитие муниципального образования город-курорт Геленджик» на 2020-2025 годы» (далее – Программа) </w:t>
      </w:r>
      <w:r w:rsidR="00863611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771A9" w:rsidRPr="00C42DD5" w:rsidRDefault="00B85ED6" w:rsidP="00B8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743"/>
      </w:tblGrid>
      <w:tr w:rsidR="00C52261" w:rsidRPr="004F539B" w:rsidTr="00AD6E45">
        <w:tc>
          <w:tcPr>
            <w:tcW w:w="2977" w:type="dxa"/>
            <w:hideMark/>
          </w:tcPr>
          <w:p w:rsidR="00C52261" w:rsidRPr="00DE5A30" w:rsidRDefault="00C52261" w:rsidP="00C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нансирования муниц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программы, в том числе на финансовое обеспечение проектов</w:t>
            </w:r>
          </w:p>
        </w:tc>
        <w:tc>
          <w:tcPr>
            <w:tcW w:w="6743" w:type="dxa"/>
            <w:hideMark/>
          </w:tcPr>
          <w:p w:rsidR="00321BF5" w:rsidRPr="00DE5A30" w:rsidRDefault="00496619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 с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ляет 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9 833</w:t>
            </w:r>
            <w:r w:rsidR="008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C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321BF5" w:rsidRPr="00DE5A30" w:rsidRDefault="00321BF5" w:rsidP="0032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– </w:t>
            </w:r>
            <w:r w:rsidR="004C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1 435,0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рублей,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321BF5" w:rsidRPr="00DE5A30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2020 год – 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350,0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321BF5" w:rsidRPr="00DE5A30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2021 год – 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217,0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321BF5" w:rsidRPr="00DE5A30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2022 год –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217,0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321BF5" w:rsidRPr="00DE5A30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2023 год – </w:t>
            </w:r>
            <w:r w:rsidR="004C30F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217,0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321BF5" w:rsidRPr="00DE5A30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2024 год – </w:t>
            </w:r>
            <w:r w:rsidR="004C30F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217,0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321BF5" w:rsidRPr="00DE5A30" w:rsidRDefault="00321BF5" w:rsidP="0032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2025 год – </w:t>
            </w:r>
            <w:r w:rsidR="004C30F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217,0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B2356E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C52261" w:rsidRPr="00DE5A30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B2356E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 муниципального образова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город-курорт Геленджик (далее – местный бюджет)</w:t>
            </w:r>
            <w:r w:rsidR="00C13249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3753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21BF5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  <w:r w:rsidR="00321BF5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C52261" w:rsidRPr="00DE5A30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2020 год – </w:t>
            </w:r>
            <w:r w:rsidR="008D2A6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  <w:r w:rsidR="004C30F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  <w:r w:rsidR="008D2A6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 w:rsidR="004C30F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959</w:t>
            </w:r>
            <w:r w:rsidR="008D2A6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</w:t>
            </w:r>
            <w:r w:rsidR="004C30F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C52261" w:rsidRPr="00DE5A30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2021 год – </w:t>
            </w:r>
            <w:r w:rsidR="00617F7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  <w:r w:rsidR="004C30F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 w:rsidR="004C30F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287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,9</w:t>
            </w:r>
            <w:r w:rsidR="00321BF5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C52261" w:rsidRPr="00DE5A30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2022 год – 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287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,9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C52261" w:rsidRPr="00DE5A30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2023 год – 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287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,9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C52261" w:rsidRPr="00DE5A30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2024 год – 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287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,9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AA6837" w:rsidRPr="00DE5A30" w:rsidRDefault="00C52261" w:rsidP="0054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2025 год – 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287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,9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4A02B6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</w:t>
            </w:r>
          </w:p>
        </w:tc>
      </w:tr>
    </w:tbl>
    <w:p w:rsidR="00655A30" w:rsidRPr="002E094F" w:rsidRDefault="002454A2" w:rsidP="009A6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2E094F" w:rsidRPr="002E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63611" w:rsidRPr="003136C6" w:rsidRDefault="00CD1FE8" w:rsidP="0086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863611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Таблицу №1 раздела 4 «</w:t>
      </w:r>
      <w:r w:rsidR="00863611" w:rsidRPr="003136C6">
        <w:rPr>
          <w:rFonts w:ascii="Times New Roman" w:eastAsia="Times New Roman" w:hAnsi="Times New Roman" w:cs="Calibri"/>
          <w:sz w:val="28"/>
          <w:szCs w:val="28"/>
          <w:lang w:eastAsia="ru-RU"/>
        </w:rPr>
        <w:t>Обоснование ресурсного обеспечения муниц</w:t>
      </w:r>
      <w:r w:rsidR="00863611" w:rsidRPr="003136C6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="00863611" w:rsidRPr="003136C6">
        <w:rPr>
          <w:rFonts w:ascii="Times New Roman" w:eastAsia="Times New Roman" w:hAnsi="Times New Roman" w:cs="Calibri"/>
          <w:sz w:val="28"/>
          <w:szCs w:val="28"/>
          <w:lang w:eastAsia="ru-RU"/>
        </w:rPr>
        <w:t>пальной программы</w:t>
      </w:r>
      <w:r w:rsidR="00863611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приложения к постановлению изложить в следующей р</w:t>
      </w:r>
      <w:r w:rsidR="00863611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63611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дакции:</w:t>
      </w:r>
    </w:p>
    <w:p w:rsidR="002A3A73" w:rsidRPr="003136C6" w:rsidRDefault="00E503B4" w:rsidP="002A3A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136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3A73" w:rsidRPr="003136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«Таблица №1</w:t>
      </w:r>
    </w:p>
    <w:p w:rsidR="00DA5E02" w:rsidRPr="003136C6" w:rsidRDefault="00DA5E02" w:rsidP="002A3A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559"/>
      </w:tblGrid>
      <w:tr w:rsidR="00C52261" w:rsidRPr="003136C6" w:rsidTr="00215A9D">
        <w:tc>
          <w:tcPr>
            <w:tcW w:w="2518" w:type="dxa"/>
            <w:vMerge w:val="restart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229" w:type="dxa"/>
            <w:gridSpan w:val="5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C52261" w:rsidRPr="003136C6" w:rsidTr="00215A9D">
        <w:tc>
          <w:tcPr>
            <w:tcW w:w="2518" w:type="dxa"/>
            <w:vMerge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52261" w:rsidRPr="003136C6" w:rsidTr="00215A9D">
        <w:tc>
          <w:tcPr>
            <w:tcW w:w="2518" w:type="dxa"/>
            <w:vMerge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C52261" w:rsidRPr="003136C6" w:rsidRDefault="00C52261" w:rsidP="0083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31061D" w:rsidRDefault="0031061D" w:rsidP="0031061D">
      <w:pPr>
        <w:spacing w:after="0" w:line="17" w:lineRule="auto"/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559"/>
      </w:tblGrid>
      <w:tr w:rsidR="002A037D" w:rsidRPr="002A037D" w:rsidTr="0031061D">
        <w:trPr>
          <w:tblHeader/>
        </w:trPr>
        <w:tc>
          <w:tcPr>
            <w:tcW w:w="2518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15A9D" w:rsidRPr="003136C6" w:rsidTr="00215A9D">
        <w:tc>
          <w:tcPr>
            <w:tcW w:w="9747" w:type="dxa"/>
            <w:gridSpan w:val="6"/>
            <w:vAlign w:val="center"/>
          </w:tcPr>
          <w:p w:rsidR="00215A9D" w:rsidRPr="003136C6" w:rsidRDefault="00215A9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</w:tr>
      <w:tr w:rsidR="008D2A6B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8D2A6B" w:rsidRPr="003136C6" w:rsidRDefault="008D2A6B" w:rsidP="0047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8D2A6B" w:rsidRPr="003136C6" w:rsidRDefault="008D2A6B" w:rsidP="00546B9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46B9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546B99">
              <w:rPr>
                <w:rFonts w:ascii="Times New Roman" w:hAnsi="Times New Roman"/>
                <w:sz w:val="24"/>
                <w:szCs w:val="24"/>
                <w:lang w:eastAsia="ru-RU"/>
              </w:rPr>
              <w:t>386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46B9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8D2A6B" w:rsidRPr="003136C6" w:rsidRDefault="008D2A6B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8D2A6B" w:rsidRPr="003136C6" w:rsidRDefault="008D2A6B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8D2A6B" w:rsidRPr="003136C6" w:rsidRDefault="008D2A6B" w:rsidP="00546B9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46B9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546B99">
              <w:rPr>
                <w:rFonts w:ascii="Times New Roman" w:hAnsi="Times New Roman"/>
                <w:sz w:val="24"/>
                <w:szCs w:val="24"/>
                <w:lang w:eastAsia="ru-RU"/>
              </w:rPr>
              <w:t>386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46B9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8D2A6B" w:rsidRPr="003136C6" w:rsidRDefault="008D2A6B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FC5577" w:rsidRPr="003136C6" w:rsidTr="00F51300">
        <w:tblPrEx>
          <w:tblBorders>
            <w:bottom w:val="single" w:sz="4" w:space="0" w:color="auto"/>
          </w:tblBorders>
        </w:tblPrEx>
        <w:trPr>
          <w:trHeight w:val="115"/>
        </w:trPr>
        <w:tc>
          <w:tcPr>
            <w:tcW w:w="2518" w:type="dxa"/>
          </w:tcPr>
          <w:p w:rsidR="00FC5577" w:rsidRPr="003136C6" w:rsidRDefault="00FC5577" w:rsidP="0047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FC5577" w:rsidRPr="003136C6" w:rsidRDefault="00B32E5C" w:rsidP="00E7651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C5577" w:rsidRPr="003136C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FC5577">
              <w:rPr>
                <w:rFonts w:ascii="Times New Roman" w:hAnsi="Times New Roman"/>
                <w:sz w:val="24"/>
                <w:szCs w:val="24"/>
              </w:rPr>
              <w:t>442</w:t>
            </w:r>
            <w:r w:rsidR="00FC5577"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 w:rsidR="00FC5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C5577" w:rsidRPr="003136C6" w:rsidRDefault="00B32E5C" w:rsidP="00546B9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C5577" w:rsidRPr="003136C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FC5577">
              <w:rPr>
                <w:rFonts w:ascii="Times New Roman" w:hAnsi="Times New Roman"/>
                <w:sz w:val="24"/>
                <w:szCs w:val="24"/>
              </w:rPr>
              <w:t>442</w:t>
            </w:r>
            <w:r w:rsidR="00FC5577"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 w:rsidR="00FC5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FC5577" w:rsidRPr="003136C6" w:rsidRDefault="00FC5577" w:rsidP="00470C7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FC5577" w:rsidRDefault="00FC5577" w:rsidP="00E76517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15 442,0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C5577" w:rsidRDefault="00FC5577" w:rsidP="00546B99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15 442,0</w:t>
            </w:r>
          </w:p>
        </w:tc>
        <w:tc>
          <w:tcPr>
            <w:tcW w:w="1559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FC5577" w:rsidRPr="003136C6" w:rsidRDefault="00FC5577" w:rsidP="00470C7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FC5577" w:rsidRDefault="00FC5577" w:rsidP="00E76517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15 442,0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C5577" w:rsidRDefault="00FC5577" w:rsidP="00546B99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15 442,0</w:t>
            </w:r>
          </w:p>
        </w:tc>
        <w:tc>
          <w:tcPr>
            <w:tcW w:w="1559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FC5577" w:rsidRPr="003136C6" w:rsidRDefault="00FC5577" w:rsidP="00470C7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FC5577" w:rsidRDefault="00FC5577" w:rsidP="00E76517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15 442,0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C5577" w:rsidRDefault="00FC5577" w:rsidP="00546B99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15 442,0</w:t>
            </w:r>
          </w:p>
        </w:tc>
        <w:tc>
          <w:tcPr>
            <w:tcW w:w="1559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FC5577" w:rsidRPr="003136C6" w:rsidRDefault="00FC5577" w:rsidP="0047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FC5577" w:rsidRDefault="00FC5577" w:rsidP="00E76517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15 442,0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C5577" w:rsidRDefault="00FC5577" w:rsidP="00546B99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15 442,0</w:t>
            </w:r>
          </w:p>
        </w:tc>
        <w:tc>
          <w:tcPr>
            <w:tcW w:w="1559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FC5577" w:rsidRPr="003136C6" w:rsidRDefault="00FC5577" w:rsidP="0047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FC5577" w:rsidRPr="003136C6" w:rsidRDefault="00B32E5C" w:rsidP="00E76517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C55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3 596,4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C5577" w:rsidRPr="003136C6" w:rsidRDefault="00B32E5C" w:rsidP="00CE6E63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C55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3 596,4</w:t>
            </w:r>
          </w:p>
        </w:tc>
        <w:tc>
          <w:tcPr>
            <w:tcW w:w="1559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FC5577" w:rsidRPr="003136C6" w:rsidRDefault="00FC5577" w:rsidP="00393422">
            <w:pPr>
              <w:pStyle w:val="a4"/>
              <w:jc w:val="center"/>
            </w:pPr>
            <w:r w:rsidRPr="003136C6">
              <w:rPr>
                <w:lang w:eastAsia="en-US"/>
              </w:rPr>
              <w:t>Подпрограмма «Развитие и поддержка малого и среднего предпринимательства в муниц</w:t>
            </w:r>
            <w:r w:rsidRPr="003136C6">
              <w:rPr>
                <w:lang w:eastAsia="en-US"/>
              </w:rPr>
              <w:t>и</w:t>
            </w:r>
            <w:r w:rsidRPr="003136C6">
              <w:rPr>
                <w:lang w:eastAsia="en-US"/>
              </w:rPr>
              <w:t>пальном образовании город-курорт Геленджик» на 2020-2025 годы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FC5577" w:rsidRPr="003136C6" w:rsidRDefault="00FC5577" w:rsidP="00880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750,0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350,0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FC5577" w:rsidRPr="003136C6" w:rsidRDefault="00FC5577" w:rsidP="00880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617,0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FC5577" w:rsidRPr="003136C6" w:rsidRDefault="00FC5577" w:rsidP="008804B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617,0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FC5577" w:rsidRPr="003136C6" w:rsidRDefault="00FC5577" w:rsidP="00BE5959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065097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65097" w:rsidRPr="003136C6" w:rsidRDefault="00065097" w:rsidP="008804B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065097" w:rsidRPr="003136C6" w:rsidRDefault="00065097" w:rsidP="00E76517">
            <w:pPr>
              <w:pStyle w:val="a4"/>
              <w:jc w:val="center"/>
            </w:pPr>
            <w:r w:rsidRPr="003136C6">
              <w:t>617,0</w:t>
            </w:r>
          </w:p>
        </w:tc>
        <w:tc>
          <w:tcPr>
            <w:tcW w:w="1417" w:type="dxa"/>
          </w:tcPr>
          <w:p w:rsidR="00065097" w:rsidRPr="003136C6" w:rsidRDefault="00065097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065097" w:rsidRPr="003136C6" w:rsidRDefault="00065097" w:rsidP="00E76517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065097" w:rsidRPr="003136C6" w:rsidRDefault="00065097" w:rsidP="0089508A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065097" w:rsidRPr="003136C6" w:rsidRDefault="00065097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065097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65097" w:rsidRPr="003136C6" w:rsidRDefault="00065097" w:rsidP="008804B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065097" w:rsidRPr="003136C6" w:rsidRDefault="00065097" w:rsidP="00E76517">
            <w:pPr>
              <w:pStyle w:val="a4"/>
              <w:jc w:val="center"/>
            </w:pPr>
            <w:r w:rsidRPr="003136C6">
              <w:t>617,0</w:t>
            </w:r>
          </w:p>
        </w:tc>
        <w:tc>
          <w:tcPr>
            <w:tcW w:w="1417" w:type="dxa"/>
          </w:tcPr>
          <w:p w:rsidR="00065097" w:rsidRPr="003136C6" w:rsidRDefault="00065097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065097" w:rsidRPr="003136C6" w:rsidRDefault="00065097" w:rsidP="00E76517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065097" w:rsidRPr="003136C6" w:rsidRDefault="00065097" w:rsidP="0089508A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065097" w:rsidRPr="003136C6" w:rsidRDefault="00065097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065097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65097" w:rsidRPr="003136C6" w:rsidRDefault="00065097" w:rsidP="00880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065097" w:rsidRPr="003136C6" w:rsidRDefault="00065097" w:rsidP="00E76517">
            <w:pPr>
              <w:pStyle w:val="a4"/>
              <w:jc w:val="center"/>
            </w:pPr>
            <w:r w:rsidRPr="003136C6">
              <w:t>617,0</w:t>
            </w:r>
          </w:p>
        </w:tc>
        <w:tc>
          <w:tcPr>
            <w:tcW w:w="1417" w:type="dxa"/>
          </w:tcPr>
          <w:p w:rsidR="00065097" w:rsidRPr="003136C6" w:rsidRDefault="00065097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065097" w:rsidRPr="003136C6" w:rsidRDefault="00065097" w:rsidP="00E76517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065097" w:rsidRPr="003136C6" w:rsidRDefault="00065097" w:rsidP="0089508A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065097" w:rsidRPr="003136C6" w:rsidRDefault="00065097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FC5577" w:rsidRPr="003136C6" w:rsidRDefault="00FC5577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FC5577" w:rsidRPr="003136C6" w:rsidRDefault="00065097" w:rsidP="00065097">
            <w:pPr>
              <w:pStyle w:val="a4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C5577" w:rsidRPr="003136C6">
              <w:rPr>
                <w:b/>
              </w:rPr>
              <w:t> </w:t>
            </w:r>
            <w:r>
              <w:rPr>
                <w:b/>
              </w:rPr>
              <w:t>835</w:t>
            </w:r>
            <w:r w:rsidR="00FC5577" w:rsidRPr="003136C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  <w:tc>
          <w:tcPr>
            <w:tcW w:w="1418" w:type="dxa"/>
          </w:tcPr>
          <w:p w:rsidR="00FC5577" w:rsidRPr="003136C6" w:rsidRDefault="00065097" w:rsidP="0006509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C5577" w:rsidRPr="003136C6">
              <w:rPr>
                <w:b/>
              </w:rPr>
              <w:t> </w:t>
            </w:r>
            <w:r>
              <w:rPr>
                <w:b/>
              </w:rPr>
              <w:t>435</w:t>
            </w:r>
            <w:r w:rsidR="00FC5577" w:rsidRPr="003136C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FC5577" w:rsidRPr="003136C6" w:rsidRDefault="00FC5577" w:rsidP="00997196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2 400,0</w:t>
            </w:r>
          </w:p>
        </w:tc>
        <w:tc>
          <w:tcPr>
            <w:tcW w:w="1559" w:type="dxa"/>
          </w:tcPr>
          <w:p w:rsidR="00FC5577" w:rsidRPr="003136C6" w:rsidRDefault="00FC5577" w:rsidP="006632FC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FC5577" w:rsidRPr="003136C6" w:rsidRDefault="00FC5577" w:rsidP="0039342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Подпрограмма «Формирование инвестиционной привлекательности муниципального образования город-курорт Геленджик» на 2020-2025 годы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FC5577" w:rsidRPr="003136C6" w:rsidRDefault="00FC5577" w:rsidP="00ED086E">
            <w:pPr>
              <w:pStyle w:val="a4"/>
              <w:jc w:val="center"/>
            </w:pPr>
            <w:r w:rsidRPr="003136C6">
              <w:t>2020</w:t>
            </w:r>
          </w:p>
        </w:tc>
        <w:tc>
          <w:tcPr>
            <w:tcW w:w="1418" w:type="dxa"/>
          </w:tcPr>
          <w:p w:rsidR="00FC5577" w:rsidRPr="003136C6" w:rsidRDefault="00FC5577" w:rsidP="00044ABE">
            <w:pPr>
              <w:pStyle w:val="a4"/>
              <w:jc w:val="center"/>
            </w:pPr>
            <w:r>
              <w:t>172,8</w:t>
            </w:r>
          </w:p>
        </w:tc>
        <w:tc>
          <w:tcPr>
            <w:tcW w:w="1417" w:type="dxa"/>
          </w:tcPr>
          <w:p w:rsidR="00FC5577" w:rsidRPr="003136C6" w:rsidRDefault="00FC5577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FC5577" w:rsidRPr="003136C6" w:rsidRDefault="00FC5577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FC5577" w:rsidRPr="003136C6" w:rsidRDefault="00FC5577" w:rsidP="00917347">
            <w:pPr>
              <w:pStyle w:val="a4"/>
              <w:jc w:val="center"/>
            </w:pPr>
            <w:r>
              <w:t>172,8</w:t>
            </w:r>
          </w:p>
        </w:tc>
        <w:tc>
          <w:tcPr>
            <w:tcW w:w="1559" w:type="dxa"/>
          </w:tcPr>
          <w:p w:rsidR="00FC5577" w:rsidRPr="003136C6" w:rsidRDefault="00FC5577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0D38BD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D38BD" w:rsidRPr="003136C6" w:rsidRDefault="000D38BD" w:rsidP="00ED086E">
            <w:pPr>
              <w:pStyle w:val="a4"/>
              <w:jc w:val="center"/>
            </w:pPr>
            <w:r w:rsidRPr="003136C6">
              <w:t>2021</w:t>
            </w:r>
          </w:p>
        </w:tc>
        <w:tc>
          <w:tcPr>
            <w:tcW w:w="1418" w:type="dxa"/>
          </w:tcPr>
          <w:p w:rsidR="000D38BD" w:rsidRPr="003136C6" w:rsidRDefault="000D38BD" w:rsidP="00E76517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417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0D38BD" w:rsidRPr="003136C6" w:rsidRDefault="000D38BD" w:rsidP="00E76517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559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0D38BD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D38BD" w:rsidRPr="003136C6" w:rsidRDefault="000D38BD" w:rsidP="00ED086E">
            <w:pPr>
              <w:pStyle w:val="a4"/>
              <w:jc w:val="center"/>
            </w:pPr>
            <w:r w:rsidRPr="003136C6">
              <w:t>2022</w:t>
            </w:r>
          </w:p>
        </w:tc>
        <w:tc>
          <w:tcPr>
            <w:tcW w:w="1418" w:type="dxa"/>
          </w:tcPr>
          <w:p w:rsidR="000D38BD" w:rsidRPr="003136C6" w:rsidRDefault="000D38BD" w:rsidP="00E76517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417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0D38BD" w:rsidRPr="003136C6" w:rsidRDefault="000D38BD" w:rsidP="00E76517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559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0D38BD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D38BD" w:rsidRPr="003136C6" w:rsidRDefault="000D38BD" w:rsidP="00ED086E">
            <w:pPr>
              <w:pStyle w:val="a4"/>
              <w:jc w:val="center"/>
            </w:pPr>
            <w:r w:rsidRPr="003136C6">
              <w:t>2023</w:t>
            </w:r>
          </w:p>
        </w:tc>
        <w:tc>
          <w:tcPr>
            <w:tcW w:w="1418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417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559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0D38BD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D38BD" w:rsidRPr="003136C6" w:rsidRDefault="000D38BD" w:rsidP="00ED086E">
            <w:pPr>
              <w:pStyle w:val="a4"/>
              <w:jc w:val="center"/>
            </w:pPr>
            <w:r w:rsidRPr="003136C6">
              <w:t>2024</w:t>
            </w:r>
          </w:p>
        </w:tc>
        <w:tc>
          <w:tcPr>
            <w:tcW w:w="1418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417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559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0D38BD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D38BD" w:rsidRPr="003136C6" w:rsidRDefault="000D38BD" w:rsidP="00ED086E">
            <w:pPr>
              <w:pStyle w:val="a4"/>
              <w:jc w:val="center"/>
            </w:pPr>
            <w:r w:rsidRPr="003136C6">
              <w:t>2025</w:t>
            </w:r>
          </w:p>
        </w:tc>
        <w:tc>
          <w:tcPr>
            <w:tcW w:w="1418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417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559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0D38BD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D38BD" w:rsidRPr="003136C6" w:rsidRDefault="000D38BD" w:rsidP="00ED086E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0D38BD" w:rsidRPr="003136C6" w:rsidRDefault="000D38BD" w:rsidP="000D38BD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1</w:t>
            </w:r>
            <w:r>
              <w:rPr>
                <w:b/>
              </w:rPr>
              <w:t>2</w:t>
            </w:r>
            <w:r w:rsidRPr="003136C6">
              <w:rPr>
                <w:b/>
              </w:rPr>
              <w:t> </w:t>
            </w:r>
            <w:r>
              <w:rPr>
                <w:b/>
              </w:rPr>
              <w:t>402</w:t>
            </w:r>
            <w:r w:rsidRPr="003136C6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0D38BD" w:rsidRPr="003136C6" w:rsidRDefault="000D38BD" w:rsidP="002141F5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  <w:tc>
          <w:tcPr>
            <w:tcW w:w="1418" w:type="dxa"/>
          </w:tcPr>
          <w:p w:rsidR="000D38BD" w:rsidRPr="003136C6" w:rsidRDefault="000D38BD" w:rsidP="002141F5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  <w:tc>
          <w:tcPr>
            <w:tcW w:w="1417" w:type="dxa"/>
          </w:tcPr>
          <w:p w:rsidR="000D38BD" w:rsidRPr="003136C6" w:rsidRDefault="000D38BD" w:rsidP="000D38BD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1</w:t>
            </w:r>
            <w:r>
              <w:rPr>
                <w:b/>
              </w:rPr>
              <w:t>2</w:t>
            </w:r>
            <w:r w:rsidRPr="003136C6">
              <w:rPr>
                <w:b/>
              </w:rPr>
              <w:t> </w:t>
            </w:r>
            <w:r>
              <w:rPr>
                <w:b/>
              </w:rPr>
              <w:t>402</w:t>
            </w:r>
            <w:r w:rsidRPr="003136C6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0D38BD" w:rsidRPr="003136C6" w:rsidRDefault="000D38BD" w:rsidP="002141F5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</w:tr>
      <w:tr w:rsidR="000D38BD" w:rsidRPr="003136C6" w:rsidTr="00215A9D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0D38BD" w:rsidRPr="003136C6" w:rsidRDefault="000D38BD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0D38BD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D38BD" w:rsidRPr="003136C6" w:rsidRDefault="000D38BD" w:rsidP="0031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0D38BD" w:rsidRPr="003136C6" w:rsidRDefault="00B644C1" w:rsidP="00B64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D38BD" w:rsidRPr="003136C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309</w:t>
            </w:r>
            <w:r w:rsidR="000D38BD"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D38BD" w:rsidRPr="003136C6" w:rsidRDefault="000D38BD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38BD" w:rsidRPr="003136C6" w:rsidRDefault="000D38BD" w:rsidP="00302AD1">
            <w:pPr>
              <w:pStyle w:val="a4"/>
              <w:jc w:val="center"/>
            </w:pPr>
            <w:r w:rsidRPr="003136C6">
              <w:t>350,0</w:t>
            </w:r>
          </w:p>
        </w:tc>
        <w:tc>
          <w:tcPr>
            <w:tcW w:w="1417" w:type="dxa"/>
          </w:tcPr>
          <w:p w:rsidR="000D38BD" w:rsidRPr="003136C6" w:rsidRDefault="000D38BD" w:rsidP="00B64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44C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644C1">
              <w:rPr>
                <w:rFonts w:ascii="Times New Roman" w:hAnsi="Times New Roman"/>
                <w:sz w:val="24"/>
                <w:szCs w:val="24"/>
              </w:rPr>
              <w:t>959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64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D38BD" w:rsidRPr="003136C6" w:rsidRDefault="000D38BD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0D38BD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D38BD" w:rsidRPr="003136C6" w:rsidRDefault="000D38BD" w:rsidP="0031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0D38BD" w:rsidRPr="003136C6" w:rsidRDefault="00EE7C74" w:rsidP="00B64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644C1">
              <w:rPr>
                <w:rFonts w:ascii="Times New Roman" w:hAnsi="Times New Roman"/>
                <w:sz w:val="24"/>
                <w:szCs w:val="24"/>
              </w:rPr>
              <w:t>8</w:t>
            </w:r>
            <w:r w:rsidR="000D38BD" w:rsidRPr="003136C6">
              <w:rPr>
                <w:rFonts w:ascii="Times New Roman" w:hAnsi="Times New Roman"/>
                <w:sz w:val="24"/>
                <w:szCs w:val="24"/>
              </w:rPr>
              <w:t> 5</w:t>
            </w:r>
            <w:r w:rsidR="00B644C1">
              <w:rPr>
                <w:rFonts w:ascii="Times New Roman" w:hAnsi="Times New Roman"/>
                <w:sz w:val="24"/>
                <w:szCs w:val="24"/>
              </w:rPr>
              <w:t>04</w:t>
            </w:r>
            <w:r w:rsidR="000D38BD" w:rsidRPr="003136C6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</w:tcPr>
          <w:p w:rsidR="000D38BD" w:rsidRPr="003136C6" w:rsidRDefault="000D38BD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38BD" w:rsidRPr="003136C6" w:rsidRDefault="000D38BD" w:rsidP="00302AD1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0D38BD" w:rsidRPr="003136C6" w:rsidRDefault="00EE7C74" w:rsidP="00B64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644C1">
              <w:rPr>
                <w:rFonts w:ascii="Times New Roman" w:hAnsi="Times New Roman"/>
                <w:sz w:val="24"/>
                <w:szCs w:val="24"/>
              </w:rPr>
              <w:t>8</w:t>
            </w:r>
            <w:r w:rsidR="000D38BD" w:rsidRPr="003136C6">
              <w:rPr>
                <w:rFonts w:ascii="Times New Roman" w:hAnsi="Times New Roman"/>
                <w:sz w:val="24"/>
                <w:szCs w:val="24"/>
              </w:rPr>
              <w:t> </w:t>
            </w:r>
            <w:r w:rsidR="00B644C1">
              <w:rPr>
                <w:rFonts w:ascii="Times New Roman" w:hAnsi="Times New Roman"/>
                <w:sz w:val="24"/>
                <w:szCs w:val="24"/>
              </w:rPr>
              <w:t>287</w:t>
            </w:r>
            <w:r w:rsidR="000D38BD" w:rsidRPr="003136C6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559" w:type="dxa"/>
          </w:tcPr>
          <w:p w:rsidR="000D38BD" w:rsidRPr="003136C6" w:rsidRDefault="000D38BD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B644C1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B644C1" w:rsidRPr="003136C6" w:rsidRDefault="00B644C1" w:rsidP="00317F9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B644C1" w:rsidRDefault="00B644C1" w:rsidP="00B644C1">
            <w:pPr>
              <w:jc w:val="center"/>
            </w:pPr>
            <w:r w:rsidRPr="0044688C">
              <w:rPr>
                <w:rFonts w:ascii="Times New Roman" w:hAnsi="Times New Roman"/>
                <w:sz w:val="24"/>
                <w:szCs w:val="24"/>
              </w:rPr>
              <w:t>18 504,9</w:t>
            </w:r>
          </w:p>
        </w:tc>
        <w:tc>
          <w:tcPr>
            <w:tcW w:w="1417" w:type="dxa"/>
          </w:tcPr>
          <w:p w:rsidR="00B644C1" w:rsidRPr="003136C6" w:rsidRDefault="00B644C1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644C1" w:rsidRPr="003136C6" w:rsidRDefault="00B644C1" w:rsidP="00302AD1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B644C1" w:rsidRDefault="00B644C1" w:rsidP="00B644C1">
            <w:pPr>
              <w:jc w:val="center"/>
            </w:pPr>
            <w:r w:rsidRPr="00D95686">
              <w:rPr>
                <w:rFonts w:ascii="Times New Roman" w:hAnsi="Times New Roman"/>
                <w:sz w:val="24"/>
                <w:szCs w:val="24"/>
              </w:rPr>
              <w:t>18 287,9</w:t>
            </w:r>
          </w:p>
        </w:tc>
        <w:tc>
          <w:tcPr>
            <w:tcW w:w="1559" w:type="dxa"/>
          </w:tcPr>
          <w:p w:rsidR="00B644C1" w:rsidRPr="003136C6" w:rsidRDefault="00B644C1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B644C1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B644C1" w:rsidRPr="003136C6" w:rsidRDefault="00B644C1" w:rsidP="00317F9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B644C1" w:rsidRDefault="00B644C1" w:rsidP="00B644C1">
            <w:pPr>
              <w:jc w:val="center"/>
            </w:pPr>
            <w:r w:rsidRPr="0044688C">
              <w:rPr>
                <w:rFonts w:ascii="Times New Roman" w:hAnsi="Times New Roman"/>
                <w:sz w:val="24"/>
                <w:szCs w:val="24"/>
              </w:rPr>
              <w:t>18 504,9</w:t>
            </w:r>
          </w:p>
        </w:tc>
        <w:tc>
          <w:tcPr>
            <w:tcW w:w="1417" w:type="dxa"/>
          </w:tcPr>
          <w:p w:rsidR="00B644C1" w:rsidRPr="003136C6" w:rsidRDefault="00B644C1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644C1" w:rsidRPr="003136C6" w:rsidRDefault="00B644C1" w:rsidP="00E76517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B644C1" w:rsidRDefault="00B644C1" w:rsidP="00B644C1">
            <w:pPr>
              <w:jc w:val="center"/>
            </w:pPr>
            <w:r w:rsidRPr="00D95686">
              <w:rPr>
                <w:rFonts w:ascii="Times New Roman" w:hAnsi="Times New Roman"/>
                <w:sz w:val="24"/>
                <w:szCs w:val="24"/>
              </w:rPr>
              <w:t>18 287,9</w:t>
            </w:r>
          </w:p>
        </w:tc>
        <w:tc>
          <w:tcPr>
            <w:tcW w:w="1559" w:type="dxa"/>
          </w:tcPr>
          <w:p w:rsidR="00B644C1" w:rsidRPr="003136C6" w:rsidRDefault="00B644C1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B644C1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B644C1" w:rsidRPr="003136C6" w:rsidRDefault="00B644C1" w:rsidP="00317F9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B644C1" w:rsidRDefault="00B644C1" w:rsidP="00B644C1">
            <w:pPr>
              <w:jc w:val="center"/>
            </w:pPr>
            <w:r w:rsidRPr="0044688C">
              <w:rPr>
                <w:rFonts w:ascii="Times New Roman" w:hAnsi="Times New Roman"/>
                <w:sz w:val="24"/>
                <w:szCs w:val="24"/>
              </w:rPr>
              <w:t>18 504,9</w:t>
            </w:r>
          </w:p>
        </w:tc>
        <w:tc>
          <w:tcPr>
            <w:tcW w:w="1417" w:type="dxa"/>
          </w:tcPr>
          <w:p w:rsidR="00B644C1" w:rsidRPr="003136C6" w:rsidRDefault="00B644C1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644C1" w:rsidRPr="003136C6" w:rsidRDefault="00B644C1" w:rsidP="00E76517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B644C1" w:rsidRDefault="00B644C1" w:rsidP="00B644C1">
            <w:pPr>
              <w:jc w:val="center"/>
            </w:pPr>
            <w:r w:rsidRPr="00D95686">
              <w:rPr>
                <w:rFonts w:ascii="Times New Roman" w:hAnsi="Times New Roman"/>
                <w:sz w:val="24"/>
                <w:szCs w:val="24"/>
              </w:rPr>
              <w:t>18 287,9</w:t>
            </w:r>
          </w:p>
        </w:tc>
        <w:tc>
          <w:tcPr>
            <w:tcW w:w="1559" w:type="dxa"/>
          </w:tcPr>
          <w:p w:rsidR="00B644C1" w:rsidRPr="003136C6" w:rsidRDefault="00B644C1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B644C1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B644C1" w:rsidRPr="003136C6" w:rsidRDefault="00B644C1" w:rsidP="0031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B644C1" w:rsidRDefault="00B644C1" w:rsidP="00B644C1">
            <w:pPr>
              <w:jc w:val="center"/>
            </w:pPr>
            <w:r w:rsidRPr="0044688C">
              <w:rPr>
                <w:rFonts w:ascii="Times New Roman" w:hAnsi="Times New Roman"/>
                <w:sz w:val="24"/>
                <w:szCs w:val="24"/>
              </w:rPr>
              <w:t>18 504,9</w:t>
            </w:r>
          </w:p>
        </w:tc>
        <w:tc>
          <w:tcPr>
            <w:tcW w:w="1417" w:type="dxa"/>
          </w:tcPr>
          <w:p w:rsidR="00B644C1" w:rsidRPr="003136C6" w:rsidRDefault="00B644C1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644C1" w:rsidRPr="003136C6" w:rsidRDefault="00B644C1" w:rsidP="00E76517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B644C1" w:rsidRDefault="00B644C1" w:rsidP="00B644C1">
            <w:pPr>
              <w:jc w:val="center"/>
            </w:pPr>
            <w:r w:rsidRPr="00D95686">
              <w:rPr>
                <w:rFonts w:ascii="Times New Roman" w:hAnsi="Times New Roman"/>
                <w:sz w:val="24"/>
                <w:szCs w:val="24"/>
              </w:rPr>
              <w:t>18 287,9</w:t>
            </w:r>
          </w:p>
        </w:tc>
        <w:tc>
          <w:tcPr>
            <w:tcW w:w="1559" w:type="dxa"/>
          </w:tcPr>
          <w:p w:rsidR="00B644C1" w:rsidRPr="003136C6" w:rsidRDefault="00B644C1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0D38BD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D38BD" w:rsidRPr="003136C6" w:rsidRDefault="000D38BD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Всего по муниц</w:t>
            </w: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418" w:type="dxa"/>
          </w:tcPr>
          <w:p w:rsidR="000D38BD" w:rsidRPr="003136C6" w:rsidRDefault="000D38BD" w:rsidP="00EE7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E7C7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644C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B644C1">
              <w:rPr>
                <w:rFonts w:ascii="Times New Roman" w:hAnsi="Times New Roman"/>
                <w:b/>
                <w:sz w:val="24"/>
                <w:szCs w:val="24"/>
              </w:rPr>
              <w:t>833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644C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D38BD" w:rsidRPr="003136C6" w:rsidRDefault="000D38BD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38BD" w:rsidRPr="003136C6" w:rsidRDefault="00B644C1" w:rsidP="00B644C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D38BD" w:rsidRPr="003136C6">
              <w:rPr>
                <w:b/>
              </w:rPr>
              <w:t> </w:t>
            </w:r>
            <w:r>
              <w:rPr>
                <w:b/>
              </w:rPr>
              <w:t>435</w:t>
            </w:r>
            <w:r w:rsidR="000D38BD" w:rsidRPr="003136C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0D38BD" w:rsidRPr="003136C6" w:rsidRDefault="000D38BD" w:rsidP="00EE7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E7C7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644C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B644C1">
              <w:rPr>
                <w:rFonts w:ascii="Times New Roman" w:hAnsi="Times New Roman"/>
                <w:b/>
                <w:sz w:val="24"/>
                <w:szCs w:val="24"/>
              </w:rPr>
              <w:t>398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1559" w:type="dxa"/>
          </w:tcPr>
          <w:p w:rsidR="000D38BD" w:rsidRPr="003136C6" w:rsidRDefault="00EF453F" w:rsidP="00860A8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F6466F" w:rsidRDefault="00EF453F" w:rsidP="00EF45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423BB" w:rsidRDefault="004E318C" w:rsidP="00942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7 приложения 1 к Программе изложить в следующей редакции:</w:t>
      </w:r>
    </w:p>
    <w:p w:rsidR="004E318C" w:rsidRDefault="004E318C" w:rsidP="00942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318C" w:rsidSect="00E615E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E318C" w:rsidRPr="0042592F" w:rsidRDefault="001B4E56" w:rsidP="0042592F">
      <w:pPr>
        <w:widowControl w:val="0"/>
        <w:autoSpaceDE w:val="0"/>
        <w:autoSpaceDN w:val="0"/>
        <w:adjustRightInd w:val="0"/>
        <w:spacing w:after="0" w:line="216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9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</w:tblGrid>
      <w:tr w:rsidR="009423BB" w:rsidRPr="00C42DD5" w:rsidTr="00D30759">
        <w:trPr>
          <w:trHeight w:val="259"/>
        </w:trPr>
        <w:tc>
          <w:tcPr>
            <w:tcW w:w="709" w:type="dxa"/>
          </w:tcPr>
          <w:p w:rsidR="009423BB" w:rsidRPr="00C42DD5" w:rsidRDefault="009423BB" w:rsidP="00CD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9423BB" w:rsidRPr="00C42DD5" w:rsidRDefault="009423BB" w:rsidP="00CD1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D5">
              <w:rPr>
                <w:rFonts w:ascii="Times New Roman" w:eastAsia="Calibri" w:hAnsi="Times New Roman" w:cs="Times New Roman"/>
                <w:sz w:val="24"/>
                <w:szCs w:val="24"/>
              </w:rPr>
              <w:t>Доля обновленного пассажирского общественного автомобильного транспорта</w:t>
            </w:r>
          </w:p>
        </w:tc>
        <w:tc>
          <w:tcPr>
            <w:tcW w:w="709" w:type="dxa"/>
          </w:tcPr>
          <w:p w:rsidR="009423BB" w:rsidRPr="00C42DD5" w:rsidRDefault="009423BB" w:rsidP="00CD1F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D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9423BB" w:rsidRPr="00C42DD5" w:rsidRDefault="009423BB" w:rsidP="00CD1F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423BB" w:rsidRPr="00C42DD5" w:rsidRDefault="009423BB" w:rsidP="00CD1F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D5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</w:tcPr>
          <w:p w:rsidR="009423BB" w:rsidRPr="00C42DD5" w:rsidRDefault="00D30759" w:rsidP="00CD1F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9423BB" w:rsidRDefault="00D30759" w:rsidP="008D166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D166E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9423BB" w:rsidRDefault="00D30759" w:rsidP="00D3075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423BB" w:rsidRDefault="00D30759" w:rsidP="00D3075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423BB" w:rsidRDefault="00D30759" w:rsidP="00D3075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9423BB" w:rsidRPr="00C42DD5" w:rsidRDefault="00D30759" w:rsidP="00D307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9423BB" w:rsidRPr="0042592F" w:rsidRDefault="001B4E56" w:rsidP="0042592F">
      <w:pPr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92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34A09" w:rsidRPr="00C42DD5" w:rsidRDefault="00FC0F62" w:rsidP="0042592F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4A09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0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приложения 2 к Программе изложить в следующей редакции:</w:t>
      </w:r>
    </w:p>
    <w:p w:rsidR="00034A09" w:rsidRPr="0042592F" w:rsidRDefault="00FC0F62" w:rsidP="0042592F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92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67"/>
        <w:gridCol w:w="8788"/>
        <w:gridCol w:w="2127"/>
      </w:tblGrid>
      <w:tr w:rsidR="00034A09" w:rsidRPr="00C42DD5" w:rsidTr="00754A39">
        <w:trPr>
          <w:trHeight w:val="1202"/>
        </w:trPr>
        <w:tc>
          <w:tcPr>
            <w:tcW w:w="709" w:type="dxa"/>
          </w:tcPr>
          <w:p w:rsidR="00034A09" w:rsidRPr="006A5D84" w:rsidRDefault="00034A09" w:rsidP="00CD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034A09" w:rsidRPr="006A5D84" w:rsidRDefault="00034A09" w:rsidP="00CD1FE8">
            <w:pPr>
              <w:spacing w:after="0" w:line="240" w:lineRule="auto"/>
              <w:ind w:left="-75" w:right="-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Доля обновленного пассажирского общ</w:t>
            </w: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ственного автомобил</w:t>
            </w: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ного транспорта</w:t>
            </w:r>
          </w:p>
        </w:tc>
        <w:tc>
          <w:tcPr>
            <w:tcW w:w="567" w:type="dxa"/>
          </w:tcPr>
          <w:p w:rsidR="00034A09" w:rsidRPr="006A5D84" w:rsidRDefault="00034A09" w:rsidP="00CD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88" w:type="dxa"/>
            <w:vAlign w:val="center"/>
          </w:tcPr>
          <w:p w:rsidR="00034A09" w:rsidRPr="006A5D84" w:rsidRDefault="00034A09" w:rsidP="00CD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D = (</w:t>
            </w:r>
            <w:proofErr w:type="spellStart"/>
            <w:proofErr w:type="gramStart"/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gramEnd"/>
            <w:r w:rsidRPr="006A5D8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обн</w:t>
            </w:r>
            <w:proofErr w:type="spellEnd"/>
            <w:r w:rsidRPr="006A5D8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.</w:t>
            </w: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6A5D8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тс</w:t>
            </w:r>
            <w:proofErr w:type="spellEnd"/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) х 100%, где:</w:t>
            </w:r>
            <w:proofErr w:type="gramEnd"/>
          </w:p>
          <w:p w:rsidR="00034A09" w:rsidRPr="0042592F" w:rsidRDefault="00034A09" w:rsidP="00CD1FE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4A09" w:rsidRPr="006A5D84" w:rsidRDefault="00034A09" w:rsidP="00CD1FE8">
            <w:pPr>
              <w:spacing w:after="0" w:line="240" w:lineRule="auto"/>
              <w:ind w:left="34" w:right="-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D – доля обновленного пассажирского общественного автомобильного транспорта;</w:t>
            </w:r>
          </w:p>
          <w:p w:rsidR="00034A09" w:rsidRPr="006A5D84" w:rsidRDefault="00034A09" w:rsidP="00CD1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gramEnd"/>
            <w:r w:rsidRPr="006A5D8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обн</w:t>
            </w:r>
            <w:proofErr w:type="spellEnd"/>
            <w:r w:rsidRPr="006A5D8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.</w:t>
            </w: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обновленного подвижного состава перевозчиков, ед.</w:t>
            </w:r>
            <w:r w:rsidR="008D1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(нараста</w:t>
            </w:r>
            <w:r w:rsidR="008D166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8D166E">
              <w:rPr>
                <w:rFonts w:ascii="Times New Roman" w:eastAsia="Calibri" w:hAnsi="Times New Roman" w:cs="Times New Roman"/>
                <w:sz w:val="24"/>
                <w:szCs w:val="24"/>
              </w:rPr>
              <w:t>щим итогом с 2018 года)</w:t>
            </w: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34A09" w:rsidRPr="006A5D84" w:rsidRDefault="00034A09" w:rsidP="00CD1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gramEnd"/>
            <w:r w:rsidRPr="006A5D8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тс</w:t>
            </w:r>
            <w:proofErr w:type="spellEnd"/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общее количество подвижного состава перевозчиков, ед.</w:t>
            </w:r>
          </w:p>
        </w:tc>
        <w:tc>
          <w:tcPr>
            <w:tcW w:w="2127" w:type="dxa"/>
          </w:tcPr>
          <w:p w:rsidR="00034A09" w:rsidRPr="006A5D84" w:rsidRDefault="00034A09" w:rsidP="00CD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перево</w:t>
            </w:r>
            <w:r w:rsidRPr="006A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A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чиков муниц</w:t>
            </w:r>
            <w:r w:rsidRPr="006A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6A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город-курорт Геленджик</w:t>
            </w:r>
          </w:p>
          <w:p w:rsidR="00034A09" w:rsidRPr="006A5D84" w:rsidRDefault="00034A09" w:rsidP="00CD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3BB" w:rsidRPr="0042592F" w:rsidRDefault="00FC0F62" w:rsidP="0042592F">
      <w:pPr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92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E08D9" w:rsidRDefault="00F70CB7" w:rsidP="0042592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0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262C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5E08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92D" w:rsidRPr="00E2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 </w:t>
      </w:r>
      <w:r w:rsidR="0046192D"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Программе</w:t>
      </w:r>
      <w:r w:rsidR="005E08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5E08D9" w:rsidRDefault="005E08D9" w:rsidP="0042592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1) подпункт 1.3.1 изложить в следующей редакции:</w:t>
      </w:r>
    </w:p>
    <w:p w:rsidR="005E08D9" w:rsidRPr="0042592F" w:rsidRDefault="005E08D9" w:rsidP="0042592F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59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851"/>
        <w:gridCol w:w="1134"/>
        <w:gridCol w:w="1134"/>
        <w:gridCol w:w="1134"/>
        <w:gridCol w:w="1134"/>
        <w:gridCol w:w="1134"/>
        <w:gridCol w:w="1842"/>
        <w:gridCol w:w="2127"/>
      </w:tblGrid>
      <w:tr w:rsidR="00F8035B" w:rsidRPr="00344C90" w:rsidTr="00754A39">
        <w:tc>
          <w:tcPr>
            <w:tcW w:w="709" w:type="dxa"/>
            <w:vMerge w:val="restart"/>
          </w:tcPr>
          <w:p w:rsidR="00F8035B" w:rsidRPr="00344C90" w:rsidRDefault="00F8035B" w:rsidP="00CD1FE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544" w:type="dxa"/>
            <w:vMerge w:val="restart"/>
          </w:tcPr>
          <w:p w:rsidR="00F8035B" w:rsidRDefault="00F8035B" w:rsidP="00CD1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F8035B" w:rsidRPr="00344C90" w:rsidRDefault="00F8035B" w:rsidP="00CD1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«С</w:t>
            </w:r>
            <w:r w:rsidRPr="00344C90">
              <w:rPr>
                <w:rFonts w:ascii="Times New Roman" w:hAnsi="Times New Roman"/>
                <w:sz w:val="24"/>
                <w:szCs w:val="24"/>
              </w:rPr>
              <w:t>оздание условий для орган</w:t>
            </w:r>
            <w:r w:rsidRPr="00344C90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C90">
              <w:rPr>
                <w:rFonts w:ascii="Times New Roman" w:hAnsi="Times New Roman"/>
                <w:sz w:val="24"/>
                <w:szCs w:val="24"/>
              </w:rPr>
              <w:t>зации транспортного обслуж</w:t>
            </w:r>
            <w:r w:rsidRPr="00344C90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C90">
              <w:rPr>
                <w:rFonts w:ascii="Times New Roman" w:hAnsi="Times New Roman"/>
                <w:sz w:val="24"/>
                <w:szCs w:val="24"/>
              </w:rPr>
              <w:t>вания населения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город-курорт Геленджик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», в том числе:</w:t>
            </w:r>
          </w:p>
        </w:tc>
        <w:tc>
          <w:tcPr>
            <w:tcW w:w="851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</w:tcPr>
          <w:p w:rsidR="00F8035B" w:rsidRPr="00344C90" w:rsidRDefault="00F8035B" w:rsidP="00CD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8035B" w:rsidRPr="00344C90" w:rsidRDefault="00F8035B" w:rsidP="00CD1FE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35B" w:rsidRPr="00344C90" w:rsidTr="00754A39">
        <w:tc>
          <w:tcPr>
            <w:tcW w:w="709" w:type="dxa"/>
            <w:vMerge/>
          </w:tcPr>
          <w:p w:rsidR="00F8035B" w:rsidRPr="00344C90" w:rsidRDefault="00F8035B" w:rsidP="00CD1FE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F8035B" w:rsidRPr="00344C90" w:rsidRDefault="00F8035B" w:rsidP="00CD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F8035B" w:rsidRPr="00344C90" w:rsidRDefault="00777BE2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8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</w:t>
            </w:r>
            <w:r w:rsidR="00F8035B"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777BE2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8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</w:t>
            </w:r>
            <w:r w:rsidR="00F8035B"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F8035B" w:rsidRPr="00344C90" w:rsidRDefault="00F8035B" w:rsidP="00CD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035B" w:rsidRPr="00344C90" w:rsidRDefault="00F8035B" w:rsidP="00CD1FE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35B" w:rsidRPr="00344C90" w:rsidTr="00754A39">
        <w:tc>
          <w:tcPr>
            <w:tcW w:w="709" w:type="dxa"/>
            <w:vMerge/>
          </w:tcPr>
          <w:p w:rsidR="00F8035B" w:rsidRPr="00344C90" w:rsidRDefault="00F8035B" w:rsidP="00CD1FE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F8035B" w:rsidRPr="00344C90" w:rsidRDefault="00F8035B" w:rsidP="00CD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F8035B" w:rsidRPr="00344C90" w:rsidRDefault="00F8035B" w:rsidP="00CD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035B" w:rsidRPr="00344C90" w:rsidRDefault="00F8035B" w:rsidP="00CD1FE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35B" w:rsidRPr="00344C90" w:rsidTr="00754A39">
        <w:tc>
          <w:tcPr>
            <w:tcW w:w="709" w:type="dxa"/>
            <w:vMerge/>
          </w:tcPr>
          <w:p w:rsidR="00F8035B" w:rsidRPr="00344C90" w:rsidRDefault="00F8035B" w:rsidP="00CD1FE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F8035B" w:rsidRPr="00344C90" w:rsidRDefault="00F8035B" w:rsidP="00CD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F8035B" w:rsidRPr="00344C90" w:rsidRDefault="00F8035B" w:rsidP="00CD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035B" w:rsidRPr="00344C90" w:rsidRDefault="00F8035B" w:rsidP="00CD1FE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35B" w:rsidRPr="00344C90" w:rsidTr="00754A39">
        <w:tc>
          <w:tcPr>
            <w:tcW w:w="709" w:type="dxa"/>
            <w:vMerge/>
          </w:tcPr>
          <w:p w:rsidR="00F8035B" w:rsidRPr="00344C90" w:rsidRDefault="00F8035B" w:rsidP="00CD1FE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F8035B" w:rsidRPr="00344C90" w:rsidRDefault="00F8035B" w:rsidP="00CD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F8035B" w:rsidRPr="00344C90" w:rsidRDefault="00F8035B" w:rsidP="00CD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035B" w:rsidRPr="00344C90" w:rsidRDefault="00F8035B" w:rsidP="00CD1FE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35B" w:rsidRPr="00344C90" w:rsidTr="00754A39">
        <w:tc>
          <w:tcPr>
            <w:tcW w:w="709" w:type="dxa"/>
            <w:vMerge/>
          </w:tcPr>
          <w:p w:rsidR="00F8035B" w:rsidRPr="00344C90" w:rsidRDefault="00F8035B" w:rsidP="00CD1FE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F8035B" w:rsidRPr="00344C90" w:rsidRDefault="00F8035B" w:rsidP="00CD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F8035B" w:rsidRPr="00344C90" w:rsidRDefault="00F8035B" w:rsidP="00CD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035B" w:rsidRPr="00344C90" w:rsidRDefault="00F8035B" w:rsidP="00CD1FE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35B" w:rsidRPr="00344C90" w:rsidTr="00754A39">
        <w:tc>
          <w:tcPr>
            <w:tcW w:w="709" w:type="dxa"/>
            <w:vMerge/>
          </w:tcPr>
          <w:p w:rsidR="00F8035B" w:rsidRPr="00344C90" w:rsidRDefault="00F8035B" w:rsidP="00CD1FE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F8035B" w:rsidRPr="00344C90" w:rsidRDefault="00F8035B" w:rsidP="00CD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8035B" w:rsidRPr="00344C90" w:rsidRDefault="00777BE2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F803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F8035B"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777BE2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F803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F8035B"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:rsidR="00F8035B" w:rsidRPr="004E2D9F" w:rsidRDefault="00F8035B" w:rsidP="00CD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vMerge/>
          </w:tcPr>
          <w:p w:rsidR="00F8035B" w:rsidRPr="00344C90" w:rsidRDefault="00F8035B" w:rsidP="00CD1FE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2B29" w:rsidRPr="0042592F" w:rsidRDefault="000F2B29" w:rsidP="0042592F">
      <w:pPr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92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857D3" w:rsidRDefault="00A857D3" w:rsidP="0042592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2) подпункт 1.3.1.1 изложить в следующей редакции:</w:t>
      </w:r>
    </w:p>
    <w:p w:rsidR="000F2B29" w:rsidRPr="0042592F" w:rsidRDefault="00AB786E" w:rsidP="0042592F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92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851"/>
        <w:gridCol w:w="1134"/>
        <w:gridCol w:w="1134"/>
        <w:gridCol w:w="1134"/>
        <w:gridCol w:w="1134"/>
        <w:gridCol w:w="1134"/>
        <w:gridCol w:w="1842"/>
        <w:gridCol w:w="2127"/>
      </w:tblGrid>
      <w:tr w:rsidR="00F8035B" w:rsidRPr="00344C90" w:rsidTr="00754A39">
        <w:tc>
          <w:tcPr>
            <w:tcW w:w="709" w:type="dxa"/>
            <w:vMerge w:val="restart"/>
          </w:tcPr>
          <w:p w:rsidR="00F8035B" w:rsidRPr="00344C90" w:rsidRDefault="00F8035B" w:rsidP="00CD1FE8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.3.1.1</w:t>
            </w:r>
          </w:p>
        </w:tc>
        <w:tc>
          <w:tcPr>
            <w:tcW w:w="3544" w:type="dxa"/>
            <w:vMerge w:val="restart"/>
          </w:tcPr>
          <w:p w:rsidR="00F8035B" w:rsidRPr="00344C90" w:rsidRDefault="00F8035B" w:rsidP="00425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Приобретение автобусов с улучшенными технико-экономическими и экологич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 xml:space="preserve">скими характеристиками </w:t>
            </w:r>
          </w:p>
        </w:tc>
        <w:tc>
          <w:tcPr>
            <w:tcW w:w="851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</w:tcPr>
          <w:p w:rsidR="00F8035B" w:rsidRDefault="00F8035B" w:rsidP="00CD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приобретенных</w:t>
            </w:r>
            <w:proofErr w:type="gramEnd"/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035B" w:rsidRPr="00344C90" w:rsidRDefault="00F8035B" w:rsidP="0077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автобусов </w:t>
            </w:r>
            <w:r w:rsidR="00777B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7" w:type="dxa"/>
            <w:vMerge w:val="restart"/>
          </w:tcPr>
          <w:p w:rsidR="00F8035B" w:rsidRPr="00344C90" w:rsidRDefault="00F8035B" w:rsidP="00CD1FE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управление им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щественных о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ношений админ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страции муниц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пального образ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вания город-курорт Геленджик</w:t>
            </w:r>
          </w:p>
        </w:tc>
      </w:tr>
      <w:tr w:rsidR="00F8035B" w:rsidRPr="00344C90" w:rsidTr="00754A39">
        <w:tc>
          <w:tcPr>
            <w:tcW w:w="709" w:type="dxa"/>
            <w:vMerge/>
          </w:tcPr>
          <w:p w:rsidR="00F8035B" w:rsidRPr="00344C90" w:rsidRDefault="00F8035B" w:rsidP="00CD1FE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8035B" w:rsidRPr="00344C90" w:rsidRDefault="00F8035B" w:rsidP="00CD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F8035B" w:rsidRPr="00344C90" w:rsidRDefault="00777BE2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8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</w:t>
            </w:r>
            <w:r w:rsidR="00F8035B"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777BE2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8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</w:t>
            </w:r>
            <w:r w:rsidR="00F8035B"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F8035B" w:rsidRPr="00344C90" w:rsidRDefault="00F8035B" w:rsidP="00CD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035B" w:rsidRPr="00344C90" w:rsidRDefault="00F8035B" w:rsidP="00CD1FE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35B" w:rsidRPr="00344C90" w:rsidTr="00754A39">
        <w:tc>
          <w:tcPr>
            <w:tcW w:w="709" w:type="dxa"/>
            <w:vMerge/>
          </w:tcPr>
          <w:p w:rsidR="00F8035B" w:rsidRPr="00344C90" w:rsidRDefault="00F8035B" w:rsidP="00CD1FE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8035B" w:rsidRPr="00344C90" w:rsidRDefault="00F8035B" w:rsidP="00CD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F8035B" w:rsidRPr="00344C90" w:rsidRDefault="00F8035B" w:rsidP="00CD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035B" w:rsidRPr="00344C90" w:rsidRDefault="00F8035B" w:rsidP="00CD1FE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35B" w:rsidRPr="00344C90" w:rsidTr="00754A39">
        <w:tc>
          <w:tcPr>
            <w:tcW w:w="709" w:type="dxa"/>
            <w:vMerge/>
          </w:tcPr>
          <w:p w:rsidR="00F8035B" w:rsidRPr="00344C90" w:rsidRDefault="00F8035B" w:rsidP="00CD1FE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8035B" w:rsidRPr="00344C90" w:rsidRDefault="00F8035B" w:rsidP="00CD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F8035B" w:rsidRPr="00344C90" w:rsidRDefault="00F8035B" w:rsidP="00CD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035B" w:rsidRPr="00344C90" w:rsidRDefault="00F8035B" w:rsidP="00CD1FE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35B" w:rsidRPr="00344C90" w:rsidTr="00754A39">
        <w:tc>
          <w:tcPr>
            <w:tcW w:w="709" w:type="dxa"/>
            <w:vMerge/>
          </w:tcPr>
          <w:p w:rsidR="00F8035B" w:rsidRPr="00344C90" w:rsidRDefault="00F8035B" w:rsidP="00CD1FE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8035B" w:rsidRPr="00344C90" w:rsidRDefault="00F8035B" w:rsidP="00CD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F8035B" w:rsidRPr="00344C90" w:rsidRDefault="00F8035B" w:rsidP="00CD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035B" w:rsidRPr="00344C90" w:rsidRDefault="00F8035B" w:rsidP="00CD1FE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35B" w:rsidRPr="00344C90" w:rsidTr="00754A39">
        <w:tc>
          <w:tcPr>
            <w:tcW w:w="709" w:type="dxa"/>
            <w:vMerge/>
          </w:tcPr>
          <w:p w:rsidR="00F8035B" w:rsidRPr="00344C90" w:rsidRDefault="00F8035B" w:rsidP="00CD1FE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8035B" w:rsidRPr="00344C90" w:rsidRDefault="00F8035B" w:rsidP="00CD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F8035B" w:rsidRPr="00344C90" w:rsidRDefault="00F8035B" w:rsidP="00CD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8035B" w:rsidRPr="00344C90" w:rsidRDefault="00F8035B" w:rsidP="00CD1FE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35B" w:rsidRPr="00344C90" w:rsidTr="00754A39">
        <w:tc>
          <w:tcPr>
            <w:tcW w:w="709" w:type="dxa"/>
            <w:vMerge/>
          </w:tcPr>
          <w:p w:rsidR="00F8035B" w:rsidRPr="00344C90" w:rsidRDefault="00F8035B" w:rsidP="00CD1FE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8035B" w:rsidRPr="00344C90" w:rsidRDefault="00F8035B" w:rsidP="00CD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8035B" w:rsidRPr="00344C90" w:rsidRDefault="00777BE2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F803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F8035B"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777BE2" w:rsidP="00777BE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F8035B"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F8035B" w:rsidRPr="00344C90" w:rsidRDefault="00F8035B" w:rsidP="00CD1FE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:rsidR="00F8035B" w:rsidRPr="004E2D9F" w:rsidRDefault="00F8035B" w:rsidP="00CD1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vMerge/>
          </w:tcPr>
          <w:p w:rsidR="00F8035B" w:rsidRPr="00344C90" w:rsidRDefault="00F8035B" w:rsidP="00CD1FE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786E" w:rsidRPr="0042592F" w:rsidRDefault="00AB786E" w:rsidP="00AB78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92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2E7FC3" w:rsidRDefault="002E7FC3" w:rsidP="002E7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3) Строку «Итого» изложить в следующей редакции:</w:t>
      </w:r>
    </w:p>
    <w:p w:rsidR="002E7FC3" w:rsidRPr="000F2B29" w:rsidRDefault="002E7FC3" w:rsidP="002E7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851"/>
        <w:gridCol w:w="1134"/>
        <w:gridCol w:w="1134"/>
        <w:gridCol w:w="1134"/>
        <w:gridCol w:w="1134"/>
        <w:gridCol w:w="1134"/>
        <w:gridCol w:w="1842"/>
        <w:gridCol w:w="2127"/>
      </w:tblGrid>
      <w:tr w:rsidR="004A2B36" w:rsidRPr="00344C90" w:rsidTr="00754A39">
        <w:tc>
          <w:tcPr>
            <w:tcW w:w="709" w:type="dxa"/>
            <w:vMerge w:val="restart"/>
            <w:vAlign w:val="center"/>
          </w:tcPr>
          <w:p w:rsidR="004A2B36" w:rsidRPr="00344C90" w:rsidRDefault="004A2B36" w:rsidP="00CD1FE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A2B36" w:rsidRPr="00344C90" w:rsidRDefault="004A2B36" w:rsidP="00CD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4A2B36" w:rsidRPr="00695D20" w:rsidRDefault="004A2B36" w:rsidP="00CD1FE8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2020</w:t>
            </w:r>
          </w:p>
        </w:tc>
        <w:tc>
          <w:tcPr>
            <w:tcW w:w="1134" w:type="dxa"/>
          </w:tcPr>
          <w:p w:rsidR="004A2B36" w:rsidRPr="00695D20" w:rsidRDefault="004A2B36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16 386,4</w:t>
            </w:r>
          </w:p>
        </w:tc>
        <w:tc>
          <w:tcPr>
            <w:tcW w:w="1134" w:type="dxa"/>
          </w:tcPr>
          <w:p w:rsidR="004A2B36" w:rsidRPr="00695D20" w:rsidRDefault="004A2B36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2B36" w:rsidRPr="00695D20" w:rsidRDefault="004A2B36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2B36" w:rsidRPr="00695D20" w:rsidRDefault="004A2B36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16 386,4</w:t>
            </w:r>
          </w:p>
        </w:tc>
        <w:tc>
          <w:tcPr>
            <w:tcW w:w="1134" w:type="dxa"/>
          </w:tcPr>
          <w:p w:rsidR="004A2B36" w:rsidRPr="00695D20" w:rsidRDefault="004A2B36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 w:val="restart"/>
          </w:tcPr>
          <w:p w:rsidR="004A2B36" w:rsidRPr="00344C90" w:rsidRDefault="004A2B36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A2B36" w:rsidRPr="00344C90" w:rsidRDefault="004A2B36" w:rsidP="00CD1FE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36" w:rsidRPr="00344C90" w:rsidTr="00754A39">
        <w:tc>
          <w:tcPr>
            <w:tcW w:w="709" w:type="dxa"/>
            <w:vMerge/>
            <w:vAlign w:val="center"/>
          </w:tcPr>
          <w:p w:rsidR="004A2B36" w:rsidRPr="00344C90" w:rsidRDefault="004A2B36" w:rsidP="00CD1FE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A2B36" w:rsidRPr="00344C90" w:rsidRDefault="004A2B36" w:rsidP="00CD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A2B36" w:rsidRPr="00695D20" w:rsidRDefault="004A2B36" w:rsidP="00CD1FE8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2021</w:t>
            </w:r>
          </w:p>
        </w:tc>
        <w:tc>
          <w:tcPr>
            <w:tcW w:w="1134" w:type="dxa"/>
          </w:tcPr>
          <w:p w:rsidR="004A2B36" w:rsidRPr="00695D20" w:rsidRDefault="006109C5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4A2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5 442,0</w:t>
            </w:r>
          </w:p>
        </w:tc>
        <w:tc>
          <w:tcPr>
            <w:tcW w:w="1134" w:type="dxa"/>
          </w:tcPr>
          <w:p w:rsidR="004A2B36" w:rsidRPr="00695D20" w:rsidRDefault="004A2B36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2B36" w:rsidRPr="00695D20" w:rsidRDefault="004A2B36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2B36" w:rsidRPr="00695D20" w:rsidRDefault="006109C5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4A2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5 442,0</w:t>
            </w:r>
          </w:p>
        </w:tc>
        <w:tc>
          <w:tcPr>
            <w:tcW w:w="1134" w:type="dxa"/>
          </w:tcPr>
          <w:p w:rsidR="004A2B36" w:rsidRPr="00695D20" w:rsidRDefault="004A2B36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4A2B36" w:rsidRPr="00344C90" w:rsidRDefault="004A2B36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A2B36" w:rsidRPr="00344C90" w:rsidRDefault="004A2B36" w:rsidP="00CD1FE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36" w:rsidRPr="00344C90" w:rsidTr="00754A39">
        <w:tc>
          <w:tcPr>
            <w:tcW w:w="709" w:type="dxa"/>
            <w:vMerge/>
            <w:vAlign w:val="center"/>
          </w:tcPr>
          <w:p w:rsidR="004A2B36" w:rsidRPr="00344C90" w:rsidRDefault="004A2B36" w:rsidP="00CD1FE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A2B36" w:rsidRPr="00344C90" w:rsidRDefault="004A2B36" w:rsidP="00CD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A2B36" w:rsidRPr="00695D20" w:rsidRDefault="004A2B36" w:rsidP="00CD1FE8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2022</w:t>
            </w:r>
          </w:p>
        </w:tc>
        <w:tc>
          <w:tcPr>
            <w:tcW w:w="1134" w:type="dxa"/>
          </w:tcPr>
          <w:p w:rsidR="004A2B36" w:rsidRPr="00695D20" w:rsidRDefault="004A2B36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15 442,0</w:t>
            </w:r>
          </w:p>
        </w:tc>
        <w:tc>
          <w:tcPr>
            <w:tcW w:w="1134" w:type="dxa"/>
          </w:tcPr>
          <w:p w:rsidR="004A2B36" w:rsidRPr="00695D20" w:rsidRDefault="004A2B36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2B36" w:rsidRPr="00695D20" w:rsidRDefault="004A2B36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2B36" w:rsidRPr="00695D20" w:rsidRDefault="004A2B36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15 442,0</w:t>
            </w:r>
          </w:p>
        </w:tc>
        <w:tc>
          <w:tcPr>
            <w:tcW w:w="1134" w:type="dxa"/>
          </w:tcPr>
          <w:p w:rsidR="004A2B36" w:rsidRPr="00695D20" w:rsidRDefault="004A2B36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4A2B36" w:rsidRPr="00344C90" w:rsidRDefault="004A2B36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A2B36" w:rsidRPr="00344C90" w:rsidRDefault="004A2B36" w:rsidP="00CD1FE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36" w:rsidRPr="00344C90" w:rsidTr="00754A39">
        <w:tc>
          <w:tcPr>
            <w:tcW w:w="709" w:type="dxa"/>
            <w:vMerge/>
            <w:vAlign w:val="center"/>
          </w:tcPr>
          <w:p w:rsidR="004A2B36" w:rsidRPr="00344C90" w:rsidRDefault="004A2B36" w:rsidP="00CD1FE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A2B36" w:rsidRPr="00344C90" w:rsidRDefault="004A2B36" w:rsidP="00CD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A2B36" w:rsidRPr="00695D20" w:rsidRDefault="004A2B36" w:rsidP="00CD1FE8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2023</w:t>
            </w:r>
          </w:p>
        </w:tc>
        <w:tc>
          <w:tcPr>
            <w:tcW w:w="1134" w:type="dxa"/>
          </w:tcPr>
          <w:p w:rsidR="004A2B36" w:rsidRPr="004A2B36" w:rsidRDefault="004A2B36" w:rsidP="004A2B3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15 442,0</w:t>
            </w:r>
          </w:p>
        </w:tc>
        <w:tc>
          <w:tcPr>
            <w:tcW w:w="1134" w:type="dxa"/>
          </w:tcPr>
          <w:p w:rsidR="004A2B36" w:rsidRPr="00695D20" w:rsidRDefault="004A2B36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2B36" w:rsidRPr="00695D20" w:rsidRDefault="004A2B36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2B36" w:rsidRPr="004A2B36" w:rsidRDefault="004A2B36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15 442,0</w:t>
            </w:r>
          </w:p>
        </w:tc>
        <w:tc>
          <w:tcPr>
            <w:tcW w:w="1134" w:type="dxa"/>
          </w:tcPr>
          <w:p w:rsidR="004A2B36" w:rsidRPr="00695D20" w:rsidRDefault="004A2B36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4A2B36" w:rsidRPr="00344C90" w:rsidRDefault="004A2B36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A2B36" w:rsidRPr="00344C90" w:rsidRDefault="004A2B36" w:rsidP="00CD1FE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36" w:rsidRPr="00344C90" w:rsidTr="00754A39">
        <w:tc>
          <w:tcPr>
            <w:tcW w:w="709" w:type="dxa"/>
            <w:vMerge/>
            <w:vAlign w:val="center"/>
          </w:tcPr>
          <w:p w:rsidR="004A2B36" w:rsidRPr="00344C90" w:rsidRDefault="004A2B36" w:rsidP="00CD1FE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A2B36" w:rsidRPr="00344C90" w:rsidRDefault="004A2B36" w:rsidP="00CD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A2B36" w:rsidRPr="00695D20" w:rsidRDefault="004A2B36" w:rsidP="00CD1FE8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2024</w:t>
            </w:r>
          </w:p>
        </w:tc>
        <w:tc>
          <w:tcPr>
            <w:tcW w:w="1134" w:type="dxa"/>
          </w:tcPr>
          <w:p w:rsidR="004A2B36" w:rsidRPr="004A2B36" w:rsidRDefault="004A2B36" w:rsidP="004A2B3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15 442,0</w:t>
            </w:r>
          </w:p>
        </w:tc>
        <w:tc>
          <w:tcPr>
            <w:tcW w:w="1134" w:type="dxa"/>
          </w:tcPr>
          <w:p w:rsidR="004A2B36" w:rsidRPr="00695D20" w:rsidRDefault="004A2B36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2B36" w:rsidRPr="00695D20" w:rsidRDefault="004A2B36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2B36" w:rsidRPr="004A2B36" w:rsidRDefault="004A2B36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15 442,0</w:t>
            </w:r>
          </w:p>
        </w:tc>
        <w:tc>
          <w:tcPr>
            <w:tcW w:w="1134" w:type="dxa"/>
          </w:tcPr>
          <w:p w:rsidR="004A2B36" w:rsidRPr="00695D20" w:rsidRDefault="004A2B36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4A2B36" w:rsidRPr="00344C90" w:rsidRDefault="004A2B36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A2B36" w:rsidRPr="00344C90" w:rsidRDefault="004A2B36" w:rsidP="00CD1FE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36" w:rsidRPr="00344C90" w:rsidTr="00754A39">
        <w:tc>
          <w:tcPr>
            <w:tcW w:w="709" w:type="dxa"/>
            <w:vMerge/>
            <w:vAlign w:val="center"/>
          </w:tcPr>
          <w:p w:rsidR="004A2B36" w:rsidRPr="00344C90" w:rsidRDefault="004A2B36" w:rsidP="00CD1FE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A2B36" w:rsidRPr="00344C90" w:rsidRDefault="004A2B36" w:rsidP="00CD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A2B36" w:rsidRPr="00695D20" w:rsidRDefault="004A2B36" w:rsidP="00CD1FE8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2025</w:t>
            </w:r>
          </w:p>
        </w:tc>
        <w:tc>
          <w:tcPr>
            <w:tcW w:w="1134" w:type="dxa"/>
          </w:tcPr>
          <w:p w:rsidR="004A2B36" w:rsidRPr="004A2B36" w:rsidRDefault="004A2B36" w:rsidP="004A2B3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15 442,0</w:t>
            </w:r>
          </w:p>
        </w:tc>
        <w:tc>
          <w:tcPr>
            <w:tcW w:w="1134" w:type="dxa"/>
          </w:tcPr>
          <w:p w:rsidR="004A2B36" w:rsidRPr="00695D20" w:rsidRDefault="004A2B36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2B36" w:rsidRPr="00695D20" w:rsidRDefault="004A2B36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2B36" w:rsidRPr="004A2B36" w:rsidRDefault="004A2B36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15 442,0</w:t>
            </w:r>
          </w:p>
        </w:tc>
        <w:tc>
          <w:tcPr>
            <w:tcW w:w="1134" w:type="dxa"/>
          </w:tcPr>
          <w:p w:rsidR="004A2B36" w:rsidRPr="00695D20" w:rsidRDefault="004A2B36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4A2B36" w:rsidRPr="00344C90" w:rsidRDefault="004A2B36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A2B36" w:rsidRPr="00344C90" w:rsidRDefault="004A2B36" w:rsidP="00CD1FE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36" w:rsidRPr="00344C90" w:rsidTr="00754A39">
        <w:tc>
          <w:tcPr>
            <w:tcW w:w="709" w:type="dxa"/>
            <w:vMerge/>
            <w:vAlign w:val="center"/>
          </w:tcPr>
          <w:p w:rsidR="004A2B36" w:rsidRPr="00344C90" w:rsidRDefault="004A2B36" w:rsidP="00CD1FE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A2B36" w:rsidRPr="00344C90" w:rsidRDefault="004A2B36" w:rsidP="00CD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A2B36" w:rsidRPr="00695D20" w:rsidRDefault="004A2B36" w:rsidP="00CD1FE8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4A2B36" w:rsidRPr="00695D20" w:rsidRDefault="004A2B36" w:rsidP="006109C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10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3 596,4</w:t>
            </w:r>
          </w:p>
        </w:tc>
        <w:tc>
          <w:tcPr>
            <w:tcW w:w="1134" w:type="dxa"/>
          </w:tcPr>
          <w:p w:rsidR="004A2B36" w:rsidRPr="00695D20" w:rsidRDefault="004A2B36" w:rsidP="00CD1FE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2B36" w:rsidRPr="00695D20" w:rsidRDefault="004A2B36" w:rsidP="00CD1FE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2B36" w:rsidRPr="00695D20" w:rsidRDefault="004A2B36" w:rsidP="006109C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10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3 596,4</w:t>
            </w:r>
          </w:p>
        </w:tc>
        <w:tc>
          <w:tcPr>
            <w:tcW w:w="1134" w:type="dxa"/>
          </w:tcPr>
          <w:p w:rsidR="004A2B36" w:rsidRPr="00695D20" w:rsidRDefault="004A2B36" w:rsidP="00A861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Merge/>
          </w:tcPr>
          <w:p w:rsidR="004A2B36" w:rsidRPr="00344C90" w:rsidRDefault="004A2B36" w:rsidP="00CD1F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A2B36" w:rsidRPr="00344C90" w:rsidRDefault="004A2B36" w:rsidP="00CD1FE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5C52" w:rsidRPr="0090690C" w:rsidRDefault="00A8617B" w:rsidP="00A8617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2592F" w:rsidRDefault="0042592F" w:rsidP="002E7FC3">
      <w:pPr>
        <w:pStyle w:val="a4"/>
        <w:ind w:firstLine="709"/>
        <w:jc w:val="both"/>
        <w:rPr>
          <w:sz w:val="28"/>
          <w:szCs w:val="28"/>
        </w:rPr>
      </w:pPr>
    </w:p>
    <w:p w:rsidR="00686261" w:rsidRDefault="00686261" w:rsidP="002E7FC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617B">
        <w:rPr>
          <w:sz w:val="28"/>
          <w:szCs w:val="28"/>
        </w:rPr>
        <w:t>.</w:t>
      </w:r>
      <w:r w:rsidR="00A8617B" w:rsidRPr="00A60020">
        <w:rPr>
          <w:sz w:val="28"/>
          <w:szCs w:val="28"/>
        </w:rPr>
        <w:t xml:space="preserve"> </w:t>
      </w:r>
      <w:r w:rsidR="002E7FC3">
        <w:rPr>
          <w:sz w:val="28"/>
          <w:szCs w:val="28"/>
        </w:rPr>
        <w:t xml:space="preserve">Подпункты 1.1.1.1-1.1.1.2 приложения к </w:t>
      </w:r>
      <w:r w:rsidR="002E7FC3" w:rsidRPr="0090690C">
        <w:rPr>
          <w:sz w:val="28"/>
          <w:szCs w:val="28"/>
          <w:shd w:val="clear" w:color="auto" w:fill="FFFFFF"/>
        </w:rPr>
        <w:t>подпрограмм</w:t>
      </w:r>
      <w:r w:rsidR="00EF25E6">
        <w:rPr>
          <w:sz w:val="28"/>
          <w:szCs w:val="28"/>
          <w:shd w:val="clear" w:color="auto" w:fill="FFFFFF"/>
        </w:rPr>
        <w:t>е</w:t>
      </w:r>
      <w:r w:rsidR="002E7FC3" w:rsidRPr="0090690C">
        <w:rPr>
          <w:sz w:val="28"/>
          <w:szCs w:val="28"/>
          <w:shd w:val="clear" w:color="auto" w:fill="FFFFFF"/>
        </w:rPr>
        <w:t xml:space="preserve"> </w:t>
      </w:r>
      <w:r w:rsidR="002E7FC3" w:rsidRPr="0090690C">
        <w:rPr>
          <w:sz w:val="28"/>
          <w:szCs w:val="28"/>
        </w:rPr>
        <w:t>«</w:t>
      </w:r>
      <w:r w:rsidR="002E7FC3" w:rsidRPr="0090690C">
        <w:rPr>
          <w:color w:val="000000"/>
          <w:sz w:val="28"/>
          <w:szCs w:val="28"/>
        </w:rPr>
        <w:t>Формирование инвестиционной привлекательности м</w:t>
      </w:r>
      <w:r w:rsidR="002E7FC3" w:rsidRPr="0090690C">
        <w:rPr>
          <w:color w:val="000000"/>
          <w:sz w:val="28"/>
          <w:szCs w:val="28"/>
        </w:rPr>
        <w:t>у</w:t>
      </w:r>
      <w:r w:rsidR="002E7FC3" w:rsidRPr="0090690C">
        <w:rPr>
          <w:color w:val="000000"/>
          <w:sz w:val="28"/>
          <w:szCs w:val="28"/>
        </w:rPr>
        <w:t>ниципального образования город-курорт Геленджик</w:t>
      </w:r>
      <w:r w:rsidR="002E7FC3" w:rsidRPr="0090690C">
        <w:rPr>
          <w:sz w:val="28"/>
          <w:szCs w:val="28"/>
        </w:rPr>
        <w:t>» на 2020-2025 годы</w:t>
      </w:r>
      <w:r w:rsidR="00EF25E6">
        <w:rPr>
          <w:sz w:val="28"/>
          <w:szCs w:val="28"/>
        </w:rPr>
        <w:t xml:space="preserve"> изложить в следующей редакции:</w:t>
      </w:r>
    </w:p>
    <w:p w:rsidR="00EF25E6" w:rsidRDefault="00EF25E6" w:rsidP="00EF25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4"/>
        <w:gridCol w:w="1134"/>
        <w:gridCol w:w="1134"/>
        <w:gridCol w:w="1134"/>
        <w:gridCol w:w="1985"/>
        <w:gridCol w:w="1701"/>
      </w:tblGrid>
      <w:tr w:rsidR="0042592F" w:rsidRPr="004C3984" w:rsidTr="0042592F">
        <w:trPr>
          <w:tblHeader/>
        </w:trPr>
        <w:tc>
          <w:tcPr>
            <w:tcW w:w="851" w:type="dxa"/>
          </w:tcPr>
          <w:p w:rsidR="0042592F" w:rsidRPr="004C3984" w:rsidRDefault="0042592F" w:rsidP="0042592F">
            <w:pPr>
              <w:pStyle w:val="a4"/>
              <w:ind w:left="-57" w:right="-57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42592F" w:rsidRPr="004C3984" w:rsidRDefault="0042592F" w:rsidP="0042592F">
            <w:pPr>
              <w:pStyle w:val="a4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592F" w:rsidRPr="004C3984" w:rsidRDefault="0042592F" w:rsidP="0042592F">
            <w:pPr>
              <w:pStyle w:val="a4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2592F" w:rsidRDefault="0042592F" w:rsidP="0042592F">
            <w:pPr>
              <w:pStyle w:val="a4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2592F" w:rsidRPr="004C3984" w:rsidRDefault="0042592F" w:rsidP="0042592F">
            <w:pPr>
              <w:pStyle w:val="a4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2592F" w:rsidRPr="004C3984" w:rsidRDefault="0042592F" w:rsidP="0042592F">
            <w:pPr>
              <w:pStyle w:val="a4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2592F" w:rsidRDefault="0042592F" w:rsidP="0042592F">
            <w:pPr>
              <w:pStyle w:val="a4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2592F" w:rsidRPr="004C3984" w:rsidRDefault="0042592F" w:rsidP="0042592F">
            <w:pPr>
              <w:pStyle w:val="a4"/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42592F" w:rsidRPr="006F5FA8" w:rsidRDefault="0042592F" w:rsidP="0042592F">
            <w:pPr>
              <w:pStyle w:val="a4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42592F" w:rsidRPr="004C3984" w:rsidRDefault="0042592F" w:rsidP="0042592F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A8617B" w:rsidRPr="004C3984" w:rsidTr="007A3FCA">
        <w:tc>
          <w:tcPr>
            <w:tcW w:w="851" w:type="dxa"/>
            <w:vMerge w:val="restart"/>
            <w:hideMark/>
          </w:tcPr>
          <w:p w:rsidR="00A8617B" w:rsidRPr="004C3984" w:rsidRDefault="00A8617B" w:rsidP="007A3FCA">
            <w:pPr>
              <w:pStyle w:val="a4"/>
              <w:ind w:left="-57" w:right="-57"/>
              <w:jc w:val="center"/>
            </w:pPr>
            <w:bookmarkStart w:id="1" w:name="_Hlk2094806"/>
            <w:r w:rsidRPr="004C3984">
              <w:t>1.1.1.1</w:t>
            </w:r>
          </w:p>
          <w:p w:rsidR="00A8617B" w:rsidRPr="004C3984" w:rsidRDefault="00A8617B" w:rsidP="007A3FCA">
            <w:pPr>
              <w:pStyle w:val="a4"/>
              <w:jc w:val="center"/>
            </w:pPr>
          </w:p>
          <w:p w:rsidR="00A8617B" w:rsidRPr="004C3984" w:rsidRDefault="00A8617B" w:rsidP="007A3FCA">
            <w:pPr>
              <w:pStyle w:val="a4"/>
              <w:jc w:val="center"/>
            </w:pPr>
          </w:p>
          <w:p w:rsidR="00A8617B" w:rsidRPr="004C3984" w:rsidRDefault="00A8617B" w:rsidP="007A3FCA">
            <w:pPr>
              <w:pStyle w:val="a4"/>
              <w:jc w:val="center"/>
            </w:pPr>
          </w:p>
          <w:p w:rsidR="00A8617B" w:rsidRPr="004C3984" w:rsidRDefault="00A8617B" w:rsidP="007A3FCA">
            <w:pPr>
              <w:pStyle w:val="a4"/>
              <w:jc w:val="center"/>
            </w:pPr>
          </w:p>
          <w:p w:rsidR="00A8617B" w:rsidRPr="004C3984" w:rsidRDefault="00A8617B" w:rsidP="007A3FCA">
            <w:pPr>
              <w:pStyle w:val="a4"/>
              <w:jc w:val="center"/>
            </w:pPr>
          </w:p>
          <w:p w:rsidR="00A8617B" w:rsidRPr="004C3984" w:rsidRDefault="00A8617B" w:rsidP="007A3FCA">
            <w:pPr>
              <w:pStyle w:val="a4"/>
              <w:jc w:val="center"/>
            </w:pPr>
          </w:p>
          <w:p w:rsidR="00A8617B" w:rsidRPr="004C3984" w:rsidRDefault="00A8617B" w:rsidP="007A3FCA">
            <w:pPr>
              <w:pStyle w:val="a4"/>
              <w:jc w:val="center"/>
            </w:pPr>
          </w:p>
          <w:p w:rsidR="00A8617B" w:rsidRPr="004C3984" w:rsidRDefault="00A8617B" w:rsidP="007A3FCA">
            <w:pPr>
              <w:pStyle w:val="a4"/>
            </w:pPr>
          </w:p>
        </w:tc>
        <w:tc>
          <w:tcPr>
            <w:tcW w:w="3544" w:type="dxa"/>
            <w:vMerge w:val="restart"/>
            <w:hideMark/>
          </w:tcPr>
          <w:p w:rsidR="00A8617B" w:rsidRPr="004C3984" w:rsidRDefault="00A8617B" w:rsidP="007A3FCA">
            <w:pPr>
              <w:pStyle w:val="a4"/>
              <w:jc w:val="both"/>
            </w:pPr>
            <w:bookmarkStart w:id="2" w:name="_Hlk490833967"/>
            <w:r w:rsidRPr="004C3984">
              <w:t>Участие администрации мун</w:t>
            </w:r>
            <w:r w:rsidRPr="004C3984">
              <w:t>и</w:t>
            </w:r>
            <w:r w:rsidRPr="004C3984">
              <w:t>ципального образования город-курорт Геленджик в выставках, форумах, конференциях, пр</w:t>
            </w:r>
            <w:r w:rsidRPr="004C3984">
              <w:t>е</w:t>
            </w:r>
            <w:r w:rsidRPr="004C3984">
              <w:t>зентациях, а также проведение указанных мероприятий на те</w:t>
            </w:r>
            <w:r w:rsidRPr="004C3984">
              <w:t>р</w:t>
            </w:r>
            <w:r w:rsidRPr="004C3984">
              <w:t>ритории муниципального обр</w:t>
            </w:r>
            <w:r w:rsidRPr="004C3984">
              <w:t>а</w:t>
            </w:r>
            <w:r w:rsidRPr="004C3984">
              <w:t>зования город-курорт Геле</w:t>
            </w:r>
            <w:r w:rsidRPr="004C3984">
              <w:t>н</w:t>
            </w:r>
            <w:r w:rsidRPr="004C3984">
              <w:t>джик</w:t>
            </w:r>
            <w:bookmarkEnd w:id="2"/>
          </w:p>
        </w:tc>
        <w:tc>
          <w:tcPr>
            <w:tcW w:w="850" w:type="dxa"/>
          </w:tcPr>
          <w:p w:rsidR="00A8617B" w:rsidRPr="004C3984" w:rsidRDefault="00A8617B" w:rsidP="007A3FCA">
            <w:pPr>
              <w:pStyle w:val="a4"/>
              <w:jc w:val="center"/>
              <w:rPr>
                <w:b/>
              </w:rPr>
            </w:pPr>
            <w:r w:rsidRPr="004C3984">
              <w:t>2020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>
              <w:t>60,0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>
              <w:t>60,0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 w:val="restart"/>
          </w:tcPr>
          <w:p w:rsidR="00A8617B" w:rsidRPr="006F5FA8" w:rsidRDefault="00A8617B" w:rsidP="007A3FCA">
            <w:pPr>
              <w:pStyle w:val="a4"/>
              <w:jc w:val="center"/>
            </w:pPr>
            <w:r w:rsidRPr="006F5FA8">
              <w:t>заключение не менее 2 согл</w:t>
            </w:r>
            <w:r w:rsidRPr="006F5FA8">
              <w:t>а</w:t>
            </w:r>
            <w:r w:rsidRPr="006F5FA8">
              <w:t>шений об инв</w:t>
            </w:r>
            <w:r w:rsidRPr="006F5FA8">
              <w:t>е</w:t>
            </w:r>
            <w:r w:rsidRPr="006F5FA8">
              <w:t>стиционном с</w:t>
            </w:r>
            <w:r w:rsidRPr="006F5FA8">
              <w:t>о</w:t>
            </w:r>
            <w:r w:rsidRPr="006F5FA8">
              <w:t>трудничестве и (или) соглаш</w:t>
            </w:r>
            <w:r w:rsidRPr="006F5FA8">
              <w:t>е</w:t>
            </w:r>
            <w:r w:rsidRPr="006F5FA8">
              <w:t>ний о намерен</w:t>
            </w:r>
            <w:r w:rsidRPr="006F5FA8">
              <w:t>и</w:t>
            </w:r>
            <w:r w:rsidRPr="006F5FA8">
              <w:t>ях в сфере ре</w:t>
            </w:r>
            <w:r w:rsidRPr="006F5FA8">
              <w:t>а</w:t>
            </w:r>
            <w:r w:rsidRPr="006F5FA8">
              <w:t>лизации инв</w:t>
            </w:r>
            <w:r w:rsidRPr="006F5FA8">
              <w:t>е</w:t>
            </w:r>
            <w:r w:rsidRPr="006F5FA8">
              <w:t>стиционных проектов (еж</w:t>
            </w:r>
            <w:r w:rsidRPr="006F5FA8">
              <w:t>е</w:t>
            </w:r>
            <w:r w:rsidRPr="006F5FA8">
              <w:t>годно)</w:t>
            </w:r>
          </w:p>
        </w:tc>
        <w:tc>
          <w:tcPr>
            <w:tcW w:w="1701" w:type="dxa"/>
            <w:vMerge w:val="restart"/>
          </w:tcPr>
          <w:p w:rsidR="00A8617B" w:rsidRPr="00C51B23" w:rsidRDefault="00A8617B" w:rsidP="007A3FCA">
            <w:pPr>
              <w:pStyle w:val="a4"/>
              <w:jc w:val="center"/>
              <w:rPr>
                <w:bCs/>
              </w:rPr>
            </w:pPr>
            <w:r w:rsidRPr="004C3984">
              <w:rPr>
                <w:bCs/>
              </w:rPr>
              <w:t>администр</w:t>
            </w:r>
            <w:r w:rsidRPr="004C3984">
              <w:rPr>
                <w:bCs/>
              </w:rPr>
              <w:t>а</w:t>
            </w:r>
            <w:r w:rsidRPr="004C3984">
              <w:rPr>
                <w:bCs/>
              </w:rPr>
              <w:t>ция муниц</w:t>
            </w:r>
            <w:r w:rsidRPr="004C3984">
              <w:rPr>
                <w:bCs/>
              </w:rPr>
              <w:t>и</w:t>
            </w:r>
            <w:r w:rsidRPr="004C3984">
              <w:rPr>
                <w:bCs/>
              </w:rPr>
              <w:t>пального о</w:t>
            </w:r>
            <w:r w:rsidRPr="004C3984">
              <w:rPr>
                <w:bCs/>
              </w:rPr>
              <w:t>б</w:t>
            </w:r>
            <w:r w:rsidRPr="004C3984">
              <w:rPr>
                <w:bCs/>
              </w:rPr>
              <w:t>разования г</w:t>
            </w:r>
            <w:r w:rsidRPr="004C3984">
              <w:rPr>
                <w:bCs/>
              </w:rPr>
              <w:t>о</w:t>
            </w:r>
            <w:r w:rsidRPr="004C3984">
              <w:rPr>
                <w:bCs/>
              </w:rPr>
              <w:t>род-курорт Геленджик (далее -  а</w:t>
            </w:r>
            <w:r w:rsidRPr="004C3984">
              <w:rPr>
                <w:bCs/>
              </w:rPr>
              <w:t>д</w:t>
            </w:r>
            <w:r w:rsidRPr="004C3984">
              <w:rPr>
                <w:bCs/>
              </w:rPr>
              <w:t>министра</w:t>
            </w:r>
            <w:r>
              <w:rPr>
                <w:bCs/>
              </w:rPr>
              <w:t>ция)</w:t>
            </w:r>
          </w:p>
        </w:tc>
      </w:tr>
      <w:bookmarkEnd w:id="1"/>
      <w:tr w:rsidR="00A8617B" w:rsidRPr="004C3984" w:rsidTr="007A3FCA">
        <w:tc>
          <w:tcPr>
            <w:tcW w:w="851" w:type="dxa"/>
            <w:vMerge/>
            <w:vAlign w:val="center"/>
            <w:hideMark/>
          </w:tcPr>
          <w:p w:rsidR="00A8617B" w:rsidRPr="004C3984" w:rsidRDefault="00A8617B" w:rsidP="007A3FCA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:rsidR="00A8617B" w:rsidRPr="004C3984" w:rsidRDefault="00A8617B" w:rsidP="007A3FCA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A8617B" w:rsidRPr="004C3984" w:rsidRDefault="00CE0D3E" w:rsidP="007A3FCA">
            <w:pPr>
              <w:pStyle w:val="a4"/>
              <w:jc w:val="center"/>
            </w:pPr>
            <w:r>
              <w:t>1 842,3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8617B" w:rsidRPr="004C3984" w:rsidRDefault="00CE0D3E" w:rsidP="007A3FCA">
            <w:pPr>
              <w:pStyle w:val="a4"/>
              <w:jc w:val="center"/>
            </w:pPr>
            <w:r>
              <w:t>1 842,3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8617B" w:rsidRPr="004C3984" w:rsidRDefault="00A8617B" w:rsidP="007A3FCA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8617B" w:rsidRPr="004C3984" w:rsidRDefault="00A8617B" w:rsidP="007A3FCA">
            <w:pPr>
              <w:pStyle w:val="a4"/>
              <w:jc w:val="center"/>
            </w:pPr>
          </w:p>
        </w:tc>
      </w:tr>
      <w:tr w:rsidR="00A8617B" w:rsidRPr="004C3984" w:rsidTr="007A3FCA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A8617B" w:rsidRPr="004C3984" w:rsidRDefault="00A8617B" w:rsidP="007A3FCA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:rsidR="00A8617B" w:rsidRPr="004C3984" w:rsidRDefault="00A8617B" w:rsidP="007A3FCA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8617B" w:rsidRPr="004C3984" w:rsidRDefault="00A8617B" w:rsidP="007A3FCA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8617B" w:rsidRPr="004C3984" w:rsidRDefault="00A8617B" w:rsidP="007A3FCA">
            <w:pPr>
              <w:pStyle w:val="a4"/>
              <w:jc w:val="center"/>
            </w:pPr>
          </w:p>
        </w:tc>
      </w:tr>
      <w:tr w:rsidR="00A8617B" w:rsidRPr="004C3984" w:rsidTr="007A3FCA">
        <w:tc>
          <w:tcPr>
            <w:tcW w:w="851" w:type="dxa"/>
            <w:vMerge/>
            <w:vAlign w:val="center"/>
            <w:hideMark/>
          </w:tcPr>
          <w:p w:rsidR="00A8617B" w:rsidRPr="004C3984" w:rsidRDefault="00A8617B" w:rsidP="007A3FCA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:rsidR="00A8617B" w:rsidRPr="004C3984" w:rsidRDefault="00A8617B" w:rsidP="007A3FCA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8617B" w:rsidRPr="004C3984" w:rsidRDefault="00A8617B" w:rsidP="007A3FCA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8617B" w:rsidRPr="004C3984" w:rsidRDefault="00A8617B" w:rsidP="007A3FCA">
            <w:pPr>
              <w:pStyle w:val="a4"/>
              <w:jc w:val="center"/>
            </w:pPr>
          </w:p>
        </w:tc>
      </w:tr>
      <w:tr w:rsidR="00A8617B" w:rsidRPr="004C3984" w:rsidTr="007A3FCA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A8617B" w:rsidRPr="004C3984" w:rsidRDefault="00A8617B" w:rsidP="007A3FCA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:rsidR="00A8617B" w:rsidRPr="004C3984" w:rsidRDefault="00A8617B" w:rsidP="007A3FCA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8617B" w:rsidRPr="004C3984" w:rsidRDefault="00A8617B" w:rsidP="007A3FCA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8617B" w:rsidRPr="004C3984" w:rsidRDefault="00A8617B" w:rsidP="007A3FCA">
            <w:pPr>
              <w:pStyle w:val="a4"/>
              <w:jc w:val="center"/>
            </w:pPr>
          </w:p>
        </w:tc>
      </w:tr>
      <w:tr w:rsidR="00A8617B" w:rsidRPr="004C3984" w:rsidTr="007A3FCA">
        <w:trPr>
          <w:trHeight w:val="225"/>
        </w:trPr>
        <w:tc>
          <w:tcPr>
            <w:tcW w:w="851" w:type="dxa"/>
            <w:vMerge/>
            <w:vAlign w:val="center"/>
          </w:tcPr>
          <w:p w:rsidR="00A8617B" w:rsidRPr="004C3984" w:rsidRDefault="00A8617B" w:rsidP="007A3FCA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8617B" w:rsidRPr="004C3984" w:rsidRDefault="00A8617B" w:rsidP="007A3FCA">
            <w:pPr>
              <w:pStyle w:val="a4"/>
              <w:jc w:val="both"/>
            </w:pPr>
          </w:p>
        </w:tc>
        <w:tc>
          <w:tcPr>
            <w:tcW w:w="850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8617B" w:rsidRPr="004C3984" w:rsidRDefault="00A8617B" w:rsidP="007A3FCA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8617B" w:rsidRPr="004C3984" w:rsidRDefault="00A8617B" w:rsidP="007A3FCA">
            <w:pPr>
              <w:pStyle w:val="a4"/>
              <w:jc w:val="center"/>
            </w:pPr>
          </w:p>
        </w:tc>
      </w:tr>
      <w:tr w:rsidR="00A8617B" w:rsidRPr="004C3984" w:rsidTr="007A3FCA">
        <w:trPr>
          <w:trHeight w:val="225"/>
        </w:trPr>
        <w:tc>
          <w:tcPr>
            <w:tcW w:w="851" w:type="dxa"/>
            <w:vMerge/>
            <w:vAlign w:val="center"/>
          </w:tcPr>
          <w:p w:rsidR="00A8617B" w:rsidRPr="004C3984" w:rsidRDefault="00A8617B" w:rsidP="007A3FCA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8617B" w:rsidRPr="004C3984" w:rsidRDefault="00A8617B" w:rsidP="007A3FCA">
            <w:pPr>
              <w:pStyle w:val="a4"/>
              <w:jc w:val="both"/>
            </w:pPr>
          </w:p>
        </w:tc>
        <w:tc>
          <w:tcPr>
            <w:tcW w:w="850" w:type="dxa"/>
          </w:tcPr>
          <w:p w:rsidR="00A8617B" w:rsidRPr="004C3984" w:rsidRDefault="00A8617B" w:rsidP="007A3FCA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A8617B" w:rsidRPr="004C3984" w:rsidRDefault="00CE0D3E" w:rsidP="007A3F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10 671,5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A8617B" w:rsidRPr="004C3984" w:rsidRDefault="00CE0D3E" w:rsidP="007A3F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10 671,5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5" w:type="dxa"/>
          </w:tcPr>
          <w:p w:rsidR="00A8617B" w:rsidRPr="00EA7ED8" w:rsidRDefault="00A8617B" w:rsidP="007A3FCA">
            <w:pPr>
              <w:pStyle w:val="a4"/>
              <w:jc w:val="center"/>
              <w:rPr>
                <w:b/>
              </w:rPr>
            </w:pPr>
            <w:r w:rsidRPr="00EA7ED8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A8617B" w:rsidRPr="004C3984" w:rsidRDefault="00A8617B" w:rsidP="007A3FCA">
            <w:pPr>
              <w:pStyle w:val="a4"/>
              <w:jc w:val="center"/>
            </w:pPr>
          </w:p>
        </w:tc>
      </w:tr>
      <w:tr w:rsidR="00A8617B" w:rsidRPr="004C3984" w:rsidTr="007A3FCA">
        <w:tc>
          <w:tcPr>
            <w:tcW w:w="851" w:type="dxa"/>
            <w:vMerge w:val="restart"/>
            <w:hideMark/>
          </w:tcPr>
          <w:p w:rsidR="00A8617B" w:rsidRPr="004C3984" w:rsidRDefault="00A8617B" w:rsidP="007A3FCA">
            <w:pPr>
              <w:pStyle w:val="a4"/>
              <w:ind w:left="-57" w:right="-57"/>
              <w:jc w:val="center"/>
            </w:pPr>
            <w:r w:rsidRPr="004C3984">
              <w:t>1.1.1.2</w:t>
            </w:r>
          </w:p>
          <w:p w:rsidR="00A8617B" w:rsidRDefault="00A8617B" w:rsidP="007A3FCA">
            <w:pPr>
              <w:pStyle w:val="a4"/>
              <w:jc w:val="center"/>
            </w:pPr>
          </w:p>
          <w:p w:rsidR="0042592F" w:rsidRDefault="0042592F" w:rsidP="007A3FCA">
            <w:pPr>
              <w:pStyle w:val="a4"/>
              <w:jc w:val="center"/>
            </w:pPr>
          </w:p>
          <w:p w:rsidR="0042592F" w:rsidRDefault="0042592F" w:rsidP="007A3FCA">
            <w:pPr>
              <w:pStyle w:val="a4"/>
              <w:jc w:val="center"/>
            </w:pPr>
          </w:p>
          <w:p w:rsidR="0042592F" w:rsidRDefault="0042592F" w:rsidP="007A3FCA">
            <w:pPr>
              <w:pStyle w:val="a4"/>
              <w:jc w:val="center"/>
            </w:pPr>
          </w:p>
          <w:p w:rsidR="0042592F" w:rsidRPr="004C3984" w:rsidRDefault="0042592F" w:rsidP="007A3FCA">
            <w:pPr>
              <w:pStyle w:val="a4"/>
              <w:jc w:val="center"/>
            </w:pPr>
          </w:p>
        </w:tc>
        <w:tc>
          <w:tcPr>
            <w:tcW w:w="3544" w:type="dxa"/>
            <w:vMerge w:val="restart"/>
          </w:tcPr>
          <w:p w:rsidR="00A8617B" w:rsidRPr="004C3984" w:rsidRDefault="00A8617B" w:rsidP="007A3FCA">
            <w:pPr>
              <w:pStyle w:val="a4"/>
              <w:jc w:val="both"/>
            </w:pPr>
            <w:r w:rsidRPr="004C3984">
              <w:lastRenderedPageBreak/>
              <w:t>Поддержка, развитие и продв</w:t>
            </w:r>
            <w:r w:rsidRPr="004C3984">
              <w:t>и</w:t>
            </w:r>
            <w:r w:rsidRPr="004C3984">
              <w:t>жение инвестиционного Инте</w:t>
            </w:r>
            <w:r w:rsidRPr="004C3984">
              <w:t>р</w:t>
            </w:r>
            <w:r w:rsidRPr="004C3984">
              <w:t>нет-сайта муниципального о</w:t>
            </w:r>
            <w:r w:rsidRPr="004C3984">
              <w:t>б</w:t>
            </w:r>
            <w:r w:rsidRPr="004C3984">
              <w:t>разования город-курорт Геле</w:t>
            </w:r>
            <w:r w:rsidRPr="004C3984">
              <w:t>н</w:t>
            </w:r>
            <w:r w:rsidRPr="004C3984">
              <w:lastRenderedPageBreak/>
              <w:t>джик (техническое, програм</w:t>
            </w:r>
            <w:r w:rsidRPr="004C3984">
              <w:t>м</w:t>
            </w:r>
            <w:r w:rsidRPr="004C3984">
              <w:t>ное обеспечение и т.д.)</w:t>
            </w:r>
          </w:p>
        </w:tc>
        <w:tc>
          <w:tcPr>
            <w:tcW w:w="850" w:type="dxa"/>
          </w:tcPr>
          <w:p w:rsidR="00A8617B" w:rsidRPr="004C3984" w:rsidRDefault="00A8617B" w:rsidP="007A3FCA">
            <w:pPr>
              <w:pStyle w:val="a4"/>
              <w:jc w:val="center"/>
              <w:rPr>
                <w:b/>
              </w:rPr>
            </w:pPr>
            <w:r w:rsidRPr="004C3984">
              <w:lastRenderedPageBreak/>
              <w:t>2020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>
              <w:t>84,0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>
              <w:t>84,0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 w:val="restart"/>
          </w:tcPr>
          <w:p w:rsidR="00A8617B" w:rsidRDefault="00A8617B" w:rsidP="007A3FCA">
            <w:pPr>
              <w:pStyle w:val="a4"/>
              <w:jc w:val="center"/>
            </w:pPr>
            <w:r w:rsidRPr="004C3984">
              <w:t>количество п</w:t>
            </w:r>
            <w:r w:rsidRPr="004C3984">
              <w:t>о</w:t>
            </w:r>
            <w:r w:rsidRPr="004C3984">
              <w:t xml:space="preserve">сетителей не </w:t>
            </w:r>
            <w:r w:rsidRPr="00760D6C">
              <w:t>м</w:t>
            </w:r>
            <w:r w:rsidRPr="00760D6C">
              <w:t>е</w:t>
            </w:r>
            <w:r w:rsidRPr="00760D6C">
              <w:t xml:space="preserve">нее </w:t>
            </w:r>
            <w:r w:rsidR="004027BC" w:rsidRPr="00760D6C">
              <w:t>55</w:t>
            </w:r>
            <w:r w:rsidRPr="00760D6C">
              <w:t>00 (еж</w:t>
            </w:r>
            <w:r w:rsidRPr="00760D6C">
              <w:t>е</w:t>
            </w:r>
            <w:r w:rsidRPr="00760D6C">
              <w:t>годно</w:t>
            </w:r>
            <w:r w:rsidRPr="004C3984">
              <w:t>)</w:t>
            </w:r>
          </w:p>
          <w:p w:rsidR="0042592F" w:rsidRPr="004C3984" w:rsidRDefault="0042592F" w:rsidP="007A3FCA">
            <w:pPr>
              <w:pStyle w:val="a4"/>
              <w:jc w:val="center"/>
            </w:pPr>
          </w:p>
        </w:tc>
        <w:tc>
          <w:tcPr>
            <w:tcW w:w="1701" w:type="dxa"/>
            <w:vMerge w:val="restart"/>
          </w:tcPr>
          <w:p w:rsidR="00A8617B" w:rsidRDefault="00A8617B" w:rsidP="007A3FCA">
            <w:pPr>
              <w:pStyle w:val="a4"/>
              <w:jc w:val="center"/>
              <w:rPr>
                <w:bCs/>
              </w:rPr>
            </w:pPr>
            <w:r w:rsidRPr="004C3984">
              <w:rPr>
                <w:bCs/>
              </w:rPr>
              <w:lastRenderedPageBreak/>
              <w:t>администр</w:t>
            </w:r>
            <w:r w:rsidRPr="004C3984">
              <w:rPr>
                <w:bCs/>
              </w:rPr>
              <w:t>а</w:t>
            </w:r>
            <w:r w:rsidRPr="004C3984">
              <w:rPr>
                <w:bCs/>
              </w:rPr>
              <w:t xml:space="preserve">ция </w:t>
            </w:r>
          </w:p>
          <w:p w:rsidR="0042592F" w:rsidRDefault="0042592F" w:rsidP="007A3FCA">
            <w:pPr>
              <w:pStyle w:val="a4"/>
              <w:jc w:val="center"/>
              <w:rPr>
                <w:bCs/>
              </w:rPr>
            </w:pPr>
          </w:p>
          <w:p w:rsidR="0042592F" w:rsidRDefault="0042592F" w:rsidP="007A3FCA">
            <w:pPr>
              <w:pStyle w:val="a4"/>
              <w:jc w:val="center"/>
              <w:rPr>
                <w:bCs/>
              </w:rPr>
            </w:pPr>
          </w:p>
          <w:p w:rsidR="0042592F" w:rsidRDefault="0042592F" w:rsidP="007A3FCA">
            <w:pPr>
              <w:pStyle w:val="a4"/>
              <w:jc w:val="center"/>
              <w:rPr>
                <w:bCs/>
              </w:rPr>
            </w:pPr>
          </w:p>
          <w:p w:rsidR="0042592F" w:rsidRPr="004C3984" w:rsidRDefault="0042592F" w:rsidP="007A3FCA">
            <w:pPr>
              <w:pStyle w:val="a4"/>
              <w:jc w:val="center"/>
            </w:pPr>
          </w:p>
        </w:tc>
      </w:tr>
      <w:tr w:rsidR="00A8617B" w:rsidRPr="004C3984" w:rsidTr="007A3FCA">
        <w:tc>
          <w:tcPr>
            <w:tcW w:w="851" w:type="dxa"/>
            <w:vMerge/>
            <w:vAlign w:val="center"/>
            <w:hideMark/>
          </w:tcPr>
          <w:p w:rsidR="00A8617B" w:rsidRPr="004C3984" w:rsidRDefault="00A8617B" w:rsidP="007A3FCA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8617B" w:rsidRPr="004C3984" w:rsidRDefault="00A8617B" w:rsidP="007A3FCA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A8617B" w:rsidRPr="004C3984" w:rsidRDefault="008A5172" w:rsidP="007A3FCA">
            <w:pPr>
              <w:pStyle w:val="a4"/>
              <w:jc w:val="center"/>
            </w:pPr>
            <w:r>
              <w:t>443,6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8617B" w:rsidRPr="004C3984" w:rsidRDefault="008A5172" w:rsidP="007A3FCA">
            <w:pPr>
              <w:pStyle w:val="a4"/>
              <w:jc w:val="center"/>
            </w:pPr>
            <w:r>
              <w:t>443,6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8617B" w:rsidRPr="004C3984" w:rsidRDefault="00A8617B" w:rsidP="007A3FCA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8617B" w:rsidRPr="004C3984" w:rsidRDefault="00A8617B" w:rsidP="007A3FCA">
            <w:pPr>
              <w:pStyle w:val="a4"/>
              <w:jc w:val="center"/>
            </w:pPr>
          </w:p>
        </w:tc>
      </w:tr>
      <w:tr w:rsidR="00A8617B" w:rsidRPr="004C3984" w:rsidTr="007A3FCA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A8617B" w:rsidRPr="004C3984" w:rsidRDefault="00A8617B" w:rsidP="007A3FCA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8617B" w:rsidRPr="004C3984" w:rsidRDefault="00A8617B" w:rsidP="007A3FCA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8617B" w:rsidRPr="004C3984" w:rsidRDefault="00A8617B" w:rsidP="007A3FCA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8617B" w:rsidRPr="004C3984" w:rsidRDefault="00A8617B" w:rsidP="007A3FCA">
            <w:pPr>
              <w:pStyle w:val="a4"/>
              <w:jc w:val="center"/>
            </w:pPr>
          </w:p>
        </w:tc>
      </w:tr>
      <w:tr w:rsidR="00A8617B" w:rsidRPr="004C3984" w:rsidTr="007A3FCA">
        <w:tc>
          <w:tcPr>
            <w:tcW w:w="851" w:type="dxa"/>
            <w:vMerge/>
            <w:vAlign w:val="center"/>
            <w:hideMark/>
          </w:tcPr>
          <w:p w:rsidR="00A8617B" w:rsidRPr="004C3984" w:rsidRDefault="00A8617B" w:rsidP="007A3FCA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8617B" w:rsidRPr="004C3984" w:rsidRDefault="00A8617B" w:rsidP="007A3FCA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8617B" w:rsidRPr="004C3984" w:rsidRDefault="00A8617B" w:rsidP="007A3FCA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8617B" w:rsidRPr="004C3984" w:rsidRDefault="00A8617B" w:rsidP="007A3FCA">
            <w:pPr>
              <w:pStyle w:val="a4"/>
              <w:jc w:val="center"/>
            </w:pPr>
          </w:p>
        </w:tc>
      </w:tr>
      <w:tr w:rsidR="00A8617B" w:rsidRPr="004C3984" w:rsidTr="007A3FCA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A8617B" w:rsidRPr="004C3984" w:rsidRDefault="00A8617B" w:rsidP="007A3FCA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8617B" w:rsidRPr="004C3984" w:rsidRDefault="00A8617B" w:rsidP="007A3FCA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8617B" w:rsidRPr="004C3984" w:rsidRDefault="00A8617B" w:rsidP="007A3FCA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8617B" w:rsidRPr="004C3984" w:rsidRDefault="00A8617B" w:rsidP="007A3FCA">
            <w:pPr>
              <w:pStyle w:val="a4"/>
              <w:jc w:val="center"/>
            </w:pPr>
          </w:p>
        </w:tc>
      </w:tr>
      <w:tr w:rsidR="00A8617B" w:rsidRPr="004C3984" w:rsidTr="007A3FCA">
        <w:trPr>
          <w:trHeight w:val="225"/>
        </w:trPr>
        <w:tc>
          <w:tcPr>
            <w:tcW w:w="851" w:type="dxa"/>
            <w:vMerge/>
            <w:vAlign w:val="center"/>
          </w:tcPr>
          <w:p w:rsidR="00A8617B" w:rsidRPr="004C3984" w:rsidRDefault="00A8617B" w:rsidP="007A3FCA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8617B" w:rsidRPr="004C3984" w:rsidRDefault="00A8617B" w:rsidP="007A3FCA">
            <w:pPr>
              <w:pStyle w:val="a4"/>
              <w:jc w:val="both"/>
            </w:pPr>
          </w:p>
        </w:tc>
        <w:tc>
          <w:tcPr>
            <w:tcW w:w="850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A8617B" w:rsidRPr="004C3984" w:rsidRDefault="00A8617B" w:rsidP="007A3FCA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A8617B" w:rsidRPr="004C3984" w:rsidRDefault="00A8617B" w:rsidP="007A3FCA">
            <w:pPr>
              <w:pStyle w:val="a4"/>
              <w:jc w:val="center"/>
            </w:pPr>
          </w:p>
        </w:tc>
      </w:tr>
      <w:tr w:rsidR="00A8617B" w:rsidRPr="004C3984" w:rsidTr="007A3FCA">
        <w:trPr>
          <w:trHeight w:val="225"/>
        </w:trPr>
        <w:tc>
          <w:tcPr>
            <w:tcW w:w="851" w:type="dxa"/>
            <w:vMerge/>
            <w:vAlign w:val="center"/>
          </w:tcPr>
          <w:p w:rsidR="00A8617B" w:rsidRPr="004C3984" w:rsidRDefault="00A8617B" w:rsidP="007A3FCA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8617B" w:rsidRPr="004C3984" w:rsidRDefault="00A8617B" w:rsidP="007A3FCA">
            <w:pPr>
              <w:pStyle w:val="a4"/>
              <w:jc w:val="both"/>
            </w:pPr>
          </w:p>
        </w:tc>
        <w:tc>
          <w:tcPr>
            <w:tcW w:w="850" w:type="dxa"/>
          </w:tcPr>
          <w:p w:rsidR="00A8617B" w:rsidRPr="004C3984" w:rsidRDefault="00A8617B" w:rsidP="007A3FCA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A8617B" w:rsidRPr="004C3984" w:rsidRDefault="008A5172" w:rsidP="007A3F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A8617B">
              <w:rPr>
                <w:b/>
              </w:rPr>
              <w:t>2,0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A8617B" w:rsidRPr="004C3984" w:rsidRDefault="008A5172" w:rsidP="007A3F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A8617B">
              <w:rPr>
                <w:b/>
              </w:rPr>
              <w:t>2,0</w:t>
            </w:r>
          </w:p>
        </w:tc>
        <w:tc>
          <w:tcPr>
            <w:tcW w:w="1134" w:type="dxa"/>
          </w:tcPr>
          <w:p w:rsidR="00A8617B" w:rsidRPr="004C3984" w:rsidRDefault="00A8617B" w:rsidP="007A3FCA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5" w:type="dxa"/>
          </w:tcPr>
          <w:p w:rsidR="00A8617B" w:rsidRPr="00EA7ED8" w:rsidRDefault="00A8617B" w:rsidP="007A3FCA">
            <w:pPr>
              <w:pStyle w:val="a4"/>
              <w:jc w:val="center"/>
              <w:rPr>
                <w:b/>
              </w:rPr>
            </w:pPr>
            <w:r w:rsidRPr="00EA7ED8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A8617B" w:rsidRPr="004C3984" w:rsidRDefault="00A8617B" w:rsidP="007A3FCA">
            <w:pPr>
              <w:pStyle w:val="a4"/>
              <w:jc w:val="center"/>
            </w:pPr>
          </w:p>
        </w:tc>
      </w:tr>
    </w:tbl>
    <w:p w:rsidR="00964A82" w:rsidRDefault="00CF5267" w:rsidP="00CF5267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64A82" w:rsidRDefault="00964A82" w:rsidP="00195C52">
      <w:pPr>
        <w:pStyle w:val="a4"/>
        <w:rPr>
          <w:sz w:val="28"/>
          <w:szCs w:val="28"/>
        </w:rPr>
      </w:pPr>
    </w:p>
    <w:p w:rsidR="00964A82" w:rsidRDefault="00964A82" w:rsidP="00195C52">
      <w:pPr>
        <w:pStyle w:val="a4"/>
        <w:rPr>
          <w:sz w:val="28"/>
          <w:szCs w:val="28"/>
        </w:rPr>
      </w:pPr>
    </w:p>
    <w:p w:rsidR="00195C52" w:rsidRPr="004035FE" w:rsidRDefault="00195C52" w:rsidP="00195C52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экономики</w:t>
      </w:r>
    </w:p>
    <w:p w:rsidR="00195C52" w:rsidRPr="004035FE" w:rsidRDefault="00195C52" w:rsidP="00195C52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администрации муниципального образования </w:t>
      </w:r>
    </w:p>
    <w:p w:rsidR="0099006C" w:rsidRPr="004035FE" w:rsidRDefault="00195C52" w:rsidP="00D47139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город-курорт Геленджик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035F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А.К. </w:t>
      </w:r>
      <w:proofErr w:type="spellStart"/>
      <w:r>
        <w:rPr>
          <w:sz w:val="28"/>
          <w:szCs w:val="28"/>
        </w:rPr>
        <w:t>Ананиади</w:t>
      </w:r>
      <w:proofErr w:type="spellEnd"/>
    </w:p>
    <w:sectPr w:rsidR="0099006C" w:rsidRPr="004035FE" w:rsidSect="00E615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16" w:rsidRDefault="009E6016" w:rsidP="00CB4A37">
      <w:pPr>
        <w:spacing w:after="0" w:line="240" w:lineRule="auto"/>
      </w:pPr>
      <w:r>
        <w:separator/>
      </w:r>
    </w:p>
  </w:endnote>
  <w:endnote w:type="continuationSeparator" w:id="0">
    <w:p w:rsidR="009E6016" w:rsidRDefault="009E6016" w:rsidP="00CB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16" w:rsidRDefault="009E6016" w:rsidP="00CB4A37">
      <w:pPr>
        <w:spacing w:after="0" w:line="240" w:lineRule="auto"/>
      </w:pPr>
      <w:r>
        <w:separator/>
      </w:r>
    </w:p>
  </w:footnote>
  <w:footnote w:type="continuationSeparator" w:id="0">
    <w:p w:rsidR="009E6016" w:rsidRDefault="009E6016" w:rsidP="00CB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238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3FCA" w:rsidRPr="00840E50" w:rsidRDefault="007A3FC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40E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40E5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40E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2E1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40E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3FCA" w:rsidRDefault="007A3FCA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FCA" w:rsidRDefault="007A3FCA">
    <w:pPr>
      <w:pStyle w:val="a5"/>
      <w:jc w:val="center"/>
    </w:pPr>
  </w:p>
  <w:p w:rsidR="007A3FCA" w:rsidRDefault="007A3F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94CAE"/>
    <w:multiLevelType w:val="hybridMultilevel"/>
    <w:tmpl w:val="61C6700A"/>
    <w:lvl w:ilvl="0" w:tplc="63D8A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3A7F5626"/>
    <w:multiLevelType w:val="hybridMultilevel"/>
    <w:tmpl w:val="680CF42C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B6EE3"/>
    <w:multiLevelType w:val="hybridMultilevel"/>
    <w:tmpl w:val="6986C8CA"/>
    <w:lvl w:ilvl="0" w:tplc="399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  <w:num w:numId="15">
    <w:abstractNumId w:val="18"/>
  </w:num>
  <w:num w:numId="16">
    <w:abstractNumId w:val="7"/>
  </w:num>
  <w:num w:numId="17">
    <w:abstractNumId w:val="17"/>
  </w:num>
  <w:num w:numId="18">
    <w:abstractNumId w:val="21"/>
  </w:num>
  <w:num w:numId="19">
    <w:abstractNumId w:val="19"/>
  </w:num>
  <w:num w:numId="20">
    <w:abstractNumId w:val="15"/>
  </w:num>
  <w:num w:numId="21">
    <w:abstractNumId w:val="8"/>
  </w:num>
  <w:num w:numId="22">
    <w:abstractNumId w:val="5"/>
  </w:num>
  <w:num w:numId="23">
    <w:abstractNumId w:val="9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13"/>
    <w:rsid w:val="0000093E"/>
    <w:rsid w:val="000018C1"/>
    <w:rsid w:val="00001F5B"/>
    <w:rsid w:val="000054EA"/>
    <w:rsid w:val="00006F21"/>
    <w:rsid w:val="00007415"/>
    <w:rsid w:val="00007BB1"/>
    <w:rsid w:val="000121A7"/>
    <w:rsid w:val="00012C2B"/>
    <w:rsid w:val="00013C92"/>
    <w:rsid w:val="000177E1"/>
    <w:rsid w:val="00017B70"/>
    <w:rsid w:val="00020450"/>
    <w:rsid w:val="00021B77"/>
    <w:rsid w:val="00023D86"/>
    <w:rsid w:val="000246B1"/>
    <w:rsid w:val="00025192"/>
    <w:rsid w:val="00025AF7"/>
    <w:rsid w:val="00025CD4"/>
    <w:rsid w:val="00025ED9"/>
    <w:rsid w:val="00026F60"/>
    <w:rsid w:val="00027BE7"/>
    <w:rsid w:val="00030570"/>
    <w:rsid w:val="0003087F"/>
    <w:rsid w:val="00030BF0"/>
    <w:rsid w:val="00030D14"/>
    <w:rsid w:val="00034A09"/>
    <w:rsid w:val="000375A5"/>
    <w:rsid w:val="00037D70"/>
    <w:rsid w:val="000401CC"/>
    <w:rsid w:val="0004123B"/>
    <w:rsid w:val="0004132C"/>
    <w:rsid w:val="000420BA"/>
    <w:rsid w:val="0004269B"/>
    <w:rsid w:val="00044ABE"/>
    <w:rsid w:val="000470E2"/>
    <w:rsid w:val="00047C1C"/>
    <w:rsid w:val="00051AAC"/>
    <w:rsid w:val="0005333A"/>
    <w:rsid w:val="000555E9"/>
    <w:rsid w:val="000565AB"/>
    <w:rsid w:val="0005679E"/>
    <w:rsid w:val="000605E7"/>
    <w:rsid w:val="000617E5"/>
    <w:rsid w:val="00063D9B"/>
    <w:rsid w:val="000649BA"/>
    <w:rsid w:val="00065097"/>
    <w:rsid w:val="00065B45"/>
    <w:rsid w:val="0006680D"/>
    <w:rsid w:val="000700E8"/>
    <w:rsid w:val="00070282"/>
    <w:rsid w:val="0007068D"/>
    <w:rsid w:val="00071AA2"/>
    <w:rsid w:val="00073093"/>
    <w:rsid w:val="00074CE0"/>
    <w:rsid w:val="00074EEF"/>
    <w:rsid w:val="000765A8"/>
    <w:rsid w:val="0007774C"/>
    <w:rsid w:val="000822D2"/>
    <w:rsid w:val="0008231F"/>
    <w:rsid w:val="00084B89"/>
    <w:rsid w:val="0008600F"/>
    <w:rsid w:val="00086A4C"/>
    <w:rsid w:val="000904BB"/>
    <w:rsid w:val="00090BDF"/>
    <w:rsid w:val="00091253"/>
    <w:rsid w:val="00091F27"/>
    <w:rsid w:val="000968D4"/>
    <w:rsid w:val="0009790D"/>
    <w:rsid w:val="000A363E"/>
    <w:rsid w:val="000A63F1"/>
    <w:rsid w:val="000A647E"/>
    <w:rsid w:val="000A681A"/>
    <w:rsid w:val="000A6B8F"/>
    <w:rsid w:val="000A6F1A"/>
    <w:rsid w:val="000A7607"/>
    <w:rsid w:val="000B38EF"/>
    <w:rsid w:val="000B72DB"/>
    <w:rsid w:val="000B74B0"/>
    <w:rsid w:val="000C0260"/>
    <w:rsid w:val="000C23F1"/>
    <w:rsid w:val="000C323D"/>
    <w:rsid w:val="000C4FC4"/>
    <w:rsid w:val="000C684D"/>
    <w:rsid w:val="000C7D62"/>
    <w:rsid w:val="000D0ACA"/>
    <w:rsid w:val="000D19CA"/>
    <w:rsid w:val="000D2417"/>
    <w:rsid w:val="000D24C0"/>
    <w:rsid w:val="000D277A"/>
    <w:rsid w:val="000D37DD"/>
    <w:rsid w:val="000D38BD"/>
    <w:rsid w:val="000D4300"/>
    <w:rsid w:val="000E3863"/>
    <w:rsid w:val="000E3B04"/>
    <w:rsid w:val="000E3E9E"/>
    <w:rsid w:val="000F0E22"/>
    <w:rsid w:val="000F17DB"/>
    <w:rsid w:val="000F2B29"/>
    <w:rsid w:val="000F5853"/>
    <w:rsid w:val="00101BD7"/>
    <w:rsid w:val="001040F5"/>
    <w:rsid w:val="00104939"/>
    <w:rsid w:val="00106060"/>
    <w:rsid w:val="001109AB"/>
    <w:rsid w:val="00111F25"/>
    <w:rsid w:val="00111F4B"/>
    <w:rsid w:val="00112093"/>
    <w:rsid w:val="00112ED2"/>
    <w:rsid w:val="001135A0"/>
    <w:rsid w:val="0011439B"/>
    <w:rsid w:val="00117864"/>
    <w:rsid w:val="00122A82"/>
    <w:rsid w:val="00123BEA"/>
    <w:rsid w:val="00124341"/>
    <w:rsid w:val="00125648"/>
    <w:rsid w:val="00125EB7"/>
    <w:rsid w:val="00130AB8"/>
    <w:rsid w:val="00131F81"/>
    <w:rsid w:val="00133FFD"/>
    <w:rsid w:val="00135222"/>
    <w:rsid w:val="0013529D"/>
    <w:rsid w:val="00135926"/>
    <w:rsid w:val="00135EF8"/>
    <w:rsid w:val="001372E8"/>
    <w:rsid w:val="00143711"/>
    <w:rsid w:val="001474F0"/>
    <w:rsid w:val="0015089D"/>
    <w:rsid w:val="001515D2"/>
    <w:rsid w:val="0015374C"/>
    <w:rsid w:val="00154105"/>
    <w:rsid w:val="00154AD3"/>
    <w:rsid w:val="00155E3A"/>
    <w:rsid w:val="00156340"/>
    <w:rsid w:val="00162B99"/>
    <w:rsid w:val="00163238"/>
    <w:rsid w:val="00165A17"/>
    <w:rsid w:val="0016777D"/>
    <w:rsid w:val="001679FC"/>
    <w:rsid w:val="00170A58"/>
    <w:rsid w:val="001724DA"/>
    <w:rsid w:val="0017263C"/>
    <w:rsid w:val="00172FB3"/>
    <w:rsid w:val="00173813"/>
    <w:rsid w:val="00173DE5"/>
    <w:rsid w:val="00174B2D"/>
    <w:rsid w:val="00177FAD"/>
    <w:rsid w:val="00181C3A"/>
    <w:rsid w:val="00182AF8"/>
    <w:rsid w:val="00183E18"/>
    <w:rsid w:val="00185129"/>
    <w:rsid w:val="00186009"/>
    <w:rsid w:val="001863C1"/>
    <w:rsid w:val="00186B39"/>
    <w:rsid w:val="0018723D"/>
    <w:rsid w:val="00191C7B"/>
    <w:rsid w:val="001922F7"/>
    <w:rsid w:val="001927A4"/>
    <w:rsid w:val="00195C52"/>
    <w:rsid w:val="00196B6A"/>
    <w:rsid w:val="00196F09"/>
    <w:rsid w:val="001A1A97"/>
    <w:rsid w:val="001A1AC2"/>
    <w:rsid w:val="001A2D6B"/>
    <w:rsid w:val="001A3A71"/>
    <w:rsid w:val="001A3C50"/>
    <w:rsid w:val="001A5D22"/>
    <w:rsid w:val="001A6043"/>
    <w:rsid w:val="001A7054"/>
    <w:rsid w:val="001A74AA"/>
    <w:rsid w:val="001A7AD6"/>
    <w:rsid w:val="001B033F"/>
    <w:rsid w:val="001B1667"/>
    <w:rsid w:val="001B1EE0"/>
    <w:rsid w:val="001B339B"/>
    <w:rsid w:val="001B365B"/>
    <w:rsid w:val="001B4E56"/>
    <w:rsid w:val="001B62CA"/>
    <w:rsid w:val="001B6C5A"/>
    <w:rsid w:val="001B785F"/>
    <w:rsid w:val="001C0666"/>
    <w:rsid w:val="001C10EA"/>
    <w:rsid w:val="001C2A32"/>
    <w:rsid w:val="001C72FD"/>
    <w:rsid w:val="001D0CE1"/>
    <w:rsid w:val="001D142A"/>
    <w:rsid w:val="001D18AA"/>
    <w:rsid w:val="001D1F16"/>
    <w:rsid w:val="001D44E1"/>
    <w:rsid w:val="001D48D5"/>
    <w:rsid w:val="001D5D82"/>
    <w:rsid w:val="001D77BC"/>
    <w:rsid w:val="001E287F"/>
    <w:rsid w:val="001F332D"/>
    <w:rsid w:val="001F5338"/>
    <w:rsid w:val="001F5EC6"/>
    <w:rsid w:val="001F675C"/>
    <w:rsid w:val="001F7D9A"/>
    <w:rsid w:val="00200D94"/>
    <w:rsid w:val="00202DD1"/>
    <w:rsid w:val="00204763"/>
    <w:rsid w:val="00205FAC"/>
    <w:rsid w:val="00206970"/>
    <w:rsid w:val="00210757"/>
    <w:rsid w:val="0021248F"/>
    <w:rsid w:val="00212AB0"/>
    <w:rsid w:val="00212B12"/>
    <w:rsid w:val="002141F5"/>
    <w:rsid w:val="00215A9D"/>
    <w:rsid w:val="00215EB1"/>
    <w:rsid w:val="00217201"/>
    <w:rsid w:val="00220BB5"/>
    <w:rsid w:val="00221895"/>
    <w:rsid w:val="00223B12"/>
    <w:rsid w:val="00227992"/>
    <w:rsid w:val="0023035D"/>
    <w:rsid w:val="00231555"/>
    <w:rsid w:val="002315FF"/>
    <w:rsid w:val="00233116"/>
    <w:rsid w:val="00233AC6"/>
    <w:rsid w:val="00235F3D"/>
    <w:rsid w:val="0023613C"/>
    <w:rsid w:val="0023763F"/>
    <w:rsid w:val="00237C44"/>
    <w:rsid w:val="002407A9"/>
    <w:rsid w:val="00240DC0"/>
    <w:rsid w:val="0024139E"/>
    <w:rsid w:val="00242B21"/>
    <w:rsid w:val="00243E5D"/>
    <w:rsid w:val="002448A1"/>
    <w:rsid w:val="00244A6E"/>
    <w:rsid w:val="00244D85"/>
    <w:rsid w:val="002454A2"/>
    <w:rsid w:val="002463D7"/>
    <w:rsid w:val="0024773E"/>
    <w:rsid w:val="00247834"/>
    <w:rsid w:val="00251798"/>
    <w:rsid w:val="002520D5"/>
    <w:rsid w:val="00254321"/>
    <w:rsid w:val="00255D84"/>
    <w:rsid w:val="00256C8B"/>
    <w:rsid w:val="00257862"/>
    <w:rsid w:val="00257C08"/>
    <w:rsid w:val="00257E99"/>
    <w:rsid w:val="00261AF1"/>
    <w:rsid w:val="00262C65"/>
    <w:rsid w:val="0026377C"/>
    <w:rsid w:val="00263F8A"/>
    <w:rsid w:val="0026470A"/>
    <w:rsid w:val="00264BB1"/>
    <w:rsid w:val="00264C50"/>
    <w:rsid w:val="00267644"/>
    <w:rsid w:val="0027569E"/>
    <w:rsid w:val="00277638"/>
    <w:rsid w:val="00281A8E"/>
    <w:rsid w:val="00283953"/>
    <w:rsid w:val="00283D12"/>
    <w:rsid w:val="00284495"/>
    <w:rsid w:val="00284763"/>
    <w:rsid w:val="00284955"/>
    <w:rsid w:val="00285148"/>
    <w:rsid w:val="002860E8"/>
    <w:rsid w:val="00287063"/>
    <w:rsid w:val="002909F7"/>
    <w:rsid w:val="00290C52"/>
    <w:rsid w:val="002914D5"/>
    <w:rsid w:val="002920C7"/>
    <w:rsid w:val="002928CC"/>
    <w:rsid w:val="00293844"/>
    <w:rsid w:val="00293882"/>
    <w:rsid w:val="00294E59"/>
    <w:rsid w:val="002968F5"/>
    <w:rsid w:val="0029783E"/>
    <w:rsid w:val="002A037D"/>
    <w:rsid w:val="002A2DC6"/>
    <w:rsid w:val="002A3A73"/>
    <w:rsid w:val="002A4F1B"/>
    <w:rsid w:val="002A59E7"/>
    <w:rsid w:val="002B25AA"/>
    <w:rsid w:val="002B2646"/>
    <w:rsid w:val="002B5325"/>
    <w:rsid w:val="002B560F"/>
    <w:rsid w:val="002B5694"/>
    <w:rsid w:val="002B7DD8"/>
    <w:rsid w:val="002C17F6"/>
    <w:rsid w:val="002C3941"/>
    <w:rsid w:val="002C4624"/>
    <w:rsid w:val="002C4A37"/>
    <w:rsid w:val="002C4B35"/>
    <w:rsid w:val="002C4ED3"/>
    <w:rsid w:val="002C70E0"/>
    <w:rsid w:val="002C7636"/>
    <w:rsid w:val="002C7A61"/>
    <w:rsid w:val="002D1DE1"/>
    <w:rsid w:val="002D2207"/>
    <w:rsid w:val="002D3DEA"/>
    <w:rsid w:val="002D3FA5"/>
    <w:rsid w:val="002D4B57"/>
    <w:rsid w:val="002D653B"/>
    <w:rsid w:val="002D7D33"/>
    <w:rsid w:val="002E094F"/>
    <w:rsid w:val="002E18B3"/>
    <w:rsid w:val="002E1999"/>
    <w:rsid w:val="002E1A3F"/>
    <w:rsid w:val="002E1E13"/>
    <w:rsid w:val="002E3411"/>
    <w:rsid w:val="002E7FC3"/>
    <w:rsid w:val="002F1059"/>
    <w:rsid w:val="002F1D9E"/>
    <w:rsid w:val="002F2E1F"/>
    <w:rsid w:val="002F3FC0"/>
    <w:rsid w:val="002F5C06"/>
    <w:rsid w:val="002F6187"/>
    <w:rsid w:val="002F6275"/>
    <w:rsid w:val="002F6D3C"/>
    <w:rsid w:val="002F6F32"/>
    <w:rsid w:val="003016C7"/>
    <w:rsid w:val="00301768"/>
    <w:rsid w:val="00302417"/>
    <w:rsid w:val="00302A30"/>
    <w:rsid w:val="00302AD1"/>
    <w:rsid w:val="00303AEC"/>
    <w:rsid w:val="00304EB5"/>
    <w:rsid w:val="00306CC6"/>
    <w:rsid w:val="0031061D"/>
    <w:rsid w:val="00311A12"/>
    <w:rsid w:val="003136C6"/>
    <w:rsid w:val="00313DF9"/>
    <w:rsid w:val="0031417F"/>
    <w:rsid w:val="0031568C"/>
    <w:rsid w:val="003175C4"/>
    <w:rsid w:val="00317F97"/>
    <w:rsid w:val="00320D8B"/>
    <w:rsid w:val="00321B2A"/>
    <w:rsid w:val="00321BF5"/>
    <w:rsid w:val="00322641"/>
    <w:rsid w:val="00322DF7"/>
    <w:rsid w:val="0032477F"/>
    <w:rsid w:val="00326373"/>
    <w:rsid w:val="003305F7"/>
    <w:rsid w:val="00332569"/>
    <w:rsid w:val="0033645B"/>
    <w:rsid w:val="0033702F"/>
    <w:rsid w:val="0033792A"/>
    <w:rsid w:val="003449CC"/>
    <w:rsid w:val="00344C90"/>
    <w:rsid w:val="0034510A"/>
    <w:rsid w:val="00347D0D"/>
    <w:rsid w:val="003503E4"/>
    <w:rsid w:val="00352DD8"/>
    <w:rsid w:val="00353864"/>
    <w:rsid w:val="00354714"/>
    <w:rsid w:val="00355AB4"/>
    <w:rsid w:val="003609D6"/>
    <w:rsid w:val="00361556"/>
    <w:rsid w:val="003619EA"/>
    <w:rsid w:val="0036315B"/>
    <w:rsid w:val="0036328C"/>
    <w:rsid w:val="00363FAD"/>
    <w:rsid w:val="00365622"/>
    <w:rsid w:val="00366793"/>
    <w:rsid w:val="00366AD7"/>
    <w:rsid w:val="003704FC"/>
    <w:rsid w:val="00370B01"/>
    <w:rsid w:val="0037243E"/>
    <w:rsid w:val="00373CAE"/>
    <w:rsid w:val="00374C93"/>
    <w:rsid w:val="00375603"/>
    <w:rsid w:val="003759D8"/>
    <w:rsid w:val="00376C32"/>
    <w:rsid w:val="00376EF8"/>
    <w:rsid w:val="00380014"/>
    <w:rsid w:val="003802FF"/>
    <w:rsid w:val="00381B11"/>
    <w:rsid w:val="00381E4A"/>
    <w:rsid w:val="003822A1"/>
    <w:rsid w:val="00383E23"/>
    <w:rsid w:val="003861E9"/>
    <w:rsid w:val="00386F0E"/>
    <w:rsid w:val="00392D11"/>
    <w:rsid w:val="00393422"/>
    <w:rsid w:val="003960F7"/>
    <w:rsid w:val="003968B7"/>
    <w:rsid w:val="003A12DA"/>
    <w:rsid w:val="003A1917"/>
    <w:rsid w:val="003A34CC"/>
    <w:rsid w:val="003A42FD"/>
    <w:rsid w:val="003B078F"/>
    <w:rsid w:val="003B1425"/>
    <w:rsid w:val="003B2F78"/>
    <w:rsid w:val="003B3310"/>
    <w:rsid w:val="003B4C8B"/>
    <w:rsid w:val="003B5B8C"/>
    <w:rsid w:val="003C33A6"/>
    <w:rsid w:val="003C3F9B"/>
    <w:rsid w:val="003C589B"/>
    <w:rsid w:val="003C5BAD"/>
    <w:rsid w:val="003C5C35"/>
    <w:rsid w:val="003C5DFA"/>
    <w:rsid w:val="003C6368"/>
    <w:rsid w:val="003C6CA4"/>
    <w:rsid w:val="003D0AC0"/>
    <w:rsid w:val="003D0E90"/>
    <w:rsid w:val="003D1C68"/>
    <w:rsid w:val="003D1CF2"/>
    <w:rsid w:val="003D26F4"/>
    <w:rsid w:val="003D69AE"/>
    <w:rsid w:val="003D7105"/>
    <w:rsid w:val="003D7140"/>
    <w:rsid w:val="003D7AF1"/>
    <w:rsid w:val="003E164A"/>
    <w:rsid w:val="003E4434"/>
    <w:rsid w:val="003E523E"/>
    <w:rsid w:val="003E64AC"/>
    <w:rsid w:val="003F046A"/>
    <w:rsid w:val="003F12E7"/>
    <w:rsid w:val="003F278D"/>
    <w:rsid w:val="003F411D"/>
    <w:rsid w:val="003F45ED"/>
    <w:rsid w:val="003F5213"/>
    <w:rsid w:val="003F642E"/>
    <w:rsid w:val="003F6C4E"/>
    <w:rsid w:val="003F6E3D"/>
    <w:rsid w:val="004027BC"/>
    <w:rsid w:val="00402D7D"/>
    <w:rsid w:val="004035FE"/>
    <w:rsid w:val="00404FE9"/>
    <w:rsid w:val="004051D3"/>
    <w:rsid w:val="00407717"/>
    <w:rsid w:val="004142B7"/>
    <w:rsid w:val="0041602E"/>
    <w:rsid w:val="00416246"/>
    <w:rsid w:val="00416ABA"/>
    <w:rsid w:val="0042592F"/>
    <w:rsid w:val="00426BF9"/>
    <w:rsid w:val="004279A9"/>
    <w:rsid w:val="00427F79"/>
    <w:rsid w:val="0043104E"/>
    <w:rsid w:val="00432C5F"/>
    <w:rsid w:val="004344E6"/>
    <w:rsid w:val="00434F64"/>
    <w:rsid w:val="0043601D"/>
    <w:rsid w:val="00440D9E"/>
    <w:rsid w:val="00441C6F"/>
    <w:rsid w:val="00442ABA"/>
    <w:rsid w:val="004457A2"/>
    <w:rsid w:val="00452AE8"/>
    <w:rsid w:val="004534C1"/>
    <w:rsid w:val="004541FB"/>
    <w:rsid w:val="0045469B"/>
    <w:rsid w:val="004604E3"/>
    <w:rsid w:val="0046192D"/>
    <w:rsid w:val="0046239B"/>
    <w:rsid w:val="0046360F"/>
    <w:rsid w:val="0046397D"/>
    <w:rsid w:val="00463D19"/>
    <w:rsid w:val="00466A13"/>
    <w:rsid w:val="004679FF"/>
    <w:rsid w:val="00470037"/>
    <w:rsid w:val="0047025A"/>
    <w:rsid w:val="00470C79"/>
    <w:rsid w:val="00474D82"/>
    <w:rsid w:val="00476231"/>
    <w:rsid w:val="004804B1"/>
    <w:rsid w:val="004821AC"/>
    <w:rsid w:val="00483705"/>
    <w:rsid w:val="00483E79"/>
    <w:rsid w:val="00490600"/>
    <w:rsid w:val="00490906"/>
    <w:rsid w:val="0049258A"/>
    <w:rsid w:val="00496619"/>
    <w:rsid w:val="00496F4B"/>
    <w:rsid w:val="00497431"/>
    <w:rsid w:val="004A02B6"/>
    <w:rsid w:val="004A0356"/>
    <w:rsid w:val="004A1D13"/>
    <w:rsid w:val="004A2B36"/>
    <w:rsid w:val="004A4ECA"/>
    <w:rsid w:val="004B0FAF"/>
    <w:rsid w:val="004B38B5"/>
    <w:rsid w:val="004B42AB"/>
    <w:rsid w:val="004B4891"/>
    <w:rsid w:val="004B6050"/>
    <w:rsid w:val="004B6408"/>
    <w:rsid w:val="004B7160"/>
    <w:rsid w:val="004B7D7A"/>
    <w:rsid w:val="004C30E3"/>
    <w:rsid w:val="004C30F0"/>
    <w:rsid w:val="004C3984"/>
    <w:rsid w:val="004C5848"/>
    <w:rsid w:val="004C5E3B"/>
    <w:rsid w:val="004C614A"/>
    <w:rsid w:val="004D1D0A"/>
    <w:rsid w:val="004D1D61"/>
    <w:rsid w:val="004D3AEA"/>
    <w:rsid w:val="004D3C92"/>
    <w:rsid w:val="004D4404"/>
    <w:rsid w:val="004D48B5"/>
    <w:rsid w:val="004D5225"/>
    <w:rsid w:val="004D6966"/>
    <w:rsid w:val="004D7473"/>
    <w:rsid w:val="004E0382"/>
    <w:rsid w:val="004E052A"/>
    <w:rsid w:val="004E1A1E"/>
    <w:rsid w:val="004E1B0A"/>
    <w:rsid w:val="004E2D9F"/>
    <w:rsid w:val="004E318C"/>
    <w:rsid w:val="004E4604"/>
    <w:rsid w:val="004E5BDC"/>
    <w:rsid w:val="004F093C"/>
    <w:rsid w:val="004F23D2"/>
    <w:rsid w:val="004F24CF"/>
    <w:rsid w:val="004F28E1"/>
    <w:rsid w:val="004F31D6"/>
    <w:rsid w:val="004F34C9"/>
    <w:rsid w:val="004F45D6"/>
    <w:rsid w:val="004F539B"/>
    <w:rsid w:val="004F5FCD"/>
    <w:rsid w:val="005007A1"/>
    <w:rsid w:val="005015EB"/>
    <w:rsid w:val="00506C68"/>
    <w:rsid w:val="00510225"/>
    <w:rsid w:val="00511A82"/>
    <w:rsid w:val="00512473"/>
    <w:rsid w:val="00516E73"/>
    <w:rsid w:val="00517D85"/>
    <w:rsid w:val="00520E88"/>
    <w:rsid w:val="0052665E"/>
    <w:rsid w:val="00527966"/>
    <w:rsid w:val="00530303"/>
    <w:rsid w:val="0053222E"/>
    <w:rsid w:val="00533E1E"/>
    <w:rsid w:val="005417AB"/>
    <w:rsid w:val="0054412B"/>
    <w:rsid w:val="0054481F"/>
    <w:rsid w:val="0054524F"/>
    <w:rsid w:val="0054590C"/>
    <w:rsid w:val="00545B2B"/>
    <w:rsid w:val="00545C08"/>
    <w:rsid w:val="0054604B"/>
    <w:rsid w:val="00546B99"/>
    <w:rsid w:val="00551E71"/>
    <w:rsid w:val="00551F1E"/>
    <w:rsid w:val="005520D7"/>
    <w:rsid w:val="005536B4"/>
    <w:rsid w:val="00555222"/>
    <w:rsid w:val="005563AC"/>
    <w:rsid w:val="00556F2E"/>
    <w:rsid w:val="00557883"/>
    <w:rsid w:val="005610CA"/>
    <w:rsid w:val="00561AA2"/>
    <w:rsid w:val="00562098"/>
    <w:rsid w:val="00562FAA"/>
    <w:rsid w:val="00571439"/>
    <w:rsid w:val="005750FF"/>
    <w:rsid w:val="005769F3"/>
    <w:rsid w:val="00580720"/>
    <w:rsid w:val="005807FD"/>
    <w:rsid w:val="005821B1"/>
    <w:rsid w:val="005837F2"/>
    <w:rsid w:val="0058401F"/>
    <w:rsid w:val="005843CB"/>
    <w:rsid w:val="005857B8"/>
    <w:rsid w:val="005858A3"/>
    <w:rsid w:val="00586F0A"/>
    <w:rsid w:val="005874B3"/>
    <w:rsid w:val="00590CD0"/>
    <w:rsid w:val="00591269"/>
    <w:rsid w:val="005928C0"/>
    <w:rsid w:val="0059378C"/>
    <w:rsid w:val="005942EB"/>
    <w:rsid w:val="005A22E7"/>
    <w:rsid w:val="005A3DE5"/>
    <w:rsid w:val="005A4AAB"/>
    <w:rsid w:val="005A53E1"/>
    <w:rsid w:val="005A6B64"/>
    <w:rsid w:val="005B3069"/>
    <w:rsid w:val="005B417F"/>
    <w:rsid w:val="005B4474"/>
    <w:rsid w:val="005B4DC4"/>
    <w:rsid w:val="005B5893"/>
    <w:rsid w:val="005B5EF0"/>
    <w:rsid w:val="005B711F"/>
    <w:rsid w:val="005C02B4"/>
    <w:rsid w:val="005C0707"/>
    <w:rsid w:val="005C3113"/>
    <w:rsid w:val="005C31A8"/>
    <w:rsid w:val="005C3AE2"/>
    <w:rsid w:val="005C45E8"/>
    <w:rsid w:val="005D0318"/>
    <w:rsid w:val="005D1FFC"/>
    <w:rsid w:val="005D3099"/>
    <w:rsid w:val="005D3608"/>
    <w:rsid w:val="005D614A"/>
    <w:rsid w:val="005D65DF"/>
    <w:rsid w:val="005D6E4B"/>
    <w:rsid w:val="005D7C3F"/>
    <w:rsid w:val="005E0353"/>
    <w:rsid w:val="005E08D9"/>
    <w:rsid w:val="005E2008"/>
    <w:rsid w:val="005E3020"/>
    <w:rsid w:val="005E3C4C"/>
    <w:rsid w:val="005F007B"/>
    <w:rsid w:val="005F4660"/>
    <w:rsid w:val="005F4EA6"/>
    <w:rsid w:val="005F52A7"/>
    <w:rsid w:val="005F557E"/>
    <w:rsid w:val="005F77AE"/>
    <w:rsid w:val="00600DCD"/>
    <w:rsid w:val="0060224B"/>
    <w:rsid w:val="00606274"/>
    <w:rsid w:val="006073FA"/>
    <w:rsid w:val="006109C5"/>
    <w:rsid w:val="00611D18"/>
    <w:rsid w:val="0061469C"/>
    <w:rsid w:val="00617F78"/>
    <w:rsid w:val="00617F7C"/>
    <w:rsid w:val="0062093E"/>
    <w:rsid w:val="00623608"/>
    <w:rsid w:val="00634DD8"/>
    <w:rsid w:val="006365E4"/>
    <w:rsid w:val="006378E8"/>
    <w:rsid w:val="00641657"/>
    <w:rsid w:val="00641C2E"/>
    <w:rsid w:val="00642B59"/>
    <w:rsid w:val="00645BFB"/>
    <w:rsid w:val="00646195"/>
    <w:rsid w:val="00650EFC"/>
    <w:rsid w:val="006518F6"/>
    <w:rsid w:val="0065222E"/>
    <w:rsid w:val="00653311"/>
    <w:rsid w:val="006542BF"/>
    <w:rsid w:val="0065595D"/>
    <w:rsid w:val="00655A30"/>
    <w:rsid w:val="006572A8"/>
    <w:rsid w:val="006576EA"/>
    <w:rsid w:val="00657C27"/>
    <w:rsid w:val="006611AC"/>
    <w:rsid w:val="006632FC"/>
    <w:rsid w:val="00664A64"/>
    <w:rsid w:val="00664BB2"/>
    <w:rsid w:val="00665A2D"/>
    <w:rsid w:val="00667E51"/>
    <w:rsid w:val="006717EC"/>
    <w:rsid w:val="0067377D"/>
    <w:rsid w:val="00674C16"/>
    <w:rsid w:val="00676D5F"/>
    <w:rsid w:val="006771B6"/>
    <w:rsid w:val="006829E8"/>
    <w:rsid w:val="00685489"/>
    <w:rsid w:val="00685958"/>
    <w:rsid w:val="00686261"/>
    <w:rsid w:val="00686EBD"/>
    <w:rsid w:val="0068788A"/>
    <w:rsid w:val="006900AA"/>
    <w:rsid w:val="006917F5"/>
    <w:rsid w:val="006946C0"/>
    <w:rsid w:val="0069472E"/>
    <w:rsid w:val="00695D20"/>
    <w:rsid w:val="00695F57"/>
    <w:rsid w:val="006A0902"/>
    <w:rsid w:val="006A49AA"/>
    <w:rsid w:val="006A5D84"/>
    <w:rsid w:val="006A5EE3"/>
    <w:rsid w:val="006A6CEA"/>
    <w:rsid w:val="006A725B"/>
    <w:rsid w:val="006A7854"/>
    <w:rsid w:val="006B315C"/>
    <w:rsid w:val="006B3A3E"/>
    <w:rsid w:val="006B4995"/>
    <w:rsid w:val="006B4F64"/>
    <w:rsid w:val="006B5D31"/>
    <w:rsid w:val="006B6FAC"/>
    <w:rsid w:val="006B7FF8"/>
    <w:rsid w:val="006C05E5"/>
    <w:rsid w:val="006C103F"/>
    <w:rsid w:val="006C1756"/>
    <w:rsid w:val="006C30C8"/>
    <w:rsid w:val="006C791E"/>
    <w:rsid w:val="006D245E"/>
    <w:rsid w:val="006D7A7B"/>
    <w:rsid w:val="006D7E22"/>
    <w:rsid w:val="006E19BA"/>
    <w:rsid w:val="006E1C9F"/>
    <w:rsid w:val="006E23A8"/>
    <w:rsid w:val="006E35EA"/>
    <w:rsid w:val="006E3CF6"/>
    <w:rsid w:val="006E490E"/>
    <w:rsid w:val="006E4AA2"/>
    <w:rsid w:val="006E4EBA"/>
    <w:rsid w:val="006E4EFC"/>
    <w:rsid w:val="006E52A6"/>
    <w:rsid w:val="006E7089"/>
    <w:rsid w:val="006F0CF7"/>
    <w:rsid w:val="006F1038"/>
    <w:rsid w:val="006F245B"/>
    <w:rsid w:val="006F250E"/>
    <w:rsid w:val="006F6001"/>
    <w:rsid w:val="006F7AA6"/>
    <w:rsid w:val="00700869"/>
    <w:rsid w:val="00702881"/>
    <w:rsid w:val="00706871"/>
    <w:rsid w:val="00706E4E"/>
    <w:rsid w:val="0070763B"/>
    <w:rsid w:val="00707BF3"/>
    <w:rsid w:val="007124FD"/>
    <w:rsid w:val="00715836"/>
    <w:rsid w:val="00717AD3"/>
    <w:rsid w:val="007214C7"/>
    <w:rsid w:val="00723B7C"/>
    <w:rsid w:val="00725945"/>
    <w:rsid w:val="00725AA1"/>
    <w:rsid w:val="00727827"/>
    <w:rsid w:val="00727981"/>
    <w:rsid w:val="00730F19"/>
    <w:rsid w:val="007312C0"/>
    <w:rsid w:val="007326D8"/>
    <w:rsid w:val="00734FF0"/>
    <w:rsid w:val="00735EE1"/>
    <w:rsid w:val="00737375"/>
    <w:rsid w:val="007418D5"/>
    <w:rsid w:val="00742F09"/>
    <w:rsid w:val="007461AD"/>
    <w:rsid w:val="007474EB"/>
    <w:rsid w:val="00750193"/>
    <w:rsid w:val="00750318"/>
    <w:rsid w:val="007509DA"/>
    <w:rsid w:val="00751162"/>
    <w:rsid w:val="00751E19"/>
    <w:rsid w:val="0075203F"/>
    <w:rsid w:val="00752524"/>
    <w:rsid w:val="00752EB9"/>
    <w:rsid w:val="00754A39"/>
    <w:rsid w:val="00755B14"/>
    <w:rsid w:val="0075617E"/>
    <w:rsid w:val="00760D6C"/>
    <w:rsid w:val="0076145E"/>
    <w:rsid w:val="00761C6C"/>
    <w:rsid w:val="0076252A"/>
    <w:rsid w:val="007627A7"/>
    <w:rsid w:val="00764E9E"/>
    <w:rsid w:val="0076704D"/>
    <w:rsid w:val="00767484"/>
    <w:rsid w:val="00767995"/>
    <w:rsid w:val="00767B2A"/>
    <w:rsid w:val="00770364"/>
    <w:rsid w:val="007733C6"/>
    <w:rsid w:val="00776932"/>
    <w:rsid w:val="00776CA4"/>
    <w:rsid w:val="00777BE2"/>
    <w:rsid w:val="007800FD"/>
    <w:rsid w:val="0078057E"/>
    <w:rsid w:val="00781E54"/>
    <w:rsid w:val="00790193"/>
    <w:rsid w:val="00791EB1"/>
    <w:rsid w:val="0079261D"/>
    <w:rsid w:val="00792964"/>
    <w:rsid w:val="00794291"/>
    <w:rsid w:val="00795853"/>
    <w:rsid w:val="0079585C"/>
    <w:rsid w:val="00795916"/>
    <w:rsid w:val="0079603F"/>
    <w:rsid w:val="007A1D07"/>
    <w:rsid w:val="007A3FCA"/>
    <w:rsid w:val="007A4203"/>
    <w:rsid w:val="007A421B"/>
    <w:rsid w:val="007A4256"/>
    <w:rsid w:val="007A43F3"/>
    <w:rsid w:val="007A7394"/>
    <w:rsid w:val="007B2361"/>
    <w:rsid w:val="007B52DF"/>
    <w:rsid w:val="007B6395"/>
    <w:rsid w:val="007B64E6"/>
    <w:rsid w:val="007B69E1"/>
    <w:rsid w:val="007B7452"/>
    <w:rsid w:val="007C034A"/>
    <w:rsid w:val="007C1AD5"/>
    <w:rsid w:val="007C1C00"/>
    <w:rsid w:val="007C3D88"/>
    <w:rsid w:val="007C43BD"/>
    <w:rsid w:val="007C4DAE"/>
    <w:rsid w:val="007D0370"/>
    <w:rsid w:val="007D071B"/>
    <w:rsid w:val="007D0808"/>
    <w:rsid w:val="007D246E"/>
    <w:rsid w:val="007D2F29"/>
    <w:rsid w:val="007D419E"/>
    <w:rsid w:val="007E0404"/>
    <w:rsid w:val="007E07FB"/>
    <w:rsid w:val="007E0D69"/>
    <w:rsid w:val="007E2C2F"/>
    <w:rsid w:val="007E3608"/>
    <w:rsid w:val="007E565C"/>
    <w:rsid w:val="007F1B4A"/>
    <w:rsid w:val="007F1CA5"/>
    <w:rsid w:val="007F2722"/>
    <w:rsid w:val="007F4803"/>
    <w:rsid w:val="007F7A08"/>
    <w:rsid w:val="008044DA"/>
    <w:rsid w:val="00804D6D"/>
    <w:rsid w:val="008074A4"/>
    <w:rsid w:val="00807CE3"/>
    <w:rsid w:val="00814B83"/>
    <w:rsid w:val="00815568"/>
    <w:rsid w:val="00817483"/>
    <w:rsid w:val="0082011D"/>
    <w:rsid w:val="00820283"/>
    <w:rsid w:val="0082045E"/>
    <w:rsid w:val="008207EB"/>
    <w:rsid w:val="00820E55"/>
    <w:rsid w:val="0082200E"/>
    <w:rsid w:val="0082464C"/>
    <w:rsid w:val="00825192"/>
    <w:rsid w:val="00825BA4"/>
    <w:rsid w:val="00826FA1"/>
    <w:rsid w:val="00827438"/>
    <w:rsid w:val="00827935"/>
    <w:rsid w:val="00831561"/>
    <w:rsid w:val="0083244B"/>
    <w:rsid w:val="0083333F"/>
    <w:rsid w:val="008340B8"/>
    <w:rsid w:val="00835567"/>
    <w:rsid w:val="00837DBD"/>
    <w:rsid w:val="00837F31"/>
    <w:rsid w:val="00840E50"/>
    <w:rsid w:val="008424A3"/>
    <w:rsid w:val="0084266D"/>
    <w:rsid w:val="00843744"/>
    <w:rsid w:val="00844A42"/>
    <w:rsid w:val="00844D22"/>
    <w:rsid w:val="00852312"/>
    <w:rsid w:val="00852321"/>
    <w:rsid w:val="00852BD1"/>
    <w:rsid w:val="00853179"/>
    <w:rsid w:val="008540D2"/>
    <w:rsid w:val="0085541A"/>
    <w:rsid w:val="0085592D"/>
    <w:rsid w:val="00856097"/>
    <w:rsid w:val="008579E0"/>
    <w:rsid w:val="00860270"/>
    <w:rsid w:val="00860537"/>
    <w:rsid w:val="00860A8A"/>
    <w:rsid w:val="008614E7"/>
    <w:rsid w:val="0086244B"/>
    <w:rsid w:val="008627C0"/>
    <w:rsid w:val="00863209"/>
    <w:rsid w:val="00863611"/>
    <w:rsid w:val="00864534"/>
    <w:rsid w:val="00865E6F"/>
    <w:rsid w:val="0086695A"/>
    <w:rsid w:val="008700CD"/>
    <w:rsid w:val="008708DA"/>
    <w:rsid w:val="0087153F"/>
    <w:rsid w:val="00872C15"/>
    <w:rsid w:val="008732A5"/>
    <w:rsid w:val="00873FE6"/>
    <w:rsid w:val="00875158"/>
    <w:rsid w:val="008756FF"/>
    <w:rsid w:val="00876B71"/>
    <w:rsid w:val="008779C7"/>
    <w:rsid w:val="008804BB"/>
    <w:rsid w:val="00882122"/>
    <w:rsid w:val="00883DC3"/>
    <w:rsid w:val="00886EFE"/>
    <w:rsid w:val="00887094"/>
    <w:rsid w:val="0089019B"/>
    <w:rsid w:val="00891637"/>
    <w:rsid w:val="008926B9"/>
    <w:rsid w:val="0089339C"/>
    <w:rsid w:val="008937AC"/>
    <w:rsid w:val="0089418A"/>
    <w:rsid w:val="0089508A"/>
    <w:rsid w:val="00895751"/>
    <w:rsid w:val="0089770F"/>
    <w:rsid w:val="00897F3F"/>
    <w:rsid w:val="008A256D"/>
    <w:rsid w:val="008A2E62"/>
    <w:rsid w:val="008A4F3F"/>
    <w:rsid w:val="008A5172"/>
    <w:rsid w:val="008A535F"/>
    <w:rsid w:val="008A5A5A"/>
    <w:rsid w:val="008A5F9D"/>
    <w:rsid w:val="008A6D4D"/>
    <w:rsid w:val="008B1C42"/>
    <w:rsid w:val="008B47BE"/>
    <w:rsid w:val="008B7683"/>
    <w:rsid w:val="008C0B37"/>
    <w:rsid w:val="008C469F"/>
    <w:rsid w:val="008C5E1F"/>
    <w:rsid w:val="008D0737"/>
    <w:rsid w:val="008D1434"/>
    <w:rsid w:val="008D166E"/>
    <w:rsid w:val="008D25CD"/>
    <w:rsid w:val="008D2A6B"/>
    <w:rsid w:val="008E0694"/>
    <w:rsid w:val="008E3335"/>
    <w:rsid w:val="008E6418"/>
    <w:rsid w:val="008E6F8A"/>
    <w:rsid w:val="008E7887"/>
    <w:rsid w:val="008F0F0F"/>
    <w:rsid w:val="008F221D"/>
    <w:rsid w:val="008F2674"/>
    <w:rsid w:val="008F2AD1"/>
    <w:rsid w:val="008F2B86"/>
    <w:rsid w:val="008F34FB"/>
    <w:rsid w:val="008F41AA"/>
    <w:rsid w:val="008F41D9"/>
    <w:rsid w:val="008F64C9"/>
    <w:rsid w:val="00902B29"/>
    <w:rsid w:val="00902FA7"/>
    <w:rsid w:val="00904E37"/>
    <w:rsid w:val="0090543E"/>
    <w:rsid w:val="00905C88"/>
    <w:rsid w:val="0090690C"/>
    <w:rsid w:val="009073D4"/>
    <w:rsid w:val="00907DC2"/>
    <w:rsid w:val="009118A4"/>
    <w:rsid w:val="00911D9C"/>
    <w:rsid w:val="00914216"/>
    <w:rsid w:val="00915994"/>
    <w:rsid w:val="00917347"/>
    <w:rsid w:val="009179BC"/>
    <w:rsid w:val="00917CB3"/>
    <w:rsid w:val="00921D26"/>
    <w:rsid w:val="00922A6B"/>
    <w:rsid w:val="00924CA8"/>
    <w:rsid w:val="00926E2A"/>
    <w:rsid w:val="009275BF"/>
    <w:rsid w:val="00933D8F"/>
    <w:rsid w:val="00935D83"/>
    <w:rsid w:val="00936062"/>
    <w:rsid w:val="00936244"/>
    <w:rsid w:val="00937A4B"/>
    <w:rsid w:val="0094005D"/>
    <w:rsid w:val="009404B2"/>
    <w:rsid w:val="00941CAE"/>
    <w:rsid w:val="009423BB"/>
    <w:rsid w:val="00942B1D"/>
    <w:rsid w:val="0094669D"/>
    <w:rsid w:val="009477E8"/>
    <w:rsid w:val="00952579"/>
    <w:rsid w:val="009532A9"/>
    <w:rsid w:val="00953839"/>
    <w:rsid w:val="009541BB"/>
    <w:rsid w:val="00956024"/>
    <w:rsid w:val="00957A3B"/>
    <w:rsid w:val="00957D70"/>
    <w:rsid w:val="00957E6A"/>
    <w:rsid w:val="0096231B"/>
    <w:rsid w:val="00964006"/>
    <w:rsid w:val="00964A82"/>
    <w:rsid w:val="00964C5C"/>
    <w:rsid w:val="009664D7"/>
    <w:rsid w:val="00966FDF"/>
    <w:rsid w:val="00967102"/>
    <w:rsid w:val="0097162C"/>
    <w:rsid w:val="00972B3C"/>
    <w:rsid w:val="00973D85"/>
    <w:rsid w:val="00977916"/>
    <w:rsid w:val="009800CE"/>
    <w:rsid w:val="00982403"/>
    <w:rsid w:val="00986024"/>
    <w:rsid w:val="00986763"/>
    <w:rsid w:val="0099006C"/>
    <w:rsid w:val="00990F3C"/>
    <w:rsid w:val="00994D89"/>
    <w:rsid w:val="00994DE8"/>
    <w:rsid w:val="009950C0"/>
    <w:rsid w:val="00996031"/>
    <w:rsid w:val="0099702C"/>
    <w:rsid w:val="00997196"/>
    <w:rsid w:val="00997F25"/>
    <w:rsid w:val="009A0321"/>
    <w:rsid w:val="009A270C"/>
    <w:rsid w:val="009A35AF"/>
    <w:rsid w:val="009A37ED"/>
    <w:rsid w:val="009A3DE0"/>
    <w:rsid w:val="009A694A"/>
    <w:rsid w:val="009A7EE8"/>
    <w:rsid w:val="009B1B58"/>
    <w:rsid w:val="009B1F8F"/>
    <w:rsid w:val="009B3847"/>
    <w:rsid w:val="009B4632"/>
    <w:rsid w:val="009B5C0E"/>
    <w:rsid w:val="009B66A5"/>
    <w:rsid w:val="009B6862"/>
    <w:rsid w:val="009B6BBE"/>
    <w:rsid w:val="009B701E"/>
    <w:rsid w:val="009B74BB"/>
    <w:rsid w:val="009C0018"/>
    <w:rsid w:val="009C5B4B"/>
    <w:rsid w:val="009C70B5"/>
    <w:rsid w:val="009D192E"/>
    <w:rsid w:val="009D2296"/>
    <w:rsid w:val="009D23E9"/>
    <w:rsid w:val="009D34E4"/>
    <w:rsid w:val="009D424D"/>
    <w:rsid w:val="009D578F"/>
    <w:rsid w:val="009D636E"/>
    <w:rsid w:val="009D7FBE"/>
    <w:rsid w:val="009E02EB"/>
    <w:rsid w:val="009E03E8"/>
    <w:rsid w:val="009E13C1"/>
    <w:rsid w:val="009E16D0"/>
    <w:rsid w:val="009E54BB"/>
    <w:rsid w:val="009E6016"/>
    <w:rsid w:val="009E628C"/>
    <w:rsid w:val="009E785B"/>
    <w:rsid w:val="009F09FA"/>
    <w:rsid w:val="009F0B82"/>
    <w:rsid w:val="009F0EB9"/>
    <w:rsid w:val="009F3819"/>
    <w:rsid w:val="00A0037A"/>
    <w:rsid w:val="00A005F0"/>
    <w:rsid w:val="00A0295B"/>
    <w:rsid w:val="00A069AB"/>
    <w:rsid w:val="00A07C1D"/>
    <w:rsid w:val="00A104C2"/>
    <w:rsid w:val="00A113B9"/>
    <w:rsid w:val="00A15900"/>
    <w:rsid w:val="00A17750"/>
    <w:rsid w:val="00A24EA7"/>
    <w:rsid w:val="00A24F59"/>
    <w:rsid w:val="00A26876"/>
    <w:rsid w:val="00A26DE9"/>
    <w:rsid w:val="00A27577"/>
    <w:rsid w:val="00A30F7A"/>
    <w:rsid w:val="00A3382B"/>
    <w:rsid w:val="00A33C55"/>
    <w:rsid w:val="00A341E1"/>
    <w:rsid w:val="00A34690"/>
    <w:rsid w:val="00A3659E"/>
    <w:rsid w:val="00A40853"/>
    <w:rsid w:val="00A41BBE"/>
    <w:rsid w:val="00A43E8D"/>
    <w:rsid w:val="00A44449"/>
    <w:rsid w:val="00A4534B"/>
    <w:rsid w:val="00A46B43"/>
    <w:rsid w:val="00A46BE6"/>
    <w:rsid w:val="00A47545"/>
    <w:rsid w:val="00A476C3"/>
    <w:rsid w:val="00A50BA2"/>
    <w:rsid w:val="00A520BD"/>
    <w:rsid w:val="00A5239B"/>
    <w:rsid w:val="00A53659"/>
    <w:rsid w:val="00A5459C"/>
    <w:rsid w:val="00A54EFC"/>
    <w:rsid w:val="00A55985"/>
    <w:rsid w:val="00A56EC3"/>
    <w:rsid w:val="00A57761"/>
    <w:rsid w:val="00A57B11"/>
    <w:rsid w:val="00A60020"/>
    <w:rsid w:val="00A6258D"/>
    <w:rsid w:val="00A62848"/>
    <w:rsid w:val="00A62CBA"/>
    <w:rsid w:val="00A63C3A"/>
    <w:rsid w:val="00A642B8"/>
    <w:rsid w:val="00A658B6"/>
    <w:rsid w:val="00A66094"/>
    <w:rsid w:val="00A67E0B"/>
    <w:rsid w:val="00A700BA"/>
    <w:rsid w:val="00A71151"/>
    <w:rsid w:val="00A718B8"/>
    <w:rsid w:val="00A83A03"/>
    <w:rsid w:val="00A842B4"/>
    <w:rsid w:val="00A84DC5"/>
    <w:rsid w:val="00A857D3"/>
    <w:rsid w:val="00A85CE6"/>
    <w:rsid w:val="00A85D5E"/>
    <w:rsid w:val="00A8617B"/>
    <w:rsid w:val="00A90BF4"/>
    <w:rsid w:val="00A9204B"/>
    <w:rsid w:val="00A925B7"/>
    <w:rsid w:val="00A9356F"/>
    <w:rsid w:val="00A952AB"/>
    <w:rsid w:val="00A95D2C"/>
    <w:rsid w:val="00A95E7D"/>
    <w:rsid w:val="00A966E5"/>
    <w:rsid w:val="00A97821"/>
    <w:rsid w:val="00AA11F5"/>
    <w:rsid w:val="00AA43D3"/>
    <w:rsid w:val="00AA6837"/>
    <w:rsid w:val="00AA6934"/>
    <w:rsid w:val="00AA737E"/>
    <w:rsid w:val="00AB0C14"/>
    <w:rsid w:val="00AB2B0E"/>
    <w:rsid w:val="00AB3950"/>
    <w:rsid w:val="00AB67B5"/>
    <w:rsid w:val="00AB786E"/>
    <w:rsid w:val="00AC0E91"/>
    <w:rsid w:val="00AC11FF"/>
    <w:rsid w:val="00AC322D"/>
    <w:rsid w:val="00AC4EE4"/>
    <w:rsid w:val="00AC53C5"/>
    <w:rsid w:val="00AC62CC"/>
    <w:rsid w:val="00AC6E05"/>
    <w:rsid w:val="00AC7679"/>
    <w:rsid w:val="00AD127F"/>
    <w:rsid w:val="00AD1721"/>
    <w:rsid w:val="00AD2170"/>
    <w:rsid w:val="00AD322F"/>
    <w:rsid w:val="00AD6E45"/>
    <w:rsid w:val="00AD76C9"/>
    <w:rsid w:val="00AE02A0"/>
    <w:rsid w:val="00AE1DF1"/>
    <w:rsid w:val="00AE3DB8"/>
    <w:rsid w:val="00AE5482"/>
    <w:rsid w:val="00AE57D5"/>
    <w:rsid w:val="00AF055D"/>
    <w:rsid w:val="00AF1B13"/>
    <w:rsid w:val="00AF289A"/>
    <w:rsid w:val="00AF4868"/>
    <w:rsid w:val="00AF49E3"/>
    <w:rsid w:val="00AF4CEB"/>
    <w:rsid w:val="00AF5F17"/>
    <w:rsid w:val="00AF60A7"/>
    <w:rsid w:val="00AF67B7"/>
    <w:rsid w:val="00AF7D1D"/>
    <w:rsid w:val="00B011E2"/>
    <w:rsid w:val="00B0262F"/>
    <w:rsid w:val="00B02ABA"/>
    <w:rsid w:val="00B031BF"/>
    <w:rsid w:val="00B03DE9"/>
    <w:rsid w:val="00B072DB"/>
    <w:rsid w:val="00B12321"/>
    <w:rsid w:val="00B13F03"/>
    <w:rsid w:val="00B167C6"/>
    <w:rsid w:val="00B17019"/>
    <w:rsid w:val="00B178B1"/>
    <w:rsid w:val="00B202AD"/>
    <w:rsid w:val="00B21612"/>
    <w:rsid w:val="00B22617"/>
    <w:rsid w:val="00B227DC"/>
    <w:rsid w:val="00B22BF4"/>
    <w:rsid w:val="00B2356E"/>
    <w:rsid w:val="00B24D38"/>
    <w:rsid w:val="00B24D3D"/>
    <w:rsid w:val="00B26AC8"/>
    <w:rsid w:val="00B274BE"/>
    <w:rsid w:val="00B303D6"/>
    <w:rsid w:val="00B32E5C"/>
    <w:rsid w:val="00B34300"/>
    <w:rsid w:val="00B350AF"/>
    <w:rsid w:val="00B352F4"/>
    <w:rsid w:val="00B36111"/>
    <w:rsid w:val="00B477C9"/>
    <w:rsid w:val="00B47E74"/>
    <w:rsid w:val="00B527D4"/>
    <w:rsid w:val="00B52AAB"/>
    <w:rsid w:val="00B5350E"/>
    <w:rsid w:val="00B60D56"/>
    <w:rsid w:val="00B6139B"/>
    <w:rsid w:val="00B61C37"/>
    <w:rsid w:val="00B62211"/>
    <w:rsid w:val="00B62DD8"/>
    <w:rsid w:val="00B635CB"/>
    <w:rsid w:val="00B63A1A"/>
    <w:rsid w:val="00B644C1"/>
    <w:rsid w:val="00B65831"/>
    <w:rsid w:val="00B71020"/>
    <w:rsid w:val="00B71335"/>
    <w:rsid w:val="00B7185E"/>
    <w:rsid w:val="00B72984"/>
    <w:rsid w:val="00B73C00"/>
    <w:rsid w:val="00B74F3D"/>
    <w:rsid w:val="00B755CC"/>
    <w:rsid w:val="00B75C99"/>
    <w:rsid w:val="00B75DC9"/>
    <w:rsid w:val="00B80FE9"/>
    <w:rsid w:val="00B824A5"/>
    <w:rsid w:val="00B839F6"/>
    <w:rsid w:val="00B85827"/>
    <w:rsid w:val="00B859D3"/>
    <w:rsid w:val="00B85ED6"/>
    <w:rsid w:val="00B86879"/>
    <w:rsid w:val="00B86FDA"/>
    <w:rsid w:val="00B90BDB"/>
    <w:rsid w:val="00B91AB8"/>
    <w:rsid w:val="00B91C92"/>
    <w:rsid w:val="00B9363E"/>
    <w:rsid w:val="00B94556"/>
    <w:rsid w:val="00B959F5"/>
    <w:rsid w:val="00B966B5"/>
    <w:rsid w:val="00B96C9C"/>
    <w:rsid w:val="00BA10BD"/>
    <w:rsid w:val="00BA11FC"/>
    <w:rsid w:val="00BA1D1B"/>
    <w:rsid w:val="00BA3FE0"/>
    <w:rsid w:val="00BB0F06"/>
    <w:rsid w:val="00BB1049"/>
    <w:rsid w:val="00BB22C0"/>
    <w:rsid w:val="00BB3671"/>
    <w:rsid w:val="00BB3EBB"/>
    <w:rsid w:val="00BB4622"/>
    <w:rsid w:val="00BB5482"/>
    <w:rsid w:val="00BB7DF8"/>
    <w:rsid w:val="00BC4178"/>
    <w:rsid w:val="00BC578F"/>
    <w:rsid w:val="00BC6368"/>
    <w:rsid w:val="00BC6BC8"/>
    <w:rsid w:val="00BC71DF"/>
    <w:rsid w:val="00BD126F"/>
    <w:rsid w:val="00BD139C"/>
    <w:rsid w:val="00BD796F"/>
    <w:rsid w:val="00BE1882"/>
    <w:rsid w:val="00BE2C48"/>
    <w:rsid w:val="00BE3D03"/>
    <w:rsid w:val="00BE4008"/>
    <w:rsid w:val="00BE4991"/>
    <w:rsid w:val="00BE5959"/>
    <w:rsid w:val="00BE6E7B"/>
    <w:rsid w:val="00BE72DF"/>
    <w:rsid w:val="00BE7989"/>
    <w:rsid w:val="00BF1B73"/>
    <w:rsid w:val="00BF4539"/>
    <w:rsid w:val="00BF5589"/>
    <w:rsid w:val="00BF5CF1"/>
    <w:rsid w:val="00C01142"/>
    <w:rsid w:val="00C01905"/>
    <w:rsid w:val="00C02CC6"/>
    <w:rsid w:val="00C04074"/>
    <w:rsid w:val="00C0569B"/>
    <w:rsid w:val="00C076B3"/>
    <w:rsid w:val="00C118A6"/>
    <w:rsid w:val="00C12795"/>
    <w:rsid w:val="00C12AB4"/>
    <w:rsid w:val="00C13249"/>
    <w:rsid w:val="00C14F6D"/>
    <w:rsid w:val="00C154D6"/>
    <w:rsid w:val="00C15917"/>
    <w:rsid w:val="00C172AE"/>
    <w:rsid w:val="00C17392"/>
    <w:rsid w:val="00C177FE"/>
    <w:rsid w:val="00C17CFF"/>
    <w:rsid w:val="00C17FA4"/>
    <w:rsid w:val="00C20475"/>
    <w:rsid w:val="00C20F5F"/>
    <w:rsid w:val="00C21411"/>
    <w:rsid w:val="00C217F8"/>
    <w:rsid w:val="00C2319F"/>
    <w:rsid w:val="00C25C07"/>
    <w:rsid w:val="00C27017"/>
    <w:rsid w:val="00C27956"/>
    <w:rsid w:val="00C300E3"/>
    <w:rsid w:val="00C30C8B"/>
    <w:rsid w:val="00C31117"/>
    <w:rsid w:val="00C31611"/>
    <w:rsid w:val="00C33078"/>
    <w:rsid w:val="00C33087"/>
    <w:rsid w:val="00C35745"/>
    <w:rsid w:val="00C42DD5"/>
    <w:rsid w:val="00C43184"/>
    <w:rsid w:val="00C44164"/>
    <w:rsid w:val="00C45892"/>
    <w:rsid w:val="00C45CB1"/>
    <w:rsid w:val="00C4683D"/>
    <w:rsid w:val="00C47D6B"/>
    <w:rsid w:val="00C50664"/>
    <w:rsid w:val="00C51B23"/>
    <w:rsid w:val="00C520BD"/>
    <w:rsid w:val="00C52261"/>
    <w:rsid w:val="00C5294D"/>
    <w:rsid w:val="00C55567"/>
    <w:rsid w:val="00C5656E"/>
    <w:rsid w:val="00C56630"/>
    <w:rsid w:val="00C56C3F"/>
    <w:rsid w:val="00C57646"/>
    <w:rsid w:val="00C57CB2"/>
    <w:rsid w:val="00C6087A"/>
    <w:rsid w:val="00C610F2"/>
    <w:rsid w:val="00C6148B"/>
    <w:rsid w:val="00C62AF3"/>
    <w:rsid w:val="00C63EBF"/>
    <w:rsid w:val="00C652E0"/>
    <w:rsid w:val="00C72C08"/>
    <w:rsid w:val="00C730C1"/>
    <w:rsid w:val="00C736DA"/>
    <w:rsid w:val="00C736EB"/>
    <w:rsid w:val="00C738AE"/>
    <w:rsid w:val="00C751D0"/>
    <w:rsid w:val="00C75CF0"/>
    <w:rsid w:val="00C76A6B"/>
    <w:rsid w:val="00C77D38"/>
    <w:rsid w:val="00C81677"/>
    <w:rsid w:val="00C819F1"/>
    <w:rsid w:val="00C827E0"/>
    <w:rsid w:val="00C83FE3"/>
    <w:rsid w:val="00C844C9"/>
    <w:rsid w:val="00C8503C"/>
    <w:rsid w:val="00C86B1B"/>
    <w:rsid w:val="00C91A10"/>
    <w:rsid w:val="00C91B60"/>
    <w:rsid w:val="00C91E23"/>
    <w:rsid w:val="00C92209"/>
    <w:rsid w:val="00C943CE"/>
    <w:rsid w:val="00C9699D"/>
    <w:rsid w:val="00C97163"/>
    <w:rsid w:val="00CA19EA"/>
    <w:rsid w:val="00CA305E"/>
    <w:rsid w:val="00CA339B"/>
    <w:rsid w:val="00CA4D33"/>
    <w:rsid w:val="00CA68AA"/>
    <w:rsid w:val="00CA6D98"/>
    <w:rsid w:val="00CA77C9"/>
    <w:rsid w:val="00CA7DD5"/>
    <w:rsid w:val="00CB1EDB"/>
    <w:rsid w:val="00CB237A"/>
    <w:rsid w:val="00CB383B"/>
    <w:rsid w:val="00CB3C97"/>
    <w:rsid w:val="00CB48C9"/>
    <w:rsid w:val="00CB4A37"/>
    <w:rsid w:val="00CC121B"/>
    <w:rsid w:val="00CC362F"/>
    <w:rsid w:val="00CC4769"/>
    <w:rsid w:val="00CC69B2"/>
    <w:rsid w:val="00CD03B0"/>
    <w:rsid w:val="00CD1FE8"/>
    <w:rsid w:val="00CD20A6"/>
    <w:rsid w:val="00CD53D2"/>
    <w:rsid w:val="00CD5F24"/>
    <w:rsid w:val="00CD787F"/>
    <w:rsid w:val="00CE0D3E"/>
    <w:rsid w:val="00CE2F04"/>
    <w:rsid w:val="00CE3A89"/>
    <w:rsid w:val="00CE46E8"/>
    <w:rsid w:val="00CE6BBC"/>
    <w:rsid w:val="00CE6E63"/>
    <w:rsid w:val="00CE7014"/>
    <w:rsid w:val="00CE721C"/>
    <w:rsid w:val="00CF1DCC"/>
    <w:rsid w:val="00CF1FF0"/>
    <w:rsid w:val="00CF2314"/>
    <w:rsid w:val="00CF2389"/>
    <w:rsid w:val="00CF3EBD"/>
    <w:rsid w:val="00CF5267"/>
    <w:rsid w:val="00D01005"/>
    <w:rsid w:val="00D03F77"/>
    <w:rsid w:val="00D053CD"/>
    <w:rsid w:val="00D10B8A"/>
    <w:rsid w:val="00D10E41"/>
    <w:rsid w:val="00D126F4"/>
    <w:rsid w:val="00D14398"/>
    <w:rsid w:val="00D1615A"/>
    <w:rsid w:val="00D16F67"/>
    <w:rsid w:val="00D171FF"/>
    <w:rsid w:val="00D17F5B"/>
    <w:rsid w:val="00D205FB"/>
    <w:rsid w:val="00D2467A"/>
    <w:rsid w:val="00D25545"/>
    <w:rsid w:val="00D25BFB"/>
    <w:rsid w:val="00D26767"/>
    <w:rsid w:val="00D27FAE"/>
    <w:rsid w:val="00D30109"/>
    <w:rsid w:val="00D306F5"/>
    <w:rsid w:val="00D30759"/>
    <w:rsid w:val="00D308D4"/>
    <w:rsid w:val="00D3114D"/>
    <w:rsid w:val="00D32A4E"/>
    <w:rsid w:val="00D335BC"/>
    <w:rsid w:val="00D33C6B"/>
    <w:rsid w:val="00D341E4"/>
    <w:rsid w:val="00D35928"/>
    <w:rsid w:val="00D35DE4"/>
    <w:rsid w:val="00D36981"/>
    <w:rsid w:val="00D379BD"/>
    <w:rsid w:val="00D37AA8"/>
    <w:rsid w:val="00D40032"/>
    <w:rsid w:val="00D40F68"/>
    <w:rsid w:val="00D43820"/>
    <w:rsid w:val="00D46EC1"/>
    <w:rsid w:val="00D47139"/>
    <w:rsid w:val="00D5055F"/>
    <w:rsid w:val="00D526C7"/>
    <w:rsid w:val="00D52978"/>
    <w:rsid w:val="00D534A6"/>
    <w:rsid w:val="00D53ECD"/>
    <w:rsid w:val="00D53FFC"/>
    <w:rsid w:val="00D54104"/>
    <w:rsid w:val="00D5486E"/>
    <w:rsid w:val="00D55074"/>
    <w:rsid w:val="00D5594E"/>
    <w:rsid w:val="00D559EB"/>
    <w:rsid w:val="00D5687E"/>
    <w:rsid w:val="00D56EFB"/>
    <w:rsid w:val="00D57F34"/>
    <w:rsid w:val="00D613D0"/>
    <w:rsid w:val="00D61555"/>
    <w:rsid w:val="00D61EE9"/>
    <w:rsid w:val="00D62649"/>
    <w:rsid w:val="00D627C0"/>
    <w:rsid w:val="00D62A94"/>
    <w:rsid w:val="00D66A2B"/>
    <w:rsid w:val="00D67C14"/>
    <w:rsid w:val="00D7201E"/>
    <w:rsid w:val="00D72E67"/>
    <w:rsid w:val="00D7356A"/>
    <w:rsid w:val="00D7379E"/>
    <w:rsid w:val="00D74E98"/>
    <w:rsid w:val="00D754C3"/>
    <w:rsid w:val="00D76580"/>
    <w:rsid w:val="00D765B7"/>
    <w:rsid w:val="00D77840"/>
    <w:rsid w:val="00D80AAC"/>
    <w:rsid w:val="00D80B9F"/>
    <w:rsid w:val="00D80C6C"/>
    <w:rsid w:val="00D80D13"/>
    <w:rsid w:val="00D82551"/>
    <w:rsid w:val="00D84CBF"/>
    <w:rsid w:val="00D85726"/>
    <w:rsid w:val="00D85A6C"/>
    <w:rsid w:val="00D91AAA"/>
    <w:rsid w:val="00D93C10"/>
    <w:rsid w:val="00D94920"/>
    <w:rsid w:val="00D94D34"/>
    <w:rsid w:val="00D95842"/>
    <w:rsid w:val="00D95DF2"/>
    <w:rsid w:val="00D97B29"/>
    <w:rsid w:val="00DA2687"/>
    <w:rsid w:val="00DA3A29"/>
    <w:rsid w:val="00DA40C0"/>
    <w:rsid w:val="00DA5A81"/>
    <w:rsid w:val="00DA5E02"/>
    <w:rsid w:val="00DA6795"/>
    <w:rsid w:val="00DA7124"/>
    <w:rsid w:val="00DA7FD9"/>
    <w:rsid w:val="00DB003D"/>
    <w:rsid w:val="00DB2262"/>
    <w:rsid w:val="00DB2EDE"/>
    <w:rsid w:val="00DB336C"/>
    <w:rsid w:val="00DB33E0"/>
    <w:rsid w:val="00DB7E5C"/>
    <w:rsid w:val="00DC2591"/>
    <w:rsid w:val="00DC3206"/>
    <w:rsid w:val="00DC396D"/>
    <w:rsid w:val="00DC45C3"/>
    <w:rsid w:val="00DC4ACF"/>
    <w:rsid w:val="00DC55BC"/>
    <w:rsid w:val="00DC6626"/>
    <w:rsid w:val="00DC6F47"/>
    <w:rsid w:val="00DD02FB"/>
    <w:rsid w:val="00DD0BBE"/>
    <w:rsid w:val="00DD4287"/>
    <w:rsid w:val="00DD4EFE"/>
    <w:rsid w:val="00DD7D7F"/>
    <w:rsid w:val="00DE0B44"/>
    <w:rsid w:val="00DE2867"/>
    <w:rsid w:val="00DE4346"/>
    <w:rsid w:val="00DE5A30"/>
    <w:rsid w:val="00DE662F"/>
    <w:rsid w:val="00DE69CE"/>
    <w:rsid w:val="00DE6C8C"/>
    <w:rsid w:val="00DF24C5"/>
    <w:rsid w:val="00DF26E4"/>
    <w:rsid w:val="00DF2BC5"/>
    <w:rsid w:val="00DF5AB9"/>
    <w:rsid w:val="00E02259"/>
    <w:rsid w:val="00E0346D"/>
    <w:rsid w:val="00E078AF"/>
    <w:rsid w:val="00E0790C"/>
    <w:rsid w:val="00E10572"/>
    <w:rsid w:val="00E13952"/>
    <w:rsid w:val="00E150FB"/>
    <w:rsid w:val="00E1577B"/>
    <w:rsid w:val="00E178EF"/>
    <w:rsid w:val="00E202DA"/>
    <w:rsid w:val="00E209A7"/>
    <w:rsid w:val="00E218DD"/>
    <w:rsid w:val="00E22C3D"/>
    <w:rsid w:val="00E238C3"/>
    <w:rsid w:val="00E2426A"/>
    <w:rsid w:val="00E26A36"/>
    <w:rsid w:val="00E26DDC"/>
    <w:rsid w:val="00E27287"/>
    <w:rsid w:val="00E27788"/>
    <w:rsid w:val="00E27A01"/>
    <w:rsid w:val="00E3057C"/>
    <w:rsid w:val="00E30C4C"/>
    <w:rsid w:val="00E321A5"/>
    <w:rsid w:val="00E32C21"/>
    <w:rsid w:val="00E3313D"/>
    <w:rsid w:val="00E33384"/>
    <w:rsid w:val="00E34BB3"/>
    <w:rsid w:val="00E350F3"/>
    <w:rsid w:val="00E35544"/>
    <w:rsid w:val="00E368DF"/>
    <w:rsid w:val="00E369FC"/>
    <w:rsid w:val="00E374DA"/>
    <w:rsid w:val="00E37AD8"/>
    <w:rsid w:val="00E40EC4"/>
    <w:rsid w:val="00E43C84"/>
    <w:rsid w:val="00E46144"/>
    <w:rsid w:val="00E46C17"/>
    <w:rsid w:val="00E47C34"/>
    <w:rsid w:val="00E503B4"/>
    <w:rsid w:val="00E52A6B"/>
    <w:rsid w:val="00E5309F"/>
    <w:rsid w:val="00E54932"/>
    <w:rsid w:val="00E55375"/>
    <w:rsid w:val="00E56F08"/>
    <w:rsid w:val="00E60649"/>
    <w:rsid w:val="00E611BE"/>
    <w:rsid w:val="00E615ED"/>
    <w:rsid w:val="00E637CA"/>
    <w:rsid w:val="00E63982"/>
    <w:rsid w:val="00E6443E"/>
    <w:rsid w:val="00E64665"/>
    <w:rsid w:val="00E64B8D"/>
    <w:rsid w:val="00E65CD6"/>
    <w:rsid w:val="00E666AD"/>
    <w:rsid w:val="00E70F6E"/>
    <w:rsid w:val="00E75559"/>
    <w:rsid w:val="00E75960"/>
    <w:rsid w:val="00E75A19"/>
    <w:rsid w:val="00E76517"/>
    <w:rsid w:val="00E76DD6"/>
    <w:rsid w:val="00E771A9"/>
    <w:rsid w:val="00E7752B"/>
    <w:rsid w:val="00E77CFB"/>
    <w:rsid w:val="00E8084C"/>
    <w:rsid w:val="00E80AF4"/>
    <w:rsid w:val="00E817C6"/>
    <w:rsid w:val="00E81814"/>
    <w:rsid w:val="00E81DED"/>
    <w:rsid w:val="00E82C40"/>
    <w:rsid w:val="00E84DA9"/>
    <w:rsid w:val="00E85970"/>
    <w:rsid w:val="00E8752A"/>
    <w:rsid w:val="00E932D9"/>
    <w:rsid w:val="00E94930"/>
    <w:rsid w:val="00E96EC5"/>
    <w:rsid w:val="00EA094F"/>
    <w:rsid w:val="00EA11BA"/>
    <w:rsid w:val="00EA33AA"/>
    <w:rsid w:val="00EA53EC"/>
    <w:rsid w:val="00EA7ED8"/>
    <w:rsid w:val="00EB3798"/>
    <w:rsid w:val="00EB4192"/>
    <w:rsid w:val="00EB51D3"/>
    <w:rsid w:val="00EB613C"/>
    <w:rsid w:val="00EB6A86"/>
    <w:rsid w:val="00EB70B8"/>
    <w:rsid w:val="00EC1361"/>
    <w:rsid w:val="00EC1A7A"/>
    <w:rsid w:val="00EC229E"/>
    <w:rsid w:val="00EC2CDE"/>
    <w:rsid w:val="00EC388E"/>
    <w:rsid w:val="00EC3973"/>
    <w:rsid w:val="00EC3B54"/>
    <w:rsid w:val="00EC7501"/>
    <w:rsid w:val="00EC7B55"/>
    <w:rsid w:val="00ED0691"/>
    <w:rsid w:val="00ED06A6"/>
    <w:rsid w:val="00ED086E"/>
    <w:rsid w:val="00ED0E16"/>
    <w:rsid w:val="00ED15B6"/>
    <w:rsid w:val="00ED3DCF"/>
    <w:rsid w:val="00ED5A10"/>
    <w:rsid w:val="00EE3C74"/>
    <w:rsid w:val="00EE4048"/>
    <w:rsid w:val="00EE438F"/>
    <w:rsid w:val="00EE5F6A"/>
    <w:rsid w:val="00EE6461"/>
    <w:rsid w:val="00EE6D45"/>
    <w:rsid w:val="00EE6F32"/>
    <w:rsid w:val="00EE7C74"/>
    <w:rsid w:val="00EF25E6"/>
    <w:rsid w:val="00EF2CBD"/>
    <w:rsid w:val="00EF453F"/>
    <w:rsid w:val="00EF5AAE"/>
    <w:rsid w:val="00EF61C6"/>
    <w:rsid w:val="00EF687E"/>
    <w:rsid w:val="00EF7E49"/>
    <w:rsid w:val="00F027EC"/>
    <w:rsid w:val="00F0321D"/>
    <w:rsid w:val="00F0330D"/>
    <w:rsid w:val="00F03CD3"/>
    <w:rsid w:val="00F04F2C"/>
    <w:rsid w:val="00F0571A"/>
    <w:rsid w:val="00F107C8"/>
    <w:rsid w:val="00F1183B"/>
    <w:rsid w:val="00F130C0"/>
    <w:rsid w:val="00F1555B"/>
    <w:rsid w:val="00F16575"/>
    <w:rsid w:val="00F16842"/>
    <w:rsid w:val="00F1727B"/>
    <w:rsid w:val="00F17A65"/>
    <w:rsid w:val="00F17F20"/>
    <w:rsid w:val="00F17F3D"/>
    <w:rsid w:val="00F213D3"/>
    <w:rsid w:val="00F222B1"/>
    <w:rsid w:val="00F23A6C"/>
    <w:rsid w:val="00F25893"/>
    <w:rsid w:val="00F25A03"/>
    <w:rsid w:val="00F25A46"/>
    <w:rsid w:val="00F26A1B"/>
    <w:rsid w:val="00F26F6B"/>
    <w:rsid w:val="00F314EF"/>
    <w:rsid w:val="00F34BFC"/>
    <w:rsid w:val="00F350F4"/>
    <w:rsid w:val="00F36513"/>
    <w:rsid w:val="00F37A7C"/>
    <w:rsid w:val="00F401AB"/>
    <w:rsid w:val="00F4081F"/>
    <w:rsid w:val="00F41714"/>
    <w:rsid w:val="00F42DE7"/>
    <w:rsid w:val="00F434B8"/>
    <w:rsid w:val="00F44E0D"/>
    <w:rsid w:val="00F4597F"/>
    <w:rsid w:val="00F45BD2"/>
    <w:rsid w:val="00F50162"/>
    <w:rsid w:val="00F501EA"/>
    <w:rsid w:val="00F50A7F"/>
    <w:rsid w:val="00F50BDD"/>
    <w:rsid w:val="00F51300"/>
    <w:rsid w:val="00F515D1"/>
    <w:rsid w:val="00F5317E"/>
    <w:rsid w:val="00F5722F"/>
    <w:rsid w:val="00F60572"/>
    <w:rsid w:val="00F60EB2"/>
    <w:rsid w:val="00F6150F"/>
    <w:rsid w:val="00F61B4B"/>
    <w:rsid w:val="00F63741"/>
    <w:rsid w:val="00F6466F"/>
    <w:rsid w:val="00F65211"/>
    <w:rsid w:val="00F67625"/>
    <w:rsid w:val="00F67628"/>
    <w:rsid w:val="00F70CB7"/>
    <w:rsid w:val="00F71D5A"/>
    <w:rsid w:val="00F72153"/>
    <w:rsid w:val="00F727EF"/>
    <w:rsid w:val="00F7410F"/>
    <w:rsid w:val="00F75204"/>
    <w:rsid w:val="00F75803"/>
    <w:rsid w:val="00F75C41"/>
    <w:rsid w:val="00F774EC"/>
    <w:rsid w:val="00F8035B"/>
    <w:rsid w:val="00F812DB"/>
    <w:rsid w:val="00F82FF5"/>
    <w:rsid w:val="00F832E3"/>
    <w:rsid w:val="00F83741"/>
    <w:rsid w:val="00F83753"/>
    <w:rsid w:val="00F854DC"/>
    <w:rsid w:val="00F92094"/>
    <w:rsid w:val="00F92FB9"/>
    <w:rsid w:val="00FA1317"/>
    <w:rsid w:val="00FA2671"/>
    <w:rsid w:val="00FA513C"/>
    <w:rsid w:val="00FB0BA5"/>
    <w:rsid w:val="00FB0F78"/>
    <w:rsid w:val="00FB1938"/>
    <w:rsid w:val="00FB24DC"/>
    <w:rsid w:val="00FB340D"/>
    <w:rsid w:val="00FB4F93"/>
    <w:rsid w:val="00FB587E"/>
    <w:rsid w:val="00FB5C13"/>
    <w:rsid w:val="00FC0C57"/>
    <w:rsid w:val="00FC0F62"/>
    <w:rsid w:val="00FC1262"/>
    <w:rsid w:val="00FC1F5B"/>
    <w:rsid w:val="00FC5577"/>
    <w:rsid w:val="00FC6759"/>
    <w:rsid w:val="00FC74D8"/>
    <w:rsid w:val="00FD1D88"/>
    <w:rsid w:val="00FD57C8"/>
    <w:rsid w:val="00FD7939"/>
    <w:rsid w:val="00FD7C4A"/>
    <w:rsid w:val="00FE4A2C"/>
    <w:rsid w:val="00FE5AE9"/>
    <w:rsid w:val="00FE6A91"/>
    <w:rsid w:val="00FE7C3C"/>
    <w:rsid w:val="00FF0AB0"/>
    <w:rsid w:val="00FF1854"/>
    <w:rsid w:val="00FF1CD7"/>
    <w:rsid w:val="00FF3FE2"/>
    <w:rsid w:val="00FF4291"/>
    <w:rsid w:val="00FF4CB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C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af6">
    <w:name w:val="Заголовок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4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9D636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шрифт абзаца1"/>
    <w:rsid w:val="009D636E"/>
  </w:style>
  <w:style w:type="paragraph" w:customStyle="1" w:styleId="17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9D636E"/>
    <w:pPr>
      <w:jc w:val="center"/>
    </w:pPr>
    <w:rPr>
      <w:b/>
      <w:bCs/>
    </w:rPr>
  </w:style>
  <w:style w:type="paragraph" w:customStyle="1" w:styleId="18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B38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C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af6">
    <w:name w:val="Заголовок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4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9D636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шрифт абзаца1"/>
    <w:rsid w:val="009D636E"/>
  </w:style>
  <w:style w:type="paragraph" w:customStyle="1" w:styleId="17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9D636E"/>
    <w:pPr>
      <w:jc w:val="center"/>
    </w:pPr>
    <w:rPr>
      <w:b/>
      <w:bCs/>
    </w:rPr>
  </w:style>
  <w:style w:type="paragraph" w:customStyle="1" w:styleId="18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B38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7820-5397-4508-817B-C8D4055B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5366</TotalTime>
  <Pages>7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Селезиди Георгий Федорович</dc:creator>
  <cp:keywords/>
  <dc:description/>
  <cp:lastModifiedBy>Антонова Надежда Леонидовна</cp:lastModifiedBy>
  <cp:revision>1910</cp:revision>
  <cp:lastPrinted>2021-10-13T11:32:00Z</cp:lastPrinted>
  <dcterms:created xsi:type="dcterms:W3CDTF">2019-06-27T11:39:00Z</dcterms:created>
  <dcterms:modified xsi:type="dcterms:W3CDTF">2021-10-22T11:37:00Z</dcterms:modified>
</cp:coreProperties>
</file>