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0CEB" w:rsidRDefault="00D00CEB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2E9C" w:rsidRDefault="007A2E9C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06DE" w:rsidRDefault="00813293" w:rsidP="008132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12AE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813293" w:rsidRPr="00FC12AE" w:rsidRDefault="003206DE" w:rsidP="008132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813293" w:rsidRPr="00FC12AE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3293" w:rsidRPr="00FC12AE">
        <w:rPr>
          <w:rFonts w:ascii="Times New Roman" w:hAnsi="Times New Roman"/>
          <w:b/>
          <w:sz w:val="28"/>
          <w:szCs w:val="28"/>
        </w:rPr>
        <w:t>образования город-курорт Геленджик</w:t>
      </w:r>
    </w:p>
    <w:p w:rsidR="003206DE" w:rsidRDefault="003206DE" w:rsidP="0032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DA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гражданского общества на территории </w:t>
      </w:r>
    </w:p>
    <w:p w:rsidR="003206DE" w:rsidRDefault="003206DE" w:rsidP="0032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DA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обр</w:t>
      </w:r>
      <w:r w:rsidR="00D00CEB">
        <w:rPr>
          <w:rFonts w:ascii="Times New Roman" w:eastAsia="Times New Roman" w:hAnsi="Times New Roman" w:cs="Times New Roman"/>
          <w:b/>
          <w:sz w:val="28"/>
          <w:szCs w:val="28"/>
        </w:rPr>
        <w:t>азования город-курорт Геленджик»</w:t>
      </w:r>
    </w:p>
    <w:p w:rsidR="003206DE" w:rsidRPr="00347DA7" w:rsidRDefault="00D00CEB" w:rsidP="0032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2020-2025 годы</w:t>
      </w:r>
    </w:p>
    <w:p w:rsidR="00813293" w:rsidRPr="00FC12AE" w:rsidRDefault="00813293" w:rsidP="008132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3293" w:rsidRPr="00FC12AE" w:rsidRDefault="00813293" w:rsidP="0014198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В целях </w:t>
      </w:r>
      <w:r w:rsidR="003206DE">
        <w:rPr>
          <w:rFonts w:ascii="Times New Roman" w:hAnsi="Times New Roman"/>
          <w:sz w:val="28"/>
          <w:szCs w:val="28"/>
        </w:rPr>
        <w:t xml:space="preserve"> развития гражданского  общества  на территории </w:t>
      </w:r>
      <w:r w:rsidRPr="00FC12AE">
        <w:rPr>
          <w:rFonts w:ascii="Times New Roman" w:hAnsi="Times New Roman"/>
          <w:sz w:val="28"/>
          <w:szCs w:val="28"/>
        </w:rPr>
        <w:t xml:space="preserve"> муниципал</w:t>
      </w:r>
      <w:r w:rsidRPr="00FC12AE">
        <w:rPr>
          <w:rFonts w:ascii="Times New Roman" w:hAnsi="Times New Roman"/>
          <w:sz w:val="28"/>
          <w:szCs w:val="28"/>
        </w:rPr>
        <w:t>ь</w:t>
      </w:r>
      <w:r w:rsidRPr="00FC12AE">
        <w:rPr>
          <w:rFonts w:ascii="Times New Roman" w:hAnsi="Times New Roman"/>
          <w:sz w:val="28"/>
          <w:szCs w:val="28"/>
        </w:rPr>
        <w:t>но</w:t>
      </w:r>
      <w:r w:rsidR="003206DE">
        <w:rPr>
          <w:rFonts w:ascii="Times New Roman" w:hAnsi="Times New Roman"/>
          <w:sz w:val="28"/>
          <w:szCs w:val="28"/>
        </w:rPr>
        <w:t>го</w:t>
      </w:r>
      <w:r w:rsidRPr="00FC12AE">
        <w:rPr>
          <w:rFonts w:ascii="Times New Roman" w:hAnsi="Times New Roman"/>
          <w:sz w:val="28"/>
          <w:szCs w:val="28"/>
        </w:rPr>
        <w:t xml:space="preserve"> образовани</w:t>
      </w:r>
      <w:r w:rsidR="003206DE">
        <w:rPr>
          <w:rFonts w:ascii="Times New Roman" w:hAnsi="Times New Roman"/>
          <w:sz w:val="28"/>
          <w:szCs w:val="28"/>
        </w:rPr>
        <w:t>я</w:t>
      </w:r>
      <w:r w:rsidRPr="00FC12AE">
        <w:rPr>
          <w:rFonts w:ascii="Times New Roman" w:hAnsi="Times New Roman"/>
          <w:sz w:val="28"/>
          <w:szCs w:val="28"/>
        </w:rPr>
        <w:t xml:space="preserve"> город-курорт Геленджик, руководствуясь статьями 16, </w:t>
      </w:r>
      <w:r w:rsidR="003206DE">
        <w:rPr>
          <w:rFonts w:ascii="Times New Roman" w:hAnsi="Times New Roman"/>
          <w:sz w:val="28"/>
          <w:szCs w:val="28"/>
        </w:rPr>
        <w:t xml:space="preserve">           </w:t>
      </w:r>
      <w:r w:rsidRPr="00FC12AE">
        <w:rPr>
          <w:rFonts w:ascii="Times New Roman" w:hAnsi="Times New Roman"/>
          <w:sz w:val="28"/>
          <w:szCs w:val="28"/>
        </w:rPr>
        <w:t>37 Федерального закона от 6 октября 2003 года №131-ФЗ «Об общих принц</w:t>
      </w:r>
      <w:r w:rsidRPr="00FC12AE">
        <w:rPr>
          <w:rFonts w:ascii="Times New Roman" w:hAnsi="Times New Roman"/>
          <w:sz w:val="28"/>
          <w:szCs w:val="28"/>
        </w:rPr>
        <w:t>и</w:t>
      </w:r>
      <w:r w:rsidRPr="00FC12AE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 (в реда</w:t>
      </w:r>
      <w:r w:rsidRPr="00FC12AE">
        <w:rPr>
          <w:rFonts w:ascii="Times New Roman" w:hAnsi="Times New Roman"/>
          <w:sz w:val="28"/>
          <w:szCs w:val="28"/>
        </w:rPr>
        <w:t>к</w:t>
      </w:r>
      <w:r w:rsidRPr="00FC12AE">
        <w:rPr>
          <w:rFonts w:ascii="Times New Roman" w:hAnsi="Times New Roman"/>
          <w:sz w:val="28"/>
          <w:szCs w:val="28"/>
        </w:rPr>
        <w:t xml:space="preserve">ции Федерального закона от </w:t>
      </w:r>
      <w:r w:rsidR="00D00CEB">
        <w:rPr>
          <w:rFonts w:ascii="Times New Roman" w:hAnsi="Times New Roman"/>
          <w:sz w:val="28"/>
          <w:szCs w:val="28"/>
        </w:rPr>
        <w:t xml:space="preserve">2 августа </w:t>
      </w:r>
      <w:r w:rsidR="0014198E">
        <w:rPr>
          <w:rFonts w:ascii="Times New Roman" w:hAnsi="Times New Roman"/>
          <w:sz w:val="28"/>
          <w:szCs w:val="28"/>
        </w:rPr>
        <w:t>2019 года №</w:t>
      </w:r>
      <w:r w:rsidR="00D00CEB">
        <w:rPr>
          <w:rFonts w:ascii="Times New Roman" w:hAnsi="Times New Roman"/>
          <w:sz w:val="28"/>
          <w:szCs w:val="28"/>
        </w:rPr>
        <w:t>313</w:t>
      </w:r>
      <w:r w:rsidRPr="00FC12AE">
        <w:rPr>
          <w:rFonts w:ascii="Times New Roman" w:hAnsi="Times New Roman"/>
          <w:sz w:val="28"/>
          <w:szCs w:val="28"/>
        </w:rPr>
        <w:t xml:space="preserve">-ФЗ), постановлением администрации муниципального образования город-курорт Геленджик </w:t>
      </w:r>
      <w:r w:rsidR="00D00CEB">
        <w:rPr>
          <w:rFonts w:ascii="Times New Roman" w:hAnsi="Times New Roman"/>
          <w:sz w:val="28"/>
          <w:szCs w:val="28"/>
        </w:rPr>
        <w:t xml:space="preserve">            </w:t>
      </w:r>
      <w:r w:rsidRPr="00FC12AE">
        <w:rPr>
          <w:rFonts w:ascii="Times New Roman" w:hAnsi="Times New Roman"/>
          <w:sz w:val="28"/>
          <w:szCs w:val="28"/>
        </w:rPr>
        <w:t xml:space="preserve">от </w:t>
      </w:r>
      <w:r w:rsidR="00D00CEB">
        <w:rPr>
          <w:rFonts w:ascii="Times New Roman" w:hAnsi="Times New Roman"/>
          <w:sz w:val="28"/>
          <w:szCs w:val="28"/>
        </w:rPr>
        <w:t xml:space="preserve"> </w:t>
      </w:r>
      <w:r w:rsidR="00C4795A">
        <w:rPr>
          <w:rFonts w:ascii="Times New Roman" w:hAnsi="Times New Roman"/>
          <w:sz w:val="28"/>
          <w:szCs w:val="28"/>
        </w:rPr>
        <w:t xml:space="preserve">26 февраля 2019 года №433 </w:t>
      </w:r>
      <w:r w:rsidRPr="00FC12AE">
        <w:rPr>
          <w:rFonts w:ascii="Times New Roman" w:hAnsi="Times New Roman"/>
          <w:sz w:val="28"/>
          <w:szCs w:val="28"/>
        </w:rPr>
        <w:t xml:space="preserve"> «</w:t>
      </w:r>
      <w:r w:rsidR="0014198E" w:rsidRPr="0014198E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</w:t>
      </w:r>
      <w:r w:rsidR="00D00C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98E" w:rsidRPr="0014198E">
        <w:rPr>
          <w:rFonts w:ascii="Times New Roman" w:hAnsi="Times New Roman" w:cs="Times New Roman"/>
          <w:sz w:val="28"/>
          <w:szCs w:val="28"/>
        </w:rPr>
        <w:t>о разработке, формирования, реализации и оценки эффективности реализации муниципальных программ муниципального образования город-курорт</w:t>
      </w:r>
      <w:r w:rsidR="00D00C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198E" w:rsidRPr="0014198E">
        <w:rPr>
          <w:rFonts w:ascii="Times New Roman" w:hAnsi="Times New Roman" w:cs="Times New Roman"/>
          <w:sz w:val="28"/>
          <w:szCs w:val="28"/>
        </w:rPr>
        <w:t xml:space="preserve"> Геленджик и о признании утратившими силу некоторых правовых актов адм</w:t>
      </w:r>
      <w:r w:rsidR="0014198E" w:rsidRPr="0014198E">
        <w:rPr>
          <w:rFonts w:ascii="Times New Roman" w:hAnsi="Times New Roman" w:cs="Times New Roman"/>
          <w:sz w:val="28"/>
          <w:szCs w:val="28"/>
        </w:rPr>
        <w:t>и</w:t>
      </w:r>
      <w:r w:rsidR="0014198E" w:rsidRPr="0014198E">
        <w:rPr>
          <w:rFonts w:ascii="Times New Roman" w:hAnsi="Times New Roman" w:cs="Times New Roman"/>
          <w:sz w:val="28"/>
          <w:szCs w:val="28"/>
        </w:rPr>
        <w:t>нистрации</w:t>
      </w:r>
      <w:r w:rsidR="0014198E">
        <w:rPr>
          <w:rFonts w:ascii="Times New Roman" w:hAnsi="Times New Roman" w:cs="Times New Roman"/>
          <w:sz w:val="28"/>
          <w:szCs w:val="28"/>
        </w:rPr>
        <w:t xml:space="preserve"> </w:t>
      </w:r>
      <w:r w:rsidR="0014198E" w:rsidRPr="0014198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FC12AE">
        <w:rPr>
          <w:rFonts w:ascii="Times New Roman" w:hAnsi="Times New Roman"/>
          <w:sz w:val="28"/>
          <w:szCs w:val="28"/>
        </w:rPr>
        <w:t>»</w:t>
      </w:r>
      <w:r w:rsidR="00CE713B" w:rsidRPr="00CE713B">
        <w:rPr>
          <w:rFonts w:ascii="Times New Roman" w:hAnsi="Times New Roman" w:cs="Times New Roman"/>
          <w:sz w:val="28"/>
          <w:szCs w:val="28"/>
        </w:rPr>
        <w:t xml:space="preserve"> </w:t>
      </w:r>
      <w:r w:rsidR="00CE713B">
        <w:rPr>
          <w:rFonts w:ascii="Times New Roman" w:hAnsi="Times New Roman" w:cs="Times New Roman"/>
          <w:sz w:val="28"/>
          <w:szCs w:val="28"/>
        </w:rPr>
        <w:t>(в редакции постановления администрации муниципального  образования город-курорт             Геленджик от 2 октября 2019 года №2349)</w:t>
      </w:r>
      <w:r w:rsidRPr="00FC12AE">
        <w:rPr>
          <w:rFonts w:ascii="Times New Roman" w:hAnsi="Times New Roman"/>
          <w:sz w:val="28"/>
          <w:szCs w:val="28"/>
        </w:rPr>
        <w:t>, статьями  8, 33, 72, 75 Устава мун</w:t>
      </w:r>
      <w:r w:rsidRPr="00FC12AE">
        <w:rPr>
          <w:rFonts w:ascii="Times New Roman" w:hAnsi="Times New Roman"/>
          <w:sz w:val="28"/>
          <w:szCs w:val="28"/>
        </w:rPr>
        <w:t>и</w:t>
      </w:r>
      <w:r w:rsidRPr="00FC12AE">
        <w:rPr>
          <w:rFonts w:ascii="Times New Roman" w:hAnsi="Times New Roman"/>
          <w:sz w:val="28"/>
          <w:szCs w:val="28"/>
        </w:rPr>
        <w:t>ципального образования город-курорт Геленджик, п о с т а н о в л я ю:</w:t>
      </w:r>
    </w:p>
    <w:p w:rsidR="00813293" w:rsidRPr="003206DE" w:rsidRDefault="00813293" w:rsidP="00320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1.Утвердить муниципальную программу  муниципального образования город-курорт Геленджик </w:t>
      </w:r>
      <w:r w:rsidR="003206DE" w:rsidRPr="003206DE">
        <w:rPr>
          <w:rFonts w:ascii="Times New Roman" w:eastAsia="Times New Roman" w:hAnsi="Times New Roman" w:cs="Times New Roman"/>
          <w:sz w:val="28"/>
          <w:szCs w:val="28"/>
        </w:rPr>
        <w:t>«Развитие гражданского общества на территории  м</w:t>
      </w:r>
      <w:r w:rsidR="003206DE" w:rsidRPr="003206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206DE" w:rsidRPr="003206DE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город-курорт Геленджик</w:t>
      </w:r>
      <w:r w:rsidR="00D00C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06DE" w:rsidRPr="003206DE">
        <w:rPr>
          <w:rFonts w:ascii="Times New Roman" w:eastAsia="Times New Roman" w:hAnsi="Times New Roman" w:cs="Times New Roman"/>
          <w:sz w:val="28"/>
          <w:szCs w:val="28"/>
        </w:rPr>
        <w:t xml:space="preserve"> на 2020-2025 годы</w:t>
      </w:r>
      <w:r w:rsidRPr="003206DE">
        <w:rPr>
          <w:rFonts w:ascii="Times New Roman" w:hAnsi="Times New Roman"/>
          <w:sz w:val="28"/>
          <w:szCs w:val="28"/>
        </w:rPr>
        <w:t xml:space="preserve"> (пр</w:t>
      </w:r>
      <w:r w:rsidRPr="003206DE">
        <w:rPr>
          <w:rFonts w:ascii="Times New Roman" w:hAnsi="Times New Roman"/>
          <w:sz w:val="28"/>
          <w:szCs w:val="28"/>
        </w:rPr>
        <w:t>и</w:t>
      </w:r>
      <w:r w:rsidRPr="003206DE">
        <w:rPr>
          <w:rFonts w:ascii="Times New Roman" w:hAnsi="Times New Roman"/>
          <w:sz w:val="28"/>
          <w:szCs w:val="28"/>
        </w:rPr>
        <w:t>лагается).</w:t>
      </w:r>
    </w:p>
    <w:p w:rsidR="00813293" w:rsidRPr="00FC12AE" w:rsidRDefault="00735341" w:rsidP="00813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3293" w:rsidRPr="00FC12AE">
        <w:rPr>
          <w:rFonts w:ascii="Times New Roman" w:hAnsi="Times New Roman"/>
          <w:sz w:val="28"/>
          <w:szCs w:val="28"/>
        </w:rPr>
        <w:t>.Обнародовать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="00813293" w:rsidRPr="00FC12AE">
        <w:rPr>
          <w:rFonts w:ascii="Times New Roman" w:hAnsi="Times New Roman"/>
          <w:sz w:val="28"/>
          <w:szCs w:val="28"/>
        </w:rPr>
        <w:t>и</w:t>
      </w:r>
      <w:r w:rsidR="00813293" w:rsidRPr="00FC12AE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="00813293" w:rsidRPr="00FC12AE">
        <w:rPr>
          <w:rFonts w:ascii="Times New Roman" w:hAnsi="Times New Roman"/>
          <w:sz w:val="28"/>
          <w:szCs w:val="28"/>
        </w:rPr>
        <w:t>и</w:t>
      </w:r>
      <w:r w:rsidR="00813293" w:rsidRPr="00FC12AE"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813293" w:rsidRPr="00FC12AE" w:rsidRDefault="00735341" w:rsidP="00813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3293" w:rsidRPr="00FC12AE">
        <w:rPr>
          <w:rFonts w:ascii="Times New Roman" w:hAnsi="Times New Roman"/>
          <w:sz w:val="28"/>
          <w:szCs w:val="28"/>
        </w:rPr>
        <w:t>.Контроль за выполнением настоящего постановления возложить на з</w:t>
      </w:r>
      <w:r w:rsidR="00813293" w:rsidRPr="00FC12AE">
        <w:rPr>
          <w:rFonts w:ascii="Times New Roman" w:hAnsi="Times New Roman"/>
          <w:sz w:val="28"/>
          <w:szCs w:val="28"/>
        </w:rPr>
        <w:t>а</w:t>
      </w:r>
      <w:r w:rsidR="00813293" w:rsidRPr="00FC12AE">
        <w:rPr>
          <w:rFonts w:ascii="Times New Roman" w:hAnsi="Times New Roman"/>
          <w:sz w:val="28"/>
          <w:szCs w:val="28"/>
        </w:rPr>
        <w:t xml:space="preserve">местителя главы  муниципального образования  город-курорт Геленджик                </w:t>
      </w:r>
      <w:r w:rsidR="000D2E78">
        <w:rPr>
          <w:rFonts w:ascii="Times New Roman" w:hAnsi="Times New Roman"/>
          <w:sz w:val="28"/>
          <w:szCs w:val="28"/>
        </w:rPr>
        <w:t>Е.Б. Василенко</w:t>
      </w:r>
      <w:r w:rsidR="00813293" w:rsidRPr="00FC12AE">
        <w:rPr>
          <w:rFonts w:ascii="Times New Roman" w:hAnsi="Times New Roman"/>
          <w:sz w:val="28"/>
          <w:szCs w:val="28"/>
        </w:rPr>
        <w:t>.</w:t>
      </w:r>
    </w:p>
    <w:p w:rsidR="00813293" w:rsidRPr="00FC12AE" w:rsidRDefault="00735341" w:rsidP="00813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3293" w:rsidRPr="00FC12AE">
        <w:rPr>
          <w:rFonts w:ascii="Times New Roman" w:hAnsi="Times New Roman"/>
          <w:sz w:val="28"/>
          <w:szCs w:val="28"/>
        </w:rPr>
        <w:t>.Постановление вступает в силу с 1 января 2020 года.</w:t>
      </w:r>
    </w:p>
    <w:p w:rsidR="00813293" w:rsidRPr="00FC12AE" w:rsidRDefault="00813293" w:rsidP="008132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293" w:rsidRPr="00FC12AE" w:rsidRDefault="00813293" w:rsidP="00813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13293" w:rsidRDefault="00813293" w:rsidP="00813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160A5F" w:rsidRPr="00160A5F" w:rsidRDefault="00160A5F" w:rsidP="00160A5F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0A5F" w:rsidRPr="00160A5F" w:rsidRDefault="00160A5F" w:rsidP="00160A5F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</w:p>
    <w:p w:rsidR="00160A5F" w:rsidRPr="00160A5F" w:rsidRDefault="00160A5F" w:rsidP="00160A5F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постановлением  администрации </w:t>
      </w:r>
    </w:p>
    <w:p w:rsidR="00160A5F" w:rsidRPr="00160A5F" w:rsidRDefault="00160A5F" w:rsidP="00160A5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60A5F" w:rsidRPr="00160A5F" w:rsidRDefault="00160A5F" w:rsidP="00160A5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</w:t>
      </w:r>
    </w:p>
    <w:p w:rsidR="00160A5F" w:rsidRPr="00160A5F" w:rsidRDefault="00160A5F" w:rsidP="00160A5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 xml:space="preserve">от ____________ № __________ </w:t>
      </w:r>
    </w:p>
    <w:p w:rsidR="00160A5F" w:rsidRPr="00160A5F" w:rsidRDefault="00160A5F" w:rsidP="00160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160A5F" w:rsidRPr="00160A5F" w:rsidRDefault="00160A5F" w:rsidP="0016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 Геленджик </w:t>
      </w:r>
    </w:p>
    <w:p w:rsidR="00160A5F" w:rsidRPr="00160A5F" w:rsidRDefault="00160A5F" w:rsidP="0016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 xml:space="preserve">«Развитие гражданского общества на территории  муниципального  </w:t>
      </w:r>
    </w:p>
    <w:p w:rsidR="00160A5F" w:rsidRPr="00160A5F" w:rsidRDefault="00160A5F" w:rsidP="0016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Геленджик» на 2020-2025 годы </w:t>
      </w:r>
    </w:p>
    <w:p w:rsidR="00160A5F" w:rsidRPr="00160A5F" w:rsidRDefault="00160A5F" w:rsidP="0016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>(далее также - муниципальная программа)</w:t>
      </w:r>
    </w:p>
    <w:p w:rsidR="00160A5F" w:rsidRPr="00160A5F" w:rsidRDefault="00160A5F" w:rsidP="0016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160A5F" w:rsidRPr="00160A5F" w:rsidRDefault="00160A5F" w:rsidP="0016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</w:p>
    <w:p w:rsidR="00160A5F" w:rsidRPr="00160A5F" w:rsidRDefault="00160A5F" w:rsidP="0016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«Развитие гражданского общества </w:t>
      </w:r>
    </w:p>
    <w:p w:rsidR="00160A5F" w:rsidRPr="00160A5F" w:rsidRDefault="00160A5F" w:rsidP="0016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муниципального  образования город-курорт </w:t>
      </w:r>
    </w:p>
    <w:p w:rsidR="00160A5F" w:rsidRPr="00160A5F" w:rsidRDefault="00160A5F" w:rsidP="0016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sz w:val="28"/>
          <w:szCs w:val="28"/>
        </w:rPr>
        <w:t>Геленджик» на 2020-2025 годы</w:t>
      </w:r>
    </w:p>
    <w:p w:rsidR="00160A5F" w:rsidRPr="00160A5F" w:rsidRDefault="00160A5F" w:rsidP="0016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4835"/>
      </w:tblGrid>
      <w:tr w:rsidR="00160A5F" w:rsidRPr="00160A5F" w:rsidTr="005418F3">
        <w:trPr>
          <w:trHeight w:val="611"/>
        </w:trPr>
        <w:tc>
          <w:tcPr>
            <w:tcW w:w="4736" w:type="dxa"/>
          </w:tcPr>
          <w:p w:rsidR="00160A5F" w:rsidRPr="00160A5F" w:rsidRDefault="00160A5F" w:rsidP="00541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160A5F" w:rsidRPr="00160A5F" w:rsidRDefault="00160A5F" w:rsidP="00541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160A5F" w:rsidRPr="00160A5F" w:rsidRDefault="00160A5F" w:rsidP="005418F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</w:t>
            </w:r>
            <w:r w:rsidRPr="00160A5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0A5F">
              <w:rPr>
                <w:rFonts w:ascii="Times New Roman" w:hAnsi="Times New Roman" w:cs="Times New Roman"/>
                <w:bCs/>
                <w:sz w:val="24"/>
                <w:szCs w:val="24"/>
              </w:rPr>
              <w:t>ния город-курорт Геленджик</w:t>
            </w:r>
          </w:p>
        </w:tc>
      </w:tr>
      <w:tr w:rsidR="00160A5F" w:rsidRPr="00160A5F" w:rsidTr="005418F3">
        <w:tc>
          <w:tcPr>
            <w:tcW w:w="4736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 подпрограмм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835" w:type="dxa"/>
          </w:tcPr>
          <w:p w:rsidR="00160A5F" w:rsidRPr="00160A5F" w:rsidRDefault="00160A5F" w:rsidP="005418F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160A5F" w:rsidRPr="00160A5F" w:rsidTr="005418F3">
        <w:trPr>
          <w:trHeight w:val="763"/>
        </w:trPr>
        <w:tc>
          <w:tcPr>
            <w:tcW w:w="4736" w:type="dxa"/>
          </w:tcPr>
          <w:p w:rsidR="00160A5F" w:rsidRPr="00160A5F" w:rsidRDefault="00160A5F" w:rsidP="00541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культуры, искусства и кинем</w:t>
            </w:r>
            <w:r w:rsidRPr="00160A5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0A5F">
              <w:rPr>
                <w:rFonts w:ascii="Times New Roman" w:hAnsi="Times New Roman" w:cs="Times New Roman"/>
                <w:bCs/>
                <w:sz w:val="24"/>
                <w:szCs w:val="24"/>
              </w:rPr>
              <w:t>тографии администрации муниципального образования город-курорт Геленджик</w:t>
            </w:r>
          </w:p>
        </w:tc>
      </w:tr>
      <w:tr w:rsidR="00160A5F" w:rsidRPr="00160A5F" w:rsidTr="005418F3">
        <w:tc>
          <w:tcPr>
            <w:tcW w:w="4736" w:type="dxa"/>
          </w:tcPr>
          <w:p w:rsidR="00160A5F" w:rsidRPr="00160A5F" w:rsidRDefault="00160A5F" w:rsidP="00541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не  предусмотрены</w:t>
            </w:r>
          </w:p>
        </w:tc>
      </w:tr>
      <w:tr w:rsidR="00160A5F" w:rsidRPr="00160A5F" w:rsidTr="005418F3">
        <w:tc>
          <w:tcPr>
            <w:tcW w:w="4736" w:type="dxa"/>
          </w:tcPr>
          <w:p w:rsidR="00160A5F" w:rsidRPr="00160A5F" w:rsidRDefault="00160A5F" w:rsidP="00541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  <w:p w:rsidR="00160A5F" w:rsidRPr="00160A5F" w:rsidRDefault="00160A5F" w:rsidP="00541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NewRomanPSMT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160A5F" w:rsidRPr="00160A5F" w:rsidTr="005418F3">
        <w:trPr>
          <w:trHeight w:val="861"/>
        </w:trPr>
        <w:tc>
          <w:tcPr>
            <w:tcW w:w="4736" w:type="dxa"/>
          </w:tcPr>
          <w:p w:rsidR="00160A5F" w:rsidRPr="00160A5F" w:rsidRDefault="00160A5F" w:rsidP="00541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835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гражданского общества в муниц</w:t>
            </w:r>
            <w:r w:rsidRPr="00160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60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пальном образовании город-курорт Геле</w:t>
            </w:r>
            <w:r w:rsidRPr="00160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160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джик</w:t>
            </w:r>
          </w:p>
        </w:tc>
      </w:tr>
      <w:tr w:rsidR="00160A5F" w:rsidRPr="00160A5F" w:rsidTr="005418F3">
        <w:trPr>
          <w:trHeight w:val="393"/>
        </w:trPr>
        <w:tc>
          <w:tcPr>
            <w:tcW w:w="4736" w:type="dxa"/>
          </w:tcPr>
          <w:p w:rsidR="00160A5F" w:rsidRPr="00160A5F" w:rsidRDefault="00160A5F" w:rsidP="00541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160A5F" w:rsidRPr="00160A5F" w:rsidRDefault="00160A5F" w:rsidP="00541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распространение знаний о народах России  на территории муниципального образования город-курорт Геленджик, укрепление  тр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диционных духовных и нравственных це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ностей;</w:t>
            </w:r>
          </w:p>
          <w:p w:rsidR="00160A5F" w:rsidRPr="00160A5F" w:rsidRDefault="00160A5F" w:rsidP="00541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организаций, реализующих собственные общественно полезные пр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граммы, направленные на решение социал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 xml:space="preserve">ных проблем </w:t>
            </w:r>
          </w:p>
        </w:tc>
      </w:tr>
      <w:tr w:rsidR="00160A5F" w:rsidRPr="00160A5F" w:rsidTr="005418F3">
        <w:trPr>
          <w:trHeight w:val="393"/>
        </w:trPr>
        <w:tc>
          <w:tcPr>
            <w:tcW w:w="4736" w:type="dxa"/>
          </w:tcPr>
          <w:p w:rsidR="00160A5F" w:rsidRPr="00160A5F" w:rsidRDefault="00160A5F" w:rsidP="00541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835" w:type="dxa"/>
          </w:tcPr>
          <w:p w:rsidR="00160A5F" w:rsidRPr="00160A5F" w:rsidRDefault="00160A5F" w:rsidP="0054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доля  граждан, положительно оценивающих  состояние  межнациональных отношений, в общем числе граждан Российской Федер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ции, проживающих на территории  муниц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город-курорт Геле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джик, принявших участие в социологич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ском  опросе;</w:t>
            </w:r>
          </w:p>
          <w:p w:rsidR="00160A5F" w:rsidRPr="00160A5F" w:rsidRDefault="00160A5F" w:rsidP="00541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проживающих  на те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г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Геленджик, охваченных общ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ственно полезными программами, реализ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емыми социально ориентированными н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коммерческими организациями</w:t>
            </w:r>
          </w:p>
        </w:tc>
      </w:tr>
      <w:tr w:rsidR="00160A5F" w:rsidRPr="00160A5F" w:rsidTr="005418F3">
        <w:tc>
          <w:tcPr>
            <w:tcW w:w="4736" w:type="dxa"/>
          </w:tcPr>
          <w:p w:rsidR="00160A5F" w:rsidRPr="00160A5F" w:rsidRDefault="00160A5F" w:rsidP="00541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835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2020-2025 годы,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</w:tc>
      </w:tr>
      <w:tr w:rsidR="00160A5F" w:rsidRPr="00160A5F" w:rsidTr="005418F3">
        <w:tc>
          <w:tcPr>
            <w:tcW w:w="4736" w:type="dxa"/>
          </w:tcPr>
          <w:p w:rsidR="00160A5F" w:rsidRPr="00160A5F" w:rsidRDefault="00160A5F" w:rsidP="00541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Проекты в составе муниципальной пр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835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NewRomanPSMT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160A5F" w:rsidRPr="00160A5F" w:rsidTr="005418F3">
        <w:tc>
          <w:tcPr>
            <w:tcW w:w="4736" w:type="dxa"/>
          </w:tcPr>
          <w:p w:rsidR="00160A5F" w:rsidRPr="00160A5F" w:rsidRDefault="00160A5F" w:rsidP="00541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программы, в том числе на финансовое обеспечение проектов</w:t>
            </w:r>
          </w:p>
        </w:tc>
        <w:tc>
          <w:tcPr>
            <w:tcW w:w="4835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ной программы за счет средств бюджета муниципального образования  город-курорт Геленджик составляет 3 240,0 тыс. рублей, в том числе: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в 2020 году – 540,0 тыс. рублей;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в 2021 году – 540,0 тыс. рублей;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в 2022 году – 540,0 тыс. рублей;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в 2023 году – 540,0 тыс. рублей;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в 2024 году – 540,0 тыс. рублей;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в 2025 году – 540,0 тыс. рублей</w:t>
            </w:r>
          </w:p>
        </w:tc>
      </w:tr>
    </w:tbl>
    <w:p w:rsidR="00160A5F" w:rsidRPr="00160A5F" w:rsidRDefault="00160A5F" w:rsidP="00160A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60A5F" w:rsidRPr="00160A5F" w:rsidRDefault="00160A5F" w:rsidP="00160A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0A5F">
        <w:rPr>
          <w:rFonts w:ascii="Times New Roman" w:hAnsi="Times New Roman" w:cs="Times New Roman"/>
          <w:b w:val="0"/>
          <w:sz w:val="28"/>
          <w:szCs w:val="28"/>
        </w:rPr>
        <w:t xml:space="preserve">1. Характеристика текущего состояния и основные проблемы </w:t>
      </w:r>
    </w:p>
    <w:p w:rsidR="00160A5F" w:rsidRPr="00160A5F" w:rsidRDefault="00160A5F" w:rsidP="00160A5F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60A5F">
        <w:rPr>
          <w:rFonts w:ascii="Times New Roman" w:hAnsi="Times New Roman" w:cs="Times New Roman"/>
          <w:b w:val="0"/>
          <w:sz w:val="28"/>
          <w:szCs w:val="28"/>
        </w:rPr>
        <w:t xml:space="preserve"> развития </w:t>
      </w:r>
      <w:r w:rsidRPr="00160A5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гражданского общества  в муниципальном  образовании </w:t>
      </w:r>
    </w:p>
    <w:p w:rsidR="00160A5F" w:rsidRPr="00160A5F" w:rsidRDefault="00160A5F" w:rsidP="00160A5F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60A5F">
        <w:rPr>
          <w:rFonts w:ascii="Times New Roman" w:eastAsia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160A5F" w:rsidRPr="00160A5F" w:rsidRDefault="00160A5F" w:rsidP="00160A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Разработка  муниципальной программы  вызвана  необходимостью по</w:t>
      </w:r>
      <w:r w:rsidRPr="00160A5F">
        <w:rPr>
          <w:rFonts w:ascii="Times New Roman" w:hAnsi="Times New Roman" w:cs="Times New Roman"/>
          <w:sz w:val="28"/>
          <w:szCs w:val="28"/>
        </w:rPr>
        <w:t>д</w:t>
      </w:r>
      <w:r w:rsidRPr="00160A5F">
        <w:rPr>
          <w:rFonts w:ascii="Times New Roman" w:hAnsi="Times New Roman" w:cs="Times New Roman"/>
          <w:sz w:val="28"/>
          <w:szCs w:val="28"/>
        </w:rPr>
        <w:t>держания  стабильной  общественно-политической обстановки  на территории муниципального образования  город-курорт Геленджик, формирования  поз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тивного имиджа  города-курорта Геленджик как курорта, комфортного для проживания и отдыха  представителей любой  национальности и конфессии.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город-курорт Геленджик проживают  представители свыше 80 национальностей. Наиболее многочи</w:t>
      </w:r>
      <w:r w:rsidRPr="00160A5F">
        <w:rPr>
          <w:rFonts w:ascii="Times New Roman" w:hAnsi="Times New Roman" w:cs="Times New Roman"/>
          <w:sz w:val="28"/>
          <w:szCs w:val="28"/>
        </w:rPr>
        <w:t>с</w:t>
      </w:r>
      <w:r w:rsidRPr="00160A5F">
        <w:rPr>
          <w:rFonts w:ascii="Times New Roman" w:hAnsi="Times New Roman" w:cs="Times New Roman"/>
          <w:sz w:val="28"/>
          <w:szCs w:val="28"/>
        </w:rPr>
        <w:t>ленные из них: русские – 53520, греки – 3778, украинцы – 2933, армяне – 1659, татары – 763, белорусы – 705 и т.д.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город-курорт Геленджик осуществляют свою деятельность 8 национально-культурных общественных объединений.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Органами местного  самоуправления муниципального  образования  г</w:t>
      </w:r>
      <w:r w:rsidRPr="00160A5F">
        <w:rPr>
          <w:rFonts w:ascii="Times New Roman" w:hAnsi="Times New Roman" w:cs="Times New Roman"/>
          <w:sz w:val="28"/>
          <w:szCs w:val="28"/>
        </w:rPr>
        <w:t>о</w:t>
      </w:r>
      <w:r w:rsidRPr="00160A5F">
        <w:rPr>
          <w:rFonts w:ascii="Times New Roman" w:hAnsi="Times New Roman" w:cs="Times New Roman"/>
          <w:sz w:val="28"/>
          <w:szCs w:val="28"/>
        </w:rPr>
        <w:t>род-курорт Геленджик и национально-культурными объединениями на прот</w:t>
      </w:r>
      <w:r w:rsidRPr="00160A5F">
        <w:rPr>
          <w:rFonts w:ascii="Times New Roman" w:hAnsi="Times New Roman" w:cs="Times New Roman"/>
          <w:sz w:val="28"/>
          <w:szCs w:val="28"/>
        </w:rPr>
        <w:t>я</w:t>
      </w:r>
      <w:r w:rsidRPr="00160A5F">
        <w:rPr>
          <w:rFonts w:ascii="Times New Roman" w:hAnsi="Times New Roman" w:cs="Times New Roman"/>
          <w:sz w:val="28"/>
          <w:szCs w:val="28"/>
        </w:rPr>
        <w:t>жении многих лет ведется целенаправленная работа по сохранению стабильных и благоприятных  межэтнических отношений, укреплению нравственных це</w:t>
      </w:r>
      <w:r w:rsidRPr="00160A5F">
        <w:rPr>
          <w:rFonts w:ascii="Times New Roman" w:hAnsi="Times New Roman" w:cs="Times New Roman"/>
          <w:sz w:val="28"/>
          <w:szCs w:val="28"/>
        </w:rPr>
        <w:t>н</w:t>
      </w:r>
      <w:r w:rsidRPr="00160A5F">
        <w:rPr>
          <w:rFonts w:ascii="Times New Roman" w:hAnsi="Times New Roman" w:cs="Times New Roman"/>
          <w:sz w:val="28"/>
          <w:szCs w:val="28"/>
        </w:rPr>
        <w:t>ностей, единства и дружбы народов, проживающих на территории муниц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пального образования  город-курорт Геленджик.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Необходимо отметить, что  молодежь, ветераны, общественные объед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нения муниципального образования город-курорт Геленджик  в числе приор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lastRenderedPageBreak/>
        <w:t>тетных  направлений своей деятельности  видят укрепление  государственн</w:t>
      </w:r>
      <w:r w:rsidRPr="00160A5F">
        <w:rPr>
          <w:rFonts w:ascii="Times New Roman" w:hAnsi="Times New Roman" w:cs="Times New Roman"/>
          <w:sz w:val="28"/>
          <w:szCs w:val="28"/>
        </w:rPr>
        <w:t>о</w:t>
      </w:r>
      <w:r w:rsidRPr="00160A5F">
        <w:rPr>
          <w:rFonts w:ascii="Times New Roman" w:hAnsi="Times New Roman" w:cs="Times New Roman"/>
          <w:sz w:val="28"/>
          <w:szCs w:val="28"/>
        </w:rPr>
        <w:t>сти, воспитание  уважения к вековым традициям России и Кубани, дальнейшее развитие гражданского общества.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Инициативы  общественных объединений, иных некоммерческих орган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заций, занимающихся развитием национальных культур, идей духовного еди</w:t>
      </w:r>
      <w:r w:rsidRPr="00160A5F">
        <w:rPr>
          <w:rFonts w:ascii="Times New Roman" w:hAnsi="Times New Roman" w:cs="Times New Roman"/>
          <w:sz w:val="28"/>
          <w:szCs w:val="28"/>
        </w:rPr>
        <w:t>н</w:t>
      </w:r>
      <w:r w:rsidRPr="00160A5F">
        <w:rPr>
          <w:rFonts w:ascii="Times New Roman" w:hAnsi="Times New Roman" w:cs="Times New Roman"/>
          <w:sz w:val="28"/>
          <w:szCs w:val="28"/>
        </w:rPr>
        <w:t>ства и межэтнического согласия  играют важнейшую роль в процессе социал</w:t>
      </w:r>
      <w:r w:rsidRPr="00160A5F">
        <w:rPr>
          <w:rFonts w:ascii="Times New Roman" w:hAnsi="Times New Roman" w:cs="Times New Roman"/>
          <w:sz w:val="28"/>
          <w:szCs w:val="28"/>
        </w:rPr>
        <w:t>ь</w:t>
      </w:r>
      <w:r w:rsidRPr="00160A5F">
        <w:rPr>
          <w:rFonts w:ascii="Times New Roman" w:hAnsi="Times New Roman" w:cs="Times New Roman"/>
          <w:sz w:val="28"/>
          <w:szCs w:val="28"/>
        </w:rPr>
        <w:t>ного развития  и составляют фундаментальную  основу гражданского общества. Их полноценная деятельность является фактором, создающим благоприятные условия для развития  экономики, социальной сферы и укрепления гражданск</w:t>
      </w:r>
      <w:r w:rsidRPr="00160A5F">
        <w:rPr>
          <w:rFonts w:ascii="Times New Roman" w:hAnsi="Times New Roman" w:cs="Times New Roman"/>
          <w:sz w:val="28"/>
          <w:szCs w:val="28"/>
        </w:rPr>
        <w:t>о</w:t>
      </w:r>
      <w:r w:rsidRPr="00160A5F">
        <w:rPr>
          <w:rFonts w:ascii="Times New Roman" w:hAnsi="Times New Roman" w:cs="Times New Roman"/>
          <w:sz w:val="28"/>
          <w:szCs w:val="28"/>
        </w:rPr>
        <w:t>го  мира.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Межэтническая конфликтность  может негативно отразиться на инвест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ционной  привлекательности муниципального образования город-курорт Г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 xml:space="preserve">ленджик.  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В муниципальном  образовании город-курорт Геленджик поддерживаю</w:t>
      </w:r>
      <w:r w:rsidRPr="00160A5F">
        <w:rPr>
          <w:rFonts w:ascii="Times New Roman" w:hAnsi="Times New Roman" w:cs="Times New Roman"/>
          <w:sz w:val="28"/>
          <w:szCs w:val="28"/>
        </w:rPr>
        <w:t>т</w:t>
      </w:r>
      <w:r w:rsidRPr="00160A5F">
        <w:rPr>
          <w:rFonts w:ascii="Times New Roman" w:hAnsi="Times New Roman" w:cs="Times New Roman"/>
          <w:sz w:val="28"/>
          <w:szCs w:val="28"/>
        </w:rPr>
        <w:t>ся  инициативы социально ориентированных  некоммерческих  организаций, в том числе  организаций  ветеранов и инвалидов.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Эти организации принимают самое активное  участие в решении  сло</w:t>
      </w:r>
      <w:r w:rsidRPr="00160A5F">
        <w:rPr>
          <w:rFonts w:ascii="Times New Roman" w:hAnsi="Times New Roman" w:cs="Times New Roman"/>
          <w:sz w:val="28"/>
          <w:szCs w:val="28"/>
        </w:rPr>
        <w:t>ж</w:t>
      </w:r>
      <w:r w:rsidRPr="00160A5F">
        <w:rPr>
          <w:rFonts w:ascii="Times New Roman" w:hAnsi="Times New Roman" w:cs="Times New Roman"/>
          <w:sz w:val="28"/>
          <w:szCs w:val="28"/>
        </w:rPr>
        <w:t>нейших  задач, стоящих перед  исполнительной и законодательной властью Краснодарского края, органами местного  самоуправления,  в решении соц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альных проблем старшего поколения  и инвалидов, в военно-патриотическом воспитании  молодежи, выполняют роль посредника между  органами местного самоуправления и населением. С их помощью  органы местного  самоуправл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ния получают информацию  об эффективности  своих действий, сокращают разрыв между властью и обществом, снижают социальную напряженность.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Основной целью поддержки социально ориентированных некоммерч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ских организаций является формирование механизма партнерских отношений между ними и органами местного самоуправления на основе единства интер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сов, взаимного доверия, открытости и заинтересованности в позитивных  изм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нениях, в дальнейшем ускорении процессов демократизации и становления гражданского общества.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 xml:space="preserve">Программно-целевой метод запланированных мероприятий позволит </w:t>
      </w:r>
      <w:r w:rsidRPr="00160A5F">
        <w:rPr>
          <w:rFonts w:ascii="Times New Roman" w:hAnsi="Times New Roman" w:cs="Times New Roman"/>
          <w:bCs/>
          <w:sz w:val="28"/>
          <w:szCs w:val="28"/>
        </w:rPr>
        <w:t>а</w:t>
      </w:r>
      <w:r w:rsidRPr="00160A5F">
        <w:rPr>
          <w:rFonts w:ascii="Times New Roman" w:hAnsi="Times New Roman" w:cs="Times New Roman"/>
          <w:bCs/>
          <w:sz w:val="28"/>
          <w:szCs w:val="28"/>
        </w:rPr>
        <w:t>к</w:t>
      </w:r>
      <w:r w:rsidRPr="00160A5F">
        <w:rPr>
          <w:rFonts w:ascii="Times New Roman" w:hAnsi="Times New Roman" w:cs="Times New Roman"/>
          <w:bCs/>
          <w:sz w:val="28"/>
          <w:szCs w:val="28"/>
        </w:rPr>
        <w:t>тивизировать работу национально-культурных объединений, действующих на территории муниципального образования город-курорт Геленджик, по форм</w:t>
      </w:r>
      <w:r w:rsidRPr="00160A5F">
        <w:rPr>
          <w:rFonts w:ascii="Times New Roman" w:hAnsi="Times New Roman" w:cs="Times New Roman"/>
          <w:bCs/>
          <w:sz w:val="28"/>
          <w:szCs w:val="28"/>
        </w:rPr>
        <w:t>и</w:t>
      </w:r>
      <w:r w:rsidRPr="00160A5F">
        <w:rPr>
          <w:rFonts w:ascii="Times New Roman" w:hAnsi="Times New Roman" w:cs="Times New Roman"/>
          <w:bCs/>
          <w:sz w:val="28"/>
          <w:szCs w:val="28"/>
        </w:rPr>
        <w:t>рованию и развитию единой российской идентичности в рамках традиционной российской государственности и культуры.</w:t>
      </w:r>
      <w:r w:rsidRPr="00160A5F">
        <w:rPr>
          <w:rFonts w:ascii="Times New Roman" w:hAnsi="Times New Roman" w:cs="Times New Roman"/>
          <w:sz w:val="28"/>
          <w:szCs w:val="28"/>
        </w:rPr>
        <w:t xml:space="preserve"> Мероприятия  муниципальной пр</w:t>
      </w:r>
      <w:r w:rsidRPr="00160A5F">
        <w:rPr>
          <w:rFonts w:ascii="Times New Roman" w:hAnsi="Times New Roman" w:cs="Times New Roman"/>
          <w:sz w:val="28"/>
          <w:szCs w:val="28"/>
        </w:rPr>
        <w:t>о</w:t>
      </w:r>
      <w:r w:rsidRPr="00160A5F">
        <w:rPr>
          <w:rFonts w:ascii="Times New Roman" w:hAnsi="Times New Roman" w:cs="Times New Roman"/>
          <w:sz w:val="28"/>
          <w:szCs w:val="28"/>
        </w:rPr>
        <w:t>граммы направлены на консолидацию общества  на основе идей патриотизма, верности Отечеству, содействие росту национального самосознания, духовно-нравственное и культурное развитие  граждан муниципального образования г</w:t>
      </w:r>
      <w:r w:rsidRPr="00160A5F">
        <w:rPr>
          <w:rFonts w:ascii="Times New Roman" w:hAnsi="Times New Roman" w:cs="Times New Roman"/>
          <w:sz w:val="28"/>
          <w:szCs w:val="28"/>
        </w:rPr>
        <w:t>о</w:t>
      </w:r>
      <w:r w:rsidRPr="00160A5F">
        <w:rPr>
          <w:rFonts w:ascii="Times New Roman" w:hAnsi="Times New Roman" w:cs="Times New Roman"/>
          <w:sz w:val="28"/>
          <w:szCs w:val="28"/>
        </w:rPr>
        <w:t>род-курорт Геленджик, реализацию прав и свобод граждан, устойчивость  с</w:t>
      </w:r>
      <w:r w:rsidRPr="00160A5F">
        <w:rPr>
          <w:rFonts w:ascii="Times New Roman" w:hAnsi="Times New Roman" w:cs="Times New Roman"/>
          <w:sz w:val="28"/>
          <w:szCs w:val="28"/>
        </w:rPr>
        <w:t>о</w:t>
      </w:r>
      <w:r w:rsidRPr="00160A5F">
        <w:rPr>
          <w:rFonts w:ascii="Times New Roman" w:hAnsi="Times New Roman" w:cs="Times New Roman"/>
          <w:sz w:val="28"/>
          <w:szCs w:val="28"/>
        </w:rPr>
        <w:t>циально-политической обстановки в муниципальном образовании город-курорт Геленджик, развитие институтов гражданского общества, общественных об</w:t>
      </w:r>
      <w:r w:rsidRPr="00160A5F">
        <w:rPr>
          <w:rFonts w:ascii="Times New Roman" w:hAnsi="Times New Roman" w:cs="Times New Roman"/>
          <w:sz w:val="28"/>
          <w:szCs w:val="28"/>
        </w:rPr>
        <w:t>ъ</w:t>
      </w:r>
      <w:r w:rsidRPr="00160A5F">
        <w:rPr>
          <w:rFonts w:ascii="Times New Roman" w:hAnsi="Times New Roman" w:cs="Times New Roman"/>
          <w:sz w:val="28"/>
          <w:szCs w:val="28"/>
        </w:rPr>
        <w:t>единений.</w:t>
      </w:r>
    </w:p>
    <w:p w:rsidR="00160A5F" w:rsidRDefault="00160A5F" w:rsidP="00160A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60A5F" w:rsidRDefault="00160A5F" w:rsidP="00160A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60A5F" w:rsidRDefault="00160A5F" w:rsidP="00160A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60A5F" w:rsidRPr="00160A5F" w:rsidRDefault="00160A5F" w:rsidP="00160A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160A5F">
        <w:rPr>
          <w:rFonts w:ascii="Times New Roman" w:hAnsi="Times New Roman" w:cs="Times New Roman"/>
          <w:b w:val="0"/>
          <w:sz w:val="28"/>
          <w:szCs w:val="28"/>
        </w:rPr>
        <w:lastRenderedPageBreak/>
        <w:t>2. Цель, задачи и целевые показатели, сроки и этапы</w:t>
      </w:r>
    </w:p>
    <w:p w:rsidR="00160A5F" w:rsidRPr="00160A5F" w:rsidRDefault="00160A5F" w:rsidP="00160A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160A5F" w:rsidRPr="00160A5F" w:rsidRDefault="00160A5F" w:rsidP="00160A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развитие  гражданского о</w:t>
      </w:r>
      <w:r w:rsidRPr="00160A5F">
        <w:rPr>
          <w:rFonts w:ascii="Times New Roman" w:hAnsi="Times New Roman" w:cs="Times New Roman"/>
          <w:sz w:val="28"/>
          <w:szCs w:val="28"/>
        </w:rPr>
        <w:t>б</w:t>
      </w:r>
      <w:r w:rsidRPr="00160A5F">
        <w:rPr>
          <w:rFonts w:ascii="Times New Roman" w:hAnsi="Times New Roman" w:cs="Times New Roman"/>
          <w:sz w:val="28"/>
          <w:szCs w:val="28"/>
        </w:rPr>
        <w:t xml:space="preserve">щества  в  муниципальном образовании город-курорт Геленджик. </w:t>
      </w:r>
    </w:p>
    <w:p w:rsidR="00160A5F" w:rsidRPr="00160A5F" w:rsidRDefault="00160A5F" w:rsidP="00160A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ab/>
        <w:t xml:space="preserve">Для достижения  данной  цели муниципальной программы в период  с 2020 по 2025  годы необходимо  обеспечить решение  следующих задач: </w:t>
      </w:r>
    </w:p>
    <w:p w:rsidR="00160A5F" w:rsidRPr="00160A5F" w:rsidRDefault="00160A5F" w:rsidP="00160A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-реализация мероприятий, направленных на распространение знаний о народах России  на территории муниципального образования город-курорт Г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ленджик, укрепление  традиционных духовных и нравственных ценностей;</w:t>
      </w:r>
    </w:p>
    <w:p w:rsidR="00160A5F" w:rsidRPr="00160A5F" w:rsidRDefault="00160A5F" w:rsidP="00160A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ab/>
        <w:t>-поддержка социально ориентированных некоммерческих организаций, реализующих собственные общественно полезные программы, направленные на решение социальных проблем.</w:t>
      </w:r>
    </w:p>
    <w:p w:rsidR="00160A5F" w:rsidRPr="00160A5F" w:rsidRDefault="00160A5F" w:rsidP="00160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Данные о целевых показателях муниципальной программы представлены  в приложении №1 к  муниципальной программе.</w:t>
      </w:r>
    </w:p>
    <w:p w:rsidR="00160A5F" w:rsidRPr="00160A5F" w:rsidRDefault="00160A5F" w:rsidP="0016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Текущие значения целевых показателей муниципальной программы в т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чение срока ее реализации сохраняются на одном уровне, так как увеличение объема финансирования мероприятий по годам их реализации не предусматр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вается.</w:t>
      </w:r>
    </w:p>
    <w:p w:rsidR="00160A5F" w:rsidRPr="00160A5F" w:rsidRDefault="00160A5F" w:rsidP="0016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В основу расчетов целевых показателей взяты количественные показат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ли, соответствующие выполненным объемам работ и услуг по основным мер</w:t>
      </w:r>
      <w:r w:rsidRPr="00160A5F">
        <w:rPr>
          <w:rFonts w:ascii="Times New Roman" w:hAnsi="Times New Roman" w:cs="Times New Roman"/>
          <w:sz w:val="28"/>
          <w:szCs w:val="28"/>
        </w:rPr>
        <w:t>о</w:t>
      </w:r>
      <w:r w:rsidRPr="00160A5F">
        <w:rPr>
          <w:rFonts w:ascii="Times New Roman" w:hAnsi="Times New Roman" w:cs="Times New Roman"/>
          <w:sz w:val="28"/>
          <w:szCs w:val="28"/>
        </w:rPr>
        <w:t>приятиям муниципальной программы.</w:t>
      </w:r>
    </w:p>
    <w:p w:rsidR="00160A5F" w:rsidRPr="00160A5F" w:rsidRDefault="00160A5F" w:rsidP="0016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Методика расчета целевых показателей муниципальной программы:</w:t>
      </w:r>
    </w:p>
    <w:p w:rsidR="00160A5F" w:rsidRPr="00160A5F" w:rsidRDefault="00160A5F" w:rsidP="0016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-значения целевого показателя по пункту 1 приложения №1 к муниц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пальной программе определяются как отношение количества граждан, полож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тельно  оценивающих состояние межнациональных отношений,  к  общему числу граждан  Российской Федерации, проживающих на территории  муниц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Геленджик, принявших  участие в социол</w:t>
      </w:r>
      <w:r w:rsidRPr="00160A5F">
        <w:rPr>
          <w:rFonts w:ascii="Times New Roman" w:hAnsi="Times New Roman" w:cs="Times New Roman"/>
          <w:sz w:val="28"/>
          <w:szCs w:val="28"/>
        </w:rPr>
        <w:t>о</w:t>
      </w:r>
      <w:r w:rsidRPr="00160A5F">
        <w:rPr>
          <w:rFonts w:ascii="Times New Roman" w:hAnsi="Times New Roman" w:cs="Times New Roman"/>
          <w:sz w:val="28"/>
          <w:szCs w:val="28"/>
        </w:rPr>
        <w:t>гическом опросе. Показатель рассчитывается   по итогам социологического   опроса  граждан, размещенного на официальном сайте администрации муниц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Геленджик в информационно-коммуникационной сети «Интернет»;    </w:t>
      </w:r>
    </w:p>
    <w:p w:rsidR="00160A5F" w:rsidRPr="00160A5F" w:rsidRDefault="00160A5F" w:rsidP="00160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-значения целевого показателя в пункте 2 приложения №1 к муниципал</w:t>
      </w:r>
      <w:r w:rsidRPr="00160A5F">
        <w:rPr>
          <w:rFonts w:ascii="Times New Roman" w:hAnsi="Times New Roman" w:cs="Times New Roman"/>
          <w:sz w:val="28"/>
          <w:szCs w:val="28"/>
        </w:rPr>
        <w:t>ь</w:t>
      </w:r>
      <w:r w:rsidRPr="00160A5F">
        <w:rPr>
          <w:rFonts w:ascii="Times New Roman" w:hAnsi="Times New Roman" w:cs="Times New Roman"/>
          <w:sz w:val="28"/>
          <w:szCs w:val="28"/>
        </w:rPr>
        <w:t>ной программе определяются по итогам реализации общественно полезных программ, реализуемых социально ориентированными некоммерческими орг</w:t>
      </w:r>
      <w:r w:rsidRPr="00160A5F">
        <w:rPr>
          <w:rFonts w:ascii="Times New Roman" w:hAnsi="Times New Roman" w:cs="Times New Roman"/>
          <w:sz w:val="28"/>
          <w:szCs w:val="28"/>
        </w:rPr>
        <w:t>а</w:t>
      </w:r>
      <w:r w:rsidRPr="00160A5F">
        <w:rPr>
          <w:rFonts w:ascii="Times New Roman" w:hAnsi="Times New Roman" w:cs="Times New Roman"/>
          <w:sz w:val="28"/>
          <w:szCs w:val="28"/>
        </w:rPr>
        <w:t>низациями. Показатель рассчитывается     на основе анализа отчетов о достиж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нии значений  показателей, результативности   в рамках  реализации общ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ственно полезных программ на средства субсидий социально ориентированн</w:t>
      </w:r>
      <w:r w:rsidRPr="00160A5F">
        <w:rPr>
          <w:rFonts w:ascii="Times New Roman" w:hAnsi="Times New Roman" w:cs="Times New Roman"/>
          <w:sz w:val="28"/>
          <w:szCs w:val="28"/>
        </w:rPr>
        <w:t>ы</w:t>
      </w:r>
      <w:r w:rsidRPr="00160A5F">
        <w:rPr>
          <w:rFonts w:ascii="Times New Roman" w:hAnsi="Times New Roman" w:cs="Times New Roman"/>
          <w:sz w:val="28"/>
          <w:szCs w:val="28"/>
        </w:rPr>
        <w:t>ми некоммерческими организациями (победителями  конкурса программ) п</w:t>
      </w:r>
      <w:r w:rsidRPr="00160A5F">
        <w:rPr>
          <w:rFonts w:ascii="Times New Roman" w:hAnsi="Times New Roman" w:cs="Times New Roman"/>
          <w:sz w:val="28"/>
          <w:szCs w:val="28"/>
        </w:rPr>
        <w:t>у</w:t>
      </w:r>
      <w:r w:rsidRPr="00160A5F">
        <w:rPr>
          <w:rFonts w:ascii="Times New Roman" w:hAnsi="Times New Roman" w:cs="Times New Roman"/>
          <w:sz w:val="28"/>
          <w:szCs w:val="28"/>
        </w:rPr>
        <w:t>тем подсчета  количества жителей, проживающих на территории муниципал</w:t>
      </w:r>
      <w:r w:rsidRPr="00160A5F">
        <w:rPr>
          <w:rFonts w:ascii="Times New Roman" w:hAnsi="Times New Roman" w:cs="Times New Roman"/>
          <w:sz w:val="28"/>
          <w:szCs w:val="28"/>
        </w:rPr>
        <w:t>ь</w:t>
      </w:r>
      <w:r w:rsidRPr="00160A5F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Геленджик, охваченных общественно полезн</w:t>
      </w:r>
      <w:r w:rsidRPr="00160A5F">
        <w:rPr>
          <w:rFonts w:ascii="Times New Roman" w:hAnsi="Times New Roman" w:cs="Times New Roman"/>
          <w:sz w:val="28"/>
          <w:szCs w:val="28"/>
        </w:rPr>
        <w:t>ы</w:t>
      </w:r>
      <w:r w:rsidRPr="00160A5F">
        <w:rPr>
          <w:rFonts w:ascii="Times New Roman" w:hAnsi="Times New Roman" w:cs="Times New Roman"/>
          <w:sz w:val="28"/>
          <w:szCs w:val="28"/>
        </w:rPr>
        <w:t>ми программами, реализуемыми социально ориентированными некоммерч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скими организациями.</w:t>
      </w:r>
    </w:p>
    <w:p w:rsidR="00160A5F" w:rsidRPr="00160A5F" w:rsidRDefault="00160A5F" w:rsidP="00160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Периодичность расчета целевых показателей – ежегодно.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2020-2025 годы.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lastRenderedPageBreak/>
        <w:t>Этапы реализации муниципальной программы не предусмотрены.</w:t>
      </w:r>
    </w:p>
    <w:p w:rsidR="00160A5F" w:rsidRPr="00160A5F" w:rsidRDefault="00160A5F" w:rsidP="00160A5F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 xml:space="preserve">3.Перечень и краткое описание основных мероприятий </w:t>
      </w:r>
    </w:p>
    <w:p w:rsidR="00160A5F" w:rsidRPr="00160A5F" w:rsidRDefault="00160A5F" w:rsidP="00160A5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160A5F" w:rsidRPr="00160A5F" w:rsidRDefault="00160A5F" w:rsidP="00160A5F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spacing w:after="0" w:line="240" w:lineRule="auto"/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Мероприятия муниципальной программы  направлены на:</w:t>
      </w:r>
    </w:p>
    <w:p w:rsidR="00160A5F" w:rsidRPr="00160A5F" w:rsidRDefault="00160A5F" w:rsidP="00160A5F">
      <w:pPr>
        <w:spacing w:after="0" w:line="240" w:lineRule="auto"/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- организацию и проведение мероприятий, направленных на гармониз</w:t>
      </w:r>
      <w:r w:rsidRPr="00160A5F">
        <w:rPr>
          <w:rFonts w:ascii="Times New Roman" w:hAnsi="Times New Roman" w:cs="Times New Roman"/>
          <w:sz w:val="28"/>
          <w:szCs w:val="28"/>
        </w:rPr>
        <w:t>а</w:t>
      </w:r>
      <w:r w:rsidRPr="00160A5F">
        <w:rPr>
          <w:rFonts w:ascii="Times New Roman" w:hAnsi="Times New Roman" w:cs="Times New Roman"/>
          <w:sz w:val="28"/>
          <w:szCs w:val="28"/>
        </w:rPr>
        <w:t>цию межнациональных отношений и развитие национальных культур в мун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ципальном образовании город-курорт Геленджик;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- предоставление субсидий  в целях поддержки социально ориентирова</w:t>
      </w:r>
      <w:r w:rsidRPr="00160A5F">
        <w:rPr>
          <w:rFonts w:ascii="Times New Roman" w:hAnsi="Times New Roman" w:cs="Times New Roman"/>
          <w:sz w:val="28"/>
          <w:szCs w:val="28"/>
        </w:rPr>
        <w:t>н</w:t>
      </w:r>
      <w:r w:rsidRPr="00160A5F">
        <w:rPr>
          <w:rFonts w:ascii="Times New Roman" w:hAnsi="Times New Roman" w:cs="Times New Roman"/>
          <w:sz w:val="28"/>
          <w:szCs w:val="28"/>
        </w:rPr>
        <w:t>ных некоммерческих организаций, осуществляющих свою деятельность на те</w:t>
      </w:r>
      <w:r w:rsidRPr="00160A5F">
        <w:rPr>
          <w:rFonts w:ascii="Times New Roman" w:hAnsi="Times New Roman" w:cs="Times New Roman"/>
          <w:sz w:val="28"/>
          <w:szCs w:val="28"/>
        </w:rPr>
        <w:t>р</w:t>
      </w:r>
      <w:r w:rsidRPr="00160A5F"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город-курорт Геленджик,  на реализ</w:t>
      </w:r>
      <w:r w:rsidRPr="00160A5F">
        <w:rPr>
          <w:rFonts w:ascii="Times New Roman" w:hAnsi="Times New Roman" w:cs="Times New Roman"/>
          <w:sz w:val="28"/>
          <w:szCs w:val="28"/>
        </w:rPr>
        <w:t>а</w:t>
      </w:r>
      <w:r w:rsidRPr="00160A5F">
        <w:rPr>
          <w:rFonts w:ascii="Times New Roman" w:hAnsi="Times New Roman" w:cs="Times New Roman"/>
          <w:sz w:val="28"/>
          <w:szCs w:val="28"/>
        </w:rPr>
        <w:t>цию общественно полезных программ, предусматривающих оказание соде</w:t>
      </w:r>
      <w:r w:rsidRPr="00160A5F">
        <w:rPr>
          <w:rFonts w:ascii="Times New Roman" w:hAnsi="Times New Roman" w:cs="Times New Roman"/>
          <w:sz w:val="28"/>
          <w:szCs w:val="28"/>
        </w:rPr>
        <w:t>й</w:t>
      </w:r>
      <w:r w:rsidRPr="00160A5F">
        <w:rPr>
          <w:rFonts w:ascii="Times New Roman" w:hAnsi="Times New Roman" w:cs="Times New Roman"/>
          <w:sz w:val="28"/>
          <w:szCs w:val="28"/>
        </w:rPr>
        <w:t>ствия в проведении мероприятий, направленных на: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- социальную поддержку и защиту граждан;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- развитие  межнационального сотрудничества, сохранение и защиту с</w:t>
      </w:r>
      <w:r w:rsidRPr="00160A5F">
        <w:rPr>
          <w:rFonts w:ascii="Times New Roman" w:hAnsi="Times New Roman" w:cs="Times New Roman"/>
          <w:sz w:val="28"/>
          <w:szCs w:val="28"/>
        </w:rPr>
        <w:t>а</w:t>
      </w:r>
      <w:r w:rsidRPr="00160A5F">
        <w:rPr>
          <w:rFonts w:ascii="Times New Roman" w:hAnsi="Times New Roman" w:cs="Times New Roman"/>
          <w:sz w:val="28"/>
          <w:szCs w:val="28"/>
        </w:rPr>
        <w:t>мобытности, культуры, языков и традиций народов Российской Федерации;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- патриотическое (военно-патриотическое) воспитание  граждан Росси</w:t>
      </w:r>
      <w:r w:rsidRPr="00160A5F">
        <w:rPr>
          <w:rFonts w:ascii="Times New Roman" w:hAnsi="Times New Roman" w:cs="Times New Roman"/>
          <w:sz w:val="28"/>
          <w:szCs w:val="28"/>
        </w:rPr>
        <w:t>й</w:t>
      </w:r>
      <w:r w:rsidRPr="00160A5F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60A5F" w:rsidRPr="00160A5F" w:rsidRDefault="00160A5F" w:rsidP="00160A5F">
      <w:pPr>
        <w:spacing w:after="0" w:line="240" w:lineRule="auto"/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Перечень основных мероприятий  муниципальной программы предста</w:t>
      </w:r>
      <w:r w:rsidRPr="00160A5F">
        <w:rPr>
          <w:rFonts w:ascii="Times New Roman" w:hAnsi="Times New Roman" w:cs="Times New Roman"/>
          <w:sz w:val="28"/>
          <w:szCs w:val="28"/>
        </w:rPr>
        <w:t>в</w:t>
      </w:r>
      <w:r w:rsidRPr="00160A5F">
        <w:rPr>
          <w:rFonts w:ascii="Times New Roman" w:hAnsi="Times New Roman" w:cs="Times New Roman"/>
          <w:sz w:val="28"/>
          <w:szCs w:val="28"/>
        </w:rPr>
        <w:t>лен в приложении №2 к муниципальной программе.</w:t>
      </w:r>
    </w:p>
    <w:p w:rsidR="00160A5F" w:rsidRPr="00160A5F" w:rsidRDefault="00160A5F" w:rsidP="00160A5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 xml:space="preserve">4.Обоснование ресурсного обеспечения  </w:t>
      </w:r>
    </w:p>
    <w:p w:rsidR="00160A5F" w:rsidRPr="00160A5F" w:rsidRDefault="00160A5F" w:rsidP="00160A5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60A5F" w:rsidRPr="00160A5F" w:rsidRDefault="00160A5F" w:rsidP="00160A5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ab/>
        <w:t>Реализация  муниципальной программы предусматривается за счет средств местного бюджета.</w:t>
      </w:r>
    </w:p>
    <w:p w:rsidR="00160A5F" w:rsidRPr="00160A5F" w:rsidRDefault="00160A5F" w:rsidP="00160A5F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ab/>
        <w:t>Сведения об объеме финансирования  муниципальной программы прив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дены в таблице №1.</w:t>
      </w:r>
    </w:p>
    <w:p w:rsidR="00160A5F" w:rsidRPr="00160A5F" w:rsidRDefault="00160A5F" w:rsidP="00160A5F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spacing w:after="0" w:line="240" w:lineRule="auto"/>
        <w:ind w:right="35"/>
        <w:jc w:val="right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Таблица №1</w:t>
      </w:r>
    </w:p>
    <w:p w:rsidR="00160A5F" w:rsidRPr="00160A5F" w:rsidRDefault="00160A5F" w:rsidP="00160A5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160A5F" w:rsidRPr="00160A5F" w:rsidTr="005418F3">
        <w:tc>
          <w:tcPr>
            <w:tcW w:w="2376" w:type="dxa"/>
            <w:vMerge w:val="restart"/>
            <w:vAlign w:val="center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160A5F" w:rsidRPr="00160A5F" w:rsidTr="005418F3">
        <w:tc>
          <w:tcPr>
            <w:tcW w:w="2376" w:type="dxa"/>
            <w:vMerge/>
            <w:vAlign w:val="center"/>
          </w:tcPr>
          <w:p w:rsidR="00160A5F" w:rsidRPr="00160A5F" w:rsidRDefault="00160A5F" w:rsidP="0054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60A5F" w:rsidRPr="00160A5F" w:rsidTr="005418F3">
        <w:tc>
          <w:tcPr>
            <w:tcW w:w="2376" w:type="dxa"/>
            <w:vMerge/>
            <w:vAlign w:val="center"/>
          </w:tcPr>
          <w:p w:rsidR="00160A5F" w:rsidRPr="00160A5F" w:rsidRDefault="00160A5F" w:rsidP="0054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160A5F" w:rsidRPr="00160A5F" w:rsidRDefault="00160A5F" w:rsidP="00160A5F">
      <w:pPr>
        <w:spacing w:after="0" w:line="17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160A5F" w:rsidRPr="00160A5F" w:rsidTr="005418F3">
        <w:tc>
          <w:tcPr>
            <w:tcW w:w="9747" w:type="dxa"/>
            <w:gridSpan w:val="6"/>
          </w:tcPr>
          <w:p w:rsidR="00160A5F" w:rsidRPr="00160A5F" w:rsidRDefault="00160A5F" w:rsidP="0054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160A5F" w:rsidRPr="00160A5F" w:rsidTr="005418F3">
        <w:tc>
          <w:tcPr>
            <w:tcW w:w="2376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60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540,0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540,0</w:t>
            </w:r>
          </w:p>
        </w:tc>
        <w:tc>
          <w:tcPr>
            <w:tcW w:w="1559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60A5F" w:rsidRPr="00160A5F" w:rsidTr="005418F3">
        <w:tc>
          <w:tcPr>
            <w:tcW w:w="2376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540,0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540,0</w:t>
            </w:r>
          </w:p>
        </w:tc>
        <w:tc>
          <w:tcPr>
            <w:tcW w:w="1559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60A5F" w:rsidRPr="00160A5F" w:rsidTr="005418F3">
        <w:tc>
          <w:tcPr>
            <w:tcW w:w="2376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540,0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540,0</w:t>
            </w:r>
          </w:p>
        </w:tc>
        <w:tc>
          <w:tcPr>
            <w:tcW w:w="1559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60A5F" w:rsidRPr="00160A5F" w:rsidTr="005418F3">
        <w:tc>
          <w:tcPr>
            <w:tcW w:w="2376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540,0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540,0</w:t>
            </w:r>
          </w:p>
        </w:tc>
        <w:tc>
          <w:tcPr>
            <w:tcW w:w="1559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60A5F" w:rsidRPr="00160A5F" w:rsidTr="005418F3">
        <w:tc>
          <w:tcPr>
            <w:tcW w:w="2376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540,0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540,0</w:t>
            </w:r>
          </w:p>
        </w:tc>
        <w:tc>
          <w:tcPr>
            <w:tcW w:w="1559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60A5F" w:rsidRPr="00160A5F" w:rsidTr="005418F3">
        <w:trPr>
          <w:trHeight w:val="200"/>
        </w:trPr>
        <w:tc>
          <w:tcPr>
            <w:tcW w:w="2376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540,0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540,0</w:t>
            </w:r>
          </w:p>
        </w:tc>
        <w:tc>
          <w:tcPr>
            <w:tcW w:w="1559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60A5F" w:rsidRPr="00160A5F" w:rsidTr="005418F3">
        <w:tc>
          <w:tcPr>
            <w:tcW w:w="2376" w:type="dxa"/>
          </w:tcPr>
          <w:p w:rsidR="00160A5F" w:rsidRPr="00160A5F" w:rsidRDefault="00160A5F" w:rsidP="005418F3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160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60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560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3 240,0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3 240,0</w:t>
            </w:r>
          </w:p>
        </w:tc>
        <w:tc>
          <w:tcPr>
            <w:tcW w:w="1559" w:type="dxa"/>
          </w:tcPr>
          <w:p w:rsidR="00160A5F" w:rsidRPr="00160A5F" w:rsidRDefault="00160A5F" w:rsidP="005418F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60A5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</w:tbl>
    <w:p w:rsidR="00160A5F" w:rsidRPr="00160A5F" w:rsidRDefault="00160A5F" w:rsidP="00160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за счет иных источников (ф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lastRenderedPageBreak/>
        <w:t>дерального и краевого бюджетов, внебюджетных источников) не предусмотр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но.</w:t>
      </w:r>
    </w:p>
    <w:p w:rsidR="00160A5F" w:rsidRPr="00160A5F" w:rsidRDefault="00160A5F" w:rsidP="00160A5F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5.Меры управления  рисками с целью минимизации их</w:t>
      </w:r>
    </w:p>
    <w:p w:rsidR="00160A5F" w:rsidRPr="00160A5F" w:rsidRDefault="00160A5F" w:rsidP="00160A5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 xml:space="preserve">влияния на достижение целей муниципальной  программы </w:t>
      </w:r>
    </w:p>
    <w:p w:rsidR="00160A5F" w:rsidRPr="00160A5F" w:rsidRDefault="00160A5F" w:rsidP="00160A5F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муниципальной программы осуществляет ответственный исполнитель - координатор  муниц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финансовые и администр</w:t>
      </w:r>
      <w:r w:rsidRPr="00160A5F">
        <w:rPr>
          <w:rFonts w:ascii="Times New Roman" w:hAnsi="Times New Roman" w:cs="Times New Roman"/>
          <w:sz w:val="28"/>
          <w:szCs w:val="28"/>
        </w:rPr>
        <w:t>а</w:t>
      </w:r>
      <w:r w:rsidRPr="00160A5F">
        <w:rPr>
          <w:rFonts w:ascii="Times New Roman" w:hAnsi="Times New Roman" w:cs="Times New Roman"/>
          <w:sz w:val="28"/>
          <w:szCs w:val="28"/>
        </w:rPr>
        <w:t>тивные риски реализации  муниципальной программы.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Финансовые риски реализации  муниципальной программы предполагают невыполнение в полном объеме принятых по  муниципальной программе ф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нансовых обязательств.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Способом ограничения финансовых рисков является ежегодная корре</w:t>
      </w:r>
      <w:r w:rsidRPr="00160A5F">
        <w:rPr>
          <w:rFonts w:ascii="Times New Roman" w:hAnsi="Times New Roman" w:cs="Times New Roman"/>
          <w:sz w:val="28"/>
          <w:szCs w:val="28"/>
        </w:rPr>
        <w:t>к</w:t>
      </w:r>
      <w:r w:rsidRPr="00160A5F">
        <w:rPr>
          <w:rFonts w:ascii="Times New Roman" w:hAnsi="Times New Roman" w:cs="Times New Roman"/>
          <w:sz w:val="28"/>
          <w:szCs w:val="28"/>
        </w:rPr>
        <w:t>тировка финансовых показателей программных мероприятий и показателей в зависимости от достигнутых результатов.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Административные риски связаны с неэффективным управлением  мун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ципальной программой, которое может привести к невыполнению целей и з</w:t>
      </w:r>
      <w:r w:rsidRPr="00160A5F">
        <w:rPr>
          <w:rFonts w:ascii="Times New Roman" w:hAnsi="Times New Roman" w:cs="Times New Roman"/>
          <w:sz w:val="28"/>
          <w:szCs w:val="28"/>
        </w:rPr>
        <w:t>а</w:t>
      </w:r>
      <w:r w:rsidRPr="00160A5F">
        <w:rPr>
          <w:rFonts w:ascii="Times New Roman" w:hAnsi="Times New Roman" w:cs="Times New Roman"/>
          <w:sz w:val="28"/>
          <w:szCs w:val="28"/>
        </w:rPr>
        <w:t>дач муниципальной  программы.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Способами ограничения административных рисков являются: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контроль за ходом выполнения программных мероприятий и соверше</w:t>
      </w:r>
      <w:r w:rsidRPr="00160A5F">
        <w:rPr>
          <w:rFonts w:ascii="Times New Roman" w:hAnsi="Times New Roman" w:cs="Times New Roman"/>
          <w:sz w:val="28"/>
          <w:szCs w:val="28"/>
        </w:rPr>
        <w:t>н</w:t>
      </w:r>
      <w:r w:rsidRPr="00160A5F">
        <w:rPr>
          <w:rFonts w:ascii="Times New Roman" w:hAnsi="Times New Roman" w:cs="Times New Roman"/>
          <w:sz w:val="28"/>
          <w:szCs w:val="28"/>
        </w:rPr>
        <w:t>ствование механизма текущего управления реализацией  муниципальной пр</w:t>
      </w:r>
      <w:r w:rsidRPr="00160A5F">
        <w:rPr>
          <w:rFonts w:ascii="Times New Roman" w:hAnsi="Times New Roman" w:cs="Times New Roman"/>
          <w:sz w:val="28"/>
          <w:szCs w:val="28"/>
        </w:rPr>
        <w:t>о</w:t>
      </w:r>
      <w:r w:rsidRPr="00160A5F">
        <w:rPr>
          <w:rFonts w:ascii="Times New Roman" w:hAnsi="Times New Roman" w:cs="Times New Roman"/>
          <w:sz w:val="28"/>
          <w:szCs w:val="28"/>
        </w:rPr>
        <w:t>граммы;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формирование ежегодных планов реализации  муниципальной програ</w:t>
      </w:r>
      <w:r w:rsidRPr="00160A5F">
        <w:rPr>
          <w:rFonts w:ascii="Times New Roman" w:hAnsi="Times New Roman" w:cs="Times New Roman"/>
          <w:sz w:val="28"/>
          <w:szCs w:val="28"/>
        </w:rPr>
        <w:t>м</w:t>
      </w:r>
      <w:r w:rsidRPr="00160A5F">
        <w:rPr>
          <w:rFonts w:ascii="Times New Roman" w:hAnsi="Times New Roman" w:cs="Times New Roman"/>
          <w:sz w:val="28"/>
          <w:szCs w:val="28"/>
        </w:rPr>
        <w:t>мы;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непрерывный мониторинг выполнения целевых показателей муниципал</w:t>
      </w:r>
      <w:r w:rsidRPr="00160A5F">
        <w:rPr>
          <w:rFonts w:ascii="Times New Roman" w:hAnsi="Times New Roman" w:cs="Times New Roman"/>
          <w:sz w:val="28"/>
          <w:szCs w:val="28"/>
        </w:rPr>
        <w:t>ь</w:t>
      </w:r>
      <w:r w:rsidRPr="00160A5F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информирование населения и открытая публикация данных о ходе реал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зации муниципальной программы.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Принятие мер по управлению рисками осуществляется ответственным исполнителем - координатором муниципальной  программы  на основе монит</w:t>
      </w:r>
      <w:r w:rsidRPr="00160A5F">
        <w:rPr>
          <w:rFonts w:ascii="Times New Roman" w:hAnsi="Times New Roman" w:cs="Times New Roman"/>
          <w:sz w:val="28"/>
          <w:szCs w:val="28"/>
        </w:rPr>
        <w:t>о</w:t>
      </w:r>
      <w:r w:rsidRPr="00160A5F">
        <w:rPr>
          <w:rFonts w:ascii="Times New Roman" w:hAnsi="Times New Roman" w:cs="Times New Roman"/>
          <w:sz w:val="28"/>
          <w:szCs w:val="28"/>
        </w:rPr>
        <w:t>ринга реализации  муниципальной программы и оценки ее эффективности и р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зультативности.</w:t>
      </w:r>
    </w:p>
    <w:p w:rsidR="00160A5F" w:rsidRPr="00160A5F" w:rsidRDefault="00160A5F" w:rsidP="00160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 xml:space="preserve">6. Меры  правового регулирования  в сфере реализации </w:t>
      </w:r>
    </w:p>
    <w:p w:rsidR="00160A5F" w:rsidRPr="00160A5F" w:rsidRDefault="00160A5F" w:rsidP="00160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160A5F" w:rsidRPr="00160A5F" w:rsidRDefault="00160A5F" w:rsidP="00160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ab/>
        <w:t>Сведения об основных мерах правового регулирования  в сфере реализ</w:t>
      </w:r>
      <w:r w:rsidRPr="00160A5F">
        <w:rPr>
          <w:rFonts w:ascii="Times New Roman" w:hAnsi="Times New Roman" w:cs="Times New Roman"/>
          <w:sz w:val="28"/>
          <w:szCs w:val="28"/>
        </w:rPr>
        <w:t>а</w:t>
      </w:r>
      <w:r w:rsidRPr="00160A5F">
        <w:rPr>
          <w:rFonts w:ascii="Times New Roman" w:hAnsi="Times New Roman" w:cs="Times New Roman"/>
          <w:sz w:val="28"/>
          <w:szCs w:val="28"/>
        </w:rPr>
        <w:t>ции  муниципальной программы  приведены в таблице №2.</w:t>
      </w:r>
    </w:p>
    <w:p w:rsidR="00160A5F" w:rsidRPr="00160A5F" w:rsidRDefault="00160A5F" w:rsidP="00160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Таблица №2</w:t>
      </w:r>
    </w:p>
    <w:p w:rsidR="00160A5F" w:rsidRPr="00160A5F" w:rsidRDefault="00160A5F" w:rsidP="00160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2261"/>
        <w:gridCol w:w="2924"/>
        <w:gridCol w:w="2539"/>
        <w:gridCol w:w="1497"/>
      </w:tblGrid>
      <w:tr w:rsidR="00160A5F" w:rsidRPr="00160A5F" w:rsidTr="005418F3">
        <w:tc>
          <w:tcPr>
            <w:tcW w:w="633" w:type="dxa"/>
            <w:vAlign w:val="center"/>
          </w:tcPr>
          <w:p w:rsidR="00160A5F" w:rsidRPr="00160A5F" w:rsidRDefault="00160A5F" w:rsidP="005418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1" w:type="dxa"/>
            <w:vAlign w:val="center"/>
          </w:tcPr>
          <w:p w:rsidR="00160A5F" w:rsidRPr="00160A5F" w:rsidRDefault="00160A5F" w:rsidP="005418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924" w:type="dxa"/>
            <w:vAlign w:val="center"/>
          </w:tcPr>
          <w:p w:rsidR="00160A5F" w:rsidRPr="00160A5F" w:rsidRDefault="00160A5F" w:rsidP="005418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539" w:type="dxa"/>
            <w:vAlign w:val="center"/>
          </w:tcPr>
          <w:p w:rsidR="00160A5F" w:rsidRPr="00160A5F" w:rsidRDefault="00160A5F" w:rsidP="005418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(соиспо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нитель)</w:t>
            </w:r>
          </w:p>
        </w:tc>
        <w:tc>
          <w:tcPr>
            <w:tcW w:w="1497" w:type="dxa"/>
            <w:vAlign w:val="center"/>
          </w:tcPr>
          <w:p w:rsidR="00160A5F" w:rsidRPr="00160A5F" w:rsidRDefault="00160A5F" w:rsidP="005418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</w:t>
            </w:r>
          </w:p>
        </w:tc>
      </w:tr>
      <w:tr w:rsidR="00160A5F" w:rsidRPr="00160A5F" w:rsidTr="005418F3">
        <w:tc>
          <w:tcPr>
            <w:tcW w:w="633" w:type="dxa"/>
          </w:tcPr>
          <w:p w:rsidR="00160A5F" w:rsidRPr="00160A5F" w:rsidRDefault="00160A5F" w:rsidP="0054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160A5F" w:rsidRPr="00160A5F" w:rsidRDefault="00160A5F" w:rsidP="0054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160A5F" w:rsidRPr="00160A5F" w:rsidRDefault="00160A5F" w:rsidP="0054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160A5F" w:rsidRPr="00160A5F" w:rsidRDefault="00160A5F" w:rsidP="0054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160A5F" w:rsidRPr="00160A5F" w:rsidRDefault="00160A5F" w:rsidP="0054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0A5F" w:rsidRPr="00160A5F" w:rsidTr="005418F3">
        <w:tc>
          <w:tcPr>
            <w:tcW w:w="633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 муниципального образования город-курорт Геленджик  </w:t>
            </w:r>
          </w:p>
        </w:tc>
        <w:tc>
          <w:tcPr>
            <w:tcW w:w="2924" w:type="dxa"/>
          </w:tcPr>
          <w:p w:rsidR="00160A5F" w:rsidRPr="00160A5F" w:rsidRDefault="00160A5F" w:rsidP="005418F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предоставления  субсидии из бюджета  муниципал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ного образования  город-курорт Геленджик  в ц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лях социальной поддер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ки социально ориентир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 организаций, осущест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на территории муниципал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Геленджик,</w:t>
            </w:r>
            <w:r w:rsidRPr="00160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ализацию  программ  по  социальной поддержке и защите граждан</w:t>
            </w:r>
          </w:p>
        </w:tc>
        <w:tc>
          <w:tcPr>
            <w:tcW w:w="2539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пр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воохранительными органами, военносл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жащими, обществе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объединениями и казачеством  адм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 муниц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1497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160A5F" w:rsidRPr="00160A5F" w:rsidTr="005418F3">
        <w:tc>
          <w:tcPr>
            <w:tcW w:w="633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 муниципального образования город-курорт Геленджик  </w:t>
            </w:r>
          </w:p>
        </w:tc>
        <w:tc>
          <w:tcPr>
            <w:tcW w:w="2924" w:type="dxa"/>
          </w:tcPr>
          <w:p w:rsidR="00160A5F" w:rsidRPr="00160A5F" w:rsidRDefault="00160A5F" w:rsidP="005418F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предоставления  субсидии из бюджета  муниципал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ного образования  город-курорт Геленджик  в ц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лях социальной поддер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ки социально ориентир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 организаций, осущест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на территории муниципал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Геленджик,</w:t>
            </w:r>
            <w:r w:rsidRPr="00160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ализацию  программ  по  развитию  межнаци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нального сотрудничества, сохранению и защите с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мобытности, культуры, языков и традиций нар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дов Российской Федер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39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пр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воохранительными органами, военносл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жащими, обществе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объединениями и казачеством  адм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 муниц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1497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160A5F" w:rsidRPr="00160A5F" w:rsidTr="005418F3">
        <w:tc>
          <w:tcPr>
            <w:tcW w:w="633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 муниципального образования город-курорт Геленджик  </w:t>
            </w:r>
          </w:p>
        </w:tc>
        <w:tc>
          <w:tcPr>
            <w:tcW w:w="2924" w:type="dxa"/>
          </w:tcPr>
          <w:p w:rsidR="00160A5F" w:rsidRPr="00160A5F" w:rsidRDefault="00160A5F" w:rsidP="005418F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предоставления  субсидии из бюджета  муниципал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ного образования  город-курорт Геленджик  в ц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лях социальной поддер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ки социально ориентир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 xml:space="preserve">ванных некоммерческих  </w:t>
            </w:r>
          </w:p>
        </w:tc>
        <w:tc>
          <w:tcPr>
            <w:tcW w:w="2539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пр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воохранительными органами, военносл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жащими, обществе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объединениями и казачеством  адм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нистрации  </w:t>
            </w:r>
          </w:p>
        </w:tc>
        <w:tc>
          <w:tcPr>
            <w:tcW w:w="1497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160A5F" w:rsidRPr="00160A5F" w:rsidTr="005418F3">
        <w:tc>
          <w:tcPr>
            <w:tcW w:w="633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160A5F" w:rsidRPr="00160A5F" w:rsidRDefault="00160A5F" w:rsidP="005418F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0A5F" w:rsidRPr="00160A5F" w:rsidTr="005418F3">
        <w:tc>
          <w:tcPr>
            <w:tcW w:w="633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160A5F" w:rsidRPr="00160A5F" w:rsidRDefault="00160A5F" w:rsidP="00541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ляющих деятельность</w:t>
            </w:r>
          </w:p>
          <w:p w:rsidR="00160A5F" w:rsidRPr="00160A5F" w:rsidRDefault="00160A5F" w:rsidP="005418F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на территории муниц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г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Геленджик,</w:t>
            </w:r>
            <w:r w:rsidRPr="00160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на реализацию  программ по патриотическому (вое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но-патриотическому) воспитанию  граждан Российской Федерации</w:t>
            </w:r>
          </w:p>
        </w:tc>
        <w:tc>
          <w:tcPr>
            <w:tcW w:w="2539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A5F" w:rsidRPr="00160A5F" w:rsidTr="005418F3">
        <w:tc>
          <w:tcPr>
            <w:tcW w:w="633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1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 муниципального образования город-курорт Геленджик  </w:t>
            </w:r>
          </w:p>
        </w:tc>
        <w:tc>
          <w:tcPr>
            <w:tcW w:w="2924" w:type="dxa"/>
          </w:tcPr>
          <w:p w:rsidR="00160A5F" w:rsidRPr="00160A5F" w:rsidRDefault="00160A5F" w:rsidP="005418F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признании утратившим силу постановление 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министрации  муниц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 от 5 февраля 2016 года №310 «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предоставлении субсидий из бюджета м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ниципального образов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город-курорт Геле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джик социально ориент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рованным некоммерч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ским организациям, ос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ществляющим деятел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 на территории м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ниципального образов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город-курорт»</w:t>
            </w:r>
          </w:p>
        </w:tc>
        <w:tc>
          <w:tcPr>
            <w:tcW w:w="2539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пр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воохранительными органами, военносл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жащими, обществе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объединениями и казачеством  адм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 муниц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1497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160A5F" w:rsidRPr="00160A5F" w:rsidTr="005418F3">
        <w:tc>
          <w:tcPr>
            <w:tcW w:w="633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 муниципального образования город-курорт Геленджик  </w:t>
            </w:r>
          </w:p>
        </w:tc>
        <w:tc>
          <w:tcPr>
            <w:tcW w:w="2924" w:type="dxa"/>
          </w:tcPr>
          <w:p w:rsidR="00160A5F" w:rsidRPr="00160A5F" w:rsidRDefault="00160A5F" w:rsidP="005418F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признании утратившим силу постановление 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министрации  муниц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 от 5 октября 2017 года №3406 «О внесении и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менений в постановление администрации муниц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5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   от  5  февраля 2016 года №310«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предоставлении субсидий из бюджета м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ниципального образов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город-курорт Геле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джик социально ориент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рованным некоммерч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ским организациям, ос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ществляющим деятел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 на территории м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ниципального образов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160A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город-курорт»</w:t>
            </w:r>
          </w:p>
        </w:tc>
        <w:tc>
          <w:tcPr>
            <w:tcW w:w="2539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пр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воохранительными органами, военносл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жащими, обществе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объединениями и казачеством  адм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 муниц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1497" w:type="dxa"/>
          </w:tcPr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60A5F" w:rsidRPr="00160A5F" w:rsidRDefault="00160A5F" w:rsidP="00541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0A5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</w:tr>
    </w:tbl>
    <w:p w:rsidR="00160A5F" w:rsidRPr="00160A5F" w:rsidRDefault="00160A5F" w:rsidP="0016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Иные меры правового регулирования в рамках муниципальной програ</w:t>
      </w:r>
      <w:r w:rsidRPr="00160A5F">
        <w:rPr>
          <w:rFonts w:ascii="Times New Roman" w:hAnsi="Times New Roman" w:cs="Times New Roman"/>
          <w:sz w:val="28"/>
          <w:szCs w:val="28"/>
        </w:rPr>
        <w:t>м</w:t>
      </w:r>
      <w:r w:rsidRPr="00160A5F">
        <w:rPr>
          <w:rFonts w:ascii="Times New Roman" w:hAnsi="Times New Roman" w:cs="Times New Roman"/>
          <w:sz w:val="28"/>
          <w:szCs w:val="28"/>
        </w:rPr>
        <w:t xml:space="preserve">мы </w:t>
      </w:r>
      <w:r w:rsidRPr="00160A5F">
        <w:rPr>
          <w:rFonts w:ascii="Times New Roman" w:eastAsia="Times New Roman" w:hAnsi="Times New Roman" w:cs="Times New Roman"/>
          <w:sz w:val="28"/>
          <w:szCs w:val="28"/>
        </w:rPr>
        <w:t>не предусмотрены.</w:t>
      </w:r>
    </w:p>
    <w:p w:rsidR="00160A5F" w:rsidRPr="00160A5F" w:rsidRDefault="00160A5F" w:rsidP="00160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7.Методика оценки эффективности реализации</w:t>
      </w:r>
    </w:p>
    <w:p w:rsidR="00160A5F" w:rsidRPr="00160A5F" w:rsidRDefault="00160A5F" w:rsidP="00160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60A5F" w:rsidRPr="00160A5F" w:rsidRDefault="00160A5F" w:rsidP="00160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Оценка эффективности реализации  муниципальной программы осущест</w:t>
      </w:r>
      <w:r w:rsidRPr="00160A5F">
        <w:rPr>
          <w:rFonts w:ascii="Times New Roman" w:hAnsi="Times New Roman" w:cs="Times New Roman"/>
          <w:sz w:val="28"/>
          <w:szCs w:val="28"/>
        </w:rPr>
        <w:t>в</w:t>
      </w:r>
      <w:r w:rsidRPr="00160A5F">
        <w:rPr>
          <w:rFonts w:ascii="Times New Roman" w:hAnsi="Times New Roman" w:cs="Times New Roman"/>
          <w:sz w:val="28"/>
          <w:szCs w:val="28"/>
        </w:rPr>
        <w:t>ляется в соответствии с  постановлением администрации  муниципального о</w:t>
      </w:r>
      <w:r w:rsidRPr="00160A5F">
        <w:rPr>
          <w:rFonts w:ascii="Times New Roman" w:hAnsi="Times New Roman" w:cs="Times New Roman"/>
          <w:sz w:val="28"/>
          <w:szCs w:val="28"/>
        </w:rPr>
        <w:t>б</w:t>
      </w:r>
      <w:r w:rsidRPr="00160A5F">
        <w:rPr>
          <w:rFonts w:ascii="Times New Roman" w:hAnsi="Times New Roman" w:cs="Times New Roman"/>
          <w:sz w:val="28"/>
          <w:szCs w:val="28"/>
        </w:rPr>
        <w:t>разования  город-курорт Геленджик от 26  февраля 2019 года № 433                      «Об утверждении Порядка принятия решения о разработке, формирования, р</w:t>
      </w:r>
      <w:r w:rsidRPr="00160A5F">
        <w:rPr>
          <w:rFonts w:ascii="Times New Roman" w:hAnsi="Times New Roman" w:cs="Times New Roman"/>
          <w:sz w:val="28"/>
          <w:szCs w:val="28"/>
        </w:rPr>
        <w:t>е</w:t>
      </w:r>
      <w:r w:rsidRPr="00160A5F">
        <w:rPr>
          <w:rFonts w:ascii="Times New Roman" w:hAnsi="Times New Roman" w:cs="Times New Roman"/>
          <w:sz w:val="28"/>
          <w:szCs w:val="28"/>
        </w:rPr>
        <w:t>ализации и оценки эффективности реализации муниципальных программ м</w:t>
      </w:r>
      <w:r w:rsidRPr="00160A5F">
        <w:rPr>
          <w:rFonts w:ascii="Times New Roman" w:hAnsi="Times New Roman" w:cs="Times New Roman"/>
          <w:sz w:val="28"/>
          <w:szCs w:val="28"/>
        </w:rPr>
        <w:t>у</w:t>
      </w:r>
      <w:r w:rsidRPr="00160A5F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и о признании утративш</w:t>
      </w:r>
      <w:r w:rsidRPr="00160A5F">
        <w:rPr>
          <w:rFonts w:ascii="Times New Roman" w:hAnsi="Times New Roman" w:cs="Times New Roman"/>
          <w:sz w:val="28"/>
          <w:szCs w:val="28"/>
        </w:rPr>
        <w:t>и</w:t>
      </w:r>
      <w:r w:rsidRPr="00160A5F">
        <w:rPr>
          <w:rFonts w:ascii="Times New Roman" w:hAnsi="Times New Roman" w:cs="Times New Roman"/>
          <w:sz w:val="28"/>
          <w:szCs w:val="28"/>
        </w:rPr>
        <w:t>ми силу некоторых правовых  актов  администрации муниципального образ</w:t>
      </w:r>
      <w:r w:rsidRPr="00160A5F">
        <w:rPr>
          <w:rFonts w:ascii="Times New Roman" w:hAnsi="Times New Roman" w:cs="Times New Roman"/>
          <w:sz w:val="28"/>
          <w:szCs w:val="28"/>
        </w:rPr>
        <w:t>о</w:t>
      </w:r>
      <w:r w:rsidRPr="00160A5F">
        <w:rPr>
          <w:rFonts w:ascii="Times New Roman" w:hAnsi="Times New Roman" w:cs="Times New Roman"/>
          <w:sz w:val="28"/>
          <w:szCs w:val="28"/>
        </w:rPr>
        <w:t>вания город-курорт Геленджик».</w:t>
      </w:r>
    </w:p>
    <w:p w:rsidR="00160A5F" w:rsidRPr="00160A5F" w:rsidRDefault="00160A5F" w:rsidP="00160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 xml:space="preserve">8.Механизм реализации муниципальной программы </w:t>
      </w:r>
    </w:p>
    <w:p w:rsidR="00160A5F" w:rsidRPr="00160A5F" w:rsidRDefault="00160A5F" w:rsidP="00160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A5F">
        <w:rPr>
          <w:rFonts w:ascii="Times New Roman" w:hAnsi="Times New Roman" w:cs="Times New Roman"/>
          <w:sz w:val="28"/>
          <w:szCs w:val="28"/>
        </w:rPr>
        <w:t>и контроль за ее выполнением</w:t>
      </w:r>
    </w:p>
    <w:p w:rsidR="00160A5F" w:rsidRPr="00160A5F" w:rsidRDefault="00160A5F" w:rsidP="00160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0A5F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</w:t>
      </w:r>
      <w:r w:rsidRPr="00160A5F">
        <w:rPr>
          <w:rFonts w:ascii="Times New Roman" w:hAnsi="Times New Roman"/>
          <w:sz w:val="28"/>
          <w:szCs w:val="28"/>
        </w:rPr>
        <w:t>и</w:t>
      </w:r>
      <w:r w:rsidRPr="00160A5F">
        <w:rPr>
          <w:rFonts w:ascii="Times New Roman" w:hAnsi="Times New Roman"/>
          <w:sz w:val="28"/>
          <w:szCs w:val="28"/>
        </w:rPr>
        <w:t>натор – администрация муниципального образования город-курорт Геленджик.</w:t>
      </w:r>
    </w:p>
    <w:p w:rsidR="00160A5F" w:rsidRPr="00160A5F" w:rsidRDefault="00160A5F" w:rsidP="00160A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0A5F"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город-курорт Г</w:t>
      </w:r>
      <w:r w:rsidRPr="00160A5F">
        <w:rPr>
          <w:rFonts w:ascii="Times New Roman" w:hAnsi="Times New Roman"/>
          <w:sz w:val="28"/>
          <w:szCs w:val="28"/>
        </w:rPr>
        <w:t>е</w:t>
      </w:r>
      <w:r w:rsidRPr="00160A5F">
        <w:rPr>
          <w:rFonts w:ascii="Times New Roman" w:hAnsi="Times New Roman"/>
          <w:sz w:val="28"/>
          <w:szCs w:val="28"/>
        </w:rPr>
        <w:t>ленджик, уполномоченным на  текущее управление муниципальной програ</w:t>
      </w:r>
      <w:r w:rsidRPr="00160A5F">
        <w:rPr>
          <w:rFonts w:ascii="Times New Roman" w:hAnsi="Times New Roman"/>
          <w:sz w:val="28"/>
          <w:szCs w:val="28"/>
        </w:rPr>
        <w:t>м</w:t>
      </w:r>
      <w:r w:rsidRPr="00160A5F">
        <w:rPr>
          <w:rFonts w:ascii="Times New Roman" w:hAnsi="Times New Roman"/>
          <w:sz w:val="28"/>
          <w:szCs w:val="28"/>
        </w:rPr>
        <w:t>мой, определен отдел по работе с правоохранительными органами, военносл</w:t>
      </w:r>
      <w:r w:rsidRPr="00160A5F">
        <w:rPr>
          <w:rFonts w:ascii="Times New Roman" w:hAnsi="Times New Roman"/>
          <w:sz w:val="28"/>
          <w:szCs w:val="28"/>
        </w:rPr>
        <w:t>у</w:t>
      </w:r>
      <w:r w:rsidRPr="00160A5F">
        <w:rPr>
          <w:rFonts w:ascii="Times New Roman" w:hAnsi="Times New Roman"/>
          <w:sz w:val="28"/>
          <w:szCs w:val="28"/>
        </w:rPr>
        <w:t>жащими, общественными объединениями и казачеством  администрации  м</w:t>
      </w:r>
      <w:r w:rsidRPr="00160A5F">
        <w:rPr>
          <w:rFonts w:ascii="Times New Roman" w:hAnsi="Times New Roman"/>
          <w:sz w:val="28"/>
          <w:szCs w:val="28"/>
        </w:rPr>
        <w:t>у</w:t>
      </w:r>
      <w:r w:rsidRPr="00160A5F">
        <w:rPr>
          <w:rFonts w:ascii="Times New Roman" w:hAnsi="Times New Roman"/>
          <w:sz w:val="28"/>
          <w:szCs w:val="28"/>
        </w:rPr>
        <w:t>ниципального образования город-курорт Геленджик, который:</w:t>
      </w:r>
    </w:p>
    <w:p w:rsidR="00160A5F" w:rsidRPr="00160A5F" w:rsidRDefault="00160A5F" w:rsidP="00160A5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 xml:space="preserve">- обеспечивает разработку </w:t>
      </w:r>
      <w:r w:rsidRPr="00160A5F">
        <w:rPr>
          <w:rFonts w:ascii="Times New Roman" w:hAnsi="Times New Roman"/>
          <w:color w:val="000000"/>
          <w:sz w:val="28"/>
          <w:szCs w:val="28"/>
        </w:rPr>
        <w:t>муниципальной программы, ее согласование с участниками муниципальной программы;</w:t>
      </w:r>
    </w:p>
    <w:p w:rsidR="00160A5F" w:rsidRPr="00160A5F" w:rsidRDefault="00160A5F" w:rsidP="00160A5F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>- формирует структуру муниципальной программы и перечень участн</w:t>
      </w:r>
      <w:r w:rsidRPr="00160A5F">
        <w:rPr>
          <w:rFonts w:ascii="Times New Roman" w:eastAsia="Calibri" w:hAnsi="Times New Roman"/>
          <w:sz w:val="28"/>
          <w:szCs w:val="28"/>
        </w:rPr>
        <w:t>и</w:t>
      </w:r>
      <w:r w:rsidRPr="00160A5F">
        <w:rPr>
          <w:rFonts w:ascii="Times New Roman" w:eastAsia="Calibri" w:hAnsi="Times New Roman"/>
          <w:sz w:val="28"/>
          <w:szCs w:val="28"/>
        </w:rPr>
        <w:t>ков муниципальной программы;</w:t>
      </w:r>
    </w:p>
    <w:p w:rsidR="00160A5F" w:rsidRPr="00160A5F" w:rsidRDefault="00160A5F" w:rsidP="00160A5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0A5F">
        <w:rPr>
          <w:rFonts w:ascii="Times New Roman" w:hAnsi="Times New Roman"/>
          <w:color w:val="000000"/>
          <w:sz w:val="28"/>
          <w:szCs w:val="28"/>
        </w:rPr>
        <w:t>- организует реализацию муниципальной программы, координацию</w:t>
      </w:r>
      <w:r w:rsidRPr="00160A5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0A5F">
        <w:rPr>
          <w:rFonts w:ascii="Times New Roman" w:hAnsi="Times New Roman"/>
          <w:color w:val="000000"/>
          <w:sz w:val="28"/>
          <w:szCs w:val="28"/>
        </w:rPr>
        <w:t>де</w:t>
      </w:r>
      <w:r w:rsidRPr="00160A5F">
        <w:rPr>
          <w:rFonts w:ascii="Times New Roman" w:hAnsi="Times New Roman"/>
          <w:color w:val="000000"/>
          <w:sz w:val="28"/>
          <w:szCs w:val="28"/>
        </w:rPr>
        <w:t>я</w:t>
      </w:r>
      <w:r w:rsidRPr="00160A5F">
        <w:rPr>
          <w:rFonts w:ascii="Times New Roman" w:hAnsi="Times New Roman"/>
          <w:color w:val="000000"/>
          <w:sz w:val="28"/>
          <w:szCs w:val="28"/>
        </w:rPr>
        <w:t>тельности</w:t>
      </w:r>
      <w:r w:rsidRPr="00160A5F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60A5F">
        <w:rPr>
          <w:rFonts w:ascii="Times New Roman" w:hAnsi="Times New Roman"/>
          <w:color w:val="000000"/>
          <w:sz w:val="28"/>
          <w:szCs w:val="28"/>
        </w:rPr>
        <w:t>участников муниципальной программы;</w:t>
      </w:r>
    </w:p>
    <w:p w:rsidR="00160A5F" w:rsidRPr="00160A5F" w:rsidRDefault="00160A5F" w:rsidP="00160A5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0A5F">
        <w:rPr>
          <w:rFonts w:ascii="Times New Roman" w:hAnsi="Times New Roman"/>
          <w:color w:val="000000"/>
          <w:sz w:val="28"/>
          <w:szCs w:val="28"/>
        </w:rPr>
        <w:t>- принимает решение о необходимости внесения в установленном поря</w:t>
      </w:r>
      <w:r w:rsidRPr="00160A5F">
        <w:rPr>
          <w:rFonts w:ascii="Times New Roman" w:hAnsi="Times New Roman"/>
          <w:color w:val="000000"/>
          <w:sz w:val="28"/>
          <w:szCs w:val="28"/>
        </w:rPr>
        <w:t>д</w:t>
      </w:r>
      <w:r w:rsidRPr="00160A5F">
        <w:rPr>
          <w:rFonts w:ascii="Times New Roman" w:hAnsi="Times New Roman"/>
          <w:color w:val="000000"/>
          <w:sz w:val="28"/>
          <w:szCs w:val="28"/>
        </w:rPr>
        <w:t>ке изменений в муниципальную программу;</w:t>
      </w:r>
    </w:p>
    <w:p w:rsidR="00160A5F" w:rsidRPr="00160A5F" w:rsidRDefault="00160A5F" w:rsidP="00160A5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0A5F">
        <w:rPr>
          <w:rFonts w:ascii="Times New Roman" w:hAnsi="Times New Roman"/>
          <w:color w:val="000000"/>
          <w:sz w:val="28"/>
          <w:szCs w:val="28"/>
        </w:rPr>
        <w:t>- организует работу по достижению целевых показателей муниципальной программы;</w:t>
      </w:r>
    </w:p>
    <w:p w:rsidR="00160A5F" w:rsidRPr="00160A5F" w:rsidRDefault="00160A5F" w:rsidP="00160A5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0A5F">
        <w:rPr>
          <w:rFonts w:ascii="Times New Roman" w:hAnsi="Times New Roman"/>
          <w:color w:val="000000"/>
          <w:sz w:val="28"/>
          <w:szCs w:val="28"/>
        </w:rPr>
        <w:t>- осуществляет подготовку предложений по объемам и источникам ф</w:t>
      </w:r>
      <w:r w:rsidRPr="00160A5F">
        <w:rPr>
          <w:rFonts w:ascii="Times New Roman" w:hAnsi="Times New Roman"/>
          <w:color w:val="000000"/>
          <w:sz w:val="28"/>
          <w:szCs w:val="28"/>
        </w:rPr>
        <w:t>и</w:t>
      </w:r>
      <w:r w:rsidRPr="00160A5F">
        <w:rPr>
          <w:rFonts w:ascii="Times New Roman" w:hAnsi="Times New Roman"/>
          <w:color w:val="000000"/>
          <w:sz w:val="28"/>
          <w:szCs w:val="28"/>
        </w:rPr>
        <w:t>нансирования реализации муниципальной программы на основании предлож</w:t>
      </w:r>
      <w:r w:rsidRPr="00160A5F">
        <w:rPr>
          <w:rFonts w:ascii="Times New Roman" w:hAnsi="Times New Roman"/>
          <w:color w:val="000000"/>
          <w:sz w:val="28"/>
          <w:szCs w:val="28"/>
        </w:rPr>
        <w:t>е</w:t>
      </w:r>
      <w:r w:rsidRPr="00160A5F">
        <w:rPr>
          <w:rFonts w:ascii="Times New Roman" w:hAnsi="Times New Roman"/>
          <w:color w:val="000000"/>
          <w:sz w:val="28"/>
          <w:szCs w:val="28"/>
        </w:rPr>
        <w:t>ний участников муниципальной программы;</w:t>
      </w:r>
    </w:p>
    <w:p w:rsidR="00160A5F" w:rsidRPr="00160A5F" w:rsidRDefault="00160A5F" w:rsidP="00160A5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0A5F">
        <w:rPr>
          <w:rFonts w:ascii="Times New Roman" w:hAnsi="Times New Roman"/>
          <w:color w:val="000000"/>
          <w:sz w:val="28"/>
          <w:szCs w:val="28"/>
        </w:rPr>
        <w:t>- представляет в управление экономики администрации муниципального образования город-курорт Геленджик  (далее - управление экономики) свед</w:t>
      </w:r>
      <w:r w:rsidRPr="00160A5F">
        <w:rPr>
          <w:rFonts w:ascii="Times New Roman" w:hAnsi="Times New Roman"/>
          <w:color w:val="000000"/>
          <w:sz w:val="28"/>
          <w:szCs w:val="28"/>
        </w:rPr>
        <w:t>е</w:t>
      </w:r>
      <w:r w:rsidRPr="00160A5F">
        <w:rPr>
          <w:rFonts w:ascii="Times New Roman" w:hAnsi="Times New Roman"/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:rsidR="00160A5F" w:rsidRPr="00160A5F" w:rsidRDefault="00160A5F" w:rsidP="00160A5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0A5F">
        <w:rPr>
          <w:rFonts w:ascii="Times New Roman" w:hAnsi="Times New Roman"/>
          <w:color w:val="000000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60A5F" w:rsidRPr="00160A5F" w:rsidRDefault="00160A5F" w:rsidP="00160A5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0A5F">
        <w:rPr>
          <w:rFonts w:ascii="Times New Roman" w:hAnsi="Times New Roman"/>
          <w:color w:val="000000"/>
          <w:sz w:val="28"/>
          <w:szCs w:val="28"/>
        </w:rPr>
        <w:t>- готовит ежегодный отчет о ходе реализации муниципальной программы и оценке ее эффективности;</w:t>
      </w:r>
    </w:p>
    <w:p w:rsidR="00160A5F" w:rsidRPr="00160A5F" w:rsidRDefault="00160A5F" w:rsidP="00160A5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0A5F">
        <w:rPr>
          <w:rFonts w:ascii="Times New Roman" w:hAnsi="Times New Roman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160A5F" w:rsidRPr="00160A5F" w:rsidRDefault="00160A5F" w:rsidP="00160A5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0A5F">
        <w:rPr>
          <w:rFonts w:ascii="Times New Roman" w:hAnsi="Times New Roman"/>
          <w:color w:val="000000"/>
          <w:sz w:val="28"/>
          <w:szCs w:val="28"/>
        </w:rPr>
        <w:t>- осуществляет иные полномочия, установленные муниципальной пр</w:t>
      </w:r>
      <w:r w:rsidRPr="00160A5F">
        <w:rPr>
          <w:rFonts w:ascii="Times New Roman" w:hAnsi="Times New Roman"/>
          <w:color w:val="000000"/>
          <w:sz w:val="28"/>
          <w:szCs w:val="28"/>
        </w:rPr>
        <w:t>о</w:t>
      </w:r>
      <w:r w:rsidRPr="00160A5F">
        <w:rPr>
          <w:rFonts w:ascii="Times New Roman" w:hAnsi="Times New Roman"/>
          <w:color w:val="000000"/>
          <w:sz w:val="28"/>
          <w:szCs w:val="28"/>
        </w:rPr>
        <w:t>граммой.</w:t>
      </w:r>
    </w:p>
    <w:p w:rsidR="00160A5F" w:rsidRPr="00160A5F" w:rsidRDefault="00160A5F" w:rsidP="00160A5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lastRenderedPageBreak/>
        <w:t>Координатор муниципальной программы ежеквартально с нарастающим итогом до 25-го числа месяца, следующего за отчетным кварталом (за искл</w:t>
      </w:r>
      <w:r w:rsidRPr="00160A5F">
        <w:rPr>
          <w:rFonts w:ascii="Times New Roman" w:eastAsia="Calibri" w:hAnsi="Times New Roman"/>
          <w:sz w:val="28"/>
          <w:szCs w:val="28"/>
        </w:rPr>
        <w:t>ю</w:t>
      </w:r>
      <w:r w:rsidRPr="00160A5F">
        <w:rPr>
          <w:rFonts w:ascii="Times New Roman" w:eastAsia="Calibri" w:hAnsi="Times New Roman"/>
          <w:sz w:val="28"/>
          <w:szCs w:val="28"/>
        </w:rPr>
        <w:t>чением отчетного периода за год), представляет в управление экономики сл</w:t>
      </w:r>
      <w:r w:rsidRPr="00160A5F">
        <w:rPr>
          <w:rFonts w:ascii="Times New Roman" w:eastAsia="Calibri" w:hAnsi="Times New Roman"/>
          <w:sz w:val="28"/>
          <w:szCs w:val="28"/>
        </w:rPr>
        <w:t>е</w:t>
      </w:r>
      <w:r w:rsidRPr="00160A5F">
        <w:rPr>
          <w:rFonts w:ascii="Times New Roman" w:eastAsia="Calibri" w:hAnsi="Times New Roman"/>
          <w:sz w:val="28"/>
          <w:szCs w:val="28"/>
        </w:rPr>
        <w:t>дующие документы:</w:t>
      </w:r>
    </w:p>
    <w:p w:rsidR="00160A5F" w:rsidRPr="00160A5F" w:rsidRDefault="00160A5F" w:rsidP="00160A5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 xml:space="preserve">- отчет об исполнении финансирования муниципальной программы; </w:t>
      </w:r>
    </w:p>
    <w:p w:rsidR="00160A5F" w:rsidRPr="00160A5F" w:rsidRDefault="00160A5F" w:rsidP="00160A5F">
      <w:pPr>
        <w:pStyle w:val="a3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>- отчет об исполнении целевых показателей муниципальной программы;   - отчет о выполнении плана реализации муниципальной программы.</w:t>
      </w:r>
    </w:p>
    <w:p w:rsidR="00160A5F" w:rsidRPr="00160A5F" w:rsidRDefault="00160A5F" w:rsidP="00160A5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 xml:space="preserve">Координатор муниципальной программы и участники муниципальной программы в пределах своей компетенции ежегодно, до 15-го февраля года, следующего за отчетным, представляет в управление экономики доклад о ходе реализации муниципальной программы. </w:t>
      </w: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A5F" w:rsidRPr="00160A5F" w:rsidRDefault="00160A5F" w:rsidP="00160A5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 xml:space="preserve">Начальник  отдела по работе  </w:t>
      </w:r>
    </w:p>
    <w:p w:rsidR="00160A5F" w:rsidRPr="00160A5F" w:rsidRDefault="00160A5F" w:rsidP="00160A5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 xml:space="preserve">с правоохранительными органами, </w:t>
      </w:r>
    </w:p>
    <w:p w:rsidR="00160A5F" w:rsidRPr="00160A5F" w:rsidRDefault="00160A5F" w:rsidP="00160A5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160A5F" w:rsidRPr="00160A5F" w:rsidRDefault="00160A5F" w:rsidP="00160A5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160A5F" w:rsidRPr="00160A5F" w:rsidRDefault="00160A5F" w:rsidP="00160A5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 xml:space="preserve">администрации муниципального </w:t>
      </w:r>
    </w:p>
    <w:p w:rsidR="00160A5F" w:rsidRPr="00160A5F" w:rsidRDefault="00160A5F" w:rsidP="00160A5F">
      <w:pPr>
        <w:pStyle w:val="a3"/>
        <w:jc w:val="both"/>
        <w:rPr>
          <w:rFonts w:ascii="Times New Roman" w:hAnsi="Times New Roman"/>
        </w:rPr>
      </w:pPr>
      <w:r w:rsidRPr="00160A5F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Я.А. Титаренко</w:t>
      </w:r>
    </w:p>
    <w:p w:rsidR="00160A5F" w:rsidRDefault="00160A5F" w:rsidP="0032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60A5F" w:rsidSect="00CE713B">
          <w:headerReference w:type="default" r:id="rId9"/>
          <w:headerReference w:type="first" r:id="rId10"/>
          <w:pgSz w:w="11906" w:h="16838"/>
          <w:pgMar w:top="1134" w:right="567" w:bottom="964" w:left="1701" w:header="737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095"/>
      </w:tblGrid>
      <w:tr w:rsidR="00160A5F" w:rsidTr="005418F3">
        <w:tc>
          <w:tcPr>
            <w:tcW w:w="9039" w:type="dxa"/>
          </w:tcPr>
          <w:p w:rsidR="00160A5F" w:rsidRDefault="00160A5F" w:rsidP="005418F3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0A5F" w:rsidRDefault="00160A5F" w:rsidP="005418F3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0A5F" w:rsidRDefault="00160A5F" w:rsidP="00541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муниципальной программе  муниципального  образования  город-курорт Геленджик  </w:t>
            </w:r>
          </w:p>
          <w:p w:rsidR="00160A5F" w:rsidRDefault="00160A5F" w:rsidP="005418F3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гражданского общества на территории  муниципального  образования город-курорт </w:t>
            </w:r>
          </w:p>
          <w:p w:rsidR="00160A5F" w:rsidRPr="00486B2C" w:rsidRDefault="00160A5F" w:rsidP="005418F3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Геленджик» на 2020-2025 годы</w:t>
            </w:r>
          </w:p>
          <w:p w:rsidR="00160A5F" w:rsidRDefault="00160A5F" w:rsidP="005418F3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0A5F" w:rsidRDefault="00160A5F" w:rsidP="00160A5F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160A5F" w:rsidRDefault="00160A5F" w:rsidP="00160A5F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160A5F" w:rsidRDefault="00160A5F" w:rsidP="00160A5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A39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160A5F" w:rsidRDefault="00160A5F" w:rsidP="00160A5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6E4A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60A5F" w:rsidRDefault="00160A5F" w:rsidP="00160A5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гражданского общества на территории  муниципального  образования </w:t>
      </w:r>
    </w:p>
    <w:p w:rsidR="00160A5F" w:rsidRPr="006E4A39" w:rsidRDefault="00160A5F" w:rsidP="00160A5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Геленджик» на 2020-2025 годы</w:t>
      </w:r>
    </w:p>
    <w:p w:rsidR="00160A5F" w:rsidRDefault="00160A5F" w:rsidP="00160A5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160A5F" w:rsidRPr="006E4A39" w:rsidRDefault="00160A5F" w:rsidP="00160A5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160A5F" w:rsidRPr="006E4A39" w:rsidTr="005418F3">
        <w:trPr>
          <w:trHeight w:val="386"/>
          <w:tblHeader/>
        </w:trPr>
        <w:tc>
          <w:tcPr>
            <w:tcW w:w="851" w:type="dxa"/>
            <w:vMerge w:val="restart"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60A5F" w:rsidRPr="006E4A39" w:rsidRDefault="00160A5F" w:rsidP="0054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160A5F" w:rsidRPr="006E4A39" w:rsidRDefault="00160A5F" w:rsidP="005418F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160A5F" w:rsidRPr="006E4A39" w:rsidRDefault="00160A5F" w:rsidP="005418F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160A5F" w:rsidRPr="006E4A39" w:rsidRDefault="00160A5F" w:rsidP="005418F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60A5F" w:rsidRPr="006E4A39" w:rsidRDefault="00160A5F" w:rsidP="005418F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60A5F" w:rsidRPr="006E4A39" w:rsidRDefault="00160A5F" w:rsidP="005418F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938" w:type="dxa"/>
            <w:gridSpan w:val="7"/>
            <w:vAlign w:val="center"/>
          </w:tcPr>
          <w:p w:rsidR="00160A5F" w:rsidRPr="006E4A39" w:rsidRDefault="00160A5F" w:rsidP="005418F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целевого 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60A5F" w:rsidRPr="006E4A39" w:rsidTr="005418F3">
        <w:trPr>
          <w:trHeight w:val="563"/>
          <w:tblHeader/>
        </w:trPr>
        <w:tc>
          <w:tcPr>
            <w:tcW w:w="851" w:type="dxa"/>
            <w:vMerge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0A5F" w:rsidRPr="007671EA" w:rsidRDefault="00160A5F" w:rsidP="005418F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160A5F" w:rsidRPr="006E4A39" w:rsidRDefault="00160A5F" w:rsidP="005418F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160A5F" w:rsidRPr="006E4A39" w:rsidRDefault="00160A5F" w:rsidP="005418F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160A5F" w:rsidRPr="006E4A39" w:rsidRDefault="00160A5F" w:rsidP="005418F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160A5F" w:rsidRPr="006E4A39" w:rsidRDefault="00160A5F" w:rsidP="005418F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160A5F" w:rsidRPr="006E4A39" w:rsidRDefault="00160A5F" w:rsidP="005418F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160A5F" w:rsidRPr="006E4A39" w:rsidRDefault="00160A5F" w:rsidP="005418F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160A5F" w:rsidRPr="006E4A39" w:rsidRDefault="00160A5F" w:rsidP="00160A5F">
      <w:pPr>
        <w:spacing w:after="0" w:line="17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160A5F" w:rsidRPr="006E4A39" w:rsidTr="005418F3">
        <w:trPr>
          <w:trHeight w:val="259"/>
          <w:tblHeader/>
        </w:trPr>
        <w:tc>
          <w:tcPr>
            <w:tcW w:w="851" w:type="dxa"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60A5F" w:rsidRPr="006E4A39" w:rsidRDefault="00160A5F" w:rsidP="0054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160A5F" w:rsidRPr="006E4A39" w:rsidRDefault="00160A5F" w:rsidP="005418F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60A5F" w:rsidRPr="006E4A39" w:rsidRDefault="00160A5F" w:rsidP="0054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0A5F" w:rsidRPr="006E4A39" w:rsidTr="005418F3">
        <w:trPr>
          <w:trHeight w:val="259"/>
        </w:trPr>
        <w:tc>
          <w:tcPr>
            <w:tcW w:w="15026" w:type="dxa"/>
            <w:gridSpan w:val="11"/>
            <w:vAlign w:val="center"/>
            <w:hideMark/>
          </w:tcPr>
          <w:p w:rsidR="00160A5F" w:rsidRDefault="00160A5F" w:rsidP="005418F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E582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гражданского общества на территории  муниципального 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E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0A5F" w:rsidRPr="006E4A39" w:rsidRDefault="00160A5F" w:rsidP="005418F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2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2020-2025 годы</w:t>
            </w:r>
          </w:p>
        </w:tc>
      </w:tr>
      <w:tr w:rsidR="00160A5F" w:rsidRPr="006E4A39" w:rsidTr="005418F3">
        <w:trPr>
          <w:trHeight w:val="259"/>
        </w:trPr>
        <w:tc>
          <w:tcPr>
            <w:tcW w:w="851" w:type="dxa"/>
            <w:hideMark/>
          </w:tcPr>
          <w:p w:rsidR="00160A5F" w:rsidRPr="009B541C" w:rsidRDefault="00160A5F" w:rsidP="0054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60A5F" w:rsidRPr="00391AD9" w:rsidRDefault="00160A5F" w:rsidP="005418F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E5827">
              <w:rPr>
                <w:rFonts w:ascii="Times New Roman" w:hAnsi="Times New Roman" w:cs="Times New Roman"/>
                <w:sz w:val="24"/>
                <w:szCs w:val="24"/>
              </w:rPr>
              <w:t xml:space="preserve"> 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оценивающих  состояние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национальных отношений, в общем числе граждан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Федерации, проживающих на территории 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Геленджик, принявших участие в социологическом опросе</w:t>
            </w:r>
          </w:p>
        </w:tc>
        <w:tc>
          <w:tcPr>
            <w:tcW w:w="1275" w:type="dxa"/>
          </w:tcPr>
          <w:p w:rsidR="00160A5F" w:rsidRPr="006E4A39" w:rsidRDefault="00160A5F" w:rsidP="00541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60A5F" w:rsidRPr="00061D80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0A5F" w:rsidRPr="006E4A39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60A5F" w:rsidRPr="006E4A39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60A5F" w:rsidRPr="006E4A39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60A5F" w:rsidRPr="006E4A39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60A5F" w:rsidRPr="006E4A39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60A5F" w:rsidRPr="006E4A39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60A5F" w:rsidRPr="006E4A39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60A5F" w:rsidRPr="006E4A39" w:rsidTr="005418F3">
        <w:trPr>
          <w:trHeight w:val="271"/>
        </w:trPr>
        <w:tc>
          <w:tcPr>
            <w:tcW w:w="851" w:type="dxa"/>
          </w:tcPr>
          <w:p w:rsidR="00160A5F" w:rsidRPr="009B541C" w:rsidRDefault="00160A5F" w:rsidP="0054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60A5F" w:rsidRPr="00BE5827" w:rsidRDefault="00160A5F" w:rsidP="00541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 на территории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город-курорт Геленджик, охваченных   общественно полезными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граммами, реализуемыми 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</w:p>
        </w:tc>
        <w:tc>
          <w:tcPr>
            <w:tcW w:w="1275" w:type="dxa"/>
          </w:tcPr>
          <w:p w:rsidR="00160A5F" w:rsidRDefault="00160A5F" w:rsidP="00541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418" w:type="dxa"/>
          </w:tcPr>
          <w:p w:rsidR="00160A5F" w:rsidRPr="00D32383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0A5F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134" w:type="dxa"/>
          </w:tcPr>
          <w:p w:rsidR="00160A5F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160A5F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160A5F" w:rsidRDefault="00160A5F" w:rsidP="00541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160A5F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160A5F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160A5F" w:rsidRDefault="00160A5F" w:rsidP="00541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160A5F" w:rsidRPr="00224210" w:rsidRDefault="00160A5F" w:rsidP="0016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A5F" w:rsidRDefault="00160A5F" w:rsidP="00160A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A5F" w:rsidRDefault="00160A5F" w:rsidP="00160A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работе с правоохранительным</w:t>
      </w:r>
    </w:p>
    <w:p w:rsidR="00160A5F" w:rsidRDefault="00160A5F" w:rsidP="00160A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органами, военнослужащими, общественными </w:t>
      </w:r>
    </w:p>
    <w:p w:rsidR="00160A5F" w:rsidRDefault="00160A5F" w:rsidP="00160A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160A5F" w:rsidRDefault="00160A5F" w:rsidP="00160A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                                                                                            Я.А. Титаренко</w:t>
      </w:r>
    </w:p>
    <w:p w:rsidR="00160A5F" w:rsidRDefault="00160A5F" w:rsidP="00160A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A5F" w:rsidRDefault="00160A5F" w:rsidP="00160A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5F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095"/>
      </w:tblGrid>
      <w:tr w:rsidR="00160A5F" w:rsidTr="005418F3">
        <w:tc>
          <w:tcPr>
            <w:tcW w:w="9039" w:type="dxa"/>
          </w:tcPr>
          <w:p w:rsidR="00160A5F" w:rsidRDefault="00160A5F" w:rsidP="005418F3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0A5F" w:rsidRDefault="00160A5F" w:rsidP="005418F3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160A5F" w:rsidRDefault="00160A5F" w:rsidP="00541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муниципальной программе  муниципального  образования  город-курорт Геленджик  </w:t>
            </w:r>
          </w:p>
          <w:p w:rsidR="00160A5F" w:rsidRDefault="00160A5F" w:rsidP="005418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гражданского общества на </w:t>
            </w:r>
          </w:p>
          <w:p w:rsidR="00160A5F" w:rsidRDefault="00160A5F" w:rsidP="005418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 муниципального  образования </w:t>
            </w:r>
          </w:p>
          <w:p w:rsidR="00160A5F" w:rsidRDefault="00160A5F" w:rsidP="00541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Геленджик» на 2020-2025 годы</w:t>
            </w:r>
          </w:p>
          <w:p w:rsidR="00160A5F" w:rsidRDefault="00160A5F" w:rsidP="005418F3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0A5F" w:rsidRDefault="00160A5F" w:rsidP="0016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60A5F" w:rsidRDefault="00160A5F" w:rsidP="0016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160A5F" w:rsidRPr="009A5AAC" w:rsidRDefault="00160A5F" w:rsidP="0016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160A5F" w:rsidRDefault="00160A5F" w:rsidP="00160A5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A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гражданского общества на территории  муниципального  образования </w:t>
      </w:r>
    </w:p>
    <w:p w:rsidR="00160A5F" w:rsidRDefault="00160A5F" w:rsidP="0016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Геленджик» на 2020-2025 годы</w:t>
      </w:r>
    </w:p>
    <w:p w:rsidR="00160A5F" w:rsidRDefault="00160A5F" w:rsidP="0016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1026"/>
        <w:gridCol w:w="1276"/>
        <w:gridCol w:w="1276"/>
        <w:gridCol w:w="1275"/>
        <w:gridCol w:w="1276"/>
        <w:gridCol w:w="1276"/>
        <w:gridCol w:w="1843"/>
        <w:gridCol w:w="2126"/>
      </w:tblGrid>
      <w:tr w:rsidR="00160A5F" w:rsidRPr="009A5AAC" w:rsidTr="005418F3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160A5F" w:rsidRPr="009A5AAC" w:rsidRDefault="00160A5F" w:rsidP="005418F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3085" w:type="dxa"/>
            <w:vMerge w:val="restart"/>
            <w:tcBorders>
              <w:bottom w:val="nil"/>
            </w:tcBorders>
            <w:vAlign w:val="center"/>
            <w:hideMark/>
          </w:tcPr>
          <w:p w:rsidR="00160A5F" w:rsidRDefault="00160A5F" w:rsidP="005418F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160A5F" w:rsidRPr="009A5AAC" w:rsidRDefault="00160A5F" w:rsidP="005418F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мероприятия</w:t>
            </w:r>
          </w:p>
          <w:p w:rsidR="00160A5F" w:rsidRPr="009A5AAC" w:rsidRDefault="00160A5F" w:rsidP="005418F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6" w:type="dxa"/>
            <w:vMerge w:val="restart"/>
            <w:tcBorders>
              <w:bottom w:val="nil"/>
            </w:tcBorders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Годы реализ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ции</w:t>
            </w:r>
          </w:p>
          <w:p w:rsidR="00160A5F" w:rsidRPr="009A5AAC" w:rsidRDefault="00160A5F" w:rsidP="005418F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, 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Непосредстве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н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ный результат реализации мер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160A5F" w:rsidRPr="009A5AAC" w:rsidRDefault="00160A5F" w:rsidP="005418F3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Муниципальный 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аказчик, главный распорядитель 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жетных средств, исполнитель  </w:t>
            </w:r>
          </w:p>
        </w:tc>
      </w:tr>
      <w:tr w:rsidR="00160A5F" w:rsidRPr="009A5AAC" w:rsidTr="005418F3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60A5F" w:rsidRPr="009A5AAC" w:rsidRDefault="00160A5F" w:rsidP="005418F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60A5F" w:rsidRPr="000A4E0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ный 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60A5F" w:rsidRPr="009A5AAC" w:rsidRDefault="00160A5F" w:rsidP="00160A5F">
      <w:pPr>
        <w:spacing w:after="0" w:line="17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textWrapping" w:clear="all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1276"/>
        <w:gridCol w:w="1276"/>
        <w:gridCol w:w="1275"/>
        <w:gridCol w:w="1276"/>
        <w:gridCol w:w="1276"/>
        <w:gridCol w:w="1843"/>
        <w:gridCol w:w="2126"/>
      </w:tblGrid>
      <w:tr w:rsidR="00160A5F" w:rsidRPr="009A5AAC" w:rsidTr="005418F3">
        <w:trPr>
          <w:tblHeader/>
        </w:trPr>
        <w:tc>
          <w:tcPr>
            <w:tcW w:w="851" w:type="dxa"/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60A5F" w:rsidRPr="009A5AAC" w:rsidTr="005418F3">
        <w:tc>
          <w:tcPr>
            <w:tcW w:w="851" w:type="dxa"/>
            <w:vAlign w:val="center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59" w:type="dxa"/>
            <w:gridSpan w:val="9"/>
            <w:vAlign w:val="center"/>
          </w:tcPr>
          <w:p w:rsidR="00160A5F" w:rsidRPr="0083318C" w:rsidRDefault="00160A5F" w:rsidP="005418F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Цель - развитие гражданского общества в муниципальном образовании город-курорт Геленджик</w:t>
            </w:r>
          </w:p>
        </w:tc>
      </w:tr>
      <w:tr w:rsidR="00160A5F" w:rsidRPr="009A5AAC" w:rsidTr="005418F3">
        <w:tc>
          <w:tcPr>
            <w:tcW w:w="851" w:type="dxa"/>
            <w:vAlign w:val="center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4459" w:type="dxa"/>
            <w:gridSpan w:val="9"/>
            <w:vAlign w:val="center"/>
          </w:tcPr>
          <w:p w:rsidR="00160A5F" w:rsidRPr="0083318C" w:rsidRDefault="00160A5F" w:rsidP="005418F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 р</w:t>
            </w:r>
            <w:r w:rsidRPr="00814CA0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мероприятий, направленных на распространение знаний о народах России на территории муниципального образ</w:t>
            </w:r>
            <w:r w:rsidRPr="00814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CA0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укрепление традиционных духовных и нравственных ценностей</w:t>
            </w:r>
          </w:p>
        </w:tc>
      </w:tr>
      <w:tr w:rsidR="00160A5F" w:rsidRPr="009A5AAC" w:rsidTr="005418F3">
        <w:trPr>
          <w:trHeight w:val="75"/>
        </w:trPr>
        <w:tc>
          <w:tcPr>
            <w:tcW w:w="851" w:type="dxa"/>
            <w:vMerge w:val="restart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3119" w:type="dxa"/>
            <w:vMerge w:val="restart"/>
          </w:tcPr>
          <w:p w:rsidR="00160A5F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Основное мероприятие: </w:t>
            </w:r>
          </w:p>
          <w:p w:rsidR="00160A5F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«Организация и проведение мероприятий  в области укрепления  гражданского единства и гармонизации межнациональных отнош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ний», в том числе:</w:t>
            </w:r>
            <w:r>
              <w:t xml:space="preserve"> </w:t>
            </w:r>
          </w:p>
        </w:tc>
        <w:tc>
          <w:tcPr>
            <w:tcW w:w="992" w:type="dxa"/>
          </w:tcPr>
          <w:p w:rsidR="00160A5F" w:rsidRPr="00243D12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rPr>
          <w:trHeight w:val="74"/>
        </w:trPr>
        <w:tc>
          <w:tcPr>
            <w:tcW w:w="851" w:type="dxa"/>
            <w:vMerge/>
            <w:vAlign w:val="center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rPr>
          <w:trHeight w:val="74"/>
        </w:trPr>
        <w:tc>
          <w:tcPr>
            <w:tcW w:w="851" w:type="dxa"/>
            <w:vMerge/>
            <w:vAlign w:val="center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rPr>
          <w:trHeight w:val="74"/>
        </w:trPr>
        <w:tc>
          <w:tcPr>
            <w:tcW w:w="851" w:type="dxa"/>
            <w:vMerge/>
            <w:vAlign w:val="center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E05922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rPr>
          <w:trHeight w:val="74"/>
        </w:trPr>
        <w:tc>
          <w:tcPr>
            <w:tcW w:w="851" w:type="dxa"/>
            <w:vMerge/>
            <w:vAlign w:val="center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rPr>
          <w:trHeight w:val="74"/>
        </w:trPr>
        <w:tc>
          <w:tcPr>
            <w:tcW w:w="851" w:type="dxa"/>
            <w:vMerge/>
            <w:vAlign w:val="center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rPr>
          <w:trHeight w:val="74"/>
        </w:trPr>
        <w:tc>
          <w:tcPr>
            <w:tcW w:w="851" w:type="dxa"/>
            <w:vMerge/>
            <w:vAlign w:val="center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240,0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240,0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843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rPr>
          <w:trHeight w:val="77"/>
        </w:trPr>
        <w:tc>
          <w:tcPr>
            <w:tcW w:w="851" w:type="dxa"/>
            <w:vMerge w:val="restart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</w:rPr>
              <w:t>1.1.1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.1</w:t>
            </w:r>
          </w:p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 w:val="restart"/>
            <w:hideMark/>
          </w:tcPr>
          <w:p w:rsidR="00160A5F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национальных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праздников</w:t>
            </w:r>
          </w:p>
          <w:p w:rsidR="00160A5F" w:rsidRPr="009A5AAC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Pr="00243D12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160A5F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охват граждан не менее 1400 человек еж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годно </w:t>
            </w:r>
          </w:p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управление кул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туры, искусства 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кинематографии администрации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муниципально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 образования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од-курорт Г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ленджик</w:t>
            </w:r>
          </w:p>
        </w:tc>
      </w:tr>
      <w:tr w:rsidR="00160A5F" w:rsidRPr="009A5AAC" w:rsidTr="005418F3">
        <w:tc>
          <w:tcPr>
            <w:tcW w:w="851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hideMark/>
          </w:tcPr>
          <w:p w:rsidR="00160A5F" w:rsidRPr="00E05922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hideMark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240,0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240,0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14459" w:type="dxa"/>
            <w:gridSpan w:val="9"/>
            <w:vAlign w:val="center"/>
          </w:tcPr>
          <w:p w:rsidR="00160A5F" w:rsidRPr="00697DD6" w:rsidRDefault="00160A5F" w:rsidP="005418F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2 - п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оддержка социально ориентированных некоммерческих организаций, реализующих собственные общественно полезные пр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граммы, направленные на решение социальных проблем</w:t>
            </w:r>
          </w:p>
        </w:tc>
      </w:tr>
      <w:tr w:rsidR="00160A5F" w:rsidRPr="009A5AAC" w:rsidTr="005418F3">
        <w:trPr>
          <w:trHeight w:val="76"/>
        </w:trPr>
        <w:tc>
          <w:tcPr>
            <w:tcW w:w="851" w:type="dxa"/>
            <w:vMerge w:val="restart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1.2.1</w:t>
            </w:r>
          </w:p>
        </w:tc>
        <w:tc>
          <w:tcPr>
            <w:tcW w:w="3119" w:type="dxa"/>
            <w:vMerge w:val="restart"/>
          </w:tcPr>
          <w:p w:rsidR="00160A5F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Основное мероприятие: </w:t>
            </w:r>
          </w:p>
          <w:p w:rsidR="00160A5F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«Поддержка 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неко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город-курорт Геле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джик», в том числе:</w:t>
            </w:r>
          </w:p>
        </w:tc>
        <w:tc>
          <w:tcPr>
            <w:tcW w:w="992" w:type="dxa"/>
          </w:tcPr>
          <w:p w:rsidR="00160A5F" w:rsidRPr="00243D12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rPr>
          <w:trHeight w:val="71"/>
        </w:trPr>
        <w:tc>
          <w:tcPr>
            <w:tcW w:w="851" w:type="dxa"/>
            <w:vMerge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rPr>
          <w:trHeight w:val="71"/>
        </w:trPr>
        <w:tc>
          <w:tcPr>
            <w:tcW w:w="851" w:type="dxa"/>
            <w:vMerge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rPr>
          <w:trHeight w:val="71"/>
        </w:trPr>
        <w:tc>
          <w:tcPr>
            <w:tcW w:w="851" w:type="dxa"/>
            <w:vMerge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E05922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rPr>
          <w:trHeight w:val="71"/>
        </w:trPr>
        <w:tc>
          <w:tcPr>
            <w:tcW w:w="851" w:type="dxa"/>
            <w:vMerge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rPr>
          <w:trHeight w:val="71"/>
        </w:trPr>
        <w:tc>
          <w:tcPr>
            <w:tcW w:w="851" w:type="dxa"/>
            <w:vMerge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rPr>
          <w:trHeight w:val="219"/>
        </w:trPr>
        <w:tc>
          <w:tcPr>
            <w:tcW w:w="851" w:type="dxa"/>
            <w:vMerge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DD45A6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160A5F" w:rsidRPr="00FF4C4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3 000,0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160A5F" w:rsidRPr="00FF4C4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3 000,0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843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0A5F" w:rsidRPr="007E5539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0A5F" w:rsidRPr="009A5AAC" w:rsidTr="005418F3">
        <w:tc>
          <w:tcPr>
            <w:tcW w:w="851" w:type="dxa"/>
            <w:vMerge w:val="restart"/>
            <w:hideMark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1.2.1.1</w:t>
            </w:r>
          </w:p>
        </w:tc>
        <w:tc>
          <w:tcPr>
            <w:tcW w:w="3119" w:type="dxa"/>
            <w:vMerge w:val="restart"/>
            <w:hideMark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 целях  поддержки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социал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но ориентированны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коммерчески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й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реализацию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программ по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социальной поддержке и защите граждан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60A5F" w:rsidRPr="00243D12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160A5F" w:rsidRPr="009A5AAC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финансовая поддержка</w:t>
            </w:r>
            <w:r w:rsidRPr="007228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 общественно полезных пр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грамм ежего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2126" w:type="dxa"/>
            <w:vMerge w:val="restart"/>
          </w:tcPr>
          <w:p w:rsidR="00160A5F" w:rsidRPr="009A5AAC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администрация муниципального образования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род-курорт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ленджик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(далее - администрация)</w:t>
            </w:r>
          </w:p>
        </w:tc>
      </w:tr>
      <w:tr w:rsidR="00160A5F" w:rsidRPr="009A5AAC" w:rsidTr="005418F3">
        <w:tc>
          <w:tcPr>
            <w:tcW w:w="851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Pr="00E05922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</w:tcPr>
          <w:p w:rsidR="00160A5F" w:rsidRPr="009A5AAC" w:rsidRDefault="00160A5F" w:rsidP="0054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</w:tcPr>
          <w:p w:rsidR="00160A5F" w:rsidRPr="009A5AAC" w:rsidRDefault="00160A5F" w:rsidP="0054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Pr="00DD45A6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160A5F" w:rsidRPr="00FF4C4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1 800,0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160A5F" w:rsidRPr="00FF4C4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1 800,0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186"/>
        </w:trPr>
        <w:tc>
          <w:tcPr>
            <w:tcW w:w="851" w:type="dxa"/>
            <w:vMerge w:val="restart"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1.2.1.2</w:t>
            </w:r>
          </w:p>
        </w:tc>
        <w:tc>
          <w:tcPr>
            <w:tcW w:w="3119" w:type="dxa"/>
            <w:vMerge w:val="restart"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убсидий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 целях  поддержки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социал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но ориентированны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коммерчески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й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реализацию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программ 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по развитию межнациональн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го сотрудничества, сохр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нению и защите самобы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культуры, языков и традиций народов Росси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60A5F" w:rsidRPr="00243D12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финансовая поддержка 1 общественно полезной пр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граммы еж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годно</w:t>
            </w:r>
          </w:p>
        </w:tc>
        <w:tc>
          <w:tcPr>
            <w:tcW w:w="2126" w:type="dxa"/>
            <w:vMerge w:val="restart"/>
          </w:tcPr>
          <w:p w:rsidR="00160A5F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администрация</w:t>
            </w:r>
          </w:p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219"/>
        </w:trPr>
        <w:tc>
          <w:tcPr>
            <w:tcW w:w="851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Pr="00DF6E31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250"/>
        </w:trPr>
        <w:tc>
          <w:tcPr>
            <w:tcW w:w="851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Pr="00DF6E31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100"/>
        </w:trPr>
        <w:tc>
          <w:tcPr>
            <w:tcW w:w="851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Pr="00DF6E31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E05922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272"/>
        </w:trPr>
        <w:tc>
          <w:tcPr>
            <w:tcW w:w="851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Pr="00DF6E31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262"/>
        </w:trPr>
        <w:tc>
          <w:tcPr>
            <w:tcW w:w="851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Pr="00DF6E31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753"/>
        </w:trPr>
        <w:tc>
          <w:tcPr>
            <w:tcW w:w="851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Pr="00DF6E31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DD45A6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160A5F" w:rsidRPr="00FF4C4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600,0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160A5F" w:rsidRPr="00FF4C4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600,0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268"/>
        </w:trPr>
        <w:tc>
          <w:tcPr>
            <w:tcW w:w="851" w:type="dxa"/>
            <w:vMerge w:val="restart"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1.2.1.3</w:t>
            </w:r>
          </w:p>
        </w:tc>
        <w:tc>
          <w:tcPr>
            <w:tcW w:w="3119" w:type="dxa"/>
            <w:vMerge w:val="restart"/>
          </w:tcPr>
          <w:p w:rsidR="00160A5F" w:rsidRPr="009A5AAC" w:rsidRDefault="00160A5F" w:rsidP="005418F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 целях  поддержки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социал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но ориентированны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коммерчески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й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реализацию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программ 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патриотического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енно-патриотического)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питания граждан Росси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992" w:type="dxa"/>
          </w:tcPr>
          <w:p w:rsidR="00160A5F" w:rsidRPr="00243D12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160A5F" w:rsidRPr="009C2BD3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финансовая поддержка </w:t>
            </w:r>
            <w:r w:rsidRPr="009C2B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общественно полезной пр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граммы еж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годно </w:t>
            </w:r>
          </w:p>
        </w:tc>
        <w:tc>
          <w:tcPr>
            <w:tcW w:w="2126" w:type="dxa"/>
            <w:vMerge w:val="restart"/>
          </w:tcPr>
          <w:p w:rsidR="00160A5F" w:rsidRPr="009A5AAC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администрация</w:t>
            </w:r>
          </w:p>
          <w:p w:rsidR="00160A5F" w:rsidRPr="009A5AAC" w:rsidRDefault="00160A5F" w:rsidP="005418F3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285"/>
        </w:trPr>
        <w:tc>
          <w:tcPr>
            <w:tcW w:w="851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Pr="00DF6E31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262"/>
        </w:trPr>
        <w:tc>
          <w:tcPr>
            <w:tcW w:w="851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Pr="00DF6E31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279"/>
        </w:trPr>
        <w:tc>
          <w:tcPr>
            <w:tcW w:w="851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Pr="00DF6E31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E05922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284"/>
        </w:trPr>
        <w:tc>
          <w:tcPr>
            <w:tcW w:w="851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Pr="00DF6E31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259"/>
        </w:trPr>
        <w:tc>
          <w:tcPr>
            <w:tcW w:w="851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Pr="00DF6E31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60A5F" w:rsidRPr="009A5AAC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rPr>
          <w:trHeight w:val="555"/>
        </w:trPr>
        <w:tc>
          <w:tcPr>
            <w:tcW w:w="851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160A5F" w:rsidRPr="00DF6E31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5F" w:rsidRPr="00DD45A6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160A5F" w:rsidRPr="00FF4C4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600,0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160A5F" w:rsidRPr="00FF4C4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600,0</w:t>
            </w:r>
          </w:p>
        </w:tc>
        <w:tc>
          <w:tcPr>
            <w:tcW w:w="1276" w:type="dxa"/>
          </w:tcPr>
          <w:p w:rsidR="00160A5F" w:rsidRPr="00A410C4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 w:val="restart"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 w:val="restart"/>
            <w:hideMark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160A5F" w:rsidRPr="009C2BD3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9C2B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X</w:t>
            </w:r>
          </w:p>
        </w:tc>
        <w:tc>
          <w:tcPr>
            <w:tcW w:w="2126" w:type="dxa"/>
            <w:vMerge w:val="restart"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0A5F" w:rsidRPr="009A5AAC" w:rsidTr="005418F3">
        <w:tc>
          <w:tcPr>
            <w:tcW w:w="851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60A5F" w:rsidRPr="009A5AAC" w:rsidRDefault="00160A5F" w:rsidP="0054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hideMark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3 240,0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60A5F" w:rsidRPr="00294B1A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3 240,0</w:t>
            </w:r>
          </w:p>
        </w:tc>
        <w:tc>
          <w:tcPr>
            <w:tcW w:w="1276" w:type="dxa"/>
          </w:tcPr>
          <w:p w:rsidR="00160A5F" w:rsidRPr="00E95E35" w:rsidRDefault="00160A5F" w:rsidP="005418F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60A5F" w:rsidRPr="009A5AAC" w:rsidRDefault="00160A5F" w:rsidP="005418F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60A5F" w:rsidRDefault="00160A5F" w:rsidP="00160A5F">
      <w:pPr>
        <w:pStyle w:val="a3"/>
        <w:ind w:left="-284" w:right="-172"/>
        <w:jc w:val="both"/>
        <w:rPr>
          <w:rFonts w:eastAsia="Calibri"/>
          <w:sz w:val="28"/>
          <w:szCs w:val="28"/>
        </w:rPr>
      </w:pPr>
    </w:p>
    <w:p w:rsidR="00160A5F" w:rsidRDefault="00160A5F" w:rsidP="00160A5F">
      <w:pPr>
        <w:pStyle w:val="a3"/>
        <w:ind w:left="-284" w:right="-172"/>
        <w:jc w:val="both"/>
        <w:rPr>
          <w:rFonts w:eastAsia="Calibri"/>
          <w:sz w:val="28"/>
          <w:szCs w:val="28"/>
        </w:rPr>
      </w:pPr>
    </w:p>
    <w:p w:rsidR="00160A5F" w:rsidRPr="00160A5F" w:rsidRDefault="00160A5F" w:rsidP="00160A5F">
      <w:pPr>
        <w:pStyle w:val="a3"/>
        <w:ind w:left="-284" w:right="-172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 xml:space="preserve">Начальник отдела по работе с </w:t>
      </w:r>
    </w:p>
    <w:p w:rsidR="00160A5F" w:rsidRPr="00160A5F" w:rsidRDefault="00160A5F" w:rsidP="00160A5F">
      <w:pPr>
        <w:pStyle w:val="a3"/>
        <w:ind w:left="-284" w:right="-172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 xml:space="preserve">правоохранительными органами, </w:t>
      </w:r>
    </w:p>
    <w:p w:rsidR="00160A5F" w:rsidRPr="00160A5F" w:rsidRDefault="00160A5F" w:rsidP="00160A5F">
      <w:pPr>
        <w:pStyle w:val="a3"/>
        <w:ind w:left="-284" w:right="-172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160A5F" w:rsidRPr="00160A5F" w:rsidRDefault="00160A5F" w:rsidP="00160A5F">
      <w:pPr>
        <w:pStyle w:val="a3"/>
        <w:ind w:left="-284" w:right="-172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160A5F" w:rsidRPr="00160A5F" w:rsidRDefault="00160A5F" w:rsidP="00160A5F">
      <w:pPr>
        <w:pStyle w:val="a3"/>
        <w:ind w:left="-284" w:right="-172"/>
        <w:jc w:val="both"/>
        <w:rPr>
          <w:rFonts w:ascii="Times New Roman" w:eastAsia="Calibri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 xml:space="preserve">администрации муниципального </w:t>
      </w:r>
    </w:p>
    <w:p w:rsidR="00160A5F" w:rsidRPr="00160A5F" w:rsidRDefault="00160A5F" w:rsidP="00160A5F">
      <w:pPr>
        <w:pStyle w:val="a3"/>
        <w:ind w:left="-284" w:right="-456"/>
        <w:jc w:val="both"/>
        <w:rPr>
          <w:rFonts w:ascii="Times New Roman" w:hAnsi="Times New Roman"/>
          <w:sz w:val="28"/>
          <w:szCs w:val="28"/>
        </w:rPr>
      </w:pPr>
      <w:r w:rsidRPr="00160A5F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       Я.А. Титаренко</w:t>
      </w:r>
    </w:p>
    <w:p w:rsidR="00160A5F" w:rsidRPr="00160A5F" w:rsidRDefault="00160A5F" w:rsidP="00160A5F">
      <w:pPr>
        <w:spacing w:after="0" w:line="240" w:lineRule="auto"/>
        <w:ind w:left="-284" w:right="-172"/>
        <w:rPr>
          <w:rFonts w:ascii="Times New Roman" w:hAnsi="Times New Roman" w:cs="Times New Roman"/>
        </w:rPr>
      </w:pPr>
    </w:p>
    <w:p w:rsidR="00160A5F" w:rsidRPr="00FC12AE" w:rsidRDefault="00160A5F" w:rsidP="0032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60A5F" w:rsidRPr="00FC12AE" w:rsidSect="007C7C61">
      <w:headerReference w:type="default" r:id="rId11"/>
      <w:pgSz w:w="16838" w:h="11906" w:orient="landscape"/>
      <w:pgMar w:top="1701" w:right="96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D7" w:rsidRDefault="007059D7" w:rsidP="0018461D">
      <w:pPr>
        <w:spacing w:after="0" w:line="240" w:lineRule="auto"/>
      </w:pPr>
      <w:r>
        <w:separator/>
      </w:r>
    </w:p>
  </w:endnote>
  <w:endnote w:type="continuationSeparator" w:id="0">
    <w:p w:rsidR="007059D7" w:rsidRDefault="007059D7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D7" w:rsidRDefault="007059D7" w:rsidP="0018461D">
      <w:pPr>
        <w:spacing w:after="0" w:line="240" w:lineRule="auto"/>
      </w:pPr>
      <w:r>
        <w:separator/>
      </w:r>
    </w:p>
  </w:footnote>
  <w:footnote w:type="continuationSeparator" w:id="0">
    <w:p w:rsidR="007059D7" w:rsidRDefault="007059D7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430504596"/>
      <w:docPartObj>
        <w:docPartGallery w:val="Page Numbers (Top of Page)"/>
        <w:docPartUnique/>
      </w:docPartObj>
    </w:sdtPr>
    <w:sdtEndPr/>
    <w:sdtContent>
      <w:p w:rsidR="00EE7394" w:rsidRPr="006D0F84" w:rsidRDefault="00EE739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0F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0F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0F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A5F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6D0F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94" w:rsidRDefault="00EE7394">
    <w:pPr>
      <w:pStyle w:val="a5"/>
      <w:jc w:val="center"/>
    </w:pPr>
  </w:p>
  <w:p w:rsidR="00EE7394" w:rsidRDefault="00EE73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14205"/>
      <w:docPartObj>
        <w:docPartGallery w:val="Page Numbers (Top of Page)"/>
        <w:docPartUnique/>
      </w:docPartObj>
    </w:sdtPr>
    <w:sdtEndPr/>
    <w:sdtContent>
      <w:p w:rsidR="009A1B1A" w:rsidRDefault="007059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A5F">
          <w:rPr>
            <w:noProof/>
          </w:rPr>
          <w:t>16</w:t>
        </w:r>
        <w:r>
          <w:fldChar w:fldCharType="end"/>
        </w:r>
      </w:p>
    </w:sdtContent>
  </w:sdt>
  <w:p w:rsidR="009A1B1A" w:rsidRDefault="007059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12D9"/>
    <w:rsid w:val="000028F8"/>
    <w:rsid w:val="0000314B"/>
    <w:rsid w:val="00006AE3"/>
    <w:rsid w:val="00012970"/>
    <w:rsid w:val="00014726"/>
    <w:rsid w:val="0001765D"/>
    <w:rsid w:val="000178A0"/>
    <w:rsid w:val="0002170A"/>
    <w:rsid w:val="00023346"/>
    <w:rsid w:val="0003183A"/>
    <w:rsid w:val="00031874"/>
    <w:rsid w:val="00036F29"/>
    <w:rsid w:val="00041C24"/>
    <w:rsid w:val="00050884"/>
    <w:rsid w:val="00052502"/>
    <w:rsid w:val="00054F41"/>
    <w:rsid w:val="000600B3"/>
    <w:rsid w:val="0006037E"/>
    <w:rsid w:val="00060B2B"/>
    <w:rsid w:val="000643CD"/>
    <w:rsid w:val="0006442C"/>
    <w:rsid w:val="0006527B"/>
    <w:rsid w:val="000662AC"/>
    <w:rsid w:val="00067B70"/>
    <w:rsid w:val="00067ED6"/>
    <w:rsid w:val="00073E7C"/>
    <w:rsid w:val="00075F9D"/>
    <w:rsid w:val="0008435D"/>
    <w:rsid w:val="0009167E"/>
    <w:rsid w:val="00091DEB"/>
    <w:rsid w:val="00095FE5"/>
    <w:rsid w:val="0009764A"/>
    <w:rsid w:val="000A08E4"/>
    <w:rsid w:val="000A09C3"/>
    <w:rsid w:val="000A492E"/>
    <w:rsid w:val="000A697A"/>
    <w:rsid w:val="000B1435"/>
    <w:rsid w:val="000B32FB"/>
    <w:rsid w:val="000B5C91"/>
    <w:rsid w:val="000C2904"/>
    <w:rsid w:val="000C65F2"/>
    <w:rsid w:val="000D2E78"/>
    <w:rsid w:val="000D3C4C"/>
    <w:rsid w:val="000D4FA5"/>
    <w:rsid w:val="000E34E6"/>
    <w:rsid w:val="000E3F80"/>
    <w:rsid w:val="000F0B1A"/>
    <w:rsid w:val="000F27E9"/>
    <w:rsid w:val="00100430"/>
    <w:rsid w:val="001006A2"/>
    <w:rsid w:val="001030D9"/>
    <w:rsid w:val="00104F06"/>
    <w:rsid w:val="001104EC"/>
    <w:rsid w:val="00122D0C"/>
    <w:rsid w:val="001230FE"/>
    <w:rsid w:val="00125955"/>
    <w:rsid w:val="001267BC"/>
    <w:rsid w:val="0013052C"/>
    <w:rsid w:val="00131F5C"/>
    <w:rsid w:val="00135866"/>
    <w:rsid w:val="001411AF"/>
    <w:rsid w:val="0014198E"/>
    <w:rsid w:val="001434C9"/>
    <w:rsid w:val="00145189"/>
    <w:rsid w:val="001459BE"/>
    <w:rsid w:val="00150333"/>
    <w:rsid w:val="00152E59"/>
    <w:rsid w:val="001543D8"/>
    <w:rsid w:val="001560B2"/>
    <w:rsid w:val="00160A5F"/>
    <w:rsid w:val="00160EA0"/>
    <w:rsid w:val="001629CE"/>
    <w:rsid w:val="00173A11"/>
    <w:rsid w:val="00175137"/>
    <w:rsid w:val="0017606E"/>
    <w:rsid w:val="0018120C"/>
    <w:rsid w:val="00182A6D"/>
    <w:rsid w:val="00182FE9"/>
    <w:rsid w:val="00183A7D"/>
    <w:rsid w:val="0018461D"/>
    <w:rsid w:val="00190A30"/>
    <w:rsid w:val="0019327F"/>
    <w:rsid w:val="001932D5"/>
    <w:rsid w:val="00195AF1"/>
    <w:rsid w:val="001A0C7E"/>
    <w:rsid w:val="001A3B84"/>
    <w:rsid w:val="001A5623"/>
    <w:rsid w:val="001B70A0"/>
    <w:rsid w:val="001B757D"/>
    <w:rsid w:val="001C1249"/>
    <w:rsid w:val="001C1254"/>
    <w:rsid w:val="001C15EE"/>
    <w:rsid w:val="001C1D99"/>
    <w:rsid w:val="001C3882"/>
    <w:rsid w:val="001C5006"/>
    <w:rsid w:val="001C57C0"/>
    <w:rsid w:val="001D1C48"/>
    <w:rsid w:val="001D5C26"/>
    <w:rsid w:val="001E08B4"/>
    <w:rsid w:val="001E08BA"/>
    <w:rsid w:val="001E158E"/>
    <w:rsid w:val="001E38E7"/>
    <w:rsid w:val="001E4FC9"/>
    <w:rsid w:val="001E5076"/>
    <w:rsid w:val="001E57B0"/>
    <w:rsid w:val="001F21CA"/>
    <w:rsid w:val="001F21FE"/>
    <w:rsid w:val="001F3DE9"/>
    <w:rsid w:val="001F536C"/>
    <w:rsid w:val="002002D4"/>
    <w:rsid w:val="0020368B"/>
    <w:rsid w:val="00211811"/>
    <w:rsid w:val="00213D8D"/>
    <w:rsid w:val="00216630"/>
    <w:rsid w:val="00217D01"/>
    <w:rsid w:val="00234DFE"/>
    <w:rsid w:val="002370CB"/>
    <w:rsid w:val="002424F6"/>
    <w:rsid w:val="00242F21"/>
    <w:rsid w:val="002504B9"/>
    <w:rsid w:val="00254288"/>
    <w:rsid w:val="00255DA9"/>
    <w:rsid w:val="002563A0"/>
    <w:rsid w:val="00256E0B"/>
    <w:rsid w:val="00257FD2"/>
    <w:rsid w:val="0026348E"/>
    <w:rsid w:val="00264884"/>
    <w:rsid w:val="002673F2"/>
    <w:rsid w:val="00276AD4"/>
    <w:rsid w:val="00282578"/>
    <w:rsid w:val="00282BAF"/>
    <w:rsid w:val="00285146"/>
    <w:rsid w:val="0028589D"/>
    <w:rsid w:val="00293450"/>
    <w:rsid w:val="00295E89"/>
    <w:rsid w:val="00297CF6"/>
    <w:rsid w:val="002A1DD9"/>
    <w:rsid w:val="002A41C3"/>
    <w:rsid w:val="002A4BBD"/>
    <w:rsid w:val="002A4FF5"/>
    <w:rsid w:val="002A5743"/>
    <w:rsid w:val="002B34C6"/>
    <w:rsid w:val="002C1696"/>
    <w:rsid w:val="002C3C1D"/>
    <w:rsid w:val="002C43E4"/>
    <w:rsid w:val="002C7AD1"/>
    <w:rsid w:val="002D0E5B"/>
    <w:rsid w:val="002D1739"/>
    <w:rsid w:val="002D1C5D"/>
    <w:rsid w:val="002D23ED"/>
    <w:rsid w:val="002E224D"/>
    <w:rsid w:val="002F03D0"/>
    <w:rsid w:val="002F67DC"/>
    <w:rsid w:val="002F7EBE"/>
    <w:rsid w:val="00302097"/>
    <w:rsid w:val="00305969"/>
    <w:rsid w:val="00307399"/>
    <w:rsid w:val="003139AB"/>
    <w:rsid w:val="003206DE"/>
    <w:rsid w:val="00320CBB"/>
    <w:rsid w:val="00326857"/>
    <w:rsid w:val="00326C4E"/>
    <w:rsid w:val="00326CB4"/>
    <w:rsid w:val="00332907"/>
    <w:rsid w:val="00332B01"/>
    <w:rsid w:val="00333D8E"/>
    <w:rsid w:val="003343F0"/>
    <w:rsid w:val="003424E9"/>
    <w:rsid w:val="00342C19"/>
    <w:rsid w:val="00342FAD"/>
    <w:rsid w:val="00345E30"/>
    <w:rsid w:val="00354187"/>
    <w:rsid w:val="003568AA"/>
    <w:rsid w:val="00366C84"/>
    <w:rsid w:val="00373933"/>
    <w:rsid w:val="003770DC"/>
    <w:rsid w:val="00377280"/>
    <w:rsid w:val="00377A61"/>
    <w:rsid w:val="003874E1"/>
    <w:rsid w:val="00387B1C"/>
    <w:rsid w:val="00391213"/>
    <w:rsid w:val="003918D6"/>
    <w:rsid w:val="0039687F"/>
    <w:rsid w:val="00396FDA"/>
    <w:rsid w:val="00397B16"/>
    <w:rsid w:val="00397FF1"/>
    <w:rsid w:val="003A0360"/>
    <w:rsid w:val="003A38C9"/>
    <w:rsid w:val="003A527D"/>
    <w:rsid w:val="003A7324"/>
    <w:rsid w:val="003B1968"/>
    <w:rsid w:val="003B2FF8"/>
    <w:rsid w:val="003B30DB"/>
    <w:rsid w:val="003B412A"/>
    <w:rsid w:val="003C07C6"/>
    <w:rsid w:val="003C23C6"/>
    <w:rsid w:val="003D0DEB"/>
    <w:rsid w:val="003D1820"/>
    <w:rsid w:val="003D2D01"/>
    <w:rsid w:val="003D6BF2"/>
    <w:rsid w:val="003E16EF"/>
    <w:rsid w:val="003E3DE1"/>
    <w:rsid w:val="003E5E6C"/>
    <w:rsid w:val="003F1A51"/>
    <w:rsid w:val="003F606C"/>
    <w:rsid w:val="003F7860"/>
    <w:rsid w:val="004003E2"/>
    <w:rsid w:val="0040068C"/>
    <w:rsid w:val="00402CE9"/>
    <w:rsid w:val="00406C1A"/>
    <w:rsid w:val="00410007"/>
    <w:rsid w:val="0041767E"/>
    <w:rsid w:val="00424CF2"/>
    <w:rsid w:val="0043081E"/>
    <w:rsid w:val="00434749"/>
    <w:rsid w:val="00440ED4"/>
    <w:rsid w:val="004428A0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D3F"/>
    <w:rsid w:val="004677A6"/>
    <w:rsid w:val="00471142"/>
    <w:rsid w:val="004731C1"/>
    <w:rsid w:val="004739A3"/>
    <w:rsid w:val="00474AE3"/>
    <w:rsid w:val="00475B38"/>
    <w:rsid w:val="00477746"/>
    <w:rsid w:val="004810C6"/>
    <w:rsid w:val="00484047"/>
    <w:rsid w:val="00484112"/>
    <w:rsid w:val="00486BB4"/>
    <w:rsid w:val="00491B9B"/>
    <w:rsid w:val="00495167"/>
    <w:rsid w:val="004975CF"/>
    <w:rsid w:val="004A0939"/>
    <w:rsid w:val="004A0CD8"/>
    <w:rsid w:val="004A4AE6"/>
    <w:rsid w:val="004A6642"/>
    <w:rsid w:val="004A7000"/>
    <w:rsid w:val="004B11C7"/>
    <w:rsid w:val="004B41F9"/>
    <w:rsid w:val="004B42E4"/>
    <w:rsid w:val="004C046E"/>
    <w:rsid w:val="004C19EC"/>
    <w:rsid w:val="004C2926"/>
    <w:rsid w:val="004C4E17"/>
    <w:rsid w:val="004D0147"/>
    <w:rsid w:val="004D16F2"/>
    <w:rsid w:val="004D3B8E"/>
    <w:rsid w:val="004D4D47"/>
    <w:rsid w:val="004D7559"/>
    <w:rsid w:val="004D7769"/>
    <w:rsid w:val="004D7915"/>
    <w:rsid w:val="004E054B"/>
    <w:rsid w:val="004E260D"/>
    <w:rsid w:val="004F56E7"/>
    <w:rsid w:val="004F6E4B"/>
    <w:rsid w:val="004F75B7"/>
    <w:rsid w:val="0050224F"/>
    <w:rsid w:val="00502BFC"/>
    <w:rsid w:val="00506904"/>
    <w:rsid w:val="005111C0"/>
    <w:rsid w:val="00512E28"/>
    <w:rsid w:val="00514F3D"/>
    <w:rsid w:val="00517DEF"/>
    <w:rsid w:val="0052723A"/>
    <w:rsid w:val="005301A8"/>
    <w:rsid w:val="00531817"/>
    <w:rsid w:val="00532F24"/>
    <w:rsid w:val="005358EE"/>
    <w:rsid w:val="0053608B"/>
    <w:rsid w:val="0053691C"/>
    <w:rsid w:val="0054556E"/>
    <w:rsid w:val="00547A38"/>
    <w:rsid w:val="005537D7"/>
    <w:rsid w:val="00560CE7"/>
    <w:rsid w:val="00560DCA"/>
    <w:rsid w:val="00560EB8"/>
    <w:rsid w:val="005617FD"/>
    <w:rsid w:val="00566430"/>
    <w:rsid w:val="00567E02"/>
    <w:rsid w:val="0057006D"/>
    <w:rsid w:val="00571A8E"/>
    <w:rsid w:val="005721D9"/>
    <w:rsid w:val="00573BEF"/>
    <w:rsid w:val="0057431E"/>
    <w:rsid w:val="00575F86"/>
    <w:rsid w:val="0058193E"/>
    <w:rsid w:val="0058376D"/>
    <w:rsid w:val="0058543E"/>
    <w:rsid w:val="00585720"/>
    <w:rsid w:val="00586666"/>
    <w:rsid w:val="0058692D"/>
    <w:rsid w:val="005900F1"/>
    <w:rsid w:val="00592041"/>
    <w:rsid w:val="0059600C"/>
    <w:rsid w:val="005A11BC"/>
    <w:rsid w:val="005A17D6"/>
    <w:rsid w:val="005A29C6"/>
    <w:rsid w:val="005A2FD2"/>
    <w:rsid w:val="005B3383"/>
    <w:rsid w:val="005B627F"/>
    <w:rsid w:val="005C047F"/>
    <w:rsid w:val="005C386A"/>
    <w:rsid w:val="005C5E2C"/>
    <w:rsid w:val="005C7729"/>
    <w:rsid w:val="005C7DD0"/>
    <w:rsid w:val="005D12B9"/>
    <w:rsid w:val="005E0BC0"/>
    <w:rsid w:val="005E1802"/>
    <w:rsid w:val="005E486D"/>
    <w:rsid w:val="005E6B82"/>
    <w:rsid w:val="005F3A57"/>
    <w:rsid w:val="005F4201"/>
    <w:rsid w:val="0060118C"/>
    <w:rsid w:val="00605B9C"/>
    <w:rsid w:val="00605D3E"/>
    <w:rsid w:val="00613E6D"/>
    <w:rsid w:val="00615415"/>
    <w:rsid w:val="0061622A"/>
    <w:rsid w:val="00616AF5"/>
    <w:rsid w:val="00616DBA"/>
    <w:rsid w:val="00621FD8"/>
    <w:rsid w:val="0062361E"/>
    <w:rsid w:val="00623CA0"/>
    <w:rsid w:val="00626A07"/>
    <w:rsid w:val="00642A09"/>
    <w:rsid w:val="00643CAB"/>
    <w:rsid w:val="00643E21"/>
    <w:rsid w:val="006448B7"/>
    <w:rsid w:val="00650C15"/>
    <w:rsid w:val="006521A5"/>
    <w:rsid w:val="00655A37"/>
    <w:rsid w:val="00656EA4"/>
    <w:rsid w:val="006620B5"/>
    <w:rsid w:val="00663F9D"/>
    <w:rsid w:val="00670F71"/>
    <w:rsid w:val="00672F53"/>
    <w:rsid w:val="006730C8"/>
    <w:rsid w:val="006757EA"/>
    <w:rsid w:val="006826DD"/>
    <w:rsid w:val="00686144"/>
    <w:rsid w:val="00690810"/>
    <w:rsid w:val="00690EE9"/>
    <w:rsid w:val="006A007C"/>
    <w:rsid w:val="006A0862"/>
    <w:rsid w:val="006A2882"/>
    <w:rsid w:val="006A616F"/>
    <w:rsid w:val="006B1F3B"/>
    <w:rsid w:val="006B2BF9"/>
    <w:rsid w:val="006B63E2"/>
    <w:rsid w:val="006B67E3"/>
    <w:rsid w:val="006C1EB5"/>
    <w:rsid w:val="006C2ACF"/>
    <w:rsid w:val="006C3162"/>
    <w:rsid w:val="006C4CF1"/>
    <w:rsid w:val="006C61FD"/>
    <w:rsid w:val="006C7722"/>
    <w:rsid w:val="006C7D6F"/>
    <w:rsid w:val="006D0F84"/>
    <w:rsid w:val="006D2322"/>
    <w:rsid w:val="006D2CD5"/>
    <w:rsid w:val="006D79AE"/>
    <w:rsid w:val="006E1499"/>
    <w:rsid w:val="006F0670"/>
    <w:rsid w:val="006F192A"/>
    <w:rsid w:val="006F5893"/>
    <w:rsid w:val="0070155D"/>
    <w:rsid w:val="00702333"/>
    <w:rsid w:val="007059D7"/>
    <w:rsid w:val="007116AC"/>
    <w:rsid w:val="00712CCC"/>
    <w:rsid w:val="00715E24"/>
    <w:rsid w:val="00722E6A"/>
    <w:rsid w:val="00723B36"/>
    <w:rsid w:val="0072708C"/>
    <w:rsid w:val="00734BA0"/>
    <w:rsid w:val="00735341"/>
    <w:rsid w:val="00736437"/>
    <w:rsid w:val="00736DDA"/>
    <w:rsid w:val="00737F04"/>
    <w:rsid w:val="00744449"/>
    <w:rsid w:val="00744E43"/>
    <w:rsid w:val="00746846"/>
    <w:rsid w:val="00747E04"/>
    <w:rsid w:val="0075058F"/>
    <w:rsid w:val="00751006"/>
    <w:rsid w:val="00751BD0"/>
    <w:rsid w:val="007541B8"/>
    <w:rsid w:val="00754849"/>
    <w:rsid w:val="00755FD0"/>
    <w:rsid w:val="00760133"/>
    <w:rsid w:val="00760572"/>
    <w:rsid w:val="00763527"/>
    <w:rsid w:val="00765AD8"/>
    <w:rsid w:val="00766949"/>
    <w:rsid w:val="0077076A"/>
    <w:rsid w:val="00771F1F"/>
    <w:rsid w:val="00772192"/>
    <w:rsid w:val="00772193"/>
    <w:rsid w:val="00773BE0"/>
    <w:rsid w:val="00773EA2"/>
    <w:rsid w:val="00774999"/>
    <w:rsid w:val="00775216"/>
    <w:rsid w:val="00776587"/>
    <w:rsid w:val="00776DDE"/>
    <w:rsid w:val="00786D68"/>
    <w:rsid w:val="00792FE6"/>
    <w:rsid w:val="007968CA"/>
    <w:rsid w:val="007A0371"/>
    <w:rsid w:val="007A1085"/>
    <w:rsid w:val="007A2032"/>
    <w:rsid w:val="007A2E9C"/>
    <w:rsid w:val="007A628F"/>
    <w:rsid w:val="007B3B26"/>
    <w:rsid w:val="007B5E9A"/>
    <w:rsid w:val="007C22DE"/>
    <w:rsid w:val="007C2566"/>
    <w:rsid w:val="007C4CB6"/>
    <w:rsid w:val="007D0B7C"/>
    <w:rsid w:val="007D3808"/>
    <w:rsid w:val="007E5C42"/>
    <w:rsid w:val="007E6747"/>
    <w:rsid w:val="007F223F"/>
    <w:rsid w:val="007F2945"/>
    <w:rsid w:val="007F3659"/>
    <w:rsid w:val="007F6ABF"/>
    <w:rsid w:val="00813293"/>
    <w:rsid w:val="00817D12"/>
    <w:rsid w:val="00825A3E"/>
    <w:rsid w:val="00832723"/>
    <w:rsid w:val="008372B7"/>
    <w:rsid w:val="00840FBD"/>
    <w:rsid w:val="0084442C"/>
    <w:rsid w:val="00851EB0"/>
    <w:rsid w:val="00854554"/>
    <w:rsid w:val="008557EB"/>
    <w:rsid w:val="00857901"/>
    <w:rsid w:val="00860269"/>
    <w:rsid w:val="00860B7F"/>
    <w:rsid w:val="00862A65"/>
    <w:rsid w:val="00863147"/>
    <w:rsid w:val="00863C2B"/>
    <w:rsid w:val="0086447A"/>
    <w:rsid w:val="0086490D"/>
    <w:rsid w:val="008703D2"/>
    <w:rsid w:val="0087079A"/>
    <w:rsid w:val="00875B6C"/>
    <w:rsid w:val="008778EE"/>
    <w:rsid w:val="00877D2C"/>
    <w:rsid w:val="00877FF8"/>
    <w:rsid w:val="00881CED"/>
    <w:rsid w:val="0088210B"/>
    <w:rsid w:val="00883794"/>
    <w:rsid w:val="0088585D"/>
    <w:rsid w:val="00891C4D"/>
    <w:rsid w:val="008941AA"/>
    <w:rsid w:val="0089726F"/>
    <w:rsid w:val="008A0E4B"/>
    <w:rsid w:val="008A585C"/>
    <w:rsid w:val="008C4FC3"/>
    <w:rsid w:val="008D3737"/>
    <w:rsid w:val="008D5EB3"/>
    <w:rsid w:val="008D6DE5"/>
    <w:rsid w:val="008E076D"/>
    <w:rsid w:val="008E0F7B"/>
    <w:rsid w:val="008E63CB"/>
    <w:rsid w:val="008F0D78"/>
    <w:rsid w:val="008F0E5C"/>
    <w:rsid w:val="008F1CAB"/>
    <w:rsid w:val="008F44BB"/>
    <w:rsid w:val="008F7A77"/>
    <w:rsid w:val="00913645"/>
    <w:rsid w:val="00922F3F"/>
    <w:rsid w:val="00925A3A"/>
    <w:rsid w:val="009309C8"/>
    <w:rsid w:val="00931694"/>
    <w:rsid w:val="0093343E"/>
    <w:rsid w:val="009357E2"/>
    <w:rsid w:val="009418AA"/>
    <w:rsid w:val="00945507"/>
    <w:rsid w:val="00962404"/>
    <w:rsid w:val="009704AE"/>
    <w:rsid w:val="00981CC4"/>
    <w:rsid w:val="0098216F"/>
    <w:rsid w:val="00982AE6"/>
    <w:rsid w:val="009843E8"/>
    <w:rsid w:val="00986DBA"/>
    <w:rsid w:val="00993864"/>
    <w:rsid w:val="00997FAC"/>
    <w:rsid w:val="009A3BFB"/>
    <w:rsid w:val="009A7E79"/>
    <w:rsid w:val="009B2D87"/>
    <w:rsid w:val="009B2F67"/>
    <w:rsid w:val="009B49DC"/>
    <w:rsid w:val="009B5D75"/>
    <w:rsid w:val="009D2159"/>
    <w:rsid w:val="009D44B3"/>
    <w:rsid w:val="009D4D6A"/>
    <w:rsid w:val="009E4F23"/>
    <w:rsid w:val="009E6098"/>
    <w:rsid w:val="009E62B7"/>
    <w:rsid w:val="009E73E8"/>
    <w:rsid w:val="009F14D0"/>
    <w:rsid w:val="009F1B4B"/>
    <w:rsid w:val="009F2EC5"/>
    <w:rsid w:val="009F36C3"/>
    <w:rsid w:val="009F41D6"/>
    <w:rsid w:val="009F5836"/>
    <w:rsid w:val="009F7E16"/>
    <w:rsid w:val="00A036CC"/>
    <w:rsid w:val="00A04955"/>
    <w:rsid w:val="00A207F3"/>
    <w:rsid w:val="00A26EE9"/>
    <w:rsid w:val="00A27450"/>
    <w:rsid w:val="00A2792F"/>
    <w:rsid w:val="00A326B4"/>
    <w:rsid w:val="00A3276E"/>
    <w:rsid w:val="00A32A2E"/>
    <w:rsid w:val="00A340FE"/>
    <w:rsid w:val="00A36219"/>
    <w:rsid w:val="00A3625E"/>
    <w:rsid w:val="00A364AC"/>
    <w:rsid w:val="00A41025"/>
    <w:rsid w:val="00A41D40"/>
    <w:rsid w:val="00A43975"/>
    <w:rsid w:val="00A445ED"/>
    <w:rsid w:val="00A52F90"/>
    <w:rsid w:val="00A543DD"/>
    <w:rsid w:val="00A54FB8"/>
    <w:rsid w:val="00A61096"/>
    <w:rsid w:val="00A639A1"/>
    <w:rsid w:val="00A641D7"/>
    <w:rsid w:val="00A65678"/>
    <w:rsid w:val="00A67965"/>
    <w:rsid w:val="00A67E13"/>
    <w:rsid w:val="00A71713"/>
    <w:rsid w:val="00A721F6"/>
    <w:rsid w:val="00A73B6C"/>
    <w:rsid w:val="00A7523B"/>
    <w:rsid w:val="00A757A8"/>
    <w:rsid w:val="00A76653"/>
    <w:rsid w:val="00A7665E"/>
    <w:rsid w:val="00A80129"/>
    <w:rsid w:val="00A85D42"/>
    <w:rsid w:val="00A870F7"/>
    <w:rsid w:val="00A92129"/>
    <w:rsid w:val="00A9469E"/>
    <w:rsid w:val="00AB2463"/>
    <w:rsid w:val="00AB649A"/>
    <w:rsid w:val="00AC45C5"/>
    <w:rsid w:val="00AC5438"/>
    <w:rsid w:val="00AC763C"/>
    <w:rsid w:val="00AC7A82"/>
    <w:rsid w:val="00AD6AE1"/>
    <w:rsid w:val="00AD7A43"/>
    <w:rsid w:val="00AE0D6B"/>
    <w:rsid w:val="00AE2023"/>
    <w:rsid w:val="00AE42A6"/>
    <w:rsid w:val="00B034A9"/>
    <w:rsid w:val="00B04B90"/>
    <w:rsid w:val="00B06836"/>
    <w:rsid w:val="00B10482"/>
    <w:rsid w:val="00B15C7F"/>
    <w:rsid w:val="00B20196"/>
    <w:rsid w:val="00B2083D"/>
    <w:rsid w:val="00B21C4E"/>
    <w:rsid w:val="00B2558A"/>
    <w:rsid w:val="00B27344"/>
    <w:rsid w:val="00B3412E"/>
    <w:rsid w:val="00B419A0"/>
    <w:rsid w:val="00B41A6C"/>
    <w:rsid w:val="00B42AC4"/>
    <w:rsid w:val="00B46F44"/>
    <w:rsid w:val="00B50093"/>
    <w:rsid w:val="00B506C1"/>
    <w:rsid w:val="00B51CD8"/>
    <w:rsid w:val="00B5616C"/>
    <w:rsid w:val="00B57380"/>
    <w:rsid w:val="00B63C1B"/>
    <w:rsid w:val="00B66CE9"/>
    <w:rsid w:val="00B739EC"/>
    <w:rsid w:val="00B74C5A"/>
    <w:rsid w:val="00B75E55"/>
    <w:rsid w:val="00B80349"/>
    <w:rsid w:val="00B81EAB"/>
    <w:rsid w:val="00B85C5E"/>
    <w:rsid w:val="00B91047"/>
    <w:rsid w:val="00BA4D50"/>
    <w:rsid w:val="00BA4FE0"/>
    <w:rsid w:val="00BB558B"/>
    <w:rsid w:val="00BB5A99"/>
    <w:rsid w:val="00BB6BBE"/>
    <w:rsid w:val="00BB721D"/>
    <w:rsid w:val="00BC1497"/>
    <w:rsid w:val="00BC31FD"/>
    <w:rsid w:val="00BC35BB"/>
    <w:rsid w:val="00BC4AD8"/>
    <w:rsid w:val="00BC52E3"/>
    <w:rsid w:val="00BC5B92"/>
    <w:rsid w:val="00BC7B52"/>
    <w:rsid w:val="00BD7D42"/>
    <w:rsid w:val="00BE0F3B"/>
    <w:rsid w:val="00BE1995"/>
    <w:rsid w:val="00BE6E90"/>
    <w:rsid w:val="00BE7036"/>
    <w:rsid w:val="00BF3BBE"/>
    <w:rsid w:val="00BF5129"/>
    <w:rsid w:val="00BF59A5"/>
    <w:rsid w:val="00BF5A44"/>
    <w:rsid w:val="00C01792"/>
    <w:rsid w:val="00C03CD0"/>
    <w:rsid w:val="00C12E03"/>
    <w:rsid w:val="00C1687C"/>
    <w:rsid w:val="00C20DA0"/>
    <w:rsid w:val="00C2447D"/>
    <w:rsid w:val="00C277E2"/>
    <w:rsid w:val="00C32B71"/>
    <w:rsid w:val="00C34774"/>
    <w:rsid w:val="00C43EFF"/>
    <w:rsid w:val="00C44B7D"/>
    <w:rsid w:val="00C4554D"/>
    <w:rsid w:val="00C47387"/>
    <w:rsid w:val="00C4795A"/>
    <w:rsid w:val="00C6303B"/>
    <w:rsid w:val="00C6401B"/>
    <w:rsid w:val="00C64BB0"/>
    <w:rsid w:val="00C6660A"/>
    <w:rsid w:val="00C66C7B"/>
    <w:rsid w:val="00C71CCA"/>
    <w:rsid w:val="00C72F23"/>
    <w:rsid w:val="00C745C0"/>
    <w:rsid w:val="00C76262"/>
    <w:rsid w:val="00C776B8"/>
    <w:rsid w:val="00C83141"/>
    <w:rsid w:val="00C835BF"/>
    <w:rsid w:val="00C872AF"/>
    <w:rsid w:val="00C9013E"/>
    <w:rsid w:val="00C926A0"/>
    <w:rsid w:val="00C92918"/>
    <w:rsid w:val="00C9432B"/>
    <w:rsid w:val="00C9472C"/>
    <w:rsid w:val="00C96413"/>
    <w:rsid w:val="00CA0170"/>
    <w:rsid w:val="00CA1306"/>
    <w:rsid w:val="00CA4F3A"/>
    <w:rsid w:val="00CB2B15"/>
    <w:rsid w:val="00CB6A18"/>
    <w:rsid w:val="00CB7717"/>
    <w:rsid w:val="00CC159B"/>
    <w:rsid w:val="00CC36F3"/>
    <w:rsid w:val="00CC58C8"/>
    <w:rsid w:val="00CD00AA"/>
    <w:rsid w:val="00CD7DB6"/>
    <w:rsid w:val="00CE134F"/>
    <w:rsid w:val="00CE21C4"/>
    <w:rsid w:val="00CE713B"/>
    <w:rsid w:val="00CE7E45"/>
    <w:rsid w:val="00CF741C"/>
    <w:rsid w:val="00CF7774"/>
    <w:rsid w:val="00CF789C"/>
    <w:rsid w:val="00D00CEB"/>
    <w:rsid w:val="00D010E2"/>
    <w:rsid w:val="00D04718"/>
    <w:rsid w:val="00D11266"/>
    <w:rsid w:val="00D1244E"/>
    <w:rsid w:val="00D1303F"/>
    <w:rsid w:val="00D1437E"/>
    <w:rsid w:val="00D1442E"/>
    <w:rsid w:val="00D20F49"/>
    <w:rsid w:val="00D22A46"/>
    <w:rsid w:val="00D31EF3"/>
    <w:rsid w:val="00D33628"/>
    <w:rsid w:val="00D33B10"/>
    <w:rsid w:val="00D35407"/>
    <w:rsid w:val="00D36E8E"/>
    <w:rsid w:val="00D42434"/>
    <w:rsid w:val="00D43E29"/>
    <w:rsid w:val="00D44FF3"/>
    <w:rsid w:val="00D450E0"/>
    <w:rsid w:val="00D50252"/>
    <w:rsid w:val="00D54B8C"/>
    <w:rsid w:val="00D56AC6"/>
    <w:rsid w:val="00D57669"/>
    <w:rsid w:val="00D602C2"/>
    <w:rsid w:val="00D631B6"/>
    <w:rsid w:val="00D63DF5"/>
    <w:rsid w:val="00D65CFD"/>
    <w:rsid w:val="00D74673"/>
    <w:rsid w:val="00D7693D"/>
    <w:rsid w:val="00D82210"/>
    <w:rsid w:val="00D861EB"/>
    <w:rsid w:val="00D869E0"/>
    <w:rsid w:val="00D86CD1"/>
    <w:rsid w:val="00D901E7"/>
    <w:rsid w:val="00D902AC"/>
    <w:rsid w:val="00D917B2"/>
    <w:rsid w:val="00D9465D"/>
    <w:rsid w:val="00D96FB1"/>
    <w:rsid w:val="00DA0CBA"/>
    <w:rsid w:val="00DA4098"/>
    <w:rsid w:val="00DA4F78"/>
    <w:rsid w:val="00DB33A9"/>
    <w:rsid w:val="00DB3562"/>
    <w:rsid w:val="00DB5B92"/>
    <w:rsid w:val="00DB6F9D"/>
    <w:rsid w:val="00DC5BE5"/>
    <w:rsid w:val="00DC77FE"/>
    <w:rsid w:val="00DC7FEB"/>
    <w:rsid w:val="00DD1416"/>
    <w:rsid w:val="00DE18DB"/>
    <w:rsid w:val="00DE1B9E"/>
    <w:rsid w:val="00DE36C8"/>
    <w:rsid w:val="00DE5AEB"/>
    <w:rsid w:val="00DE62E6"/>
    <w:rsid w:val="00DF60C8"/>
    <w:rsid w:val="00E01DF3"/>
    <w:rsid w:val="00E0690A"/>
    <w:rsid w:val="00E06ADD"/>
    <w:rsid w:val="00E06BED"/>
    <w:rsid w:val="00E21A19"/>
    <w:rsid w:val="00E2348A"/>
    <w:rsid w:val="00E23D24"/>
    <w:rsid w:val="00E26665"/>
    <w:rsid w:val="00E26A31"/>
    <w:rsid w:val="00E26F08"/>
    <w:rsid w:val="00E27EF4"/>
    <w:rsid w:val="00E32237"/>
    <w:rsid w:val="00E443A4"/>
    <w:rsid w:val="00E46684"/>
    <w:rsid w:val="00E477AD"/>
    <w:rsid w:val="00E521D5"/>
    <w:rsid w:val="00E54340"/>
    <w:rsid w:val="00E57DA3"/>
    <w:rsid w:val="00E60603"/>
    <w:rsid w:val="00E60E2D"/>
    <w:rsid w:val="00E74312"/>
    <w:rsid w:val="00E83454"/>
    <w:rsid w:val="00E84B50"/>
    <w:rsid w:val="00E915AB"/>
    <w:rsid w:val="00E93984"/>
    <w:rsid w:val="00EA0270"/>
    <w:rsid w:val="00EA30C6"/>
    <w:rsid w:val="00EA6AB0"/>
    <w:rsid w:val="00EB5B3E"/>
    <w:rsid w:val="00EB5E28"/>
    <w:rsid w:val="00EB6C62"/>
    <w:rsid w:val="00ED1D3C"/>
    <w:rsid w:val="00ED3F7F"/>
    <w:rsid w:val="00ED406D"/>
    <w:rsid w:val="00EE3B3D"/>
    <w:rsid w:val="00EE5B52"/>
    <w:rsid w:val="00EE7394"/>
    <w:rsid w:val="00EF265B"/>
    <w:rsid w:val="00EF6707"/>
    <w:rsid w:val="00EF718A"/>
    <w:rsid w:val="00F10B8B"/>
    <w:rsid w:val="00F16877"/>
    <w:rsid w:val="00F30A3D"/>
    <w:rsid w:val="00F341F0"/>
    <w:rsid w:val="00F37558"/>
    <w:rsid w:val="00F405A1"/>
    <w:rsid w:val="00F46774"/>
    <w:rsid w:val="00F47F34"/>
    <w:rsid w:val="00F5181D"/>
    <w:rsid w:val="00F5372E"/>
    <w:rsid w:val="00F54A06"/>
    <w:rsid w:val="00F56EC3"/>
    <w:rsid w:val="00F6116F"/>
    <w:rsid w:val="00F615FE"/>
    <w:rsid w:val="00F651F8"/>
    <w:rsid w:val="00F670DA"/>
    <w:rsid w:val="00F716DC"/>
    <w:rsid w:val="00F725B7"/>
    <w:rsid w:val="00F732F4"/>
    <w:rsid w:val="00F74AC2"/>
    <w:rsid w:val="00F804B5"/>
    <w:rsid w:val="00F80F08"/>
    <w:rsid w:val="00F83C9D"/>
    <w:rsid w:val="00F85DD9"/>
    <w:rsid w:val="00F91FEC"/>
    <w:rsid w:val="00F93113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5CE2"/>
    <w:rsid w:val="00FC010F"/>
    <w:rsid w:val="00FC12AE"/>
    <w:rsid w:val="00FD592F"/>
    <w:rsid w:val="00FE4580"/>
    <w:rsid w:val="00FE4C88"/>
    <w:rsid w:val="00FE7473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1">
    <w:name w:val="page number"/>
    <w:basedOn w:val="a0"/>
    <w:uiPriority w:val="99"/>
    <w:rsid w:val="003206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1">
    <w:name w:val="page number"/>
    <w:basedOn w:val="a0"/>
    <w:uiPriority w:val="99"/>
    <w:rsid w:val="00320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514F-44DA-44D7-ACD5-111A8A10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Медведев Александр Николаевич</cp:lastModifiedBy>
  <cp:revision>2</cp:revision>
  <cp:lastPrinted>2019-12-11T09:20:00Z</cp:lastPrinted>
  <dcterms:created xsi:type="dcterms:W3CDTF">2019-12-13T07:10:00Z</dcterms:created>
  <dcterms:modified xsi:type="dcterms:W3CDTF">2019-12-13T07:10:00Z</dcterms:modified>
</cp:coreProperties>
</file>