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720" w:rsidRDefault="00A30720" w:rsidP="00A948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Hlk43988623"/>
    </w:p>
    <w:p w:rsidR="00AE0A31" w:rsidRPr="007C4103" w:rsidRDefault="00AE0A31" w:rsidP="00A948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720" w:rsidRPr="007C4103" w:rsidRDefault="00A30720" w:rsidP="00A948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720" w:rsidRPr="007C4103" w:rsidRDefault="00A30720" w:rsidP="00A948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720" w:rsidRPr="007C4103" w:rsidRDefault="00A30720" w:rsidP="00A948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720" w:rsidRPr="007C4103" w:rsidRDefault="00A30720" w:rsidP="00A948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720" w:rsidRPr="007C4103" w:rsidRDefault="00A30720" w:rsidP="00A948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720" w:rsidRDefault="00A30720" w:rsidP="00A948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5C16" w:rsidRDefault="00735C16" w:rsidP="00A948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4C72" w:rsidRDefault="00494C72" w:rsidP="00A948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4C72" w:rsidRDefault="00494C72" w:rsidP="00A948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5C16" w:rsidRPr="007C4103" w:rsidRDefault="00735C16" w:rsidP="00A948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720" w:rsidRPr="0040192A" w:rsidRDefault="00A30720" w:rsidP="00A948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5D3E" w:rsidRPr="00665A2D" w:rsidRDefault="00B05D3E" w:rsidP="00A948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665A2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B05D3E" w:rsidRPr="00665A2D" w:rsidRDefault="00B05D3E" w:rsidP="00A948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665A2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B05D3E" w:rsidRDefault="00B05D3E" w:rsidP="00A948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от 18</w:t>
      </w:r>
      <w:r w:rsidR="008A18B8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декабря</w:t>
      </w:r>
      <w:r w:rsidRPr="00665A2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9</w:t>
      </w:r>
      <w:r w:rsidRPr="00665A2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3002</w:t>
      </w:r>
      <w:r w:rsidR="00D9463A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«</w:t>
      </w:r>
      <w:r w:rsidRPr="00FF3FE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Об утверждении </w:t>
      </w:r>
      <w:proofErr w:type="gramStart"/>
      <w:r w:rsidRPr="00FF3FE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муниципальной</w:t>
      </w:r>
      <w:proofErr w:type="gramEnd"/>
    </w:p>
    <w:p w:rsidR="00B05D3E" w:rsidRDefault="00B05D3E" w:rsidP="00A948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FF3FE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программы муниципального образования город-курорт Геленджик </w:t>
      </w:r>
    </w:p>
    <w:p w:rsidR="00B05D3E" w:rsidRPr="006D3C56" w:rsidRDefault="00B05D3E" w:rsidP="00A948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46759669"/>
      <w:r w:rsidRPr="00FF1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D3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Комплексное и устойчивое развитие муниципального образования </w:t>
      </w:r>
    </w:p>
    <w:p w:rsidR="00B05D3E" w:rsidRDefault="00B05D3E" w:rsidP="00A948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город-курорт Геленджик в сфере строительства и архитектуры</w:t>
      </w:r>
      <w:r w:rsidRPr="00FF1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B05D3E" w:rsidRDefault="00B05D3E" w:rsidP="00A948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2020-2025 годы</w:t>
      </w:r>
      <w:r w:rsidR="00D94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226A1" w:rsidRPr="006B7B9C" w:rsidRDefault="00D226A1" w:rsidP="00A948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Hlk33635094"/>
      <w:bookmarkEnd w:id="1"/>
      <w:proofErr w:type="gramStart"/>
      <w:r w:rsidRPr="006B7B9C">
        <w:rPr>
          <w:rFonts w:ascii="Times New Roman" w:eastAsia="Times New Roman" w:hAnsi="Times New Roman" w:cs="Times New Roman"/>
          <w:b/>
          <w:sz w:val="28"/>
          <w:szCs w:val="28"/>
        </w:rPr>
        <w:t xml:space="preserve">(в редакции постановления администрации </w:t>
      </w:r>
      <w:proofErr w:type="gramEnd"/>
    </w:p>
    <w:p w:rsidR="00D226A1" w:rsidRPr="006B7B9C" w:rsidRDefault="00D226A1" w:rsidP="00A948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D226A1" w:rsidRPr="00FF1CD7" w:rsidRDefault="00D226A1" w:rsidP="00A948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7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="007644E1">
        <w:rPr>
          <w:rFonts w:ascii="Times New Roman" w:eastAsia="Times New Roman" w:hAnsi="Times New Roman" w:cs="Times New Roman"/>
          <w:b/>
          <w:bCs/>
          <w:sz w:val="28"/>
          <w:szCs w:val="28"/>
        </w:rPr>
        <w:t>11 ноября 2020 года</w:t>
      </w:r>
      <w:r w:rsidRPr="00E857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</w:t>
      </w:r>
      <w:r w:rsidR="007644E1">
        <w:rPr>
          <w:rFonts w:ascii="Times New Roman" w:eastAsia="Times New Roman" w:hAnsi="Times New Roman" w:cs="Times New Roman"/>
          <w:b/>
          <w:bCs/>
          <w:sz w:val="28"/>
          <w:szCs w:val="28"/>
        </w:rPr>
        <w:t>2292</w:t>
      </w:r>
      <w:r w:rsidRPr="00E857B2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bookmarkEnd w:id="2"/>
    </w:p>
    <w:p w:rsidR="00B05D3E" w:rsidRPr="00AC0E91" w:rsidRDefault="00B05D3E" w:rsidP="00A948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</w:p>
    <w:p w:rsidR="00B05D3E" w:rsidRDefault="00B05D3E" w:rsidP="00A9487B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5D3E" w:rsidRPr="00742F09" w:rsidRDefault="00B05D3E" w:rsidP="00A9487B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уточнения объемов финансирования на реализацию мероприятий муниципальной программы муниципального образования город-курорт </w:t>
      </w:r>
      <w:r w:rsidR="00C9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«</w:t>
      </w:r>
      <w:r w:rsidR="003C32F8" w:rsidRPr="006D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Комплексное и устойчивое развитие муниципального образования </w:t>
      </w:r>
      <w:r w:rsidR="00C9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C32F8" w:rsidRPr="006D3C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в сфере строительства и архитектуры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</w:t>
      </w:r>
      <w:r w:rsidR="00C9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20-2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утвержденной  постановлением администрации </w:t>
      </w:r>
      <w:r w:rsidR="009A3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3C32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A18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3C32F8">
        <w:rPr>
          <w:rFonts w:ascii="Times New Roman" w:eastAsia="Times New Roman" w:hAnsi="Times New Roman" w:cs="Times New Roman"/>
          <w:sz w:val="28"/>
          <w:szCs w:val="28"/>
          <w:lang w:eastAsia="ru-RU"/>
        </w:rPr>
        <w:t>3002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статьями 16, 37, 43 Федерального закона от 6</w:t>
      </w:r>
      <w:r w:rsidR="00C9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2003 года №131-ФЗ «Об общих принципах организации</w:t>
      </w:r>
      <w:proofErr w:type="gramEnd"/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Российской Федерации» (</w:t>
      </w:r>
      <w:r w:rsidR="00452812" w:rsidRPr="004528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Федерального закона от 20 июля           2020 года №241-ФЗ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решением Думы муниципального образования город-курорт Геленджик </w:t>
      </w:r>
      <w:r w:rsidRPr="00D61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декабря 2019 года №187 «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</w:t>
      </w:r>
      <w:r w:rsidR="0069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69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решения Думы</w:t>
      </w:r>
      <w:r w:rsidR="0017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C7D" w:rsidRPr="00175C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45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C7D" w:rsidRPr="0017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</w:t>
      </w:r>
      <w:r w:rsidR="00452812" w:rsidRPr="0045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848B9">
        <w:rPr>
          <w:rFonts w:ascii="Times New Roman" w:eastAsia="Times New Roman" w:hAnsi="Times New Roman" w:cs="Times New Roman"/>
          <w:sz w:val="28"/>
          <w:szCs w:val="28"/>
          <w:lang w:eastAsia="ru-RU"/>
        </w:rPr>
        <w:t>2 ноября 2020</w:t>
      </w:r>
      <w:r w:rsidR="00452812" w:rsidRPr="0045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№2</w:t>
      </w:r>
      <w:r w:rsidR="001848B9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="00692BF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статьями</w:t>
      </w:r>
      <w:r w:rsidR="00C6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proofErr w:type="gramEnd"/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, 33, 72 Устава</w:t>
      </w:r>
      <w:bookmarkStart w:id="3" w:name="_Hlk38440855"/>
      <w:r w:rsidR="00BC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</w:t>
      </w:r>
      <w:r w:rsidR="00BC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BC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</w:t>
      </w:r>
      <w:r w:rsidR="00BC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bookmarkEnd w:id="3"/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 о с т а н о в л я ю:</w:t>
      </w:r>
    </w:p>
    <w:p w:rsidR="00B05D3E" w:rsidRPr="00872C15" w:rsidRDefault="00B05D3E" w:rsidP="00A9487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изменения в постановление администрации муниципального образования город-курорт Геленджик </w:t>
      </w:r>
      <w:r w:rsidR="003C32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</w:t>
      </w:r>
      <w:r w:rsidR="00494C72">
        <w:rPr>
          <w:rFonts w:ascii="Times New Roman" w:eastAsia="Times New Roman" w:hAnsi="Times New Roman" w:cs="Times New Roman"/>
          <w:sz w:val="28"/>
          <w:szCs w:val="28"/>
        </w:rPr>
        <w:t xml:space="preserve"> декабря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3C32F8">
        <w:rPr>
          <w:rFonts w:ascii="Times New Roman" w:eastAsia="Times New Roman" w:hAnsi="Times New Roman" w:cs="Times New Roman"/>
          <w:sz w:val="28"/>
          <w:szCs w:val="28"/>
        </w:rPr>
        <w:t> года №3002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 xml:space="preserve"> «Об утверждении муниципальной программы муниципального образования   город-курорт Геленджик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C32F8" w:rsidRPr="006D3C56">
        <w:rPr>
          <w:rFonts w:ascii="Times New Roman" w:eastAsia="Times New Roman" w:hAnsi="Times New Roman" w:cs="Times New Roman"/>
          <w:sz w:val="28"/>
          <w:szCs w:val="28"/>
        </w:rPr>
        <w:t>Комплексное и устойчивое развитие муниципального образования город-курорт Геленджик в сфере строительства и архитектуры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» на 20</w:t>
      </w:r>
      <w:r>
        <w:rPr>
          <w:rFonts w:ascii="Times New Roman" w:eastAsia="Times New Roman" w:hAnsi="Times New Roman" w:cs="Times New Roman"/>
          <w:sz w:val="28"/>
          <w:szCs w:val="28"/>
        </w:rPr>
        <w:t>20-2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E74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4ED5" w:rsidRPr="00E74ED5">
        <w:rPr>
          <w:rFonts w:ascii="Times New Roman" w:eastAsia="Times New Roman" w:hAnsi="Times New Roman" w:cs="Times New Roman"/>
          <w:sz w:val="28"/>
          <w:szCs w:val="28"/>
        </w:rPr>
        <w:t xml:space="preserve">(в редакции постановления администрации муниципального </w:t>
      </w:r>
      <w:r w:rsidR="00E74ED5" w:rsidRPr="00E74E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образования город-курорт </w:t>
      </w:r>
      <w:r w:rsidR="00E74ED5" w:rsidRPr="004C6F70">
        <w:rPr>
          <w:rFonts w:ascii="Times New Roman" w:eastAsia="Times New Roman" w:hAnsi="Times New Roman" w:cs="Times New Roman"/>
          <w:sz w:val="28"/>
          <w:szCs w:val="28"/>
        </w:rPr>
        <w:t xml:space="preserve">Геленджик </w:t>
      </w:r>
      <w:r w:rsidR="004C6F70" w:rsidRPr="004C6F70">
        <w:rPr>
          <w:rFonts w:ascii="Times New Roman" w:eastAsia="Times New Roman" w:hAnsi="Times New Roman" w:cs="Times New Roman"/>
          <w:sz w:val="28"/>
          <w:szCs w:val="28"/>
        </w:rPr>
        <w:t>от 11 ноября 2020 года №2292)</w:t>
      </w:r>
      <w:r w:rsidR="004C6F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>согласно приложению к настоящему постановлению.</w:t>
      </w:r>
      <w:proofErr w:type="gramEnd"/>
    </w:p>
    <w:p w:rsidR="00B05D3E" w:rsidRPr="00872C15" w:rsidRDefault="00B05D3E" w:rsidP="00A9487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C15">
        <w:rPr>
          <w:rFonts w:ascii="Times New Roman" w:eastAsia="Times New Roman" w:hAnsi="Times New Roman" w:cs="Times New Roman"/>
          <w:sz w:val="28"/>
          <w:szCs w:val="28"/>
        </w:rPr>
        <w:t>2. Обнародовать настоящее постановление посредством размещения его в специально установленных местах и разместить на официальном сайте админ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>страции муниципального образования город-курорт Геленджик в информац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>онно-телекоммуникационной сети «Интернет».</w:t>
      </w:r>
    </w:p>
    <w:p w:rsidR="00B05D3E" w:rsidRPr="00AF49E3" w:rsidRDefault="00B05D3E" w:rsidP="00A9487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F49E3">
        <w:rPr>
          <w:rFonts w:ascii="Times New Roman" w:eastAsia="Times New Roman" w:hAnsi="Times New Roman" w:cs="Times New Roman"/>
          <w:sz w:val="28"/>
          <w:szCs w:val="28"/>
        </w:rPr>
        <w:t>. Постановление вступает в силу с</w:t>
      </w:r>
      <w:r w:rsidR="006471F9">
        <w:rPr>
          <w:rFonts w:ascii="Times New Roman" w:eastAsia="Times New Roman" w:hAnsi="Times New Roman" w:cs="Times New Roman"/>
          <w:sz w:val="28"/>
          <w:szCs w:val="28"/>
        </w:rPr>
        <w:t>о дня его подписания</w:t>
      </w:r>
      <w:r w:rsidRPr="00AF49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5D3E" w:rsidRPr="00E74ED5" w:rsidRDefault="00B05D3E" w:rsidP="00A9487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D3E" w:rsidRPr="0040192A" w:rsidRDefault="00B05D3E" w:rsidP="00A948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0720" w:rsidRPr="00A30720" w:rsidRDefault="00D65198" w:rsidP="00A948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30720"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30720"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A30720" w:rsidRDefault="00A30720" w:rsidP="00A948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 w:rsidR="00CD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="00D6519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Богодистов</w:t>
      </w:r>
      <w:proofErr w:type="spellEnd"/>
    </w:p>
    <w:p w:rsidR="00A30720" w:rsidRDefault="00A30720" w:rsidP="00A9487B">
      <w:pPr>
        <w:spacing w:after="0" w:line="240" w:lineRule="auto"/>
        <w:ind w:left="490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568" w:rsidRPr="00907568" w:rsidRDefault="00907568" w:rsidP="00A948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568" w:rsidRPr="00907568" w:rsidRDefault="00907568" w:rsidP="00A948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568" w:rsidRPr="00907568" w:rsidRDefault="00907568" w:rsidP="00A948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568" w:rsidRPr="00907568" w:rsidRDefault="00907568" w:rsidP="00A948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568" w:rsidRPr="00907568" w:rsidRDefault="00907568" w:rsidP="00A948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568" w:rsidRPr="00907568" w:rsidRDefault="00907568" w:rsidP="00A948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568" w:rsidRPr="00907568" w:rsidRDefault="00907568" w:rsidP="00A948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568" w:rsidRPr="00907568" w:rsidRDefault="00907568" w:rsidP="00A948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568" w:rsidRPr="00907568" w:rsidRDefault="00907568" w:rsidP="00A948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568" w:rsidRPr="00907568" w:rsidRDefault="00907568" w:rsidP="00A948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568" w:rsidRPr="00907568" w:rsidRDefault="00907568" w:rsidP="00A948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568" w:rsidRPr="00907568" w:rsidRDefault="00907568" w:rsidP="00A948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568" w:rsidRDefault="00907568" w:rsidP="00A948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568" w:rsidRDefault="00907568" w:rsidP="00A948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568" w:rsidRDefault="00907568" w:rsidP="00A948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568" w:rsidRDefault="00907568" w:rsidP="00A948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568" w:rsidRDefault="00907568" w:rsidP="00A948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907" w:rsidRDefault="00797907" w:rsidP="00A9487B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012" w:rsidRDefault="00750012" w:rsidP="00A9487B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012" w:rsidRDefault="00750012" w:rsidP="00A9487B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012" w:rsidRDefault="00750012" w:rsidP="00A9487B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012" w:rsidRDefault="00750012" w:rsidP="00A9487B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012" w:rsidRDefault="00750012" w:rsidP="00A9487B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012" w:rsidRDefault="00750012" w:rsidP="00A9487B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87B" w:rsidRDefault="00A9487B" w:rsidP="00A9487B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87B" w:rsidRDefault="00A9487B" w:rsidP="00A9487B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87B" w:rsidRDefault="00A9487B" w:rsidP="00A9487B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87B" w:rsidRDefault="00A9487B" w:rsidP="00A9487B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87B" w:rsidRDefault="00A9487B" w:rsidP="00A9487B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87B" w:rsidRDefault="00A9487B" w:rsidP="00A9487B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87B" w:rsidRDefault="00A9487B" w:rsidP="00A9487B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87B" w:rsidRDefault="00A9487B" w:rsidP="00A9487B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C14" w:rsidRDefault="00907568" w:rsidP="00A9487B">
      <w:pPr>
        <w:spacing w:after="0" w:line="240" w:lineRule="auto"/>
        <w:contextualSpacing/>
        <w:rPr>
          <w:rFonts w:ascii="Times New Roman" w:eastAsia="Times New Roman" w:hAnsi="Times New Roman" w:cs="Calibri"/>
          <w:sz w:val="28"/>
          <w:szCs w:val="28"/>
          <w:lang w:eastAsia="ru-RU"/>
        </w:rPr>
        <w:sectPr w:rsidR="00682C14" w:rsidSect="004202EA">
          <w:headerReference w:type="default" r:id="rId9"/>
          <w:head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4" w:name="_GoBack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8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6"/>
        <w:gridCol w:w="392"/>
        <w:gridCol w:w="567"/>
        <w:gridCol w:w="489"/>
        <w:gridCol w:w="1419"/>
        <w:gridCol w:w="1210"/>
        <w:gridCol w:w="4977"/>
      </w:tblGrid>
      <w:tr w:rsidR="00897550" w:rsidRPr="0089770F" w:rsidTr="004278F0">
        <w:trPr>
          <w:trHeight w:val="375"/>
        </w:trPr>
        <w:tc>
          <w:tcPr>
            <w:tcW w:w="756" w:type="dxa"/>
            <w:noWrap/>
            <w:hideMark/>
          </w:tcPr>
          <w:p w:rsidR="00897550" w:rsidRPr="0089770F" w:rsidRDefault="00897550" w:rsidP="004278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noWrap/>
            <w:hideMark/>
          </w:tcPr>
          <w:p w:rsidR="00897550" w:rsidRPr="0089770F" w:rsidRDefault="00897550" w:rsidP="004278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noWrap/>
            <w:hideMark/>
          </w:tcPr>
          <w:p w:rsidR="00897550" w:rsidRPr="0089770F" w:rsidRDefault="00897550" w:rsidP="004278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noWrap/>
            <w:hideMark/>
          </w:tcPr>
          <w:p w:rsidR="00897550" w:rsidRPr="0089770F" w:rsidRDefault="00897550" w:rsidP="004278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noWrap/>
            <w:hideMark/>
          </w:tcPr>
          <w:p w:rsidR="00897550" w:rsidRPr="0089770F" w:rsidRDefault="00897550" w:rsidP="004278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noWrap/>
            <w:hideMark/>
          </w:tcPr>
          <w:p w:rsidR="00897550" w:rsidRPr="0089770F" w:rsidRDefault="00897550" w:rsidP="004278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  <w:noWrap/>
          </w:tcPr>
          <w:p w:rsidR="00897550" w:rsidRPr="0089770F" w:rsidRDefault="00897550" w:rsidP="00427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897550" w:rsidRPr="0089770F" w:rsidRDefault="00897550" w:rsidP="004278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7550" w:rsidRPr="0089770F" w:rsidRDefault="00897550" w:rsidP="0042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УТВЕРЖДЕНЫ</w:t>
            </w:r>
          </w:p>
          <w:p w:rsidR="00897550" w:rsidRPr="0089770F" w:rsidRDefault="00897550" w:rsidP="0042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897550" w:rsidRPr="0089770F" w:rsidRDefault="00897550" w:rsidP="0042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897550" w:rsidRPr="0089770F" w:rsidRDefault="00897550" w:rsidP="0042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897550" w:rsidRPr="0089770F" w:rsidRDefault="00897550" w:rsidP="0042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____________ №_______</w:t>
            </w:r>
          </w:p>
          <w:p w:rsidR="00897550" w:rsidRPr="0089770F" w:rsidRDefault="00897550" w:rsidP="004278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97550" w:rsidRPr="0089770F" w:rsidRDefault="00897550" w:rsidP="00897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550" w:rsidRDefault="00897550" w:rsidP="008975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97550" w:rsidRPr="0089770F" w:rsidRDefault="00897550" w:rsidP="00897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897550" w:rsidRPr="0089770F" w:rsidRDefault="00897550" w:rsidP="00897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внесенные в постановление администрации </w:t>
      </w:r>
      <w:proofErr w:type="gramStart"/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897550" w:rsidRPr="0089770F" w:rsidRDefault="00897550" w:rsidP="00897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город-курорт Геленджик от 18 декабря</w:t>
      </w: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897550" w:rsidRPr="0089770F" w:rsidRDefault="00897550" w:rsidP="00897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3002</w:t>
      </w: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</w:t>
      </w:r>
    </w:p>
    <w:p w:rsidR="00897550" w:rsidRPr="0089770F" w:rsidRDefault="00897550" w:rsidP="00897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897550" w:rsidRPr="0021685E" w:rsidRDefault="00897550" w:rsidP="00897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16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Комплексное и устойчивое развитие муниципального образования </w:t>
      </w:r>
    </w:p>
    <w:p w:rsidR="00897550" w:rsidRDefault="00897550" w:rsidP="00897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8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в сфере строительства и архитектуры</w:t>
      </w: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97550" w:rsidRPr="0089770F" w:rsidRDefault="00897550" w:rsidP="00897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97550" w:rsidRPr="002C0F0F" w:rsidRDefault="00897550" w:rsidP="00897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</w:t>
      </w:r>
      <w:proofErr w:type="gramEnd"/>
    </w:p>
    <w:p w:rsidR="00897550" w:rsidRPr="002C0F0F" w:rsidRDefault="00897550" w:rsidP="00897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897550" w:rsidRDefault="00897550" w:rsidP="00897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94BEA">
        <w:rPr>
          <w:rFonts w:ascii="Times New Roman" w:eastAsia="Times New Roman" w:hAnsi="Times New Roman" w:cs="Times New Roman"/>
          <w:sz w:val="28"/>
          <w:szCs w:val="28"/>
          <w:lang w:eastAsia="ru-RU"/>
        </w:rPr>
        <w:t>11 ноября 2020 года</w:t>
      </w:r>
      <w:r w:rsidRPr="002C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94BEA">
        <w:rPr>
          <w:rFonts w:ascii="Times New Roman" w:eastAsia="Times New Roman" w:hAnsi="Times New Roman" w:cs="Times New Roman"/>
          <w:sz w:val="28"/>
          <w:szCs w:val="28"/>
          <w:lang w:eastAsia="ru-RU"/>
        </w:rPr>
        <w:t>2292</w:t>
      </w:r>
      <w:r w:rsidRPr="002C0F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97550" w:rsidRPr="0089770F" w:rsidRDefault="00897550" w:rsidP="0089755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550" w:rsidRPr="003A4585" w:rsidRDefault="00897550" w:rsidP="0089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6A31E6" w:rsidRDefault="006A31E6" w:rsidP="00D15F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1. Строку 3 </w:t>
      </w:r>
      <w:r w:rsidRPr="006435EA">
        <w:rPr>
          <w:rFonts w:ascii="Times New Roman" w:eastAsia="Times New Roman" w:hAnsi="Times New Roman" w:cs="Times New Roman"/>
          <w:sz w:val="28"/>
          <w:szCs w:val="26"/>
          <w:lang w:eastAsia="ru-RU"/>
        </w:rPr>
        <w:t>паспорта муниципальной программы муниципального обр</w:t>
      </w:r>
      <w:r w:rsidRPr="006435EA">
        <w:rPr>
          <w:rFonts w:ascii="Times New Roman" w:eastAsia="Times New Roman" w:hAnsi="Times New Roman" w:cs="Times New Roman"/>
          <w:sz w:val="28"/>
          <w:szCs w:val="26"/>
          <w:lang w:eastAsia="ru-RU"/>
        </w:rPr>
        <w:t>а</w:t>
      </w:r>
      <w:r w:rsidRPr="006435EA">
        <w:rPr>
          <w:rFonts w:ascii="Times New Roman" w:eastAsia="Times New Roman" w:hAnsi="Times New Roman" w:cs="Times New Roman"/>
          <w:sz w:val="28"/>
          <w:szCs w:val="26"/>
          <w:lang w:eastAsia="ru-RU"/>
        </w:rPr>
        <w:t>зования город-курорт Геленджик «Комплексное и устойчивое развитие мун</w:t>
      </w:r>
      <w:r w:rsidRPr="006435EA">
        <w:rPr>
          <w:rFonts w:ascii="Times New Roman" w:eastAsia="Times New Roman" w:hAnsi="Times New Roman" w:cs="Times New Roman"/>
          <w:sz w:val="28"/>
          <w:szCs w:val="26"/>
          <w:lang w:eastAsia="ru-RU"/>
        </w:rPr>
        <w:t>и</w:t>
      </w:r>
      <w:r w:rsidRPr="006435EA">
        <w:rPr>
          <w:rFonts w:ascii="Times New Roman" w:eastAsia="Times New Roman" w:hAnsi="Times New Roman" w:cs="Times New Roman"/>
          <w:sz w:val="28"/>
          <w:szCs w:val="26"/>
          <w:lang w:eastAsia="ru-RU"/>
        </w:rPr>
        <w:t>ципального образования город-курорт Геленджик в сфере строительства и а</w:t>
      </w:r>
      <w:r w:rsidRPr="006435EA">
        <w:rPr>
          <w:rFonts w:ascii="Times New Roman" w:eastAsia="Times New Roman" w:hAnsi="Times New Roman" w:cs="Times New Roman"/>
          <w:sz w:val="28"/>
          <w:szCs w:val="26"/>
          <w:lang w:eastAsia="ru-RU"/>
        </w:rPr>
        <w:t>р</w:t>
      </w:r>
      <w:r w:rsidRPr="006435EA">
        <w:rPr>
          <w:rFonts w:ascii="Times New Roman" w:eastAsia="Times New Roman" w:hAnsi="Times New Roman" w:cs="Times New Roman"/>
          <w:sz w:val="28"/>
          <w:szCs w:val="26"/>
          <w:lang w:eastAsia="ru-RU"/>
        </w:rPr>
        <w:t>хитектуры» на 2020-2025 годы (далее-Программа)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дополнить словами «</w:t>
      </w:r>
      <w:r w:rsidR="006240F9">
        <w:rPr>
          <w:rFonts w:ascii="Times New Roman" w:eastAsia="Times New Roman" w:hAnsi="Times New Roman" w:cs="Times New Roman"/>
          <w:sz w:val="28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пра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ление физической культуры и спорта </w:t>
      </w:r>
      <w:r w:rsidR="007960F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муниципального образ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вания город-курорт Геленджик»</w:t>
      </w:r>
      <w:r w:rsidR="007960FE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B273AC" w:rsidRDefault="006240F9" w:rsidP="00D15F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2</w:t>
      </w:r>
      <w:r w:rsidR="00B273A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В строке 7 </w:t>
      </w:r>
      <w:r w:rsidR="00B273AC">
        <w:rPr>
          <w:rFonts w:ascii="Times New Roman" w:eastAsia="Times New Roman" w:hAnsi="Times New Roman" w:cs="Calibri"/>
          <w:sz w:val="28"/>
          <w:szCs w:val="28"/>
          <w:lang w:eastAsia="ru-RU"/>
        </w:rPr>
        <w:t>паспорта Программы слова «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о</w:t>
      </w:r>
      <w:r w:rsidR="00B273AC" w:rsidRPr="003C07ED">
        <w:rPr>
          <w:rFonts w:ascii="Times New Roman" w:eastAsia="Times New Roman" w:hAnsi="Times New Roman" w:cs="Calibri"/>
          <w:sz w:val="28"/>
          <w:szCs w:val="28"/>
          <w:lang w:eastAsia="ru-RU"/>
        </w:rPr>
        <w:t>беспечение надежного и д</w:t>
      </w:r>
      <w:r w:rsidR="00B273AC" w:rsidRPr="003C07ED">
        <w:rPr>
          <w:rFonts w:ascii="Times New Roman" w:eastAsia="Times New Roman" w:hAnsi="Times New Roman" w:cs="Calibri"/>
          <w:sz w:val="28"/>
          <w:szCs w:val="28"/>
          <w:lang w:eastAsia="ru-RU"/>
        </w:rPr>
        <w:t>о</w:t>
      </w:r>
      <w:r w:rsidR="00B273AC" w:rsidRPr="003C07ED">
        <w:rPr>
          <w:rFonts w:ascii="Times New Roman" w:eastAsia="Times New Roman" w:hAnsi="Times New Roman" w:cs="Calibri"/>
          <w:sz w:val="28"/>
          <w:szCs w:val="28"/>
          <w:lang w:eastAsia="ru-RU"/>
        </w:rPr>
        <w:t>ступного предоставления услуг водоотведения, удовлетворяющего потребности муниципального образования город-курорт Геленджик</w:t>
      </w:r>
      <w:r w:rsidR="00B273AC">
        <w:rPr>
          <w:rFonts w:ascii="Times New Roman" w:eastAsia="Times New Roman" w:hAnsi="Times New Roman" w:cs="Calibri"/>
          <w:sz w:val="28"/>
          <w:szCs w:val="28"/>
          <w:lang w:eastAsia="ru-RU"/>
        </w:rPr>
        <w:t>» заменить словами «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о</w:t>
      </w:r>
      <w:r w:rsidR="00B273AC" w:rsidRPr="003C07ED">
        <w:rPr>
          <w:rFonts w:ascii="Times New Roman" w:eastAsia="Times New Roman" w:hAnsi="Times New Roman" w:cs="Calibri"/>
          <w:sz w:val="28"/>
          <w:szCs w:val="28"/>
          <w:lang w:eastAsia="ru-RU"/>
        </w:rPr>
        <w:t>беспечение надежного и доступного предоставления услуг водоснабжения и водоотведения, удовлетворяющего потребности муниципального образования город-курорт Геленджик</w:t>
      </w:r>
      <w:r w:rsidR="00B273AC">
        <w:rPr>
          <w:rFonts w:ascii="Times New Roman" w:eastAsia="Times New Roman" w:hAnsi="Times New Roman" w:cs="Calibri"/>
          <w:sz w:val="28"/>
          <w:szCs w:val="28"/>
          <w:lang w:eastAsia="ru-RU"/>
        </w:rPr>
        <w:t>»</w:t>
      </w:r>
      <w:r w:rsidR="007960FE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6240F9" w:rsidRDefault="006240F9" w:rsidP="006240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3. Строку 7 паспорта Программы дополнить словами «п</w:t>
      </w:r>
      <w:r w:rsidRPr="006A31E6">
        <w:rPr>
          <w:rFonts w:ascii="Times New Roman" w:eastAsia="Times New Roman" w:hAnsi="Times New Roman" w:cs="Times New Roman"/>
          <w:sz w:val="28"/>
          <w:szCs w:val="26"/>
          <w:lang w:eastAsia="ru-RU"/>
        </w:rPr>
        <w:t>ереселение гра</w:t>
      </w:r>
      <w:r w:rsidRPr="006A31E6">
        <w:rPr>
          <w:rFonts w:ascii="Times New Roman" w:eastAsia="Times New Roman" w:hAnsi="Times New Roman" w:cs="Times New Roman"/>
          <w:sz w:val="28"/>
          <w:szCs w:val="26"/>
          <w:lang w:eastAsia="ru-RU"/>
        </w:rPr>
        <w:t>ж</w:t>
      </w:r>
      <w:r w:rsidRPr="006A31E6">
        <w:rPr>
          <w:rFonts w:ascii="Times New Roman" w:eastAsia="Times New Roman" w:hAnsi="Times New Roman" w:cs="Times New Roman"/>
          <w:sz w:val="28"/>
          <w:szCs w:val="26"/>
          <w:lang w:eastAsia="ru-RU"/>
        </w:rPr>
        <w:t>дан из аварийных многоквартирных домов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».</w:t>
      </w:r>
    </w:p>
    <w:p w:rsidR="00D15F7A" w:rsidRPr="006435EA" w:rsidRDefault="00456245" w:rsidP="00D15F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4</w:t>
      </w:r>
      <w:r w:rsidR="00D15F7A" w:rsidRPr="006435E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Строку 11 паспорта </w:t>
      </w:r>
      <w:r w:rsidR="006A31E6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Программы</w:t>
      </w:r>
      <w:r w:rsidR="00D15F7A" w:rsidRPr="006435E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изложить в следующей редакции: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176"/>
      </w:tblGrid>
      <w:tr w:rsidR="00D15F7A" w:rsidRPr="006435EA" w:rsidTr="00D11B21">
        <w:tc>
          <w:tcPr>
            <w:tcW w:w="3544" w:type="dxa"/>
            <w:hideMark/>
          </w:tcPr>
          <w:p w:rsidR="00D15F7A" w:rsidRPr="006435EA" w:rsidRDefault="00D15F7A" w:rsidP="00D11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«Объемы и источники ф</w:t>
            </w:r>
            <w:r w:rsidRPr="00643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43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нансирования муниц</w:t>
            </w:r>
            <w:r w:rsidRPr="00643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43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пальной программы, в том числе на финансовое обе</w:t>
            </w:r>
            <w:r w:rsidRPr="00643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43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печение проектов</w:t>
            </w:r>
          </w:p>
        </w:tc>
        <w:tc>
          <w:tcPr>
            <w:tcW w:w="6176" w:type="dxa"/>
            <w:hideMark/>
          </w:tcPr>
          <w:p w:rsidR="00D15F7A" w:rsidRPr="006435EA" w:rsidRDefault="00D15F7A" w:rsidP="00D1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435E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объем финансирования муниципальной пр</w:t>
            </w:r>
            <w:r w:rsidRPr="006435E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о</w:t>
            </w:r>
            <w:r w:rsidRPr="006435E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граммы состав</w:t>
            </w:r>
            <w:r w:rsidRPr="006435E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softHyphen/>
              <w:t>ляет 4</w:t>
            </w:r>
            <w:r w:rsidR="000A4C0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 775</w:t>
            </w:r>
            <w:r w:rsidR="00BA118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 357,1</w:t>
            </w:r>
            <w:r w:rsidRPr="006435E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тыс. рублей, из них:</w:t>
            </w:r>
          </w:p>
          <w:p w:rsidR="00D15F7A" w:rsidRPr="006435EA" w:rsidRDefault="00D15F7A" w:rsidP="00D1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435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 счет средств федерального бюджета – </w:t>
            </w:r>
          </w:p>
          <w:p w:rsidR="00D15F7A" w:rsidRPr="006435EA" w:rsidRDefault="00D15F7A" w:rsidP="00D1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435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5 907,7 тыс. рублей, в том числе по годам:</w:t>
            </w:r>
          </w:p>
          <w:p w:rsidR="00D15F7A" w:rsidRPr="006435EA" w:rsidRDefault="00D15F7A" w:rsidP="00D1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435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2020 год – 1 370,0 тыс. рублей;</w:t>
            </w:r>
          </w:p>
          <w:p w:rsidR="00D15F7A" w:rsidRPr="006435EA" w:rsidRDefault="00D15F7A" w:rsidP="00D1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435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2021 год – 1 207,4 тыс. рублей;</w:t>
            </w:r>
          </w:p>
          <w:p w:rsidR="00D15F7A" w:rsidRPr="006435EA" w:rsidRDefault="00D15F7A" w:rsidP="00D1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435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2022 год – 1 110,1 тыс. рублей;</w:t>
            </w:r>
          </w:p>
          <w:p w:rsidR="00D15F7A" w:rsidRPr="006435EA" w:rsidRDefault="00D15F7A" w:rsidP="00D1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435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2023 год – 1 110,1 тыс. рублей;</w:t>
            </w:r>
          </w:p>
          <w:p w:rsidR="00D15F7A" w:rsidRPr="006435EA" w:rsidRDefault="00D15F7A" w:rsidP="00D1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435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2024 год – 1 110,1 тыс. рублей;</w:t>
            </w:r>
          </w:p>
          <w:p w:rsidR="00D15F7A" w:rsidRPr="006435EA" w:rsidRDefault="00D15F7A" w:rsidP="00D11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5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2025 год – 0,0 тыс. рублей</w:t>
            </w:r>
            <w:r w:rsidRPr="006435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5F7A" w:rsidRPr="006435EA" w:rsidRDefault="00D15F7A" w:rsidP="00D1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435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 счет сре</w:t>
            </w:r>
            <w:proofErr w:type="gramStart"/>
            <w:r w:rsidRPr="006435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дств кр</w:t>
            </w:r>
            <w:proofErr w:type="gramEnd"/>
            <w:r w:rsidRPr="006435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аевого бюджета – </w:t>
            </w:r>
          </w:p>
          <w:p w:rsidR="00D15F7A" w:rsidRPr="006435EA" w:rsidRDefault="00D15F7A" w:rsidP="00D1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435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3 845 092,6 тыс. рублей, в том числе по годам:</w:t>
            </w:r>
          </w:p>
          <w:p w:rsidR="00D15F7A" w:rsidRPr="006435EA" w:rsidRDefault="00D15F7A" w:rsidP="00D1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435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2020 год – 486 466,0 тыс. рублей;</w:t>
            </w:r>
          </w:p>
          <w:p w:rsidR="00D15F7A" w:rsidRPr="006435EA" w:rsidRDefault="00D15F7A" w:rsidP="00D1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435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2021 год – 518 368,5 тыс. рублей;</w:t>
            </w:r>
          </w:p>
          <w:p w:rsidR="00D15F7A" w:rsidRPr="006435EA" w:rsidRDefault="00D15F7A" w:rsidP="00D1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435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2022 год – 2 033,4 тыс. рублей;</w:t>
            </w:r>
          </w:p>
          <w:p w:rsidR="00D15F7A" w:rsidRPr="006435EA" w:rsidRDefault="00D15F7A" w:rsidP="00D1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435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2023 год – 594 619,6 тыс. рублей;</w:t>
            </w:r>
          </w:p>
          <w:p w:rsidR="00D15F7A" w:rsidRPr="006435EA" w:rsidRDefault="00D15F7A" w:rsidP="00D1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435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2024 год – 974 034,8 тыс. рублей;</w:t>
            </w:r>
          </w:p>
          <w:p w:rsidR="00D15F7A" w:rsidRPr="006435EA" w:rsidRDefault="00D15F7A" w:rsidP="00D11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5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2025 год – 1 269 570,3 тыс. рублей</w:t>
            </w:r>
            <w:r w:rsidRPr="006435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5F7A" w:rsidRPr="006435EA" w:rsidRDefault="00D15F7A" w:rsidP="00D1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435E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за счет средств бюджета муниципального обр</w:t>
            </w:r>
            <w:r w:rsidRPr="006435E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а</w:t>
            </w:r>
            <w:r w:rsidRPr="006435E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зова</w:t>
            </w:r>
            <w:r w:rsidRPr="006435E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softHyphen/>
              <w:t>ния город-курорт Геленджик (далее – мес</w:t>
            </w:r>
            <w:r w:rsidRPr="006435E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</w:t>
            </w:r>
            <w:r w:rsidRPr="006435E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ный бюджет) – </w:t>
            </w:r>
          </w:p>
          <w:p w:rsidR="00D15F7A" w:rsidRPr="006435EA" w:rsidRDefault="00BA118B" w:rsidP="00D1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874 356,8</w:t>
            </w:r>
            <w:r w:rsidR="00D15F7A" w:rsidRPr="006435E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тыс. рублей, в том числе по годам:</w:t>
            </w:r>
          </w:p>
          <w:p w:rsidR="00D15F7A" w:rsidRPr="006435EA" w:rsidRDefault="00D15F7A" w:rsidP="00D1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6435E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2020 год – </w:t>
            </w:r>
            <w:r w:rsidR="00A11EF5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199 095,0</w:t>
            </w:r>
            <w:r w:rsidRPr="00643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35E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 рублей;</w:t>
            </w:r>
          </w:p>
          <w:p w:rsidR="00D15F7A" w:rsidRPr="006435EA" w:rsidRDefault="00D15F7A" w:rsidP="00D1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6435E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2021 год – </w:t>
            </w:r>
            <w:r w:rsidR="00BA118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344 000,7</w:t>
            </w:r>
            <w:r w:rsidRPr="006435E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тыс. рублей;</w:t>
            </w:r>
          </w:p>
          <w:p w:rsidR="00D15F7A" w:rsidRPr="006435EA" w:rsidRDefault="00D15F7A" w:rsidP="00D1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6435E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2022 год – </w:t>
            </w:r>
            <w:r w:rsidR="003057E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31</w:t>
            </w:r>
            <w:r w:rsidR="00C14DA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 805,4</w:t>
            </w:r>
            <w:r w:rsidRPr="006435E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тыс. рублей;</w:t>
            </w:r>
          </w:p>
          <w:p w:rsidR="00D15F7A" w:rsidRPr="006435EA" w:rsidRDefault="00D15F7A" w:rsidP="00D1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6435E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2023 год – 72</w:t>
            </w:r>
            <w:r w:rsidR="00C14DA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 342,7</w:t>
            </w:r>
            <w:r w:rsidRPr="006435E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тыс. рублей;</w:t>
            </w:r>
          </w:p>
          <w:p w:rsidR="00D15F7A" w:rsidRPr="006435EA" w:rsidRDefault="00D15F7A" w:rsidP="00D1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6435E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2024 год – 84 859,2 тыс. рублей;</w:t>
            </w:r>
          </w:p>
          <w:p w:rsidR="00D15F7A" w:rsidRPr="006435EA" w:rsidRDefault="00D15F7A" w:rsidP="00D1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6435E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2025 год – 142 253,8 тыс. рублей;</w:t>
            </w:r>
          </w:p>
          <w:p w:rsidR="00D15F7A" w:rsidRPr="006435EA" w:rsidRDefault="00D15F7A" w:rsidP="00D1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435E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за счет внебюджетных источников –</w:t>
            </w:r>
          </w:p>
          <w:p w:rsidR="00D15F7A" w:rsidRPr="006435EA" w:rsidRDefault="00D15F7A" w:rsidP="00D1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435E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50 000,0 тыс. рублей, в том числе по годам:</w:t>
            </w:r>
          </w:p>
          <w:p w:rsidR="00D15F7A" w:rsidRPr="006435EA" w:rsidRDefault="00D15F7A" w:rsidP="00D1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6435E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2020 год – 10 000,0 тыс. рублей;</w:t>
            </w:r>
          </w:p>
          <w:p w:rsidR="00D15F7A" w:rsidRPr="006435EA" w:rsidRDefault="00D15F7A" w:rsidP="00D1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6435E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2021 год – 10 000,0 тыс. рублей;</w:t>
            </w:r>
          </w:p>
          <w:p w:rsidR="00D15F7A" w:rsidRPr="006435EA" w:rsidRDefault="00D15F7A" w:rsidP="00D1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6435E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2022 год – 10 000,0 тыс. рублей;</w:t>
            </w:r>
          </w:p>
          <w:p w:rsidR="00D15F7A" w:rsidRPr="006435EA" w:rsidRDefault="00D15F7A" w:rsidP="00D1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6435E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2023 год – 10 000,0 тыс. рублей;</w:t>
            </w:r>
          </w:p>
          <w:p w:rsidR="00D15F7A" w:rsidRPr="006435EA" w:rsidRDefault="00D15F7A" w:rsidP="00D1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6435E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2024 год – 10 000,0 тыс. рублей;</w:t>
            </w:r>
          </w:p>
          <w:p w:rsidR="00D15F7A" w:rsidRPr="006435EA" w:rsidRDefault="00D15F7A" w:rsidP="00D11B21">
            <w:pPr>
              <w:pStyle w:val="af2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6435E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– 0,0 тыс. рублей»</w:t>
            </w:r>
          </w:p>
        </w:tc>
      </w:tr>
    </w:tbl>
    <w:p w:rsidR="00D15F7A" w:rsidRPr="006435EA" w:rsidRDefault="00D15F7A" w:rsidP="00D15F7A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C07ED" w:rsidRDefault="00177FC7" w:rsidP="00DD67D4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5</w:t>
      </w:r>
      <w:r w:rsidR="003C07E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В разделе 2 </w:t>
      </w:r>
      <w:r w:rsidR="00706940">
        <w:rPr>
          <w:rFonts w:ascii="Times New Roman" w:eastAsia="Times New Roman" w:hAnsi="Times New Roman" w:cs="Calibri"/>
          <w:sz w:val="28"/>
          <w:szCs w:val="28"/>
          <w:lang w:eastAsia="ru-RU"/>
        </w:rPr>
        <w:t>приложения к постановлению</w:t>
      </w:r>
      <w:r w:rsidR="003C07E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AB4BE2">
        <w:rPr>
          <w:rFonts w:ascii="Times New Roman" w:eastAsia="Times New Roman" w:hAnsi="Times New Roman" w:cs="Calibri"/>
          <w:sz w:val="28"/>
          <w:szCs w:val="28"/>
          <w:lang w:eastAsia="ru-RU"/>
        </w:rPr>
        <w:t>слова</w:t>
      </w:r>
      <w:r w:rsidR="003C07E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«</w:t>
      </w:r>
      <w:r w:rsidR="003C07ED" w:rsidRPr="003C07ED">
        <w:rPr>
          <w:rFonts w:ascii="Times New Roman" w:eastAsia="Times New Roman" w:hAnsi="Times New Roman" w:cs="Calibri"/>
          <w:sz w:val="28"/>
          <w:szCs w:val="28"/>
          <w:lang w:eastAsia="ru-RU"/>
        </w:rPr>
        <w:t>Обеспечение наде</w:t>
      </w:r>
      <w:r w:rsidR="003C07ED" w:rsidRPr="003C07ED">
        <w:rPr>
          <w:rFonts w:ascii="Times New Roman" w:eastAsia="Times New Roman" w:hAnsi="Times New Roman" w:cs="Calibri"/>
          <w:sz w:val="28"/>
          <w:szCs w:val="28"/>
          <w:lang w:eastAsia="ru-RU"/>
        </w:rPr>
        <w:t>ж</w:t>
      </w:r>
      <w:r w:rsidR="003C07ED" w:rsidRPr="003C07ED">
        <w:rPr>
          <w:rFonts w:ascii="Times New Roman" w:eastAsia="Times New Roman" w:hAnsi="Times New Roman" w:cs="Calibri"/>
          <w:sz w:val="28"/>
          <w:szCs w:val="28"/>
          <w:lang w:eastAsia="ru-RU"/>
        </w:rPr>
        <w:t>ного и доступного предоставления услуг водоотведения, удовлетворяющего п</w:t>
      </w:r>
      <w:r w:rsidR="003C07ED" w:rsidRPr="003C07ED">
        <w:rPr>
          <w:rFonts w:ascii="Times New Roman" w:eastAsia="Times New Roman" w:hAnsi="Times New Roman" w:cs="Calibri"/>
          <w:sz w:val="28"/>
          <w:szCs w:val="28"/>
          <w:lang w:eastAsia="ru-RU"/>
        </w:rPr>
        <w:t>о</w:t>
      </w:r>
      <w:r w:rsidR="003C07ED" w:rsidRPr="003C07ED">
        <w:rPr>
          <w:rFonts w:ascii="Times New Roman" w:eastAsia="Times New Roman" w:hAnsi="Times New Roman" w:cs="Calibri"/>
          <w:sz w:val="28"/>
          <w:szCs w:val="28"/>
          <w:lang w:eastAsia="ru-RU"/>
        </w:rPr>
        <w:t>требности муниципального образования город-курорт Геленджик</w:t>
      </w:r>
      <w:r w:rsidR="003C07E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» заменить </w:t>
      </w:r>
      <w:r w:rsidR="00AB4BE2">
        <w:rPr>
          <w:rFonts w:ascii="Times New Roman" w:eastAsia="Times New Roman" w:hAnsi="Times New Roman" w:cs="Calibri"/>
          <w:sz w:val="28"/>
          <w:szCs w:val="28"/>
          <w:lang w:eastAsia="ru-RU"/>
        </w:rPr>
        <w:t>словами</w:t>
      </w:r>
      <w:r w:rsidR="003C07E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«</w:t>
      </w:r>
      <w:r w:rsidR="003C07ED" w:rsidRPr="003C07ED">
        <w:rPr>
          <w:rFonts w:ascii="Times New Roman" w:eastAsia="Times New Roman" w:hAnsi="Times New Roman" w:cs="Calibri"/>
          <w:sz w:val="28"/>
          <w:szCs w:val="28"/>
          <w:lang w:eastAsia="ru-RU"/>
        </w:rPr>
        <w:t>Обеспечение надежного и доступного предоставления услуг вод</w:t>
      </w:r>
      <w:r w:rsidR="003C07ED" w:rsidRPr="003C07ED">
        <w:rPr>
          <w:rFonts w:ascii="Times New Roman" w:eastAsia="Times New Roman" w:hAnsi="Times New Roman" w:cs="Calibri"/>
          <w:sz w:val="28"/>
          <w:szCs w:val="28"/>
          <w:lang w:eastAsia="ru-RU"/>
        </w:rPr>
        <w:t>о</w:t>
      </w:r>
      <w:r w:rsidR="003C07ED" w:rsidRPr="003C07ED">
        <w:rPr>
          <w:rFonts w:ascii="Times New Roman" w:eastAsia="Times New Roman" w:hAnsi="Times New Roman" w:cs="Calibri"/>
          <w:sz w:val="28"/>
          <w:szCs w:val="28"/>
          <w:lang w:eastAsia="ru-RU"/>
        </w:rPr>
        <w:t>снабжения и водоотведения, удовлетворяющего потребности муниципального образования город-курорт Геленджик</w:t>
      </w:r>
      <w:r w:rsidR="003C07ED">
        <w:rPr>
          <w:rFonts w:ascii="Times New Roman" w:eastAsia="Times New Roman" w:hAnsi="Times New Roman" w:cs="Calibri"/>
          <w:sz w:val="28"/>
          <w:szCs w:val="28"/>
          <w:lang w:eastAsia="ru-RU"/>
        </w:rPr>
        <w:t>»</w:t>
      </w:r>
      <w:r w:rsidR="00DD67D4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700F5C" w:rsidRDefault="00177FC7" w:rsidP="00177FC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6. Раздел 2</w:t>
      </w:r>
      <w:r w:rsidRPr="00DD67D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706940">
        <w:rPr>
          <w:rFonts w:ascii="Times New Roman" w:eastAsia="Times New Roman" w:hAnsi="Times New Roman" w:cs="Calibri"/>
          <w:sz w:val="28"/>
          <w:szCs w:val="28"/>
          <w:lang w:eastAsia="ru-RU"/>
        </w:rPr>
        <w:t>приложения к постановлению после абзаца «обеспечение а</w:t>
      </w:r>
      <w:r w:rsidR="00706940">
        <w:rPr>
          <w:rFonts w:ascii="Times New Roman" w:eastAsia="Times New Roman" w:hAnsi="Times New Roman" w:cs="Calibri"/>
          <w:sz w:val="28"/>
          <w:szCs w:val="28"/>
          <w:lang w:eastAsia="ru-RU"/>
        </w:rPr>
        <w:t>к</w:t>
      </w:r>
      <w:r w:rsidR="00706940">
        <w:rPr>
          <w:rFonts w:ascii="Times New Roman" w:eastAsia="Times New Roman" w:hAnsi="Times New Roman" w:cs="Calibri"/>
          <w:sz w:val="28"/>
          <w:szCs w:val="28"/>
          <w:lang w:eastAsia="ru-RU"/>
        </w:rPr>
        <w:t>туализации документов территориального планирования муниципального обр</w:t>
      </w:r>
      <w:r w:rsidR="00706940">
        <w:rPr>
          <w:rFonts w:ascii="Times New Roman" w:eastAsia="Times New Roman" w:hAnsi="Times New Roman" w:cs="Calibri"/>
          <w:sz w:val="28"/>
          <w:szCs w:val="28"/>
          <w:lang w:eastAsia="ru-RU"/>
        </w:rPr>
        <w:t>а</w:t>
      </w:r>
      <w:r w:rsidR="00706940">
        <w:rPr>
          <w:rFonts w:ascii="Times New Roman" w:eastAsia="Times New Roman" w:hAnsi="Times New Roman" w:cs="Calibri"/>
          <w:sz w:val="28"/>
          <w:szCs w:val="28"/>
          <w:lang w:eastAsia="ru-RU"/>
        </w:rPr>
        <w:t>зования город-курорт Геленджик» дополнить абзацем следующего содержания</w:t>
      </w:r>
      <w:r w:rsidR="00700F5C">
        <w:rPr>
          <w:rFonts w:ascii="Times New Roman" w:eastAsia="Times New Roman" w:hAnsi="Times New Roman" w:cs="Calibri"/>
          <w:sz w:val="28"/>
          <w:szCs w:val="28"/>
          <w:lang w:eastAsia="ru-RU"/>
        </w:rPr>
        <w:t>:</w:t>
      </w:r>
      <w:r w:rsidRPr="00DD67D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</w:p>
    <w:p w:rsidR="00177FC7" w:rsidRDefault="00177FC7" w:rsidP="00177FC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D67D4">
        <w:rPr>
          <w:rFonts w:ascii="Times New Roman" w:eastAsia="Times New Roman" w:hAnsi="Times New Roman" w:cs="Times New Roman"/>
          <w:sz w:val="28"/>
          <w:szCs w:val="26"/>
          <w:lang w:eastAsia="ru-RU"/>
        </w:rPr>
        <w:t>«переселение граждан из аварийных многоквартирных домов»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D15F7A" w:rsidRPr="006435EA" w:rsidRDefault="00456245" w:rsidP="00DD67D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7</w:t>
      </w:r>
      <w:r w:rsidR="00D15F7A" w:rsidRPr="006435EA">
        <w:rPr>
          <w:rFonts w:ascii="Times New Roman" w:eastAsia="Times New Roman" w:hAnsi="Times New Roman" w:cs="Calibri"/>
          <w:sz w:val="28"/>
          <w:szCs w:val="28"/>
          <w:lang w:eastAsia="ru-RU"/>
        </w:rPr>
        <w:t>. Таблицу №1 раздела 3 приложени</w:t>
      </w:r>
      <w:r w:rsidR="00706940">
        <w:rPr>
          <w:rFonts w:ascii="Times New Roman" w:eastAsia="Times New Roman" w:hAnsi="Times New Roman" w:cs="Calibri"/>
          <w:sz w:val="28"/>
          <w:szCs w:val="28"/>
          <w:lang w:eastAsia="ru-RU"/>
        </w:rPr>
        <w:t>я</w:t>
      </w:r>
      <w:r w:rsidR="00D15F7A" w:rsidRPr="006435E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к постановлению изложить в сл</w:t>
      </w:r>
      <w:r w:rsidR="00D15F7A" w:rsidRPr="006435EA">
        <w:rPr>
          <w:rFonts w:ascii="Times New Roman" w:eastAsia="Times New Roman" w:hAnsi="Times New Roman" w:cs="Calibri"/>
          <w:sz w:val="28"/>
          <w:szCs w:val="28"/>
          <w:lang w:eastAsia="ru-RU"/>
        </w:rPr>
        <w:t>е</w:t>
      </w:r>
      <w:r w:rsidR="00D15F7A" w:rsidRPr="006435EA">
        <w:rPr>
          <w:rFonts w:ascii="Times New Roman" w:eastAsia="Times New Roman" w:hAnsi="Times New Roman" w:cs="Calibri"/>
          <w:sz w:val="28"/>
          <w:szCs w:val="28"/>
          <w:lang w:eastAsia="ru-RU"/>
        </w:rPr>
        <w:t>дующей редакции:</w:t>
      </w:r>
    </w:p>
    <w:p w:rsidR="006A31E6" w:rsidRDefault="006A31E6" w:rsidP="00D15F7A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  <w:sectPr w:rsidR="006A31E6" w:rsidSect="004B6354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15F7A" w:rsidRPr="006435EA" w:rsidRDefault="00D15F7A" w:rsidP="00D15F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«Таблица №1</w:t>
      </w:r>
    </w:p>
    <w:p w:rsidR="00D15F7A" w:rsidRPr="006435EA" w:rsidRDefault="00D15F7A" w:rsidP="00D15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F7A" w:rsidRPr="006435EA" w:rsidRDefault="00D15F7A" w:rsidP="00D15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МЕРОПРИЯТИЙ</w:t>
      </w:r>
    </w:p>
    <w:p w:rsidR="00D15F7A" w:rsidRPr="006435EA" w:rsidRDefault="00D15F7A" w:rsidP="00D15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муниципального образования город-курорт Геленджик </w:t>
      </w:r>
    </w:p>
    <w:p w:rsidR="00D15F7A" w:rsidRPr="006435EA" w:rsidRDefault="00D15F7A" w:rsidP="00D15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EA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«Комплексное и устойчивое развитие муниципального образования город-курорт Геленджик</w:t>
      </w:r>
    </w:p>
    <w:p w:rsidR="00D15F7A" w:rsidRPr="006435EA" w:rsidRDefault="00D15F7A" w:rsidP="00D15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строительства и архитектуры» на 2020-2025 годы</w:t>
      </w:r>
    </w:p>
    <w:p w:rsidR="00D15F7A" w:rsidRPr="006435EA" w:rsidRDefault="00D15F7A" w:rsidP="00D15F7A">
      <w:pPr>
        <w:autoSpaceDE w:val="0"/>
        <w:autoSpaceDN w:val="0"/>
        <w:adjustRightInd w:val="0"/>
        <w:spacing w:after="0" w:line="240" w:lineRule="auto"/>
        <w:ind w:right="-598"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F7A" w:rsidRPr="006435EA" w:rsidRDefault="00D15F7A" w:rsidP="00D15F7A">
      <w:pPr>
        <w:spacing w:after="0" w:line="17" w:lineRule="auto"/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850"/>
        <w:gridCol w:w="1276"/>
        <w:gridCol w:w="1276"/>
        <w:gridCol w:w="1276"/>
        <w:gridCol w:w="1275"/>
        <w:gridCol w:w="1276"/>
        <w:gridCol w:w="1559"/>
        <w:gridCol w:w="1701"/>
      </w:tblGrid>
      <w:tr w:rsidR="00D15F7A" w:rsidRPr="00C876C6" w:rsidTr="00D11B21">
        <w:trPr>
          <w:trHeight w:val="331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:rsidR="00D15F7A" w:rsidRPr="00C876C6" w:rsidRDefault="00D15F7A" w:rsidP="00D11B21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15F7A" w:rsidRPr="00C876C6" w:rsidRDefault="00D15F7A" w:rsidP="00D11B21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vMerge w:val="restart"/>
            <w:tcBorders>
              <w:bottom w:val="nil"/>
            </w:tcBorders>
            <w:vAlign w:val="center"/>
            <w:hideMark/>
          </w:tcPr>
          <w:p w:rsidR="00D15F7A" w:rsidRPr="00C876C6" w:rsidRDefault="00D15F7A" w:rsidP="00D11B21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  <w:p w:rsidR="00D15F7A" w:rsidRPr="00C876C6" w:rsidRDefault="00D15F7A" w:rsidP="00D11B21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  <w:hideMark/>
          </w:tcPr>
          <w:p w:rsidR="00D15F7A" w:rsidRPr="00C876C6" w:rsidRDefault="00D15F7A" w:rsidP="00D11B21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Годы реал</w:t>
            </w: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зации</w:t>
            </w:r>
          </w:p>
          <w:p w:rsidR="00D15F7A" w:rsidRPr="00C876C6" w:rsidRDefault="00D15F7A" w:rsidP="00D11B21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D15F7A" w:rsidRPr="00C876C6" w:rsidRDefault="00D15F7A" w:rsidP="00D11B21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D15F7A" w:rsidRPr="00C876C6" w:rsidRDefault="00D15F7A" w:rsidP="00D11B21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Объем финансирования, </w:t>
            </w: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  <w:p w:rsidR="00D15F7A" w:rsidRPr="00C876C6" w:rsidRDefault="00D15F7A" w:rsidP="00D11B21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F7A" w:rsidRPr="00C876C6" w:rsidRDefault="00D15F7A" w:rsidP="00D11B21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  <w:hideMark/>
          </w:tcPr>
          <w:p w:rsidR="00D15F7A" w:rsidRPr="00C876C6" w:rsidRDefault="00D15F7A" w:rsidP="00D11B21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Непосре</w:t>
            </w: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ственный р</w:t>
            </w: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зультат реал</w:t>
            </w: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зации мер</w:t>
            </w: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приятия 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  <w:hideMark/>
          </w:tcPr>
          <w:p w:rsidR="00D15F7A" w:rsidRPr="00C876C6" w:rsidRDefault="00D15F7A" w:rsidP="00D11B21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</w:t>
            </w: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ь</w:t>
            </w: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ный заказчик, главный расп</w:t>
            </w: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рядитель бю</w:t>
            </w: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жетных средств, испо</w:t>
            </w: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</w:t>
            </w: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нитель  </w:t>
            </w:r>
          </w:p>
        </w:tc>
      </w:tr>
      <w:tr w:rsidR="00D15F7A" w:rsidRPr="00C876C6" w:rsidTr="00D11B21">
        <w:tc>
          <w:tcPr>
            <w:tcW w:w="85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D15F7A" w:rsidRPr="00C876C6" w:rsidRDefault="00D15F7A" w:rsidP="00D11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D15F7A" w:rsidRPr="00C876C6" w:rsidRDefault="00D15F7A" w:rsidP="00D11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D15F7A" w:rsidRPr="00C876C6" w:rsidRDefault="00D15F7A" w:rsidP="00D11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D15F7A" w:rsidRPr="00C876C6" w:rsidRDefault="00D15F7A" w:rsidP="00D11B21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D15F7A" w:rsidRPr="00C876C6" w:rsidRDefault="00D15F7A" w:rsidP="00D11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D15F7A" w:rsidRPr="00C876C6" w:rsidRDefault="00D15F7A" w:rsidP="00D11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F7A" w:rsidRPr="00C876C6" w:rsidTr="00D11B21">
        <w:trPr>
          <w:trHeight w:val="337"/>
        </w:trPr>
        <w:tc>
          <w:tcPr>
            <w:tcW w:w="851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D15F7A" w:rsidRPr="00C876C6" w:rsidRDefault="00D15F7A" w:rsidP="00D11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D15F7A" w:rsidRPr="00C876C6" w:rsidRDefault="00D15F7A" w:rsidP="00D11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D15F7A" w:rsidRPr="00C876C6" w:rsidRDefault="00D15F7A" w:rsidP="00D11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  <w:hideMark/>
          </w:tcPr>
          <w:p w:rsidR="00D15F7A" w:rsidRPr="00C876C6" w:rsidRDefault="00D15F7A" w:rsidP="00D11B21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center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</w:t>
            </w: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жетные источн</w:t>
            </w: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D15F7A" w:rsidRPr="00C876C6" w:rsidRDefault="00D15F7A" w:rsidP="00D11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D15F7A" w:rsidRPr="00C876C6" w:rsidRDefault="00D15F7A" w:rsidP="00D11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5F7A" w:rsidRPr="009123C7" w:rsidRDefault="00D15F7A" w:rsidP="00D15F7A">
      <w:pPr>
        <w:spacing w:line="14" w:lineRule="auto"/>
        <w:contextualSpacing/>
        <w:rPr>
          <w:sz w:val="2"/>
          <w:szCs w:val="2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850"/>
        <w:gridCol w:w="1276"/>
        <w:gridCol w:w="1276"/>
        <w:gridCol w:w="1276"/>
        <w:gridCol w:w="1275"/>
        <w:gridCol w:w="1276"/>
        <w:gridCol w:w="1559"/>
        <w:gridCol w:w="1701"/>
      </w:tblGrid>
      <w:tr w:rsidR="00D15F7A" w:rsidRPr="00C876C6" w:rsidTr="00D11B21">
        <w:trPr>
          <w:trHeight w:val="147"/>
          <w:tblHeader/>
        </w:trPr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  <w:vAlign w:val="center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D15F7A" w:rsidRPr="00C876C6" w:rsidRDefault="00D15F7A" w:rsidP="00D11B21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center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15F7A" w:rsidRPr="00C876C6" w:rsidTr="00D11B21">
        <w:tc>
          <w:tcPr>
            <w:tcW w:w="851" w:type="dxa"/>
            <w:vAlign w:val="center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5" w:type="dxa"/>
            <w:gridSpan w:val="9"/>
            <w:vAlign w:val="center"/>
          </w:tcPr>
          <w:p w:rsidR="00D15F7A" w:rsidRPr="00C876C6" w:rsidRDefault="00D15F7A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7A" w:rsidRPr="00C876C6" w:rsidRDefault="00D15F7A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hAnsi="Times New Roman" w:cs="Times New Roman"/>
                <w:sz w:val="24"/>
                <w:szCs w:val="24"/>
              </w:rPr>
              <w:t>Цель – с</w:t>
            </w: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оздание условий для устойчивого территориального развития муниципального образования город-курорт Геленджик </w:t>
            </w:r>
          </w:p>
          <w:p w:rsidR="00D15F7A" w:rsidRPr="00C876C6" w:rsidRDefault="00D15F7A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7A" w:rsidRPr="00C876C6" w:rsidTr="00D11B21">
        <w:trPr>
          <w:trHeight w:val="177"/>
        </w:trPr>
        <w:tc>
          <w:tcPr>
            <w:tcW w:w="851" w:type="dxa"/>
            <w:vAlign w:val="center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5" w:type="dxa"/>
            <w:gridSpan w:val="9"/>
            <w:vAlign w:val="center"/>
          </w:tcPr>
          <w:p w:rsidR="00D15F7A" w:rsidRPr="00C876C6" w:rsidRDefault="00D15F7A" w:rsidP="0009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C6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bookmarkStart w:id="5" w:name="_Hlk56509439"/>
            <w:r w:rsidRPr="00C876C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надежного и доступного предоставления услуг </w:t>
            </w:r>
            <w:r w:rsidR="0009427C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и </w:t>
            </w:r>
            <w:r w:rsidRPr="00C876C6">
              <w:rPr>
                <w:rFonts w:ascii="Times New Roman" w:hAnsi="Times New Roman" w:cs="Times New Roman"/>
                <w:sz w:val="24"/>
                <w:szCs w:val="24"/>
              </w:rPr>
              <w:t>водоотведения, удовлетворяющего потребности муниципального образования город-курорт Геленджик</w:t>
            </w:r>
            <w:bookmarkEnd w:id="5"/>
          </w:p>
        </w:tc>
      </w:tr>
      <w:tr w:rsidR="00D15F7A" w:rsidRPr="00C876C6" w:rsidTr="00D11B21">
        <w:tc>
          <w:tcPr>
            <w:tcW w:w="851" w:type="dxa"/>
            <w:vMerge w:val="restart"/>
            <w:hideMark/>
          </w:tcPr>
          <w:p w:rsidR="00D15F7A" w:rsidRPr="00C876C6" w:rsidRDefault="00D15F7A" w:rsidP="00D11B2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686" w:type="dxa"/>
            <w:vMerge w:val="restart"/>
          </w:tcPr>
          <w:p w:rsidR="00D15F7A" w:rsidRPr="00C876C6" w:rsidRDefault="00D15F7A" w:rsidP="00D1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</w:t>
            </w:r>
          </w:p>
          <w:p w:rsidR="00D15F7A" w:rsidRPr="00C876C6" w:rsidRDefault="00D15F7A" w:rsidP="00D1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«Повышение эффективности, устойчивости и надежности функционирования систем вод</w:t>
            </w: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снабжения и водоотведения м</w:t>
            </w: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образования г</w:t>
            </w: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род-курорт Геленджик», в том числе:</w:t>
            </w:r>
          </w:p>
        </w:tc>
        <w:tc>
          <w:tcPr>
            <w:tcW w:w="850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588 442,3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482 598,3</w:t>
            </w:r>
          </w:p>
        </w:tc>
        <w:tc>
          <w:tcPr>
            <w:tcW w:w="1275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105 844,0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F7A" w:rsidRPr="00C876C6" w:rsidTr="00D11B21">
        <w:tc>
          <w:tcPr>
            <w:tcW w:w="851" w:type="dxa"/>
            <w:vMerge/>
            <w:vAlign w:val="center"/>
            <w:hideMark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D15F7A" w:rsidRPr="00C876C6" w:rsidRDefault="00D15F7A" w:rsidP="00D1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</w:tcPr>
          <w:p w:rsidR="00D15F7A" w:rsidRPr="00C876C6" w:rsidRDefault="00CB3EBB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585 263,2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480 000,0</w:t>
            </w:r>
          </w:p>
        </w:tc>
        <w:tc>
          <w:tcPr>
            <w:tcW w:w="1275" w:type="dxa"/>
          </w:tcPr>
          <w:p w:rsidR="00D15F7A" w:rsidRPr="00C876C6" w:rsidRDefault="00CB3EBB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105 263,2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F7A" w:rsidRPr="00C876C6" w:rsidTr="00D11B21">
        <w:trPr>
          <w:trHeight w:val="120"/>
        </w:trPr>
        <w:tc>
          <w:tcPr>
            <w:tcW w:w="851" w:type="dxa"/>
            <w:vMerge/>
            <w:vAlign w:val="center"/>
            <w:hideMark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D15F7A" w:rsidRPr="00C876C6" w:rsidRDefault="00D15F7A" w:rsidP="00D1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F7A" w:rsidRPr="00C876C6" w:rsidTr="00D11B21">
        <w:tc>
          <w:tcPr>
            <w:tcW w:w="851" w:type="dxa"/>
            <w:vMerge/>
            <w:vAlign w:val="center"/>
            <w:hideMark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D15F7A" w:rsidRPr="00C876C6" w:rsidRDefault="00D15F7A" w:rsidP="00D1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F7A" w:rsidRPr="00C876C6" w:rsidTr="00D11B21">
        <w:trPr>
          <w:trHeight w:val="225"/>
        </w:trPr>
        <w:tc>
          <w:tcPr>
            <w:tcW w:w="851" w:type="dxa"/>
            <w:vMerge/>
            <w:vAlign w:val="center"/>
            <w:hideMark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D15F7A" w:rsidRPr="00C876C6" w:rsidRDefault="00D15F7A" w:rsidP="00D1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F7A" w:rsidRPr="00C876C6" w:rsidTr="00D11B21">
        <w:trPr>
          <w:trHeight w:val="116"/>
        </w:trPr>
        <w:tc>
          <w:tcPr>
            <w:tcW w:w="851" w:type="dxa"/>
            <w:vMerge/>
            <w:vAlign w:val="center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D15F7A" w:rsidRPr="00C876C6" w:rsidRDefault="00D15F7A" w:rsidP="00D1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F7A" w:rsidRPr="00C876C6" w:rsidTr="00D11B21">
        <w:trPr>
          <w:trHeight w:val="225"/>
        </w:trPr>
        <w:tc>
          <w:tcPr>
            <w:tcW w:w="851" w:type="dxa"/>
            <w:vMerge/>
            <w:vAlign w:val="center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D15F7A" w:rsidRPr="00C876C6" w:rsidRDefault="00D15F7A" w:rsidP="00D1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D15F7A" w:rsidRPr="00C876C6" w:rsidRDefault="00940EB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1 173 705,5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962 598,3</w:t>
            </w:r>
          </w:p>
        </w:tc>
        <w:tc>
          <w:tcPr>
            <w:tcW w:w="1275" w:type="dxa"/>
          </w:tcPr>
          <w:p w:rsidR="00D15F7A" w:rsidRPr="00C876C6" w:rsidRDefault="00940EB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211 107,2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F7A" w:rsidRPr="00C876C6" w:rsidTr="00D11B21">
        <w:trPr>
          <w:trHeight w:val="225"/>
        </w:trPr>
        <w:tc>
          <w:tcPr>
            <w:tcW w:w="851" w:type="dxa"/>
            <w:vMerge w:val="restart"/>
          </w:tcPr>
          <w:p w:rsidR="00D15F7A" w:rsidRPr="00C876C6" w:rsidRDefault="00D15F7A" w:rsidP="00D11B2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1.1.1.1</w:t>
            </w:r>
          </w:p>
        </w:tc>
        <w:tc>
          <w:tcPr>
            <w:tcW w:w="3686" w:type="dxa"/>
            <w:vMerge w:val="restart"/>
          </w:tcPr>
          <w:p w:rsidR="00D15F7A" w:rsidRPr="00C876C6" w:rsidRDefault="00D15F7A" w:rsidP="00D1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</w:t>
            </w: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витию коммунальной инфр</w:t>
            </w: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 в городе Геленджике путем заключения Концессио</w:t>
            </w: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соглашения</w:t>
            </w:r>
          </w:p>
        </w:tc>
        <w:tc>
          <w:tcPr>
            <w:tcW w:w="850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588 442,3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482 598,3</w:t>
            </w:r>
          </w:p>
        </w:tc>
        <w:tc>
          <w:tcPr>
            <w:tcW w:w="1275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105 844,0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</w:tcPr>
          <w:p w:rsidR="00D15F7A" w:rsidRPr="00C876C6" w:rsidRDefault="00D15F7A" w:rsidP="00D11B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те</w:t>
            </w: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</w:rPr>
              <w:t>нической г</w:t>
            </w: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</w:rPr>
              <w:t>товности об</w:t>
            </w: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екта: </w:t>
            </w:r>
          </w:p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100%</w:t>
            </w:r>
          </w:p>
        </w:tc>
        <w:tc>
          <w:tcPr>
            <w:tcW w:w="1701" w:type="dxa"/>
            <w:vMerge w:val="restart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</w:t>
            </w: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муниц</w:t>
            </w: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</w:t>
            </w: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г</w:t>
            </w: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род-курорт Геленджик</w:t>
            </w:r>
          </w:p>
        </w:tc>
      </w:tr>
      <w:tr w:rsidR="00D15F7A" w:rsidRPr="00C876C6" w:rsidTr="00D11B21">
        <w:trPr>
          <w:trHeight w:val="225"/>
        </w:trPr>
        <w:tc>
          <w:tcPr>
            <w:tcW w:w="851" w:type="dxa"/>
            <w:vMerge/>
            <w:vAlign w:val="center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</w:tcPr>
          <w:p w:rsidR="00D15F7A" w:rsidRPr="00C876C6" w:rsidRDefault="00BF06A6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564 663,2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480 000,0</w:t>
            </w:r>
          </w:p>
        </w:tc>
        <w:tc>
          <w:tcPr>
            <w:tcW w:w="1275" w:type="dxa"/>
          </w:tcPr>
          <w:p w:rsidR="00D15F7A" w:rsidRPr="00C876C6" w:rsidRDefault="00BF06A6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84 663,2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F7A" w:rsidRPr="00C876C6" w:rsidTr="00D11B21">
        <w:trPr>
          <w:trHeight w:val="225"/>
        </w:trPr>
        <w:tc>
          <w:tcPr>
            <w:tcW w:w="851" w:type="dxa"/>
            <w:vMerge/>
            <w:vAlign w:val="center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F7A" w:rsidRPr="00C876C6" w:rsidTr="00D11B21">
        <w:trPr>
          <w:trHeight w:val="225"/>
        </w:trPr>
        <w:tc>
          <w:tcPr>
            <w:tcW w:w="851" w:type="dxa"/>
            <w:vMerge/>
            <w:vAlign w:val="center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F7A" w:rsidRPr="00C876C6" w:rsidTr="00D11B21">
        <w:trPr>
          <w:trHeight w:val="225"/>
        </w:trPr>
        <w:tc>
          <w:tcPr>
            <w:tcW w:w="851" w:type="dxa"/>
            <w:vMerge/>
            <w:vAlign w:val="center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F7A" w:rsidRPr="00C876C6" w:rsidTr="00D11B21">
        <w:trPr>
          <w:trHeight w:val="225"/>
        </w:trPr>
        <w:tc>
          <w:tcPr>
            <w:tcW w:w="851" w:type="dxa"/>
            <w:vMerge/>
            <w:vAlign w:val="center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F7A" w:rsidRPr="00C876C6" w:rsidTr="00D11B21">
        <w:trPr>
          <w:trHeight w:val="225"/>
        </w:trPr>
        <w:tc>
          <w:tcPr>
            <w:tcW w:w="851" w:type="dxa"/>
            <w:vMerge/>
            <w:vAlign w:val="center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D15F7A" w:rsidRPr="00C876C6" w:rsidRDefault="00BF06A6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1 153 105,5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962 598,3</w:t>
            </w:r>
          </w:p>
        </w:tc>
        <w:tc>
          <w:tcPr>
            <w:tcW w:w="1275" w:type="dxa"/>
          </w:tcPr>
          <w:p w:rsidR="00D15F7A" w:rsidRPr="00C876C6" w:rsidRDefault="00BF06A6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190 507,2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703" w:rsidRPr="00C876C6" w:rsidTr="000C2764">
        <w:trPr>
          <w:trHeight w:val="225"/>
        </w:trPr>
        <w:tc>
          <w:tcPr>
            <w:tcW w:w="851" w:type="dxa"/>
            <w:vMerge w:val="restart"/>
          </w:tcPr>
          <w:p w:rsidR="006D1703" w:rsidRPr="00C876C6" w:rsidRDefault="006D1703" w:rsidP="000C276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</w:t>
            </w:r>
          </w:p>
        </w:tc>
        <w:tc>
          <w:tcPr>
            <w:tcW w:w="3686" w:type="dxa"/>
            <w:vMerge w:val="restart"/>
          </w:tcPr>
          <w:p w:rsidR="006D1703" w:rsidRDefault="00A70AED" w:rsidP="000C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полевых и кам</w:t>
            </w: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ральных работ с целью оценки перспектив обнаружения знач</w:t>
            </w: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 для хозяйственно-бытового водоснабжения источников пресных вод на территории м</w:t>
            </w: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образования г</w:t>
            </w: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род-курорт Геленджик</w:t>
            </w:r>
          </w:p>
          <w:p w:rsidR="00345136" w:rsidRDefault="00345136" w:rsidP="000C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136" w:rsidRPr="00C876C6" w:rsidRDefault="00345136" w:rsidP="000C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D1703" w:rsidRPr="00C876C6" w:rsidRDefault="006D1703" w:rsidP="000C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:rsidR="006D1703" w:rsidRPr="00C876C6" w:rsidRDefault="006D1703" w:rsidP="000C27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6D1703" w:rsidRPr="00C876C6" w:rsidRDefault="006D1703" w:rsidP="000C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6D1703" w:rsidRPr="00C876C6" w:rsidRDefault="006D1703" w:rsidP="000C27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D1703" w:rsidRPr="00C876C6" w:rsidRDefault="006D1703" w:rsidP="000C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6D1703" w:rsidRPr="00C876C6" w:rsidRDefault="006D1703" w:rsidP="000C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</w:tcPr>
          <w:p w:rsidR="006D1703" w:rsidRPr="00C876C6" w:rsidRDefault="00177FC7" w:rsidP="000C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6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бнаруж</w:t>
            </w:r>
            <w:r w:rsidR="00F6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6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исто</w:t>
            </w:r>
            <w:r w:rsidR="00F6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F6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пре</w:t>
            </w:r>
            <w:r w:rsidR="00F6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6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вод </w:t>
            </w:r>
          </w:p>
        </w:tc>
        <w:tc>
          <w:tcPr>
            <w:tcW w:w="1701" w:type="dxa"/>
            <w:vMerge w:val="restart"/>
          </w:tcPr>
          <w:p w:rsidR="006D1703" w:rsidRDefault="00873AA1" w:rsidP="000C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 w:rsidR="000B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род-курорт Геленджик</w:t>
            </w:r>
          </w:p>
          <w:p w:rsidR="00873AA1" w:rsidRPr="00C876C6" w:rsidRDefault="00873AA1" w:rsidP="000C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703" w:rsidRPr="00C876C6" w:rsidTr="000C2764">
        <w:trPr>
          <w:trHeight w:val="225"/>
        </w:trPr>
        <w:tc>
          <w:tcPr>
            <w:tcW w:w="851" w:type="dxa"/>
            <w:vMerge/>
            <w:vAlign w:val="center"/>
          </w:tcPr>
          <w:p w:rsidR="006D1703" w:rsidRPr="00C876C6" w:rsidRDefault="006D1703" w:rsidP="000C27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6D1703" w:rsidRPr="00C876C6" w:rsidRDefault="006D1703" w:rsidP="000C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D1703" w:rsidRPr="00C876C6" w:rsidRDefault="006D1703" w:rsidP="000C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</w:tcPr>
          <w:p w:rsidR="006D1703" w:rsidRPr="00C876C6" w:rsidRDefault="006D1703" w:rsidP="000C27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20 600,0</w:t>
            </w:r>
          </w:p>
        </w:tc>
        <w:tc>
          <w:tcPr>
            <w:tcW w:w="1276" w:type="dxa"/>
          </w:tcPr>
          <w:p w:rsidR="006D1703" w:rsidRPr="00C876C6" w:rsidRDefault="006D1703" w:rsidP="000C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6D1703" w:rsidRPr="00C876C6" w:rsidRDefault="006D1703" w:rsidP="000C27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D1703" w:rsidRPr="00C876C6" w:rsidRDefault="006D1703" w:rsidP="000C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20 600,0</w:t>
            </w:r>
          </w:p>
        </w:tc>
        <w:tc>
          <w:tcPr>
            <w:tcW w:w="1276" w:type="dxa"/>
          </w:tcPr>
          <w:p w:rsidR="006D1703" w:rsidRPr="00C876C6" w:rsidRDefault="006D1703" w:rsidP="000C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:rsidR="006D1703" w:rsidRPr="00C876C6" w:rsidRDefault="006D1703" w:rsidP="000C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D1703" w:rsidRPr="00C876C6" w:rsidRDefault="006D1703" w:rsidP="000C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703" w:rsidRPr="00C876C6" w:rsidTr="000C2764">
        <w:trPr>
          <w:trHeight w:val="225"/>
        </w:trPr>
        <w:tc>
          <w:tcPr>
            <w:tcW w:w="851" w:type="dxa"/>
            <w:vMerge/>
            <w:vAlign w:val="center"/>
          </w:tcPr>
          <w:p w:rsidR="006D1703" w:rsidRPr="00C876C6" w:rsidRDefault="006D1703" w:rsidP="000C27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6D1703" w:rsidRPr="00C876C6" w:rsidRDefault="006D1703" w:rsidP="000C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D1703" w:rsidRPr="00C876C6" w:rsidRDefault="006D1703" w:rsidP="000C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:rsidR="006D1703" w:rsidRPr="00C876C6" w:rsidRDefault="006D1703" w:rsidP="000C27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6D1703" w:rsidRPr="00C876C6" w:rsidRDefault="006D1703" w:rsidP="000C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6D1703" w:rsidRPr="00C876C6" w:rsidRDefault="006D1703" w:rsidP="000C27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D1703" w:rsidRPr="00C876C6" w:rsidRDefault="006D1703" w:rsidP="000C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6D1703" w:rsidRPr="00C876C6" w:rsidRDefault="006D1703" w:rsidP="000C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:rsidR="006D1703" w:rsidRPr="00C876C6" w:rsidRDefault="006D1703" w:rsidP="000C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D1703" w:rsidRPr="00C876C6" w:rsidRDefault="006D1703" w:rsidP="000C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703" w:rsidRPr="00C876C6" w:rsidTr="000C2764">
        <w:trPr>
          <w:trHeight w:val="225"/>
        </w:trPr>
        <w:tc>
          <w:tcPr>
            <w:tcW w:w="851" w:type="dxa"/>
            <w:vMerge/>
            <w:vAlign w:val="center"/>
          </w:tcPr>
          <w:p w:rsidR="006D1703" w:rsidRPr="00C876C6" w:rsidRDefault="006D1703" w:rsidP="000C27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6D1703" w:rsidRPr="00C876C6" w:rsidRDefault="006D1703" w:rsidP="000C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D1703" w:rsidRPr="00C876C6" w:rsidRDefault="006D1703" w:rsidP="000C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6D1703" w:rsidRPr="00C876C6" w:rsidRDefault="006D1703" w:rsidP="000C27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6D1703" w:rsidRPr="00C876C6" w:rsidRDefault="006D1703" w:rsidP="000C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6D1703" w:rsidRPr="00C876C6" w:rsidRDefault="006D1703" w:rsidP="000C27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D1703" w:rsidRPr="00C876C6" w:rsidRDefault="006D1703" w:rsidP="000C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6D1703" w:rsidRPr="00C876C6" w:rsidRDefault="006D1703" w:rsidP="000C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:rsidR="006D1703" w:rsidRPr="00C876C6" w:rsidRDefault="006D1703" w:rsidP="000C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D1703" w:rsidRPr="00C876C6" w:rsidRDefault="006D1703" w:rsidP="000C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703" w:rsidRPr="00C876C6" w:rsidTr="000C2764">
        <w:trPr>
          <w:trHeight w:val="225"/>
        </w:trPr>
        <w:tc>
          <w:tcPr>
            <w:tcW w:w="851" w:type="dxa"/>
            <w:vMerge/>
            <w:vAlign w:val="center"/>
          </w:tcPr>
          <w:p w:rsidR="006D1703" w:rsidRPr="00C876C6" w:rsidRDefault="006D1703" w:rsidP="000C27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6D1703" w:rsidRPr="00C876C6" w:rsidRDefault="006D1703" w:rsidP="000C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D1703" w:rsidRPr="00C876C6" w:rsidRDefault="006D1703" w:rsidP="000C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</w:tcPr>
          <w:p w:rsidR="006D1703" w:rsidRPr="00C876C6" w:rsidRDefault="006D1703" w:rsidP="000C27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6D1703" w:rsidRPr="00C876C6" w:rsidRDefault="006D1703" w:rsidP="000C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6D1703" w:rsidRPr="00C876C6" w:rsidRDefault="006D1703" w:rsidP="000C27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D1703" w:rsidRPr="00C876C6" w:rsidRDefault="006D1703" w:rsidP="000C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6D1703" w:rsidRPr="00C876C6" w:rsidRDefault="006D1703" w:rsidP="000C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:rsidR="006D1703" w:rsidRPr="00C876C6" w:rsidRDefault="006D1703" w:rsidP="000C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D1703" w:rsidRPr="00C876C6" w:rsidRDefault="006D1703" w:rsidP="000C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703" w:rsidRPr="00C876C6" w:rsidTr="000C2764">
        <w:trPr>
          <w:trHeight w:val="225"/>
        </w:trPr>
        <w:tc>
          <w:tcPr>
            <w:tcW w:w="851" w:type="dxa"/>
            <w:vMerge/>
            <w:vAlign w:val="center"/>
          </w:tcPr>
          <w:p w:rsidR="006D1703" w:rsidRPr="00C876C6" w:rsidRDefault="006D1703" w:rsidP="000C27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6D1703" w:rsidRPr="00C876C6" w:rsidRDefault="006D1703" w:rsidP="000C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D1703" w:rsidRPr="00C876C6" w:rsidRDefault="006D1703" w:rsidP="000C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</w:tcPr>
          <w:p w:rsidR="006D1703" w:rsidRPr="00C876C6" w:rsidRDefault="006D1703" w:rsidP="000C27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6D1703" w:rsidRPr="00C876C6" w:rsidRDefault="006D1703" w:rsidP="000C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6D1703" w:rsidRPr="00C876C6" w:rsidRDefault="006D1703" w:rsidP="000C27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D1703" w:rsidRPr="00C876C6" w:rsidRDefault="006D1703" w:rsidP="000C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6D1703" w:rsidRPr="00C876C6" w:rsidRDefault="006D1703" w:rsidP="000C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:rsidR="006D1703" w:rsidRPr="00C876C6" w:rsidRDefault="006D1703" w:rsidP="000C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D1703" w:rsidRPr="00C876C6" w:rsidRDefault="006D1703" w:rsidP="000C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703" w:rsidRPr="00C876C6" w:rsidTr="000C2764">
        <w:trPr>
          <w:trHeight w:val="225"/>
        </w:trPr>
        <w:tc>
          <w:tcPr>
            <w:tcW w:w="851" w:type="dxa"/>
            <w:vMerge/>
            <w:vAlign w:val="center"/>
          </w:tcPr>
          <w:p w:rsidR="006D1703" w:rsidRPr="00C876C6" w:rsidRDefault="006D1703" w:rsidP="000C27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6D1703" w:rsidRPr="00C876C6" w:rsidRDefault="006D1703" w:rsidP="000C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D1703" w:rsidRPr="00C876C6" w:rsidRDefault="006D1703" w:rsidP="000C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6D1703" w:rsidRPr="00C876C6" w:rsidRDefault="006D1703" w:rsidP="000C27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20 600,0</w:t>
            </w:r>
          </w:p>
        </w:tc>
        <w:tc>
          <w:tcPr>
            <w:tcW w:w="1276" w:type="dxa"/>
          </w:tcPr>
          <w:p w:rsidR="006D1703" w:rsidRPr="00C876C6" w:rsidRDefault="006D1703" w:rsidP="000C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6D1703" w:rsidRPr="00C876C6" w:rsidRDefault="006D1703" w:rsidP="000C27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D1703" w:rsidRPr="00C876C6" w:rsidRDefault="006D1703" w:rsidP="000C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20 600,0</w:t>
            </w:r>
          </w:p>
        </w:tc>
        <w:tc>
          <w:tcPr>
            <w:tcW w:w="1276" w:type="dxa"/>
          </w:tcPr>
          <w:p w:rsidR="006D1703" w:rsidRPr="00C876C6" w:rsidRDefault="006D1703" w:rsidP="000C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6D1703" w:rsidRPr="00C876C6" w:rsidRDefault="006D1703" w:rsidP="000C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</w:tcPr>
          <w:p w:rsidR="006D1703" w:rsidRPr="00C876C6" w:rsidRDefault="006D1703" w:rsidP="000C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F7A" w:rsidRPr="00C876C6" w:rsidTr="00D11B21">
        <w:trPr>
          <w:trHeight w:val="177"/>
        </w:trPr>
        <w:tc>
          <w:tcPr>
            <w:tcW w:w="851" w:type="dxa"/>
            <w:vAlign w:val="center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175" w:type="dxa"/>
            <w:gridSpan w:val="9"/>
            <w:vAlign w:val="center"/>
          </w:tcPr>
          <w:p w:rsidR="00D15F7A" w:rsidRPr="00C876C6" w:rsidRDefault="00D15F7A" w:rsidP="00C87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C6">
              <w:rPr>
                <w:rFonts w:ascii="Times New Roman" w:hAnsi="Times New Roman" w:cs="Times New Roman"/>
                <w:sz w:val="24"/>
                <w:szCs w:val="24"/>
              </w:rPr>
              <w:t>Задача: Исполнение судебных решений о сносе самовольных построек</w:t>
            </w:r>
          </w:p>
        </w:tc>
      </w:tr>
      <w:tr w:rsidR="00B11620" w:rsidRPr="00C876C6" w:rsidTr="00D11B21">
        <w:tc>
          <w:tcPr>
            <w:tcW w:w="851" w:type="dxa"/>
            <w:vMerge w:val="restart"/>
            <w:hideMark/>
          </w:tcPr>
          <w:p w:rsidR="00B11620" w:rsidRPr="00C876C6" w:rsidRDefault="00B11620" w:rsidP="00D11B2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  <w:p w:rsidR="00B11620" w:rsidRPr="00C876C6" w:rsidRDefault="00B11620" w:rsidP="00D11B2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</w:tcPr>
          <w:p w:rsidR="00B11620" w:rsidRPr="00C876C6" w:rsidRDefault="00B11620" w:rsidP="00D1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</w:t>
            </w:r>
          </w:p>
          <w:p w:rsidR="00B11620" w:rsidRPr="00C876C6" w:rsidRDefault="00B11620" w:rsidP="00D1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«Снос объектов капитального строительства, являющихся с</w:t>
            </w: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мовольными постройками», в том числе:</w:t>
            </w:r>
          </w:p>
        </w:tc>
        <w:tc>
          <w:tcPr>
            <w:tcW w:w="850" w:type="dxa"/>
          </w:tcPr>
          <w:p w:rsidR="00B11620" w:rsidRPr="00C876C6" w:rsidRDefault="00B11620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:rsidR="00B11620" w:rsidRPr="00C876C6" w:rsidRDefault="00B11620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</w:tcPr>
          <w:p w:rsidR="00B11620" w:rsidRPr="00C876C6" w:rsidRDefault="00B11620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B11620" w:rsidRPr="00C876C6" w:rsidRDefault="00B11620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11620" w:rsidRPr="00C876C6" w:rsidRDefault="00B11620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</w:tcPr>
          <w:p w:rsidR="00B11620" w:rsidRPr="00C876C6" w:rsidRDefault="00B11620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</w:tcPr>
          <w:p w:rsidR="00B11620" w:rsidRPr="00C876C6" w:rsidRDefault="00B11620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620" w:rsidRPr="00C876C6" w:rsidRDefault="00B11620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B11620" w:rsidRPr="00C876C6" w:rsidRDefault="00B11620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620" w:rsidRPr="00C876C6" w:rsidRDefault="00B11620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620" w:rsidRPr="00C876C6" w:rsidTr="00D11B21">
        <w:tc>
          <w:tcPr>
            <w:tcW w:w="851" w:type="dxa"/>
            <w:vMerge/>
            <w:vAlign w:val="center"/>
            <w:hideMark/>
          </w:tcPr>
          <w:p w:rsidR="00B11620" w:rsidRPr="00C876C6" w:rsidRDefault="00B11620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B11620" w:rsidRPr="00C876C6" w:rsidRDefault="00B11620" w:rsidP="00D1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B11620" w:rsidRPr="00C876C6" w:rsidRDefault="00B11620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</w:tcPr>
          <w:p w:rsidR="00B11620" w:rsidRPr="00C876C6" w:rsidRDefault="00B11620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B11620" w:rsidRPr="00C876C6" w:rsidRDefault="00B11620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B11620" w:rsidRPr="00C876C6" w:rsidRDefault="00B11620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11620" w:rsidRPr="00C876C6" w:rsidRDefault="00B11620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B11620" w:rsidRPr="00C876C6" w:rsidRDefault="00B11620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:rsidR="00B11620" w:rsidRPr="00C876C6" w:rsidRDefault="00B11620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11620" w:rsidRPr="00C876C6" w:rsidRDefault="00B11620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620" w:rsidRPr="00C876C6" w:rsidTr="00D11B21">
        <w:trPr>
          <w:trHeight w:val="120"/>
        </w:trPr>
        <w:tc>
          <w:tcPr>
            <w:tcW w:w="851" w:type="dxa"/>
            <w:vMerge/>
            <w:vAlign w:val="center"/>
            <w:hideMark/>
          </w:tcPr>
          <w:p w:rsidR="00B11620" w:rsidRPr="00C876C6" w:rsidRDefault="00B11620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B11620" w:rsidRPr="00C876C6" w:rsidRDefault="00B11620" w:rsidP="00D11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B11620" w:rsidRPr="00C876C6" w:rsidRDefault="00B11620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:rsidR="00B11620" w:rsidRPr="00C876C6" w:rsidRDefault="00B11620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B11620" w:rsidRPr="00C876C6" w:rsidRDefault="00B11620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B11620" w:rsidRPr="00C876C6" w:rsidRDefault="00B11620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11620" w:rsidRPr="00C876C6" w:rsidRDefault="00B11620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B11620" w:rsidRPr="00C876C6" w:rsidRDefault="00B11620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:rsidR="00B11620" w:rsidRPr="00C876C6" w:rsidRDefault="00B11620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11620" w:rsidRPr="00C876C6" w:rsidRDefault="00B11620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620" w:rsidRPr="00C876C6" w:rsidTr="00D11B21">
        <w:tc>
          <w:tcPr>
            <w:tcW w:w="851" w:type="dxa"/>
            <w:vMerge/>
            <w:vAlign w:val="center"/>
            <w:hideMark/>
          </w:tcPr>
          <w:p w:rsidR="00B11620" w:rsidRPr="00C876C6" w:rsidRDefault="00B11620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B11620" w:rsidRPr="00C876C6" w:rsidRDefault="00B11620" w:rsidP="00D1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B11620" w:rsidRPr="00C876C6" w:rsidRDefault="00B11620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B11620" w:rsidRPr="00C876C6" w:rsidRDefault="00B11620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B11620" w:rsidRPr="00C876C6" w:rsidRDefault="00B11620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B11620" w:rsidRPr="00C876C6" w:rsidRDefault="00B11620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11620" w:rsidRPr="00C876C6" w:rsidRDefault="00B11620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B11620" w:rsidRPr="00C876C6" w:rsidRDefault="00B11620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:rsidR="00B11620" w:rsidRPr="00C876C6" w:rsidRDefault="00B11620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11620" w:rsidRPr="00C876C6" w:rsidRDefault="00B11620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620" w:rsidRPr="00C876C6" w:rsidTr="00D11B21">
        <w:trPr>
          <w:trHeight w:val="225"/>
        </w:trPr>
        <w:tc>
          <w:tcPr>
            <w:tcW w:w="851" w:type="dxa"/>
            <w:vMerge/>
            <w:vAlign w:val="center"/>
            <w:hideMark/>
          </w:tcPr>
          <w:p w:rsidR="00B11620" w:rsidRPr="00C876C6" w:rsidRDefault="00B11620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B11620" w:rsidRPr="00C876C6" w:rsidRDefault="00B11620" w:rsidP="00D1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B11620" w:rsidRPr="00C876C6" w:rsidRDefault="00B11620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</w:tcPr>
          <w:p w:rsidR="00B11620" w:rsidRPr="00C876C6" w:rsidRDefault="00B11620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B11620" w:rsidRPr="00C876C6" w:rsidRDefault="00B11620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B11620" w:rsidRPr="00C876C6" w:rsidRDefault="00B11620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11620" w:rsidRPr="00C876C6" w:rsidRDefault="00B11620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B11620" w:rsidRPr="00C876C6" w:rsidRDefault="00B11620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:rsidR="00B11620" w:rsidRPr="00C876C6" w:rsidRDefault="00B11620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11620" w:rsidRPr="00C876C6" w:rsidRDefault="00B11620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620" w:rsidRPr="00C876C6" w:rsidTr="00D11B21">
        <w:trPr>
          <w:trHeight w:val="116"/>
        </w:trPr>
        <w:tc>
          <w:tcPr>
            <w:tcW w:w="851" w:type="dxa"/>
            <w:vMerge/>
            <w:vAlign w:val="center"/>
          </w:tcPr>
          <w:p w:rsidR="00B11620" w:rsidRPr="00C876C6" w:rsidRDefault="00B11620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B11620" w:rsidRPr="00C876C6" w:rsidRDefault="00B11620" w:rsidP="00D1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11620" w:rsidRPr="00C876C6" w:rsidRDefault="00B11620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</w:tcPr>
          <w:p w:rsidR="00B11620" w:rsidRPr="00C876C6" w:rsidRDefault="00B11620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B11620" w:rsidRPr="00C876C6" w:rsidRDefault="00B11620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B11620" w:rsidRPr="00C876C6" w:rsidRDefault="00B11620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11620" w:rsidRPr="00C876C6" w:rsidRDefault="00B11620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B11620" w:rsidRPr="00C876C6" w:rsidRDefault="00B11620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:rsidR="00B11620" w:rsidRPr="00C876C6" w:rsidRDefault="00B11620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11620" w:rsidRPr="00C876C6" w:rsidRDefault="00B11620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620" w:rsidRPr="00C876C6" w:rsidTr="00D11B21">
        <w:trPr>
          <w:trHeight w:val="225"/>
        </w:trPr>
        <w:tc>
          <w:tcPr>
            <w:tcW w:w="851" w:type="dxa"/>
            <w:vMerge/>
            <w:vAlign w:val="center"/>
          </w:tcPr>
          <w:p w:rsidR="00B11620" w:rsidRPr="00C876C6" w:rsidRDefault="00B11620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B11620" w:rsidRPr="00C876C6" w:rsidRDefault="00B11620" w:rsidP="00D1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11620" w:rsidRPr="00C876C6" w:rsidRDefault="00B11620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B11620" w:rsidRPr="00C876C6" w:rsidRDefault="00B11620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</w:tcPr>
          <w:p w:rsidR="00B11620" w:rsidRPr="00C876C6" w:rsidRDefault="00B11620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B11620" w:rsidRPr="00C876C6" w:rsidRDefault="00B11620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11620" w:rsidRPr="00C876C6" w:rsidRDefault="00B11620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</w:tcPr>
          <w:p w:rsidR="00B11620" w:rsidRPr="00C876C6" w:rsidRDefault="00B11620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B11620" w:rsidRPr="00C876C6" w:rsidRDefault="00B11620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</w:tcPr>
          <w:p w:rsidR="00B11620" w:rsidRPr="00C876C6" w:rsidRDefault="00B11620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F7A" w:rsidRPr="00C876C6" w:rsidTr="00D11B21">
        <w:trPr>
          <w:trHeight w:val="225"/>
        </w:trPr>
        <w:tc>
          <w:tcPr>
            <w:tcW w:w="851" w:type="dxa"/>
            <w:vMerge w:val="restart"/>
          </w:tcPr>
          <w:p w:rsidR="00D15F7A" w:rsidRPr="00C876C6" w:rsidRDefault="00D15F7A" w:rsidP="00D11B2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</w:t>
            </w:r>
          </w:p>
        </w:tc>
        <w:tc>
          <w:tcPr>
            <w:tcW w:w="3686" w:type="dxa"/>
            <w:vMerge w:val="restart"/>
          </w:tcPr>
          <w:p w:rsidR="00D15F7A" w:rsidRPr="00C876C6" w:rsidRDefault="00D15F7A" w:rsidP="00D1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 самовольной постройки - многоквартирного дома, состо</w:t>
            </w: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 из трех зданий под литер</w:t>
            </w: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«А», «Б», «В», расположенн</w:t>
            </w: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на земельном участке с к</w:t>
            </w: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дастровым номером 23:40:0404010:0015, распол</w:t>
            </w: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женном по  адресу: г. Геленджик, </w:t>
            </w: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</w:t>
            </w:r>
            <w:proofErr w:type="gramStart"/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Красногвардейская</w:t>
            </w:r>
            <w:proofErr w:type="gramEnd"/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79, на основании решения </w:t>
            </w:r>
            <w:proofErr w:type="spellStart"/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Геленджи</w:t>
            </w: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суда</w:t>
            </w:r>
          </w:p>
        </w:tc>
        <w:tc>
          <w:tcPr>
            <w:tcW w:w="850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сноса (демонтажа) самовольно возведенн</w:t>
            </w: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объекта</w:t>
            </w:r>
          </w:p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1шт.</w:t>
            </w:r>
          </w:p>
        </w:tc>
        <w:tc>
          <w:tcPr>
            <w:tcW w:w="1701" w:type="dxa"/>
            <w:vMerge w:val="restart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</w:t>
            </w: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муниц</w:t>
            </w: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</w:t>
            </w: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г</w:t>
            </w: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род-курорт Геленджик</w:t>
            </w:r>
          </w:p>
        </w:tc>
      </w:tr>
      <w:tr w:rsidR="00D15F7A" w:rsidRPr="00C876C6" w:rsidTr="00D11B21">
        <w:trPr>
          <w:trHeight w:val="225"/>
        </w:trPr>
        <w:tc>
          <w:tcPr>
            <w:tcW w:w="851" w:type="dxa"/>
            <w:vMerge/>
            <w:vAlign w:val="center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F7A" w:rsidRPr="00C876C6" w:rsidTr="00D11B21">
        <w:trPr>
          <w:trHeight w:val="225"/>
        </w:trPr>
        <w:tc>
          <w:tcPr>
            <w:tcW w:w="851" w:type="dxa"/>
            <w:vMerge/>
            <w:vAlign w:val="center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F7A" w:rsidRPr="00C876C6" w:rsidTr="00D11B21">
        <w:trPr>
          <w:trHeight w:val="225"/>
        </w:trPr>
        <w:tc>
          <w:tcPr>
            <w:tcW w:w="851" w:type="dxa"/>
            <w:vMerge/>
            <w:vAlign w:val="center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F7A" w:rsidRPr="00C876C6" w:rsidTr="00D11B21">
        <w:trPr>
          <w:trHeight w:val="225"/>
        </w:trPr>
        <w:tc>
          <w:tcPr>
            <w:tcW w:w="851" w:type="dxa"/>
            <w:vMerge/>
            <w:vAlign w:val="center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F7A" w:rsidRPr="00C876C6" w:rsidTr="00D11B21">
        <w:trPr>
          <w:trHeight w:val="225"/>
        </w:trPr>
        <w:tc>
          <w:tcPr>
            <w:tcW w:w="851" w:type="dxa"/>
            <w:vMerge/>
            <w:vAlign w:val="center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F7A" w:rsidRPr="00C876C6" w:rsidTr="00D11B21">
        <w:trPr>
          <w:trHeight w:val="225"/>
        </w:trPr>
        <w:tc>
          <w:tcPr>
            <w:tcW w:w="851" w:type="dxa"/>
            <w:vMerge/>
            <w:vAlign w:val="center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F7A" w:rsidRPr="00C876C6" w:rsidTr="00F26823">
        <w:trPr>
          <w:trHeight w:val="225"/>
        </w:trPr>
        <w:tc>
          <w:tcPr>
            <w:tcW w:w="851" w:type="dxa"/>
          </w:tcPr>
          <w:p w:rsidR="00D15F7A" w:rsidRPr="00C876C6" w:rsidRDefault="00D15F7A" w:rsidP="00F268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4175" w:type="dxa"/>
            <w:gridSpan w:val="9"/>
            <w:vAlign w:val="center"/>
          </w:tcPr>
          <w:p w:rsidR="00F26823" w:rsidRPr="00C876C6" w:rsidRDefault="00D15F7A" w:rsidP="00C8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Задача: </w:t>
            </w:r>
            <w:r w:rsidR="00EE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аварийных многоквартирных домов</w:t>
            </w:r>
          </w:p>
        </w:tc>
      </w:tr>
      <w:tr w:rsidR="00D15F7A" w:rsidRPr="00C876C6" w:rsidTr="00D11B21">
        <w:trPr>
          <w:trHeight w:val="225"/>
        </w:trPr>
        <w:tc>
          <w:tcPr>
            <w:tcW w:w="851" w:type="dxa"/>
            <w:vMerge w:val="restart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3686" w:type="dxa"/>
            <w:vMerge w:val="restart"/>
          </w:tcPr>
          <w:p w:rsidR="00D15F7A" w:rsidRPr="00C876C6" w:rsidRDefault="00D15F7A" w:rsidP="00D11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</w:t>
            </w:r>
          </w:p>
          <w:p w:rsidR="00D15F7A" w:rsidRPr="00C876C6" w:rsidRDefault="00D15F7A" w:rsidP="00D11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безопасных и благ</w:t>
            </w: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приятных условий проживания граждан, переселяемых из ав</w:t>
            </w: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рийных многоквартирных д</w:t>
            </w: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мов», в том числе:</w:t>
            </w:r>
          </w:p>
        </w:tc>
        <w:tc>
          <w:tcPr>
            <w:tcW w:w="850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20 867,2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20 867,2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5F7A" w:rsidRPr="00C876C6" w:rsidTr="00D11B21">
        <w:trPr>
          <w:trHeight w:val="225"/>
        </w:trPr>
        <w:tc>
          <w:tcPr>
            <w:tcW w:w="851" w:type="dxa"/>
            <w:vMerge/>
            <w:vAlign w:val="center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D15F7A" w:rsidRPr="00C876C6" w:rsidRDefault="00D15F7A" w:rsidP="00D1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5F7A" w:rsidRPr="00C876C6" w:rsidTr="00D11B21">
        <w:trPr>
          <w:trHeight w:val="225"/>
        </w:trPr>
        <w:tc>
          <w:tcPr>
            <w:tcW w:w="851" w:type="dxa"/>
            <w:vMerge/>
            <w:vAlign w:val="center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D15F7A" w:rsidRPr="00C876C6" w:rsidRDefault="00D15F7A" w:rsidP="00D1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5F7A" w:rsidRPr="00C876C6" w:rsidTr="00D11B21">
        <w:trPr>
          <w:trHeight w:val="225"/>
        </w:trPr>
        <w:tc>
          <w:tcPr>
            <w:tcW w:w="851" w:type="dxa"/>
            <w:vMerge/>
            <w:vAlign w:val="center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D15F7A" w:rsidRPr="00C876C6" w:rsidRDefault="00D15F7A" w:rsidP="00D1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5F7A" w:rsidRPr="00C876C6" w:rsidTr="00D11B21">
        <w:trPr>
          <w:trHeight w:val="225"/>
        </w:trPr>
        <w:tc>
          <w:tcPr>
            <w:tcW w:w="851" w:type="dxa"/>
            <w:vMerge/>
            <w:vAlign w:val="center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D15F7A" w:rsidRPr="00C876C6" w:rsidRDefault="00D15F7A" w:rsidP="00D1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5F7A" w:rsidRPr="00C876C6" w:rsidTr="00D11B21">
        <w:trPr>
          <w:trHeight w:val="225"/>
        </w:trPr>
        <w:tc>
          <w:tcPr>
            <w:tcW w:w="851" w:type="dxa"/>
            <w:vMerge/>
            <w:vAlign w:val="center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D15F7A" w:rsidRPr="00C876C6" w:rsidRDefault="00D15F7A" w:rsidP="00D1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5F7A" w:rsidRPr="00C876C6" w:rsidTr="00D11B21">
        <w:trPr>
          <w:trHeight w:val="225"/>
        </w:trPr>
        <w:tc>
          <w:tcPr>
            <w:tcW w:w="851" w:type="dxa"/>
            <w:vMerge/>
            <w:vAlign w:val="center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D15F7A" w:rsidRPr="00C876C6" w:rsidRDefault="00D15F7A" w:rsidP="00D1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20 867,2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20 867,2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F7A" w:rsidRPr="00C876C6" w:rsidTr="00D11B21">
        <w:trPr>
          <w:trHeight w:val="225"/>
        </w:trPr>
        <w:tc>
          <w:tcPr>
            <w:tcW w:w="851" w:type="dxa"/>
            <w:vMerge w:val="restart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1.3.1.1</w:t>
            </w:r>
          </w:p>
        </w:tc>
        <w:tc>
          <w:tcPr>
            <w:tcW w:w="3686" w:type="dxa"/>
            <w:vMerge w:val="restart"/>
          </w:tcPr>
          <w:p w:rsidR="00D15F7A" w:rsidRPr="00C876C6" w:rsidRDefault="003A7CD3" w:rsidP="00D11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стоимости изыма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мых объектов недвижимого имущества по адресу: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еленджик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ул.Островского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</w:t>
            </w:r>
          </w:p>
        </w:tc>
        <w:tc>
          <w:tcPr>
            <w:tcW w:w="850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20 867,2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20 867,2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выкуп з</w:t>
            </w:r>
            <w:r w:rsidRPr="00C8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C8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мельного участка под многоква</w:t>
            </w:r>
            <w:r w:rsidRPr="00C8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C8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тирным д</w:t>
            </w:r>
            <w:r w:rsidRPr="00C8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C8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мом – 1 шт.</w:t>
            </w:r>
          </w:p>
        </w:tc>
        <w:tc>
          <w:tcPr>
            <w:tcW w:w="1701" w:type="dxa"/>
            <w:vMerge w:val="restart"/>
          </w:tcPr>
          <w:p w:rsidR="00D15F7A" w:rsidRPr="00C876C6" w:rsidRDefault="000B74EB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 w:rsidR="0017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</w:t>
            </w:r>
            <w:r w:rsidR="0017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7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отнош</w:t>
            </w:r>
            <w:r w:rsidR="0017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7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5F7A"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</w:t>
            </w:r>
            <w:r w:rsidR="00D15F7A"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15F7A"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15F7A"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D15F7A"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15F7A" w:rsidRPr="00C8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образования город-курорт Геленджик</w:t>
            </w:r>
          </w:p>
        </w:tc>
      </w:tr>
      <w:tr w:rsidR="00D15F7A" w:rsidRPr="00C876C6" w:rsidTr="00D11B21">
        <w:trPr>
          <w:trHeight w:val="225"/>
        </w:trPr>
        <w:tc>
          <w:tcPr>
            <w:tcW w:w="851" w:type="dxa"/>
            <w:vMerge/>
            <w:vAlign w:val="center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D15F7A" w:rsidRPr="00C876C6" w:rsidRDefault="00D15F7A" w:rsidP="00D1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5F7A" w:rsidRPr="00C876C6" w:rsidTr="00D11B21">
        <w:trPr>
          <w:trHeight w:val="225"/>
        </w:trPr>
        <w:tc>
          <w:tcPr>
            <w:tcW w:w="851" w:type="dxa"/>
            <w:vMerge/>
            <w:vAlign w:val="center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D15F7A" w:rsidRPr="00C876C6" w:rsidRDefault="00D15F7A" w:rsidP="00D1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5F7A" w:rsidRPr="00C876C6" w:rsidTr="00D11B21">
        <w:trPr>
          <w:trHeight w:val="225"/>
        </w:trPr>
        <w:tc>
          <w:tcPr>
            <w:tcW w:w="851" w:type="dxa"/>
            <w:vMerge/>
            <w:vAlign w:val="center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D15F7A" w:rsidRPr="00C876C6" w:rsidRDefault="00D15F7A" w:rsidP="00D1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5F7A" w:rsidRPr="00C876C6" w:rsidTr="00D11B21">
        <w:trPr>
          <w:trHeight w:val="225"/>
        </w:trPr>
        <w:tc>
          <w:tcPr>
            <w:tcW w:w="851" w:type="dxa"/>
            <w:vMerge/>
            <w:vAlign w:val="center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D15F7A" w:rsidRPr="00C876C6" w:rsidRDefault="00D15F7A" w:rsidP="00D1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5F7A" w:rsidRPr="00C876C6" w:rsidTr="00D11B21">
        <w:trPr>
          <w:trHeight w:val="225"/>
        </w:trPr>
        <w:tc>
          <w:tcPr>
            <w:tcW w:w="851" w:type="dxa"/>
            <w:vMerge/>
            <w:vAlign w:val="center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D15F7A" w:rsidRPr="00C876C6" w:rsidRDefault="00D15F7A" w:rsidP="00D1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5F7A" w:rsidRPr="00C876C6" w:rsidTr="00D11B21">
        <w:trPr>
          <w:trHeight w:val="225"/>
        </w:trPr>
        <w:tc>
          <w:tcPr>
            <w:tcW w:w="851" w:type="dxa"/>
            <w:vMerge/>
            <w:vAlign w:val="center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D15F7A" w:rsidRPr="00C876C6" w:rsidRDefault="00D15F7A" w:rsidP="00D1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20 867,2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20 867,2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F7A" w:rsidRPr="00C876C6" w:rsidTr="00D11B21">
        <w:tc>
          <w:tcPr>
            <w:tcW w:w="851" w:type="dxa"/>
            <w:vMerge w:val="restart"/>
            <w:hideMark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F7A" w:rsidRPr="00C876C6" w:rsidRDefault="00D15F7A" w:rsidP="00D11B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</w:tcPr>
          <w:p w:rsidR="00D15F7A" w:rsidRPr="00C876C6" w:rsidRDefault="00D15F7A" w:rsidP="00D11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609 659,5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482 598,3</w:t>
            </w:r>
          </w:p>
        </w:tc>
        <w:tc>
          <w:tcPr>
            <w:tcW w:w="1275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127 061,2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F7A" w:rsidRPr="00C876C6" w:rsidTr="00D11B21">
        <w:tc>
          <w:tcPr>
            <w:tcW w:w="851" w:type="dxa"/>
            <w:vMerge/>
            <w:vAlign w:val="center"/>
            <w:hideMark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</w:tcPr>
          <w:p w:rsidR="00D15F7A" w:rsidRPr="00C876C6" w:rsidRDefault="003377B9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585 263,2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480 000,0</w:t>
            </w:r>
          </w:p>
        </w:tc>
        <w:tc>
          <w:tcPr>
            <w:tcW w:w="1275" w:type="dxa"/>
          </w:tcPr>
          <w:p w:rsidR="00D15F7A" w:rsidRPr="00C876C6" w:rsidRDefault="003377B9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105 263,2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F7A" w:rsidRPr="00C876C6" w:rsidTr="00D11B21">
        <w:trPr>
          <w:trHeight w:val="70"/>
        </w:trPr>
        <w:tc>
          <w:tcPr>
            <w:tcW w:w="851" w:type="dxa"/>
            <w:vMerge/>
            <w:vAlign w:val="center"/>
            <w:hideMark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F7A" w:rsidRPr="00C876C6" w:rsidTr="00D11B21">
        <w:trPr>
          <w:trHeight w:val="78"/>
        </w:trPr>
        <w:tc>
          <w:tcPr>
            <w:tcW w:w="851" w:type="dxa"/>
            <w:vMerge/>
            <w:vAlign w:val="center"/>
            <w:hideMark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F7A" w:rsidRPr="00C876C6" w:rsidTr="00D11B21">
        <w:trPr>
          <w:trHeight w:val="70"/>
        </w:trPr>
        <w:tc>
          <w:tcPr>
            <w:tcW w:w="851" w:type="dxa"/>
            <w:vMerge/>
            <w:vAlign w:val="center"/>
            <w:hideMark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F7A" w:rsidRPr="00C876C6" w:rsidTr="00D11B21">
        <w:trPr>
          <w:trHeight w:val="70"/>
        </w:trPr>
        <w:tc>
          <w:tcPr>
            <w:tcW w:w="851" w:type="dxa"/>
            <w:vMerge/>
            <w:vAlign w:val="center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F7A" w:rsidRPr="00C876C6" w:rsidTr="00D11B21">
        <w:trPr>
          <w:trHeight w:val="131"/>
        </w:trPr>
        <w:tc>
          <w:tcPr>
            <w:tcW w:w="851" w:type="dxa"/>
            <w:vMerge/>
            <w:vAlign w:val="center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D15F7A" w:rsidRPr="00C876C6" w:rsidRDefault="003377B9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1 194 922,7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962 598,3</w:t>
            </w:r>
          </w:p>
        </w:tc>
        <w:tc>
          <w:tcPr>
            <w:tcW w:w="1275" w:type="dxa"/>
          </w:tcPr>
          <w:p w:rsidR="00D15F7A" w:rsidRPr="00C876C6" w:rsidRDefault="003377B9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232 324,4</w:t>
            </w:r>
          </w:p>
        </w:tc>
        <w:tc>
          <w:tcPr>
            <w:tcW w:w="1276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Х»</w:t>
            </w:r>
          </w:p>
        </w:tc>
        <w:tc>
          <w:tcPr>
            <w:tcW w:w="1701" w:type="dxa"/>
            <w:vMerge/>
          </w:tcPr>
          <w:p w:rsidR="00D15F7A" w:rsidRPr="00C876C6" w:rsidRDefault="00D15F7A" w:rsidP="00D1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5F7A" w:rsidRPr="00C876C6" w:rsidRDefault="00D15F7A" w:rsidP="00D15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F7A" w:rsidRPr="006435EA" w:rsidRDefault="00D15F7A" w:rsidP="00D15F7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  <w:sectPr w:rsidR="00D15F7A" w:rsidRPr="006435EA" w:rsidSect="001B228F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D15F7A" w:rsidRPr="006435EA" w:rsidRDefault="00B11620" w:rsidP="00D15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8</w:t>
      </w:r>
      <w:r w:rsidR="00D15F7A" w:rsidRPr="006435EA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="00177FC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D15F7A" w:rsidRPr="006435E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Таблицу №2 раздела 4 </w:t>
      </w:r>
      <w:r w:rsidR="00706940">
        <w:rPr>
          <w:rFonts w:ascii="Times New Roman" w:eastAsia="Times New Roman" w:hAnsi="Times New Roman" w:cs="Calibri"/>
          <w:sz w:val="28"/>
          <w:szCs w:val="28"/>
          <w:lang w:eastAsia="ru-RU"/>
        </w:rPr>
        <w:t>приложения к постановлению</w:t>
      </w:r>
      <w:r w:rsidR="00D15F7A" w:rsidRPr="0064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</w:t>
      </w:r>
      <w:r w:rsidR="00D15F7A" w:rsidRPr="006435E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15F7A" w:rsidRPr="006435EA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ющей редакции:</w:t>
      </w:r>
    </w:p>
    <w:p w:rsidR="00D15F7A" w:rsidRPr="006435EA" w:rsidRDefault="00D15F7A" w:rsidP="00D15F7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D15F7A" w:rsidRPr="006435EA" w:rsidRDefault="00D15F7A" w:rsidP="00D15F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EA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«Таблица №2</w:t>
      </w:r>
    </w:p>
    <w:p w:rsidR="00D15F7A" w:rsidRPr="006435EA" w:rsidRDefault="00D15F7A" w:rsidP="00B91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D15F7A" w:rsidRPr="006435EA" w:rsidTr="00D11B21">
        <w:trPr>
          <w:trHeight w:val="538"/>
        </w:trPr>
        <w:tc>
          <w:tcPr>
            <w:tcW w:w="2376" w:type="dxa"/>
            <w:vMerge w:val="restart"/>
            <w:vAlign w:val="center"/>
          </w:tcPr>
          <w:p w:rsidR="00D15F7A" w:rsidRPr="006435EA" w:rsidRDefault="00D15F7A" w:rsidP="00D1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5EA">
              <w:rPr>
                <w:rFonts w:ascii="Times New Roman" w:hAnsi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371" w:type="dxa"/>
            <w:gridSpan w:val="5"/>
            <w:vAlign w:val="center"/>
          </w:tcPr>
          <w:p w:rsidR="00CC5B44" w:rsidRDefault="00CC5B44" w:rsidP="00D1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5F7A" w:rsidRDefault="00D15F7A" w:rsidP="00D1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5EA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  <w:p w:rsidR="00CC5B44" w:rsidRPr="006435EA" w:rsidRDefault="00CC5B44" w:rsidP="00D1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F7A" w:rsidRPr="006435EA" w:rsidTr="00D11B21">
        <w:trPr>
          <w:trHeight w:val="418"/>
        </w:trPr>
        <w:tc>
          <w:tcPr>
            <w:tcW w:w="2376" w:type="dxa"/>
            <w:vMerge/>
            <w:vAlign w:val="center"/>
          </w:tcPr>
          <w:p w:rsidR="00D15F7A" w:rsidRPr="006435EA" w:rsidRDefault="00D15F7A" w:rsidP="00D1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D15F7A" w:rsidRPr="006435EA" w:rsidRDefault="00D15F7A" w:rsidP="00D1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5EA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11" w:type="dxa"/>
            <w:gridSpan w:val="4"/>
            <w:vAlign w:val="center"/>
          </w:tcPr>
          <w:p w:rsidR="00CC5B44" w:rsidRDefault="00CC5B44" w:rsidP="00CC5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B44" w:rsidRDefault="00D15F7A" w:rsidP="00CC5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5EA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  <w:p w:rsidR="00CC5B44" w:rsidRPr="006435EA" w:rsidRDefault="00CC5B44" w:rsidP="00CC5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F7A" w:rsidRPr="006435EA" w:rsidTr="00D11B21">
        <w:trPr>
          <w:trHeight w:val="831"/>
        </w:trPr>
        <w:tc>
          <w:tcPr>
            <w:tcW w:w="2376" w:type="dxa"/>
            <w:vMerge/>
            <w:vAlign w:val="center"/>
          </w:tcPr>
          <w:p w:rsidR="00D15F7A" w:rsidRPr="006435EA" w:rsidRDefault="00D15F7A" w:rsidP="00D1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D15F7A" w:rsidRPr="006435EA" w:rsidRDefault="00D15F7A" w:rsidP="00D1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C5B44" w:rsidRDefault="00CC5B44" w:rsidP="00D1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5F7A" w:rsidRDefault="00D15F7A" w:rsidP="00D1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5EA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</w:t>
            </w:r>
            <w:r w:rsidRPr="006435E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 бю</w:t>
            </w:r>
            <w:r w:rsidRPr="006435EA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6435EA">
              <w:rPr>
                <w:rFonts w:ascii="Times New Roman" w:hAnsi="Times New Roman"/>
                <w:sz w:val="24"/>
                <w:szCs w:val="24"/>
                <w:lang w:eastAsia="ru-RU"/>
              </w:rPr>
              <w:t>жет</w:t>
            </w:r>
          </w:p>
          <w:p w:rsidR="00CC5B44" w:rsidRPr="006435EA" w:rsidRDefault="00CC5B44" w:rsidP="00D1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15F7A" w:rsidRPr="006435EA" w:rsidRDefault="00D15F7A" w:rsidP="00D1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5EA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D15F7A" w:rsidRPr="006435EA" w:rsidRDefault="00D15F7A" w:rsidP="00D1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5EA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D15F7A" w:rsidRPr="006435EA" w:rsidRDefault="00D15F7A" w:rsidP="00D1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5EA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</w:t>
            </w:r>
            <w:r w:rsidRPr="006435EA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6435EA">
              <w:rPr>
                <w:rFonts w:ascii="Times New Roman" w:hAnsi="Times New Roman"/>
                <w:sz w:val="24"/>
                <w:szCs w:val="24"/>
                <w:lang w:eastAsia="ru-RU"/>
              </w:rPr>
              <w:t>ные исто</w:t>
            </w:r>
            <w:r w:rsidRPr="006435EA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6435EA">
              <w:rPr>
                <w:rFonts w:ascii="Times New Roman" w:hAnsi="Times New Roman"/>
                <w:sz w:val="24"/>
                <w:szCs w:val="24"/>
                <w:lang w:eastAsia="ru-RU"/>
              </w:rPr>
              <w:t>ники</w:t>
            </w:r>
          </w:p>
        </w:tc>
      </w:tr>
    </w:tbl>
    <w:p w:rsidR="00D15F7A" w:rsidRPr="006435EA" w:rsidRDefault="00D15F7A" w:rsidP="00D15F7A">
      <w:pPr>
        <w:widowControl w:val="0"/>
        <w:autoSpaceDE w:val="0"/>
        <w:autoSpaceDN w:val="0"/>
        <w:adjustRightInd w:val="0"/>
        <w:spacing w:after="0" w:line="14" w:lineRule="auto"/>
        <w:contextualSpacing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4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D15F7A" w:rsidRPr="006435EA" w:rsidTr="00D11B21">
        <w:trPr>
          <w:trHeight w:val="179"/>
          <w:tblHeader/>
        </w:trPr>
        <w:tc>
          <w:tcPr>
            <w:tcW w:w="2376" w:type="dxa"/>
            <w:vAlign w:val="center"/>
          </w:tcPr>
          <w:p w:rsidR="00D15F7A" w:rsidRPr="006435EA" w:rsidRDefault="00D15F7A" w:rsidP="00D1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5E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D15F7A" w:rsidRPr="006435EA" w:rsidRDefault="00D15F7A" w:rsidP="00D1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5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D15F7A" w:rsidRPr="006435EA" w:rsidRDefault="00D15F7A" w:rsidP="00D1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5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D15F7A" w:rsidRPr="006435EA" w:rsidRDefault="00D15F7A" w:rsidP="00D1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5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D15F7A" w:rsidRPr="006435EA" w:rsidRDefault="00D15F7A" w:rsidP="00D1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5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D15F7A" w:rsidRPr="006435EA" w:rsidRDefault="00D15F7A" w:rsidP="00D1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5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15F7A" w:rsidRPr="006435EA" w:rsidTr="00CC5B44">
        <w:trPr>
          <w:trHeight w:val="397"/>
        </w:trPr>
        <w:tc>
          <w:tcPr>
            <w:tcW w:w="9747" w:type="dxa"/>
            <w:gridSpan w:val="6"/>
          </w:tcPr>
          <w:p w:rsidR="00D15F7A" w:rsidRPr="006435EA" w:rsidRDefault="00D15F7A" w:rsidP="00D1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5E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</w:tr>
      <w:tr w:rsidR="00D74A0F" w:rsidRPr="006435EA" w:rsidTr="00CC5B44">
        <w:trPr>
          <w:trHeight w:val="397"/>
        </w:trPr>
        <w:tc>
          <w:tcPr>
            <w:tcW w:w="2376" w:type="dxa"/>
          </w:tcPr>
          <w:p w:rsidR="00D74A0F" w:rsidRPr="00205616" w:rsidRDefault="00D74A0F" w:rsidP="00D74A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5616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60" w:type="dxa"/>
          </w:tcPr>
          <w:p w:rsidR="00D74A0F" w:rsidRPr="00D74A0F" w:rsidRDefault="00D74A0F" w:rsidP="00D74A0F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74A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609 659,5</w:t>
            </w:r>
          </w:p>
        </w:tc>
        <w:tc>
          <w:tcPr>
            <w:tcW w:w="1417" w:type="dxa"/>
          </w:tcPr>
          <w:p w:rsidR="00D74A0F" w:rsidRPr="00D74A0F" w:rsidRDefault="00D74A0F" w:rsidP="00D74A0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74A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74A0F" w:rsidRPr="00D74A0F" w:rsidRDefault="00D74A0F" w:rsidP="00D74A0F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74A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482 598,3</w:t>
            </w:r>
          </w:p>
        </w:tc>
        <w:tc>
          <w:tcPr>
            <w:tcW w:w="1417" w:type="dxa"/>
          </w:tcPr>
          <w:p w:rsidR="00D74A0F" w:rsidRPr="00D74A0F" w:rsidRDefault="00D74A0F" w:rsidP="00D74A0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74A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127 061,2</w:t>
            </w:r>
          </w:p>
        </w:tc>
        <w:tc>
          <w:tcPr>
            <w:tcW w:w="1559" w:type="dxa"/>
          </w:tcPr>
          <w:p w:rsidR="00D74A0F" w:rsidRPr="00D74A0F" w:rsidRDefault="00D74A0F" w:rsidP="00D74A0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74A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74A0F" w:rsidRPr="006435EA" w:rsidTr="00CC5B44">
        <w:trPr>
          <w:trHeight w:val="397"/>
        </w:trPr>
        <w:tc>
          <w:tcPr>
            <w:tcW w:w="2376" w:type="dxa"/>
          </w:tcPr>
          <w:p w:rsidR="00D74A0F" w:rsidRPr="00205616" w:rsidRDefault="00D74A0F" w:rsidP="00D74A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5616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60" w:type="dxa"/>
          </w:tcPr>
          <w:p w:rsidR="00D74A0F" w:rsidRPr="00D74A0F" w:rsidRDefault="00D74A0F" w:rsidP="00D74A0F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74A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585 263,2</w:t>
            </w:r>
          </w:p>
        </w:tc>
        <w:tc>
          <w:tcPr>
            <w:tcW w:w="1417" w:type="dxa"/>
          </w:tcPr>
          <w:p w:rsidR="00D74A0F" w:rsidRPr="00D74A0F" w:rsidRDefault="00D74A0F" w:rsidP="00D74A0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74A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74A0F" w:rsidRPr="00D74A0F" w:rsidRDefault="00D74A0F" w:rsidP="00D74A0F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74A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480 000,0</w:t>
            </w:r>
          </w:p>
        </w:tc>
        <w:tc>
          <w:tcPr>
            <w:tcW w:w="1417" w:type="dxa"/>
          </w:tcPr>
          <w:p w:rsidR="00D74A0F" w:rsidRPr="00D74A0F" w:rsidRDefault="00D74A0F" w:rsidP="00D74A0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74A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105 263,2</w:t>
            </w:r>
          </w:p>
        </w:tc>
        <w:tc>
          <w:tcPr>
            <w:tcW w:w="1559" w:type="dxa"/>
          </w:tcPr>
          <w:p w:rsidR="00D74A0F" w:rsidRPr="00D74A0F" w:rsidRDefault="00D74A0F" w:rsidP="00D74A0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74A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74A0F" w:rsidRPr="006435EA" w:rsidTr="00CC5B44">
        <w:trPr>
          <w:trHeight w:val="397"/>
        </w:trPr>
        <w:tc>
          <w:tcPr>
            <w:tcW w:w="2376" w:type="dxa"/>
          </w:tcPr>
          <w:p w:rsidR="00D74A0F" w:rsidRPr="00205616" w:rsidRDefault="00D74A0F" w:rsidP="00D74A0F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616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D74A0F" w:rsidRPr="00D74A0F" w:rsidRDefault="00D74A0F" w:rsidP="00D74A0F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74A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D74A0F" w:rsidRPr="00D74A0F" w:rsidRDefault="00D74A0F" w:rsidP="00D74A0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74A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74A0F" w:rsidRPr="00D74A0F" w:rsidRDefault="00D74A0F" w:rsidP="00D74A0F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74A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D74A0F" w:rsidRPr="00D74A0F" w:rsidRDefault="00D74A0F" w:rsidP="00D74A0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74A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D74A0F" w:rsidRPr="00D74A0F" w:rsidRDefault="00D74A0F" w:rsidP="00D74A0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74A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74A0F" w:rsidRPr="006435EA" w:rsidTr="00CC5B44">
        <w:trPr>
          <w:trHeight w:val="397"/>
        </w:trPr>
        <w:tc>
          <w:tcPr>
            <w:tcW w:w="2376" w:type="dxa"/>
          </w:tcPr>
          <w:p w:rsidR="00D74A0F" w:rsidRPr="00205616" w:rsidRDefault="00D74A0F" w:rsidP="00D74A0F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616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D74A0F" w:rsidRPr="00D74A0F" w:rsidRDefault="00D74A0F" w:rsidP="00D74A0F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74A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D74A0F" w:rsidRPr="00D74A0F" w:rsidRDefault="00D74A0F" w:rsidP="00D74A0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74A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74A0F" w:rsidRPr="00D74A0F" w:rsidRDefault="00D74A0F" w:rsidP="00D74A0F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74A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D74A0F" w:rsidRPr="00D74A0F" w:rsidRDefault="00D74A0F" w:rsidP="00D74A0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74A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D74A0F" w:rsidRPr="00D74A0F" w:rsidRDefault="00D74A0F" w:rsidP="00D74A0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74A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74A0F" w:rsidRPr="006435EA" w:rsidTr="00CC5B44">
        <w:trPr>
          <w:trHeight w:val="397"/>
        </w:trPr>
        <w:tc>
          <w:tcPr>
            <w:tcW w:w="2376" w:type="dxa"/>
          </w:tcPr>
          <w:p w:rsidR="00D74A0F" w:rsidRPr="00205616" w:rsidRDefault="00D74A0F" w:rsidP="00D74A0F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616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</w:tcPr>
          <w:p w:rsidR="00D74A0F" w:rsidRPr="00D74A0F" w:rsidRDefault="00D74A0F" w:rsidP="00D74A0F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74A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D74A0F" w:rsidRPr="00D74A0F" w:rsidRDefault="00D74A0F" w:rsidP="00D74A0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74A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74A0F" w:rsidRPr="00D74A0F" w:rsidRDefault="00D74A0F" w:rsidP="00D74A0F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74A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D74A0F" w:rsidRPr="00D74A0F" w:rsidRDefault="00D74A0F" w:rsidP="00D74A0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74A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D74A0F" w:rsidRPr="00D74A0F" w:rsidRDefault="00D74A0F" w:rsidP="00D74A0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74A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74A0F" w:rsidRPr="006435EA" w:rsidTr="00CC5B44">
        <w:trPr>
          <w:trHeight w:val="397"/>
        </w:trPr>
        <w:tc>
          <w:tcPr>
            <w:tcW w:w="2376" w:type="dxa"/>
          </w:tcPr>
          <w:p w:rsidR="00D74A0F" w:rsidRPr="00205616" w:rsidRDefault="00D74A0F" w:rsidP="00D74A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616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</w:tcPr>
          <w:p w:rsidR="00D74A0F" w:rsidRPr="00D74A0F" w:rsidRDefault="00D74A0F" w:rsidP="00D74A0F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74A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D74A0F" w:rsidRPr="00D74A0F" w:rsidRDefault="00D74A0F" w:rsidP="00D74A0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74A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74A0F" w:rsidRPr="00D74A0F" w:rsidRDefault="00D74A0F" w:rsidP="00D74A0F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74A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D74A0F" w:rsidRPr="00D74A0F" w:rsidRDefault="00D74A0F" w:rsidP="00D74A0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74A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D74A0F" w:rsidRPr="00D74A0F" w:rsidRDefault="00D74A0F" w:rsidP="00D74A0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74A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74A0F" w:rsidRPr="006435EA" w:rsidTr="00CC5B44">
        <w:trPr>
          <w:trHeight w:val="397"/>
        </w:trPr>
        <w:tc>
          <w:tcPr>
            <w:tcW w:w="2376" w:type="dxa"/>
          </w:tcPr>
          <w:p w:rsidR="00D74A0F" w:rsidRPr="00205616" w:rsidRDefault="00D74A0F" w:rsidP="00D74A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616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560" w:type="dxa"/>
          </w:tcPr>
          <w:p w:rsidR="00D74A0F" w:rsidRPr="00C876C6" w:rsidRDefault="00D74A0F" w:rsidP="00D74A0F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1 194 922,7</w:t>
            </w:r>
          </w:p>
        </w:tc>
        <w:tc>
          <w:tcPr>
            <w:tcW w:w="1417" w:type="dxa"/>
          </w:tcPr>
          <w:p w:rsidR="00D74A0F" w:rsidRPr="00C876C6" w:rsidRDefault="00D74A0F" w:rsidP="00D74A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76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D74A0F" w:rsidRPr="00C876C6" w:rsidRDefault="00D74A0F" w:rsidP="00D74A0F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76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962 598,3</w:t>
            </w:r>
          </w:p>
        </w:tc>
        <w:tc>
          <w:tcPr>
            <w:tcW w:w="1417" w:type="dxa"/>
          </w:tcPr>
          <w:p w:rsidR="00D74A0F" w:rsidRPr="00C876C6" w:rsidRDefault="00D74A0F" w:rsidP="00D74A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232 324,4</w:t>
            </w:r>
          </w:p>
        </w:tc>
        <w:tc>
          <w:tcPr>
            <w:tcW w:w="1559" w:type="dxa"/>
          </w:tcPr>
          <w:p w:rsidR="00D74A0F" w:rsidRPr="00C876C6" w:rsidRDefault="00D74A0F" w:rsidP="00D74A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76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D15F7A" w:rsidRPr="006435EA" w:rsidTr="00D11B21">
        <w:trPr>
          <w:trHeight w:val="179"/>
        </w:trPr>
        <w:tc>
          <w:tcPr>
            <w:tcW w:w="9747" w:type="dxa"/>
            <w:gridSpan w:val="6"/>
          </w:tcPr>
          <w:p w:rsidR="00D15F7A" w:rsidRPr="00205616" w:rsidRDefault="00D15F7A" w:rsidP="00D11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616"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общественной инфраструктуры муниципального образования </w:t>
            </w:r>
          </w:p>
          <w:p w:rsidR="00D15F7A" w:rsidRPr="00205616" w:rsidRDefault="00D15F7A" w:rsidP="00D11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616">
              <w:rPr>
                <w:rFonts w:ascii="Times New Roman" w:hAnsi="Times New Roman"/>
                <w:sz w:val="24"/>
                <w:szCs w:val="24"/>
              </w:rPr>
              <w:t>город-курорт Геленджик» на 2020-2025 годы</w:t>
            </w:r>
          </w:p>
        </w:tc>
      </w:tr>
      <w:tr w:rsidR="005024DB" w:rsidRPr="006435EA" w:rsidTr="000C2764">
        <w:trPr>
          <w:trHeight w:val="397"/>
        </w:trPr>
        <w:tc>
          <w:tcPr>
            <w:tcW w:w="2376" w:type="dxa"/>
          </w:tcPr>
          <w:p w:rsidR="005024DB" w:rsidRPr="00205616" w:rsidRDefault="005024DB" w:rsidP="00502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5616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60" w:type="dxa"/>
            <w:vAlign w:val="center"/>
          </w:tcPr>
          <w:p w:rsidR="005024DB" w:rsidRPr="008C0A84" w:rsidRDefault="008C0A84" w:rsidP="008C0A84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8C0A8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 w:rsidRPr="008C0A8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LINK </w:instrText>
            </w:r>
            <w:r w:rsidR="006F0E38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Excel.Sheet.12 "\\\\Us02\\объекты новые\\Программы\\ПРОГРАММЫ новые с 2015 года\\Комплексное и устойчивое\\2020\\09 Сентябрь\\Таблица комплексное и устойчивое.xlsx" Лист1!R203C4 </w:instrText>
            </w:r>
            <w:r w:rsidRPr="008C0A8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\a \f 5 \h  \* MERGEFORMAT </w:instrText>
            </w:r>
            <w:r w:rsidRPr="008C0A8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8C0A84">
              <w:rPr>
                <w:rFonts w:ascii="Times New Roman" w:hAnsi="Times New Roman"/>
                <w:color w:val="000000"/>
                <w:sz w:val="24"/>
                <w:szCs w:val="24"/>
              </w:rPr>
              <w:t>43 855,7</w:t>
            </w:r>
            <w:r w:rsidRPr="008C0A8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/>
                <w:color w:val="000000"/>
                <w:sz w:val="24"/>
                <w:szCs w:val="24"/>
              </w:rPr>
              <w:t>43 855,7</w:t>
            </w:r>
          </w:p>
        </w:tc>
        <w:tc>
          <w:tcPr>
            <w:tcW w:w="1559" w:type="dxa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024DB" w:rsidRPr="006435EA" w:rsidTr="000C2764">
        <w:trPr>
          <w:trHeight w:val="397"/>
        </w:trPr>
        <w:tc>
          <w:tcPr>
            <w:tcW w:w="2376" w:type="dxa"/>
          </w:tcPr>
          <w:p w:rsidR="005024DB" w:rsidRPr="00205616" w:rsidRDefault="005024DB" w:rsidP="00502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5616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60" w:type="dxa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/>
                <w:color w:val="000000"/>
                <w:sz w:val="24"/>
                <w:szCs w:val="24"/>
              </w:rPr>
              <w:t>151 677,1</w:t>
            </w:r>
          </w:p>
        </w:tc>
        <w:tc>
          <w:tcPr>
            <w:tcW w:w="1417" w:type="dxa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/>
                <w:color w:val="000000"/>
                <w:sz w:val="24"/>
                <w:szCs w:val="24"/>
              </w:rPr>
              <w:t>151 677,1</w:t>
            </w:r>
          </w:p>
        </w:tc>
        <w:tc>
          <w:tcPr>
            <w:tcW w:w="1559" w:type="dxa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024DB" w:rsidRPr="006435EA" w:rsidTr="000C2764">
        <w:trPr>
          <w:trHeight w:val="397"/>
        </w:trPr>
        <w:tc>
          <w:tcPr>
            <w:tcW w:w="2376" w:type="dxa"/>
          </w:tcPr>
          <w:p w:rsidR="005024DB" w:rsidRPr="00205616" w:rsidRDefault="005024DB" w:rsidP="005024DB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5616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/>
                <w:color w:val="000000"/>
                <w:sz w:val="24"/>
                <w:szCs w:val="24"/>
              </w:rPr>
              <w:t>5 544,5</w:t>
            </w:r>
          </w:p>
        </w:tc>
        <w:tc>
          <w:tcPr>
            <w:tcW w:w="1417" w:type="dxa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/>
                <w:color w:val="000000"/>
                <w:sz w:val="24"/>
                <w:szCs w:val="24"/>
              </w:rPr>
              <w:t>5 544,5</w:t>
            </w:r>
          </w:p>
        </w:tc>
        <w:tc>
          <w:tcPr>
            <w:tcW w:w="1559" w:type="dxa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024DB" w:rsidRPr="006435EA" w:rsidTr="000C2764">
        <w:trPr>
          <w:trHeight w:val="397"/>
        </w:trPr>
        <w:tc>
          <w:tcPr>
            <w:tcW w:w="2376" w:type="dxa"/>
          </w:tcPr>
          <w:p w:rsidR="005024DB" w:rsidRPr="00205616" w:rsidRDefault="005024DB" w:rsidP="005024DB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5616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/>
                <w:color w:val="000000"/>
                <w:sz w:val="24"/>
                <w:szCs w:val="24"/>
              </w:rPr>
              <w:t>632 819,5</w:t>
            </w:r>
          </w:p>
        </w:tc>
        <w:tc>
          <w:tcPr>
            <w:tcW w:w="1417" w:type="dxa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/>
                <w:color w:val="000000"/>
                <w:sz w:val="24"/>
                <w:szCs w:val="24"/>
              </w:rPr>
              <w:t>592 586,2</w:t>
            </w:r>
          </w:p>
        </w:tc>
        <w:tc>
          <w:tcPr>
            <w:tcW w:w="1417" w:type="dxa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/>
                <w:color w:val="000000"/>
                <w:sz w:val="24"/>
                <w:szCs w:val="24"/>
              </w:rPr>
              <w:t>40 233,3</w:t>
            </w:r>
          </w:p>
        </w:tc>
        <w:tc>
          <w:tcPr>
            <w:tcW w:w="1559" w:type="dxa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024DB" w:rsidRPr="006435EA" w:rsidTr="000C2764">
        <w:trPr>
          <w:trHeight w:val="397"/>
        </w:trPr>
        <w:tc>
          <w:tcPr>
            <w:tcW w:w="2376" w:type="dxa"/>
            <w:tcBorders>
              <w:bottom w:val="single" w:sz="4" w:space="0" w:color="auto"/>
            </w:tcBorders>
          </w:tcPr>
          <w:p w:rsidR="005024DB" w:rsidRPr="00205616" w:rsidRDefault="005024DB" w:rsidP="005024DB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5616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/>
                <w:color w:val="000000"/>
                <w:sz w:val="24"/>
                <w:szCs w:val="24"/>
              </w:rPr>
              <w:t>1 028 719,7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/>
                <w:color w:val="000000"/>
                <w:sz w:val="24"/>
                <w:szCs w:val="24"/>
              </w:rPr>
              <w:t>972 001,4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/>
                <w:color w:val="000000"/>
                <w:sz w:val="24"/>
                <w:szCs w:val="24"/>
              </w:rPr>
              <w:t>56 718,3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024DB" w:rsidRPr="006435EA" w:rsidTr="000C2764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DB" w:rsidRPr="00205616" w:rsidRDefault="005024DB" w:rsidP="00502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5616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/>
                <w:color w:val="000000"/>
                <w:sz w:val="24"/>
                <w:szCs w:val="24"/>
              </w:rPr>
              <w:t>1 385 768,7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/>
                <w:color w:val="000000"/>
                <w:sz w:val="24"/>
                <w:szCs w:val="24"/>
              </w:rPr>
              <w:t>1 269 570,3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/>
                <w:color w:val="000000"/>
                <w:sz w:val="24"/>
                <w:szCs w:val="24"/>
              </w:rPr>
              <w:t>116 198,4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024DB" w:rsidRPr="006435EA" w:rsidTr="000C2764">
        <w:trPr>
          <w:trHeight w:val="17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DB" w:rsidRPr="00205616" w:rsidRDefault="005024DB" w:rsidP="00502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56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подпр</w:t>
            </w:r>
            <w:r w:rsidRPr="002056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2056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3 248 385,2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2 834 157,9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414 227,3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15F7A" w:rsidRPr="006435EA" w:rsidTr="00CC5B44">
        <w:trPr>
          <w:trHeight w:val="397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A" w:rsidRPr="00205616" w:rsidRDefault="00D15F7A" w:rsidP="00D11B21">
            <w:pPr>
              <w:pStyle w:val="a4"/>
              <w:jc w:val="center"/>
            </w:pPr>
            <w:r w:rsidRPr="00205616">
              <w:rPr>
                <w:lang w:eastAsia="en-US"/>
              </w:rPr>
              <w:t>Подпрограмма «Жилище» на 2020-2025 годы</w:t>
            </w:r>
          </w:p>
        </w:tc>
      </w:tr>
      <w:tr w:rsidR="00D15F7A" w:rsidRPr="006435EA" w:rsidTr="00CC5B44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A" w:rsidRPr="00205616" w:rsidRDefault="00D15F7A" w:rsidP="00D1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5616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A" w:rsidRPr="00205616" w:rsidRDefault="00D15F7A" w:rsidP="00D11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616">
              <w:rPr>
                <w:rFonts w:ascii="Times New Roman" w:hAnsi="Times New Roman"/>
                <w:sz w:val="24"/>
                <w:szCs w:val="24"/>
              </w:rPr>
              <w:t>21 811,6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A" w:rsidRPr="00205616" w:rsidRDefault="00D15F7A" w:rsidP="00D11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616">
              <w:rPr>
                <w:rFonts w:ascii="Times New Roman" w:hAnsi="Times New Roman"/>
                <w:sz w:val="24"/>
                <w:szCs w:val="24"/>
              </w:rPr>
              <w:t>1 370,0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A" w:rsidRPr="00205616" w:rsidRDefault="00D15F7A" w:rsidP="00D11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616">
              <w:rPr>
                <w:rFonts w:ascii="Times New Roman" w:hAnsi="Times New Roman"/>
                <w:sz w:val="24"/>
                <w:szCs w:val="24"/>
              </w:rPr>
              <w:t>3 867,7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A" w:rsidRPr="00205616" w:rsidRDefault="00D15F7A" w:rsidP="00D11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616">
              <w:rPr>
                <w:rFonts w:ascii="Times New Roman" w:hAnsi="Times New Roman"/>
                <w:sz w:val="24"/>
                <w:szCs w:val="24"/>
              </w:rPr>
              <w:t>6 573,9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A" w:rsidRPr="00205616" w:rsidRDefault="00D15F7A" w:rsidP="00D11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616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</w:tr>
      <w:tr w:rsidR="00D15F7A" w:rsidRPr="006435EA" w:rsidTr="00CC5B44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A" w:rsidRPr="00205616" w:rsidRDefault="00D15F7A" w:rsidP="00D1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5616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A" w:rsidRPr="00205616" w:rsidRDefault="00D15F7A" w:rsidP="00D11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616">
              <w:rPr>
                <w:rFonts w:ascii="Times New Roman" w:hAnsi="Times New Roman"/>
                <w:sz w:val="24"/>
                <w:szCs w:val="24"/>
              </w:rPr>
              <w:t>17 122,7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A" w:rsidRPr="00205616" w:rsidRDefault="00D15F7A" w:rsidP="00D11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616">
              <w:rPr>
                <w:rFonts w:ascii="Times New Roman" w:hAnsi="Times New Roman"/>
                <w:sz w:val="24"/>
                <w:szCs w:val="24"/>
              </w:rPr>
              <w:t>1 207,4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A" w:rsidRPr="00205616" w:rsidRDefault="00D15F7A" w:rsidP="00D11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616">
              <w:rPr>
                <w:rFonts w:ascii="Times New Roman" w:hAnsi="Times New Roman"/>
                <w:sz w:val="24"/>
                <w:szCs w:val="24"/>
              </w:rPr>
              <w:t>2 211,5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A" w:rsidRPr="00205616" w:rsidRDefault="00D15F7A" w:rsidP="00D11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616">
              <w:rPr>
                <w:rFonts w:ascii="Times New Roman" w:hAnsi="Times New Roman"/>
                <w:sz w:val="24"/>
                <w:szCs w:val="24"/>
              </w:rPr>
              <w:t>3 703,8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A" w:rsidRPr="00205616" w:rsidRDefault="00D15F7A" w:rsidP="00D11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616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</w:tr>
      <w:tr w:rsidR="00D15F7A" w:rsidRPr="006435EA" w:rsidTr="00CC5B44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A" w:rsidRPr="00205616" w:rsidRDefault="00D15F7A" w:rsidP="00D11B21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5616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A" w:rsidRPr="00205616" w:rsidRDefault="00D15F7A" w:rsidP="00D11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616">
              <w:rPr>
                <w:rFonts w:ascii="Times New Roman" w:hAnsi="Times New Roman"/>
                <w:sz w:val="24"/>
                <w:szCs w:val="24"/>
              </w:rPr>
              <w:t>16 549,0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A" w:rsidRPr="00205616" w:rsidRDefault="00D15F7A" w:rsidP="00D11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616">
              <w:rPr>
                <w:rFonts w:ascii="Times New Roman" w:hAnsi="Times New Roman"/>
                <w:sz w:val="24"/>
                <w:szCs w:val="24"/>
              </w:rPr>
              <w:t>1 110,1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A" w:rsidRPr="00205616" w:rsidRDefault="00D15F7A" w:rsidP="00D11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616">
              <w:rPr>
                <w:rFonts w:ascii="Times New Roman" w:hAnsi="Times New Roman"/>
                <w:sz w:val="24"/>
                <w:szCs w:val="24"/>
              </w:rPr>
              <w:t>2 033,4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A" w:rsidRPr="00205616" w:rsidRDefault="00D15F7A" w:rsidP="00D11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616">
              <w:rPr>
                <w:rFonts w:ascii="Times New Roman" w:hAnsi="Times New Roman"/>
                <w:sz w:val="24"/>
                <w:szCs w:val="24"/>
              </w:rPr>
              <w:t>3 405,5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A" w:rsidRPr="00205616" w:rsidRDefault="00D15F7A" w:rsidP="00D11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616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</w:tr>
      <w:tr w:rsidR="00D15F7A" w:rsidRPr="006435EA" w:rsidTr="00CC5B44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A" w:rsidRPr="00205616" w:rsidRDefault="00D15F7A" w:rsidP="00D11B21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5616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A" w:rsidRPr="00205616" w:rsidRDefault="00D15F7A" w:rsidP="00D11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616">
              <w:rPr>
                <w:rFonts w:ascii="Times New Roman" w:hAnsi="Times New Roman"/>
                <w:sz w:val="24"/>
                <w:szCs w:val="24"/>
              </w:rPr>
              <w:t>17 749,0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A" w:rsidRPr="00205616" w:rsidRDefault="00D15F7A" w:rsidP="00D11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616">
              <w:rPr>
                <w:rFonts w:ascii="Times New Roman" w:hAnsi="Times New Roman"/>
                <w:sz w:val="24"/>
                <w:szCs w:val="24"/>
              </w:rPr>
              <w:t>1 110,1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A" w:rsidRPr="00205616" w:rsidRDefault="00D15F7A" w:rsidP="00D11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616">
              <w:rPr>
                <w:rFonts w:ascii="Times New Roman" w:hAnsi="Times New Roman"/>
                <w:sz w:val="24"/>
                <w:szCs w:val="24"/>
              </w:rPr>
              <w:t>2 033,4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A" w:rsidRPr="00205616" w:rsidRDefault="00D15F7A" w:rsidP="00D11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616">
              <w:rPr>
                <w:rFonts w:ascii="Times New Roman" w:hAnsi="Times New Roman"/>
                <w:sz w:val="24"/>
                <w:szCs w:val="24"/>
              </w:rPr>
              <w:t>4 605,5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A" w:rsidRPr="00205616" w:rsidRDefault="00D15F7A" w:rsidP="00D11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616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</w:tr>
      <w:tr w:rsidR="00D15F7A" w:rsidRPr="006435EA" w:rsidTr="00CC5B44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A" w:rsidRPr="00205616" w:rsidRDefault="00D15F7A" w:rsidP="00D11B21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561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A" w:rsidRPr="00205616" w:rsidRDefault="00D15F7A" w:rsidP="00D11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616">
              <w:rPr>
                <w:rFonts w:ascii="Times New Roman" w:hAnsi="Times New Roman"/>
                <w:sz w:val="24"/>
                <w:szCs w:val="24"/>
              </w:rPr>
              <w:t>17 749,0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A" w:rsidRPr="00205616" w:rsidRDefault="00D15F7A" w:rsidP="00D11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616">
              <w:rPr>
                <w:rFonts w:ascii="Times New Roman" w:hAnsi="Times New Roman"/>
                <w:sz w:val="24"/>
                <w:szCs w:val="24"/>
              </w:rPr>
              <w:t>1 110,1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A" w:rsidRPr="00205616" w:rsidRDefault="00D15F7A" w:rsidP="00D11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616">
              <w:rPr>
                <w:rFonts w:ascii="Times New Roman" w:hAnsi="Times New Roman"/>
                <w:sz w:val="24"/>
                <w:szCs w:val="24"/>
              </w:rPr>
              <w:t>2 033,4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A" w:rsidRPr="00205616" w:rsidRDefault="00D15F7A" w:rsidP="00D11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616">
              <w:rPr>
                <w:rFonts w:ascii="Times New Roman" w:hAnsi="Times New Roman"/>
                <w:sz w:val="24"/>
                <w:szCs w:val="24"/>
              </w:rPr>
              <w:t>4 605,5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A" w:rsidRPr="00205616" w:rsidRDefault="00D15F7A" w:rsidP="00D11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616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</w:tr>
      <w:tr w:rsidR="00D15F7A" w:rsidRPr="006435EA" w:rsidTr="00CC5B44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A" w:rsidRPr="00205616" w:rsidRDefault="00D15F7A" w:rsidP="00D1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5616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A" w:rsidRPr="00205616" w:rsidRDefault="00D15F7A" w:rsidP="00D11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6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A" w:rsidRPr="00205616" w:rsidRDefault="00D15F7A" w:rsidP="00D11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6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A" w:rsidRPr="00205616" w:rsidRDefault="00D15F7A" w:rsidP="00D11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6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A" w:rsidRPr="00205616" w:rsidRDefault="00D15F7A" w:rsidP="00D11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6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A" w:rsidRPr="00205616" w:rsidRDefault="00D15F7A" w:rsidP="00D11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6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15F7A" w:rsidRPr="006435EA" w:rsidTr="00D11B2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A" w:rsidRPr="00205616" w:rsidRDefault="00D15F7A" w:rsidP="00D1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56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подпр</w:t>
            </w:r>
            <w:r w:rsidRPr="002056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2056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A" w:rsidRPr="00205616" w:rsidRDefault="00D15F7A" w:rsidP="00D11B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616">
              <w:rPr>
                <w:rFonts w:ascii="Times New Roman" w:hAnsi="Times New Roman"/>
                <w:b/>
                <w:bCs/>
                <w:sz w:val="24"/>
                <w:szCs w:val="24"/>
              </w:rPr>
              <w:t>90 981,3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A" w:rsidRPr="00205616" w:rsidRDefault="00D15F7A" w:rsidP="00D11B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616">
              <w:rPr>
                <w:rFonts w:ascii="Times New Roman" w:hAnsi="Times New Roman"/>
                <w:b/>
                <w:bCs/>
                <w:sz w:val="24"/>
                <w:szCs w:val="24"/>
              </w:rPr>
              <w:t>5 907,7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A" w:rsidRPr="00205616" w:rsidRDefault="00D15F7A" w:rsidP="00D11B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616">
              <w:rPr>
                <w:rFonts w:ascii="Times New Roman" w:hAnsi="Times New Roman"/>
                <w:b/>
                <w:bCs/>
                <w:sz w:val="24"/>
                <w:szCs w:val="24"/>
              </w:rPr>
              <w:t>12 179,4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A" w:rsidRPr="00205616" w:rsidRDefault="00D15F7A" w:rsidP="00D11B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616">
              <w:rPr>
                <w:rFonts w:ascii="Times New Roman" w:hAnsi="Times New Roman"/>
                <w:b/>
                <w:bCs/>
                <w:sz w:val="24"/>
                <w:szCs w:val="24"/>
              </w:rPr>
              <w:t>22 894,2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A" w:rsidRPr="00205616" w:rsidRDefault="00D15F7A" w:rsidP="00D11B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616">
              <w:rPr>
                <w:rFonts w:ascii="Times New Roman" w:hAnsi="Times New Roman"/>
                <w:b/>
                <w:bCs/>
                <w:sz w:val="24"/>
                <w:szCs w:val="24"/>
              </w:rPr>
              <w:t>50 000,0</w:t>
            </w:r>
          </w:p>
        </w:tc>
      </w:tr>
      <w:tr w:rsidR="00D15F7A" w:rsidRPr="006435EA" w:rsidTr="00D11B21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A" w:rsidRPr="00205616" w:rsidRDefault="00D15F7A" w:rsidP="00D11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5616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Pr="00205616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Pr="00205616">
              <w:rPr>
                <w:rFonts w:ascii="Times New Roman" w:hAnsi="Times New Roman"/>
                <w:sz w:val="24"/>
                <w:szCs w:val="24"/>
              </w:rPr>
              <w:t>Подготовка градостроительной и землеустроительной документации на территории муниципального образования город-курорт Геленджик» на 2020-2025 годы</w:t>
            </w:r>
          </w:p>
        </w:tc>
      </w:tr>
      <w:tr w:rsidR="00D15F7A" w:rsidRPr="006435EA" w:rsidTr="00CC5B44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A" w:rsidRPr="00205616" w:rsidRDefault="00D15F7A" w:rsidP="00D1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5616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A" w:rsidRPr="00205616" w:rsidRDefault="00D15F7A" w:rsidP="00D11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616">
              <w:rPr>
                <w:rFonts w:ascii="Times New Roman" w:hAnsi="Times New Roman"/>
                <w:sz w:val="24"/>
                <w:szCs w:val="24"/>
              </w:rPr>
              <w:t>21 604,2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A" w:rsidRPr="00205616" w:rsidRDefault="00D15F7A" w:rsidP="00D11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6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A" w:rsidRPr="00205616" w:rsidRDefault="00D15F7A" w:rsidP="00D11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6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A" w:rsidRPr="00205616" w:rsidRDefault="00D15F7A" w:rsidP="00D11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616">
              <w:rPr>
                <w:rFonts w:ascii="Times New Roman" w:hAnsi="Times New Roman"/>
                <w:sz w:val="24"/>
                <w:szCs w:val="24"/>
              </w:rPr>
              <w:t>21 604,2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A" w:rsidRPr="00205616" w:rsidRDefault="00D15F7A" w:rsidP="00D11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6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15F7A" w:rsidRPr="006435EA" w:rsidTr="00CC5B44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A" w:rsidRPr="00205616" w:rsidRDefault="00D15F7A" w:rsidP="00D1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5616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A" w:rsidRPr="00205616" w:rsidRDefault="00D15F7A" w:rsidP="00D11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616">
              <w:rPr>
                <w:rFonts w:ascii="Times New Roman" w:hAnsi="Times New Roman"/>
                <w:sz w:val="24"/>
                <w:szCs w:val="24"/>
              </w:rPr>
              <w:t>119 513,6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A" w:rsidRPr="00205616" w:rsidRDefault="00D15F7A" w:rsidP="00D11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6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A" w:rsidRPr="00205616" w:rsidRDefault="00D15F7A" w:rsidP="00D11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616">
              <w:rPr>
                <w:rFonts w:ascii="Times New Roman" w:hAnsi="Times New Roman"/>
                <w:sz w:val="24"/>
                <w:szCs w:val="24"/>
              </w:rPr>
              <w:t>36 157,0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A" w:rsidRPr="00205616" w:rsidRDefault="00D15F7A" w:rsidP="00D11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616">
              <w:rPr>
                <w:rFonts w:ascii="Times New Roman" w:hAnsi="Times New Roman"/>
                <w:sz w:val="24"/>
                <w:szCs w:val="24"/>
              </w:rPr>
              <w:t>83 356,6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A" w:rsidRPr="00205616" w:rsidRDefault="00D15F7A" w:rsidP="00D11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6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15F7A" w:rsidRPr="006435EA" w:rsidTr="00CC5B44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A" w:rsidRPr="00205616" w:rsidRDefault="00D15F7A" w:rsidP="00D11B21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5616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A" w:rsidRPr="00205616" w:rsidRDefault="00D15F7A" w:rsidP="00D11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616">
              <w:rPr>
                <w:rFonts w:ascii="Times New Roman" w:hAnsi="Times New Roman"/>
                <w:sz w:val="24"/>
                <w:szCs w:val="24"/>
              </w:rPr>
              <w:t>22 855,4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A" w:rsidRPr="00205616" w:rsidRDefault="00D15F7A" w:rsidP="00D11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6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A" w:rsidRPr="00205616" w:rsidRDefault="00D15F7A" w:rsidP="00D11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6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A" w:rsidRPr="00205616" w:rsidRDefault="00D15F7A" w:rsidP="00D11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616">
              <w:rPr>
                <w:rFonts w:ascii="Times New Roman" w:hAnsi="Times New Roman"/>
                <w:sz w:val="24"/>
                <w:szCs w:val="24"/>
              </w:rPr>
              <w:t>22 855,4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A" w:rsidRPr="00205616" w:rsidRDefault="00D15F7A" w:rsidP="00D11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6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15F7A" w:rsidRPr="006435EA" w:rsidTr="00CC5B44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A" w:rsidRPr="00205616" w:rsidRDefault="00D15F7A" w:rsidP="00D11B21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5616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A" w:rsidRPr="00205616" w:rsidRDefault="00D15F7A" w:rsidP="00D11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616">
              <w:rPr>
                <w:rFonts w:ascii="Times New Roman" w:hAnsi="Times New Roman"/>
                <w:sz w:val="24"/>
                <w:szCs w:val="24"/>
              </w:rPr>
              <w:t>27 503,9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A" w:rsidRPr="00205616" w:rsidRDefault="00D15F7A" w:rsidP="00D11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6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A" w:rsidRPr="00205616" w:rsidRDefault="00D15F7A" w:rsidP="00D11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6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A" w:rsidRPr="00205616" w:rsidRDefault="00D15F7A" w:rsidP="00D11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616">
              <w:rPr>
                <w:rFonts w:ascii="Times New Roman" w:hAnsi="Times New Roman"/>
                <w:sz w:val="24"/>
                <w:szCs w:val="24"/>
              </w:rPr>
              <w:t>27 503,9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A" w:rsidRPr="00205616" w:rsidRDefault="00D15F7A" w:rsidP="00D11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6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15F7A" w:rsidRPr="006435EA" w:rsidTr="00CC5B44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A" w:rsidRPr="00205616" w:rsidRDefault="00D15F7A" w:rsidP="00D11B21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5616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A" w:rsidRPr="00205616" w:rsidRDefault="00D15F7A" w:rsidP="00D11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616">
              <w:rPr>
                <w:rFonts w:ascii="Times New Roman" w:hAnsi="Times New Roman"/>
                <w:sz w:val="24"/>
                <w:szCs w:val="24"/>
              </w:rPr>
              <w:t>23 535,4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A" w:rsidRPr="00205616" w:rsidRDefault="00D15F7A" w:rsidP="00D11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6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A" w:rsidRPr="00205616" w:rsidRDefault="00D15F7A" w:rsidP="00D11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6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A" w:rsidRPr="00205616" w:rsidRDefault="00D15F7A" w:rsidP="00D11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616">
              <w:rPr>
                <w:rFonts w:ascii="Times New Roman" w:hAnsi="Times New Roman"/>
                <w:sz w:val="24"/>
                <w:szCs w:val="24"/>
              </w:rPr>
              <w:t>23 535,4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A" w:rsidRPr="00205616" w:rsidRDefault="00D15F7A" w:rsidP="00D11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6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15F7A" w:rsidRPr="006435EA" w:rsidTr="00CC5B44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A" w:rsidRPr="00205616" w:rsidRDefault="00D15F7A" w:rsidP="00D1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5616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A" w:rsidRPr="00205616" w:rsidRDefault="00D15F7A" w:rsidP="00D11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616">
              <w:rPr>
                <w:rFonts w:ascii="Times New Roman" w:hAnsi="Times New Roman"/>
                <w:sz w:val="24"/>
                <w:szCs w:val="24"/>
              </w:rPr>
              <w:t>26 055,4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A" w:rsidRPr="00205616" w:rsidRDefault="00D15F7A" w:rsidP="00D11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6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A" w:rsidRPr="00205616" w:rsidRDefault="00D15F7A" w:rsidP="00D11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6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A" w:rsidRPr="00205616" w:rsidRDefault="00D15F7A" w:rsidP="00D11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616">
              <w:rPr>
                <w:rFonts w:ascii="Times New Roman" w:hAnsi="Times New Roman"/>
                <w:sz w:val="24"/>
                <w:szCs w:val="24"/>
              </w:rPr>
              <w:t>26 055,4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A" w:rsidRPr="00205616" w:rsidRDefault="00D15F7A" w:rsidP="00D11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6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15F7A" w:rsidRPr="006435EA" w:rsidTr="00D11B2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A" w:rsidRPr="00205616" w:rsidRDefault="00D15F7A" w:rsidP="00D1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56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подпр</w:t>
            </w:r>
            <w:r w:rsidRPr="002056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2056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A" w:rsidRPr="00205616" w:rsidRDefault="00D15F7A" w:rsidP="00D11B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616">
              <w:rPr>
                <w:rFonts w:ascii="Times New Roman" w:hAnsi="Times New Roman"/>
                <w:b/>
                <w:bCs/>
                <w:sz w:val="24"/>
                <w:szCs w:val="24"/>
              </w:rPr>
              <w:t>241 067,9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A" w:rsidRPr="00205616" w:rsidRDefault="00D15F7A" w:rsidP="00D11B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616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A" w:rsidRPr="00205616" w:rsidRDefault="00D15F7A" w:rsidP="00D11B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616">
              <w:rPr>
                <w:rFonts w:ascii="Times New Roman" w:hAnsi="Times New Roman"/>
                <w:b/>
                <w:bCs/>
                <w:sz w:val="24"/>
                <w:szCs w:val="24"/>
              </w:rPr>
              <w:t>36 157,0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A" w:rsidRPr="00205616" w:rsidRDefault="00D15F7A" w:rsidP="00D11B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616">
              <w:rPr>
                <w:rFonts w:ascii="Times New Roman" w:hAnsi="Times New Roman"/>
                <w:b/>
                <w:bCs/>
                <w:sz w:val="24"/>
                <w:szCs w:val="24"/>
              </w:rPr>
              <w:t>204 910,9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A" w:rsidRPr="00205616" w:rsidRDefault="00D15F7A" w:rsidP="00D11B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616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15F7A" w:rsidRPr="006435EA" w:rsidTr="00CC5B44">
        <w:trPr>
          <w:trHeight w:val="397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A" w:rsidRPr="00205616" w:rsidRDefault="00D15F7A" w:rsidP="00D1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616">
              <w:rPr>
                <w:rFonts w:ascii="Times New Roman" w:hAnsi="Times New Roman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BA118B" w:rsidRPr="006435EA" w:rsidTr="00CC5B44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8B" w:rsidRPr="00205616" w:rsidRDefault="00BA118B" w:rsidP="00BA1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61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8B" w:rsidRPr="00BA118B" w:rsidRDefault="00BA118B" w:rsidP="00BA11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18B">
              <w:rPr>
                <w:rFonts w:ascii="Times New Roman" w:hAnsi="Times New Roman"/>
                <w:color w:val="000000"/>
                <w:sz w:val="24"/>
                <w:szCs w:val="24"/>
              </w:rPr>
              <w:t>696 931,0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8B" w:rsidRPr="00BA118B" w:rsidRDefault="00BA118B" w:rsidP="00BA11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18B">
              <w:rPr>
                <w:rFonts w:ascii="Times New Roman" w:hAnsi="Times New Roman"/>
                <w:color w:val="000000"/>
                <w:sz w:val="24"/>
                <w:szCs w:val="24"/>
              </w:rPr>
              <w:t>1 370,0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8B" w:rsidRPr="00BA118B" w:rsidRDefault="00BA118B" w:rsidP="00BA11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18B">
              <w:rPr>
                <w:rFonts w:ascii="Times New Roman" w:hAnsi="Times New Roman"/>
                <w:color w:val="000000"/>
                <w:sz w:val="24"/>
                <w:szCs w:val="24"/>
              </w:rPr>
              <w:t>486 466,0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8B" w:rsidRPr="00BA118B" w:rsidRDefault="00BA118B" w:rsidP="00BA11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18B">
              <w:rPr>
                <w:rFonts w:ascii="Times New Roman" w:hAnsi="Times New Roman"/>
                <w:color w:val="000000"/>
                <w:sz w:val="24"/>
                <w:szCs w:val="24"/>
              </w:rPr>
              <w:t>199 095,0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8B" w:rsidRPr="00BA118B" w:rsidRDefault="00BA118B" w:rsidP="00BA11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18B">
              <w:rPr>
                <w:rFonts w:ascii="Times New Roman" w:hAnsi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BA118B" w:rsidRPr="006435EA" w:rsidTr="00CC5B44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8B" w:rsidRPr="00205616" w:rsidRDefault="00BA118B" w:rsidP="00BA1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5616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8B" w:rsidRPr="00BA118B" w:rsidRDefault="00BA118B" w:rsidP="00BA11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18B">
              <w:rPr>
                <w:rFonts w:ascii="Times New Roman" w:hAnsi="Times New Roman"/>
                <w:color w:val="000000"/>
                <w:sz w:val="24"/>
                <w:szCs w:val="24"/>
              </w:rPr>
              <w:t>873 576,6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8B" w:rsidRPr="00BA118B" w:rsidRDefault="00BA118B" w:rsidP="00BA11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18B">
              <w:rPr>
                <w:rFonts w:ascii="Times New Roman" w:hAnsi="Times New Roman"/>
                <w:color w:val="000000"/>
                <w:sz w:val="24"/>
                <w:szCs w:val="24"/>
              </w:rPr>
              <w:t>1 207,4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8B" w:rsidRPr="00BA118B" w:rsidRDefault="00BA118B" w:rsidP="00BA11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18B">
              <w:rPr>
                <w:rFonts w:ascii="Times New Roman" w:hAnsi="Times New Roman"/>
                <w:color w:val="000000"/>
                <w:sz w:val="24"/>
                <w:szCs w:val="24"/>
              </w:rPr>
              <w:t>518 368,5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8B" w:rsidRPr="00BA118B" w:rsidRDefault="00BA118B" w:rsidP="00BA11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18B">
              <w:rPr>
                <w:rFonts w:ascii="Times New Roman" w:hAnsi="Times New Roman"/>
                <w:color w:val="000000"/>
                <w:sz w:val="24"/>
                <w:szCs w:val="24"/>
              </w:rPr>
              <w:t>344 000,7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8B" w:rsidRPr="00BA118B" w:rsidRDefault="00BA118B" w:rsidP="00BA11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18B">
              <w:rPr>
                <w:rFonts w:ascii="Times New Roman" w:hAnsi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BA118B" w:rsidRPr="006435EA" w:rsidTr="00CC5B44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8B" w:rsidRPr="00205616" w:rsidRDefault="00BA118B" w:rsidP="00BA118B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616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8B" w:rsidRPr="00BA118B" w:rsidRDefault="00BA118B" w:rsidP="00BA11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18B">
              <w:rPr>
                <w:rFonts w:ascii="Times New Roman" w:hAnsi="Times New Roman"/>
                <w:color w:val="000000"/>
                <w:sz w:val="24"/>
                <w:szCs w:val="24"/>
              </w:rPr>
              <w:t>44 948,9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8B" w:rsidRPr="00BA118B" w:rsidRDefault="00BA118B" w:rsidP="00BA11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18B">
              <w:rPr>
                <w:rFonts w:ascii="Times New Roman" w:hAnsi="Times New Roman"/>
                <w:color w:val="000000"/>
                <w:sz w:val="24"/>
                <w:szCs w:val="24"/>
              </w:rPr>
              <w:t>1 110,1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8B" w:rsidRPr="00BA118B" w:rsidRDefault="00BA118B" w:rsidP="00BA11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18B">
              <w:rPr>
                <w:rFonts w:ascii="Times New Roman" w:hAnsi="Times New Roman"/>
                <w:color w:val="000000"/>
                <w:sz w:val="24"/>
                <w:szCs w:val="24"/>
              </w:rPr>
              <w:t>2 033,4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8B" w:rsidRPr="00BA118B" w:rsidRDefault="00BA118B" w:rsidP="00BA11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18B">
              <w:rPr>
                <w:rFonts w:ascii="Times New Roman" w:hAnsi="Times New Roman"/>
                <w:color w:val="000000"/>
                <w:sz w:val="24"/>
                <w:szCs w:val="24"/>
              </w:rPr>
              <w:t>31 805,4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8B" w:rsidRPr="00BA118B" w:rsidRDefault="00BA118B" w:rsidP="00BA11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18B">
              <w:rPr>
                <w:rFonts w:ascii="Times New Roman" w:hAnsi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BA118B" w:rsidRPr="006435EA" w:rsidTr="00CC5B44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8B" w:rsidRPr="00205616" w:rsidRDefault="00BA118B" w:rsidP="00BA118B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616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8B" w:rsidRPr="00BA118B" w:rsidRDefault="00BA118B" w:rsidP="00BA11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18B">
              <w:rPr>
                <w:rFonts w:ascii="Times New Roman" w:hAnsi="Times New Roman"/>
                <w:color w:val="000000"/>
                <w:sz w:val="24"/>
                <w:szCs w:val="24"/>
              </w:rPr>
              <w:t>678 072,4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8B" w:rsidRPr="00BA118B" w:rsidRDefault="00BA118B" w:rsidP="00BA11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18B">
              <w:rPr>
                <w:rFonts w:ascii="Times New Roman" w:hAnsi="Times New Roman"/>
                <w:color w:val="000000"/>
                <w:sz w:val="24"/>
                <w:szCs w:val="24"/>
              </w:rPr>
              <w:t>1 110,1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8B" w:rsidRPr="00BA118B" w:rsidRDefault="00BA118B" w:rsidP="00BA11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18B">
              <w:rPr>
                <w:rFonts w:ascii="Times New Roman" w:hAnsi="Times New Roman"/>
                <w:color w:val="000000"/>
                <w:sz w:val="24"/>
                <w:szCs w:val="24"/>
              </w:rPr>
              <w:t>594 619,6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8B" w:rsidRPr="00BA118B" w:rsidRDefault="00BA118B" w:rsidP="00BA11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18B">
              <w:rPr>
                <w:rFonts w:ascii="Times New Roman" w:hAnsi="Times New Roman"/>
                <w:color w:val="000000"/>
                <w:sz w:val="24"/>
                <w:szCs w:val="24"/>
              </w:rPr>
              <w:t>72 342,7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8B" w:rsidRPr="00BA118B" w:rsidRDefault="00BA118B" w:rsidP="00BA11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18B">
              <w:rPr>
                <w:rFonts w:ascii="Times New Roman" w:hAnsi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BA118B" w:rsidRPr="006435EA" w:rsidTr="00CC5B44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8B" w:rsidRPr="00205616" w:rsidRDefault="00BA118B" w:rsidP="00BA118B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616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8B" w:rsidRPr="00BA118B" w:rsidRDefault="00BA118B" w:rsidP="00BA11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18B">
              <w:rPr>
                <w:rFonts w:ascii="Times New Roman" w:hAnsi="Times New Roman"/>
                <w:color w:val="000000"/>
                <w:sz w:val="24"/>
                <w:szCs w:val="24"/>
              </w:rPr>
              <w:t>1 070 004,1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8B" w:rsidRPr="00BA118B" w:rsidRDefault="00BA118B" w:rsidP="00BA11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18B">
              <w:rPr>
                <w:rFonts w:ascii="Times New Roman" w:hAnsi="Times New Roman"/>
                <w:color w:val="000000"/>
                <w:sz w:val="24"/>
                <w:szCs w:val="24"/>
              </w:rPr>
              <w:t>1 110,1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8B" w:rsidRPr="00BA118B" w:rsidRDefault="00BA118B" w:rsidP="00BA11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18B">
              <w:rPr>
                <w:rFonts w:ascii="Times New Roman" w:hAnsi="Times New Roman"/>
                <w:color w:val="000000"/>
                <w:sz w:val="24"/>
                <w:szCs w:val="24"/>
              </w:rPr>
              <w:t>974 034,8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8B" w:rsidRPr="00BA118B" w:rsidRDefault="00BA118B" w:rsidP="00BA11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18B">
              <w:rPr>
                <w:rFonts w:ascii="Times New Roman" w:hAnsi="Times New Roman"/>
                <w:color w:val="000000"/>
                <w:sz w:val="24"/>
                <w:szCs w:val="24"/>
              </w:rPr>
              <w:t>84 859,2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8B" w:rsidRPr="00BA118B" w:rsidRDefault="00BA118B" w:rsidP="00BA11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18B">
              <w:rPr>
                <w:rFonts w:ascii="Times New Roman" w:hAnsi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BA118B" w:rsidRPr="006435EA" w:rsidTr="00CC5B44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8B" w:rsidRPr="00205616" w:rsidRDefault="00BA118B" w:rsidP="00BA1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616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8B" w:rsidRPr="00BA118B" w:rsidRDefault="00BA118B" w:rsidP="00BA11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18B">
              <w:rPr>
                <w:rFonts w:ascii="Times New Roman" w:hAnsi="Times New Roman"/>
                <w:color w:val="000000"/>
                <w:sz w:val="24"/>
                <w:szCs w:val="24"/>
              </w:rPr>
              <w:t>1 411 824,1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8B" w:rsidRPr="00BA118B" w:rsidRDefault="00BA118B" w:rsidP="00BA11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18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8B" w:rsidRPr="00BA118B" w:rsidRDefault="00BA118B" w:rsidP="00BA11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18B">
              <w:rPr>
                <w:rFonts w:ascii="Times New Roman" w:hAnsi="Times New Roman"/>
                <w:color w:val="000000"/>
                <w:sz w:val="24"/>
                <w:szCs w:val="24"/>
              </w:rPr>
              <w:t>1 269 570,3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8B" w:rsidRPr="00BA118B" w:rsidRDefault="00BA118B" w:rsidP="00BA11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18B">
              <w:rPr>
                <w:rFonts w:ascii="Times New Roman" w:hAnsi="Times New Roman"/>
                <w:color w:val="000000"/>
                <w:sz w:val="24"/>
                <w:szCs w:val="24"/>
              </w:rPr>
              <w:t>142 253,8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8B" w:rsidRPr="00BA118B" w:rsidRDefault="00BA118B" w:rsidP="00BA11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18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A118B" w:rsidRPr="006435EA" w:rsidTr="00D11B2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8B" w:rsidRPr="00205616" w:rsidRDefault="00BA118B" w:rsidP="00BA1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616">
              <w:rPr>
                <w:rFonts w:ascii="Times New Roman" w:hAnsi="Times New Roman"/>
                <w:b/>
                <w:sz w:val="24"/>
                <w:szCs w:val="24"/>
              </w:rPr>
              <w:t>Всего по муниц</w:t>
            </w:r>
            <w:r w:rsidRPr="0020561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205616">
              <w:rPr>
                <w:rFonts w:ascii="Times New Roman" w:hAnsi="Times New Roman"/>
                <w:b/>
                <w:sz w:val="24"/>
                <w:szCs w:val="24"/>
              </w:rPr>
              <w:t>пальной програ</w:t>
            </w:r>
            <w:r w:rsidRPr="00205616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205616">
              <w:rPr>
                <w:rFonts w:ascii="Times New Roman" w:hAnsi="Times New Roman"/>
                <w:b/>
                <w:sz w:val="24"/>
                <w:szCs w:val="24"/>
              </w:rPr>
              <w:t>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8B" w:rsidRPr="00BA118B" w:rsidRDefault="00BA118B" w:rsidP="00BA118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1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4 775 357,1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8B" w:rsidRPr="00BA118B" w:rsidRDefault="00BA118B" w:rsidP="00BA118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1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5 907,7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BA118B" w:rsidRPr="00BA118B" w:rsidRDefault="00BA118B" w:rsidP="00BA118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1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3 845 092,6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BA118B" w:rsidRPr="00BA118B" w:rsidRDefault="00BA118B" w:rsidP="00BA118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1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874 356,8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BA118B" w:rsidRPr="00BA118B" w:rsidRDefault="00BA118B" w:rsidP="00BA118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1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50 000,0</w:t>
            </w:r>
          </w:p>
        </w:tc>
      </w:tr>
      <w:tr w:rsidR="00D15F7A" w:rsidRPr="006435EA" w:rsidTr="00D11B21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7A" w:rsidRPr="00205616" w:rsidRDefault="00D15F7A" w:rsidP="00D1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616">
              <w:rPr>
                <w:rFonts w:ascii="Times New Roman" w:hAnsi="Times New Roman"/>
                <w:sz w:val="24"/>
                <w:szCs w:val="24"/>
              </w:rPr>
              <w:t xml:space="preserve">Из них расходы, связанные с осуществлением капитальных вложений в объекты </w:t>
            </w:r>
          </w:p>
          <w:p w:rsidR="00D15F7A" w:rsidRPr="00205616" w:rsidRDefault="00D15F7A" w:rsidP="00D1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616">
              <w:rPr>
                <w:rFonts w:ascii="Times New Roman" w:hAnsi="Times New Roman"/>
                <w:sz w:val="24"/>
                <w:szCs w:val="24"/>
              </w:rPr>
              <w:t>капитального строительства муниципальной собственности</w:t>
            </w:r>
          </w:p>
        </w:tc>
      </w:tr>
      <w:tr w:rsidR="00B11620" w:rsidRPr="006435EA" w:rsidTr="00CC5B44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20" w:rsidRPr="00205616" w:rsidRDefault="00B11620" w:rsidP="00B1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5616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20" w:rsidRPr="00B11620" w:rsidRDefault="00B11620" w:rsidP="00B116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620">
              <w:rPr>
                <w:rFonts w:ascii="Times New Roman" w:hAnsi="Times New Roman"/>
                <w:color w:val="000000"/>
                <w:sz w:val="24"/>
                <w:szCs w:val="24"/>
              </w:rPr>
              <w:t>36 909,8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20" w:rsidRPr="00B11620" w:rsidRDefault="00B11620" w:rsidP="00B116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62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20" w:rsidRPr="00B11620" w:rsidRDefault="00B11620" w:rsidP="00B116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62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20" w:rsidRPr="00B11620" w:rsidRDefault="00B11620" w:rsidP="00B116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620">
              <w:rPr>
                <w:rFonts w:ascii="Times New Roman" w:hAnsi="Times New Roman"/>
                <w:color w:val="000000"/>
                <w:sz w:val="24"/>
                <w:szCs w:val="24"/>
              </w:rPr>
              <w:t>36 909,8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20" w:rsidRPr="00B11620" w:rsidRDefault="00B11620" w:rsidP="00B116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62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11620" w:rsidRPr="006435EA" w:rsidTr="00CC5B44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20" w:rsidRPr="00205616" w:rsidRDefault="00B11620" w:rsidP="00B1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5616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20" w:rsidRPr="00B11620" w:rsidRDefault="00B11620" w:rsidP="00B116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620">
              <w:rPr>
                <w:rFonts w:ascii="Times New Roman" w:hAnsi="Times New Roman"/>
                <w:color w:val="000000"/>
                <w:sz w:val="24"/>
                <w:szCs w:val="24"/>
              </w:rPr>
              <w:t>146 131,4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20" w:rsidRPr="00B11620" w:rsidRDefault="00B11620" w:rsidP="00B116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62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20" w:rsidRPr="00B11620" w:rsidRDefault="00B11620" w:rsidP="00B116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62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20" w:rsidRPr="00B11620" w:rsidRDefault="00B11620" w:rsidP="00B116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620">
              <w:rPr>
                <w:rFonts w:ascii="Times New Roman" w:hAnsi="Times New Roman"/>
                <w:color w:val="000000"/>
                <w:sz w:val="24"/>
                <w:szCs w:val="24"/>
              </w:rPr>
              <w:t>146 131,4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20" w:rsidRPr="00B11620" w:rsidRDefault="00B11620" w:rsidP="00B116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62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11620" w:rsidRPr="006435EA" w:rsidTr="00CC5B44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20" w:rsidRPr="00205616" w:rsidRDefault="00B11620" w:rsidP="00B11620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616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20" w:rsidRPr="00B11620" w:rsidRDefault="00B11620" w:rsidP="00B116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62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20" w:rsidRPr="00B11620" w:rsidRDefault="00B11620" w:rsidP="00B116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62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20" w:rsidRPr="00B11620" w:rsidRDefault="00B11620" w:rsidP="00B116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62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20" w:rsidRPr="00B11620" w:rsidRDefault="00B11620" w:rsidP="00B116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62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20" w:rsidRPr="00B11620" w:rsidRDefault="00B11620" w:rsidP="00B116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62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11620" w:rsidRPr="006435EA" w:rsidTr="00CC5B44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20" w:rsidRPr="00205616" w:rsidRDefault="00B11620" w:rsidP="00B11620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616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20" w:rsidRPr="00B11620" w:rsidRDefault="00B11620" w:rsidP="00B116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620">
              <w:rPr>
                <w:rFonts w:ascii="Times New Roman" w:hAnsi="Times New Roman"/>
                <w:color w:val="000000"/>
                <w:sz w:val="24"/>
                <w:szCs w:val="24"/>
              </w:rPr>
              <w:t>627 275,0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20" w:rsidRPr="00B11620" w:rsidRDefault="00B11620" w:rsidP="00B116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62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20" w:rsidRPr="00B11620" w:rsidRDefault="00B11620" w:rsidP="00B116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620">
              <w:rPr>
                <w:rFonts w:ascii="Times New Roman" w:hAnsi="Times New Roman"/>
                <w:color w:val="000000"/>
                <w:sz w:val="24"/>
                <w:szCs w:val="24"/>
              </w:rPr>
              <w:t>592 586,2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20" w:rsidRPr="00B11620" w:rsidRDefault="00B11620" w:rsidP="00B116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620">
              <w:rPr>
                <w:rFonts w:ascii="Times New Roman" w:hAnsi="Times New Roman"/>
                <w:color w:val="000000"/>
                <w:sz w:val="24"/>
                <w:szCs w:val="24"/>
              </w:rPr>
              <w:t>34 688,8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20" w:rsidRPr="00B11620" w:rsidRDefault="00B11620" w:rsidP="00B116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62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11620" w:rsidRPr="006435EA" w:rsidTr="00CC5B44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20" w:rsidRPr="00205616" w:rsidRDefault="00B11620" w:rsidP="00B11620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616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20" w:rsidRPr="00B11620" w:rsidRDefault="00B11620" w:rsidP="00B116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620">
              <w:rPr>
                <w:rFonts w:ascii="Times New Roman" w:hAnsi="Times New Roman"/>
                <w:color w:val="000000"/>
                <w:sz w:val="24"/>
                <w:szCs w:val="24"/>
              </w:rPr>
              <w:t>1 023 175,2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20" w:rsidRPr="00B11620" w:rsidRDefault="00B11620" w:rsidP="00B116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62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20" w:rsidRPr="00B11620" w:rsidRDefault="00B11620" w:rsidP="00B116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620">
              <w:rPr>
                <w:rFonts w:ascii="Times New Roman" w:hAnsi="Times New Roman"/>
                <w:color w:val="000000"/>
                <w:sz w:val="24"/>
                <w:szCs w:val="24"/>
              </w:rPr>
              <w:t>972 001,4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20" w:rsidRPr="00B11620" w:rsidRDefault="00B11620" w:rsidP="00B116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620">
              <w:rPr>
                <w:rFonts w:ascii="Times New Roman" w:hAnsi="Times New Roman"/>
                <w:color w:val="000000"/>
                <w:sz w:val="24"/>
                <w:szCs w:val="24"/>
              </w:rPr>
              <w:t>51 173,8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20" w:rsidRPr="00B11620" w:rsidRDefault="00B11620" w:rsidP="00B116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62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11620" w:rsidRPr="006435EA" w:rsidTr="00CC5B44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20" w:rsidRPr="00205616" w:rsidRDefault="00B11620" w:rsidP="00B1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616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20" w:rsidRPr="00B11620" w:rsidRDefault="00B11620" w:rsidP="00B116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620">
              <w:rPr>
                <w:rFonts w:ascii="Times New Roman" w:hAnsi="Times New Roman"/>
                <w:color w:val="000000"/>
                <w:sz w:val="24"/>
                <w:szCs w:val="24"/>
              </w:rPr>
              <w:t>1 380 224,2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20" w:rsidRPr="00B11620" w:rsidRDefault="00B11620" w:rsidP="00B116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62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20" w:rsidRPr="00B11620" w:rsidRDefault="00B11620" w:rsidP="00B116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620">
              <w:rPr>
                <w:rFonts w:ascii="Times New Roman" w:hAnsi="Times New Roman"/>
                <w:color w:val="000000"/>
                <w:sz w:val="24"/>
                <w:szCs w:val="24"/>
              </w:rPr>
              <w:t>1 269 570,3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20" w:rsidRPr="00B11620" w:rsidRDefault="00B11620" w:rsidP="00B116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620">
              <w:rPr>
                <w:rFonts w:ascii="Times New Roman" w:hAnsi="Times New Roman"/>
                <w:color w:val="000000"/>
                <w:sz w:val="24"/>
                <w:szCs w:val="24"/>
              </w:rPr>
              <w:t>110 653,9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20" w:rsidRPr="00B11620" w:rsidRDefault="00B11620" w:rsidP="00B116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62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11620" w:rsidRPr="006435EA" w:rsidTr="00CC5B44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20" w:rsidRPr="00205616" w:rsidRDefault="00B11620" w:rsidP="00B1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616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20" w:rsidRPr="00B11620" w:rsidRDefault="00B11620" w:rsidP="00B116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16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3 213 715,6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20" w:rsidRPr="00B11620" w:rsidRDefault="00B11620" w:rsidP="00B116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16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20" w:rsidRPr="00B11620" w:rsidRDefault="00B11620" w:rsidP="00B116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16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2 834 157,9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20" w:rsidRPr="00B11620" w:rsidRDefault="00B11620" w:rsidP="00B116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16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379 557,7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20" w:rsidRPr="00B11620" w:rsidRDefault="00B11620" w:rsidP="00B116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16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</w:tbl>
    <w:p w:rsidR="00A9487B" w:rsidRDefault="00A312E8" w:rsidP="00A9487B">
      <w:pPr>
        <w:widowControl w:val="0"/>
        <w:tabs>
          <w:tab w:val="left" w:pos="1125"/>
          <w:tab w:val="center" w:pos="4890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bookmarkEnd w:id="0"/>
    </w:p>
    <w:p w:rsidR="00CC5B44" w:rsidRDefault="00A312E8" w:rsidP="004278F0">
      <w:pPr>
        <w:widowControl w:val="0"/>
        <w:tabs>
          <w:tab w:val="left" w:pos="851"/>
          <w:tab w:val="center" w:pos="4890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CC5B44" w:rsidRDefault="00CC5B44" w:rsidP="004278F0">
      <w:pPr>
        <w:widowControl w:val="0"/>
        <w:tabs>
          <w:tab w:val="left" w:pos="851"/>
          <w:tab w:val="center" w:pos="4890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CC5B44" w:rsidRDefault="00CC5B44" w:rsidP="004278F0">
      <w:pPr>
        <w:widowControl w:val="0"/>
        <w:tabs>
          <w:tab w:val="left" w:pos="851"/>
          <w:tab w:val="center" w:pos="4890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CC5B44" w:rsidRDefault="00CC5B44" w:rsidP="004278F0">
      <w:pPr>
        <w:widowControl w:val="0"/>
        <w:tabs>
          <w:tab w:val="left" w:pos="851"/>
          <w:tab w:val="center" w:pos="4890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CC5B44" w:rsidRDefault="00CC5B44" w:rsidP="004278F0">
      <w:pPr>
        <w:widowControl w:val="0"/>
        <w:tabs>
          <w:tab w:val="left" w:pos="851"/>
          <w:tab w:val="center" w:pos="4890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B11620" w:rsidRDefault="00CC5B44" w:rsidP="00B11620">
      <w:pPr>
        <w:widowControl w:val="0"/>
        <w:tabs>
          <w:tab w:val="left" w:pos="851"/>
          <w:tab w:val="center" w:pos="489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ab/>
      </w:r>
      <w:r w:rsidR="00B11620">
        <w:rPr>
          <w:rFonts w:ascii="Times New Roman" w:hAnsi="Times New Roman"/>
          <w:sz w:val="28"/>
          <w:szCs w:val="28"/>
          <w:lang w:eastAsia="ru-RU"/>
        </w:rPr>
        <w:t>9. Строку 2 паспорта подпрограммы</w:t>
      </w:r>
      <w:r w:rsidR="00177F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7FC7" w:rsidRPr="004278F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177FC7" w:rsidRPr="004278F0">
        <w:rPr>
          <w:rFonts w:ascii="Times New Roman" w:eastAsia="Calibri" w:hAnsi="Times New Roman" w:cs="Times New Roman"/>
          <w:sz w:val="28"/>
          <w:szCs w:val="28"/>
        </w:rPr>
        <w:t>Развитие общественной инфр</w:t>
      </w:r>
      <w:r w:rsidR="00177FC7" w:rsidRPr="004278F0">
        <w:rPr>
          <w:rFonts w:ascii="Times New Roman" w:eastAsia="Calibri" w:hAnsi="Times New Roman" w:cs="Times New Roman"/>
          <w:sz w:val="28"/>
          <w:szCs w:val="28"/>
        </w:rPr>
        <w:t>а</w:t>
      </w:r>
      <w:r w:rsidR="00177FC7" w:rsidRPr="004278F0">
        <w:rPr>
          <w:rFonts w:ascii="Times New Roman" w:eastAsia="Calibri" w:hAnsi="Times New Roman" w:cs="Times New Roman"/>
          <w:sz w:val="28"/>
          <w:szCs w:val="28"/>
        </w:rPr>
        <w:t>структуры муниципального</w:t>
      </w:r>
      <w:r w:rsidR="00177FC7" w:rsidRPr="00D51CB3">
        <w:rPr>
          <w:rFonts w:ascii="Times New Roman" w:eastAsia="Calibri" w:hAnsi="Times New Roman" w:cs="Times New Roman"/>
          <w:sz w:val="28"/>
          <w:szCs w:val="28"/>
        </w:rPr>
        <w:t xml:space="preserve"> образования город-курорт Геленджик» на 2020-</w:t>
      </w:r>
      <w:r w:rsidR="005D535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77FC7" w:rsidRPr="00D51CB3">
        <w:rPr>
          <w:rFonts w:ascii="Times New Roman" w:eastAsia="Calibri" w:hAnsi="Times New Roman" w:cs="Times New Roman"/>
          <w:sz w:val="28"/>
          <w:szCs w:val="28"/>
        </w:rPr>
        <w:t>2025 годы</w:t>
      </w:r>
      <w:r w:rsidR="00B11620">
        <w:rPr>
          <w:rFonts w:ascii="Times New Roman" w:hAnsi="Times New Roman"/>
          <w:sz w:val="28"/>
          <w:szCs w:val="28"/>
          <w:lang w:eastAsia="ru-RU"/>
        </w:rPr>
        <w:t xml:space="preserve"> дополнить словами «управление физической культуры и спорта </w:t>
      </w:r>
      <w:r w:rsidR="00C159A4">
        <w:rPr>
          <w:rFonts w:ascii="Times New Roman" w:hAnsi="Times New Roman"/>
          <w:sz w:val="28"/>
          <w:szCs w:val="28"/>
          <w:lang w:eastAsia="ru-RU"/>
        </w:rPr>
        <w:t>адм</w:t>
      </w:r>
      <w:r w:rsidR="00C159A4">
        <w:rPr>
          <w:rFonts w:ascii="Times New Roman" w:hAnsi="Times New Roman"/>
          <w:sz w:val="28"/>
          <w:szCs w:val="28"/>
          <w:lang w:eastAsia="ru-RU"/>
        </w:rPr>
        <w:t>и</w:t>
      </w:r>
      <w:r w:rsidR="00C159A4">
        <w:rPr>
          <w:rFonts w:ascii="Times New Roman" w:hAnsi="Times New Roman"/>
          <w:sz w:val="28"/>
          <w:szCs w:val="28"/>
          <w:lang w:eastAsia="ru-RU"/>
        </w:rPr>
        <w:t xml:space="preserve">нистрации </w:t>
      </w:r>
      <w:r w:rsidR="00B11620"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город-курорт Геленджик»</w:t>
      </w:r>
      <w:r w:rsidR="00C159A4">
        <w:rPr>
          <w:rFonts w:ascii="Times New Roman" w:hAnsi="Times New Roman"/>
          <w:sz w:val="28"/>
          <w:szCs w:val="28"/>
          <w:lang w:eastAsia="ru-RU"/>
        </w:rPr>
        <w:t>.</w:t>
      </w:r>
    </w:p>
    <w:p w:rsidR="004278F0" w:rsidRPr="004278F0" w:rsidRDefault="00B11620" w:rsidP="00B11620">
      <w:pPr>
        <w:widowControl w:val="0"/>
        <w:tabs>
          <w:tab w:val="left" w:pos="851"/>
          <w:tab w:val="center" w:pos="489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10</w:t>
      </w:r>
      <w:r w:rsidR="004278F0" w:rsidRPr="004278F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B201A">
        <w:rPr>
          <w:rFonts w:ascii="Times New Roman" w:hAnsi="Times New Roman"/>
          <w:sz w:val="28"/>
          <w:szCs w:val="28"/>
          <w:lang w:eastAsia="ru-RU"/>
        </w:rPr>
        <w:t>В с</w:t>
      </w:r>
      <w:r w:rsidR="004278F0">
        <w:rPr>
          <w:rFonts w:ascii="Times New Roman" w:hAnsi="Times New Roman"/>
          <w:sz w:val="28"/>
          <w:szCs w:val="28"/>
          <w:lang w:eastAsia="ru-RU"/>
        </w:rPr>
        <w:t>трок</w:t>
      </w:r>
      <w:r w:rsidR="006B201A">
        <w:rPr>
          <w:rFonts w:ascii="Times New Roman" w:hAnsi="Times New Roman"/>
          <w:sz w:val="28"/>
          <w:szCs w:val="28"/>
          <w:lang w:eastAsia="ru-RU"/>
        </w:rPr>
        <w:t>е</w:t>
      </w:r>
      <w:r w:rsidR="004278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201A">
        <w:rPr>
          <w:rFonts w:ascii="Times New Roman" w:hAnsi="Times New Roman"/>
          <w:sz w:val="28"/>
          <w:szCs w:val="28"/>
          <w:lang w:eastAsia="ru-RU"/>
        </w:rPr>
        <w:t>5</w:t>
      </w:r>
      <w:r w:rsidR="004278F0">
        <w:rPr>
          <w:rFonts w:ascii="Times New Roman" w:hAnsi="Times New Roman"/>
          <w:sz w:val="28"/>
          <w:szCs w:val="28"/>
          <w:lang w:eastAsia="ru-RU"/>
        </w:rPr>
        <w:t xml:space="preserve"> паспорта подпрограммы </w:t>
      </w:r>
      <w:r w:rsidR="004278F0" w:rsidRPr="004278F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4278F0" w:rsidRPr="004278F0">
        <w:rPr>
          <w:rFonts w:ascii="Times New Roman" w:eastAsia="Calibri" w:hAnsi="Times New Roman" w:cs="Times New Roman"/>
          <w:sz w:val="28"/>
          <w:szCs w:val="28"/>
        </w:rPr>
        <w:t>Развитие общественной инфр</w:t>
      </w:r>
      <w:r w:rsidR="004278F0" w:rsidRPr="004278F0">
        <w:rPr>
          <w:rFonts w:ascii="Times New Roman" w:eastAsia="Calibri" w:hAnsi="Times New Roman" w:cs="Times New Roman"/>
          <w:sz w:val="28"/>
          <w:szCs w:val="28"/>
        </w:rPr>
        <w:t>а</w:t>
      </w:r>
      <w:r w:rsidR="004278F0" w:rsidRPr="004278F0">
        <w:rPr>
          <w:rFonts w:ascii="Times New Roman" w:eastAsia="Calibri" w:hAnsi="Times New Roman" w:cs="Times New Roman"/>
          <w:sz w:val="28"/>
          <w:szCs w:val="28"/>
        </w:rPr>
        <w:t>структуры муниципального</w:t>
      </w:r>
      <w:r w:rsidR="004278F0" w:rsidRPr="00D51CB3">
        <w:rPr>
          <w:rFonts w:ascii="Times New Roman" w:eastAsia="Calibri" w:hAnsi="Times New Roman" w:cs="Times New Roman"/>
          <w:sz w:val="28"/>
          <w:szCs w:val="28"/>
        </w:rPr>
        <w:t xml:space="preserve"> образования город-курорт Геленджик» на 2020-</w:t>
      </w:r>
      <w:r w:rsidR="005D535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278F0" w:rsidRPr="00D51CB3">
        <w:rPr>
          <w:rFonts w:ascii="Times New Roman" w:eastAsia="Calibri" w:hAnsi="Times New Roman" w:cs="Times New Roman"/>
          <w:sz w:val="28"/>
          <w:szCs w:val="28"/>
        </w:rPr>
        <w:t xml:space="preserve">2025 годы </w:t>
      </w:r>
      <w:r w:rsidR="006B201A">
        <w:rPr>
          <w:rFonts w:ascii="Times New Roman" w:eastAsia="Calibri" w:hAnsi="Times New Roman" w:cs="Times New Roman"/>
          <w:sz w:val="28"/>
          <w:szCs w:val="28"/>
        </w:rPr>
        <w:t>слова «строительство спортивных залов» заменить словами «стро</w:t>
      </w:r>
      <w:r w:rsidR="006B201A">
        <w:rPr>
          <w:rFonts w:ascii="Times New Roman" w:eastAsia="Calibri" w:hAnsi="Times New Roman" w:cs="Times New Roman"/>
          <w:sz w:val="28"/>
          <w:szCs w:val="28"/>
        </w:rPr>
        <w:t>и</w:t>
      </w:r>
      <w:r w:rsidR="006B201A">
        <w:rPr>
          <w:rFonts w:ascii="Times New Roman" w:eastAsia="Calibri" w:hAnsi="Times New Roman" w:cs="Times New Roman"/>
          <w:sz w:val="28"/>
          <w:szCs w:val="28"/>
        </w:rPr>
        <w:t>тельство спортивных объектов».</w:t>
      </w:r>
    </w:p>
    <w:p w:rsidR="000B2B8A" w:rsidRPr="00D51CB3" w:rsidRDefault="004278F0" w:rsidP="00B11620">
      <w:pPr>
        <w:widowControl w:val="0"/>
        <w:tabs>
          <w:tab w:val="left" w:pos="851"/>
          <w:tab w:val="center" w:pos="489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F0">
        <w:rPr>
          <w:rFonts w:ascii="Times New Roman" w:hAnsi="Times New Roman"/>
          <w:sz w:val="28"/>
          <w:szCs w:val="28"/>
          <w:lang w:eastAsia="ru-RU"/>
        </w:rPr>
        <w:tab/>
      </w:r>
      <w:r w:rsidR="00B11620">
        <w:rPr>
          <w:rFonts w:ascii="Times New Roman" w:hAnsi="Times New Roman" w:cs="Times New Roman"/>
          <w:sz w:val="28"/>
          <w:szCs w:val="28"/>
        </w:rPr>
        <w:t>11</w:t>
      </w:r>
      <w:r w:rsidR="000B2B8A" w:rsidRPr="004278F0">
        <w:rPr>
          <w:rFonts w:ascii="Times New Roman" w:hAnsi="Times New Roman" w:cs="Times New Roman"/>
          <w:sz w:val="28"/>
          <w:szCs w:val="28"/>
        </w:rPr>
        <w:t>.</w:t>
      </w:r>
      <w:r w:rsidR="00D51CB3" w:rsidRPr="004278F0">
        <w:rPr>
          <w:rFonts w:ascii="Times New Roman" w:hAnsi="Times New Roman" w:cs="Times New Roman"/>
          <w:sz w:val="28"/>
          <w:szCs w:val="28"/>
        </w:rPr>
        <w:t xml:space="preserve"> </w:t>
      </w:r>
      <w:r w:rsidR="000B2B8A" w:rsidRPr="004278F0">
        <w:rPr>
          <w:rFonts w:ascii="Times New Roman" w:hAnsi="Times New Roman" w:cs="Times New Roman"/>
          <w:sz w:val="28"/>
          <w:szCs w:val="28"/>
        </w:rPr>
        <w:t xml:space="preserve">Строку 8 паспорта подпрограммы </w:t>
      </w:r>
      <w:r w:rsidR="000B2B8A" w:rsidRPr="004278F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0B2B8A" w:rsidRPr="004278F0">
        <w:rPr>
          <w:rFonts w:ascii="Times New Roman" w:eastAsia="Calibri" w:hAnsi="Times New Roman" w:cs="Times New Roman"/>
          <w:sz w:val="28"/>
          <w:szCs w:val="28"/>
        </w:rPr>
        <w:t>Развитие общественной инфр</w:t>
      </w:r>
      <w:r w:rsidR="000B2B8A" w:rsidRPr="004278F0">
        <w:rPr>
          <w:rFonts w:ascii="Times New Roman" w:eastAsia="Calibri" w:hAnsi="Times New Roman" w:cs="Times New Roman"/>
          <w:sz w:val="28"/>
          <w:szCs w:val="28"/>
        </w:rPr>
        <w:t>а</w:t>
      </w:r>
      <w:r w:rsidR="000B2B8A" w:rsidRPr="004278F0">
        <w:rPr>
          <w:rFonts w:ascii="Times New Roman" w:eastAsia="Calibri" w:hAnsi="Times New Roman" w:cs="Times New Roman"/>
          <w:sz w:val="28"/>
          <w:szCs w:val="28"/>
        </w:rPr>
        <w:t>структуры муниципального</w:t>
      </w:r>
      <w:r w:rsidR="000B2B8A" w:rsidRPr="00D51CB3">
        <w:rPr>
          <w:rFonts w:ascii="Times New Roman" w:eastAsia="Calibri" w:hAnsi="Times New Roman" w:cs="Times New Roman"/>
          <w:sz w:val="28"/>
          <w:szCs w:val="28"/>
        </w:rPr>
        <w:t xml:space="preserve"> образования город-курорт Геленджик» на 2020-</w:t>
      </w:r>
      <w:r w:rsidR="005D535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B2B8A" w:rsidRPr="00D51CB3">
        <w:rPr>
          <w:rFonts w:ascii="Times New Roman" w:eastAsia="Calibri" w:hAnsi="Times New Roman" w:cs="Times New Roman"/>
          <w:sz w:val="28"/>
          <w:szCs w:val="28"/>
        </w:rPr>
        <w:t xml:space="preserve">2025 годы» </w:t>
      </w:r>
      <w:r w:rsidR="000B2B8A" w:rsidRPr="00D51CB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B2B8A" w:rsidRPr="000B2B8A" w:rsidRDefault="000B2B8A" w:rsidP="00A9487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087"/>
      </w:tblGrid>
      <w:tr w:rsidR="000B2B8A" w:rsidRPr="00A9487B" w:rsidTr="00976A3B">
        <w:tc>
          <w:tcPr>
            <w:tcW w:w="2660" w:type="dxa"/>
            <w:tcBorders>
              <w:bottom w:val="single" w:sz="4" w:space="0" w:color="auto"/>
            </w:tcBorders>
          </w:tcPr>
          <w:p w:rsidR="000B2B8A" w:rsidRPr="00A9487B" w:rsidRDefault="000B2B8A" w:rsidP="00A94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487B">
              <w:rPr>
                <w:rFonts w:ascii="Times New Roman" w:hAnsi="Times New Roman" w:cs="Times New Roman"/>
                <w:sz w:val="28"/>
                <w:szCs w:val="28"/>
              </w:rPr>
              <w:t>«Объемы и исто</w:t>
            </w:r>
            <w:r w:rsidRPr="00A9487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9487B">
              <w:rPr>
                <w:rFonts w:ascii="Times New Roman" w:hAnsi="Times New Roman" w:cs="Times New Roman"/>
                <w:sz w:val="28"/>
                <w:szCs w:val="28"/>
              </w:rPr>
              <w:t>ники финансиров</w:t>
            </w:r>
            <w:r w:rsidRPr="00A948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9487B">
              <w:rPr>
                <w:rFonts w:ascii="Times New Roman" w:hAnsi="Times New Roman" w:cs="Times New Roman"/>
                <w:sz w:val="28"/>
                <w:szCs w:val="28"/>
              </w:rPr>
              <w:t>ния подпрограммы, в том числе на ф</w:t>
            </w:r>
            <w:r w:rsidRPr="00A948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9487B">
              <w:rPr>
                <w:rFonts w:ascii="Times New Roman" w:hAnsi="Times New Roman" w:cs="Times New Roman"/>
                <w:sz w:val="28"/>
                <w:szCs w:val="28"/>
              </w:rPr>
              <w:t>нансовое обеспеч</w:t>
            </w:r>
            <w:r w:rsidRPr="00A948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9487B">
              <w:rPr>
                <w:rFonts w:ascii="Times New Roman" w:hAnsi="Times New Roman" w:cs="Times New Roman"/>
                <w:sz w:val="28"/>
                <w:szCs w:val="28"/>
              </w:rPr>
              <w:t>ние проектов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0B2B8A" w:rsidRPr="00A9487B" w:rsidRDefault="000B2B8A" w:rsidP="00A948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8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9A559F">
              <w:rPr>
                <w:rFonts w:ascii="Times New Roman" w:eastAsia="Calibri" w:hAnsi="Times New Roman" w:cs="Times New Roman"/>
                <w:sz w:val="28"/>
                <w:szCs w:val="28"/>
              </w:rPr>
              <w:t>3 248</w:t>
            </w:r>
            <w:r w:rsidR="00FB61BC">
              <w:rPr>
                <w:rFonts w:ascii="Times New Roman" w:eastAsia="Calibri" w:hAnsi="Times New Roman" w:cs="Times New Roman"/>
                <w:sz w:val="28"/>
                <w:szCs w:val="28"/>
              </w:rPr>
              <w:t> 385,2</w:t>
            </w:r>
            <w:r w:rsidRPr="00A9487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9487B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рублей, в том числе:</w:t>
            </w:r>
          </w:p>
          <w:p w:rsidR="00964323" w:rsidRPr="00A9487B" w:rsidRDefault="000B2B8A" w:rsidP="00A948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87B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A9487B">
              <w:rPr>
                <w:rFonts w:ascii="Times New Roman" w:eastAsia="Calibri" w:hAnsi="Times New Roman" w:cs="Times New Roman"/>
                <w:sz w:val="28"/>
                <w:szCs w:val="28"/>
              </w:rPr>
              <w:t>дств кр</w:t>
            </w:r>
            <w:proofErr w:type="gramEnd"/>
            <w:r w:rsidRPr="00A948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аевого бюджета – </w:t>
            </w:r>
          </w:p>
          <w:p w:rsidR="000B2B8A" w:rsidRPr="00A9487B" w:rsidRDefault="005F0942" w:rsidP="00A94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2 834 157,9</w:t>
            </w:r>
            <w:r w:rsidR="000B2B8A" w:rsidRPr="00A948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рублей, </w:t>
            </w:r>
            <w:r w:rsidR="000B2B8A" w:rsidRPr="00A9487B">
              <w:rPr>
                <w:rFonts w:ascii="Times New Roman" w:hAnsi="Times New Roman" w:cs="Times New Roman"/>
                <w:sz w:val="28"/>
                <w:szCs w:val="28"/>
              </w:rPr>
              <w:t>из них по годам:</w:t>
            </w:r>
          </w:p>
          <w:p w:rsidR="000B2B8A" w:rsidRPr="00A9487B" w:rsidRDefault="000B2B8A" w:rsidP="00A948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87B">
              <w:rPr>
                <w:rFonts w:ascii="Times New Roman" w:eastAsia="Calibri" w:hAnsi="Times New Roman" w:cs="Times New Roman"/>
                <w:sz w:val="28"/>
                <w:szCs w:val="28"/>
              </w:rPr>
              <w:t>2020 год –</w:t>
            </w:r>
            <w:r w:rsidR="0018664E" w:rsidRPr="00A948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847EE" w:rsidRPr="00A94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18664E" w:rsidRPr="00A94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3847EE" w:rsidRPr="00A94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18664E" w:rsidRPr="00A94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9487B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0B2B8A" w:rsidRPr="00A9487B" w:rsidRDefault="000B2B8A" w:rsidP="00A948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8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3847EE" w:rsidRPr="00A94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18664E" w:rsidRPr="00A94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3847EE" w:rsidRPr="00A94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18664E" w:rsidRPr="00A94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9487B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0B2B8A" w:rsidRPr="00A9487B" w:rsidRDefault="000B2B8A" w:rsidP="00A948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87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0,0 тыс. рублей;</w:t>
            </w:r>
          </w:p>
          <w:p w:rsidR="000B2B8A" w:rsidRPr="00A9487B" w:rsidRDefault="000B2B8A" w:rsidP="00A948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8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– </w:t>
            </w:r>
            <w:r w:rsidR="003847EE" w:rsidRPr="00A948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592 586,2 </w:t>
            </w:r>
            <w:r w:rsidRPr="00A9487B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0B2B8A" w:rsidRPr="00A9487B" w:rsidRDefault="000B2B8A" w:rsidP="00A948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8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 – </w:t>
            </w:r>
            <w:r w:rsidR="003847EE" w:rsidRPr="00A9487B">
              <w:rPr>
                <w:rFonts w:ascii="Times New Roman" w:hAnsi="Times New Roman"/>
                <w:color w:val="000000"/>
                <w:sz w:val="28"/>
                <w:szCs w:val="28"/>
              </w:rPr>
              <w:t>972 001,4</w:t>
            </w:r>
            <w:r w:rsidR="0018664E" w:rsidRPr="00A94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9487B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0B2B8A" w:rsidRPr="00A9487B" w:rsidRDefault="000B2B8A" w:rsidP="00A948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87B">
              <w:rPr>
                <w:rFonts w:ascii="Times New Roman" w:eastAsia="Calibri" w:hAnsi="Times New Roman" w:cs="Times New Roman"/>
                <w:sz w:val="28"/>
                <w:szCs w:val="28"/>
              </w:rPr>
              <w:t>2025 год – 1 269 570,3 тыс. рублей;</w:t>
            </w:r>
          </w:p>
          <w:p w:rsidR="00964323" w:rsidRPr="00A9487B" w:rsidRDefault="000B2B8A" w:rsidP="00A948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87B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 –</w:t>
            </w:r>
          </w:p>
          <w:p w:rsidR="000B2B8A" w:rsidRPr="00A9487B" w:rsidRDefault="009A559F" w:rsidP="00A94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414</w:t>
            </w:r>
            <w:r w:rsidR="00FB61BC">
              <w:rPr>
                <w:rFonts w:ascii="Times New Roman" w:eastAsia="Calibri" w:hAnsi="Times New Roman" w:cs="Times New Roman"/>
                <w:sz w:val="28"/>
                <w:szCs w:val="28"/>
              </w:rPr>
              <w:t> 227,3</w:t>
            </w:r>
            <w:r w:rsidR="00C8097D" w:rsidRPr="00A948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B2B8A" w:rsidRPr="00A948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рублей, </w:t>
            </w:r>
            <w:r w:rsidR="000B2B8A" w:rsidRPr="00A9487B">
              <w:rPr>
                <w:rFonts w:ascii="Times New Roman" w:hAnsi="Times New Roman" w:cs="Times New Roman"/>
                <w:sz w:val="28"/>
                <w:szCs w:val="28"/>
              </w:rPr>
              <w:t>из них по годам:</w:t>
            </w:r>
          </w:p>
          <w:p w:rsidR="000B2B8A" w:rsidRPr="00A9487B" w:rsidRDefault="000B2B8A" w:rsidP="00A948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8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9A559F">
              <w:rPr>
                <w:rFonts w:ascii="Times New Roman" w:hAnsi="Times New Roman"/>
                <w:color w:val="000000"/>
                <w:sz w:val="28"/>
                <w:szCs w:val="28"/>
              </w:rPr>
              <w:t>43 855,7</w:t>
            </w:r>
            <w:r w:rsidR="003847EE" w:rsidRPr="00A948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9487B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0B2B8A" w:rsidRPr="00A9487B" w:rsidRDefault="000B2B8A" w:rsidP="00A948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8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9A559F">
              <w:rPr>
                <w:rFonts w:ascii="Times New Roman" w:hAnsi="Times New Roman"/>
                <w:color w:val="000000"/>
                <w:sz w:val="28"/>
                <w:szCs w:val="28"/>
              </w:rPr>
              <w:t>151</w:t>
            </w:r>
            <w:r w:rsidR="00FB61BC">
              <w:rPr>
                <w:rFonts w:ascii="Times New Roman" w:hAnsi="Times New Roman"/>
                <w:color w:val="000000"/>
                <w:sz w:val="28"/>
                <w:szCs w:val="28"/>
              </w:rPr>
              <w:t> 677,1</w:t>
            </w:r>
            <w:r w:rsidR="003847EE" w:rsidRPr="00A948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9487B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0B2B8A" w:rsidRPr="00A9487B" w:rsidRDefault="000B2B8A" w:rsidP="00A948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8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5F094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9B0864">
              <w:rPr>
                <w:rFonts w:ascii="Times New Roman" w:eastAsia="Calibri" w:hAnsi="Times New Roman" w:cs="Times New Roman"/>
                <w:sz w:val="28"/>
                <w:szCs w:val="28"/>
              </w:rPr>
              <w:t> 544,5</w:t>
            </w:r>
            <w:r w:rsidRPr="00A948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B2B8A" w:rsidRPr="00A9487B" w:rsidRDefault="000B2B8A" w:rsidP="00A948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8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– </w:t>
            </w:r>
            <w:r w:rsidR="005F0942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r w:rsidR="009B0864">
              <w:rPr>
                <w:rFonts w:ascii="Times New Roman" w:hAnsi="Times New Roman"/>
                <w:color w:val="000000"/>
                <w:sz w:val="28"/>
                <w:szCs w:val="28"/>
              </w:rPr>
              <w:t> 233,3</w:t>
            </w:r>
            <w:r w:rsidR="003847EE" w:rsidRPr="00A948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9487B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0B2B8A" w:rsidRPr="00A9487B" w:rsidRDefault="000B2B8A" w:rsidP="00A948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8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 – </w:t>
            </w:r>
            <w:r w:rsidR="003847EE" w:rsidRPr="00A948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56 718,3 </w:t>
            </w:r>
            <w:r w:rsidRPr="00A9487B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0B2B8A" w:rsidRPr="00A9487B" w:rsidRDefault="000B2B8A" w:rsidP="00A948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87B">
              <w:rPr>
                <w:rFonts w:ascii="Times New Roman" w:eastAsia="Calibri" w:hAnsi="Times New Roman" w:cs="Times New Roman"/>
                <w:sz w:val="28"/>
                <w:szCs w:val="28"/>
              </w:rPr>
              <w:t>2025 год – 116 198,4 тыс. рублей»</w:t>
            </w:r>
          </w:p>
        </w:tc>
      </w:tr>
    </w:tbl>
    <w:p w:rsidR="007B4992" w:rsidRDefault="007B4992" w:rsidP="008A6F3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  <w:sectPr w:rsidR="007B4992" w:rsidSect="00C75DD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4" w:left="1559" w:header="709" w:footer="709" w:gutter="0"/>
          <w:cols w:space="708"/>
          <w:docGrid w:linePitch="360"/>
        </w:sectPr>
      </w:pPr>
    </w:p>
    <w:p w:rsidR="002D419E" w:rsidRDefault="00B11620" w:rsidP="00B1162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12</w:t>
      </w:r>
      <w:r w:rsidR="00D15F7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D4FF1">
        <w:rPr>
          <w:rFonts w:ascii="Times New Roman" w:eastAsia="Calibri" w:hAnsi="Times New Roman" w:cs="Times New Roman"/>
          <w:sz w:val="28"/>
          <w:szCs w:val="28"/>
        </w:rPr>
        <w:t>Абзац четвертый раздела 1</w:t>
      </w:r>
      <w:r w:rsidR="00D15F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4FF1">
        <w:rPr>
          <w:rFonts w:ascii="Times New Roman" w:eastAsia="Calibri" w:hAnsi="Times New Roman" w:cs="Times New Roman"/>
          <w:sz w:val="28"/>
          <w:szCs w:val="28"/>
        </w:rPr>
        <w:t xml:space="preserve">приложения №3 к постановлению </w:t>
      </w:r>
      <w:r w:rsidR="00D15F7A">
        <w:rPr>
          <w:rFonts w:ascii="Times New Roman" w:eastAsia="Calibri" w:hAnsi="Times New Roman" w:cs="Times New Roman"/>
          <w:sz w:val="28"/>
          <w:szCs w:val="28"/>
        </w:rPr>
        <w:t xml:space="preserve">изложить в следующей редакции: </w:t>
      </w:r>
    </w:p>
    <w:p w:rsidR="00D15F7A" w:rsidRDefault="00D15F7A" w:rsidP="00B1162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«строительство спортивных объектов».</w:t>
      </w:r>
    </w:p>
    <w:p w:rsidR="00C75DDB" w:rsidRPr="00D51CB3" w:rsidRDefault="00B11620" w:rsidP="00B116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</w:t>
      </w:r>
      <w:r w:rsidR="00C75DDB" w:rsidRPr="00D51CB3">
        <w:rPr>
          <w:rFonts w:ascii="Times New Roman" w:eastAsia="Calibri" w:hAnsi="Times New Roman" w:cs="Times New Roman"/>
          <w:sz w:val="28"/>
          <w:szCs w:val="28"/>
        </w:rPr>
        <w:t xml:space="preserve">.Таблицу №1 раздела 3 </w:t>
      </w:r>
      <w:r w:rsidR="00CD4FF1">
        <w:rPr>
          <w:rFonts w:ascii="Times New Roman" w:eastAsia="Calibri" w:hAnsi="Times New Roman" w:cs="Times New Roman"/>
          <w:sz w:val="28"/>
          <w:szCs w:val="28"/>
        </w:rPr>
        <w:t xml:space="preserve">приложения №3 к постановлению </w:t>
      </w:r>
      <w:r w:rsidR="00C75DDB" w:rsidRPr="00D51CB3">
        <w:rPr>
          <w:rFonts w:ascii="Times New Roman" w:eastAsia="Calibri" w:hAnsi="Times New Roman" w:cs="Times New Roman"/>
          <w:sz w:val="28"/>
          <w:szCs w:val="28"/>
        </w:rPr>
        <w:t>изложить</w:t>
      </w:r>
      <w:r w:rsidR="00C75DDB" w:rsidRPr="00D51CB3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C75DDB" w:rsidRDefault="00C75DDB" w:rsidP="00A9487B">
      <w:pPr>
        <w:spacing w:after="0"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75DDB" w:rsidRPr="00D51CB3" w:rsidRDefault="00C75DDB" w:rsidP="00A9487B">
      <w:pPr>
        <w:spacing w:after="0"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51CB3">
        <w:rPr>
          <w:rFonts w:ascii="Times New Roman" w:hAnsi="Times New Roman" w:cs="Times New Roman"/>
          <w:sz w:val="28"/>
          <w:szCs w:val="28"/>
        </w:rPr>
        <w:t>«Таблица №1</w:t>
      </w:r>
    </w:p>
    <w:p w:rsidR="00C75DDB" w:rsidRPr="00D51CB3" w:rsidRDefault="00C75DDB" w:rsidP="00A9487B">
      <w:pPr>
        <w:spacing w:after="0" w:line="240" w:lineRule="auto"/>
        <w:ind w:firstLine="54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1CB3">
        <w:rPr>
          <w:rFonts w:ascii="Times New Roman" w:eastAsia="Calibri" w:hAnsi="Times New Roman" w:cs="Times New Roman"/>
          <w:sz w:val="28"/>
          <w:szCs w:val="28"/>
        </w:rPr>
        <w:t>Обоснование ресурсного обеспечения подпрограммы</w:t>
      </w:r>
    </w:p>
    <w:p w:rsidR="007216D5" w:rsidRDefault="007216D5" w:rsidP="00A9487B">
      <w:pPr>
        <w:spacing w:after="0" w:line="240" w:lineRule="auto"/>
        <w:ind w:firstLine="54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216D5" w:rsidRDefault="007216D5" w:rsidP="00A9487B">
      <w:pPr>
        <w:spacing w:after="0" w:line="240" w:lineRule="auto"/>
        <w:ind w:firstLine="54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4"/>
        <w:tblpPr w:leftFromText="180" w:rightFromText="180" w:vertAnchor="text" w:horzAnchor="margin" w:tblpY="-44"/>
        <w:tblW w:w="9747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93163C" w:rsidRPr="000B2B8A" w:rsidTr="0093163C">
        <w:tc>
          <w:tcPr>
            <w:tcW w:w="2376" w:type="dxa"/>
            <w:vMerge w:val="restart"/>
            <w:vAlign w:val="center"/>
          </w:tcPr>
          <w:p w:rsidR="0093163C" w:rsidRPr="000B2B8A" w:rsidRDefault="0093163C" w:rsidP="009316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371" w:type="dxa"/>
            <w:gridSpan w:val="5"/>
            <w:vAlign w:val="center"/>
          </w:tcPr>
          <w:p w:rsidR="0093163C" w:rsidRPr="000B2B8A" w:rsidRDefault="0093163C" w:rsidP="009316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93163C" w:rsidRPr="000B2B8A" w:rsidTr="0093163C">
        <w:tc>
          <w:tcPr>
            <w:tcW w:w="2376" w:type="dxa"/>
            <w:vMerge/>
            <w:vAlign w:val="center"/>
          </w:tcPr>
          <w:p w:rsidR="0093163C" w:rsidRPr="000B2B8A" w:rsidRDefault="0093163C" w:rsidP="009316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3163C" w:rsidRPr="000B2B8A" w:rsidRDefault="0093163C" w:rsidP="009316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811" w:type="dxa"/>
            <w:gridSpan w:val="4"/>
            <w:vAlign w:val="center"/>
          </w:tcPr>
          <w:p w:rsidR="0093163C" w:rsidRPr="000B2B8A" w:rsidRDefault="0093163C" w:rsidP="009316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93163C" w:rsidRPr="000B2B8A" w:rsidTr="0093163C">
        <w:tc>
          <w:tcPr>
            <w:tcW w:w="2376" w:type="dxa"/>
            <w:vMerge/>
            <w:vAlign w:val="center"/>
          </w:tcPr>
          <w:p w:rsidR="0093163C" w:rsidRPr="000B2B8A" w:rsidRDefault="0093163C" w:rsidP="009316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93163C" w:rsidRPr="000B2B8A" w:rsidRDefault="0093163C" w:rsidP="009316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3163C" w:rsidRPr="000B2B8A" w:rsidRDefault="0093163C" w:rsidP="009316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>федераль</w:t>
            </w:r>
            <w:r w:rsidRPr="000B2B8A">
              <w:rPr>
                <w:rFonts w:ascii="Times New Roman" w:hAnsi="Times New Roman"/>
                <w:sz w:val="24"/>
                <w:szCs w:val="24"/>
              </w:rPr>
              <w:softHyphen/>
              <w:t>ный бю</w:t>
            </w:r>
            <w:r w:rsidRPr="000B2B8A">
              <w:rPr>
                <w:rFonts w:ascii="Times New Roman" w:hAnsi="Times New Roman"/>
                <w:sz w:val="24"/>
                <w:szCs w:val="24"/>
              </w:rPr>
              <w:t>д</w:t>
            </w:r>
            <w:r w:rsidRPr="000B2B8A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  <w:vAlign w:val="center"/>
          </w:tcPr>
          <w:p w:rsidR="0093163C" w:rsidRPr="000B2B8A" w:rsidRDefault="0093163C" w:rsidP="009316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93163C" w:rsidRPr="000B2B8A" w:rsidRDefault="0093163C" w:rsidP="009316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93163C" w:rsidRPr="000B2B8A" w:rsidRDefault="0093163C" w:rsidP="009316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0B2B8A">
              <w:rPr>
                <w:rFonts w:ascii="Times New Roman" w:hAnsi="Times New Roman"/>
                <w:sz w:val="24"/>
                <w:szCs w:val="24"/>
              </w:rPr>
              <w:t>т</w:t>
            </w:r>
            <w:r w:rsidRPr="000B2B8A">
              <w:rPr>
                <w:rFonts w:ascii="Times New Roman" w:hAnsi="Times New Roman"/>
                <w:sz w:val="24"/>
                <w:szCs w:val="24"/>
              </w:rPr>
              <w:t>ные исто</w:t>
            </w:r>
            <w:r w:rsidRPr="000B2B8A">
              <w:rPr>
                <w:rFonts w:ascii="Times New Roman" w:hAnsi="Times New Roman"/>
                <w:sz w:val="24"/>
                <w:szCs w:val="24"/>
              </w:rPr>
              <w:t>ч</w:t>
            </w:r>
            <w:r w:rsidRPr="000B2B8A">
              <w:rPr>
                <w:rFonts w:ascii="Times New Roman" w:hAnsi="Times New Roman"/>
                <w:sz w:val="24"/>
                <w:szCs w:val="24"/>
              </w:rPr>
              <w:t>ники</w:t>
            </w:r>
          </w:p>
        </w:tc>
      </w:tr>
      <w:tr w:rsidR="0093163C" w:rsidRPr="000B2B8A" w:rsidTr="0093163C">
        <w:tblPrEx>
          <w:tblBorders>
            <w:bottom w:val="single" w:sz="4" w:space="0" w:color="auto"/>
          </w:tblBorders>
        </w:tblPrEx>
        <w:trPr>
          <w:trHeight w:val="620"/>
        </w:trPr>
        <w:tc>
          <w:tcPr>
            <w:tcW w:w="2376" w:type="dxa"/>
            <w:vAlign w:val="center"/>
          </w:tcPr>
          <w:p w:rsidR="0093163C" w:rsidRPr="000B2B8A" w:rsidRDefault="0093163C" w:rsidP="009316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60" w:type="dxa"/>
            <w:vAlign w:val="center"/>
          </w:tcPr>
          <w:p w:rsidR="0093163C" w:rsidRPr="005024DB" w:rsidRDefault="0093163C" w:rsidP="009316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/>
                <w:color w:val="000000"/>
                <w:sz w:val="24"/>
                <w:szCs w:val="24"/>
              </w:rPr>
              <w:t>43 855,7</w:t>
            </w:r>
          </w:p>
        </w:tc>
        <w:tc>
          <w:tcPr>
            <w:tcW w:w="1417" w:type="dxa"/>
            <w:vAlign w:val="center"/>
          </w:tcPr>
          <w:p w:rsidR="0093163C" w:rsidRPr="005024DB" w:rsidRDefault="0093163C" w:rsidP="009316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93163C" w:rsidRPr="005024DB" w:rsidRDefault="0093163C" w:rsidP="009316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3163C" w:rsidRPr="005024DB" w:rsidRDefault="0093163C" w:rsidP="009316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/>
                <w:color w:val="000000"/>
                <w:sz w:val="24"/>
                <w:szCs w:val="24"/>
              </w:rPr>
              <w:t>43 855,7</w:t>
            </w:r>
          </w:p>
        </w:tc>
        <w:tc>
          <w:tcPr>
            <w:tcW w:w="1559" w:type="dxa"/>
            <w:vAlign w:val="center"/>
          </w:tcPr>
          <w:p w:rsidR="0093163C" w:rsidRPr="005024DB" w:rsidRDefault="0093163C" w:rsidP="009316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3163C" w:rsidRPr="000B2B8A" w:rsidTr="0093163C">
        <w:tblPrEx>
          <w:tblBorders>
            <w:bottom w:val="single" w:sz="4" w:space="0" w:color="auto"/>
          </w:tblBorders>
        </w:tblPrEx>
        <w:trPr>
          <w:trHeight w:val="620"/>
        </w:trPr>
        <w:tc>
          <w:tcPr>
            <w:tcW w:w="2376" w:type="dxa"/>
            <w:vAlign w:val="center"/>
          </w:tcPr>
          <w:p w:rsidR="0093163C" w:rsidRPr="000B2B8A" w:rsidRDefault="0093163C" w:rsidP="009316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  <w:vAlign w:val="center"/>
          </w:tcPr>
          <w:p w:rsidR="0093163C" w:rsidRPr="005024DB" w:rsidRDefault="0093163C" w:rsidP="009316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/>
                <w:color w:val="000000"/>
                <w:sz w:val="24"/>
                <w:szCs w:val="24"/>
              </w:rPr>
              <w:t>151 677,1</w:t>
            </w:r>
          </w:p>
        </w:tc>
        <w:tc>
          <w:tcPr>
            <w:tcW w:w="1417" w:type="dxa"/>
            <w:vAlign w:val="center"/>
          </w:tcPr>
          <w:p w:rsidR="0093163C" w:rsidRPr="005024DB" w:rsidRDefault="0093163C" w:rsidP="009316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93163C" w:rsidRPr="005024DB" w:rsidRDefault="0093163C" w:rsidP="009316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3163C" w:rsidRPr="005024DB" w:rsidRDefault="0093163C" w:rsidP="009316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/>
                <w:color w:val="000000"/>
                <w:sz w:val="24"/>
                <w:szCs w:val="24"/>
              </w:rPr>
              <w:t>151 677,1</w:t>
            </w:r>
          </w:p>
        </w:tc>
        <w:tc>
          <w:tcPr>
            <w:tcW w:w="1559" w:type="dxa"/>
            <w:vAlign w:val="center"/>
          </w:tcPr>
          <w:p w:rsidR="0093163C" w:rsidRPr="005024DB" w:rsidRDefault="0093163C" w:rsidP="009316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3163C" w:rsidRPr="000B2B8A" w:rsidTr="0093163C">
        <w:tblPrEx>
          <w:tblBorders>
            <w:bottom w:val="single" w:sz="4" w:space="0" w:color="auto"/>
          </w:tblBorders>
        </w:tblPrEx>
        <w:trPr>
          <w:trHeight w:val="620"/>
        </w:trPr>
        <w:tc>
          <w:tcPr>
            <w:tcW w:w="2376" w:type="dxa"/>
            <w:vAlign w:val="center"/>
          </w:tcPr>
          <w:p w:rsidR="0093163C" w:rsidRPr="000B2B8A" w:rsidRDefault="0093163C" w:rsidP="0093163C">
            <w:pPr>
              <w:tabs>
                <w:tab w:val="center" w:pos="1080"/>
                <w:tab w:val="right" w:pos="21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vAlign w:val="center"/>
          </w:tcPr>
          <w:p w:rsidR="0093163C" w:rsidRPr="005024DB" w:rsidRDefault="0093163C" w:rsidP="009316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/>
                <w:color w:val="000000"/>
                <w:sz w:val="24"/>
                <w:szCs w:val="24"/>
              </w:rPr>
              <w:t>5 544,5</w:t>
            </w:r>
          </w:p>
        </w:tc>
        <w:tc>
          <w:tcPr>
            <w:tcW w:w="1417" w:type="dxa"/>
            <w:vAlign w:val="center"/>
          </w:tcPr>
          <w:p w:rsidR="0093163C" w:rsidRPr="005024DB" w:rsidRDefault="0093163C" w:rsidP="009316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93163C" w:rsidRPr="005024DB" w:rsidRDefault="0093163C" w:rsidP="009316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3163C" w:rsidRPr="005024DB" w:rsidRDefault="0093163C" w:rsidP="009316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/>
                <w:color w:val="000000"/>
                <w:sz w:val="24"/>
                <w:szCs w:val="24"/>
              </w:rPr>
              <w:t>5 544,5</w:t>
            </w:r>
          </w:p>
        </w:tc>
        <w:tc>
          <w:tcPr>
            <w:tcW w:w="1559" w:type="dxa"/>
            <w:vAlign w:val="center"/>
          </w:tcPr>
          <w:p w:rsidR="0093163C" w:rsidRPr="005024DB" w:rsidRDefault="0093163C" w:rsidP="009316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3163C" w:rsidRPr="000B2B8A" w:rsidTr="0093163C">
        <w:tblPrEx>
          <w:tblBorders>
            <w:bottom w:val="single" w:sz="4" w:space="0" w:color="auto"/>
          </w:tblBorders>
        </w:tblPrEx>
        <w:trPr>
          <w:trHeight w:val="620"/>
        </w:trPr>
        <w:tc>
          <w:tcPr>
            <w:tcW w:w="2376" w:type="dxa"/>
            <w:vAlign w:val="center"/>
          </w:tcPr>
          <w:p w:rsidR="0093163C" w:rsidRPr="000B2B8A" w:rsidRDefault="0093163C" w:rsidP="0093163C">
            <w:pPr>
              <w:tabs>
                <w:tab w:val="center" w:pos="1080"/>
                <w:tab w:val="right" w:pos="21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60" w:type="dxa"/>
            <w:vAlign w:val="center"/>
          </w:tcPr>
          <w:p w:rsidR="0093163C" w:rsidRPr="005024DB" w:rsidRDefault="0093163C" w:rsidP="009316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/>
                <w:color w:val="000000"/>
                <w:sz w:val="24"/>
                <w:szCs w:val="24"/>
              </w:rPr>
              <w:t>632 819,5</w:t>
            </w:r>
          </w:p>
        </w:tc>
        <w:tc>
          <w:tcPr>
            <w:tcW w:w="1417" w:type="dxa"/>
            <w:vAlign w:val="center"/>
          </w:tcPr>
          <w:p w:rsidR="0093163C" w:rsidRPr="005024DB" w:rsidRDefault="0093163C" w:rsidP="009316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93163C" w:rsidRPr="005024DB" w:rsidRDefault="0093163C" w:rsidP="009316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/>
                <w:color w:val="000000"/>
                <w:sz w:val="24"/>
                <w:szCs w:val="24"/>
              </w:rPr>
              <w:t>592 586,2</w:t>
            </w:r>
          </w:p>
        </w:tc>
        <w:tc>
          <w:tcPr>
            <w:tcW w:w="1417" w:type="dxa"/>
            <w:vAlign w:val="center"/>
          </w:tcPr>
          <w:p w:rsidR="0093163C" w:rsidRPr="005024DB" w:rsidRDefault="0093163C" w:rsidP="009316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/>
                <w:color w:val="000000"/>
                <w:sz w:val="24"/>
                <w:szCs w:val="24"/>
              </w:rPr>
              <w:t>40 233,3</w:t>
            </w:r>
          </w:p>
        </w:tc>
        <w:tc>
          <w:tcPr>
            <w:tcW w:w="1559" w:type="dxa"/>
            <w:vAlign w:val="center"/>
          </w:tcPr>
          <w:p w:rsidR="0093163C" w:rsidRPr="005024DB" w:rsidRDefault="0093163C" w:rsidP="009316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3163C" w:rsidRPr="000B2B8A" w:rsidTr="0093163C">
        <w:tblPrEx>
          <w:tblBorders>
            <w:bottom w:val="single" w:sz="4" w:space="0" w:color="auto"/>
          </w:tblBorders>
        </w:tblPrEx>
        <w:trPr>
          <w:trHeight w:val="620"/>
        </w:trPr>
        <w:tc>
          <w:tcPr>
            <w:tcW w:w="2376" w:type="dxa"/>
            <w:vAlign w:val="center"/>
          </w:tcPr>
          <w:p w:rsidR="0093163C" w:rsidRPr="000B2B8A" w:rsidRDefault="0093163C" w:rsidP="0093163C">
            <w:pPr>
              <w:tabs>
                <w:tab w:val="center" w:pos="1080"/>
                <w:tab w:val="right" w:pos="21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  <w:vAlign w:val="center"/>
          </w:tcPr>
          <w:p w:rsidR="0093163C" w:rsidRPr="005024DB" w:rsidRDefault="0093163C" w:rsidP="009316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/>
                <w:color w:val="000000"/>
                <w:sz w:val="24"/>
                <w:szCs w:val="24"/>
              </w:rPr>
              <w:t>1 028 719,7</w:t>
            </w:r>
          </w:p>
        </w:tc>
        <w:tc>
          <w:tcPr>
            <w:tcW w:w="1417" w:type="dxa"/>
            <w:vAlign w:val="center"/>
          </w:tcPr>
          <w:p w:rsidR="0093163C" w:rsidRPr="005024DB" w:rsidRDefault="0093163C" w:rsidP="009316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93163C" w:rsidRPr="005024DB" w:rsidRDefault="0093163C" w:rsidP="009316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/>
                <w:color w:val="000000"/>
                <w:sz w:val="24"/>
                <w:szCs w:val="24"/>
              </w:rPr>
              <w:t>972 001,4</w:t>
            </w:r>
          </w:p>
        </w:tc>
        <w:tc>
          <w:tcPr>
            <w:tcW w:w="1417" w:type="dxa"/>
            <w:vAlign w:val="center"/>
          </w:tcPr>
          <w:p w:rsidR="0093163C" w:rsidRPr="005024DB" w:rsidRDefault="0093163C" w:rsidP="009316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/>
                <w:color w:val="000000"/>
                <w:sz w:val="24"/>
                <w:szCs w:val="24"/>
              </w:rPr>
              <w:t>56 718,3</w:t>
            </w:r>
          </w:p>
        </w:tc>
        <w:tc>
          <w:tcPr>
            <w:tcW w:w="1559" w:type="dxa"/>
            <w:vAlign w:val="center"/>
          </w:tcPr>
          <w:p w:rsidR="0093163C" w:rsidRPr="005024DB" w:rsidRDefault="0093163C" w:rsidP="009316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3163C" w:rsidRPr="000B2B8A" w:rsidTr="0093163C">
        <w:tblPrEx>
          <w:tblBorders>
            <w:bottom w:val="single" w:sz="4" w:space="0" w:color="auto"/>
          </w:tblBorders>
        </w:tblPrEx>
        <w:trPr>
          <w:trHeight w:val="620"/>
        </w:trPr>
        <w:tc>
          <w:tcPr>
            <w:tcW w:w="2376" w:type="dxa"/>
            <w:vAlign w:val="center"/>
          </w:tcPr>
          <w:p w:rsidR="0093163C" w:rsidRPr="000B2B8A" w:rsidRDefault="0093163C" w:rsidP="009316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560" w:type="dxa"/>
            <w:vAlign w:val="center"/>
          </w:tcPr>
          <w:p w:rsidR="0093163C" w:rsidRPr="005024DB" w:rsidRDefault="0093163C" w:rsidP="009316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/>
                <w:color w:val="000000"/>
                <w:sz w:val="24"/>
                <w:szCs w:val="24"/>
              </w:rPr>
              <w:t>1 385 768,7</w:t>
            </w:r>
          </w:p>
        </w:tc>
        <w:tc>
          <w:tcPr>
            <w:tcW w:w="1417" w:type="dxa"/>
            <w:vAlign w:val="center"/>
          </w:tcPr>
          <w:p w:rsidR="0093163C" w:rsidRPr="005024DB" w:rsidRDefault="0093163C" w:rsidP="009316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93163C" w:rsidRPr="005024DB" w:rsidRDefault="0093163C" w:rsidP="009316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/>
                <w:color w:val="000000"/>
                <w:sz w:val="24"/>
                <w:szCs w:val="24"/>
              </w:rPr>
              <w:t>1 269 570,3</w:t>
            </w:r>
          </w:p>
        </w:tc>
        <w:tc>
          <w:tcPr>
            <w:tcW w:w="1417" w:type="dxa"/>
            <w:vAlign w:val="center"/>
          </w:tcPr>
          <w:p w:rsidR="0093163C" w:rsidRPr="005024DB" w:rsidRDefault="0093163C" w:rsidP="009316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/>
                <w:color w:val="000000"/>
                <w:sz w:val="24"/>
                <w:szCs w:val="24"/>
              </w:rPr>
              <w:t>116 198,4</w:t>
            </w:r>
          </w:p>
        </w:tc>
        <w:tc>
          <w:tcPr>
            <w:tcW w:w="1559" w:type="dxa"/>
            <w:vAlign w:val="center"/>
          </w:tcPr>
          <w:p w:rsidR="0093163C" w:rsidRPr="005024DB" w:rsidRDefault="0093163C" w:rsidP="009316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3163C" w:rsidRPr="000B2B8A" w:rsidTr="0093163C">
        <w:tblPrEx>
          <w:tblBorders>
            <w:bottom w:val="single" w:sz="4" w:space="0" w:color="auto"/>
          </w:tblBorders>
        </w:tblPrEx>
        <w:trPr>
          <w:trHeight w:val="620"/>
        </w:trPr>
        <w:tc>
          <w:tcPr>
            <w:tcW w:w="2376" w:type="dxa"/>
            <w:vAlign w:val="center"/>
          </w:tcPr>
          <w:p w:rsidR="0093163C" w:rsidRPr="000B2B8A" w:rsidRDefault="0093163C" w:rsidP="0093163C">
            <w:pPr>
              <w:ind w:left="-170" w:right="-17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B8A">
              <w:rPr>
                <w:rFonts w:ascii="Times New Roman" w:hAnsi="Times New Roman"/>
                <w:b/>
                <w:sz w:val="24"/>
                <w:szCs w:val="24"/>
              </w:rPr>
              <w:t>Всего по подпрогра</w:t>
            </w:r>
            <w:r w:rsidRPr="000B2B8A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0B2B8A">
              <w:rPr>
                <w:rFonts w:ascii="Times New Roman" w:hAnsi="Times New Roman"/>
                <w:b/>
                <w:sz w:val="24"/>
                <w:szCs w:val="24"/>
              </w:rPr>
              <w:t>ме</w:t>
            </w:r>
          </w:p>
        </w:tc>
        <w:tc>
          <w:tcPr>
            <w:tcW w:w="1560" w:type="dxa"/>
            <w:vAlign w:val="center"/>
          </w:tcPr>
          <w:p w:rsidR="0093163C" w:rsidRPr="005024DB" w:rsidRDefault="0093163C" w:rsidP="009316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3 248 385,2</w:t>
            </w:r>
          </w:p>
        </w:tc>
        <w:tc>
          <w:tcPr>
            <w:tcW w:w="1417" w:type="dxa"/>
            <w:vAlign w:val="center"/>
          </w:tcPr>
          <w:p w:rsidR="0093163C" w:rsidRPr="005024DB" w:rsidRDefault="0093163C" w:rsidP="009316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93163C" w:rsidRPr="005024DB" w:rsidRDefault="0093163C" w:rsidP="009316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2 834 157,9</w:t>
            </w:r>
          </w:p>
        </w:tc>
        <w:tc>
          <w:tcPr>
            <w:tcW w:w="1417" w:type="dxa"/>
            <w:vAlign w:val="center"/>
          </w:tcPr>
          <w:p w:rsidR="0093163C" w:rsidRPr="005024DB" w:rsidRDefault="0093163C" w:rsidP="009316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414 227,3</w:t>
            </w:r>
          </w:p>
        </w:tc>
        <w:tc>
          <w:tcPr>
            <w:tcW w:w="1559" w:type="dxa"/>
            <w:vAlign w:val="center"/>
          </w:tcPr>
          <w:p w:rsidR="0093163C" w:rsidRPr="005024DB" w:rsidRDefault="0093163C" w:rsidP="009316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</w:tbl>
    <w:p w:rsidR="007216D5" w:rsidRDefault="007216D5" w:rsidP="00A9487B">
      <w:pPr>
        <w:spacing w:after="0" w:line="240" w:lineRule="auto"/>
        <w:ind w:firstLine="54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75DDB" w:rsidRPr="00C75DDB" w:rsidRDefault="0093163C" w:rsidP="0093163C">
      <w:pPr>
        <w:spacing w:after="0" w:line="240" w:lineRule="auto"/>
        <w:ind w:firstLine="540"/>
        <w:contextualSpacing/>
        <w:rPr>
          <w:rFonts w:ascii="Times New Roman" w:eastAsia="Calibri" w:hAnsi="Times New Roman" w:cs="Times New Roman"/>
          <w:sz w:val="28"/>
          <w:szCs w:val="28"/>
        </w:rPr>
        <w:sectPr w:rsidR="00C75DDB" w:rsidRPr="00C75DDB" w:rsidSect="00C75DDB">
          <w:pgSz w:w="11906" w:h="16838"/>
          <w:pgMar w:top="1134" w:right="567" w:bottom="1134" w:left="1560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</w:rPr>
        <w:t xml:space="preserve">14. </w:t>
      </w:r>
      <w:r w:rsidRPr="0093163C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к подпрограмме «Развитие общественной инфраструктуры муниципального образования город-курорт Геленджик» на 2020-2025 годы и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>ложить в следующей редакции:</w:t>
      </w:r>
    </w:p>
    <w:p w:rsidR="003B7A16" w:rsidRPr="003B7A16" w:rsidRDefault="003B7A16" w:rsidP="007216D5">
      <w:pPr>
        <w:tabs>
          <w:tab w:val="left" w:pos="851"/>
          <w:tab w:val="left" w:pos="11057"/>
        </w:tabs>
        <w:suppressAutoHyphens/>
        <w:spacing w:after="0" w:line="240" w:lineRule="auto"/>
        <w:ind w:left="110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«ПРИЛОЖЕНИЕ</w:t>
      </w:r>
    </w:p>
    <w:p w:rsidR="003B7A16" w:rsidRPr="003B7A16" w:rsidRDefault="003B7A16" w:rsidP="007216D5">
      <w:pPr>
        <w:tabs>
          <w:tab w:val="left" w:pos="9356"/>
          <w:tab w:val="left" w:pos="11057"/>
        </w:tabs>
        <w:suppressAutoHyphens/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подпрограмме «Развитие общественной инфраструктуры муниципального образования город-курорт Геленджик» </w:t>
      </w:r>
    </w:p>
    <w:p w:rsidR="003B7A16" w:rsidRPr="003B7A16" w:rsidRDefault="003B7A16" w:rsidP="007216D5">
      <w:pPr>
        <w:tabs>
          <w:tab w:val="left" w:pos="9356"/>
          <w:tab w:val="left" w:pos="11057"/>
        </w:tabs>
        <w:suppressAutoHyphens/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2020-2025 годы </w:t>
      </w:r>
    </w:p>
    <w:p w:rsidR="0079509D" w:rsidRPr="00C417D1" w:rsidRDefault="0079509D" w:rsidP="00DE7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B7A16" w:rsidRPr="003B7A16" w:rsidRDefault="003B7A16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7A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ПЕРЕЧЕНЬ МЕРОПРИЯТИЙ ПОДПРОГРАММЫ </w:t>
      </w:r>
    </w:p>
    <w:p w:rsidR="003B7A16" w:rsidRPr="003B7A16" w:rsidRDefault="003B7A16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7A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муниципального образования город-курорт Геленджик</w:t>
      </w:r>
    </w:p>
    <w:p w:rsidR="003B7A16" w:rsidRPr="003B7A16" w:rsidRDefault="003B7A16" w:rsidP="003B7A1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B7A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3B7A16">
        <w:rPr>
          <w:rFonts w:ascii="Times New Roman" w:hAnsi="Times New Roman" w:cs="Times New Roman"/>
          <w:sz w:val="28"/>
        </w:rPr>
        <w:t>Развитие общественной инфраструктуры муниципального образования город-курорт Геленджик»</w:t>
      </w:r>
    </w:p>
    <w:p w:rsidR="003B7A16" w:rsidRPr="003B7A16" w:rsidRDefault="003B7A16" w:rsidP="003B7A1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B7A16">
        <w:rPr>
          <w:rFonts w:ascii="Times New Roman" w:hAnsi="Times New Roman" w:cs="Times New Roman"/>
          <w:sz w:val="28"/>
        </w:rPr>
        <w:t>на 2020-2025 годы</w:t>
      </w:r>
    </w:p>
    <w:p w:rsidR="003B7A16" w:rsidRPr="0085149B" w:rsidRDefault="003B7A16" w:rsidP="003B7A1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8"/>
        </w:rPr>
      </w:pPr>
    </w:p>
    <w:p w:rsidR="00064F60" w:rsidRPr="00064F60" w:rsidRDefault="00064F60" w:rsidP="00064F60">
      <w:pPr>
        <w:spacing w:after="0" w:line="14" w:lineRule="auto"/>
        <w:contextualSpacing/>
        <w:rPr>
          <w:sz w:val="2"/>
          <w:szCs w:val="2"/>
        </w:rPr>
      </w:pP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690"/>
        <w:gridCol w:w="848"/>
        <w:gridCol w:w="1497"/>
        <w:gridCol w:w="1412"/>
        <w:gridCol w:w="1415"/>
        <w:gridCol w:w="1699"/>
        <w:gridCol w:w="1406"/>
        <w:gridCol w:w="1876"/>
        <w:gridCol w:w="1729"/>
      </w:tblGrid>
      <w:tr w:rsidR="001C1816" w:rsidRPr="00214AF9" w:rsidTr="001C1816">
        <w:trPr>
          <w:trHeight w:val="227"/>
          <w:tblHeader/>
          <w:jc w:val="center"/>
        </w:trPr>
        <w:tc>
          <w:tcPr>
            <w:tcW w:w="222" w:type="pct"/>
            <w:vMerge w:val="restart"/>
            <w:vAlign w:val="center"/>
          </w:tcPr>
          <w:p w:rsidR="001C1816" w:rsidRPr="00214AF9" w:rsidRDefault="001C1816" w:rsidP="003B7A16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82" w:type="pct"/>
            <w:vMerge w:val="restart"/>
            <w:vAlign w:val="center"/>
          </w:tcPr>
          <w:p w:rsidR="001C1816" w:rsidRPr="00214AF9" w:rsidRDefault="001C1816" w:rsidP="003B7A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278" w:type="pct"/>
            <w:vMerge w:val="restart"/>
            <w:vAlign w:val="center"/>
          </w:tcPr>
          <w:p w:rsidR="001C1816" w:rsidRPr="00214AF9" w:rsidRDefault="001C1816" w:rsidP="003B7A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436" w:type="pct"/>
            <w:gridSpan w:val="5"/>
            <w:vAlign w:val="center"/>
          </w:tcPr>
          <w:p w:rsidR="001C1816" w:rsidRPr="00214AF9" w:rsidRDefault="001C1816" w:rsidP="003B7A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  <w:tc>
          <w:tcPr>
            <w:tcW w:w="615" w:type="pct"/>
            <w:vMerge w:val="restart"/>
            <w:vAlign w:val="center"/>
          </w:tcPr>
          <w:p w:rsidR="001C1816" w:rsidRPr="00214AF9" w:rsidRDefault="001C1816" w:rsidP="003B7A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ственный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 реал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меропр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ятия</w:t>
            </w:r>
          </w:p>
        </w:tc>
        <w:tc>
          <w:tcPr>
            <w:tcW w:w="567" w:type="pct"/>
            <w:vMerge w:val="restart"/>
            <w:vAlign w:val="center"/>
          </w:tcPr>
          <w:p w:rsidR="00D82DD7" w:rsidRDefault="00D82DD7" w:rsidP="003B7A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D82DD7" w:rsidRDefault="001C1816" w:rsidP="003B7A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</w:t>
            </w: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ь</w:t>
            </w: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ный заказчик, главный ра</w:t>
            </w: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порядитель бюджетных средств, и</w:t>
            </w: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полнитель </w:t>
            </w:r>
          </w:p>
          <w:p w:rsidR="001C1816" w:rsidRPr="00214AF9" w:rsidRDefault="001C1816" w:rsidP="003B7A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</w:tr>
      <w:tr w:rsidR="001C1816" w:rsidRPr="00214AF9" w:rsidTr="001C1816">
        <w:trPr>
          <w:trHeight w:val="227"/>
          <w:tblHeader/>
          <w:jc w:val="center"/>
        </w:trPr>
        <w:tc>
          <w:tcPr>
            <w:tcW w:w="222" w:type="pct"/>
            <w:vMerge/>
            <w:vAlign w:val="center"/>
          </w:tcPr>
          <w:p w:rsidR="001C1816" w:rsidRDefault="001C1816" w:rsidP="003B7A16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  <w:vAlign w:val="center"/>
          </w:tcPr>
          <w:p w:rsidR="001C1816" w:rsidRDefault="001C1816" w:rsidP="003B7A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Merge/>
            <w:vAlign w:val="center"/>
          </w:tcPr>
          <w:p w:rsidR="001C1816" w:rsidRDefault="001C1816" w:rsidP="003B7A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vMerge w:val="restart"/>
            <w:vAlign w:val="center"/>
          </w:tcPr>
          <w:p w:rsidR="001C1816" w:rsidRDefault="001C1816" w:rsidP="003B7A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45" w:type="pct"/>
            <w:gridSpan w:val="4"/>
            <w:vAlign w:val="center"/>
          </w:tcPr>
          <w:p w:rsidR="001C1816" w:rsidRPr="00214AF9" w:rsidRDefault="001C1816" w:rsidP="003B7A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615" w:type="pct"/>
            <w:vMerge/>
            <w:vAlign w:val="center"/>
          </w:tcPr>
          <w:p w:rsidR="001C1816" w:rsidRDefault="001C1816" w:rsidP="003B7A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</w:tcPr>
          <w:p w:rsidR="001C1816" w:rsidRPr="003B7A16" w:rsidRDefault="001C1816" w:rsidP="003B7A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C1816" w:rsidRPr="00214AF9" w:rsidTr="001C1816">
        <w:trPr>
          <w:trHeight w:val="227"/>
          <w:tblHeader/>
          <w:jc w:val="center"/>
        </w:trPr>
        <w:tc>
          <w:tcPr>
            <w:tcW w:w="222" w:type="pct"/>
            <w:vMerge/>
            <w:vAlign w:val="center"/>
          </w:tcPr>
          <w:p w:rsidR="001C1816" w:rsidRDefault="001C1816" w:rsidP="001C1816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  <w:vAlign w:val="center"/>
          </w:tcPr>
          <w:p w:rsidR="001C1816" w:rsidRDefault="001C1816" w:rsidP="001C18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Merge/>
            <w:vAlign w:val="center"/>
          </w:tcPr>
          <w:p w:rsidR="001C1816" w:rsidRDefault="001C1816" w:rsidP="001C18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vMerge/>
            <w:vAlign w:val="center"/>
          </w:tcPr>
          <w:p w:rsidR="001C1816" w:rsidRDefault="001C1816" w:rsidP="001C18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Align w:val="center"/>
          </w:tcPr>
          <w:p w:rsidR="001C1816" w:rsidRPr="003B7A16" w:rsidRDefault="001C1816" w:rsidP="001C18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</w:t>
            </w: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бю</w:t>
            </w: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464" w:type="pct"/>
            <w:vAlign w:val="center"/>
          </w:tcPr>
          <w:p w:rsidR="001C1816" w:rsidRPr="003B7A16" w:rsidRDefault="001C1816" w:rsidP="001C18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557" w:type="pct"/>
            <w:vAlign w:val="center"/>
          </w:tcPr>
          <w:p w:rsidR="001C1816" w:rsidRPr="003B7A16" w:rsidRDefault="001C1816" w:rsidP="001C18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61" w:type="pct"/>
            <w:vAlign w:val="center"/>
          </w:tcPr>
          <w:p w:rsidR="001C1816" w:rsidRPr="003B7A16" w:rsidRDefault="001C1816" w:rsidP="001C18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</w:t>
            </w: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жетные источники</w:t>
            </w:r>
          </w:p>
        </w:tc>
        <w:tc>
          <w:tcPr>
            <w:tcW w:w="615" w:type="pct"/>
            <w:vMerge/>
            <w:vAlign w:val="center"/>
          </w:tcPr>
          <w:p w:rsidR="001C1816" w:rsidRDefault="001C1816" w:rsidP="001C18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</w:tcPr>
          <w:p w:rsidR="001C1816" w:rsidRPr="003B7A16" w:rsidRDefault="001C1816" w:rsidP="001C18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1C1816" w:rsidRPr="001C1816" w:rsidRDefault="001C1816" w:rsidP="001C1816">
      <w:pPr>
        <w:spacing w:after="0" w:line="14" w:lineRule="auto"/>
        <w:contextualSpacing/>
        <w:rPr>
          <w:sz w:val="2"/>
          <w:szCs w:val="2"/>
        </w:rPr>
      </w:pP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690"/>
        <w:gridCol w:w="848"/>
        <w:gridCol w:w="1497"/>
        <w:gridCol w:w="1412"/>
        <w:gridCol w:w="1415"/>
        <w:gridCol w:w="1699"/>
        <w:gridCol w:w="1406"/>
        <w:gridCol w:w="1876"/>
        <w:gridCol w:w="1729"/>
      </w:tblGrid>
      <w:tr w:rsidR="001C1816" w:rsidRPr="00214AF9" w:rsidTr="001C1816">
        <w:trPr>
          <w:trHeight w:val="227"/>
          <w:tblHeader/>
          <w:jc w:val="center"/>
        </w:trPr>
        <w:tc>
          <w:tcPr>
            <w:tcW w:w="222" w:type="pct"/>
            <w:vAlign w:val="center"/>
            <w:hideMark/>
          </w:tcPr>
          <w:p w:rsidR="003B7A16" w:rsidRPr="00214AF9" w:rsidRDefault="000E36C7" w:rsidP="003B7A16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pct"/>
            <w:vAlign w:val="center"/>
            <w:hideMark/>
          </w:tcPr>
          <w:p w:rsidR="003B7A16" w:rsidRPr="00214AF9" w:rsidRDefault="003B7A16" w:rsidP="003B7A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" w:type="pct"/>
            <w:vAlign w:val="center"/>
            <w:hideMark/>
          </w:tcPr>
          <w:p w:rsidR="003B7A16" w:rsidRPr="00214AF9" w:rsidRDefault="003B7A16" w:rsidP="003B7A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1" w:type="pct"/>
            <w:vAlign w:val="center"/>
            <w:hideMark/>
          </w:tcPr>
          <w:p w:rsidR="003B7A16" w:rsidRPr="00214AF9" w:rsidRDefault="003B7A16" w:rsidP="003B7A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3" w:type="pct"/>
            <w:vAlign w:val="center"/>
            <w:hideMark/>
          </w:tcPr>
          <w:p w:rsidR="003B7A16" w:rsidRPr="00214AF9" w:rsidRDefault="003B7A16" w:rsidP="003B7A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" w:type="pct"/>
            <w:vAlign w:val="center"/>
            <w:hideMark/>
          </w:tcPr>
          <w:p w:rsidR="003B7A16" w:rsidRPr="00214AF9" w:rsidRDefault="003B7A16" w:rsidP="003B7A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7" w:type="pct"/>
            <w:vAlign w:val="center"/>
            <w:hideMark/>
          </w:tcPr>
          <w:p w:rsidR="003B7A16" w:rsidRPr="00214AF9" w:rsidRDefault="003B7A16" w:rsidP="003B7A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1" w:type="pct"/>
            <w:vAlign w:val="center"/>
            <w:hideMark/>
          </w:tcPr>
          <w:p w:rsidR="003B7A16" w:rsidRPr="00214AF9" w:rsidRDefault="003B7A16" w:rsidP="003B7A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5" w:type="pct"/>
            <w:vAlign w:val="center"/>
            <w:hideMark/>
          </w:tcPr>
          <w:p w:rsidR="003B7A16" w:rsidRPr="00214AF9" w:rsidRDefault="003B7A16" w:rsidP="003B7A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pct"/>
            <w:vAlign w:val="center"/>
            <w:hideMark/>
          </w:tcPr>
          <w:p w:rsidR="003B7A16" w:rsidRPr="00214AF9" w:rsidRDefault="003B7A16" w:rsidP="003B7A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B7A16" w:rsidRPr="00214AF9" w:rsidTr="001C1816">
        <w:trPr>
          <w:trHeight w:val="227"/>
          <w:jc w:val="center"/>
        </w:trPr>
        <w:tc>
          <w:tcPr>
            <w:tcW w:w="222" w:type="pct"/>
          </w:tcPr>
          <w:p w:rsidR="003B7A16" w:rsidRPr="00214AF9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gridSpan w:val="9"/>
            <w:vAlign w:val="center"/>
          </w:tcPr>
          <w:p w:rsidR="003B7A16" w:rsidRPr="00214AF9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Цель: повышение уровня жизни населения муниципального образования город-курорт Геленджик посредством развития общественной инфраструктуры</w:t>
            </w:r>
          </w:p>
        </w:tc>
      </w:tr>
      <w:tr w:rsidR="003B7A16" w:rsidRPr="00214AF9" w:rsidTr="001C1816">
        <w:trPr>
          <w:trHeight w:val="227"/>
          <w:jc w:val="center"/>
        </w:trPr>
        <w:tc>
          <w:tcPr>
            <w:tcW w:w="222" w:type="pct"/>
          </w:tcPr>
          <w:p w:rsidR="003B7A16" w:rsidRPr="00214AF9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778" w:type="pct"/>
            <w:gridSpan w:val="9"/>
            <w:vAlign w:val="center"/>
          </w:tcPr>
          <w:p w:rsidR="003B7A16" w:rsidRPr="00214AF9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№1. </w:t>
            </w: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реконструкция и техническое перевооружение объектов общественной инфраструктуры </w:t>
            </w:r>
            <w:proofErr w:type="gramStart"/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3B7A16" w:rsidRPr="00214AF9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значения, направленных на создание новых мест в дошкольных и образовательных учреждениях</w:t>
            </w:r>
          </w:p>
        </w:tc>
      </w:tr>
      <w:tr w:rsidR="005024DB" w:rsidRPr="00214AF9" w:rsidTr="004C4E40">
        <w:trPr>
          <w:trHeight w:hRule="exact" w:val="284"/>
          <w:jc w:val="center"/>
        </w:trPr>
        <w:tc>
          <w:tcPr>
            <w:tcW w:w="222" w:type="pct"/>
            <w:vMerge w:val="restart"/>
            <w:hideMark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882" w:type="pct"/>
            <w:vMerge w:val="restart"/>
            <w:hideMark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</w:t>
            </w: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струкция объектов о</w:t>
            </w: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расли «Образование», в том числе:</w:t>
            </w: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26 040,7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26 040,7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 w:val="restar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 w:val="restar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4C4E40">
        <w:trPr>
          <w:trHeight w:hRule="exact" w:val="284"/>
          <w:jc w:val="center"/>
        </w:trPr>
        <w:tc>
          <w:tcPr>
            <w:tcW w:w="222" w:type="pct"/>
            <w:vMerge/>
            <w:vAlign w:val="center"/>
            <w:hideMark/>
          </w:tcPr>
          <w:p w:rsidR="005024DB" w:rsidRPr="00214AF9" w:rsidRDefault="005024DB" w:rsidP="005024D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  <w:hideMark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hideMark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41 725,7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41 725,7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4C4E40">
        <w:trPr>
          <w:trHeight w:hRule="exact" w:val="284"/>
          <w:jc w:val="center"/>
        </w:trPr>
        <w:tc>
          <w:tcPr>
            <w:tcW w:w="222" w:type="pct"/>
            <w:vMerge/>
            <w:vAlign w:val="center"/>
            <w:hideMark/>
          </w:tcPr>
          <w:p w:rsidR="005024DB" w:rsidRPr="00214AF9" w:rsidRDefault="005024DB" w:rsidP="005024D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  <w:hideMark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hideMark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4C4E40">
        <w:trPr>
          <w:trHeight w:hRule="exact" w:val="284"/>
          <w:jc w:val="center"/>
        </w:trPr>
        <w:tc>
          <w:tcPr>
            <w:tcW w:w="222" w:type="pct"/>
            <w:vMerge/>
            <w:vAlign w:val="center"/>
            <w:hideMark/>
          </w:tcPr>
          <w:p w:rsidR="005024DB" w:rsidRPr="00214AF9" w:rsidRDefault="005024DB" w:rsidP="005024D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  <w:hideMark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hideMark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627 275,0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592 586,2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34 688,8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4C4E40">
        <w:trPr>
          <w:trHeight w:hRule="exact" w:val="284"/>
          <w:jc w:val="center"/>
        </w:trPr>
        <w:tc>
          <w:tcPr>
            <w:tcW w:w="222" w:type="pct"/>
            <w:vMerge/>
            <w:vAlign w:val="center"/>
            <w:hideMark/>
          </w:tcPr>
          <w:p w:rsidR="005024DB" w:rsidRPr="00214AF9" w:rsidRDefault="005024DB" w:rsidP="005024D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  <w:hideMark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hideMark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1 023 175,2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972 001,4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51 173,8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4C4E40">
        <w:trPr>
          <w:trHeight w:hRule="exact" w:val="284"/>
          <w:jc w:val="center"/>
        </w:trPr>
        <w:tc>
          <w:tcPr>
            <w:tcW w:w="222" w:type="pct"/>
            <w:vMerge/>
            <w:vAlign w:val="center"/>
          </w:tcPr>
          <w:p w:rsidR="005024DB" w:rsidRPr="00214AF9" w:rsidRDefault="005024DB" w:rsidP="005024D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1 313 000,0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1 247 350,0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65 650,0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4C4E40">
        <w:trPr>
          <w:trHeight w:hRule="exact" w:val="284"/>
          <w:jc w:val="center"/>
        </w:trPr>
        <w:tc>
          <w:tcPr>
            <w:tcW w:w="222" w:type="pct"/>
            <w:vMerge/>
            <w:vAlign w:val="center"/>
          </w:tcPr>
          <w:p w:rsidR="005024DB" w:rsidRPr="00214AF9" w:rsidRDefault="005024DB" w:rsidP="005024D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3 031 216,6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2 811 937,6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219 279,0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pct"/>
            <w:vMerge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4C4E40">
        <w:trPr>
          <w:trHeight w:hRule="exact" w:val="284"/>
          <w:jc w:val="center"/>
        </w:trPr>
        <w:tc>
          <w:tcPr>
            <w:tcW w:w="222" w:type="pct"/>
            <w:vMerge w:val="restart"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1.1.1.1</w:t>
            </w:r>
          </w:p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 w:val="restart"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детского сада по ул. Революц</w:t>
            </w: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 xml:space="preserve">онной, 87 в </w:t>
            </w:r>
            <w:proofErr w:type="spellStart"/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абардинка</w:t>
            </w:r>
            <w:proofErr w:type="spellEnd"/>
            <w:r w:rsidRPr="00214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г.Геленджика</w:t>
            </w:r>
            <w:proofErr w:type="spellEnd"/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 w:val="restar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120 мест</w:t>
            </w:r>
          </w:p>
        </w:tc>
        <w:tc>
          <w:tcPr>
            <w:tcW w:w="567" w:type="pct"/>
            <w:vMerge w:val="restart"/>
          </w:tcPr>
          <w:p w:rsidR="005024DB" w:rsidRPr="00214AF9" w:rsidRDefault="005024DB" w:rsidP="00502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строительства </w:t>
            </w:r>
          </w:p>
          <w:p w:rsidR="005024DB" w:rsidRPr="00214AF9" w:rsidRDefault="005024DB" w:rsidP="00502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ции муниц</w:t>
            </w: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пального о</w:t>
            </w: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разования г</w:t>
            </w: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род-курорт Геленджик (далее – управление строител</w:t>
            </w: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ства)</w:t>
            </w:r>
          </w:p>
        </w:tc>
      </w:tr>
      <w:tr w:rsidR="005024DB" w:rsidRPr="00214AF9" w:rsidTr="004C4E40">
        <w:trPr>
          <w:trHeight w:hRule="exact" w:val="284"/>
          <w:jc w:val="center"/>
        </w:trPr>
        <w:tc>
          <w:tcPr>
            <w:tcW w:w="222" w:type="pct"/>
            <w:vMerge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</w:tcPr>
          <w:p w:rsidR="005024DB" w:rsidRPr="00214AF9" w:rsidRDefault="005024DB" w:rsidP="00502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4C4E40">
        <w:trPr>
          <w:trHeight w:hRule="exact" w:val="284"/>
          <w:jc w:val="center"/>
        </w:trPr>
        <w:tc>
          <w:tcPr>
            <w:tcW w:w="222" w:type="pct"/>
            <w:vMerge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</w:tcPr>
          <w:p w:rsidR="005024DB" w:rsidRPr="00214AF9" w:rsidRDefault="005024DB" w:rsidP="00502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4C4E40">
        <w:trPr>
          <w:trHeight w:hRule="exact" w:val="284"/>
          <w:jc w:val="center"/>
        </w:trPr>
        <w:tc>
          <w:tcPr>
            <w:tcW w:w="222" w:type="pct"/>
            <w:vMerge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96 000,0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91 200,0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4 800,0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4C4E40">
        <w:trPr>
          <w:trHeight w:hRule="exact" w:val="284"/>
          <w:jc w:val="center"/>
        </w:trPr>
        <w:tc>
          <w:tcPr>
            <w:tcW w:w="222" w:type="pct"/>
            <w:vMerge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4C4E40">
        <w:trPr>
          <w:trHeight w:hRule="exact" w:val="284"/>
          <w:jc w:val="center"/>
        </w:trPr>
        <w:tc>
          <w:tcPr>
            <w:tcW w:w="222" w:type="pct"/>
            <w:vMerge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DA3E24">
        <w:trPr>
          <w:trHeight w:hRule="exact" w:val="1760"/>
          <w:jc w:val="center"/>
        </w:trPr>
        <w:tc>
          <w:tcPr>
            <w:tcW w:w="222" w:type="pct"/>
            <w:vMerge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1" w:type="pct"/>
          </w:tcPr>
          <w:p w:rsidR="005024DB" w:rsidRPr="005024DB" w:rsidRDefault="005024DB" w:rsidP="00DA3E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96 005,1</w:t>
            </w:r>
          </w:p>
        </w:tc>
        <w:tc>
          <w:tcPr>
            <w:tcW w:w="463" w:type="pct"/>
          </w:tcPr>
          <w:p w:rsidR="005024DB" w:rsidRPr="005024DB" w:rsidRDefault="005024DB" w:rsidP="00DA3E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</w:tcPr>
          <w:p w:rsidR="005024DB" w:rsidRPr="005024DB" w:rsidRDefault="005024DB" w:rsidP="00DA3E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91 200,0</w:t>
            </w:r>
          </w:p>
        </w:tc>
        <w:tc>
          <w:tcPr>
            <w:tcW w:w="557" w:type="pct"/>
          </w:tcPr>
          <w:p w:rsidR="005024DB" w:rsidRPr="005024DB" w:rsidRDefault="005024DB" w:rsidP="00DA3E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4 805,1</w:t>
            </w:r>
          </w:p>
        </w:tc>
        <w:tc>
          <w:tcPr>
            <w:tcW w:w="461" w:type="pct"/>
          </w:tcPr>
          <w:p w:rsidR="005024DB" w:rsidRPr="005024DB" w:rsidRDefault="005024DB" w:rsidP="00DA3E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pct"/>
            <w:vMerge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4C4E40">
        <w:trPr>
          <w:trHeight w:hRule="exact" w:val="284"/>
          <w:jc w:val="center"/>
        </w:trPr>
        <w:tc>
          <w:tcPr>
            <w:tcW w:w="222" w:type="pct"/>
            <w:vMerge w:val="restart"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</w:t>
            </w:r>
          </w:p>
        </w:tc>
        <w:tc>
          <w:tcPr>
            <w:tcW w:w="882" w:type="pct"/>
            <w:vMerge w:val="restart"/>
          </w:tcPr>
          <w:p w:rsidR="005024DB" w:rsidRPr="00214AF9" w:rsidRDefault="005024DB" w:rsidP="005024DB">
            <w:pPr>
              <w:spacing w:after="0" w:line="240" w:lineRule="auto"/>
              <w:ind w:hanging="6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 xml:space="preserve">            Проектирование и строительство здания детского сада по ул. Октябрьской, 51 в</w:t>
            </w:r>
            <w:r w:rsidR="00DA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дербиевка</w:t>
            </w:r>
            <w:proofErr w:type="spellEnd"/>
            <w:r w:rsidRPr="00214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3E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.Геленджика</w:t>
            </w:r>
            <w:proofErr w:type="spellEnd"/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 w:val="restar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80 мест</w:t>
            </w:r>
          </w:p>
        </w:tc>
        <w:tc>
          <w:tcPr>
            <w:tcW w:w="567" w:type="pct"/>
            <w:vMerge w:val="restart"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</w:t>
            </w:r>
          </w:p>
        </w:tc>
      </w:tr>
      <w:tr w:rsidR="005024DB" w:rsidRPr="00214AF9" w:rsidTr="004C4E40">
        <w:trPr>
          <w:trHeight w:hRule="exact" w:val="284"/>
          <w:jc w:val="center"/>
        </w:trPr>
        <w:tc>
          <w:tcPr>
            <w:tcW w:w="222" w:type="pct"/>
            <w:vMerge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4C4E40">
        <w:trPr>
          <w:trHeight w:hRule="exact" w:val="284"/>
          <w:jc w:val="center"/>
        </w:trPr>
        <w:tc>
          <w:tcPr>
            <w:tcW w:w="222" w:type="pct"/>
            <w:vMerge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4C4E40">
        <w:trPr>
          <w:trHeight w:hRule="exact" w:val="284"/>
          <w:jc w:val="center"/>
        </w:trPr>
        <w:tc>
          <w:tcPr>
            <w:tcW w:w="222" w:type="pct"/>
            <w:vMerge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4C4E40">
        <w:trPr>
          <w:trHeight w:hRule="exact" w:val="284"/>
          <w:jc w:val="center"/>
        </w:trPr>
        <w:tc>
          <w:tcPr>
            <w:tcW w:w="222" w:type="pct"/>
            <w:vMerge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63 700,0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60 500,0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3 200,0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4C4E40">
        <w:trPr>
          <w:trHeight w:hRule="exact" w:val="284"/>
          <w:jc w:val="center"/>
        </w:trPr>
        <w:tc>
          <w:tcPr>
            <w:tcW w:w="222" w:type="pct"/>
            <w:vMerge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DA3E24">
        <w:trPr>
          <w:trHeight w:hRule="exact" w:val="703"/>
          <w:jc w:val="center"/>
        </w:trPr>
        <w:tc>
          <w:tcPr>
            <w:tcW w:w="222" w:type="pct"/>
            <w:vMerge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1" w:type="pct"/>
          </w:tcPr>
          <w:p w:rsidR="005024DB" w:rsidRPr="005024DB" w:rsidRDefault="005024DB" w:rsidP="00DA3E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67 200,0</w:t>
            </w:r>
          </w:p>
        </w:tc>
        <w:tc>
          <w:tcPr>
            <w:tcW w:w="463" w:type="pct"/>
          </w:tcPr>
          <w:p w:rsidR="005024DB" w:rsidRPr="005024DB" w:rsidRDefault="005024DB" w:rsidP="00DA3E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</w:tcPr>
          <w:p w:rsidR="005024DB" w:rsidRPr="005024DB" w:rsidRDefault="005024DB" w:rsidP="00DA3E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60 500,0</w:t>
            </w:r>
          </w:p>
        </w:tc>
        <w:tc>
          <w:tcPr>
            <w:tcW w:w="557" w:type="pct"/>
          </w:tcPr>
          <w:p w:rsidR="005024DB" w:rsidRPr="005024DB" w:rsidRDefault="005024DB" w:rsidP="00DA3E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6 700,0</w:t>
            </w:r>
          </w:p>
        </w:tc>
        <w:tc>
          <w:tcPr>
            <w:tcW w:w="461" w:type="pct"/>
          </w:tcPr>
          <w:p w:rsidR="005024DB" w:rsidRPr="005024DB" w:rsidRDefault="005024DB" w:rsidP="00DA3E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pct"/>
            <w:vMerge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4C4E40">
        <w:trPr>
          <w:trHeight w:hRule="exact" w:val="284"/>
          <w:jc w:val="center"/>
        </w:trPr>
        <w:tc>
          <w:tcPr>
            <w:tcW w:w="222" w:type="pct"/>
            <w:vMerge w:val="restart"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</w:t>
            </w:r>
          </w:p>
        </w:tc>
        <w:tc>
          <w:tcPr>
            <w:tcW w:w="882" w:type="pct"/>
            <w:vMerge w:val="restart"/>
          </w:tcPr>
          <w:p w:rsidR="005024DB" w:rsidRPr="00214AF9" w:rsidRDefault="005024DB" w:rsidP="005024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детского сада в микрорайоне </w:t>
            </w:r>
            <w:proofErr w:type="spellStart"/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Марьинский</w:t>
            </w:r>
            <w:proofErr w:type="spellEnd"/>
            <w:r w:rsidRPr="00214A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еленджик</w:t>
            </w:r>
            <w:proofErr w:type="spellEnd"/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 w:val="restar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80 мест</w:t>
            </w:r>
          </w:p>
        </w:tc>
        <w:tc>
          <w:tcPr>
            <w:tcW w:w="567" w:type="pct"/>
            <w:vMerge w:val="restart"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</w:t>
            </w:r>
          </w:p>
        </w:tc>
      </w:tr>
      <w:tr w:rsidR="005024DB" w:rsidRPr="00214AF9" w:rsidTr="004C4E40">
        <w:trPr>
          <w:trHeight w:hRule="exact" w:val="284"/>
          <w:jc w:val="center"/>
        </w:trPr>
        <w:tc>
          <w:tcPr>
            <w:tcW w:w="222" w:type="pct"/>
            <w:vMerge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3 600,0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3 600,0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Merge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DB" w:rsidRPr="00214AF9" w:rsidTr="004C4E40">
        <w:trPr>
          <w:trHeight w:hRule="exact" w:val="284"/>
          <w:jc w:val="center"/>
        </w:trPr>
        <w:tc>
          <w:tcPr>
            <w:tcW w:w="222" w:type="pct"/>
            <w:vMerge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Merge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DB" w:rsidRPr="00214AF9" w:rsidTr="004C4E40">
        <w:trPr>
          <w:trHeight w:hRule="exact" w:val="284"/>
          <w:jc w:val="center"/>
        </w:trPr>
        <w:tc>
          <w:tcPr>
            <w:tcW w:w="222" w:type="pct"/>
            <w:vMerge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68 000,0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64 600,0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3 400,0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Merge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DB" w:rsidRPr="00214AF9" w:rsidTr="004C4E40">
        <w:trPr>
          <w:trHeight w:hRule="exact" w:val="284"/>
          <w:jc w:val="center"/>
        </w:trPr>
        <w:tc>
          <w:tcPr>
            <w:tcW w:w="222" w:type="pct"/>
            <w:vMerge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Merge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DB" w:rsidRPr="00214AF9" w:rsidTr="004C4E40">
        <w:trPr>
          <w:trHeight w:hRule="exact" w:val="284"/>
          <w:jc w:val="center"/>
        </w:trPr>
        <w:tc>
          <w:tcPr>
            <w:tcW w:w="222" w:type="pct"/>
            <w:vMerge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Merge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DB" w:rsidRPr="00214AF9" w:rsidTr="004C4E40">
        <w:trPr>
          <w:trHeight w:hRule="exact" w:val="284"/>
          <w:jc w:val="center"/>
        </w:trPr>
        <w:tc>
          <w:tcPr>
            <w:tcW w:w="222" w:type="pct"/>
            <w:vMerge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AF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71 600,0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64 600,0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7 000,0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567" w:type="pct"/>
            <w:vMerge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DB" w:rsidRPr="00214AF9" w:rsidTr="004C4E40">
        <w:trPr>
          <w:trHeight w:hRule="exact" w:val="284"/>
          <w:jc w:val="center"/>
        </w:trPr>
        <w:tc>
          <w:tcPr>
            <w:tcW w:w="222" w:type="pct"/>
            <w:vMerge w:val="restart"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1.1.1.4</w:t>
            </w:r>
          </w:p>
        </w:tc>
        <w:tc>
          <w:tcPr>
            <w:tcW w:w="882" w:type="pct"/>
            <w:vMerge w:val="restart"/>
          </w:tcPr>
          <w:p w:rsidR="005024DB" w:rsidRPr="00214AF9" w:rsidRDefault="005024DB" w:rsidP="005024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Проектирование и строительство блока на 400 мест на территории </w:t>
            </w:r>
            <w:r w:rsidRPr="00214A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муниципального бю</w:t>
            </w:r>
            <w:r w:rsidRPr="00214AF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214AF9">
              <w:rPr>
                <w:rFonts w:ascii="Times New Roman" w:hAnsi="Times New Roman" w:cs="Times New Roman"/>
                <w:bCs/>
                <w:sz w:val="24"/>
                <w:szCs w:val="24"/>
              </w:rPr>
              <w:t>жетного общеобразов</w:t>
            </w:r>
            <w:r w:rsidRPr="00214AF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14AF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тельного учреждения средней общеобразов</w:t>
            </w:r>
            <w:r w:rsidRPr="00214AF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14A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тельной школы № 7 имени </w:t>
            </w:r>
            <w:proofErr w:type="spellStart"/>
            <w:r w:rsidRPr="00214AF9">
              <w:rPr>
                <w:rFonts w:ascii="Times New Roman" w:hAnsi="Times New Roman" w:cs="Times New Roman"/>
                <w:bCs/>
                <w:sz w:val="24"/>
                <w:szCs w:val="24"/>
              </w:rPr>
              <w:t>П.Д.Стерняевой</w:t>
            </w:r>
            <w:proofErr w:type="spellEnd"/>
            <w:r w:rsidRPr="00214A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обр</w:t>
            </w:r>
            <w:r w:rsidRPr="00214AF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14AF9">
              <w:rPr>
                <w:rFonts w:ascii="Times New Roman" w:hAnsi="Times New Roman" w:cs="Times New Roman"/>
                <w:bCs/>
                <w:sz w:val="24"/>
                <w:szCs w:val="24"/>
              </w:rPr>
              <w:t>зования город-курорт Геленджик, распол</w:t>
            </w:r>
            <w:r w:rsidRPr="00214AF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14A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женного по адресу: </w:t>
            </w:r>
            <w:proofErr w:type="spellStart"/>
            <w:r w:rsidRPr="00214AF9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214AF9">
              <w:rPr>
                <w:rFonts w:ascii="Times New Roman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Pr="00214AF9">
              <w:rPr>
                <w:rFonts w:ascii="Times New Roman" w:hAnsi="Times New Roman" w:cs="Times New Roman"/>
                <w:bCs/>
                <w:sz w:val="24"/>
                <w:szCs w:val="24"/>
              </w:rPr>
              <w:t>еленджик</w:t>
            </w:r>
            <w:proofErr w:type="spellEnd"/>
            <w:r w:rsidRPr="00214AF9">
              <w:rPr>
                <w:rFonts w:ascii="Times New Roman" w:hAnsi="Times New Roman" w:cs="Times New Roman"/>
                <w:bCs/>
                <w:sz w:val="24"/>
                <w:szCs w:val="24"/>
              </w:rPr>
              <w:t>, с. Каба</w:t>
            </w:r>
            <w:r w:rsidRPr="00214AF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214AF9">
              <w:rPr>
                <w:rFonts w:ascii="Times New Roman" w:hAnsi="Times New Roman" w:cs="Times New Roman"/>
                <w:bCs/>
                <w:sz w:val="24"/>
                <w:szCs w:val="24"/>
              </w:rPr>
              <w:t>динка, ул. Революц</w:t>
            </w:r>
            <w:r w:rsidRPr="00214AF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14AF9">
              <w:rPr>
                <w:rFonts w:ascii="Times New Roman" w:hAnsi="Times New Roman" w:cs="Times New Roman"/>
                <w:bCs/>
                <w:sz w:val="24"/>
                <w:szCs w:val="24"/>
              </w:rPr>
              <w:t>онная, 10</w:t>
            </w: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 w:val="restar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400 мест</w:t>
            </w:r>
          </w:p>
        </w:tc>
        <w:tc>
          <w:tcPr>
            <w:tcW w:w="567" w:type="pct"/>
            <w:vMerge w:val="restart"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</w:t>
            </w:r>
          </w:p>
        </w:tc>
      </w:tr>
      <w:tr w:rsidR="005024DB" w:rsidRPr="00214AF9" w:rsidTr="004C4E40">
        <w:trPr>
          <w:trHeight w:hRule="exact" w:val="284"/>
          <w:jc w:val="center"/>
        </w:trPr>
        <w:tc>
          <w:tcPr>
            <w:tcW w:w="222" w:type="pct"/>
            <w:vMerge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4C4E40">
        <w:trPr>
          <w:trHeight w:hRule="exact" w:val="284"/>
          <w:jc w:val="center"/>
        </w:trPr>
        <w:tc>
          <w:tcPr>
            <w:tcW w:w="222" w:type="pct"/>
            <w:vMerge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4C4E40">
        <w:trPr>
          <w:trHeight w:hRule="exact" w:val="284"/>
          <w:jc w:val="center"/>
        </w:trPr>
        <w:tc>
          <w:tcPr>
            <w:tcW w:w="222" w:type="pct"/>
            <w:vMerge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4C4E40">
        <w:trPr>
          <w:trHeight w:hRule="exact" w:val="284"/>
          <w:jc w:val="center"/>
        </w:trPr>
        <w:tc>
          <w:tcPr>
            <w:tcW w:w="222" w:type="pct"/>
            <w:vMerge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340 000,0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323 000,0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17 000,0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4C4E40">
        <w:trPr>
          <w:trHeight w:hRule="exact" w:val="284"/>
          <w:jc w:val="center"/>
        </w:trPr>
        <w:tc>
          <w:tcPr>
            <w:tcW w:w="222" w:type="pct"/>
            <w:vMerge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DA3E24">
        <w:trPr>
          <w:trHeight w:hRule="exact" w:val="2835"/>
          <w:jc w:val="center"/>
        </w:trPr>
        <w:tc>
          <w:tcPr>
            <w:tcW w:w="222" w:type="pct"/>
            <w:vMerge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1" w:type="pct"/>
          </w:tcPr>
          <w:p w:rsidR="005024DB" w:rsidRPr="005024DB" w:rsidRDefault="005024DB" w:rsidP="00DA3E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346 000,0</w:t>
            </w:r>
          </w:p>
        </w:tc>
        <w:tc>
          <w:tcPr>
            <w:tcW w:w="463" w:type="pct"/>
          </w:tcPr>
          <w:p w:rsidR="005024DB" w:rsidRPr="005024DB" w:rsidRDefault="005024DB" w:rsidP="00DA3E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</w:tcPr>
          <w:p w:rsidR="005024DB" w:rsidRPr="005024DB" w:rsidRDefault="005024DB" w:rsidP="00DA3E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323 000,0</w:t>
            </w:r>
          </w:p>
        </w:tc>
        <w:tc>
          <w:tcPr>
            <w:tcW w:w="557" w:type="pct"/>
          </w:tcPr>
          <w:p w:rsidR="005024DB" w:rsidRPr="005024DB" w:rsidRDefault="005024DB" w:rsidP="00DA3E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23 000,0</w:t>
            </w:r>
          </w:p>
        </w:tc>
        <w:tc>
          <w:tcPr>
            <w:tcW w:w="461" w:type="pct"/>
          </w:tcPr>
          <w:p w:rsidR="005024DB" w:rsidRPr="005024DB" w:rsidRDefault="005024DB" w:rsidP="00DA3E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pct"/>
            <w:vMerge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4C4E40">
        <w:trPr>
          <w:trHeight w:hRule="exact" w:val="284"/>
          <w:jc w:val="center"/>
        </w:trPr>
        <w:tc>
          <w:tcPr>
            <w:tcW w:w="222" w:type="pct"/>
            <w:vMerge w:val="restart"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1.1.1.5</w:t>
            </w:r>
          </w:p>
        </w:tc>
        <w:tc>
          <w:tcPr>
            <w:tcW w:w="882" w:type="pct"/>
            <w:vMerge w:val="restart"/>
          </w:tcPr>
          <w:p w:rsidR="005024DB" w:rsidRPr="00214AF9" w:rsidRDefault="005024DB" w:rsidP="00502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A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Проектирование и строительство блока на 400 мест на территории муниципального бю</w:t>
            </w:r>
            <w:r w:rsidRPr="00214A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214A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жетного общеобразов</w:t>
            </w:r>
            <w:r w:rsidRPr="00214A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214A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тельного учреждения средней общеобразов</w:t>
            </w:r>
            <w:r w:rsidRPr="00214A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214A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тельной школы № 5 муниципального обр</w:t>
            </w:r>
            <w:r w:rsidRPr="00214A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214A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зования город-курорт Геленджик имени Ле</w:t>
            </w:r>
            <w:r w:rsidRPr="00214A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r w:rsidRPr="00214A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тенанта Мурадяна, ра</w:t>
            </w:r>
            <w:r w:rsidRPr="00214A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214A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положенного по адресу: г. Геленджик, микр</w:t>
            </w:r>
            <w:r w:rsidRPr="00214A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214A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 Парус, д. 25</w:t>
            </w: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 w:val="restar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400 мест</w:t>
            </w:r>
          </w:p>
        </w:tc>
        <w:tc>
          <w:tcPr>
            <w:tcW w:w="567" w:type="pct"/>
            <w:vMerge w:val="restart"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</w:t>
            </w:r>
          </w:p>
        </w:tc>
      </w:tr>
      <w:tr w:rsidR="005024DB" w:rsidRPr="00214AF9" w:rsidTr="004C4E40">
        <w:trPr>
          <w:trHeight w:hRule="exact" w:val="284"/>
          <w:jc w:val="center"/>
        </w:trPr>
        <w:tc>
          <w:tcPr>
            <w:tcW w:w="222" w:type="pct"/>
            <w:vMerge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4C4E40">
        <w:trPr>
          <w:trHeight w:hRule="exact" w:val="284"/>
          <w:jc w:val="center"/>
        </w:trPr>
        <w:tc>
          <w:tcPr>
            <w:tcW w:w="222" w:type="pct"/>
            <w:vMerge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4C4E40">
        <w:trPr>
          <w:trHeight w:hRule="exact" w:val="284"/>
          <w:jc w:val="center"/>
        </w:trPr>
        <w:tc>
          <w:tcPr>
            <w:tcW w:w="222" w:type="pct"/>
            <w:vMerge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4C4E40">
        <w:trPr>
          <w:trHeight w:hRule="exact" w:val="284"/>
          <w:jc w:val="center"/>
        </w:trPr>
        <w:tc>
          <w:tcPr>
            <w:tcW w:w="222" w:type="pct"/>
            <w:vMerge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340 000,0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323 000,0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17 000,0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4C4E40">
        <w:trPr>
          <w:trHeight w:hRule="exact" w:val="284"/>
          <w:jc w:val="center"/>
        </w:trPr>
        <w:tc>
          <w:tcPr>
            <w:tcW w:w="222" w:type="pct"/>
            <w:vMerge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DA3E24">
        <w:trPr>
          <w:trHeight w:hRule="exact" w:val="2558"/>
          <w:jc w:val="center"/>
        </w:trPr>
        <w:tc>
          <w:tcPr>
            <w:tcW w:w="222" w:type="pct"/>
            <w:vMerge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1" w:type="pct"/>
          </w:tcPr>
          <w:p w:rsidR="005024DB" w:rsidRPr="005024DB" w:rsidRDefault="005024DB" w:rsidP="00DA3E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346 000,0</w:t>
            </w:r>
          </w:p>
        </w:tc>
        <w:tc>
          <w:tcPr>
            <w:tcW w:w="463" w:type="pct"/>
          </w:tcPr>
          <w:p w:rsidR="005024DB" w:rsidRPr="005024DB" w:rsidRDefault="005024DB" w:rsidP="00DA3E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</w:tcPr>
          <w:p w:rsidR="005024DB" w:rsidRPr="005024DB" w:rsidRDefault="005024DB" w:rsidP="00DA3E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323 000,0</w:t>
            </w:r>
          </w:p>
        </w:tc>
        <w:tc>
          <w:tcPr>
            <w:tcW w:w="557" w:type="pct"/>
          </w:tcPr>
          <w:p w:rsidR="005024DB" w:rsidRPr="005024DB" w:rsidRDefault="005024DB" w:rsidP="00DA3E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23 000,0</w:t>
            </w:r>
          </w:p>
        </w:tc>
        <w:tc>
          <w:tcPr>
            <w:tcW w:w="461" w:type="pct"/>
          </w:tcPr>
          <w:p w:rsidR="005024DB" w:rsidRPr="005024DB" w:rsidRDefault="005024DB" w:rsidP="00DA3E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 w:val="restart"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1.1.1.6</w:t>
            </w:r>
          </w:p>
        </w:tc>
        <w:tc>
          <w:tcPr>
            <w:tcW w:w="882" w:type="pct"/>
            <w:vMerge w:val="restart"/>
          </w:tcPr>
          <w:p w:rsidR="005024DB" w:rsidRPr="00214AF9" w:rsidRDefault="005024DB" w:rsidP="00502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блока на 400 мест на территории </w:t>
            </w:r>
            <w:r w:rsidRPr="00214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бю</w:t>
            </w: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жетного образовател</w:t>
            </w: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ного учреждения сре</w:t>
            </w: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ней общеобразовател</w:t>
            </w: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ной школы № 2, расп</w:t>
            </w: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 xml:space="preserve">ложенного по адресу: </w:t>
            </w:r>
            <w:proofErr w:type="spellStart"/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еленджик</w:t>
            </w:r>
            <w:proofErr w:type="spellEnd"/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, ул. Пол</w:t>
            </w: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вая, 2</w:t>
            </w: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 w:val="restar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400 мест</w:t>
            </w:r>
          </w:p>
        </w:tc>
        <w:tc>
          <w:tcPr>
            <w:tcW w:w="567" w:type="pct"/>
            <w:vMerge w:val="restart"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4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муниц</w:t>
            </w: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пального о</w:t>
            </w: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разования г</w:t>
            </w: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род-курорт Геленджик</w:t>
            </w: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Merge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Merge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119 775,0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113 786,2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5 988,8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Merge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279 475,2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265 501,4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13 973,8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Merge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Merge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DB" w:rsidRPr="00214AF9" w:rsidTr="00DA3E24">
        <w:trPr>
          <w:trHeight w:hRule="exact" w:val="1414"/>
          <w:jc w:val="center"/>
        </w:trPr>
        <w:tc>
          <w:tcPr>
            <w:tcW w:w="222" w:type="pct"/>
            <w:vMerge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1" w:type="pct"/>
          </w:tcPr>
          <w:p w:rsidR="005024DB" w:rsidRPr="005024DB" w:rsidRDefault="005024DB" w:rsidP="00DA3E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399 250,2</w:t>
            </w:r>
          </w:p>
        </w:tc>
        <w:tc>
          <w:tcPr>
            <w:tcW w:w="463" w:type="pct"/>
          </w:tcPr>
          <w:p w:rsidR="005024DB" w:rsidRPr="005024DB" w:rsidRDefault="005024DB" w:rsidP="00DA3E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</w:tcPr>
          <w:p w:rsidR="005024DB" w:rsidRPr="005024DB" w:rsidRDefault="005024DB" w:rsidP="00DA3E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379 287,6</w:t>
            </w:r>
          </w:p>
        </w:tc>
        <w:tc>
          <w:tcPr>
            <w:tcW w:w="557" w:type="pct"/>
          </w:tcPr>
          <w:p w:rsidR="005024DB" w:rsidRPr="005024DB" w:rsidRDefault="005024DB" w:rsidP="00DA3E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19 962,6</w:t>
            </w:r>
          </w:p>
        </w:tc>
        <w:tc>
          <w:tcPr>
            <w:tcW w:w="461" w:type="pct"/>
          </w:tcPr>
          <w:p w:rsidR="005024DB" w:rsidRPr="005024DB" w:rsidRDefault="005024DB" w:rsidP="00DA3E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Merge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DB" w:rsidRPr="00214AF9" w:rsidTr="004C4E40">
        <w:trPr>
          <w:trHeight w:hRule="exact" w:val="284"/>
          <w:jc w:val="center"/>
        </w:trPr>
        <w:tc>
          <w:tcPr>
            <w:tcW w:w="222" w:type="pct"/>
            <w:vMerge w:val="restart"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1.1.1.7</w:t>
            </w:r>
          </w:p>
        </w:tc>
        <w:tc>
          <w:tcPr>
            <w:tcW w:w="882" w:type="pct"/>
            <w:vMerge w:val="restart"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блока на 400 мест на территории муниципального бю</w:t>
            </w: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жетного образовател</w:t>
            </w: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ного учреждения сре</w:t>
            </w: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ней общеобразовател</w:t>
            </w: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ной школы № 4, расп</w:t>
            </w: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 xml:space="preserve">ложенного по адресу: </w:t>
            </w:r>
            <w:proofErr w:type="spellStart"/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еленджик</w:t>
            </w:r>
            <w:proofErr w:type="spellEnd"/>
            <w:r w:rsidRPr="00214A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ул.Халтурина</w:t>
            </w:r>
            <w:proofErr w:type="spellEnd"/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, 38</w:t>
            </w: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1421,1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1421,1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5" w:type="pct"/>
            <w:vMerge w:val="restar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400 мест</w:t>
            </w:r>
          </w:p>
        </w:tc>
        <w:tc>
          <w:tcPr>
            <w:tcW w:w="567" w:type="pct"/>
            <w:vMerge w:val="restart"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</w:t>
            </w:r>
          </w:p>
          <w:p w:rsidR="005024DB" w:rsidRPr="00214AF9" w:rsidRDefault="005024DB" w:rsidP="00502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4DB" w:rsidRPr="00214AF9" w:rsidRDefault="005024DB" w:rsidP="00502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4DB" w:rsidRPr="00214AF9" w:rsidRDefault="005024DB" w:rsidP="00502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4DB" w:rsidRPr="00214AF9" w:rsidRDefault="005024DB" w:rsidP="00502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4C4E40">
        <w:trPr>
          <w:trHeight w:hRule="exact" w:val="284"/>
          <w:jc w:val="center"/>
        </w:trPr>
        <w:tc>
          <w:tcPr>
            <w:tcW w:w="222" w:type="pct"/>
            <w:vMerge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2 578,10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2 578,1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Merge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DB" w:rsidRPr="00214AF9" w:rsidTr="004C4E40">
        <w:trPr>
          <w:trHeight w:hRule="exact" w:val="284"/>
          <w:jc w:val="center"/>
        </w:trPr>
        <w:tc>
          <w:tcPr>
            <w:tcW w:w="222" w:type="pct"/>
            <w:vMerge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Merge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DB" w:rsidRPr="00214AF9" w:rsidTr="004C4E40">
        <w:trPr>
          <w:trHeight w:hRule="exact" w:val="284"/>
          <w:jc w:val="center"/>
        </w:trPr>
        <w:tc>
          <w:tcPr>
            <w:tcW w:w="222" w:type="pct"/>
            <w:vMerge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340 000,0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323 000,00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17 000,0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Merge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DB" w:rsidRPr="00214AF9" w:rsidTr="004C4E40">
        <w:trPr>
          <w:trHeight w:hRule="exact" w:val="284"/>
          <w:jc w:val="center"/>
        </w:trPr>
        <w:tc>
          <w:tcPr>
            <w:tcW w:w="222" w:type="pct"/>
            <w:vMerge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Merge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DB" w:rsidRPr="00214AF9" w:rsidTr="004C4E40">
        <w:trPr>
          <w:trHeight w:hRule="exact" w:val="284"/>
          <w:jc w:val="center"/>
        </w:trPr>
        <w:tc>
          <w:tcPr>
            <w:tcW w:w="222" w:type="pct"/>
            <w:vMerge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Merge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DB" w:rsidRPr="00214AF9" w:rsidTr="00DA3E24">
        <w:trPr>
          <w:trHeight w:hRule="exact" w:val="1374"/>
          <w:jc w:val="center"/>
        </w:trPr>
        <w:tc>
          <w:tcPr>
            <w:tcW w:w="222" w:type="pct"/>
            <w:vMerge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1" w:type="pct"/>
          </w:tcPr>
          <w:p w:rsidR="005024DB" w:rsidRPr="005024DB" w:rsidRDefault="005024DB" w:rsidP="00DA3E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343 999,2</w:t>
            </w:r>
          </w:p>
        </w:tc>
        <w:tc>
          <w:tcPr>
            <w:tcW w:w="463" w:type="pct"/>
          </w:tcPr>
          <w:p w:rsidR="005024DB" w:rsidRPr="005024DB" w:rsidRDefault="005024DB" w:rsidP="00DA3E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</w:tcPr>
          <w:p w:rsidR="005024DB" w:rsidRPr="005024DB" w:rsidRDefault="005024DB" w:rsidP="00DA3E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323 000,0</w:t>
            </w:r>
          </w:p>
        </w:tc>
        <w:tc>
          <w:tcPr>
            <w:tcW w:w="557" w:type="pct"/>
          </w:tcPr>
          <w:p w:rsidR="005024DB" w:rsidRPr="005024DB" w:rsidRDefault="005024DB" w:rsidP="00DA3E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20 999,2</w:t>
            </w:r>
          </w:p>
        </w:tc>
        <w:tc>
          <w:tcPr>
            <w:tcW w:w="461" w:type="pct"/>
          </w:tcPr>
          <w:p w:rsidR="005024DB" w:rsidRPr="005024DB" w:rsidRDefault="005024DB" w:rsidP="00DA3E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Merge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 w:val="restart"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1.1.1.8</w:t>
            </w:r>
          </w:p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 w:val="restart"/>
          </w:tcPr>
          <w:p w:rsidR="005024DB" w:rsidRPr="00214AF9" w:rsidRDefault="005024DB" w:rsidP="00502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Проектирование и строительство школы на 1550 мест, распол</w:t>
            </w:r>
            <w:r w:rsidRPr="00214A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214A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женной по адресу: </w:t>
            </w:r>
            <w:proofErr w:type="spellStart"/>
            <w:r w:rsidRPr="00214A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214A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214A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еленджик</w:t>
            </w:r>
            <w:proofErr w:type="spellEnd"/>
            <w:r w:rsidRPr="00214A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ул. Пи</w:t>
            </w:r>
            <w:r w:rsidRPr="00214A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214A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нерская, б/н</w:t>
            </w:r>
          </w:p>
          <w:p w:rsidR="005024DB" w:rsidRPr="00214AF9" w:rsidRDefault="005024DB" w:rsidP="00502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24DB" w:rsidRPr="00214AF9" w:rsidRDefault="005024DB" w:rsidP="00502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24 614,5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24 614,5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 w:val="restar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 мест</w:t>
            </w:r>
          </w:p>
        </w:tc>
        <w:tc>
          <w:tcPr>
            <w:tcW w:w="567" w:type="pct"/>
            <w:vMerge w:val="restart"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</w:t>
            </w:r>
          </w:p>
          <w:p w:rsidR="005024DB" w:rsidRPr="00214AF9" w:rsidRDefault="005024DB" w:rsidP="00502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4DB" w:rsidRPr="00214AF9" w:rsidRDefault="005024DB" w:rsidP="00502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4DB" w:rsidRPr="00214AF9" w:rsidRDefault="005024DB" w:rsidP="00502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23 547,6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23 547,6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1 313 000,0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1 247 350,0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65 650,0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DA3E24">
        <w:trPr>
          <w:trHeight w:hRule="exact" w:val="943"/>
          <w:jc w:val="center"/>
        </w:trPr>
        <w:tc>
          <w:tcPr>
            <w:tcW w:w="222" w:type="pct"/>
            <w:vMerge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1" w:type="pct"/>
          </w:tcPr>
          <w:p w:rsidR="005024DB" w:rsidRPr="005024DB" w:rsidRDefault="005024DB" w:rsidP="00DA3E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1 361 162,1</w:t>
            </w:r>
          </w:p>
        </w:tc>
        <w:tc>
          <w:tcPr>
            <w:tcW w:w="463" w:type="pct"/>
          </w:tcPr>
          <w:p w:rsidR="005024DB" w:rsidRPr="005024DB" w:rsidRDefault="005024DB" w:rsidP="00DA3E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</w:tcPr>
          <w:p w:rsidR="005024DB" w:rsidRPr="005024DB" w:rsidRDefault="005024DB" w:rsidP="00DA3E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1 247 350,0</w:t>
            </w:r>
          </w:p>
        </w:tc>
        <w:tc>
          <w:tcPr>
            <w:tcW w:w="557" w:type="pct"/>
          </w:tcPr>
          <w:p w:rsidR="005024DB" w:rsidRPr="005024DB" w:rsidRDefault="005024DB" w:rsidP="00DA3E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113 812,1</w:t>
            </w:r>
          </w:p>
        </w:tc>
        <w:tc>
          <w:tcPr>
            <w:tcW w:w="461" w:type="pct"/>
          </w:tcPr>
          <w:p w:rsidR="005024DB" w:rsidRPr="005024DB" w:rsidRDefault="005024DB" w:rsidP="00DA3E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</w:tcPr>
          <w:p w:rsidR="005024DB" w:rsidRPr="00214AF9" w:rsidRDefault="005024DB" w:rsidP="005024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pct"/>
            <w:vMerge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74F" w:rsidRPr="00214AF9" w:rsidTr="001C1816">
        <w:trPr>
          <w:trHeight w:val="227"/>
          <w:jc w:val="center"/>
        </w:trPr>
        <w:tc>
          <w:tcPr>
            <w:tcW w:w="222" w:type="pct"/>
            <w:vAlign w:val="center"/>
          </w:tcPr>
          <w:p w:rsidR="00A1674F" w:rsidRPr="00214AF9" w:rsidRDefault="000A25B2" w:rsidP="00FF513D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513D"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778" w:type="pct"/>
            <w:gridSpan w:val="9"/>
            <w:vAlign w:val="center"/>
          </w:tcPr>
          <w:p w:rsidR="00A1674F" w:rsidRPr="00214AF9" w:rsidRDefault="00A1674F" w:rsidP="00A1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Задача №2. Строительство спортивных объектов</w:t>
            </w: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 w:val="restart"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882" w:type="pct"/>
            <w:vMerge w:val="restart"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</w:t>
            </w: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струкция объектов о</w:t>
            </w: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14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расли «Физическая культура и спорт»</w:t>
            </w: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2 407,5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2 407,5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 w:val="restar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Merge w:val="restart"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/>
            <w:vAlign w:val="center"/>
          </w:tcPr>
          <w:p w:rsidR="005024DB" w:rsidRPr="00214AF9" w:rsidRDefault="005024DB" w:rsidP="005024D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  <w:vAlign w:val="center"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75 873,7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75 873,7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/>
            <w:vAlign w:val="center"/>
          </w:tcPr>
          <w:p w:rsidR="005024DB" w:rsidRPr="00214AF9" w:rsidRDefault="005024DB" w:rsidP="005024D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  <w:vAlign w:val="center"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/>
            <w:vAlign w:val="center"/>
          </w:tcPr>
          <w:p w:rsidR="005024DB" w:rsidRPr="00214AF9" w:rsidRDefault="005024DB" w:rsidP="005024D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  <w:vAlign w:val="center"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/>
            <w:vAlign w:val="center"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  <w:vAlign w:val="center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/>
            <w:vAlign w:val="center"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  <w:vAlign w:val="center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46 292,4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22 220,3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24 072,1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/>
            <w:vAlign w:val="center"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  <w:vAlign w:val="center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124 573,6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22 220,3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102 353,3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pct"/>
            <w:vMerge/>
            <w:vAlign w:val="center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 w:val="restart"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</w:t>
            </w:r>
          </w:p>
        </w:tc>
        <w:tc>
          <w:tcPr>
            <w:tcW w:w="882" w:type="pct"/>
            <w:vMerge w:val="restart"/>
          </w:tcPr>
          <w:p w:rsidR="005024DB" w:rsidRPr="00214AF9" w:rsidRDefault="005024DB" w:rsidP="00502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спо</w:t>
            </w: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тивного зала един</w:t>
            </w: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 xml:space="preserve">борств в </w:t>
            </w:r>
            <w:r w:rsidRPr="00214AF9">
              <w:rPr>
                <w:rFonts w:ascii="Times New Roman" w:eastAsia="Times New Roman" w:hAnsi="Times New Roman" w:cs="Times New Roman"/>
                <w:sz w:val="23"/>
                <w:szCs w:val="23"/>
              </w:rPr>
              <w:t>г. Геленджик, б/</w:t>
            </w:r>
            <w:proofErr w:type="gramStart"/>
            <w:r w:rsidRPr="00214AF9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proofErr w:type="gramEnd"/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 w:val="restar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150 мест</w:t>
            </w:r>
          </w:p>
        </w:tc>
        <w:tc>
          <w:tcPr>
            <w:tcW w:w="567" w:type="pct"/>
            <w:vMerge w:val="restar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</w:t>
            </w: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6 528,2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6 528,2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46 292,4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22 220,3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24 072,1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52 820,6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22 220,3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30 600,3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 w:val="restart"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1.2.1.2</w:t>
            </w:r>
          </w:p>
        </w:tc>
        <w:tc>
          <w:tcPr>
            <w:tcW w:w="882" w:type="pct"/>
            <w:vMerge w:val="restart"/>
          </w:tcPr>
          <w:p w:rsidR="005024DB" w:rsidRPr="00214AF9" w:rsidRDefault="005024DB" w:rsidP="00502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спо</w:t>
            </w: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тивного зала, распол</w:t>
            </w: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 xml:space="preserve">женного по ул. </w:t>
            </w:r>
            <w:proofErr w:type="gramStart"/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Красной</w:t>
            </w:r>
            <w:proofErr w:type="gramEnd"/>
            <w:r w:rsidRPr="00214AF9">
              <w:rPr>
                <w:rFonts w:ascii="Times New Roman" w:hAnsi="Times New Roman" w:cs="Times New Roman"/>
                <w:sz w:val="24"/>
                <w:szCs w:val="24"/>
              </w:rPr>
              <w:t xml:space="preserve"> с. Пшада г. Геленджика</w:t>
            </w: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1 031,5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1 031,5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 w:val="restar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мест</w:t>
            </w:r>
          </w:p>
        </w:tc>
        <w:tc>
          <w:tcPr>
            <w:tcW w:w="567" w:type="pct"/>
            <w:vMerge w:val="restar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</w:t>
            </w: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64 245,5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64 245,5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65 277,0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65 277,0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 w:val="restart"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_Hlk34404804"/>
            <w:bookmarkStart w:id="7" w:name="_Hlk34404706"/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1.2.1.3</w:t>
            </w:r>
          </w:p>
        </w:tc>
        <w:tc>
          <w:tcPr>
            <w:tcW w:w="882" w:type="pct"/>
            <w:vMerge w:val="restart"/>
          </w:tcPr>
          <w:p w:rsidR="005024DB" w:rsidRPr="00214AF9" w:rsidRDefault="005024DB" w:rsidP="00502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Консервация объекта: «Спортивный комплекс с плавательным ба</w:t>
            </w: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сейном по ул. </w:t>
            </w:r>
            <w:proofErr w:type="spellStart"/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</w:t>
            </w: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</w:rPr>
              <w:t>дарской</w:t>
            </w:r>
            <w:proofErr w:type="spellEnd"/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</w:rPr>
              <w:t>, б/н в микр</w:t>
            </w: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районе «Северный» </w:t>
            </w:r>
            <w:proofErr w:type="spellStart"/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еленджика</w:t>
            </w:r>
            <w:proofErr w:type="spellEnd"/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 w:val="restar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567" w:type="pct"/>
            <w:vMerge w:val="restar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</w:t>
            </w:r>
          </w:p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6"/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DA3E24">
        <w:trPr>
          <w:trHeight w:hRule="exact" w:val="745"/>
          <w:jc w:val="center"/>
        </w:trPr>
        <w:tc>
          <w:tcPr>
            <w:tcW w:w="222" w:type="pct"/>
            <w:vMerge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1" w:type="pct"/>
          </w:tcPr>
          <w:p w:rsidR="005024DB" w:rsidRPr="005024DB" w:rsidRDefault="005024DB" w:rsidP="00DA3E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876,0</w:t>
            </w:r>
          </w:p>
        </w:tc>
        <w:tc>
          <w:tcPr>
            <w:tcW w:w="463" w:type="pct"/>
          </w:tcPr>
          <w:p w:rsidR="005024DB" w:rsidRPr="005024DB" w:rsidRDefault="005024DB" w:rsidP="00DA3E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</w:tcPr>
          <w:p w:rsidR="005024DB" w:rsidRPr="005024DB" w:rsidRDefault="005024DB" w:rsidP="00DA3E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</w:tcPr>
          <w:p w:rsidR="005024DB" w:rsidRPr="005024DB" w:rsidRDefault="005024DB" w:rsidP="00DA3E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876,0</w:t>
            </w:r>
          </w:p>
        </w:tc>
        <w:tc>
          <w:tcPr>
            <w:tcW w:w="461" w:type="pct"/>
          </w:tcPr>
          <w:p w:rsidR="005024DB" w:rsidRPr="005024DB" w:rsidRDefault="005024DB" w:rsidP="00DA3E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 w:val="restart"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1.2.1.4</w:t>
            </w:r>
          </w:p>
        </w:tc>
        <w:tc>
          <w:tcPr>
            <w:tcW w:w="882" w:type="pct"/>
            <w:vMerge w:val="restart"/>
          </w:tcPr>
          <w:p w:rsidR="005024DB" w:rsidRPr="00214AF9" w:rsidRDefault="005024DB" w:rsidP="00502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Консервация объекта: </w:t>
            </w:r>
            <w:bookmarkStart w:id="8" w:name="_Hlk34830723"/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«Спортивный зал по </w:t>
            </w:r>
            <w:proofErr w:type="spellStart"/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</w:rPr>
              <w:t>орная</w:t>
            </w:r>
            <w:proofErr w:type="spellEnd"/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23 в             </w:t>
            </w:r>
            <w:proofErr w:type="spellStart"/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с.Дивноморское</w:t>
            </w:r>
            <w:proofErr w:type="spellEnd"/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</w:rPr>
              <w:t>г.Геленджика</w:t>
            </w:r>
            <w:proofErr w:type="spellEnd"/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bookmarkEnd w:id="8"/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 w:val="restar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567" w:type="pct"/>
            <w:vMerge w:val="restar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</w:t>
            </w:r>
          </w:p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7"/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 w:val="restart"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1.2.1.5</w:t>
            </w:r>
          </w:p>
        </w:tc>
        <w:tc>
          <w:tcPr>
            <w:tcW w:w="882" w:type="pct"/>
            <w:vMerge w:val="restart"/>
          </w:tcPr>
          <w:p w:rsidR="005024DB" w:rsidRPr="00214AF9" w:rsidRDefault="005024DB" w:rsidP="00502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и строительство ко</w:t>
            </w: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плексной спортивно-игровой площадки по ул. Центральной б/н </w:t>
            </w:r>
            <w:proofErr w:type="gramStart"/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Виноградное г. Г</w:t>
            </w: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</w:rPr>
              <w:t>ленджика</w:t>
            </w: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 w:val="restar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567" w:type="pct"/>
            <w:vMerge w:val="restar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</w:t>
            </w:r>
          </w:p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 w:val="restart"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1.2.1.6</w:t>
            </w:r>
          </w:p>
        </w:tc>
        <w:tc>
          <w:tcPr>
            <w:tcW w:w="882" w:type="pct"/>
            <w:vMerge w:val="restart"/>
          </w:tcPr>
          <w:p w:rsidR="005024DB" w:rsidRPr="00214AF9" w:rsidRDefault="005024DB" w:rsidP="00502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и строительство ко</w:t>
            </w: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плексной спортивно-игровой площадки в </w:t>
            </w:r>
            <w:proofErr w:type="spellStart"/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Дооб-2 б/н </w:t>
            </w:r>
            <w:proofErr w:type="gramStart"/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с. Кабардинка г. Геле</w:t>
            </w: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</w:rPr>
              <w:t>джика</w:t>
            </w: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 w:val="restar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567" w:type="pct"/>
            <w:vMerge w:val="restar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</w:t>
            </w:r>
          </w:p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7E1CA1">
        <w:trPr>
          <w:trHeight w:hRule="exact" w:val="284"/>
          <w:jc w:val="center"/>
        </w:trPr>
        <w:tc>
          <w:tcPr>
            <w:tcW w:w="222" w:type="pct"/>
            <w:vMerge w:val="restart"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1.2.1.7</w:t>
            </w:r>
          </w:p>
        </w:tc>
        <w:tc>
          <w:tcPr>
            <w:tcW w:w="882" w:type="pct"/>
            <w:vMerge w:val="restart"/>
          </w:tcPr>
          <w:p w:rsidR="005024DB" w:rsidRPr="003B7A16" w:rsidRDefault="005024DB" w:rsidP="00502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56659">
              <w:rPr>
                <w:rFonts w:ascii="Times New Roman" w:eastAsia="Times New Roman" w:hAnsi="Times New Roman" w:cs="Times New Roman"/>
                <w:sz w:val="24"/>
                <w:szCs w:val="24"/>
              </w:rPr>
              <w:t>роектирование и строительство мн</w:t>
            </w:r>
            <w:r w:rsidRPr="00D5665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56659">
              <w:rPr>
                <w:rFonts w:ascii="Times New Roman" w:eastAsia="Times New Roman" w:hAnsi="Times New Roman" w:cs="Times New Roman"/>
                <w:sz w:val="24"/>
                <w:szCs w:val="24"/>
              </w:rPr>
              <w:t>гофункционального спортивного компле</w:t>
            </w:r>
            <w:r w:rsidRPr="00D5665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56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са, расположенного по адресу: Краснодарский край, г. Геленджик, </w:t>
            </w:r>
            <w:proofErr w:type="spellStart"/>
            <w:r w:rsidRPr="00D5665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56659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56659">
              <w:rPr>
                <w:rFonts w:ascii="Times New Roman" w:eastAsia="Times New Roman" w:hAnsi="Times New Roman" w:cs="Times New Roman"/>
                <w:sz w:val="24"/>
                <w:szCs w:val="24"/>
              </w:rPr>
              <w:t>абардинка</w:t>
            </w:r>
            <w:proofErr w:type="spellEnd"/>
            <w:r w:rsidRPr="00D56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Pr="00D56659">
              <w:rPr>
                <w:rFonts w:ascii="Times New Roman" w:eastAsia="Times New Roman" w:hAnsi="Times New Roman" w:cs="Times New Roman"/>
                <w:sz w:val="24"/>
                <w:szCs w:val="24"/>
              </w:rPr>
              <w:t>Мира</w:t>
            </w:r>
            <w:proofErr w:type="spellEnd"/>
            <w:r w:rsidRPr="00D56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78" w:type="pct"/>
          </w:tcPr>
          <w:p w:rsidR="005024DB" w:rsidRPr="003B7A16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 w:val="restart"/>
          </w:tcPr>
          <w:p w:rsidR="005024DB" w:rsidRPr="003B7A16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567" w:type="pct"/>
            <w:vMerge w:val="restar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физической культуры и спорта</w:t>
            </w: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DA3E24">
        <w:trPr>
          <w:trHeight w:hRule="exact" w:val="1039"/>
          <w:jc w:val="center"/>
        </w:trPr>
        <w:tc>
          <w:tcPr>
            <w:tcW w:w="222" w:type="pct"/>
            <w:vMerge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1" w:type="pct"/>
          </w:tcPr>
          <w:p w:rsidR="005024DB" w:rsidRPr="005024DB" w:rsidRDefault="005024DB" w:rsidP="00DA3E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4 000,0</w:t>
            </w:r>
          </w:p>
        </w:tc>
        <w:tc>
          <w:tcPr>
            <w:tcW w:w="463" w:type="pct"/>
          </w:tcPr>
          <w:p w:rsidR="005024DB" w:rsidRPr="005024DB" w:rsidRDefault="005024DB" w:rsidP="00DA3E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</w:tcPr>
          <w:p w:rsidR="005024DB" w:rsidRPr="005024DB" w:rsidRDefault="005024DB" w:rsidP="00DA3E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</w:tcPr>
          <w:p w:rsidR="005024DB" w:rsidRPr="005024DB" w:rsidRDefault="005024DB" w:rsidP="00DA3E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4 000,0</w:t>
            </w:r>
          </w:p>
        </w:tc>
        <w:tc>
          <w:tcPr>
            <w:tcW w:w="461" w:type="pct"/>
          </w:tcPr>
          <w:p w:rsidR="005024DB" w:rsidRPr="005024DB" w:rsidRDefault="005024DB" w:rsidP="00DA3E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CA1" w:rsidRPr="00214AF9" w:rsidTr="001C1816">
        <w:trPr>
          <w:trHeight w:hRule="exact" w:val="284"/>
          <w:jc w:val="center"/>
        </w:trPr>
        <w:tc>
          <w:tcPr>
            <w:tcW w:w="222" w:type="pct"/>
          </w:tcPr>
          <w:p w:rsidR="007E1CA1" w:rsidRPr="00214AF9" w:rsidRDefault="007E1CA1" w:rsidP="007E1CA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778" w:type="pct"/>
            <w:gridSpan w:val="9"/>
          </w:tcPr>
          <w:p w:rsidR="007E1CA1" w:rsidRPr="00214AF9" w:rsidRDefault="007E1CA1" w:rsidP="007E1CA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Задача №3. Обеспечение инженерной инфраструктурой социально значимых объектов</w:t>
            </w: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 w:val="restart"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 w:val="restart"/>
          </w:tcPr>
          <w:p w:rsidR="005024DB" w:rsidRPr="00214AF9" w:rsidRDefault="005024DB" w:rsidP="00502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объе</w:t>
            </w: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тов отрасли «Жили</w:t>
            </w: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214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но-коммунальное х</w:t>
            </w: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зяйство</w:t>
            </w: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</w:rPr>
              <w:t>», в том числе:</w:t>
            </w: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3 334,0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3 334,0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 w:val="restar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 w:val="restart"/>
            <w:vAlign w:val="center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28 532,0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28 532,0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20 931,8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20 931,8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DA3E24" w:rsidRPr="00214AF9" w:rsidRDefault="00DA3E24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52 797,8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52 797,8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 w:val="restart"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1.3.1.1</w:t>
            </w:r>
          </w:p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 w:val="restart"/>
          </w:tcPr>
          <w:p w:rsidR="005024DB" w:rsidRDefault="005024DB" w:rsidP="005024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инжене</w:t>
            </w:r>
            <w:r w:rsidRPr="00214AF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214A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ной инфраструктурой социально значимых объектов </w:t>
            </w:r>
            <w:proofErr w:type="gramStart"/>
            <w:r w:rsidRPr="00214AF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214A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</w:t>
            </w:r>
            <w:proofErr w:type="spellStart"/>
            <w:r w:rsidRPr="00214AF9">
              <w:rPr>
                <w:rFonts w:ascii="Times New Roman" w:hAnsi="Times New Roman" w:cs="Times New Roman"/>
                <w:bCs/>
                <w:sz w:val="24"/>
                <w:szCs w:val="24"/>
              </w:rPr>
              <w:t>Адерб</w:t>
            </w:r>
            <w:r w:rsidRPr="00214AF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14AF9">
              <w:rPr>
                <w:rFonts w:ascii="Times New Roman" w:hAnsi="Times New Roman" w:cs="Times New Roman"/>
                <w:bCs/>
                <w:sz w:val="24"/>
                <w:szCs w:val="24"/>
              </w:rPr>
              <w:t>евка</w:t>
            </w:r>
            <w:proofErr w:type="spellEnd"/>
            <w:r w:rsidRPr="00214A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</w:t>
            </w:r>
            <w:proofErr w:type="gramStart"/>
            <w:r w:rsidRPr="00214AF9">
              <w:rPr>
                <w:rFonts w:ascii="Times New Roman" w:hAnsi="Times New Roman" w:cs="Times New Roman"/>
                <w:bCs/>
                <w:sz w:val="24"/>
                <w:szCs w:val="24"/>
              </w:rPr>
              <w:t>Геленджика</w:t>
            </w:r>
            <w:proofErr w:type="gramEnd"/>
            <w:r w:rsidRPr="00214A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(проектирование и строительство инж</w:t>
            </w:r>
            <w:r w:rsidRPr="00214AF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14AF9">
              <w:rPr>
                <w:rFonts w:ascii="Times New Roman" w:hAnsi="Times New Roman" w:cs="Times New Roman"/>
                <w:bCs/>
                <w:sz w:val="24"/>
                <w:szCs w:val="24"/>
              </w:rPr>
              <w:t>нерных сооружений водоснабжения и вод</w:t>
            </w:r>
            <w:r w:rsidRPr="00214AF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14AF9">
              <w:rPr>
                <w:rFonts w:ascii="Times New Roman" w:hAnsi="Times New Roman" w:cs="Times New Roman"/>
                <w:bCs/>
                <w:sz w:val="24"/>
                <w:szCs w:val="24"/>
              </w:rPr>
              <w:t>отведения)</w:t>
            </w:r>
          </w:p>
          <w:p w:rsidR="00DA3E24" w:rsidRDefault="00DA3E24" w:rsidP="005024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3E24" w:rsidRPr="00214AF9" w:rsidRDefault="00DA3E24" w:rsidP="00502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1 267,3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1 267,3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 w:val="restar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567" w:type="pct"/>
            <w:vMerge w:val="restar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</w:t>
            </w: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/>
            <w:vAlign w:val="center"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5 942,0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5 942,0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/>
            <w:vAlign w:val="center"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/>
            <w:vAlign w:val="center"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/>
            <w:vAlign w:val="center"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/>
            <w:vAlign w:val="center"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20 931,8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20 931,8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354C0A">
        <w:trPr>
          <w:trHeight w:hRule="exact" w:val="1187"/>
          <w:jc w:val="center"/>
        </w:trPr>
        <w:tc>
          <w:tcPr>
            <w:tcW w:w="222" w:type="pct"/>
            <w:vMerge/>
            <w:vAlign w:val="center"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1" w:type="pct"/>
          </w:tcPr>
          <w:p w:rsidR="005024DB" w:rsidRPr="005024DB" w:rsidRDefault="005024DB" w:rsidP="00DA3E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28 141,1</w:t>
            </w:r>
          </w:p>
        </w:tc>
        <w:tc>
          <w:tcPr>
            <w:tcW w:w="463" w:type="pct"/>
          </w:tcPr>
          <w:p w:rsidR="005024DB" w:rsidRPr="005024DB" w:rsidRDefault="005024DB" w:rsidP="00DA3E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</w:tcPr>
          <w:p w:rsidR="005024DB" w:rsidRPr="005024DB" w:rsidRDefault="005024DB" w:rsidP="00DA3E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</w:tcPr>
          <w:p w:rsidR="005024DB" w:rsidRPr="005024DB" w:rsidRDefault="005024DB" w:rsidP="00DA3E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28 141,1</w:t>
            </w:r>
          </w:p>
        </w:tc>
        <w:tc>
          <w:tcPr>
            <w:tcW w:w="461" w:type="pct"/>
          </w:tcPr>
          <w:p w:rsidR="005024DB" w:rsidRPr="005024DB" w:rsidRDefault="005024DB" w:rsidP="00DA3E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pct"/>
            <w:vMerge/>
            <w:vAlign w:val="center"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 w:val="restart"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1.3.1.2</w:t>
            </w:r>
          </w:p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 w:val="restart"/>
          </w:tcPr>
          <w:p w:rsidR="005024DB" w:rsidRPr="00354C0A" w:rsidRDefault="005024DB" w:rsidP="005024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Проектирование и строительство станции биологической очистки сточных вод на р. Су-</w:t>
            </w:r>
            <w:proofErr w:type="spellStart"/>
            <w:r w:rsidRPr="00214AF9">
              <w:rPr>
                <w:rFonts w:ascii="Times New Roman" w:hAnsi="Times New Roman" w:cs="Times New Roman"/>
                <w:bCs/>
                <w:sz w:val="24"/>
                <w:szCs w:val="24"/>
              </w:rPr>
              <w:t>Аран</w:t>
            </w:r>
            <w:proofErr w:type="spellEnd"/>
            <w:r w:rsidR="00DA3E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14AF9">
              <w:rPr>
                <w:rFonts w:ascii="Times New Roman" w:hAnsi="Times New Roman" w:cs="Times New Roman"/>
                <w:bCs/>
                <w:sz w:val="24"/>
                <w:szCs w:val="24"/>
              </w:rPr>
              <w:t>по ул.</w:t>
            </w:r>
            <w:r w:rsidR="00DA3E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14AF9">
              <w:rPr>
                <w:rFonts w:ascii="Times New Roman" w:hAnsi="Times New Roman" w:cs="Times New Roman"/>
                <w:bCs/>
                <w:sz w:val="24"/>
                <w:szCs w:val="24"/>
              </w:rPr>
              <w:t>Островск</w:t>
            </w:r>
            <w:r w:rsidRPr="00214AF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14AF9">
              <w:rPr>
                <w:rFonts w:ascii="Times New Roman" w:hAnsi="Times New Roman" w:cs="Times New Roman"/>
                <w:bCs/>
                <w:sz w:val="24"/>
                <w:szCs w:val="24"/>
              </w:rPr>
              <w:t>го и 9 блочных КНС в местах пересечения х</w:t>
            </w:r>
            <w:r w:rsidRPr="00214AF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14AF9">
              <w:rPr>
                <w:rFonts w:ascii="Times New Roman" w:hAnsi="Times New Roman" w:cs="Times New Roman"/>
                <w:bCs/>
                <w:sz w:val="24"/>
                <w:szCs w:val="24"/>
              </w:rPr>
              <w:t>зяйственно-бытовой и ливневой канализации на набережной, в ра</w:t>
            </w:r>
            <w:r w:rsidRPr="00214AF9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214AF9">
              <w:rPr>
                <w:rFonts w:ascii="Times New Roman" w:hAnsi="Times New Roman" w:cs="Times New Roman"/>
                <w:bCs/>
                <w:sz w:val="24"/>
                <w:szCs w:val="24"/>
              </w:rPr>
              <w:t>оне улиц Маячной, Морской, Садовой, С</w:t>
            </w:r>
            <w:r w:rsidRPr="00214AF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14A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ветской, Чайковского, </w:t>
            </w:r>
            <w:proofErr w:type="spellStart"/>
            <w:r w:rsidRPr="00214AF9">
              <w:rPr>
                <w:rFonts w:ascii="Times New Roman" w:hAnsi="Times New Roman" w:cs="Times New Roman"/>
                <w:bCs/>
                <w:sz w:val="24"/>
                <w:szCs w:val="24"/>
              </w:rPr>
              <w:t>Курзальной</w:t>
            </w:r>
            <w:proofErr w:type="spellEnd"/>
            <w:r w:rsidRPr="00214AF9">
              <w:rPr>
                <w:rFonts w:ascii="Times New Roman" w:hAnsi="Times New Roman" w:cs="Times New Roman"/>
                <w:bCs/>
                <w:sz w:val="24"/>
                <w:szCs w:val="24"/>
              </w:rPr>
              <w:t>, Грибоед</w:t>
            </w:r>
            <w:r w:rsidRPr="00214AF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14A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ва, Гринченко, Кры</w:t>
            </w:r>
            <w:r w:rsidRPr="00214AF9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214A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ской в </w:t>
            </w:r>
            <w:proofErr w:type="spellStart"/>
            <w:r w:rsidRPr="00214AF9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214AF9">
              <w:rPr>
                <w:rFonts w:ascii="Times New Roman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Pr="00214AF9">
              <w:rPr>
                <w:rFonts w:ascii="Times New Roman" w:hAnsi="Times New Roman" w:cs="Times New Roman"/>
                <w:bCs/>
                <w:sz w:val="24"/>
                <w:szCs w:val="24"/>
              </w:rPr>
              <w:t>еленджике</w:t>
            </w:r>
            <w:proofErr w:type="spellEnd"/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1 987,8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1 987,8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 w:val="restar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шт.</w:t>
            </w:r>
          </w:p>
        </w:tc>
        <w:tc>
          <w:tcPr>
            <w:tcW w:w="567" w:type="pct"/>
            <w:vMerge w:val="restar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</w:t>
            </w: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/>
            <w:vAlign w:val="center"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/>
            <w:vAlign w:val="center"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/>
            <w:vAlign w:val="center"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/>
            <w:vAlign w:val="center"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354C0A">
        <w:trPr>
          <w:trHeight w:hRule="exact" w:val="2542"/>
          <w:jc w:val="center"/>
        </w:trPr>
        <w:tc>
          <w:tcPr>
            <w:tcW w:w="222" w:type="pct"/>
            <w:vMerge/>
            <w:vAlign w:val="center"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91" w:type="pct"/>
          </w:tcPr>
          <w:p w:rsidR="005024DB" w:rsidRPr="005024DB" w:rsidRDefault="005024DB" w:rsidP="00354C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</w:tcPr>
          <w:p w:rsidR="005024DB" w:rsidRPr="005024DB" w:rsidRDefault="005024DB" w:rsidP="00354C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</w:tcPr>
          <w:p w:rsidR="005024DB" w:rsidRPr="005024DB" w:rsidRDefault="005024DB" w:rsidP="00354C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</w:tcPr>
          <w:p w:rsidR="005024DB" w:rsidRPr="005024DB" w:rsidRDefault="005024DB" w:rsidP="00354C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</w:tcPr>
          <w:p w:rsidR="005024DB" w:rsidRPr="005024DB" w:rsidRDefault="005024DB" w:rsidP="00354C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354C0A">
        <w:trPr>
          <w:trHeight w:hRule="exact" w:val="3087"/>
          <w:jc w:val="center"/>
        </w:trPr>
        <w:tc>
          <w:tcPr>
            <w:tcW w:w="222" w:type="pct"/>
            <w:vMerge/>
            <w:vAlign w:val="center"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1" w:type="pct"/>
          </w:tcPr>
          <w:p w:rsidR="005024DB" w:rsidRPr="005024DB" w:rsidRDefault="005024DB" w:rsidP="00354C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1 987,8</w:t>
            </w:r>
          </w:p>
        </w:tc>
        <w:tc>
          <w:tcPr>
            <w:tcW w:w="463" w:type="pct"/>
          </w:tcPr>
          <w:p w:rsidR="005024DB" w:rsidRPr="005024DB" w:rsidRDefault="005024DB" w:rsidP="00354C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</w:tcPr>
          <w:p w:rsidR="005024DB" w:rsidRPr="005024DB" w:rsidRDefault="005024DB" w:rsidP="00354C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</w:tcPr>
          <w:p w:rsidR="005024DB" w:rsidRPr="005024DB" w:rsidRDefault="005024DB" w:rsidP="00354C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1 987,8</w:t>
            </w:r>
          </w:p>
        </w:tc>
        <w:tc>
          <w:tcPr>
            <w:tcW w:w="461" w:type="pct"/>
          </w:tcPr>
          <w:p w:rsidR="005024DB" w:rsidRPr="005024DB" w:rsidRDefault="005024DB" w:rsidP="00354C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 w:val="restart"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_Hlk55984449"/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1.3.1.3</w:t>
            </w:r>
          </w:p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 w:val="restart"/>
          </w:tcPr>
          <w:p w:rsidR="005024DB" w:rsidRPr="00214AF9" w:rsidRDefault="005024DB" w:rsidP="005024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Проектирование и строительство </w:t>
            </w:r>
            <w:proofErr w:type="spellStart"/>
            <w:r w:rsidRPr="00214AF9">
              <w:rPr>
                <w:rFonts w:ascii="Times New Roman" w:hAnsi="Times New Roman" w:cs="Times New Roman"/>
                <w:bCs/>
                <w:sz w:val="24"/>
                <w:szCs w:val="24"/>
              </w:rPr>
              <w:t>Пша</w:t>
            </w:r>
            <w:r w:rsidRPr="00214AF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214AF9">
              <w:rPr>
                <w:rFonts w:ascii="Times New Roman" w:hAnsi="Times New Roman" w:cs="Times New Roman"/>
                <w:bCs/>
                <w:sz w:val="24"/>
                <w:szCs w:val="24"/>
              </w:rPr>
              <w:t>ского</w:t>
            </w:r>
            <w:proofErr w:type="spellEnd"/>
            <w:r w:rsidRPr="00214A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группового вод</w:t>
            </w:r>
            <w:r w:rsidRPr="00214AF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14AF9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провода в г. Гелендж</w:t>
            </w:r>
            <w:r w:rsidRPr="00214AF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14AF9">
              <w:rPr>
                <w:rFonts w:ascii="Times New Roman" w:hAnsi="Times New Roman" w:cs="Times New Roman"/>
                <w:bCs/>
                <w:sz w:val="24"/>
                <w:szCs w:val="24"/>
              </w:rPr>
              <w:t>ке</w:t>
            </w:r>
          </w:p>
          <w:p w:rsidR="005024DB" w:rsidRPr="00214AF9" w:rsidRDefault="005024DB" w:rsidP="005024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24DB" w:rsidRPr="00214AF9" w:rsidRDefault="005024DB" w:rsidP="005024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 w:val="restart"/>
          </w:tcPr>
          <w:p w:rsidR="007A121D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технико-экономического обоснования </w:t>
            </w:r>
          </w:p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</w:t>
            </w:r>
            <w:r w:rsidR="007A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pct"/>
            <w:vMerge w:val="restar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</w:t>
            </w: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/>
            <w:vAlign w:val="center"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20 200,0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20 200,0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/>
            <w:vAlign w:val="center"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/>
            <w:vAlign w:val="center"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/>
            <w:vAlign w:val="center"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/>
            <w:vAlign w:val="center"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/>
            <w:vAlign w:val="center"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20 200,0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20 200,0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</w:tcPr>
          <w:p w:rsidR="005024DB" w:rsidRPr="00214AF9" w:rsidRDefault="0040651F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pct"/>
            <w:vMerge/>
            <w:vAlign w:val="center"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9"/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 w:val="restart"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1.3.1.4</w:t>
            </w:r>
          </w:p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 w:val="restart"/>
          </w:tcPr>
          <w:p w:rsidR="005024DB" w:rsidRPr="00214AF9" w:rsidRDefault="005024DB" w:rsidP="00D321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земельн</w:t>
            </w: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участка микрорайона жилой застройки в </w:t>
            </w:r>
            <w:proofErr w:type="spellStart"/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расковеевка</w:t>
            </w:r>
            <w:proofErr w:type="spellEnd"/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Г</w:t>
            </w: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ленджика, район </w:t>
            </w:r>
            <w:proofErr w:type="spellStart"/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</w:rPr>
              <w:t>ул.Заречной</w:t>
            </w:r>
            <w:proofErr w:type="spellEnd"/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</w:rPr>
              <w:t>, инжене</w:t>
            </w: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</w:rPr>
              <w:t>ной инфраструктурой (сетями электросна</w:t>
            </w: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жения) – подготовка технического плана)</w:t>
            </w: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78,9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78,9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 w:val="restar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технического плана 1 шт.</w:t>
            </w:r>
          </w:p>
        </w:tc>
        <w:tc>
          <w:tcPr>
            <w:tcW w:w="567" w:type="pct"/>
            <w:vMerge w:val="restar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</w:t>
            </w: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/>
            <w:vAlign w:val="center"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/>
            <w:vAlign w:val="center"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/>
            <w:vAlign w:val="center"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/>
            <w:vAlign w:val="center"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/>
            <w:vAlign w:val="center"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D321E7">
        <w:trPr>
          <w:trHeight w:hRule="exact" w:val="1895"/>
          <w:jc w:val="center"/>
        </w:trPr>
        <w:tc>
          <w:tcPr>
            <w:tcW w:w="222" w:type="pct"/>
            <w:vMerge/>
            <w:vAlign w:val="center"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1" w:type="pct"/>
          </w:tcPr>
          <w:p w:rsidR="005024DB" w:rsidRPr="005024DB" w:rsidRDefault="005024DB" w:rsidP="00D321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78,9</w:t>
            </w:r>
          </w:p>
        </w:tc>
        <w:tc>
          <w:tcPr>
            <w:tcW w:w="463" w:type="pct"/>
          </w:tcPr>
          <w:p w:rsidR="005024DB" w:rsidRPr="005024DB" w:rsidRDefault="005024DB" w:rsidP="00D321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</w:tcPr>
          <w:p w:rsidR="005024DB" w:rsidRPr="005024DB" w:rsidRDefault="005024DB" w:rsidP="00D321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</w:tcPr>
          <w:p w:rsidR="005024DB" w:rsidRPr="005024DB" w:rsidRDefault="005024DB" w:rsidP="00D321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78,9</w:t>
            </w:r>
          </w:p>
        </w:tc>
        <w:tc>
          <w:tcPr>
            <w:tcW w:w="461" w:type="pct"/>
          </w:tcPr>
          <w:p w:rsidR="005024DB" w:rsidRPr="005024DB" w:rsidRDefault="005024DB" w:rsidP="00D321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</w:tcPr>
          <w:p w:rsidR="005024DB" w:rsidRPr="00214AF9" w:rsidRDefault="0040651F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pct"/>
            <w:vMerge/>
            <w:vAlign w:val="center"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 w:val="restart"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1.3.1.5</w:t>
            </w:r>
          </w:p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 w:val="restart"/>
          </w:tcPr>
          <w:p w:rsidR="005024DB" w:rsidRPr="00214AF9" w:rsidRDefault="005024DB" w:rsidP="00C305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Проектирование и строительство системы </w:t>
            </w:r>
            <w:proofErr w:type="spellStart"/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</w:rPr>
              <w:t>ливнеотведения</w:t>
            </w:r>
            <w:proofErr w:type="spellEnd"/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</w:rPr>
              <w:t>кольн</w:t>
            </w:r>
            <w:r w:rsidR="00C3056E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</w:rPr>
              <w:t>с.Пшад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</w:rPr>
              <w:t>г.Геленджика</w:t>
            </w:r>
            <w:proofErr w:type="spellEnd"/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 w:val="restart"/>
          </w:tcPr>
          <w:p w:rsidR="005024DB" w:rsidRPr="00214AF9" w:rsidRDefault="00C3056E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2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проекта</w:t>
            </w:r>
          </w:p>
        </w:tc>
        <w:tc>
          <w:tcPr>
            <w:tcW w:w="567" w:type="pct"/>
            <w:vMerge w:val="restar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</w:t>
            </w: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/>
            <w:vAlign w:val="center"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C3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/>
            <w:vAlign w:val="center"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C3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/>
            <w:vAlign w:val="center"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C3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/>
            <w:vAlign w:val="center"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C3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/>
            <w:vAlign w:val="center"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C3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/>
            <w:vAlign w:val="center"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C3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</w:tcPr>
          <w:p w:rsidR="005024DB" w:rsidRPr="00214AF9" w:rsidRDefault="00C3056E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pct"/>
            <w:vMerge/>
            <w:vAlign w:val="center"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 w:val="restart"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1.3.1.6</w:t>
            </w:r>
          </w:p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 w:val="restart"/>
          </w:tcPr>
          <w:p w:rsidR="005024DB" w:rsidRPr="00214AF9" w:rsidRDefault="005024DB" w:rsidP="00C305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сущ</w:t>
            </w: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</w:rPr>
              <w:t>ствующего лотка до</w:t>
            </w: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девой канализации по </w:t>
            </w:r>
            <w:proofErr w:type="spellStart"/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</w:rPr>
              <w:t>оветской</w:t>
            </w:r>
            <w:proofErr w:type="spellEnd"/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</w:rPr>
              <w:t>ул.Пионерской</w:t>
            </w:r>
            <w:proofErr w:type="spellEnd"/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</w:rPr>
              <w:t>ул.Новороссийской</w:t>
            </w:r>
            <w:proofErr w:type="spellEnd"/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</w:rPr>
              <w:t>г.Геленджике</w:t>
            </w:r>
            <w:proofErr w:type="spellEnd"/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 w:val="restart"/>
          </w:tcPr>
          <w:p w:rsidR="005024DB" w:rsidRPr="00214AF9" w:rsidRDefault="00C3056E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2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проекта</w:t>
            </w:r>
          </w:p>
        </w:tc>
        <w:tc>
          <w:tcPr>
            <w:tcW w:w="567" w:type="pct"/>
            <w:vMerge w:val="restar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</w:t>
            </w: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/>
            <w:vAlign w:val="center"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/>
            <w:vAlign w:val="center"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/>
            <w:vAlign w:val="center"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/>
            <w:vAlign w:val="center"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1C1816">
        <w:trPr>
          <w:trHeight w:hRule="exact" w:val="284"/>
          <w:jc w:val="center"/>
        </w:trPr>
        <w:tc>
          <w:tcPr>
            <w:tcW w:w="222" w:type="pct"/>
            <w:vMerge/>
            <w:vAlign w:val="center"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DB" w:rsidRPr="00214AF9" w:rsidTr="001C1816">
        <w:trPr>
          <w:trHeight w:hRule="exact" w:val="579"/>
          <w:jc w:val="center"/>
        </w:trPr>
        <w:tc>
          <w:tcPr>
            <w:tcW w:w="222" w:type="pct"/>
            <w:vMerge/>
            <w:vAlign w:val="center"/>
          </w:tcPr>
          <w:p w:rsidR="005024DB" w:rsidRPr="00214AF9" w:rsidRDefault="005024DB" w:rsidP="005024D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024DB" w:rsidRPr="00214AF9" w:rsidRDefault="005024DB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463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461" w:type="pct"/>
            <w:vAlign w:val="center"/>
          </w:tcPr>
          <w:p w:rsidR="005024DB" w:rsidRPr="005024DB" w:rsidRDefault="005024DB" w:rsidP="005024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</w:tcPr>
          <w:p w:rsidR="005024DB" w:rsidRPr="00214AF9" w:rsidRDefault="00C3056E" w:rsidP="0050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pct"/>
            <w:vMerge/>
            <w:vAlign w:val="center"/>
          </w:tcPr>
          <w:p w:rsidR="005024DB" w:rsidRPr="00214AF9" w:rsidRDefault="005024DB" w:rsidP="0050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CA1" w:rsidRPr="00214AF9" w:rsidTr="001C1816">
        <w:trPr>
          <w:trHeight w:hRule="exact" w:val="284"/>
          <w:jc w:val="center"/>
        </w:trPr>
        <w:tc>
          <w:tcPr>
            <w:tcW w:w="222" w:type="pct"/>
          </w:tcPr>
          <w:p w:rsidR="007E1CA1" w:rsidRPr="00214AF9" w:rsidRDefault="007E1CA1" w:rsidP="007E1CA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778" w:type="pct"/>
            <w:gridSpan w:val="9"/>
          </w:tcPr>
          <w:p w:rsidR="007E1CA1" w:rsidRPr="00214AF9" w:rsidRDefault="007E1CA1" w:rsidP="007E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 xml:space="preserve">Задача №4. </w:t>
            </w: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выполнение функций в сфере строительства</w:t>
            </w:r>
          </w:p>
        </w:tc>
      </w:tr>
      <w:tr w:rsidR="00B70FE0" w:rsidRPr="00214AF9" w:rsidTr="001C1816">
        <w:trPr>
          <w:trHeight w:hRule="exact" w:val="284"/>
          <w:jc w:val="center"/>
        </w:trPr>
        <w:tc>
          <w:tcPr>
            <w:tcW w:w="222" w:type="pct"/>
            <w:vMerge w:val="restart"/>
          </w:tcPr>
          <w:p w:rsidR="00B70FE0" w:rsidRPr="00214AF9" w:rsidRDefault="00B70FE0" w:rsidP="00B70FE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  <w:p w:rsidR="00B70FE0" w:rsidRPr="00214AF9" w:rsidRDefault="00B70FE0" w:rsidP="00B70FE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FE0" w:rsidRPr="00214AF9" w:rsidRDefault="00B70FE0" w:rsidP="00B70FE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FE0" w:rsidRPr="00214AF9" w:rsidRDefault="00B70FE0" w:rsidP="00B70FE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FE0" w:rsidRPr="00214AF9" w:rsidRDefault="00B70FE0" w:rsidP="00B70FE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FE0" w:rsidRPr="00214AF9" w:rsidRDefault="00B70FE0" w:rsidP="00B70FE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 w:val="restart"/>
          </w:tcPr>
          <w:p w:rsidR="00B70FE0" w:rsidRPr="00214AF9" w:rsidRDefault="00B70FE0" w:rsidP="00B70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Осуществление в пр</w:t>
            </w: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делах полномочий управления и коорд</w:t>
            </w: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 xml:space="preserve">нации управления строительства, в том числе: </w:t>
            </w:r>
          </w:p>
          <w:p w:rsidR="00B70FE0" w:rsidRPr="00214AF9" w:rsidRDefault="00B70FE0" w:rsidP="00B70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</w:tcPr>
          <w:p w:rsidR="00B70FE0" w:rsidRPr="00214AF9" w:rsidRDefault="00B70FE0" w:rsidP="00B7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91" w:type="pct"/>
            <w:vAlign w:val="center"/>
          </w:tcPr>
          <w:p w:rsidR="00B70FE0" w:rsidRPr="003B7A16" w:rsidRDefault="00B70FE0" w:rsidP="00B70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3" w:type="pct"/>
            <w:vAlign w:val="center"/>
          </w:tcPr>
          <w:p w:rsidR="00B70FE0" w:rsidRPr="003B7A16" w:rsidRDefault="00B70FE0" w:rsidP="00B70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B70FE0" w:rsidRPr="003B7A16" w:rsidRDefault="00B70FE0" w:rsidP="00B70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B70FE0" w:rsidRPr="003B7A16" w:rsidRDefault="00B70FE0" w:rsidP="00B70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1" w:type="pct"/>
            <w:vAlign w:val="center"/>
          </w:tcPr>
          <w:p w:rsidR="00B70FE0" w:rsidRPr="003B7A16" w:rsidRDefault="00B70FE0" w:rsidP="00B70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 w:val="restart"/>
          </w:tcPr>
          <w:p w:rsidR="00B70FE0" w:rsidRPr="00214AF9" w:rsidRDefault="00B70FE0" w:rsidP="00B70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Merge w:val="restart"/>
          </w:tcPr>
          <w:p w:rsidR="00B70FE0" w:rsidRPr="00214AF9" w:rsidRDefault="00B70FE0" w:rsidP="00B7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FE0" w:rsidRPr="00214AF9" w:rsidTr="001C1816">
        <w:trPr>
          <w:trHeight w:hRule="exact" w:val="284"/>
          <w:jc w:val="center"/>
        </w:trPr>
        <w:tc>
          <w:tcPr>
            <w:tcW w:w="222" w:type="pct"/>
            <w:vMerge/>
          </w:tcPr>
          <w:p w:rsidR="00B70FE0" w:rsidRPr="00214AF9" w:rsidRDefault="00B70FE0" w:rsidP="00B70FE0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B70FE0" w:rsidRPr="00214AF9" w:rsidRDefault="00B70FE0" w:rsidP="00B70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</w:tcPr>
          <w:p w:rsidR="00B70FE0" w:rsidRPr="00214AF9" w:rsidRDefault="00B70FE0" w:rsidP="00B7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91" w:type="pct"/>
            <w:vAlign w:val="center"/>
          </w:tcPr>
          <w:p w:rsidR="00B70FE0" w:rsidRPr="003B7A16" w:rsidRDefault="00B70FE0" w:rsidP="00B70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5 545,7</w:t>
            </w:r>
          </w:p>
        </w:tc>
        <w:tc>
          <w:tcPr>
            <w:tcW w:w="463" w:type="pct"/>
            <w:vAlign w:val="center"/>
          </w:tcPr>
          <w:p w:rsidR="00B70FE0" w:rsidRPr="003B7A16" w:rsidRDefault="00B70FE0" w:rsidP="00B70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B70FE0" w:rsidRPr="003B7A16" w:rsidRDefault="00B70FE0" w:rsidP="00B70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B70FE0" w:rsidRPr="003B7A16" w:rsidRDefault="00B70FE0" w:rsidP="00B70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5 545,7</w:t>
            </w:r>
          </w:p>
        </w:tc>
        <w:tc>
          <w:tcPr>
            <w:tcW w:w="461" w:type="pct"/>
            <w:vAlign w:val="center"/>
          </w:tcPr>
          <w:p w:rsidR="00B70FE0" w:rsidRPr="003B7A16" w:rsidRDefault="00B70FE0" w:rsidP="00B70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B70FE0" w:rsidRPr="00214AF9" w:rsidRDefault="00B70FE0" w:rsidP="00B7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</w:tcPr>
          <w:p w:rsidR="00B70FE0" w:rsidRPr="00214AF9" w:rsidRDefault="00B70FE0" w:rsidP="00B7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FE0" w:rsidRPr="00214AF9" w:rsidTr="001C1816">
        <w:trPr>
          <w:trHeight w:hRule="exact" w:val="284"/>
          <w:jc w:val="center"/>
        </w:trPr>
        <w:tc>
          <w:tcPr>
            <w:tcW w:w="222" w:type="pct"/>
            <w:vMerge/>
          </w:tcPr>
          <w:p w:rsidR="00B70FE0" w:rsidRPr="00214AF9" w:rsidRDefault="00B70FE0" w:rsidP="00B70FE0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B70FE0" w:rsidRPr="00214AF9" w:rsidRDefault="00B70FE0" w:rsidP="00B70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</w:tcPr>
          <w:p w:rsidR="00B70FE0" w:rsidRPr="00214AF9" w:rsidRDefault="00B70FE0" w:rsidP="00B7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91" w:type="pct"/>
            <w:vAlign w:val="center"/>
          </w:tcPr>
          <w:p w:rsidR="00B70FE0" w:rsidRPr="003B7A16" w:rsidRDefault="00B70FE0" w:rsidP="00B70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5 544,5</w:t>
            </w:r>
          </w:p>
        </w:tc>
        <w:tc>
          <w:tcPr>
            <w:tcW w:w="463" w:type="pct"/>
            <w:vAlign w:val="center"/>
          </w:tcPr>
          <w:p w:rsidR="00B70FE0" w:rsidRPr="003B7A16" w:rsidRDefault="00B70FE0" w:rsidP="00B70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B70FE0" w:rsidRPr="003B7A16" w:rsidRDefault="00B70FE0" w:rsidP="00B70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B70FE0" w:rsidRPr="003B7A16" w:rsidRDefault="00B70FE0" w:rsidP="00B70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5 544,5</w:t>
            </w:r>
          </w:p>
        </w:tc>
        <w:tc>
          <w:tcPr>
            <w:tcW w:w="461" w:type="pct"/>
            <w:vAlign w:val="center"/>
          </w:tcPr>
          <w:p w:rsidR="00B70FE0" w:rsidRPr="003B7A16" w:rsidRDefault="00B70FE0" w:rsidP="00B70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B70FE0" w:rsidRPr="00214AF9" w:rsidRDefault="00B70FE0" w:rsidP="00B7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</w:tcPr>
          <w:p w:rsidR="00B70FE0" w:rsidRPr="00214AF9" w:rsidRDefault="00B70FE0" w:rsidP="00B7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FE0" w:rsidRPr="00214AF9" w:rsidTr="001C1816">
        <w:trPr>
          <w:trHeight w:hRule="exact" w:val="284"/>
          <w:jc w:val="center"/>
        </w:trPr>
        <w:tc>
          <w:tcPr>
            <w:tcW w:w="222" w:type="pct"/>
            <w:vMerge/>
          </w:tcPr>
          <w:p w:rsidR="00B70FE0" w:rsidRPr="00214AF9" w:rsidRDefault="00B70FE0" w:rsidP="00B70FE0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B70FE0" w:rsidRPr="00214AF9" w:rsidRDefault="00B70FE0" w:rsidP="00B70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</w:tcPr>
          <w:p w:rsidR="00B70FE0" w:rsidRPr="00214AF9" w:rsidRDefault="00B70FE0" w:rsidP="00B7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91" w:type="pct"/>
            <w:vAlign w:val="center"/>
          </w:tcPr>
          <w:p w:rsidR="00B70FE0" w:rsidRPr="003B7A16" w:rsidRDefault="00B70FE0" w:rsidP="00B70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5 544,5</w:t>
            </w:r>
          </w:p>
        </w:tc>
        <w:tc>
          <w:tcPr>
            <w:tcW w:w="463" w:type="pct"/>
            <w:vAlign w:val="center"/>
          </w:tcPr>
          <w:p w:rsidR="00B70FE0" w:rsidRPr="003B7A16" w:rsidRDefault="00B70FE0" w:rsidP="00B70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B70FE0" w:rsidRPr="003B7A16" w:rsidRDefault="00B70FE0" w:rsidP="00B70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B70FE0" w:rsidRPr="003B7A16" w:rsidRDefault="00B70FE0" w:rsidP="00B70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5 544,5</w:t>
            </w:r>
          </w:p>
        </w:tc>
        <w:tc>
          <w:tcPr>
            <w:tcW w:w="461" w:type="pct"/>
            <w:vAlign w:val="center"/>
          </w:tcPr>
          <w:p w:rsidR="00B70FE0" w:rsidRPr="003B7A16" w:rsidRDefault="00B70FE0" w:rsidP="00B70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B70FE0" w:rsidRPr="00214AF9" w:rsidRDefault="00B70FE0" w:rsidP="00B7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</w:tcPr>
          <w:p w:rsidR="00B70FE0" w:rsidRPr="00214AF9" w:rsidRDefault="00B70FE0" w:rsidP="00B7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FE0" w:rsidRPr="00214AF9" w:rsidTr="001C1816">
        <w:trPr>
          <w:trHeight w:hRule="exact" w:val="284"/>
          <w:jc w:val="center"/>
        </w:trPr>
        <w:tc>
          <w:tcPr>
            <w:tcW w:w="222" w:type="pct"/>
            <w:vMerge/>
          </w:tcPr>
          <w:p w:rsidR="00B70FE0" w:rsidRPr="00214AF9" w:rsidRDefault="00B70FE0" w:rsidP="00B70FE0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B70FE0" w:rsidRPr="00214AF9" w:rsidRDefault="00B70FE0" w:rsidP="00B70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</w:tcPr>
          <w:p w:rsidR="00B70FE0" w:rsidRPr="00214AF9" w:rsidRDefault="00B70FE0" w:rsidP="00B7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91" w:type="pct"/>
            <w:vAlign w:val="center"/>
          </w:tcPr>
          <w:p w:rsidR="00B70FE0" w:rsidRPr="003B7A16" w:rsidRDefault="00B70FE0" w:rsidP="00B70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5 544,5</w:t>
            </w:r>
          </w:p>
        </w:tc>
        <w:tc>
          <w:tcPr>
            <w:tcW w:w="463" w:type="pct"/>
            <w:vAlign w:val="center"/>
          </w:tcPr>
          <w:p w:rsidR="00B70FE0" w:rsidRPr="003B7A16" w:rsidRDefault="00B70FE0" w:rsidP="00B70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B70FE0" w:rsidRPr="003B7A16" w:rsidRDefault="00B70FE0" w:rsidP="00B70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B70FE0" w:rsidRPr="003B7A16" w:rsidRDefault="00B70FE0" w:rsidP="00B70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5 544,5</w:t>
            </w:r>
          </w:p>
        </w:tc>
        <w:tc>
          <w:tcPr>
            <w:tcW w:w="461" w:type="pct"/>
            <w:vAlign w:val="center"/>
          </w:tcPr>
          <w:p w:rsidR="00B70FE0" w:rsidRPr="003B7A16" w:rsidRDefault="00B70FE0" w:rsidP="00B70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B70FE0" w:rsidRPr="00214AF9" w:rsidRDefault="00B70FE0" w:rsidP="00B7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</w:tcPr>
          <w:p w:rsidR="00B70FE0" w:rsidRPr="00214AF9" w:rsidRDefault="00B70FE0" w:rsidP="00B7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FE0" w:rsidRPr="00214AF9" w:rsidTr="001C1816">
        <w:trPr>
          <w:trHeight w:hRule="exact" w:val="284"/>
          <w:jc w:val="center"/>
        </w:trPr>
        <w:tc>
          <w:tcPr>
            <w:tcW w:w="222" w:type="pct"/>
            <w:vMerge/>
          </w:tcPr>
          <w:p w:rsidR="00B70FE0" w:rsidRPr="00214AF9" w:rsidRDefault="00B70FE0" w:rsidP="00B70FE0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B70FE0" w:rsidRPr="00214AF9" w:rsidRDefault="00B70FE0" w:rsidP="00B70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</w:tcPr>
          <w:p w:rsidR="00B70FE0" w:rsidRPr="00214AF9" w:rsidRDefault="00B70FE0" w:rsidP="00B7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91" w:type="pct"/>
            <w:vAlign w:val="center"/>
          </w:tcPr>
          <w:p w:rsidR="00B70FE0" w:rsidRPr="003B7A16" w:rsidRDefault="00B70FE0" w:rsidP="00B70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5 544,5</w:t>
            </w:r>
          </w:p>
        </w:tc>
        <w:tc>
          <w:tcPr>
            <w:tcW w:w="463" w:type="pct"/>
            <w:vAlign w:val="center"/>
          </w:tcPr>
          <w:p w:rsidR="00B70FE0" w:rsidRPr="003B7A16" w:rsidRDefault="00B70FE0" w:rsidP="00B70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B70FE0" w:rsidRPr="003B7A16" w:rsidRDefault="00B70FE0" w:rsidP="00B70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B70FE0" w:rsidRPr="003B7A16" w:rsidRDefault="00B70FE0" w:rsidP="00B70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5 544,5</w:t>
            </w:r>
          </w:p>
        </w:tc>
        <w:tc>
          <w:tcPr>
            <w:tcW w:w="461" w:type="pct"/>
            <w:vAlign w:val="center"/>
          </w:tcPr>
          <w:p w:rsidR="00B70FE0" w:rsidRPr="003B7A16" w:rsidRDefault="00B70FE0" w:rsidP="00B70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B70FE0" w:rsidRPr="00214AF9" w:rsidRDefault="00B70FE0" w:rsidP="00B7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</w:tcPr>
          <w:p w:rsidR="00B70FE0" w:rsidRPr="00214AF9" w:rsidRDefault="00B70FE0" w:rsidP="00B7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FE0" w:rsidRPr="00214AF9" w:rsidTr="001C1816">
        <w:trPr>
          <w:trHeight w:hRule="exact" w:val="284"/>
          <w:jc w:val="center"/>
        </w:trPr>
        <w:tc>
          <w:tcPr>
            <w:tcW w:w="222" w:type="pct"/>
            <w:vMerge/>
          </w:tcPr>
          <w:p w:rsidR="00B70FE0" w:rsidRPr="00214AF9" w:rsidRDefault="00B70FE0" w:rsidP="00B70FE0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B70FE0" w:rsidRPr="00214AF9" w:rsidRDefault="00B70FE0" w:rsidP="00B70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</w:tcPr>
          <w:p w:rsidR="00B70FE0" w:rsidRPr="00214AF9" w:rsidRDefault="00B70FE0" w:rsidP="00B7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0FE0" w:rsidRPr="00214AF9" w:rsidRDefault="00B70FE0" w:rsidP="00B7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1" w:type="pct"/>
            <w:vAlign w:val="center"/>
          </w:tcPr>
          <w:p w:rsidR="00B70FE0" w:rsidRPr="003B7A16" w:rsidRDefault="00B70FE0" w:rsidP="00B70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,6</w:t>
            </w:r>
          </w:p>
        </w:tc>
        <w:tc>
          <w:tcPr>
            <w:tcW w:w="463" w:type="pct"/>
            <w:vAlign w:val="center"/>
          </w:tcPr>
          <w:p w:rsidR="00B70FE0" w:rsidRPr="003B7A16" w:rsidRDefault="00B70FE0" w:rsidP="00B70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B70FE0" w:rsidRPr="003B7A16" w:rsidRDefault="00B70FE0" w:rsidP="00B70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B70FE0" w:rsidRPr="003B7A16" w:rsidRDefault="00B70FE0" w:rsidP="00B70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33 2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1" w:type="pct"/>
            <w:vAlign w:val="center"/>
          </w:tcPr>
          <w:p w:rsidR="00B70FE0" w:rsidRPr="003B7A16" w:rsidRDefault="00B70FE0" w:rsidP="00B70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</w:tcPr>
          <w:p w:rsidR="00B70FE0" w:rsidRPr="00214AF9" w:rsidRDefault="00B70FE0" w:rsidP="00B7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pct"/>
            <w:vMerge/>
          </w:tcPr>
          <w:p w:rsidR="00B70FE0" w:rsidRPr="00214AF9" w:rsidRDefault="00B70FE0" w:rsidP="00B7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DE0" w:rsidRPr="00214AF9" w:rsidTr="001C1816">
        <w:trPr>
          <w:trHeight w:hRule="exact" w:val="284"/>
          <w:jc w:val="center"/>
        </w:trPr>
        <w:tc>
          <w:tcPr>
            <w:tcW w:w="222" w:type="pct"/>
            <w:vMerge w:val="restart"/>
          </w:tcPr>
          <w:p w:rsidR="00054DE0" w:rsidRPr="00214AF9" w:rsidRDefault="00054DE0" w:rsidP="00054DE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1.4.1.1</w:t>
            </w:r>
          </w:p>
          <w:p w:rsidR="00054DE0" w:rsidRPr="00214AF9" w:rsidRDefault="00054DE0" w:rsidP="00054DE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DE0" w:rsidRPr="00214AF9" w:rsidRDefault="00054DE0" w:rsidP="00054DE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DE0" w:rsidRPr="00214AF9" w:rsidRDefault="00054DE0" w:rsidP="00054DE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DE0" w:rsidRPr="00214AF9" w:rsidRDefault="00054DE0" w:rsidP="00054DE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DE0" w:rsidRPr="00214AF9" w:rsidRDefault="00054DE0" w:rsidP="00054DE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DE0" w:rsidRPr="00214AF9" w:rsidRDefault="00054DE0" w:rsidP="00054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 w:val="restart"/>
          </w:tcPr>
          <w:p w:rsidR="00054DE0" w:rsidRPr="00214AF9" w:rsidRDefault="00054DE0" w:rsidP="00054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Содержание управл</w:t>
            </w: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ния строительства</w:t>
            </w:r>
          </w:p>
          <w:p w:rsidR="00054DE0" w:rsidRPr="00214AF9" w:rsidRDefault="00054DE0" w:rsidP="00054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E0" w:rsidRPr="00214AF9" w:rsidRDefault="00054DE0" w:rsidP="0005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</w:tcPr>
          <w:p w:rsidR="00054DE0" w:rsidRPr="00214AF9" w:rsidRDefault="00054DE0" w:rsidP="0005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91" w:type="pct"/>
            <w:vAlign w:val="center"/>
          </w:tcPr>
          <w:p w:rsidR="00054DE0" w:rsidRPr="003B7A16" w:rsidRDefault="00054DE0" w:rsidP="00054D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3" w:type="pct"/>
            <w:vAlign w:val="center"/>
          </w:tcPr>
          <w:p w:rsidR="00054DE0" w:rsidRPr="003B7A16" w:rsidRDefault="00054DE0" w:rsidP="00054D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054DE0" w:rsidRPr="003B7A16" w:rsidRDefault="00054DE0" w:rsidP="00054D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054DE0" w:rsidRPr="003B7A16" w:rsidRDefault="00054DE0" w:rsidP="00054D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1" w:type="pct"/>
            <w:vAlign w:val="center"/>
          </w:tcPr>
          <w:p w:rsidR="00054DE0" w:rsidRPr="003B7A16" w:rsidRDefault="00054DE0" w:rsidP="00054D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 w:val="restart"/>
          </w:tcPr>
          <w:p w:rsidR="00054DE0" w:rsidRPr="00214AF9" w:rsidRDefault="00054DE0" w:rsidP="00054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управления строительства</w:t>
            </w:r>
          </w:p>
        </w:tc>
        <w:tc>
          <w:tcPr>
            <w:tcW w:w="567" w:type="pct"/>
            <w:vMerge w:val="restart"/>
          </w:tcPr>
          <w:p w:rsidR="00054DE0" w:rsidRPr="00214AF9" w:rsidRDefault="00054DE0" w:rsidP="0005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</w:t>
            </w:r>
          </w:p>
          <w:p w:rsidR="00054DE0" w:rsidRPr="00214AF9" w:rsidRDefault="00054DE0" w:rsidP="0005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DE0" w:rsidRPr="00214AF9" w:rsidTr="001C1816">
        <w:trPr>
          <w:trHeight w:hRule="exact" w:val="284"/>
          <w:jc w:val="center"/>
        </w:trPr>
        <w:tc>
          <w:tcPr>
            <w:tcW w:w="222" w:type="pct"/>
            <w:vMerge/>
          </w:tcPr>
          <w:p w:rsidR="00054DE0" w:rsidRPr="00214AF9" w:rsidRDefault="00054DE0" w:rsidP="00054DE0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054DE0" w:rsidRPr="00214AF9" w:rsidRDefault="00054DE0" w:rsidP="00054DE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</w:tcPr>
          <w:p w:rsidR="00054DE0" w:rsidRPr="00214AF9" w:rsidRDefault="00054DE0" w:rsidP="0005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91" w:type="pct"/>
            <w:vAlign w:val="center"/>
          </w:tcPr>
          <w:p w:rsidR="00054DE0" w:rsidRPr="003B7A16" w:rsidRDefault="00054DE0" w:rsidP="00054D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5 545,7</w:t>
            </w:r>
          </w:p>
        </w:tc>
        <w:tc>
          <w:tcPr>
            <w:tcW w:w="463" w:type="pct"/>
            <w:vAlign w:val="center"/>
          </w:tcPr>
          <w:p w:rsidR="00054DE0" w:rsidRPr="003B7A16" w:rsidRDefault="00054DE0" w:rsidP="00054D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054DE0" w:rsidRPr="003B7A16" w:rsidRDefault="00054DE0" w:rsidP="00054D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054DE0" w:rsidRPr="003B7A16" w:rsidRDefault="00054DE0" w:rsidP="00054D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5 545,7</w:t>
            </w:r>
          </w:p>
        </w:tc>
        <w:tc>
          <w:tcPr>
            <w:tcW w:w="461" w:type="pct"/>
            <w:vAlign w:val="center"/>
          </w:tcPr>
          <w:p w:rsidR="00054DE0" w:rsidRPr="003B7A16" w:rsidRDefault="00054DE0" w:rsidP="00054D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054DE0" w:rsidRPr="00214AF9" w:rsidRDefault="00054DE0" w:rsidP="00054DE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</w:tcPr>
          <w:p w:rsidR="00054DE0" w:rsidRPr="00214AF9" w:rsidRDefault="00054DE0" w:rsidP="00054DE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DE0" w:rsidRPr="00214AF9" w:rsidTr="001C1816">
        <w:trPr>
          <w:trHeight w:hRule="exact" w:val="284"/>
          <w:jc w:val="center"/>
        </w:trPr>
        <w:tc>
          <w:tcPr>
            <w:tcW w:w="222" w:type="pct"/>
            <w:vMerge/>
          </w:tcPr>
          <w:p w:rsidR="00054DE0" w:rsidRPr="00214AF9" w:rsidRDefault="00054DE0" w:rsidP="00054DE0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054DE0" w:rsidRPr="00214AF9" w:rsidRDefault="00054DE0" w:rsidP="00054DE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</w:tcPr>
          <w:p w:rsidR="00054DE0" w:rsidRPr="00214AF9" w:rsidRDefault="00054DE0" w:rsidP="0005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91" w:type="pct"/>
            <w:vAlign w:val="center"/>
          </w:tcPr>
          <w:p w:rsidR="00054DE0" w:rsidRPr="003B7A16" w:rsidRDefault="00054DE0" w:rsidP="00054D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5 544,5</w:t>
            </w:r>
          </w:p>
        </w:tc>
        <w:tc>
          <w:tcPr>
            <w:tcW w:w="463" w:type="pct"/>
            <w:vAlign w:val="center"/>
          </w:tcPr>
          <w:p w:rsidR="00054DE0" w:rsidRPr="003B7A16" w:rsidRDefault="00054DE0" w:rsidP="00054D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054DE0" w:rsidRPr="003B7A16" w:rsidRDefault="00054DE0" w:rsidP="00054D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054DE0" w:rsidRPr="003B7A16" w:rsidRDefault="00054DE0" w:rsidP="00054D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5 544,5</w:t>
            </w:r>
          </w:p>
        </w:tc>
        <w:tc>
          <w:tcPr>
            <w:tcW w:w="461" w:type="pct"/>
            <w:vAlign w:val="center"/>
          </w:tcPr>
          <w:p w:rsidR="00054DE0" w:rsidRPr="003B7A16" w:rsidRDefault="00054DE0" w:rsidP="00054D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054DE0" w:rsidRPr="00214AF9" w:rsidRDefault="00054DE0" w:rsidP="00054DE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</w:tcPr>
          <w:p w:rsidR="00054DE0" w:rsidRPr="00214AF9" w:rsidRDefault="00054DE0" w:rsidP="00054DE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DE0" w:rsidRPr="00214AF9" w:rsidTr="001C1816">
        <w:trPr>
          <w:trHeight w:hRule="exact" w:val="284"/>
          <w:jc w:val="center"/>
        </w:trPr>
        <w:tc>
          <w:tcPr>
            <w:tcW w:w="222" w:type="pct"/>
            <w:vMerge/>
          </w:tcPr>
          <w:p w:rsidR="00054DE0" w:rsidRPr="00214AF9" w:rsidRDefault="00054DE0" w:rsidP="00054DE0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054DE0" w:rsidRPr="00214AF9" w:rsidRDefault="00054DE0" w:rsidP="00054DE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</w:tcPr>
          <w:p w:rsidR="00054DE0" w:rsidRPr="00214AF9" w:rsidRDefault="00054DE0" w:rsidP="0005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91" w:type="pct"/>
            <w:vAlign w:val="center"/>
          </w:tcPr>
          <w:p w:rsidR="00054DE0" w:rsidRPr="003B7A16" w:rsidRDefault="00054DE0" w:rsidP="00054D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5 544,5</w:t>
            </w:r>
          </w:p>
        </w:tc>
        <w:tc>
          <w:tcPr>
            <w:tcW w:w="463" w:type="pct"/>
            <w:vAlign w:val="center"/>
          </w:tcPr>
          <w:p w:rsidR="00054DE0" w:rsidRPr="003B7A16" w:rsidRDefault="00054DE0" w:rsidP="00054D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054DE0" w:rsidRPr="003B7A16" w:rsidRDefault="00054DE0" w:rsidP="00054D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054DE0" w:rsidRPr="003B7A16" w:rsidRDefault="00054DE0" w:rsidP="00054D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5 544,5</w:t>
            </w:r>
          </w:p>
        </w:tc>
        <w:tc>
          <w:tcPr>
            <w:tcW w:w="461" w:type="pct"/>
            <w:vAlign w:val="center"/>
          </w:tcPr>
          <w:p w:rsidR="00054DE0" w:rsidRPr="003B7A16" w:rsidRDefault="00054DE0" w:rsidP="00054D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054DE0" w:rsidRPr="00214AF9" w:rsidRDefault="00054DE0" w:rsidP="00054DE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</w:tcPr>
          <w:p w:rsidR="00054DE0" w:rsidRPr="00214AF9" w:rsidRDefault="00054DE0" w:rsidP="00054DE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DE0" w:rsidRPr="00214AF9" w:rsidTr="001C1816">
        <w:trPr>
          <w:trHeight w:hRule="exact" w:val="284"/>
          <w:jc w:val="center"/>
        </w:trPr>
        <w:tc>
          <w:tcPr>
            <w:tcW w:w="222" w:type="pct"/>
            <w:vMerge/>
          </w:tcPr>
          <w:p w:rsidR="00054DE0" w:rsidRPr="00214AF9" w:rsidRDefault="00054DE0" w:rsidP="00054DE0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054DE0" w:rsidRPr="00214AF9" w:rsidRDefault="00054DE0" w:rsidP="00054DE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</w:tcPr>
          <w:p w:rsidR="00054DE0" w:rsidRPr="00214AF9" w:rsidRDefault="00054DE0" w:rsidP="0005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91" w:type="pct"/>
            <w:vAlign w:val="center"/>
          </w:tcPr>
          <w:p w:rsidR="00054DE0" w:rsidRPr="003B7A16" w:rsidRDefault="00054DE0" w:rsidP="00054D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5 544,5</w:t>
            </w:r>
          </w:p>
        </w:tc>
        <w:tc>
          <w:tcPr>
            <w:tcW w:w="463" w:type="pct"/>
            <w:vAlign w:val="center"/>
          </w:tcPr>
          <w:p w:rsidR="00054DE0" w:rsidRPr="003B7A16" w:rsidRDefault="00054DE0" w:rsidP="00054D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054DE0" w:rsidRPr="003B7A16" w:rsidRDefault="00054DE0" w:rsidP="00054D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054DE0" w:rsidRPr="003B7A16" w:rsidRDefault="00054DE0" w:rsidP="00054D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5 544,5</w:t>
            </w:r>
          </w:p>
        </w:tc>
        <w:tc>
          <w:tcPr>
            <w:tcW w:w="461" w:type="pct"/>
            <w:vAlign w:val="center"/>
          </w:tcPr>
          <w:p w:rsidR="00054DE0" w:rsidRPr="003B7A16" w:rsidRDefault="00054DE0" w:rsidP="00054D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054DE0" w:rsidRPr="00214AF9" w:rsidRDefault="00054DE0" w:rsidP="00054DE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</w:tcPr>
          <w:p w:rsidR="00054DE0" w:rsidRPr="00214AF9" w:rsidRDefault="00054DE0" w:rsidP="00054DE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DE0" w:rsidRPr="00214AF9" w:rsidTr="001C1816">
        <w:trPr>
          <w:trHeight w:hRule="exact" w:val="284"/>
          <w:jc w:val="center"/>
        </w:trPr>
        <w:tc>
          <w:tcPr>
            <w:tcW w:w="222" w:type="pct"/>
            <w:vMerge/>
          </w:tcPr>
          <w:p w:rsidR="00054DE0" w:rsidRPr="00214AF9" w:rsidRDefault="00054DE0" w:rsidP="00054DE0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054DE0" w:rsidRPr="00214AF9" w:rsidRDefault="00054DE0" w:rsidP="00054DE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</w:tcPr>
          <w:p w:rsidR="00054DE0" w:rsidRPr="00214AF9" w:rsidRDefault="00054DE0" w:rsidP="0005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91" w:type="pct"/>
            <w:vAlign w:val="center"/>
          </w:tcPr>
          <w:p w:rsidR="00054DE0" w:rsidRPr="003B7A16" w:rsidRDefault="00054DE0" w:rsidP="00054D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5 544,5</w:t>
            </w:r>
          </w:p>
        </w:tc>
        <w:tc>
          <w:tcPr>
            <w:tcW w:w="463" w:type="pct"/>
            <w:vAlign w:val="center"/>
          </w:tcPr>
          <w:p w:rsidR="00054DE0" w:rsidRPr="003B7A16" w:rsidRDefault="00054DE0" w:rsidP="00054D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054DE0" w:rsidRPr="003B7A16" w:rsidRDefault="00054DE0" w:rsidP="00054D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054DE0" w:rsidRPr="003B7A16" w:rsidRDefault="00054DE0" w:rsidP="00054D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5 544,5</w:t>
            </w:r>
          </w:p>
        </w:tc>
        <w:tc>
          <w:tcPr>
            <w:tcW w:w="461" w:type="pct"/>
            <w:vAlign w:val="center"/>
          </w:tcPr>
          <w:p w:rsidR="00054DE0" w:rsidRPr="003B7A16" w:rsidRDefault="00054DE0" w:rsidP="00054D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054DE0" w:rsidRPr="00214AF9" w:rsidRDefault="00054DE0" w:rsidP="00054DE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</w:tcPr>
          <w:p w:rsidR="00054DE0" w:rsidRPr="00214AF9" w:rsidRDefault="00054DE0" w:rsidP="00054DE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DE0" w:rsidRPr="00214AF9" w:rsidTr="00C43ED3">
        <w:trPr>
          <w:trHeight w:hRule="exact" w:val="452"/>
          <w:jc w:val="center"/>
        </w:trPr>
        <w:tc>
          <w:tcPr>
            <w:tcW w:w="222" w:type="pct"/>
            <w:vMerge/>
          </w:tcPr>
          <w:p w:rsidR="00054DE0" w:rsidRPr="00214AF9" w:rsidRDefault="00054DE0" w:rsidP="00054DE0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054DE0" w:rsidRPr="00214AF9" w:rsidRDefault="00054DE0" w:rsidP="00054DE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</w:tcPr>
          <w:p w:rsidR="00054DE0" w:rsidRPr="00214AF9" w:rsidRDefault="00054DE0" w:rsidP="0005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1" w:type="pct"/>
            <w:vAlign w:val="center"/>
          </w:tcPr>
          <w:p w:rsidR="00054DE0" w:rsidRPr="003B7A16" w:rsidRDefault="00054DE0" w:rsidP="00054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,6</w:t>
            </w:r>
          </w:p>
        </w:tc>
        <w:tc>
          <w:tcPr>
            <w:tcW w:w="463" w:type="pct"/>
            <w:vAlign w:val="center"/>
          </w:tcPr>
          <w:p w:rsidR="00054DE0" w:rsidRPr="003B7A16" w:rsidRDefault="00054DE0" w:rsidP="00054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054DE0" w:rsidRPr="003B7A16" w:rsidRDefault="00054DE0" w:rsidP="00054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054DE0" w:rsidRPr="003B7A16" w:rsidRDefault="00054DE0" w:rsidP="00054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33 2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1" w:type="pct"/>
            <w:vAlign w:val="center"/>
          </w:tcPr>
          <w:p w:rsidR="00054DE0" w:rsidRPr="003B7A16" w:rsidRDefault="00054DE0" w:rsidP="00054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</w:tcPr>
          <w:p w:rsidR="00054DE0" w:rsidRPr="00214AF9" w:rsidRDefault="00054DE0" w:rsidP="00054DE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  <w:p w:rsidR="00054DE0" w:rsidRPr="00214AF9" w:rsidRDefault="00054DE0" w:rsidP="00054DE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</w:tcPr>
          <w:p w:rsidR="00054DE0" w:rsidRPr="00214AF9" w:rsidRDefault="00054DE0" w:rsidP="00054DE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CA1" w:rsidRPr="00214AF9" w:rsidTr="001C1816">
        <w:trPr>
          <w:trHeight w:hRule="exact" w:val="284"/>
          <w:jc w:val="center"/>
        </w:trPr>
        <w:tc>
          <w:tcPr>
            <w:tcW w:w="222" w:type="pct"/>
          </w:tcPr>
          <w:p w:rsidR="007E1CA1" w:rsidRPr="00214AF9" w:rsidRDefault="007E1CA1" w:rsidP="007E1CA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4778" w:type="pct"/>
            <w:gridSpan w:val="9"/>
          </w:tcPr>
          <w:p w:rsidR="007E1CA1" w:rsidRPr="00214AF9" w:rsidRDefault="007E1CA1" w:rsidP="007E1C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№5. Улучшение качества транспортной инфраструктуры</w:t>
            </w:r>
          </w:p>
        </w:tc>
      </w:tr>
      <w:tr w:rsidR="007E1CA1" w:rsidRPr="00214AF9" w:rsidTr="001C1816">
        <w:trPr>
          <w:trHeight w:hRule="exact" w:val="284"/>
          <w:jc w:val="center"/>
        </w:trPr>
        <w:tc>
          <w:tcPr>
            <w:tcW w:w="222" w:type="pct"/>
            <w:vMerge w:val="restart"/>
            <w:vAlign w:val="center"/>
          </w:tcPr>
          <w:p w:rsidR="007E1CA1" w:rsidRPr="00214AF9" w:rsidRDefault="007E1CA1" w:rsidP="007E1CA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  <w:p w:rsidR="007E1CA1" w:rsidRPr="00214AF9" w:rsidRDefault="007E1CA1" w:rsidP="007E1CA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CA1" w:rsidRPr="00214AF9" w:rsidRDefault="007E1CA1" w:rsidP="007E1CA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CA1" w:rsidRPr="00214AF9" w:rsidRDefault="007E1CA1" w:rsidP="007E1CA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CA1" w:rsidRPr="00214AF9" w:rsidRDefault="007E1CA1" w:rsidP="007E1CA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CA1" w:rsidRPr="00214AF9" w:rsidRDefault="007E1CA1" w:rsidP="007E1CA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CA1" w:rsidRPr="00214AF9" w:rsidRDefault="007E1CA1" w:rsidP="007E1CA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CA1" w:rsidRPr="00214AF9" w:rsidRDefault="007E1CA1" w:rsidP="007E1CA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 w:val="restart"/>
          </w:tcPr>
          <w:p w:rsidR="007E1CA1" w:rsidRPr="00214AF9" w:rsidRDefault="007E1CA1" w:rsidP="007E1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объе</w:t>
            </w: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улично-дорожной сети, в том числе:</w:t>
            </w:r>
          </w:p>
        </w:tc>
        <w:tc>
          <w:tcPr>
            <w:tcW w:w="278" w:type="pct"/>
          </w:tcPr>
          <w:p w:rsidR="007E1CA1" w:rsidRPr="00214AF9" w:rsidRDefault="007E1CA1" w:rsidP="007E1C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91" w:type="pct"/>
            <w:vAlign w:val="center"/>
          </w:tcPr>
          <w:p w:rsidR="007E1CA1" w:rsidRPr="00214AF9" w:rsidRDefault="007E1CA1" w:rsidP="007E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503,6</w:t>
            </w:r>
          </w:p>
        </w:tc>
        <w:tc>
          <w:tcPr>
            <w:tcW w:w="463" w:type="pct"/>
            <w:vAlign w:val="center"/>
          </w:tcPr>
          <w:p w:rsidR="007E1CA1" w:rsidRPr="00214AF9" w:rsidRDefault="007E1CA1" w:rsidP="007E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7E1CA1" w:rsidRPr="00214AF9" w:rsidRDefault="007E1CA1" w:rsidP="007E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7E1CA1" w:rsidRPr="00214AF9" w:rsidRDefault="007E1CA1" w:rsidP="007E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503,6</w:t>
            </w:r>
          </w:p>
        </w:tc>
        <w:tc>
          <w:tcPr>
            <w:tcW w:w="461" w:type="pct"/>
            <w:vAlign w:val="center"/>
          </w:tcPr>
          <w:p w:rsidR="007E1CA1" w:rsidRPr="00214AF9" w:rsidRDefault="007E1CA1" w:rsidP="007E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 w:val="restart"/>
          </w:tcPr>
          <w:p w:rsidR="007E1CA1" w:rsidRPr="00214AF9" w:rsidRDefault="007E1CA1" w:rsidP="007E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CA1" w:rsidRPr="00214AF9" w:rsidRDefault="007E1CA1" w:rsidP="007E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CA1" w:rsidRPr="00214AF9" w:rsidRDefault="007E1CA1" w:rsidP="007E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 w:val="restart"/>
          </w:tcPr>
          <w:p w:rsidR="007E1CA1" w:rsidRPr="00214AF9" w:rsidRDefault="007E1CA1" w:rsidP="007E1CA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</w:p>
          <w:p w:rsidR="007E1CA1" w:rsidRPr="00214AF9" w:rsidRDefault="007E1CA1" w:rsidP="007E1CA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</w:t>
            </w:r>
          </w:p>
          <w:p w:rsidR="007E1CA1" w:rsidRPr="00214AF9" w:rsidRDefault="007E1CA1" w:rsidP="007E1CA1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CA1" w:rsidRPr="00214AF9" w:rsidRDefault="007E1CA1" w:rsidP="007E1CA1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CA1" w:rsidRPr="00214AF9" w:rsidRDefault="007E1CA1" w:rsidP="007E1CA1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CA1" w:rsidRPr="00214AF9" w:rsidRDefault="007E1CA1" w:rsidP="007E1CA1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CA1" w:rsidRPr="00214AF9" w:rsidRDefault="007E1CA1" w:rsidP="007E1CA1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CA1" w:rsidRPr="00214AF9" w:rsidTr="001C1816">
        <w:trPr>
          <w:trHeight w:hRule="exact" w:val="284"/>
          <w:jc w:val="center"/>
        </w:trPr>
        <w:tc>
          <w:tcPr>
            <w:tcW w:w="222" w:type="pct"/>
            <w:vMerge/>
            <w:vAlign w:val="center"/>
          </w:tcPr>
          <w:p w:rsidR="007E1CA1" w:rsidRPr="00214AF9" w:rsidRDefault="007E1CA1" w:rsidP="007E1CA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7E1CA1" w:rsidRPr="00214AF9" w:rsidRDefault="007E1CA1" w:rsidP="007E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</w:tcPr>
          <w:p w:rsidR="007E1CA1" w:rsidRPr="00214AF9" w:rsidRDefault="007E1CA1" w:rsidP="007E1C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91" w:type="pct"/>
            <w:vAlign w:val="center"/>
          </w:tcPr>
          <w:p w:rsidR="007E1CA1" w:rsidRPr="00214AF9" w:rsidRDefault="007E1CA1" w:rsidP="007E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7E1CA1" w:rsidRPr="00214AF9" w:rsidRDefault="007E1CA1" w:rsidP="007E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7E1CA1" w:rsidRPr="00214AF9" w:rsidRDefault="007E1CA1" w:rsidP="007E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7E1CA1" w:rsidRPr="00214AF9" w:rsidRDefault="007E1CA1" w:rsidP="007E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7E1CA1" w:rsidRPr="00214AF9" w:rsidRDefault="007E1CA1" w:rsidP="007E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7E1CA1" w:rsidRPr="00214AF9" w:rsidRDefault="007E1CA1" w:rsidP="007E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</w:tcPr>
          <w:p w:rsidR="007E1CA1" w:rsidRPr="00214AF9" w:rsidRDefault="007E1CA1" w:rsidP="007E1CA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CA1" w:rsidRPr="00214AF9" w:rsidTr="001C1816">
        <w:trPr>
          <w:trHeight w:hRule="exact" w:val="284"/>
          <w:jc w:val="center"/>
        </w:trPr>
        <w:tc>
          <w:tcPr>
            <w:tcW w:w="222" w:type="pct"/>
            <w:vMerge/>
            <w:vAlign w:val="center"/>
          </w:tcPr>
          <w:p w:rsidR="007E1CA1" w:rsidRPr="00214AF9" w:rsidRDefault="007E1CA1" w:rsidP="007E1CA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7E1CA1" w:rsidRPr="00214AF9" w:rsidRDefault="007E1CA1" w:rsidP="007E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</w:tcPr>
          <w:p w:rsidR="007E1CA1" w:rsidRPr="00214AF9" w:rsidRDefault="007E1CA1" w:rsidP="007E1C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491" w:type="pct"/>
            <w:vAlign w:val="center"/>
          </w:tcPr>
          <w:p w:rsidR="007E1CA1" w:rsidRPr="00214AF9" w:rsidRDefault="007E1CA1" w:rsidP="007E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7E1CA1" w:rsidRPr="00214AF9" w:rsidRDefault="007E1CA1" w:rsidP="007E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7E1CA1" w:rsidRPr="00214AF9" w:rsidRDefault="007E1CA1" w:rsidP="007E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7E1CA1" w:rsidRPr="00214AF9" w:rsidRDefault="007E1CA1" w:rsidP="007E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7E1CA1" w:rsidRPr="00214AF9" w:rsidRDefault="007E1CA1" w:rsidP="007E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7E1CA1" w:rsidRPr="00214AF9" w:rsidRDefault="007E1CA1" w:rsidP="007E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</w:tcPr>
          <w:p w:rsidR="007E1CA1" w:rsidRPr="00214AF9" w:rsidRDefault="007E1CA1" w:rsidP="007E1CA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CA1" w:rsidRPr="00214AF9" w:rsidTr="001C1816">
        <w:trPr>
          <w:trHeight w:hRule="exact" w:val="284"/>
          <w:jc w:val="center"/>
        </w:trPr>
        <w:tc>
          <w:tcPr>
            <w:tcW w:w="222" w:type="pct"/>
            <w:vMerge/>
            <w:vAlign w:val="center"/>
          </w:tcPr>
          <w:p w:rsidR="007E1CA1" w:rsidRPr="00214AF9" w:rsidRDefault="007E1CA1" w:rsidP="007E1CA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7E1CA1" w:rsidRPr="00214AF9" w:rsidRDefault="007E1CA1" w:rsidP="007E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</w:tcPr>
          <w:p w:rsidR="007E1CA1" w:rsidRPr="00214AF9" w:rsidRDefault="007E1CA1" w:rsidP="007E1C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91" w:type="pct"/>
            <w:vAlign w:val="center"/>
          </w:tcPr>
          <w:p w:rsidR="007E1CA1" w:rsidRPr="00214AF9" w:rsidRDefault="007E1CA1" w:rsidP="007E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7E1CA1" w:rsidRPr="00214AF9" w:rsidRDefault="007E1CA1" w:rsidP="007E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7E1CA1" w:rsidRPr="00214AF9" w:rsidRDefault="007E1CA1" w:rsidP="007E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7E1CA1" w:rsidRPr="00214AF9" w:rsidRDefault="007E1CA1" w:rsidP="007E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7E1CA1" w:rsidRPr="00214AF9" w:rsidRDefault="007E1CA1" w:rsidP="007E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7E1CA1" w:rsidRPr="00214AF9" w:rsidRDefault="007E1CA1" w:rsidP="007E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</w:tcPr>
          <w:p w:rsidR="007E1CA1" w:rsidRPr="00214AF9" w:rsidRDefault="007E1CA1" w:rsidP="007E1CA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CA1" w:rsidRPr="00214AF9" w:rsidTr="001C1816">
        <w:trPr>
          <w:trHeight w:hRule="exact" w:val="284"/>
          <w:jc w:val="center"/>
        </w:trPr>
        <w:tc>
          <w:tcPr>
            <w:tcW w:w="222" w:type="pct"/>
            <w:vMerge/>
            <w:vAlign w:val="center"/>
          </w:tcPr>
          <w:p w:rsidR="007E1CA1" w:rsidRPr="00214AF9" w:rsidRDefault="007E1CA1" w:rsidP="007E1CA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7E1CA1" w:rsidRPr="00214AF9" w:rsidRDefault="007E1CA1" w:rsidP="007E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</w:tcPr>
          <w:p w:rsidR="007E1CA1" w:rsidRPr="00214AF9" w:rsidRDefault="007E1CA1" w:rsidP="007E1C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91" w:type="pct"/>
            <w:vAlign w:val="center"/>
          </w:tcPr>
          <w:p w:rsidR="007E1CA1" w:rsidRPr="00214AF9" w:rsidRDefault="007E1CA1" w:rsidP="007E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7E1CA1" w:rsidRPr="00214AF9" w:rsidRDefault="007E1CA1" w:rsidP="007E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7E1CA1" w:rsidRPr="00214AF9" w:rsidRDefault="007E1CA1" w:rsidP="007E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7E1CA1" w:rsidRPr="00214AF9" w:rsidRDefault="007E1CA1" w:rsidP="007E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7E1CA1" w:rsidRPr="00214AF9" w:rsidRDefault="007E1CA1" w:rsidP="007E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7E1CA1" w:rsidRPr="00214AF9" w:rsidRDefault="007E1CA1" w:rsidP="007E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</w:tcPr>
          <w:p w:rsidR="007E1CA1" w:rsidRPr="00214AF9" w:rsidRDefault="007E1CA1" w:rsidP="007E1CA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CA1" w:rsidRPr="00214AF9" w:rsidTr="001C1816">
        <w:trPr>
          <w:trHeight w:hRule="exact" w:val="284"/>
          <w:jc w:val="center"/>
        </w:trPr>
        <w:tc>
          <w:tcPr>
            <w:tcW w:w="222" w:type="pct"/>
            <w:vMerge/>
            <w:vAlign w:val="center"/>
          </w:tcPr>
          <w:p w:rsidR="007E1CA1" w:rsidRPr="00214AF9" w:rsidRDefault="007E1CA1" w:rsidP="007E1CA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7E1CA1" w:rsidRPr="00214AF9" w:rsidRDefault="007E1CA1" w:rsidP="007E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</w:tcPr>
          <w:p w:rsidR="007E1CA1" w:rsidRPr="00214AF9" w:rsidRDefault="007E1CA1" w:rsidP="007E1C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491" w:type="pct"/>
            <w:vAlign w:val="center"/>
          </w:tcPr>
          <w:p w:rsidR="007E1CA1" w:rsidRPr="00214AF9" w:rsidRDefault="007E1CA1" w:rsidP="007E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7E1CA1" w:rsidRPr="00214AF9" w:rsidRDefault="007E1CA1" w:rsidP="007E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7E1CA1" w:rsidRPr="00214AF9" w:rsidRDefault="007E1CA1" w:rsidP="007E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7E1CA1" w:rsidRPr="00214AF9" w:rsidRDefault="007E1CA1" w:rsidP="007E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7E1CA1" w:rsidRPr="00214AF9" w:rsidRDefault="007E1CA1" w:rsidP="007E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7E1CA1" w:rsidRPr="00214AF9" w:rsidRDefault="007E1CA1" w:rsidP="007E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</w:tcPr>
          <w:p w:rsidR="007E1CA1" w:rsidRPr="00214AF9" w:rsidRDefault="007E1CA1" w:rsidP="007E1CA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CA1" w:rsidRPr="00214AF9" w:rsidTr="001C1816">
        <w:trPr>
          <w:trHeight w:hRule="exact" w:val="284"/>
          <w:jc w:val="center"/>
        </w:trPr>
        <w:tc>
          <w:tcPr>
            <w:tcW w:w="222" w:type="pct"/>
            <w:vMerge/>
            <w:vAlign w:val="center"/>
          </w:tcPr>
          <w:p w:rsidR="007E1CA1" w:rsidRPr="00214AF9" w:rsidRDefault="007E1CA1" w:rsidP="007E1CA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7E1CA1" w:rsidRPr="00214AF9" w:rsidRDefault="007E1CA1" w:rsidP="007E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</w:tcPr>
          <w:p w:rsidR="007E1CA1" w:rsidRPr="00214AF9" w:rsidRDefault="007E1CA1" w:rsidP="007E1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vAlign w:val="center"/>
          </w:tcPr>
          <w:p w:rsidR="007E1CA1" w:rsidRPr="00214AF9" w:rsidRDefault="007E1CA1" w:rsidP="007E1C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1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503,6</w:t>
            </w:r>
          </w:p>
        </w:tc>
        <w:tc>
          <w:tcPr>
            <w:tcW w:w="463" w:type="pct"/>
            <w:vAlign w:val="center"/>
          </w:tcPr>
          <w:p w:rsidR="007E1CA1" w:rsidRPr="00214AF9" w:rsidRDefault="007E1CA1" w:rsidP="007E1C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7E1CA1" w:rsidRPr="00214AF9" w:rsidRDefault="007E1CA1" w:rsidP="007E1C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7E1CA1" w:rsidRPr="00214AF9" w:rsidRDefault="007E1CA1" w:rsidP="007E1C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1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503,6</w:t>
            </w:r>
          </w:p>
        </w:tc>
        <w:tc>
          <w:tcPr>
            <w:tcW w:w="461" w:type="pct"/>
            <w:vAlign w:val="center"/>
          </w:tcPr>
          <w:p w:rsidR="007E1CA1" w:rsidRPr="00214AF9" w:rsidRDefault="007E1CA1" w:rsidP="007E1C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</w:tcPr>
          <w:p w:rsidR="007E1CA1" w:rsidRPr="00214AF9" w:rsidRDefault="007E1CA1" w:rsidP="007E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pct"/>
            <w:vMerge/>
            <w:vAlign w:val="center"/>
          </w:tcPr>
          <w:p w:rsidR="007E1CA1" w:rsidRPr="00214AF9" w:rsidRDefault="007E1CA1" w:rsidP="007E1CA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CA1" w:rsidRPr="00214AF9" w:rsidTr="00C3056E">
        <w:trPr>
          <w:trHeight w:hRule="exact" w:val="284"/>
          <w:jc w:val="center"/>
        </w:trPr>
        <w:tc>
          <w:tcPr>
            <w:tcW w:w="222" w:type="pct"/>
            <w:vMerge w:val="restart"/>
          </w:tcPr>
          <w:p w:rsidR="007E1CA1" w:rsidRPr="00214AF9" w:rsidRDefault="007E1CA1" w:rsidP="00C3056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1.5.1.1</w:t>
            </w:r>
          </w:p>
        </w:tc>
        <w:tc>
          <w:tcPr>
            <w:tcW w:w="882" w:type="pct"/>
            <w:vMerge w:val="restart"/>
          </w:tcPr>
          <w:p w:rsidR="007E1CA1" w:rsidRPr="00214AF9" w:rsidRDefault="007E1CA1" w:rsidP="007E1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строительство улицы местного значения в районе жилой застро</w:t>
            </w: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 от с/п «Факел» до пер. Студенческого в </w:t>
            </w:r>
            <w:proofErr w:type="spellStart"/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ивноморское</w:t>
            </w:r>
            <w:proofErr w:type="spellEnd"/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г.Геленджика</w:t>
            </w:r>
            <w:proofErr w:type="spellEnd"/>
          </w:p>
        </w:tc>
        <w:tc>
          <w:tcPr>
            <w:tcW w:w="278" w:type="pct"/>
          </w:tcPr>
          <w:p w:rsidR="007E1CA1" w:rsidRPr="00214AF9" w:rsidRDefault="007E1CA1" w:rsidP="007E1C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91" w:type="pct"/>
            <w:vAlign w:val="center"/>
          </w:tcPr>
          <w:p w:rsidR="007E1CA1" w:rsidRPr="00214AF9" w:rsidRDefault="007E1CA1" w:rsidP="007E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503,6</w:t>
            </w:r>
          </w:p>
        </w:tc>
        <w:tc>
          <w:tcPr>
            <w:tcW w:w="463" w:type="pct"/>
            <w:vAlign w:val="center"/>
          </w:tcPr>
          <w:p w:rsidR="007E1CA1" w:rsidRPr="00214AF9" w:rsidRDefault="007E1CA1" w:rsidP="007E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7E1CA1" w:rsidRPr="00214AF9" w:rsidRDefault="007E1CA1" w:rsidP="007E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7E1CA1" w:rsidRPr="00214AF9" w:rsidRDefault="007E1CA1" w:rsidP="007E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503,6</w:t>
            </w:r>
          </w:p>
        </w:tc>
        <w:tc>
          <w:tcPr>
            <w:tcW w:w="461" w:type="pct"/>
            <w:vAlign w:val="center"/>
          </w:tcPr>
          <w:p w:rsidR="007E1CA1" w:rsidRPr="00214AF9" w:rsidRDefault="007E1CA1" w:rsidP="007E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 w:val="restart"/>
          </w:tcPr>
          <w:p w:rsidR="007E1CA1" w:rsidRPr="00214AF9" w:rsidRDefault="00C3056E" w:rsidP="007E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E1CA1"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азработка ПСД -1 шт.</w:t>
            </w:r>
          </w:p>
        </w:tc>
        <w:tc>
          <w:tcPr>
            <w:tcW w:w="567" w:type="pct"/>
            <w:vMerge w:val="restart"/>
          </w:tcPr>
          <w:p w:rsidR="007E1CA1" w:rsidRPr="00214AF9" w:rsidRDefault="007E1CA1" w:rsidP="007E1CA1">
            <w:pPr>
              <w:spacing w:after="0" w:line="216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строительства</w:t>
            </w:r>
          </w:p>
        </w:tc>
      </w:tr>
      <w:tr w:rsidR="007E1CA1" w:rsidRPr="00214AF9" w:rsidTr="001C1816">
        <w:trPr>
          <w:trHeight w:hRule="exact" w:val="284"/>
          <w:jc w:val="center"/>
        </w:trPr>
        <w:tc>
          <w:tcPr>
            <w:tcW w:w="222" w:type="pct"/>
            <w:vMerge/>
            <w:vAlign w:val="center"/>
          </w:tcPr>
          <w:p w:rsidR="007E1CA1" w:rsidRPr="00214AF9" w:rsidRDefault="007E1CA1" w:rsidP="007E1CA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7E1CA1" w:rsidRPr="00214AF9" w:rsidRDefault="007E1CA1" w:rsidP="007E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</w:tcPr>
          <w:p w:rsidR="007E1CA1" w:rsidRPr="00214AF9" w:rsidRDefault="007E1CA1" w:rsidP="007E1C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91" w:type="pct"/>
            <w:vAlign w:val="center"/>
          </w:tcPr>
          <w:p w:rsidR="007E1CA1" w:rsidRPr="00214AF9" w:rsidRDefault="007E1CA1" w:rsidP="007E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7E1CA1" w:rsidRPr="00214AF9" w:rsidRDefault="007E1CA1" w:rsidP="007E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7E1CA1" w:rsidRPr="00214AF9" w:rsidRDefault="007E1CA1" w:rsidP="007E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7E1CA1" w:rsidRPr="00214AF9" w:rsidRDefault="007E1CA1" w:rsidP="007E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7E1CA1" w:rsidRPr="00214AF9" w:rsidRDefault="007E1CA1" w:rsidP="007E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7E1CA1" w:rsidRPr="00214AF9" w:rsidRDefault="007E1CA1" w:rsidP="007E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</w:tcPr>
          <w:p w:rsidR="007E1CA1" w:rsidRPr="00214AF9" w:rsidRDefault="007E1CA1" w:rsidP="007E1CA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CA1" w:rsidRPr="00214AF9" w:rsidTr="001C1816">
        <w:trPr>
          <w:trHeight w:hRule="exact" w:val="284"/>
          <w:jc w:val="center"/>
        </w:trPr>
        <w:tc>
          <w:tcPr>
            <w:tcW w:w="222" w:type="pct"/>
            <w:vMerge/>
            <w:vAlign w:val="center"/>
          </w:tcPr>
          <w:p w:rsidR="007E1CA1" w:rsidRPr="00214AF9" w:rsidRDefault="007E1CA1" w:rsidP="007E1CA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7E1CA1" w:rsidRPr="00214AF9" w:rsidRDefault="007E1CA1" w:rsidP="007E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</w:tcPr>
          <w:p w:rsidR="007E1CA1" w:rsidRPr="00214AF9" w:rsidRDefault="007E1CA1" w:rsidP="007E1C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491" w:type="pct"/>
            <w:vAlign w:val="center"/>
          </w:tcPr>
          <w:p w:rsidR="007E1CA1" w:rsidRPr="00214AF9" w:rsidRDefault="007E1CA1" w:rsidP="007E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7E1CA1" w:rsidRPr="00214AF9" w:rsidRDefault="007E1CA1" w:rsidP="007E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7E1CA1" w:rsidRPr="00214AF9" w:rsidRDefault="007E1CA1" w:rsidP="007E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7E1CA1" w:rsidRPr="00214AF9" w:rsidRDefault="007E1CA1" w:rsidP="007E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7E1CA1" w:rsidRPr="00214AF9" w:rsidRDefault="007E1CA1" w:rsidP="007E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7E1CA1" w:rsidRPr="00214AF9" w:rsidRDefault="007E1CA1" w:rsidP="007E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</w:tcPr>
          <w:p w:rsidR="007E1CA1" w:rsidRPr="00214AF9" w:rsidRDefault="007E1CA1" w:rsidP="007E1CA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CA1" w:rsidRPr="00214AF9" w:rsidTr="001C1816">
        <w:trPr>
          <w:trHeight w:hRule="exact" w:val="284"/>
          <w:jc w:val="center"/>
        </w:trPr>
        <w:tc>
          <w:tcPr>
            <w:tcW w:w="222" w:type="pct"/>
            <w:vMerge/>
            <w:vAlign w:val="center"/>
          </w:tcPr>
          <w:p w:rsidR="007E1CA1" w:rsidRPr="00214AF9" w:rsidRDefault="007E1CA1" w:rsidP="007E1CA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7E1CA1" w:rsidRPr="00214AF9" w:rsidRDefault="007E1CA1" w:rsidP="007E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</w:tcPr>
          <w:p w:rsidR="007E1CA1" w:rsidRPr="00214AF9" w:rsidRDefault="007E1CA1" w:rsidP="007E1C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91" w:type="pct"/>
            <w:vAlign w:val="center"/>
          </w:tcPr>
          <w:p w:rsidR="007E1CA1" w:rsidRPr="00214AF9" w:rsidRDefault="007E1CA1" w:rsidP="007E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7E1CA1" w:rsidRPr="00214AF9" w:rsidRDefault="007E1CA1" w:rsidP="007E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7E1CA1" w:rsidRPr="00214AF9" w:rsidRDefault="007E1CA1" w:rsidP="007E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7E1CA1" w:rsidRPr="00214AF9" w:rsidRDefault="007E1CA1" w:rsidP="007E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7E1CA1" w:rsidRPr="00214AF9" w:rsidRDefault="007E1CA1" w:rsidP="007E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7E1CA1" w:rsidRPr="00214AF9" w:rsidRDefault="007E1CA1" w:rsidP="007E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</w:tcPr>
          <w:p w:rsidR="007E1CA1" w:rsidRPr="00214AF9" w:rsidRDefault="007E1CA1" w:rsidP="007E1CA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CA1" w:rsidRPr="00214AF9" w:rsidTr="001C1816">
        <w:trPr>
          <w:trHeight w:hRule="exact" w:val="284"/>
          <w:jc w:val="center"/>
        </w:trPr>
        <w:tc>
          <w:tcPr>
            <w:tcW w:w="222" w:type="pct"/>
            <w:vMerge/>
            <w:vAlign w:val="center"/>
          </w:tcPr>
          <w:p w:rsidR="007E1CA1" w:rsidRPr="00214AF9" w:rsidRDefault="007E1CA1" w:rsidP="007E1CA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7E1CA1" w:rsidRPr="00214AF9" w:rsidRDefault="007E1CA1" w:rsidP="007E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</w:tcPr>
          <w:p w:rsidR="007E1CA1" w:rsidRPr="00214AF9" w:rsidRDefault="007E1CA1" w:rsidP="007E1C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91" w:type="pct"/>
            <w:vAlign w:val="center"/>
          </w:tcPr>
          <w:p w:rsidR="007E1CA1" w:rsidRPr="00214AF9" w:rsidRDefault="007E1CA1" w:rsidP="007E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7E1CA1" w:rsidRPr="00214AF9" w:rsidRDefault="007E1CA1" w:rsidP="007E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7E1CA1" w:rsidRPr="00214AF9" w:rsidRDefault="007E1CA1" w:rsidP="007E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7E1CA1" w:rsidRPr="00214AF9" w:rsidRDefault="007E1CA1" w:rsidP="007E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7E1CA1" w:rsidRPr="00214AF9" w:rsidRDefault="007E1CA1" w:rsidP="007E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7E1CA1" w:rsidRPr="00214AF9" w:rsidRDefault="007E1CA1" w:rsidP="007E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</w:tcPr>
          <w:p w:rsidR="007E1CA1" w:rsidRPr="00214AF9" w:rsidRDefault="007E1CA1" w:rsidP="007E1CA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CA1" w:rsidRPr="00214AF9" w:rsidTr="001C1816">
        <w:trPr>
          <w:trHeight w:hRule="exact" w:val="284"/>
          <w:jc w:val="center"/>
        </w:trPr>
        <w:tc>
          <w:tcPr>
            <w:tcW w:w="222" w:type="pct"/>
            <w:vMerge/>
            <w:vAlign w:val="center"/>
          </w:tcPr>
          <w:p w:rsidR="007E1CA1" w:rsidRPr="00214AF9" w:rsidRDefault="007E1CA1" w:rsidP="007E1CA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7E1CA1" w:rsidRPr="00214AF9" w:rsidRDefault="007E1CA1" w:rsidP="007E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</w:tcPr>
          <w:p w:rsidR="007E1CA1" w:rsidRPr="00214AF9" w:rsidRDefault="007E1CA1" w:rsidP="007E1C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491" w:type="pct"/>
            <w:vAlign w:val="center"/>
          </w:tcPr>
          <w:p w:rsidR="007E1CA1" w:rsidRPr="00214AF9" w:rsidRDefault="007E1CA1" w:rsidP="007E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vAlign w:val="center"/>
          </w:tcPr>
          <w:p w:rsidR="007E1CA1" w:rsidRPr="00214AF9" w:rsidRDefault="007E1CA1" w:rsidP="007E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7E1CA1" w:rsidRPr="00214AF9" w:rsidRDefault="007E1CA1" w:rsidP="007E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7E1CA1" w:rsidRPr="00214AF9" w:rsidRDefault="007E1CA1" w:rsidP="007E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7E1CA1" w:rsidRPr="00214AF9" w:rsidRDefault="007E1CA1" w:rsidP="007E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7E1CA1" w:rsidRPr="00214AF9" w:rsidRDefault="007E1CA1" w:rsidP="007E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</w:tcPr>
          <w:p w:rsidR="007E1CA1" w:rsidRPr="00214AF9" w:rsidRDefault="007E1CA1" w:rsidP="007E1CA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CA1" w:rsidRPr="00214AF9" w:rsidTr="001C1816">
        <w:trPr>
          <w:trHeight w:hRule="exact" w:val="284"/>
          <w:jc w:val="center"/>
        </w:trPr>
        <w:tc>
          <w:tcPr>
            <w:tcW w:w="222" w:type="pct"/>
            <w:vMerge/>
            <w:vAlign w:val="center"/>
          </w:tcPr>
          <w:p w:rsidR="007E1CA1" w:rsidRPr="00214AF9" w:rsidRDefault="007E1CA1" w:rsidP="007E1CA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</w:tcPr>
          <w:p w:rsidR="007E1CA1" w:rsidRPr="00214AF9" w:rsidRDefault="007E1CA1" w:rsidP="007E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</w:tcPr>
          <w:p w:rsidR="007E1CA1" w:rsidRPr="00214AF9" w:rsidRDefault="007E1CA1" w:rsidP="007E1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vAlign w:val="center"/>
          </w:tcPr>
          <w:p w:rsidR="007E1CA1" w:rsidRPr="00214AF9" w:rsidRDefault="007E1CA1" w:rsidP="007E1C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1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503,6</w:t>
            </w:r>
          </w:p>
        </w:tc>
        <w:tc>
          <w:tcPr>
            <w:tcW w:w="463" w:type="pct"/>
            <w:vAlign w:val="center"/>
          </w:tcPr>
          <w:p w:rsidR="007E1CA1" w:rsidRPr="00214AF9" w:rsidRDefault="007E1CA1" w:rsidP="007E1C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7E1CA1" w:rsidRPr="00214AF9" w:rsidRDefault="007E1CA1" w:rsidP="007E1C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7E1CA1" w:rsidRPr="00214AF9" w:rsidRDefault="007E1CA1" w:rsidP="007E1C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14A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503,6</w:t>
            </w:r>
          </w:p>
        </w:tc>
        <w:tc>
          <w:tcPr>
            <w:tcW w:w="461" w:type="pct"/>
            <w:vAlign w:val="center"/>
          </w:tcPr>
          <w:p w:rsidR="007E1CA1" w:rsidRPr="00214AF9" w:rsidRDefault="007E1CA1" w:rsidP="007E1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</w:tcPr>
          <w:p w:rsidR="007E1CA1" w:rsidRPr="00214AF9" w:rsidRDefault="007E1CA1" w:rsidP="007E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pct"/>
            <w:vMerge/>
            <w:vAlign w:val="center"/>
          </w:tcPr>
          <w:p w:rsidR="007E1CA1" w:rsidRPr="00214AF9" w:rsidRDefault="007E1CA1" w:rsidP="007E1CA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E40" w:rsidRPr="00214AF9" w:rsidTr="001C1816">
        <w:trPr>
          <w:trHeight w:hRule="exact" w:val="284"/>
          <w:jc w:val="center"/>
        </w:trPr>
        <w:tc>
          <w:tcPr>
            <w:tcW w:w="222" w:type="pct"/>
            <w:vMerge w:val="restart"/>
          </w:tcPr>
          <w:p w:rsidR="004C4E40" w:rsidRPr="00214AF9" w:rsidRDefault="004C4E40" w:rsidP="004C4E40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_Hlk47340588"/>
          </w:p>
          <w:p w:rsidR="004C4E40" w:rsidRPr="00214AF9" w:rsidRDefault="004C4E40" w:rsidP="004C4E40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E40" w:rsidRPr="00214AF9" w:rsidRDefault="004C4E40" w:rsidP="004C4E40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E40" w:rsidRPr="00214AF9" w:rsidRDefault="004C4E40" w:rsidP="004C4E40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E40" w:rsidRPr="00214AF9" w:rsidRDefault="004C4E40" w:rsidP="004C4E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E40" w:rsidRPr="00214AF9" w:rsidRDefault="004C4E40" w:rsidP="004C4E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E40" w:rsidRPr="00214AF9" w:rsidRDefault="004C4E40" w:rsidP="004C4E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 w:val="restart"/>
            <w:hideMark/>
          </w:tcPr>
          <w:p w:rsidR="004C4E40" w:rsidRPr="00214AF9" w:rsidRDefault="004C4E40" w:rsidP="004C4E4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подпр</w:t>
            </w:r>
            <w:r w:rsidRPr="00214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214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грамме</w:t>
            </w:r>
          </w:p>
          <w:p w:rsidR="004C4E40" w:rsidRPr="00214AF9" w:rsidRDefault="004C4E40" w:rsidP="004C4E4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4E40" w:rsidRPr="00214AF9" w:rsidRDefault="004C4E40" w:rsidP="004C4E4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E40" w:rsidRPr="00214AF9" w:rsidRDefault="004C4E40" w:rsidP="004C4E4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hideMark/>
          </w:tcPr>
          <w:p w:rsidR="004C4E40" w:rsidRPr="00214AF9" w:rsidRDefault="004C4E40" w:rsidP="004C4E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91" w:type="pct"/>
            <w:vAlign w:val="center"/>
          </w:tcPr>
          <w:p w:rsidR="004C4E40" w:rsidRPr="004C4E40" w:rsidRDefault="004C4E40" w:rsidP="004C4E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4E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43 855,7</w:t>
            </w:r>
          </w:p>
        </w:tc>
        <w:tc>
          <w:tcPr>
            <w:tcW w:w="463" w:type="pct"/>
            <w:vAlign w:val="center"/>
          </w:tcPr>
          <w:p w:rsidR="004C4E40" w:rsidRPr="004C4E40" w:rsidRDefault="004C4E40" w:rsidP="004C4E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4E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4C4E40" w:rsidRPr="004C4E40" w:rsidRDefault="004C4E40" w:rsidP="004C4E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4E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4C4E40" w:rsidRPr="004C4E40" w:rsidRDefault="004C4E40" w:rsidP="004C4E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4E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43 855,7</w:t>
            </w:r>
          </w:p>
        </w:tc>
        <w:tc>
          <w:tcPr>
            <w:tcW w:w="461" w:type="pct"/>
            <w:vAlign w:val="center"/>
          </w:tcPr>
          <w:p w:rsidR="004C4E40" w:rsidRPr="004C4E40" w:rsidRDefault="004C4E40" w:rsidP="004C4E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4E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 w:val="restart"/>
          </w:tcPr>
          <w:p w:rsidR="004C4E40" w:rsidRPr="00214AF9" w:rsidRDefault="004C4E40" w:rsidP="004C4E4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 w:val="restart"/>
          </w:tcPr>
          <w:p w:rsidR="004C4E40" w:rsidRPr="00214AF9" w:rsidRDefault="004C4E40" w:rsidP="004C4E4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E40" w:rsidRPr="00214AF9" w:rsidTr="001C1816">
        <w:trPr>
          <w:trHeight w:hRule="exact" w:val="284"/>
          <w:jc w:val="center"/>
        </w:trPr>
        <w:tc>
          <w:tcPr>
            <w:tcW w:w="222" w:type="pct"/>
            <w:vMerge/>
            <w:vAlign w:val="center"/>
            <w:hideMark/>
          </w:tcPr>
          <w:p w:rsidR="004C4E40" w:rsidRPr="00214AF9" w:rsidRDefault="004C4E40" w:rsidP="004C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  <w:vAlign w:val="center"/>
            <w:hideMark/>
          </w:tcPr>
          <w:p w:rsidR="004C4E40" w:rsidRPr="00214AF9" w:rsidRDefault="004C4E40" w:rsidP="004C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hideMark/>
          </w:tcPr>
          <w:p w:rsidR="004C4E40" w:rsidRPr="00214AF9" w:rsidRDefault="004C4E40" w:rsidP="004C4E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91" w:type="pct"/>
            <w:vAlign w:val="center"/>
          </w:tcPr>
          <w:p w:rsidR="004C4E40" w:rsidRPr="004C4E40" w:rsidRDefault="004C4E40" w:rsidP="004C4E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4E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151 677,1</w:t>
            </w:r>
          </w:p>
        </w:tc>
        <w:tc>
          <w:tcPr>
            <w:tcW w:w="463" w:type="pct"/>
            <w:vAlign w:val="center"/>
          </w:tcPr>
          <w:p w:rsidR="004C4E40" w:rsidRPr="004C4E40" w:rsidRDefault="004C4E40" w:rsidP="004C4E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4E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4C4E40" w:rsidRPr="004C4E40" w:rsidRDefault="004C4E40" w:rsidP="004C4E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4E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4C4E40" w:rsidRPr="004C4E40" w:rsidRDefault="004C4E40" w:rsidP="004C4E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4E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151 677,1</w:t>
            </w:r>
          </w:p>
        </w:tc>
        <w:tc>
          <w:tcPr>
            <w:tcW w:w="461" w:type="pct"/>
            <w:vAlign w:val="center"/>
          </w:tcPr>
          <w:p w:rsidR="004C4E40" w:rsidRPr="004C4E40" w:rsidRDefault="004C4E40" w:rsidP="004C4E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4E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4C4E40" w:rsidRPr="00214AF9" w:rsidRDefault="004C4E40" w:rsidP="004C4E4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</w:tcPr>
          <w:p w:rsidR="004C4E40" w:rsidRPr="00214AF9" w:rsidRDefault="004C4E40" w:rsidP="004C4E4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10"/>
      <w:tr w:rsidR="004C4E40" w:rsidRPr="00214AF9" w:rsidTr="001C1816">
        <w:trPr>
          <w:trHeight w:hRule="exact" w:val="284"/>
          <w:jc w:val="center"/>
        </w:trPr>
        <w:tc>
          <w:tcPr>
            <w:tcW w:w="222" w:type="pct"/>
            <w:vMerge/>
            <w:vAlign w:val="center"/>
            <w:hideMark/>
          </w:tcPr>
          <w:p w:rsidR="004C4E40" w:rsidRPr="00214AF9" w:rsidRDefault="004C4E40" w:rsidP="004C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  <w:vAlign w:val="center"/>
            <w:hideMark/>
          </w:tcPr>
          <w:p w:rsidR="004C4E40" w:rsidRPr="00214AF9" w:rsidRDefault="004C4E40" w:rsidP="004C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hideMark/>
          </w:tcPr>
          <w:p w:rsidR="004C4E40" w:rsidRPr="00214AF9" w:rsidRDefault="004C4E40" w:rsidP="004C4E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91" w:type="pct"/>
            <w:vAlign w:val="center"/>
          </w:tcPr>
          <w:p w:rsidR="004C4E40" w:rsidRPr="004C4E40" w:rsidRDefault="004C4E40" w:rsidP="004C4E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4E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5 544,5</w:t>
            </w:r>
          </w:p>
        </w:tc>
        <w:tc>
          <w:tcPr>
            <w:tcW w:w="463" w:type="pct"/>
            <w:vAlign w:val="center"/>
          </w:tcPr>
          <w:p w:rsidR="004C4E40" w:rsidRPr="004C4E40" w:rsidRDefault="004C4E40" w:rsidP="004C4E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4E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4C4E40" w:rsidRPr="004C4E40" w:rsidRDefault="004C4E40" w:rsidP="004C4E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4E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7" w:type="pct"/>
            <w:vAlign w:val="center"/>
          </w:tcPr>
          <w:p w:rsidR="004C4E40" w:rsidRPr="004C4E40" w:rsidRDefault="004C4E40" w:rsidP="004C4E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4E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5 544,5</w:t>
            </w:r>
          </w:p>
        </w:tc>
        <w:tc>
          <w:tcPr>
            <w:tcW w:w="461" w:type="pct"/>
            <w:vAlign w:val="center"/>
          </w:tcPr>
          <w:p w:rsidR="004C4E40" w:rsidRPr="004C4E40" w:rsidRDefault="004C4E40" w:rsidP="004C4E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4E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4C4E40" w:rsidRPr="00214AF9" w:rsidRDefault="004C4E40" w:rsidP="004C4E4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</w:tcPr>
          <w:p w:rsidR="004C4E40" w:rsidRPr="00214AF9" w:rsidRDefault="004C4E40" w:rsidP="004C4E4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E40" w:rsidRPr="00214AF9" w:rsidTr="001C1816">
        <w:trPr>
          <w:trHeight w:hRule="exact" w:val="284"/>
          <w:jc w:val="center"/>
        </w:trPr>
        <w:tc>
          <w:tcPr>
            <w:tcW w:w="222" w:type="pct"/>
            <w:vMerge/>
            <w:vAlign w:val="center"/>
            <w:hideMark/>
          </w:tcPr>
          <w:p w:rsidR="004C4E40" w:rsidRPr="00214AF9" w:rsidRDefault="004C4E40" w:rsidP="004C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  <w:vAlign w:val="center"/>
            <w:hideMark/>
          </w:tcPr>
          <w:p w:rsidR="004C4E40" w:rsidRPr="00214AF9" w:rsidRDefault="004C4E40" w:rsidP="004C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hideMark/>
          </w:tcPr>
          <w:p w:rsidR="004C4E40" w:rsidRPr="00214AF9" w:rsidRDefault="004C4E40" w:rsidP="004C4E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91" w:type="pct"/>
            <w:vAlign w:val="center"/>
          </w:tcPr>
          <w:p w:rsidR="004C4E40" w:rsidRPr="004C4E40" w:rsidRDefault="004C4E40" w:rsidP="004C4E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4E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632 819,5</w:t>
            </w:r>
          </w:p>
        </w:tc>
        <w:tc>
          <w:tcPr>
            <w:tcW w:w="463" w:type="pct"/>
            <w:vAlign w:val="center"/>
          </w:tcPr>
          <w:p w:rsidR="004C4E40" w:rsidRPr="004C4E40" w:rsidRDefault="004C4E40" w:rsidP="004C4E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4E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4C4E40" w:rsidRPr="004C4E40" w:rsidRDefault="004C4E40" w:rsidP="004C4E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4E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592 586,2</w:t>
            </w:r>
          </w:p>
        </w:tc>
        <w:tc>
          <w:tcPr>
            <w:tcW w:w="557" w:type="pct"/>
            <w:vAlign w:val="center"/>
          </w:tcPr>
          <w:p w:rsidR="004C4E40" w:rsidRPr="004C4E40" w:rsidRDefault="004C4E40" w:rsidP="004C4E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4E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40 233,3</w:t>
            </w:r>
          </w:p>
        </w:tc>
        <w:tc>
          <w:tcPr>
            <w:tcW w:w="461" w:type="pct"/>
            <w:vAlign w:val="center"/>
          </w:tcPr>
          <w:p w:rsidR="004C4E40" w:rsidRPr="004C4E40" w:rsidRDefault="004C4E40" w:rsidP="004C4E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4E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4C4E40" w:rsidRPr="00214AF9" w:rsidRDefault="004C4E40" w:rsidP="004C4E4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</w:tcPr>
          <w:p w:rsidR="004C4E40" w:rsidRPr="00214AF9" w:rsidRDefault="004C4E40" w:rsidP="004C4E4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E40" w:rsidRPr="00214AF9" w:rsidTr="001C1816">
        <w:trPr>
          <w:trHeight w:hRule="exact" w:val="284"/>
          <w:jc w:val="center"/>
        </w:trPr>
        <w:tc>
          <w:tcPr>
            <w:tcW w:w="222" w:type="pct"/>
            <w:vMerge/>
            <w:vAlign w:val="center"/>
          </w:tcPr>
          <w:p w:rsidR="004C4E40" w:rsidRPr="00214AF9" w:rsidRDefault="004C4E40" w:rsidP="004C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  <w:vAlign w:val="center"/>
          </w:tcPr>
          <w:p w:rsidR="004C4E40" w:rsidRPr="00214AF9" w:rsidRDefault="004C4E40" w:rsidP="004C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</w:tcPr>
          <w:p w:rsidR="004C4E40" w:rsidRPr="00214AF9" w:rsidRDefault="004C4E40" w:rsidP="004C4E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91" w:type="pct"/>
            <w:vAlign w:val="center"/>
          </w:tcPr>
          <w:p w:rsidR="004C4E40" w:rsidRPr="004C4E40" w:rsidRDefault="004C4E40" w:rsidP="004C4E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4E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1 028 719,7</w:t>
            </w:r>
          </w:p>
        </w:tc>
        <w:tc>
          <w:tcPr>
            <w:tcW w:w="463" w:type="pct"/>
            <w:vAlign w:val="center"/>
          </w:tcPr>
          <w:p w:rsidR="004C4E40" w:rsidRPr="004C4E40" w:rsidRDefault="004C4E40" w:rsidP="004C4E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4E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4C4E40" w:rsidRPr="004C4E40" w:rsidRDefault="004C4E40" w:rsidP="004C4E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4E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972 001,4</w:t>
            </w:r>
          </w:p>
        </w:tc>
        <w:tc>
          <w:tcPr>
            <w:tcW w:w="557" w:type="pct"/>
            <w:vAlign w:val="center"/>
          </w:tcPr>
          <w:p w:rsidR="004C4E40" w:rsidRPr="004C4E40" w:rsidRDefault="004C4E40" w:rsidP="004C4E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4E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56 718,3</w:t>
            </w:r>
          </w:p>
        </w:tc>
        <w:tc>
          <w:tcPr>
            <w:tcW w:w="461" w:type="pct"/>
            <w:vAlign w:val="center"/>
          </w:tcPr>
          <w:p w:rsidR="004C4E40" w:rsidRPr="004C4E40" w:rsidRDefault="004C4E40" w:rsidP="004C4E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4E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4C4E40" w:rsidRPr="00214AF9" w:rsidRDefault="004C4E40" w:rsidP="004C4E4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</w:tcPr>
          <w:p w:rsidR="004C4E40" w:rsidRPr="00214AF9" w:rsidRDefault="004C4E40" w:rsidP="004C4E4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E40" w:rsidRPr="00214AF9" w:rsidTr="001C1816">
        <w:trPr>
          <w:trHeight w:hRule="exact" w:val="284"/>
          <w:jc w:val="center"/>
        </w:trPr>
        <w:tc>
          <w:tcPr>
            <w:tcW w:w="222" w:type="pct"/>
            <w:vMerge/>
            <w:vAlign w:val="center"/>
          </w:tcPr>
          <w:p w:rsidR="004C4E40" w:rsidRPr="00214AF9" w:rsidRDefault="004C4E40" w:rsidP="004C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  <w:vAlign w:val="center"/>
          </w:tcPr>
          <w:p w:rsidR="004C4E40" w:rsidRPr="00214AF9" w:rsidRDefault="004C4E40" w:rsidP="004C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</w:tcPr>
          <w:p w:rsidR="004C4E40" w:rsidRPr="00214AF9" w:rsidRDefault="004C4E40" w:rsidP="004C4E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91" w:type="pct"/>
            <w:vAlign w:val="center"/>
          </w:tcPr>
          <w:p w:rsidR="004C4E40" w:rsidRPr="004C4E40" w:rsidRDefault="004C4E40" w:rsidP="004C4E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4E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1 385 768,7</w:t>
            </w:r>
          </w:p>
        </w:tc>
        <w:tc>
          <w:tcPr>
            <w:tcW w:w="463" w:type="pct"/>
            <w:vAlign w:val="center"/>
          </w:tcPr>
          <w:p w:rsidR="004C4E40" w:rsidRPr="004C4E40" w:rsidRDefault="004C4E40" w:rsidP="004C4E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4E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4C4E40" w:rsidRPr="004C4E40" w:rsidRDefault="004C4E40" w:rsidP="004C4E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4E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1 269 570,3</w:t>
            </w:r>
          </w:p>
        </w:tc>
        <w:tc>
          <w:tcPr>
            <w:tcW w:w="557" w:type="pct"/>
            <w:vAlign w:val="center"/>
          </w:tcPr>
          <w:p w:rsidR="004C4E40" w:rsidRPr="004C4E40" w:rsidRDefault="004C4E40" w:rsidP="004C4E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4E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116 198,4</w:t>
            </w:r>
          </w:p>
        </w:tc>
        <w:tc>
          <w:tcPr>
            <w:tcW w:w="461" w:type="pct"/>
            <w:vAlign w:val="center"/>
          </w:tcPr>
          <w:p w:rsidR="004C4E40" w:rsidRPr="004C4E40" w:rsidRDefault="004C4E40" w:rsidP="004C4E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4E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pct"/>
            <w:vMerge/>
          </w:tcPr>
          <w:p w:rsidR="004C4E40" w:rsidRPr="00214AF9" w:rsidRDefault="004C4E40" w:rsidP="004C4E4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</w:tcPr>
          <w:p w:rsidR="004C4E40" w:rsidRPr="00214AF9" w:rsidRDefault="004C4E40" w:rsidP="004C4E4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E40" w:rsidRPr="003B7A16" w:rsidTr="001C1816">
        <w:trPr>
          <w:trHeight w:hRule="exact" w:val="284"/>
          <w:jc w:val="center"/>
        </w:trPr>
        <w:tc>
          <w:tcPr>
            <w:tcW w:w="222" w:type="pct"/>
            <w:vMerge/>
            <w:vAlign w:val="center"/>
            <w:hideMark/>
          </w:tcPr>
          <w:p w:rsidR="004C4E40" w:rsidRPr="00214AF9" w:rsidRDefault="004C4E40" w:rsidP="004C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  <w:vAlign w:val="center"/>
            <w:hideMark/>
          </w:tcPr>
          <w:p w:rsidR="004C4E40" w:rsidRPr="00214AF9" w:rsidRDefault="004C4E40" w:rsidP="004C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Align w:val="center"/>
            <w:hideMark/>
          </w:tcPr>
          <w:p w:rsidR="004C4E40" w:rsidRPr="00214AF9" w:rsidRDefault="004C4E40" w:rsidP="004C4E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1" w:type="pct"/>
            <w:vAlign w:val="center"/>
          </w:tcPr>
          <w:p w:rsidR="004C4E40" w:rsidRPr="004C4E40" w:rsidRDefault="004C4E40" w:rsidP="004C4E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4E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3 248 385,2</w:t>
            </w:r>
          </w:p>
        </w:tc>
        <w:tc>
          <w:tcPr>
            <w:tcW w:w="463" w:type="pct"/>
            <w:vAlign w:val="center"/>
          </w:tcPr>
          <w:p w:rsidR="004C4E40" w:rsidRPr="004C4E40" w:rsidRDefault="004C4E40" w:rsidP="004C4E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4E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4" w:type="pct"/>
            <w:vAlign w:val="center"/>
          </w:tcPr>
          <w:p w:rsidR="004C4E40" w:rsidRPr="004C4E40" w:rsidRDefault="004C4E40" w:rsidP="004C4E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4E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2 834 157,9</w:t>
            </w:r>
          </w:p>
        </w:tc>
        <w:tc>
          <w:tcPr>
            <w:tcW w:w="557" w:type="pct"/>
            <w:vAlign w:val="center"/>
          </w:tcPr>
          <w:p w:rsidR="004C4E40" w:rsidRPr="004C4E40" w:rsidRDefault="004C4E40" w:rsidP="004C4E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4E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414 227,3</w:t>
            </w:r>
          </w:p>
        </w:tc>
        <w:tc>
          <w:tcPr>
            <w:tcW w:w="461" w:type="pct"/>
            <w:vAlign w:val="center"/>
          </w:tcPr>
          <w:p w:rsidR="004C4E40" w:rsidRPr="004C4E40" w:rsidRDefault="004C4E40" w:rsidP="004C4E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4E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  <w:r w:rsidR="00C305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15" w:type="pct"/>
            <w:vMerge/>
          </w:tcPr>
          <w:p w:rsidR="004C4E40" w:rsidRPr="003B7A16" w:rsidRDefault="004C4E40" w:rsidP="004C4E4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</w:tcPr>
          <w:p w:rsidR="004C4E40" w:rsidRPr="003B7A16" w:rsidRDefault="004C4E40" w:rsidP="004C4E4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1CB3" w:rsidRDefault="00D51CB3" w:rsidP="00C75DD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458B" w:rsidRDefault="00EA458B" w:rsidP="00C75DD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458B" w:rsidRDefault="00EA458B" w:rsidP="00C75DD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EA458B" w:rsidSect="002F1062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8" w:h="11906" w:orient="landscape"/>
          <w:pgMar w:top="992" w:right="539" w:bottom="567" w:left="1418" w:header="709" w:footer="709" w:gutter="0"/>
          <w:cols w:space="708"/>
          <w:docGrid w:linePitch="360"/>
        </w:sectPr>
      </w:pPr>
    </w:p>
    <w:p w:rsidR="00C76F3B" w:rsidRDefault="00C76F3B" w:rsidP="00C76F3B">
      <w:pPr>
        <w:spacing w:after="0" w:line="240" w:lineRule="auto"/>
        <w:ind w:left="567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15</w:t>
      </w:r>
      <w:r w:rsidRPr="00EA4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Приложение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EA4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Программе изложить в следующей редакции:</w:t>
      </w:r>
    </w:p>
    <w:p w:rsidR="00C76F3B" w:rsidRDefault="00C76F3B" w:rsidP="00C76F3B">
      <w:pPr>
        <w:spacing w:after="0" w:line="240" w:lineRule="auto"/>
        <w:ind w:left="567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6F3B" w:rsidRPr="00A00FC5" w:rsidRDefault="00C76F3B" w:rsidP="00C76F3B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0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«ПРИЛОЖЕНИЕ №12</w:t>
      </w:r>
    </w:p>
    <w:p w:rsidR="00C76F3B" w:rsidRPr="00A00FC5" w:rsidRDefault="00C76F3B" w:rsidP="00C76F3B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FC5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муниципального образования город-курорт Геленджик «Комплексное и устойчивое развитие</w:t>
      </w:r>
    </w:p>
    <w:p w:rsidR="00C76F3B" w:rsidRPr="00A00FC5" w:rsidRDefault="00C76F3B" w:rsidP="00C76F3B">
      <w:pPr>
        <w:suppressAutoHyphens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в сфере строительства и архитектуры» </w:t>
      </w:r>
    </w:p>
    <w:p w:rsidR="00C76F3B" w:rsidRPr="00A00FC5" w:rsidRDefault="00C76F3B" w:rsidP="00C76F3B">
      <w:pPr>
        <w:suppressAutoHyphens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2020-2025 годы </w:t>
      </w:r>
    </w:p>
    <w:p w:rsidR="00C76F3B" w:rsidRPr="00A00FC5" w:rsidRDefault="00C76F3B" w:rsidP="00C76F3B">
      <w:pPr>
        <w:suppressAutoHyphens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F3B" w:rsidRPr="00A00FC5" w:rsidRDefault="00C76F3B" w:rsidP="00C76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6F3B" w:rsidRPr="00A00FC5" w:rsidRDefault="00C76F3B" w:rsidP="00C76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0FC5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C76F3B" w:rsidRPr="00A00FC5" w:rsidRDefault="00C76F3B" w:rsidP="00C76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0FC5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  <w:r w:rsidRPr="00A00F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F3B" w:rsidRPr="00A00FC5" w:rsidRDefault="00C76F3B" w:rsidP="00C76F3B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A00FC5">
        <w:rPr>
          <w:rFonts w:ascii="Times New Roman" w:hAnsi="Times New Roman" w:cs="Times New Roman"/>
          <w:sz w:val="28"/>
          <w:szCs w:val="28"/>
        </w:rPr>
        <w:t>«Блок на 400 мест на территории муниципального бюджетного</w:t>
      </w:r>
    </w:p>
    <w:p w:rsidR="00C76F3B" w:rsidRPr="00A00FC5" w:rsidRDefault="00C76F3B" w:rsidP="00C76F3B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A00FC5">
        <w:rPr>
          <w:rFonts w:ascii="Times New Roman" w:hAnsi="Times New Roman" w:cs="Times New Roman"/>
          <w:sz w:val="28"/>
          <w:szCs w:val="28"/>
        </w:rPr>
        <w:t>образовательного учреждения средней общеобразовательной школы № 4,</w:t>
      </w:r>
    </w:p>
    <w:p w:rsidR="00C76F3B" w:rsidRDefault="00C76F3B" w:rsidP="00C76F3B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A00FC5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proofErr w:type="spellStart"/>
      <w:r w:rsidRPr="00A00FC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00FC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A00FC5">
        <w:rPr>
          <w:rFonts w:ascii="Times New Roman" w:hAnsi="Times New Roman" w:cs="Times New Roman"/>
          <w:sz w:val="28"/>
          <w:szCs w:val="28"/>
        </w:rPr>
        <w:t>еленджик</w:t>
      </w:r>
      <w:proofErr w:type="spellEnd"/>
      <w:r w:rsidRPr="00A00F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0FC5">
        <w:rPr>
          <w:rFonts w:ascii="Times New Roman" w:hAnsi="Times New Roman" w:cs="Times New Roman"/>
          <w:sz w:val="28"/>
          <w:szCs w:val="28"/>
        </w:rPr>
        <w:t>ул.Халтурина</w:t>
      </w:r>
      <w:proofErr w:type="spellEnd"/>
      <w:r w:rsidRPr="00A00FC5">
        <w:rPr>
          <w:rFonts w:ascii="Times New Roman" w:hAnsi="Times New Roman" w:cs="Times New Roman"/>
          <w:sz w:val="28"/>
          <w:szCs w:val="28"/>
        </w:rPr>
        <w:t>, 38»</w:t>
      </w:r>
    </w:p>
    <w:p w:rsidR="00C3056E" w:rsidRPr="00A00FC5" w:rsidRDefault="00C3056E" w:rsidP="00C76F3B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3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1"/>
        <w:gridCol w:w="6363"/>
        <w:gridCol w:w="2839"/>
      </w:tblGrid>
      <w:tr w:rsidR="00C76F3B" w:rsidRPr="00A00FC5" w:rsidTr="00C76F3B">
        <w:trPr>
          <w:tblCellSpacing w:w="5" w:type="nil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3B" w:rsidRPr="00A00FC5" w:rsidRDefault="00C76F3B" w:rsidP="00EB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C76F3B" w:rsidRPr="00A00FC5" w:rsidTr="00C76F3B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3B" w:rsidRPr="00A00FC5" w:rsidRDefault="00C76F3B" w:rsidP="00EB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3B" w:rsidRPr="00A00FC5" w:rsidRDefault="00C76F3B" w:rsidP="00EB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осуществления бю</w:t>
            </w: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жетных инвестиций): строительство, реконструкция, в том числе с элементами реставрации, техническое перевоор</w:t>
            </w: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3B" w:rsidRPr="00A00FC5" w:rsidRDefault="00C76F3B" w:rsidP="00EB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</w:t>
            </w: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 xml:space="preserve">тельство  </w:t>
            </w:r>
          </w:p>
        </w:tc>
      </w:tr>
      <w:tr w:rsidR="00C76F3B" w:rsidRPr="00A00FC5" w:rsidTr="00C76F3B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3B" w:rsidRPr="00A00FC5" w:rsidRDefault="00C76F3B" w:rsidP="00EB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3B" w:rsidRPr="00A00FC5" w:rsidRDefault="00C76F3B" w:rsidP="00EB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3B" w:rsidRPr="00A00FC5" w:rsidRDefault="00C76F3B" w:rsidP="00EB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C76F3B" w:rsidRPr="00A00FC5" w:rsidRDefault="00C76F3B" w:rsidP="00EB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</w:t>
            </w:r>
          </w:p>
          <w:p w:rsidR="00C76F3B" w:rsidRPr="00A00FC5" w:rsidRDefault="00C76F3B" w:rsidP="00EB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C76F3B" w:rsidRPr="00A00FC5" w:rsidRDefault="00C76F3B" w:rsidP="00EB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C76F3B" w:rsidRPr="00A00FC5" w:rsidRDefault="00C76F3B" w:rsidP="00EB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C76F3B" w:rsidRPr="00A00FC5" w:rsidRDefault="00C76F3B" w:rsidP="00EB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город-курорт Геленджик</w:t>
            </w:r>
          </w:p>
        </w:tc>
      </w:tr>
      <w:tr w:rsidR="00C76F3B" w:rsidRPr="00A00FC5" w:rsidTr="00C76F3B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3B" w:rsidRPr="00A00FC5" w:rsidRDefault="00C76F3B" w:rsidP="00EB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3B" w:rsidRPr="00A00FC5" w:rsidRDefault="00C76F3B" w:rsidP="00EB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3B" w:rsidRPr="00A00FC5" w:rsidRDefault="00C76F3B" w:rsidP="00EB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C76F3B" w:rsidRPr="00A00FC5" w:rsidRDefault="00C76F3B" w:rsidP="00EB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</w:t>
            </w:r>
          </w:p>
          <w:p w:rsidR="00C76F3B" w:rsidRPr="00A00FC5" w:rsidRDefault="00C76F3B" w:rsidP="00EB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C76F3B" w:rsidRPr="00A00FC5" w:rsidRDefault="00C76F3B" w:rsidP="00EB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C76F3B" w:rsidRPr="00A00FC5" w:rsidRDefault="00C76F3B" w:rsidP="00EB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C76F3B" w:rsidRPr="00A00FC5" w:rsidRDefault="00C76F3B" w:rsidP="00EB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город-курорт Геленджик</w:t>
            </w:r>
          </w:p>
        </w:tc>
      </w:tr>
      <w:tr w:rsidR="00C76F3B" w:rsidRPr="00A00FC5" w:rsidTr="00C76F3B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3B" w:rsidRPr="00A00FC5" w:rsidRDefault="00C76F3B" w:rsidP="00EB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3B" w:rsidRPr="00A00FC5" w:rsidRDefault="00C76F3B" w:rsidP="00EB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капитального стр</w:t>
            </w: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ительства, подлежащая вводу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3B" w:rsidRPr="00A00FC5" w:rsidRDefault="00C76F3B" w:rsidP="00EB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400 мест</w:t>
            </w:r>
          </w:p>
        </w:tc>
      </w:tr>
      <w:tr w:rsidR="00C76F3B" w:rsidRPr="00A00FC5" w:rsidTr="00C76F3B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3B" w:rsidRPr="00A00FC5" w:rsidRDefault="00C76F3B" w:rsidP="00EB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3B" w:rsidRPr="00A00FC5" w:rsidRDefault="00C76F3B" w:rsidP="00EB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капитального стро</w:t>
            </w: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3B" w:rsidRPr="00A00FC5" w:rsidRDefault="00C76F3B" w:rsidP="00EB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</w:tbl>
    <w:p w:rsidR="00C76F3B" w:rsidRPr="00A00FC5" w:rsidRDefault="00C76F3B" w:rsidP="00C76F3B">
      <w:pPr>
        <w:spacing w:line="240" w:lineRule="auto"/>
        <w:contextualSpacing/>
      </w:pPr>
    </w:p>
    <w:p w:rsidR="00A00FC5" w:rsidRPr="00A00FC5" w:rsidRDefault="00A00FC5" w:rsidP="00C76F3B">
      <w:pPr>
        <w:spacing w:line="240" w:lineRule="auto"/>
        <w:contextualSpacing/>
      </w:pPr>
    </w:p>
    <w:p w:rsidR="00A00FC5" w:rsidRPr="00A00FC5" w:rsidRDefault="00A00FC5" w:rsidP="00C76F3B">
      <w:pPr>
        <w:spacing w:line="240" w:lineRule="auto"/>
        <w:contextualSpacing/>
      </w:pPr>
    </w:p>
    <w:p w:rsidR="00A00FC5" w:rsidRPr="00A00FC5" w:rsidRDefault="00A00FC5" w:rsidP="00C76F3B">
      <w:pPr>
        <w:spacing w:line="240" w:lineRule="auto"/>
        <w:contextualSpacing/>
      </w:pPr>
    </w:p>
    <w:p w:rsidR="00A00FC5" w:rsidRPr="00A00FC5" w:rsidRDefault="00A00FC5" w:rsidP="00C76F3B">
      <w:pPr>
        <w:spacing w:line="240" w:lineRule="auto"/>
        <w:contextualSpacing/>
      </w:pPr>
    </w:p>
    <w:p w:rsidR="00A00FC5" w:rsidRPr="00A00FC5" w:rsidRDefault="00A00FC5" w:rsidP="00C76F3B">
      <w:pPr>
        <w:spacing w:line="240" w:lineRule="auto"/>
        <w:contextualSpacing/>
      </w:pPr>
    </w:p>
    <w:p w:rsidR="00A00FC5" w:rsidRPr="00A00FC5" w:rsidRDefault="00A00FC5" w:rsidP="00C76F3B">
      <w:pPr>
        <w:spacing w:line="240" w:lineRule="auto"/>
        <w:contextualSpacing/>
      </w:pPr>
    </w:p>
    <w:tbl>
      <w:tblPr>
        <w:tblW w:w="9643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76"/>
        <w:gridCol w:w="19"/>
        <w:gridCol w:w="1240"/>
        <w:gridCol w:w="993"/>
        <w:gridCol w:w="850"/>
        <w:gridCol w:w="851"/>
        <w:gridCol w:w="850"/>
        <w:gridCol w:w="709"/>
        <w:gridCol w:w="1134"/>
        <w:gridCol w:w="709"/>
        <w:gridCol w:w="712"/>
      </w:tblGrid>
      <w:tr w:rsidR="00C76F3B" w:rsidRPr="00A00FC5" w:rsidTr="00C76F3B">
        <w:trPr>
          <w:tblCellSpacing w:w="5" w:type="nil"/>
        </w:trPr>
        <w:tc>
          <w:tcPr>
            <w:tcW w:w="96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3B" w:rsidRPr="00A00FC5" w:rsidRDefault="00C76F3B" w:rsidP="00EB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финансового обеспечения</w:t>
            </w:r>
          </w:p>
        </w:tc>
      </w:tr>
      <w:tr w:rsidR="00C76F3B" w:rsidRPr="00A00FC5" w:rsidTr="006F0E38">
        <w:trPr>
          <w:tblCellSpacing w:w="5" w:type="nil"/>
        </w:trPr>
        <w:tc>
          <w:tcPr>
            <w:tcW w:w="1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3B" w:rsidRPr="00A00FC5" w:rsidRDefault="00C76F3B" w:rsidP="00EB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3B" w:rsidRPr="00A00FC5" w:rsidRDefault="00C76F3B" w:rsidP="00EB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C76F3B" w:rsidRPr="00A00FC5" w:rsidRDefault="00C76F3B" w:rsidP="00EB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76F3B" w:rsidRPr="00A00FC5" w:rsidRDefault="00C76F3B" w:rsidP="00EB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  <w:p w:rsidR="00C76F3B" w:rsidRPr="00A00FC5" w:rsidRDefault="00C76F3B" w:rsidP="00EB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0FC5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  <w:proofErr w:type="gramEnd"/>
          </w:p>
          <w:p w:rsidR="00C76F3B" w:rsidRPr="00A00FC5" w:rsidRDefault="00C76F3B" w:rsidP="00EB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F3B" w:rsidRPr="00A00FC5" w:rsidRDefault="00C76F3B" w:rsidP="00EB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F3B" w:rsidRPr="00A00FC5" w:rsidRDefault="00C76F3B" w:rsidP="00EB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Предше-ств</w:t>
            </w: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ющий</w:t>
            </w:r>
            <w:proofErr w:type="spellEnd"/>
            <w:proofErr w:type="gramEnd"/>
            <w:r w:rsidRPr="00A00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пе-риод</w:t>
            </w:r>
            <w:proofErr w:type="spellEnd"/>
          </w:p>
        </w:tc>
        <w:tc>
          <w:tcPr>
            <w:tcW w:w="4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3B" w:rsidRPr="00A00FC5" w:rsidRDefault="00C76F3B" w:rsidP="00EB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C76F3B" w:rsidRPr="00A00FC5" w:rsidTr="006F0E38">
        <w:trPr>
          <w:tblCellSpacing w:w="5" w:type="nil"/>
        </w:trPr>
        <w:tc>
          <w:tcPr>
            <w:tcW w:w="1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3B" w:rsidRPr="00A00FC5" w:rsidRDefault="00C76F3B" w:rsidP="00EB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3B" w:rsidRPr="00A00FC5" w:rsidRDefault="00C76F3B" w:rsidP="00EB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3B" w:rsidRPr="00A00FC5" w:rsidRDefault="00C76F3B" w:rsidP="00EB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3B" w:rsidRPr="00A00FC5" w:rsidRDefault="00C76F3B" w:rsidP="00EB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3B" w:rsidRPr="00A00FC5" w:rsidRDefault="00C76F3B" w:rsidP="00EB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C76F3B" w:rsidRPr="00A00FC5" w:rsidRDefault="00C76F3B" w:rsidP="00EB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3B" w:rsidRPr="00A00FC5" w:rsidRDefault="00C76F3B" w:rsidP="00EB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C76F3B" w:rsidRPr="00A00FC5" w:rsidRDefault="00C76F3B" w:rsidP="00EB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3B" w:rsidRPr="00A00FC5" w:rsidRDefault="00C76F3B" w:rsidP="00EB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3B" w:rsidRPr="00A00FC5" w:rsidRDefault="00C76F3B" w:rsidP="00EB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3B" w:rsidRPr="00A00FC5" w:rsidRDefault="00C76F3B" w:rsidP="00EB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C76F3B" w:rsidRPr="00A00FC5" w:rsidRDefault="00C76F3B" w:rsidP="00EB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3B" w:rsidRPr="00A00FC5" w:rsidRDefault="00C76F3B" w:rsidP="00EB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A00FC5" w:rsidRPr="00A00FC5" w:rsidTr="006F0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tblCellSpacing w:w="5" w:type="nil"/>
        </w:trPr>
        <w:tc>
          <w:tcPr>
            <w:tcW w:w="1576" w:type="dxa"/>
            <w:vMerge w:val="restart"/>
          </w:tcPr>
          <w:p w:rsidR="00A00FC5" w:rsidRPr="00A00FC5" w:rsidRDefault="00A00FC5" w:rsidP="00EB4A72">
            <w:pPr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Сметная стоимость объекта к</w:t>
            </w: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питального строител</w:t>
            </w: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ства (при наличии утвержде</w:t>
            </w: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ной проек</w:t>
            </w: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ной док</w:t>
            </w: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ментации) или предп</w:t>
            </w: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лагаемая (предельная) стоимость объекта к</w:t>
            </w: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питального строител</w:t>
            </w: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259" w:type="dxa"/>
            <w:gridSpan w:val="2"/>
          </w:tcPr>
          <w:p w:rsidR="00A00FC5" w:rsidRPr="00A00FC5" w:rsidRDefault="00A00FC5" w:rsidP="00EB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A00FC5" w:rsidRPr="00A00FC5" w:rsidRDefault="00A00FC5" w:rsidP="00EB4A72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343999,2</w:t>
            </w:r>
          </w:p>
        </w:tc>
        <w:tc>
          <w:tcPr>
            <w:tcW w:w="850" w:type="dxa"/>
          </w:tcPr>
          <w:p w:rsidR="00A00FC5" w:rsidRPr="00A00FC5" w:rsidRDefault="00A00FC5" w:rsidP="00EB4A72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00FC5" w:rsidRPr="00A00FC5" w:rsidRDefault="00A00FC5" w:rsidP="00EB4A72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1421,1</w:t>
            </w:r>
          </w:p>
          <w:p w:rsidR="00A00FC5" w:rsidRPr="00A00FC5" w:rsidRDefault="00A00FC5" w:rsidP="00EB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0FC5" w:rsidRPr="00A00FC5" w:rsidRDefault="00A00FC5" w:rsidP="00EB4A72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2578,1</w:t>
            </w:r>
          </w:p>
          <w:p w:rsidR="00A00FC5" w:rsidRPr="00A00FC5" w:rsidRDefault="00A00FC5" w:rsidP="00EB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FC5" w:rsidRPr="00A00FC5" w:rsidRDefault="00A00FC5" w:rsidP="00EB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0FC5" w:rsidRPr="00A00FC5" w:rsidRDefault="00A00FC5" w:rsidP="00EB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FC5" w:rsidRPr="00A00FC5" w:rsidRDefault="00A00FC5" w:rsidP="00EB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340000,0</w:t>
            </w:r>
          </w:p>
          <w:p w:rsidR="00A00FC5" w:rsidRPr="00A00FC5" w:rsidRDefault="00A00FC5" w:rsidP="00EB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FC5" w:rsidRPr="00A00FC5" w:rsidRDefault="00A00FC5" w:rsidP="00EB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A00FC5" w:rsidRPr="00A00FC5" w:rsidRDefault="00A00FC5" w:rsidP="00EB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A00FC5" w:rsidRPr="00A00FC5" w:rsidTr="006F0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576" w:type="dxa"/>
            <w:vMerge/>
          </w:tcPr>
          <w:p w:rsidR="00A00FC5" w:rsidRPr="00A00FC5" w:rsidRDefault="00A00FC5" w:rsidP="00EB4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</w:tcPr>
          <w:p w:rsidR="00A00FC5" w:rsidRPr="00A00FC5" w:rsidRDefault="00A00FC5" w:rsidP="00EB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993" w:type="dxa"/>
          </w:tcPr>
          <w:p w:rsidR="00A00FC5" w:rsidRPr="00A00FC5" w:rsidRDefault="00A00FC5" w:rsidP="00EB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00FC5" w:rsidRPr="00A00FC5" w:rsidRDefault="00A00FC5" w:rsidP="00EB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00FC5" w:rsidRPr="00A00FC5" w:rsidRDefault="00A00FC5" w:rsidP="00EB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00FC5" w:rsidRPr="00A00FC5" w:rsidRDefault="00A00FC5" w:rsidP="00EB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00FC5" w:rsidRPr="00A00FC5" w:rsidRDefault="00A00FC5" w:rsidP="00EB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0FC5" w:rsidRPr="00A00FC5" w:rsidRDefault="00A00FC5" w:rsidP="00EB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0FC5" w:rsidRPr="00A00FC5" w:rsidRDefault="00A00FC5" w:rsidP="00EB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FC5" w:rsidRPr="00A00FC5" w:rsidRDefault="00A00FC5" w:rsidP="00EB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A00FC5" w:rsidRPr="00A00FC5" w:rsidRDefault="00A00FC5" w:rsidP="00EB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0FC5" w:rsidRPr="00A00FC5" w:rsidTr="006F0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576" w:type="dxa"/>
            <w:vMerge/>
          </w:tcPr>
          <w:p w:rsidR="00A00FC5" w:rsidRPr="00A00FC5" w:rsidRDefault="00A00FC5" w:rsidP="00EB4A72">
            <w:pPr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</w:tcPr>
          <w:p w:rsidR="00A00FC5" w:rsidRPr="00A00FC5" w:rsidRDefault="00A00FC5" w:rsidP="00EB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</w:tcPr>
          <w:p w:rsidR="00A00FC5" w:rsidRPr="00A00FC5" w:rsidRDefault="00A00FC5" w:rsidP="00EB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323000,0</w:t>
            </w:r>
          </w:p>
          <w:p w:rsidR="00A00FC5" w:rsidRPr="00A00FC5" w:rsidRDefault="00A00FC5" w:rsidP="00EB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0FC5" w:rsidRPr="00A00FC5" w:rsidRDefault="00A00FC5" w:rsidP="00EB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00FC5" w:rsidRPr="00A00FC5" w:rsidRDefault="00A00FC5" w:rsidP="00EB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0FC5" w:rsidRPr="00A00FC5" w:rsidRDefault="00A00FC5" w:rsidP="00EB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0FC5" w:rsidRPr="00A00FC5" w:rsidRDefault="00A00FC5" w:rsidP="00EB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0FC5" w:rsidRPr="00A00FC5" w:rsidRDefault="00A00FC5" w:rsidP="00EB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FC5" w:rsidRPr="00A00FC5" w:rsidRDefault="00A00FC5" w:rsidP="00EB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0FC5" w:rsidRPr="00A00FC5" w:rsidRDefault="00A00FC5" w:rsidP="00EB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FC5" w:rsidRPr="00A00FC5" w:rsidRDefault="00A00FC5" w:rsidP="00EB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323000,0</w:t>
            </w:r>
          </w:p>
          <w:p w:rsidR="00A00FC5" w:rsidRPr="00A00FC5" w:rsidRDefault="00A00FC5" w:rsidP="00EB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FC5" w:rsidRPr="00A00FC5" w:rsidRDefault="00A00FC5" w:rsidP="00EB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A00FC5" w:rsidRPr="00A00FC5" w:rsidRDefault="00A00FC5" w:rsidP="00EB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0FC5" w:rsidRPr="00A00FC5" w:rsidTr="006F0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576" w:type="dxa"/>
            <w:vMerge/>
          </w:tcPr>
          <w:p w:rsidR="00A00FC5" w:rsidRPr="00A00FC5" w:rsidRDefault="00A00FC5" w:rsidP="00EB4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</w:tcPr>
          <w:p w:rsidR="00A00FC5" w:rsidRPr="00A00FC5" w:rsidRDefault="00A00FC5" w:rsidP="00EB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A00FC5" w:rsidRPr="00A00FC5" w:rsidRDefault="00A00FC5" w:rsidP="00EB4A72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20999,2</w:t>
            </w:r>
          </w:p>
        </w:tc>
        <w:tc>
          <w:tcPr>
            <w:tcW w:w="850" w:type="dxa"/>
          </w:tcPr>
          <w:p w:rsidR="00A00FC5" w:rsidRPr="00A00FC5" w:rsidRDefault="00A00FC5" w:rsidP="00EB4A72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00FC5" w:rsidRPr="00A00FC5" w:rsidRDefault="00A00FC5" w:rsidP="00EB4A72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1421,1</w:t>
            </w:r>
          </w:p>
        </w:tc>
        <w:tc>
          <w:tcPr>
            <w:tcW w:w="850" w:type="dxa"/>
          </w:tcPr>
          <w:p w:rsidR="00A00FC5" w:rsidRPr="00A00FC5" w:rsidRDefault="00A00FC5" w:rsidP="00EB4A72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2578,1</w:t>
            </w:r>
          </w:p>
        </w:tc>
        <w:tc>
          <w:tcPr>
            <w:tcW w:w="709" w:type="dxa"/>
          </w:tcPr>
          <w:p w:rsidR="00A00FC5" w:rsidRPr="00A00FC5" w:rsidRDefault="00A00FC5" w:rsidP="00EB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0FC5" w:rsidRPr="00A00FC5" w:rsidRDefault="00A00FC5" w:rsidP="00EB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17000,0</w:t>
            </w:r>
          </w:p>
        </w:tc>
        <w:tc>
          <w:tcPr>
            <w:tcW w:w="709" w:type="dxa"/>
          </w:tcPr>
          <w:p w:rsidR="00A00FC5" w:rsidRPr="00A00FC5" w:rsidRDefault="00A00FC5" w:rsidP="00EB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A00FC5" w:rsidRPr="00A00FC5" w:rsidRDefault="00A00FC5" w:rsidP="00EB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0FC5" w:rsidRPr="00A00FC5" w:rsidTr="006F0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576" w:type="dxa"/>
            <w:vMerge w:val="restart"/>
          </w:tcPr>
          <w:p w:rsidR="00A00FC5" w:rsidRPr="00A00FC5" w:rsidRDefault="00A00FC5" w:rsidP="00A00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Общий (пр</w:t>
            </w: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дельный) объем инв</w:t>
            </w: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стиций, предоставл</w:t>
            </w: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емых на ре</w:t>
            </w: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лизацию об</w:t>
            </w: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екта кап</w:t>
            </w: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тального строител</w:t>
            </w: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259" w:type="dxa"/>
            <w:gridSpan w:val="2"/>
          </w:tcPr>
          <w:p w:rsidR="00A00FC5" w:rsidRPr="00A00FC5" w:rsidRDefault="00A00FC5" w:rsidP="00A00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A00FC5" w:rsidRPr="00A00FC5" w:rsidRDefault="00A00FC5" w:rsidP="00A00FC5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343999,2</w:t>
            </w:r>
          </w:p>
        </w:tc>
        <w:tc>
          <w:tcPr>
            <w:tcW w:w="850" w:type="dxa"/>
          </w:tcPr>
          <w:p w:rsidR="00A00FC5" w:rsidRPr="00A00FC5" w:rsidRDefault="00A00FC5" w:rsidP="00A00FC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00FC5" w:rsidRPr="00A00FC5" w:rsidRDefault="00A00FC5" w:rsidP="00A00FC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1421,1</w:t>
            </w:r>
          </w:p>
          <w:p w:rsidR="00A00FC5" w:rsidRPr="00A00FC5" w:rsidRDefault="00A00FC5" w:rsidP="00A0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0FC5" w:rsidRPr="00A00FC5" w:rsidRDefault="00A00FC5" w:rsidP="00A00FC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2578,1</w:t>
            </w:r>
          </w:p>
          <w:p w:rsidR="00A00FC5" w:rsidRPr="00A00FC5" w:rsidRDefault="00A00FC5" w:rsidP="00A0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FC5" w:rsidRPr="00A00FC5" w:rsidRDefault="00A00FC5" w:rsidP="00A0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0FC5" w:rsidRPr="00A00FC5" w:rsidRDefault="00A00FC5" w:rsidP="00A0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FC5" w:rsidRPr="00A00FC5" w:rsidRDefault="00A00FC5" w:rsidP="00A0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340000,0</w:t>
            </w:r>
          </w:p>
          <w:p w:rsidR="00A00FC5" w:rsidRPr="00A00FC5" w:rsidRDefault="00A00FC5" w:rsidP="00A0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FC5" w:rsidRPr="00A00FC5" w:rsidRDefault="00A00FC5" w:rsidP="00A0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A00FC5" w:rsidRPr="00A00FC5" w:rsidRDefault="00A00FC5" w:rsidP="00A0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A00FC5" w:rsidRPr="00A00FC5" w:rsidTr="006F0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576" w:type="dxa"/>
            <w:vMerge/>
          </w:tcPr>
          <w:p w:rsidR="00A00FC5" w:rsidRPr="00A00FC5" w:rsidRDefault="00A00FC5" w:rsidP="00A00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</w:tcPr>
          <w:p w:rsidR="00A00FC5" w:rsidRPr="00A00FC5" w:rsidRDefault="00A00FC5" w:rsidP="00A00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993" w:type="dxa"/>
          </w:tcPr>
          <w:p w:rsidR="00A00FC5" w:rsidRPr="00A00FC5" w:rsidRDefault="00A00FC5" w:rsidP="00A0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00FC5" w:rsidRPr="00A00FC5" w:rsidRDefault="00A00FC5" w:rsidP="00A0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00FC5" w:rsidRPr="00A00FC5" w:rsidRDefault="00A00FC5" w:rsidP="00A0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00FC5" w:rsidRPr="00A00FC5" w:rsidRDefault="00A00FC5" w:rsidP="00A0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00FC5" w:rsidRPr="00A00FC5" w:rsidRDefault="00A00FC5" w:rsidP="00A0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0FC5" w:rsidRPr="00A00FC5" w:rsidRDefault="00A00FC5" w:rsidP="00A0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0FC5" w:rsidRPr="00A00FC5" w:rsidRDefault="00A00FC5" w:rsidP="00A0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FC5" w:rsidRPr="00A00FC5" w:rsidRDefault="00A00FC5" w:rsidP="00A0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A00FC5" w:rsidRPr="00A00FC5" w:rsidRDefault="00A00FC5" w:rsidP="00A0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0FC5" w:rsidRPr="00A00FC5" w:rsidTr="006F0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576" w:type="dxa"/>
            <w:vMerge/>
          </w:tcPr>
          <w:p w:rsidR="00A00FC5" w:rsidRPr="00A00FC5" w:rsidRDefault="00A00FC5" w:rsidP="00A00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</w:tcPr>
          <w:p w:rsidR="00A00FC5" w:rsidRPr="00A00FC5" w:rsidRDefault="00A00FC5" w:rsidP="00A00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</w:tcPr>
          <w:p w:rsidR="00A00FC5" w:rsidRPr="00A00FC5" w:rsidRDefault="00A00FC5" w:rsidP="00A0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323000,0</w:t>
            </w:r>
          </w:p>
          <w:p w:rsidR="00A00FC5" w:rsidRPr="00A00FC5" w:rsidRDefault="00A00FC5" w:rsidP="00A0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0FC5" w:rsidRPr="00A00FC5" w:rsidRDefault="00A00FC5" w:rsidP="00A0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00FC5" w:rsidRPr="00A00FC5" w:rsidRDefault="00A00FC5" w:rsidP="00A0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0FC5" w:rsidRPr="00A00FC5" w:rsidRDefault="00A00FC5" w:rsidP="00A0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0FC5" w:rsidRPr="00A00FC5" w:rsidRDefault="00A00FC5" w:rsidP="00A0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0FC5" w:rsidRPr="00A00FC5" w:rsidRDefault="00A00FC5" w:rsidP="00A0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FC5" w:rsidRPr="00A00FC5" w:rsidRDefault="00A00FC5" w:rsidP="00A0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0FC5" w:rsidRPr="00A00FC5" w:rsidRDefault="00A00FC5" w:rsidP="00A0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FC5" w:rsidRPr="00A00FC5" w:rsidRDefault="00A00FC5" w:rsidP="00A0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323000,0</w:t>
            </w:r>
          </w:p>
          <w:p w:rsidR="00A00FC5" w:rsidRPr="00A00FC5" w:rsidRDefault="00A00FC5" w:rsidP="00A0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FC5" w:rsidRPr="00A00FC5" w:rsidRDefault="00A00FC5" w:rsidP="00A0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A00FC5" w:rsidRPr="00A00FC5" w:rsidRDefault="00A00FC5" w:rsidP="00A0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0FC5" w:rsidRPr="00A00FC5" w:rsidTr="006F0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576" w:type="dxa"/>
            <w:vMerge/>
          </w:tcPr>
          <w:p w:rsidR="00A00FC5" w:rsidRPr="00A00FC5" w:rsidRDefault="00A00FC5" w:rsidP="00A00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</w:tcPr>
          <w:p w:rsidR="00A00FC5" w:rsidRPr="00A00FC5" w:rsidRDefault="00A00FC5" w:rsidP="00A00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A00FC5" w:rsidRPr="00A00FC5" w:rsidRDefault="00A00FC5" w:rsidP="00A00FC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20999,2</w:t>
            </w:r>
          </w:p>
        </w:tc>
        <w:tc>
          <w:tcPr>
            <w:tcW w:w="850" w:type="dxa"/>
          </w:tcPr>
          <w:p w:rsidR="00A00FC5" w:rsidRPr="00A00FC5" w:rsidRDefault="00A00FC5" w:rsidP="00A00FC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00FC5" w:rsidRPr="00A00FC5" w:rsidRDefault="00A00FC5" w:rsidP="00A00FC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1421,1</w:t>
            </w:r>
          </w:p>
        </w:tc>
        <w:tc>
          <w:tcPr>
            <w:tcW w:w="850" w:type="dxa"/>
          </w:tcPr>
          <w:p w:rsidR="00A00FC5" w:rsidRPr="00A00FC5" w:rsidRDefault="00A00FC5" w:rsidP="00A00FC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2578,1</w:t>
            </w:r>
          </w:p>
        </w:tc>
        <w:tc>
          <w:tcPr>
            <w:tcW w:w="709" w:type="dxa"/>
          </w:tcPr>
          <w:p w:rsidR="00A00FC5" w:rsidRPr="00A00FC5" w:rsidRDefault="00A00FC5" w:rsidP="00A0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0FC5" w:rsidRPr="00A00FC5" w:rsidRDefault="00A00FC5" w:rsidP="00A0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17000,0</w:t>
            </w:r>
          </w:p>
        </w:tc>
        <w:tc>
          <w:tcPr>
            <w:tcW w:w="709" w:type="dxa"/>
          </w:tcPr>
          <w:p w:rsidR="00A00FC5" w:rsidRPr="00A00FC5" w:rsidRDefault="00A00FC5" w:rsidP="00A0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A00FC5" w:rsidRPr="00A00FC5" w:rsidRDefault="00A00FC5" w:rsidP="00A0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6F3B" w:rsidRPr="0003359F" w:rsidTr="006F0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576" w:type="dxa"/>
            <w:vMerge/>
          </w:tcPr>
          <w:p w:rsidR="00C76F3B" w:rsidRPr="00A00FC5" w:rsidRDefault="00C76F3B" w:rsidP="00EB4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</w:tcPr>
          <w:p w:rsidR="00C76F3B" w:rsidRPr="00A00FC5" w:rsidRDefault="00C76F3B" w:rsidP="00EB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иные и</w:t>
            </w: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93" w:type="dxa"/>
          </w:tcPr>
          <w:p w:rsidR="00C76F3B" w:rsidRPr="00A00FC5" w:rsidRDefault="00C76F3B" w:rsidP="00EB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76F3B" w:rsidRPr="00A00FC5" w:rsidRDefault="00C76F3B" w:rsidP="00EB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76F3B" w:rsidRPr="00A00FC5" w:rsidRDefault="00C76F3B" w:rsidP="00EB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76F3B" w:rsidRPr="00A00FC5" w:rsidRDefault="00C76F3B" w:rsidP="00EB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76F3B" w:rsidRPr="00A00FC5" w:rsidRDefault="00C76F3B" w:rsidP="00EB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76F3B" w:rsidRPr="00A00FC5" w:rsidRDefault="00C76F3B" w:rsidP="00EB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76F3B" w:rsidRPr="00A00FC5" w:rsidRDefault="00C76F3B" w:rsidP="00EB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C76F3B" w:rsidRPr="0003359F" w:rsidRDefault="00C76F3B" w:rsidP="00EB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</w:p>
        </w:tc>
      </w:tr>
    </w:tbl>
    <w:p w:rsidR="00C76F3B" w:rsidRPr="001F3960" w:rsidRDefault="00C76F3B" w:rsidP="00C76F3B">
      <w:pPr>
        <w:spacing w:after="0" w:line="240" w:lineRule="auto"/>
        <w:rPr>
          <w:sz w:val="2"/>
          <w:szCs w:val="2"/>
        </w:rPr>
      </w:pPr>
    </w:p>
    <w:p w:rsidR="00C76F3B" w:rsidRPr="0003359F" w:rsidRDefault="00C76F3B" w:rsidP="00C76F3B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458B" w:rsidRDefault="003B7D44" w:rsidP="00B11B49">
      <w:pPr>
        <w:spacing w:after="0" w:line="240" w:lineRule="auto"/>
        <w:ind w:left="567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00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EA458B" w:rsidRPr="00EA4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Приложение №</w:t>
      </w:r>
      <w:r w:rsidR="00EA4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EA458B" w:rsidRPr="00EA4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Программе изложить в следующей редакции:</w:t>
      </w:r>
    </w:p>
    <w:p w:rsidR="00EA458B" w:rsidRDefault="00EA458B" w:rsidP="00B11B49">
      <w:pPr>
        <w:spacing w:after="0" w:line="240" w:lineRule="auto"/>
        <w:ind w:left="567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4C51" w:rsidRPr="0003359F" w:rsidRDefault="00B04C51" w:rsidP="00EB765F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«ПРИЛОЖЕНИЕ №15</w:t>
      </w:r>
    </w:p>
    <w:p w:rsidR="00B04C51" w:rsidRPr="0003359F" w:rsidRDefault="00B04C51" w:rsidP="00EB765F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муниципального образования город-курорт Геленджик «Комплексное и устойчивое развитие</w:t>
      </w:r>
    </w:p>
    <w:p w:rsidR="00B04C51" w:rsidRPr="0003359F" w:rsidRDefault="00B04C51" w:rsidP="00EB765F">
      <w:pPr>
        <w:suppressAutoHyphens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в сфере строительства и архитектуры» на 2020-2025 годы </w:t>
      </w:r>
    </w:p>
    <w:p w:rsidR="00B04C51" w:rsidRPr="0003359F" w:rsidRDefault="00B04C51" w:rsidP="00B04C51">
      <w:pPr>
        <w:suppressAutoHyphens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C51" w:rsidRPr="0003359F" w:rsidRDefault="00B04C51" w:rsidP="00B04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B04C51" w:rsidRPr="0003359F" w:rsidRDefault="00B04C51" w:rsidP="00B04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  <w:r w:rsidRPr="00033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C51" w:rsidRPr="0003359F" w:rsidRDefault="00B04C51" w:rsidP="00B04C51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sz w:val="28"/>
          <w:szCs w:val="28"/>
        </w:rPr>
        <w:t xml:space="preserve">«Обеспечение инженерной инфраструктурой </w:t>
      </w:r>
    </w:p>
    <w:p w:rsidR="00B04C51" w:rsidRPr="0003359F" w:rsidRDefault="00B04C51" w:rsidP="00B04C51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sz w:val="28"/>
          <w:szCs w:val="28"/>
        </w:rPr>
        <w:t xml:space="preserve">социально значимых объектов </w:t>
      </w:r>
      <w:proofErr w:type="gramStart"/>
      <w:r w:rsidRPr="000335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359F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03359F">
        <w:rPr>
          <w:rFonts w:ascii="Times New Roman" w:hAnsi="Times New Roman" w:cs="Times New Roman"/>
          <w:sz w:val="28"/>
          <w:szCs w:val="28"/>
        </w:rPr>
        <w:t>Адербиевка</w:t>
      </w:r>
      <w:proofErr w:type="spellEnd"/>
      <w:r w:rsidRPr="0003359F">
        <w:rPr>
          <w:rFonts w:ascii="Times New Roman" w:hAnsi="Times New Roman" w:cs="Times New Roman"/>
          <w:sz w:val="28"/>
          <w:szCs w:val="28"/>
        </w:rPr>
        <w:t xml:space="preserve"> г. Геленджика</w:t>
      </w:r>
    </w:p>
    <w:p w:rsidR="00B04C51" w:rsidRPr="0003359F" w:rsidRDefault="00B04C51" w:rsidP="00B04C51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3359F">
        <w:rPr>
          <w:rFonts w:ascii="Times New Roman" w:hAnsi="Times New Roman" w:cs="Times New Roman"/>
          <w:sz w:val="28"/>
          <w:szCs w:val="28"/>
        </w:rPr>
        <w:t>(</w:t>
      </w:r>
      <w:r w:rsidRPr="0003359F">
        <w:rPr>
          <w:rFonts w:ascii="Times New Roman" w:hAnsi="Times New Roman" w:cs="Times New Roman"/>
          <w:bCs/>
          <w:sz w:val="28"/>
          <w:szCs w:val="28"/>
        </w:rPr>
        <w:t>проектирование и строительство инженерных сооружений</w:t>
      </w:r>
      <w:proofErr w:type="gramEnd"/>
    </w:p>
    <w:p w:rsidR="00B04C51" w:rsidRPr="0003359F" w:rsidRDefault="00B04C51" w:rsidP="00B04C51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 xml:space="preserve"> водоснабжения и водоотведения</w:t>
      </w:r>
      <w:r w:rsidRPr="0003359F">
        <w:rPr>
          <w:rFonts w:ascii="Times New Roman" w:hAnsi="Times New Roman" w:cs="Times New Roman"/>
          <w:sz w:val="28"/>
          <w:szCs w:val="28"/>
        </w:rPr>
        <w:t>)»</w:t>
      </w:r>
    </w:p>
    <w:p w:rsidR="00B04C51" w:rsidRPr="0003359F" w:rsidRDefault="00B04C51" w:rsidP="00B04C51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3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1"/>
        <w:gridCol w:w="6363"/>
        <w:gridCol w:w="2839"/>
      </w:tblGrid>
      <w:tr w:rsidR="00B04C51" w:rsidRPr="0003359F" w:rsidTr="00964CF7">
        <w:trPr>
          <w:tblCellSpacing w:w="5" w:type="nil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CE" w:rsidRDefault="003724CE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C51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по объекту</w:t>
            </w:r>
          </w:p>
          <w:p w:rsidR="003724CE" w:rsidRPr="0003359F" w:rsidRDefault="003724CE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C51" w:rsidRPr="0003359F" w:rsidTr="00964CF7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51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осуществления бю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жетных инвестиций): строительство, реконструкция, в том числе с элементами реставрации, техническое перевоор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</w:p>
          <w:p w:rsidR="003724CE" w:rsidRDefault="003724CE" w:rsidP="00D1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65F" w:rsidRPr="0003359F" w:rsidRDefault="00EB765F" w:rsidP="00D1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тельство  </w:t>
            </w:r>
          </w:p>
        </w:tc>
      </w:tr>
      <w:tr w:rsidR="00B04C51" w:rsidRPr="0003359F" w:rsidTr="00964CF7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51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B04C51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</w:t>
            </w:r>
          </w:p>
          <w:p w:rsidR="00B04C51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B04C51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B04C51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B04C51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город-курорт Геленджик</w:t>
            </w:r>
          </w:p>
          <w:p w:rsidR="003724CE" w:rsidRDefault="003724CE" w:rsidP="00D1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65F" w:rsidRPr="0003359F" w:rsidRDefault="00EB765F" w:rsidP="00D1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C51" w:rsidRPr="0003359F" w:rsidTr="00964CF7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51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B04C51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</w:t>
            </w:r>
          </w:p>
          <w:p w:rsidR="00B04C51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B04C51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B04C51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B04C51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город-курорт Геленджик</w:t>
            </w:r>
          </w:p>
          <w:p w:rsidR="003724CE" w:rsidRDefault="003724CE" w:rsidP="00D1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65F" w:rsidRPr="0003359F" w:rsidRDefault="00EB765F" w:rsidP="00D1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C51" w:rsidRPr="0003359F" w:rsidTr="00964CF7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капитального стр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ительства, подлежащая вводу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51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25 м</w:t>
            </w:r>
            <w:r w:rsidRPr="00033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 час</w:t>
            </w:r>
          </w:p>
          <w:p w:rsidR="003724CE" w:rsidRDefault="003724CE" w:rsidP="00D1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4CE" w:rsidRDefault="003724CE" w:rsidP="00D1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65F" w:rsidRPr="0003359F" w:rsidRDefault="00EB765F" w:rsidP="00D1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C51" w:rsidRPr="0003359F" w:rsidTr="00964CF7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51" w:rsidRPr="001062E7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2E7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капитального стро</w:t>
            </w:r>
            <w:r w:rsidRPr="001062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62E7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51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2E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062E7" w:rsidRPr="001062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62E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724CE" w:rsidRDefault="003724CE" w:rsidP="00D1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4CE" w:rsidRDefault="003724CE" w:rsidP="00D1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65F" w:rsidRPr="001062E7" w:rsidRDefault="00EB765F" w:rsidP="00D1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C51" w:rsidRDefault="00B04C51" w:rsidP="00B04C51">
      <w:pPr>
        <w:spacing w:after="0" w:line="240" w:lineRule="auto"/>
      </w:pPr>
    </w:p>
    <w:p w:rsidR="00B04C51" w:rsidRDefault="00B04C51" w:rsidP="00B04C51">
      <w:pPr>
        <w:spacing w:after="0" w:line="240" w:lineRule="auto"/>
      </w:pPr>
    </w:p>
    <w:p w:rsidR="00B04C51" w:rsidRDefault="00B04C51" w:rsidP="00B04C51">
      <w:pPr>
        <w:spacing w:after="0" w:line="240" w:lineRule="auto"/>
      </w:pPr>
    </w:p>
    <w:p w:rsidR="00B04C51" w:rsidRDefault="00B04C51" w:rsidP="00B04C51">
      <w:pPr>
        <w:spacing w:after="0" w:line="240" w:lineRule="auto"/>
      </w:pPr>
    </w:p>
    <w:p w:rsidR="00B04C51" w:rsidRDefault="00B04C51" w:rsidP="00B04C51">
      <w:pPr>
        <w:spacing w:after="0" w:line="240" w:lineRule="auto"/>
      </w:pPr>
    </w:p>
    <w:p w:rsidR="00B04C51" w:rsidRDefault="00B04C51" w:rsidP="00B04C51">
      <w:pPr>
        <w:spacing w:after="0" w:line="240" w:lineRule="auto"/>
      </w:pPr>
    </w:p>
    <w:p w:rsidR="00B04C51" w:rsidRDefault="00B04C51" w:rsidP="00B04C51">
      <w:pPr>
        <w:spacing w:after="0" w:line="240" w:lineRule="auto"/>
      </w:pPr>
    </w:p>
    <w:p w:rsidR="00EB765F" w:rsidRDefault="00EB765F" w:rsidP="00B04C51">
      <w:pPr>
        <w:spacing w:after="0" w:line="240" w:lineRule="auto"/>
      </w:pPr>
    </w:p>
    <w:p w:rsidR="00EB765F" w:rsidRDefault="00EB765F" w:rsidP="00B04C51">
      <w:pPr>
        <w:spacing w:after="0" w:line="240" w:lineRule="auto"/>
      </w:pPr>
    </w:p>
    <w:tbl>
      <w:tblPr>
        <w:tblW w:w="4687" w:type="pct"/>
        <w:tblCellSpacing w:w="5" w:type="nil"/>
        <w:tblInd w:w="642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49"/>
        <w:gridCol w:w="18"/>
        <w:gridCol w:w="1497"/>
        <w:gridCol w:w="16"/>
        <w:gridCol w:w="844"/>
        <w:gridCol w:w="1216"/>
        <w:gridCol w:w="740"/>
        <w:gridCol w:w="740"/>
        <w:gridCol w:w="630"/>
        <w:gridCol w:w="630"/>
        <w:gridCol w:w="630"/>
        <w:gridCol w:w="930"/>
      </w:tblGrid>
      <w:tr w:rsidR="00B04C51" w:rsidRPr="0003359F" w:rsidTr="00287313">
        <w:trPr>
          <w:tblCellSpacing w:w="5" w:type="nil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B04C51" w:rsidRPr="0003359F" w:rsidTr="00287313">
        <w:trPr>
          <w:tblCellSpacing w:w="5" w:type="nil"/>
        </w:trPr>
        <w:tc>
          <w:tcPr>
            <w:tcW w:w="9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финансиро</w:t>
            </w:r>
            <w:proofErr w:type="spell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  <w:proofErr w:type="gramEnd"/>
          </w:p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Предше-ствующий</w:t>
            </w:r>
            <w:proofErr w:type="spellEnd"/>
            <w:proofErr w:type="gram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21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B04C51" w:rsidRPr="0003359F" w:rsidTr="00287313">
        <w:trPr>
          <w:tblCellSpacing w:w="5" w:type="nil"/>
        </w:trPr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51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B04C51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51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B04C51" w:rsidRPr="0003359F" w:rsidTr="00287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tblCellSpacing w:w="5" w:type="nil"/>
        </w:trPr>
        <w:tc>
          <w:tcPr>
            <w:tcW w:w="990" w:type="pct"/>
            <w:vMerge w:val="restart"/>
          </w:tcPr>
          <w:p w:rsidR="00B04C51" w:rsidRPr="0003359F" w:rsidRDefault="00B04C51" w:rsidP="002F4048">
            <w:pPr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Сметная сто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мость объекта капитального строительства (при наличии утвержденной </w:t>
            </w:r>
            <w:proofErr w:type="gramEnd"/>
          </w:p>
        </w:tc>
        <w:tc>
          <w:tcPr>
            <w:tcW w:w="770" w:type="pct"/>
            <w:gridSpan w:val="2"/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37" w:type="pct"/>
            <w:gridSpan w:val="2"/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8141</w:t>
            </w: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8" w:type="pct"/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76" w:type="pct"/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36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7,3</w:t>
            </w:r>
          </w:p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936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  <w:r w:rsidRPr="00A67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B04C51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73" w:type="pct"/>
          </w:tcPr>
          <w:p w:rsidR="00B04C51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20931,8</w:t>
            </w:r>
          </w:p>
        </w:tc>
      </w:tr>
      <w:tr w:rsidR="00B04C51" w:rsidRPr="0003359F" w:rsidTr="00287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990" w:type="pct"/>
            <w:vMerge/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gridSpan w:val="2"/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37" w:type="pct"/>
            <w:gridSpan w:val="2"/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pct"/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" w:type="pct"/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" w:type="pct"/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" w:type="pct"/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" w:type="pct"/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3" w:type="pct"/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4C51" w:rsidRPr="0003359F" w:rsidTr="00287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990" w:type="pct"/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проектной 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кументации) или предполаг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емая (предел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ная) стоимость объекта кап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тального стро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770" w:type="pct"/>
            <w:gridSpan w:val="2"/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437" w:type="pct"/>
            <w:gridSpan w:val="2"/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" w:type="pct"/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3" w:type="pct"/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4C51" w:rsidRPr="0003359F" w:rsidTr="00287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990" w:type="pct"/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gridSpan w:val="2"/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37" w:type="pct"/>
            <w:gridSpan w:val="2"/>
          </w:tcPr>
          <w:p w:rsidR="00B04C51" w:rsidRPr="00A67D81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81">
              <w:rPr>
                <w:rFonts w:ascii="Times New Roman" w:hAnsi="Times New Roman" w:cs="Times New Roman"/>
                <w:sz w:val="24"/>
                <w:szCs w:val="24"/>
              </w:rPr>
              <w:t>28141,1</w:t>
            </w:r>
          </w:p>
        </w:tc>
        <w:tc>
          <w:tcPr>
            <w:tcW w:w="618" w:type="pct"/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" w:type="pct"/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639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67D81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376" w:type="pct"/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639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A67D8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20" w:type="pct"/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" w:type="pct"/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" w:type="pct"/>
          </w:tcPr>
          <w:p w:rsidR="00B04C51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3" w:type="pct"/>
          </w:tcPr>
          <w:p w:rsidR="00B04C51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20931,8</w:t>
            </w:r>
          </w:p>
        </w:tc>
      </w:tr>
      <w:tr w:rsidR="00936397" w:rsidRPr="0003359F" w:rsidTr="00287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990" w:type="pct"/>
            <w:vMerge w:val="restart"/>
          </w:tcPr>
          <w:p w:rsidR="00936397" w:rsidRPr="0003359F" w:rsidRDefault="00936397" w:rsidP="0093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Общий (пр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дельный) объем инвестиций, предоставляемых на реализацию объекта кап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тального стро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770" w:type="pct"/>
            <w:gridSpan w:val="2"/>
          </w:tcPr>
          <w:p w:rsidR="00936397" w:rsidRPr="0003359F" w:rsidRDefault="00936397" w:rsidP="0093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7" w:type="pct"/>
            <w:gridSpan w:val="2"/>
          </w:tcPr>
          <w:p w:rsidR="00936397" w:rsidRPr="0003359F" w:rsidRDefault="00936397" w:rsidP="00936397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8141</w:t>
            </w: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8" w:type="pct"/>
          </w:tcPr>
          <w:p w:rsidR="00936397" w:rsidRPr="0003359F" w:rsidRDefault="00936397" w:rsidP="0093639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76" w:type="pct"/>
          </w:tcPr>
          <w:p w:rsidR="00936397" w:rsidRPr="0003359F" w:rsidRDefault="00936397" w:rsidP="0093639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1267,3</w:t>
            </w:r>
          </w:p>
          <w:p w:rsidR="00936397" w:rsidRPr="0003359F" w:rsidRDefault="00936397" w:rsidP="00936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936397" w:rsidRPr="0003359F" w:rsidRDefault="00936397" w:rsidP="0093639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  <w:r w:rsidRPr="00A67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  <w:p w:rsidR="00936397" w:rsidRPr="0003359F" w:rsidRDefault="00936397" w:rsidP="00936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936397" w:rsidRPr="0003359F" w:rsidRDefault="00936397" w:rsidP="00936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36397" w:rsidRPr="0003359F" w:rsidRDefault="00936397" w:rsidP="00936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936397" w:rsidRPr="0003359F" w:rsidRDefault="00936397" w:rsidP="00936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936397" w:rsidRPr="0003359F" w:rsidRDefault="00936397" w:rsidP="00936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936397" w:rsidRDefault="00936397" w:rsidP="00936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73" w:type="pct"/>
          </w:tcPr>
          <w:p w:rsidR="00936397" w:rsidRDefault="00936397" w:rsidP="00936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20931,8</w:t>
            </w:r>
          </w:p>
        </w:tc>
      </w:tr>
      <w:tr w:rsidR="00B04C51" w:rsidRPr="0003359F" w:rsidTr="00287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990" w:type="pct"/>
            <w:vMerge/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gridSpan w:val="2"/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37" w:type="pct"/>
            <w:gridSpan w:val="2"/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pct"/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" w:type="pct"/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" w:type="pct"/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" w:type="pct"/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" w:type="pct"/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3" w:type="pct"/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4C51" w:rsidRPr="0003359F" w:rsidTr="00287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990" w:type="pct"/>
            <w:vMerge/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gridSpan w:val="2"/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437" w:type="pct"/>
            <w:gridSpan w:val="2"/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" w:type="pct"/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3" w:type="pct"/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397" w:rsidRPr="0003359F" w:rsidTr="00287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990" w:type="pct"/>
            <w:vMerge/>
          </w:tcPr>
          <w:p w:rsidR="00936397" w:rsidRPr="0003359F" w:rsidRDefault="00936397" w:rsidP="00936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gridSpan w:val="2"/>
          </w:tcPr>
          <w:p w:rsidR="00936397" w:rsidRPr="0003359F" w:rsidRDefault="00936397" w:rsidP="0093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37" w:type="pct"/>
            <w:gridSpan w:val="2"/>
          </w:tcPr>
          <w:p w:rsidR="00936397" w:rsidRPr="00A67D81" w:rsidRDefault="00936397" w:rsidP="0093639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81">
              <w:rPr>
                <w:rFonts w:ascii="Times New Roman" w:hAnsi="Times New Roman" w:cs="Times New Roman"/>
                <w:sz w:val="24"/>
                <w:szCs w:val="24"/>
              </w:rPr>
              <w:t>28141,1</w:t>
            </w:r>
          </w:p>
        </w:tc>
        <w:tc>
          <w:tcPr>
            <w:tcW w:w="618" w:type="pct"/>
          </w:tcPr>
          <w:p w:rsidR="00936397" w:rsidRPr="0003359F" w:rsidRDefault="00936397" w:rsidP="0093639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" w:type="pct"/>
          </w:tcPr>
          <w:p w:rsidR="00936397" w:rsidRPr="0003359F" w:rsidRDefault="00936397" w:rsidP="0093639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67D81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376" w:type="pct"/>
          </w:tcPr>
          <w:p w:rsidR="00936397" w:rsidRPr="0003359F" w:rsidRDefault="00936397" w:rsidP="0093639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A67D8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20" w:type="pct"/>
          </w:tcPr>
          <w:p w:rsidR="00936397" w:rsidRPr="0003359F" w:rsidRDefault="00936397" w:rsidP="00936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" w:type="pct"/>
          </w:tcPr>
          <w:p w:rsidR="00936397" w:rsidRPr="0003359F" w:rsidRDefault="00936397" w:rsidP="00936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" w:type="pct"/>
          </w:tcPr>
          <w:p w:rsidR="00936397" w:rsidRDefault="00936397" w:rsidP="00936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3" w:type="pct"/>
          </w:tcPr>
          <w:p w:rsidR="00936397" w:rsidRDefault="00936397" w:rsidP="00936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20931,8</w:t>
            </w:r>
          </w:p>
        </w:tc>
      </w:tr>
      <w:tr w:rsidR="00B04C51" w:rsidRPr="0003359F" w:rsidTr="00287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990" w:type="pct"/>
            <w:vMerge/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gridSpan w:val="2"/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иные исто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437" w:type="pct"/>
            <w:gridSpan w:val="2"/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pct"/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" w:type="pct"/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" w:type="pct"/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" w:type="pct"/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" w:type="pct"/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" w:type="pct"/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3" w:type="pct"/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</w:p>
        </w:tc>
      </w:tr>
    </w:tbl>
    <w:p w:rsidR="00B04C51" w:rsidRPr="001F3960" w:rsidRDefault="00B04C51" w:rsidP="00B04C51">
      <w:pPr>
        <w:spacing w:after="0" w:line="240" w:lineRule="auto"/>
        <w:rPr>
          <w:sz w:val="2"/>
          <w:szCs w:val="2"/>
        </w:rPr>
      </w:pPr>
    </w:p>
    <w:p w:rsidR="00B04C51" w:rsidRPr="0003359F" w:rsidRDefault="00B04C51" w:rsidP="00B04C51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4C51" w:rsidRPr="0003359F" w:rsidRDefault="00D15F7A" w:rsidP="0002746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00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B04C51"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Программу дополнить приложением №16 следующего содержания:</w:t>
      </w:r>
    </w:p>
    <w:p w:rsidR="00B04C51" w:rsidRPr="0003359F" w:rsidRDefault="00B04C51" w:rsidP="00B04C51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4C51" w:rsidRPr="0003359F" w:rsidRDefault="00B04C51" w:rsidP="00B04C51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«ПРИЛОЖЕНИЕ №16</w:t>
      </w:r>
    </w:p>
    <w:p w:rsidR="00B04C51" w:rsidRPr="0003359F" w:rsidRDefault="00B04C51" w:rsidP="00B04C51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муниципального образования город-курорт Геленджик «Комплексное и устойчивое развитие</w:t>
      </w:r>
    </w:p>
    <w:p w:rsidR="00B04C51" w:rsidRPr="0003359F" w:rsidRDefault="00B04C51" w:rsidP="00B04C51">
      <w:pPr>
        <w:suppressAutoHyphens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в сфере строительства и архитектуры» </w:t>
      </w:r>
    </w:p>
    <w:p w:rsidR="00B04C51" w:rsidRPr="0003359F" w:rsidRDefault="00B04C51" w:rsidP="00B04C51">
      <w:pPr>
        <w:suppressAutoHyphens/>
        <w:spacing w:after="0" w:line="240" w:lineRule="auto"/>
        <w:ind w:left="4961"/>
        <w:jc w:val="center"/>
        <w:rPr>
          <w:sz w:val="28"/>
          <w:szCs w:val="28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2020-2025 годы </w:t>
      </w:r>
    </w:p>
    <w:p w:rsidR="00B04C51" w:rsidRPr="0003359F" w:rsidRDefault="00B04C51" w:rsidP="00B04C51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1" w:name="Par61"/>
      <w:bookmarkEnd w:id="11"/>
    </w:p>
    <w:p w:rsidR="003724CE" w:rsidRDefault="003724CE" w:rsidP="00B04C51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4C51" w:rsidRPr="0003359F" w:rsidRDefault="00B04C51" w:rsidP="00B04C51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B04C51" w:rsidRPr="0003359F" w:rsidRDefault="00B04C51" w:rsidP="00B04C51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</w:p>
    <w:p w:rsidR="00B04C51" w:rsidRPr="0003359F" w:rsidRDefault="00B04C51" w:rsidP="00B04C51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 xml:space="preserve"> «Спортивный зал, расположенный по адресу: г. Геленджик, </w:t>
      </w:r>
    </w:p>
    <w:p w:rsidR="00B04C51" w:rsidRPr="0003359F" w:rsidRDefault="00B04C51" w:rsidP="00B04C51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3359F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03359F">
        <w:rPr>
          <w:rFonts w:ascii="Times New Roman" w:hAnsi="Times New Roman" w:cs="Times New Roman"/>
          <w:bCs/>
          <w:sz w:val="28"/>
          <w:szCs w:val="28"/>
        </w:rPr>
        <w:t xml:space="preserve">. Пшада, ул. Красная </w:t>
      </w:r>
    </w:p>
    <w:p w:rsidR="00B04C51" w:rsidRPr="0003359F" w:rsidRDefault="00B04C51" w:rsidP="00B04C51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 xml:space="preserve"> (проектирование и строительство)»</w:t>
      </w:r>
    </w:p>
    <w:p w:rsidR="00B04C51" w:rsidRPr="0003359F" w:rsidRDefault="00B04C51" w:rsidP="00B04C51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"/>
        <w:gridCol w:w="2279"/>
        <w:gridCol w:w="1532"/>
        <w:gridCol w:w="992"/>
        <w:gridCol w:w="1134"/>
        <w:gridCol w:w="1772"/>
        <w:gridCol w:w="1488"/>
      </w:tblGrid>
      <w:tr w:rsidR="00B04C51" w:rsidRPr="0003359F" w:rsidTr="00964CF7">
        <w:trPr>
          <w:tblCellSpacing w:w="5" w:type="nil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B04C51" w:rsidRPr="0003359F" w:rsidTr="00964CF7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осуществления бюджетных инвестиций): строительство, реконстру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ция, в том числе с элементами реставрации, технич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ское перевооружение</w:t>
            </w:r>
          </w:p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</w:t>
            </w:r>
          </w:p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и строительство  </w:t>
            </w:r>
          </w:p>
        </w:tc>
      </w:tr>
      <w:tr w:rsidR="00B04C51" w:rsidRPr="0003359F" w:rsidTr="00964CF7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муниципал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ного образования город-курорт Геленджик</w:t>
            </w:r>
          </w:p>
        </w:tc>
      </w:tr>
      <w:tr w:rsidR="00B04C51" w:rsidRPr="0003359F" w:rsidTr="00964CF7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муниципал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ного образования город-курорт Геленджик</w:t>
            </w:r>
          </w:p>
        </w:tc>
      </w:tr>
      <w:tr w:rsidR="00B04C51" w:rsidRPr="0003359F" w:rsidTr="00964CF7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51" w:rsidRPr="0003359F" w:rsidRDefault="00B04C51" w:rsidP="00027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970 </w:t>
            </w: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B04C51" w:rsidRPr="0003359F" w:rsidTr="003724CE">
        <w:trPr>
          <w:trHeight w:val="549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капитального стр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ительства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51" w:rsidRPr="0003359F" w:rsidRDefault="00B04C51" w:rsidP="00027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E3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04C51" w:rsidRPr="0003359F" w:rsidTr="00964CF7">
        <w:trPr>
          <w:trHeight w:val="106"/>
          <w:tblCellSpacing w:w="5" w:type="nil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B04C51" w:rsidRPr="0003359F" w:rsidTr="00964CF7">
        <w:trPr>
          <w:trHeight w:val="53"/>
          <w:tblCellSpacing w:w="5" w:type="nil"/>
        </w:trPr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Источник финансир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</w:p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Предш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щий п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B04C51" w:rsidRPr="0003359F" w:rsidTr="00964CF7">
        <w:trPr>
          <w:tblCellSpacing w:w="5" w:type="nil"/>
        </w:trPr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B04C51" w:rsidRPr="0003359F" w:rsidTr="00964CF7">
        <w:trPr>
          <w:trHeight w:val="240"/>
          <w:tblHeader/>
          <w:tblCellSpacing w:w="5" w:type="nil"/>
        </w:trPr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Сметная стоимость об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екта капитального стр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ительства (при наличии утвержденной проек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ной документации) или предполагаемая </w:t>
            </w:r>
          </w:p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(предельная) стоимость объекта капитального строительства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51" w:rsidRPr="0003359F" w:rsidRDefault="009E3512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65 277,0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739,2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51" w:rsidRPr="0003359F" w:rsidRDefault="009E3512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1 031,5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51" w:rsidRPr="0003359F" w:rsidRDefault="009E3512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64 245,5</w:t>
            </w:r>
          </w:p>
        </w:tc>
      </w:tr>
      <w:tr w:rsidR="00B04C51" w:rsidRPr="0003359F" w:rsidTr="00964CF7">
        <w:trPr>
          <w:tblCellSpacing w:w="5" w:type="nil"/>
        </w:trPr>
        <w:tc>
          <w:tcPr>
            <w:tcW w:w="2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4C51" w:rsidRPr="0003359F" w:rsidTr="00964CF7">
        <w:trPr>
          <w:tblCellSpacing w:w="5" w:type="nil"/>
        </w:trPr>
        <w:tc>
          <w:tcPr>
            <w:tcW w:w="2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4C51" w:rsidRPr="0003359F" w:rsidTr="00964CF7">
        <w:trPr>
          <w:trHeight w:val="555"/>
          <w:tblCellSpacing w:w="5" w:type="nil"/>
        </w:trPr>
        <w:tc>
          <w:tcPr>
            <w:tcW w:w="2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51" w:rsidRPr="0003359F" w:rsidRDefault="009E3512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65 277,0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739,2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51" w:rsidRPr="001A5A44" w:rsidRDefault="009E3512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1 031,5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51" w:rsidRPr="001A5A44" w:rsidRDefault="009E3512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64 245,5</w:t>
            </w:r>
          </w:p>
        </w:tc>
      </w:tr>
      <w:tr w:rsidR="00B04C51" w:rsidRPr="0003359F" w:rsidTr="00964CF7">
        <w:trPr>
          <w:trHeight w:val="400"/>
          <w:tblCellSpacing w:w="5" w:type="nil"/>
        </w:trPr>
        <w:tc>
          <w:tcPr>
            <w:tcW w:w="2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иные исто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3512" w:rsidRPr="0003359F" w:rsidTr="00964CF7">
        <w:trPr>
          <w:trHeight w:val="136"/>
          <w:tblCellSpacing w:w="5" w:type="nil"/>
        </w:trPr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12" w:rsidRPr="0003359F" w:rsidRDefault="009E3512" w:rsidP="009E3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Общий (предельный) объем инвестиций, предоставляемых на 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ализацию объекта кап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12" w:rsidRPr="0003359F" w:rsidRDefault="009E3512" w:rsidP="009E3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12" w:rsidRPr="0003359F" w:rsidRDefault="009E3512" w:rsidP="009E3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65 277,0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12" w:rsidRPr="0003359F" w:rsidRDefault="009E3512" w:rsidP="009E3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739,2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12" w:rsidRPr="0003359F" w:rsidRDefault="009E3512" w:rsidP="009E3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1 031,5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12" w:rsidRPr="0003359F" w:rsidRDefault="009E3512" w:rsidP="009E3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64 245,5</w:t>
            </w:r>
          </w:p>
        </w:tc>
      </w:tr>
      <w:tr w:rsidR="00B04C51" w:rsidRPr="0003359F" w:rsidTr="00964CF7">
        <w:trPr>
          <w:tblCellSpacing w:w="5" w:type="nil"/>
        </w:trPr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4C51" w:rsidRPr="0003359F" w:rsidTr="00964CF7">
        <w:trPr>
          <w:tblCellSpacing w:w="5" w:type="nil"/>
        </w:trPr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3512" w:rsidRPr="0003359F" w:rsidTr="00964CF7">
        <w:trPr>
          <w:tblCellSpacing w:w="5" w:type="nil"/>
        </w:trPr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12" w:rsidRPr="0003359F" w:rsidRDefault="009E3512" w:rsidP="009E3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12" w:rsidRPr="0003359F" w:rsidRDefault="009E3512" w:rsidP="009E3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12" w:rsidRPr="0003359F" w:rsidRDefault="009E3512" w:rsidP="009E3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65 277,0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12" w:rsidRPr="0003359F" w:rsidRDefault="009E3512" w:rsidP="009E3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739,2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12" w:rsidRPr="001A5A44" w:rsidRDefault="009E3512" w:rsidP="009E3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1 031,5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12" w:rsidRPr="001A5A44" w:rsidRDefault="009E3512" w:rsidP="009E3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64 245,5</w:t>
            </w:r>
          </w:p>
        </w:tc>
      </w:tr>
      <w:tr w:rsidR="00B04C51" w:rsidRPr="0003359F" w:rsidTr="00964CF7">
        <w:trPr>
          <w:tblCellSpacing w:w="5" w:type="nil"/>
        </w:trPr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иные исто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51" w:rsidRPr="0003359F" w:rsidRDefault="00B04C51" w:rsidP="00D1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</w:p>
        </w:tc>
      </w:tr>
    </w:tbl>
    <w:p w:rsidR="00027463" w:rsidRDefault="00027463" w:rsidP="00292C6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7482" w:rsidRDefault="002C7482" w:rsidP="0002746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00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292C63"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Программу дополнить приложением №1</w:t>
      </w:r>
      <w:r w:rsidR="00027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292C63"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следующего содержания:</w:t>
      </w:r>
    </w:p>
    <w:p w:rsidR="002C7482" w:rsidRDefault="002C7482" w:rsidP="006C307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307F" w:rsidRPr="0003359F" w:rsidRDefault="006C307F" w:rsidP="006C307F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«ПРИЛОЖЕНИЕ №1</w:t>
      </w:r>
      <w:r w:rsidR="00027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</w:p>
    <w:p w:rsidR="006C307F" w:rsidRPr="0003359F" w:rsidRDefault="006C307F" w:rsidP="006C307F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муниципального образования город-курорт Геленджик «Комплексное и устойчивое развитие</w:t>
      </w:r>
    </w:p>
    <w:p w:rsidR="006C307F" w:rsidRPr="0003359F" w:rsidRDefault="006C307F" w:rsidP="006C307F">
      <w:pPr>
        <w:suppressAutoHyphens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в сфере строительства и архитектуры» </w:t>
      </w:r>
    </w:p>
    <w:p w:rsidR="006C307F" w:rsidRPr="0003359F" w:rsidRDefault="006C307F" w:rsidP="006C307F">
      <w:pPr>
        <w:suppressAutoHyphens/>
        <w:spacing w:after="0" w:line="240" w:lineRule="auto"/>
        <w:ind w:left="4961"/>
        <w:jc w:val="center"/>
        <w:rPr>
          <w:sz w:val="28"/>
          <w:szCs w:val="28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2020-2025 годы </w:t>
      </w:r>
    </w:p>
    <w:p w:rsidR="006C307F" w:rsidRPr="0003359F" w:rsidRDefault="006C307F" w:rsidP="006C307F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C307F" w:rsidRPr="0003359F" w:rsidRDefault="006C307F" w:rsidP="006C307F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6C307F" w:rsidRPr="0003359F" w:rsidRDefault="006C307F" w:rsidP="006C307F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</w:p>
    <w:p w:rsidR="006C307F" w:rsidRDefault="006C307F" w:rsidP="006C307F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6C307F">
        <w:rPr>
          <w:rFonts w:ascii="Times New Roman" w:hAnsi="Times New Roman" w:cs="Times New Roman"/>
          <w:bCs/>
          <w:sz w:val="28"/>
          <w:szCs w:val="28"/>
        </w:rPr>
        <w:t xml:space="preserve">Комплексная спортивно-игровая площадка по </w:t>
      </w:r>
      <w:proofErr w:type="spellStart"/>
      <w:r w:rsidRPr="006C307F">
        <w:rPr>
          <w:rFonts w:ascii="Times New Roman" w:hAnsi="Times New Roman" w:cs="Times New Roman"/>
          <w:bCs/>
          <w:sz w:val="28"/>
          <w:szCs w:val="28"/>
        </w:rPr>
        <w:t>ул</w:t>
      </w:r>
      <w:proofErr w:type="gramStart"/>
      <w:r w:rsidRPr="006C307F">
        <w:rPr>
          <w:rFonts w:ascii="Times New Roman" w:hAnsi="Times New Roman" w:cs="Times New Roman"/>
          <w:bCs/>
          <w:sz w:val="28"/>
          <w:szCs w:val="28"/>
        </w:rPr>
        <w:t>.Ц</w:t>
      </w:r>
      <w:proofErr w:type="gramEnd"/>
      <w:r w:rsidRPr="006C307F">
        <w:rPr>
          <w:rFonts w:ascii="Times New Roman" w:hAnsi="Times New Roman" w:cs="Times New Roman"/>
          <w:bCs/>
          <w:sz w:val="28"/>
          <w:szCs w:val="28"/>
        </w:rPr>
        <w:t>ентральной</w:t>
      </w:r>
      <w:proofErr w:type="spellEnd"/>
    </w:p>
    <w:p w:rsidR="006C307F" w:rsidRDefault="006C307F" w:rsidP="006C307F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307F">
        <w:rPr>
          <w:rFonts w:ascii="Times New Roman" w:hAnsi="Times New Roman" w:cs="Times New Roman"/>
          <w:bCs/>
          <w:sz w:val="28"/>
          <w:szCs w:val="28"/>
        </w:rPr>
        <w:t xml:space="preserve">б/н в </w:t>
      </w:r>
      <w:proofErr w:type="spellStart"/>
      <w:r w:rsidRPr="006C307F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6C307F">
        <w:rPr>
          <w:rFonts w:ascii="Times New Roman" w:hAnsi="Times New Roman" w:cs="Times New Roman"/>
          <w:bCs/>
          <w:sz w:val="28"/>
          <w:szCs w:val="28"/>
        </w:rPr>
        <w:t>.В</w:t>
      </w:r>
      <w:proofErr w:type="gramEnd"/>
      <w:r w:rsidRPr="006C307F">
        <w:rPr>
          <w:rFonts w:ascii="Times New Roman" w:hAnsi="Times New Roman" w:cs="Times New Roman"/>
          <w:bCs/>
          <w:sz w:val="28"/>
          <w:szCs w:val="28"/>
        </w:rPr>
        <w:t>иноградное</w:t>
      </w:r>
      <w:proofErr w:type="spellEnd"/>
      <w:r w:rsidRPr="006C30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C307F">
        <w:rPr>
          <w:rFonts w:ascii="Times New Roman" w:hAnsi="Times New Roman" w:cs="Times New Roman"/>
          <w:bCs/>
          <w:sz w:val="28"/>
          <w:szCs w:val="28"/>
        </w:rPr>
        <w:t>г.Геленджика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6C307F" w:rsidRDefault="006C307F" w:rsidP="006C307F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8980" w:type="dxa"/>
        <w:tblInd w:w="817" w:type="dxa"/>
        <w:tblLook w:val="04A0" w:firstRow="1" w:lastRow="0" w:firstColumn="1" w:lastColumn="0" w:noHBand="0" w:noVBand="1"/>
      </w:tblPr>
      <w:tblGrid>
        <w:gridCol w:w="422"/>
        <w:gridCol w:w="5774"/>
        <w:gridCol w:w="2784"/>
      </w:tblGrid>
      <w:tr w:rsidR="006C307F" w:rsidRPr="006C307F" w:rsidTr="006C307F">
        <w:trPr>
          <w:trHeight w:val="600"/>
        </w:trPr>
        <w:tc>
          <w:tcPr>
            <w:tcW w:w="8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07F" w:rsidRPr="006C307F" w:rsidRDefault="006C307F" w:rsidP="006C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технико-экономические показатели по объекту</w:t>
            </w:r>
          </w:p>
        </w:tc>
      </w:tr>
      <w:tr w:rsidR="006C307F" w:rsidRPr="006C307F" w:rsidTr="00027463">
        <w:trPr>
          <w:trHeight w:val="148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7F" w:rsidRPr="006C307F" w:rsidRDefault="006C307F" w:rsidP="0002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7F" w:rsidRDefault="006C307F" w:rsidP="0002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инвестирования (цель осуществления бюджетных инвестиций): строительство, реконстру</w:t>
            </w: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ция, в том числе с элементами реставрации, технич</w:t>
            </w: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перевооружение</w:t>
            </w:r>
          </w:p>
          <w:p w:rsidR="003724CE" w:rsidRDefault="003724CE" w:rsidP="0002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4CE" w:rsidRPr="006C307F" w:rsidRDefault="003724CE" w:rsidP="0002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7F" w:rsidRPr="006C307F" w:rsidRDefault="006C307F" w:rsidP="0002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стр</w:t>
            </w: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ительство</w:t>
            </w:r>
          </w:p>
        </w:tc>
      </w:tr>
      <w:tr w:rsidR="006C307F" w:rsidRPr="006C307F" w:rsidTr="00027463">
        <w:trPr>
          <w:trHeight w:val="148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7F" w:rsidRPr="006C307F" w:rsidRDefault="006C307F" w:rsidP="0002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7F" w:rsidRPr="006C307F" w:rsidRDefault="006C307F" w:rsidP="0002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7F" w:rsidRDefault="00027463" w:rsidP="0002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6C307F"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 строител</w:t>
            </w:r>
            <w:r w:rsidR="006C307F"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6C307F"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администрации м</w:t>
            </w:r>
            <w:r w:rsidR="006C307F"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6C307F"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образов</w:t>
            </w:r>
            <w:r w:rsidR="006C307F"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6C307F"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город-курорт Г</w:t>
            </w:r>
            <w:r w:rsidR="006C307F"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6C307F"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ленджик</w:t>
            </w:r>
          </w:p>
          <w:p w:rsidR="003724CE" w:rsidRPr="006C307F" w:rsidRDefault="003724CE" w:rsidP="0002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307F" w:rsidRPr="006C307F" w:rsidTr="00027463">
        <w:trPr>
          <w:trHeight w:val="148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7F" w:rsidRPr="006C307F" w:rsidRDefault="006C307F" w:rsidP="0002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7F" w:rsidRPr="006C307F" w:rsidRDefault="006C307F" w:rsidP="0002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застройщика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7F" w:rsidRDefault="00027463" w:rsidP="0002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6C307F"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 строител</w:t>
            </w:r>
            <w:r w:rsidR="006C307F"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6C307F"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администрации м</w:t>
            </w:r>
            <w:r w:rsidR="006C307F"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6C307F"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образов</w:t>
            </w:r>
            <w:r w:rsidR="006C307F"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6C307F"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город-курорт Г</w:t>
            </w:r>
            <w:r w:rsidR="006C307F"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6C307F"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ленджик</w:t>
            </w:r>
          </w:p>
          <w:p w:rsidR="003724CE" w:rsidRDefault="003724CE" w:rsidP="0002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4CE" w:rsidRPr="006C307F" w:rsidRDefault="003724CE" w:rsidP="0002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307F" w:rsidRPr="006C307F" w:rsidTr="00027463">
        <w:trPr>
          <w:trHeight w:val="6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7F" w:rsidRPr="006C307F" w:rsidRDefault="006C307F" w:rsidP="0002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7F" w:rsidRDefault="006C307F" w:rsidP="0002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 (прирост мощности) объекта капитального строительства, подлежащая вводу</w:t>
            </w:r>
          </w:p>
          <w:p w:rsidR="003724CE" w:rsidRDefault="003724CE" w:rsidP="0002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4CE" w:rsidRPr="006C307F" w:rsidRDefault="003724CE" w:rsidP="0002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7F" w:rsidRDefault="00287313" w:rsidP="0002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6C307F"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физической культуры и спорта</w:t>
            </w:r>
          </w:p>
          <w:p w:rsidR="003724CE" w:rsidRPr="006C307F" w:rsidRDefault="003724CE" w:rsidP="0002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307F" w:rsidRPr="006C307F" w:rsidTr="00027463">
        <w:trPr>
          <w:trHeight w:val="6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7F" w:rsidRPr="006C307F" w:rsidRDefault="006C307F" w:rsidP="0002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7F" w:rsidRDefault="006C307F" w:rsidP="0002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ввода в эксплуатацию объекта капитального строительства</w:t>
            </w:r>
          </w:p>
          <w:p w:rsidR="003724CE" w:rsidRDefault="003724CE" w:rsidP="0002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4CE" w:rsidRDefault="003724CE" w:rsidP="0002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4CE" w:rsidRPr="006C307F" w:rsidRDefault="003724CE" w:rsidP="0002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7F" w:rsidRPr="006C307F" w:rsidRDefault="006C307F" w:rsidP="0002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2024 год</w:t>
            </w:r>
          </w:p>
        </w:tc>
      </w:tr>
    </w:tbl>
    <w:p w:rsidR="003724CE" w:rsidRDefault="003724CE"/>
    <w:p w:rsidR="003724CE" w:rsidRDefault="003724CE"/>
    <w:tbl>
      <w:tblPr>
        <w:tblW w:w="8980" w:type="dxa"/>
        <w:tblInd w:w="817" w:type="dxa"/>
        <w:tblLook w:val="04A0" w:firstRow="1" w:lastRow="0" w:firstColumn="1" w:lastColumn="0" w:noHBand="0" w:noVBand="1"/>
      </w:tblPr>
      <w:tblGrid>
        <w:gridCol w:w="2057"/>
        <w:gridCol w:w="1926"/>
        <w:gridCol w:w="761"/>
        <w:gridCol w:w="696"/>
        <w:gridCol w:w="756"/>
        <w:gridCol w:w="696"/>
        <w:gridCol w:w="696"/>
        <w:gridCol w:w="696"/>
        <w:gridCol w:w="696"/>
      </w:tblGrid>
      <w:tr w:rsidR="006C307F" w:rsidRPr="006C307F" w:rsidTr="003724CE">
        <w:trPr>
          <w:trHeight w:val="407"/>
        </w:trPr>
        <w:tc>
          <w:tcPr>
            <w:tcW w:w="8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07F" w:rsidRPr="006C307F" w:rsidRDefault="006C307F" w:rsidP="006C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финансового обеспечения</w:t>
            </w:r>
          </w:p>
        </w:tc>
      </w:tr>
      <w:tr w:rsidR="006C307F" w:rsidRPr="006C307F" w:rsidTr="003724CE">
        <w:trPr>
          <w:trHeight w:val="600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07F" w:rsidRPr="006C307F" w:rsidRDefault="006C307F" w:rsidP="006C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07F" w:rsidRPr="006C307F" w:rsidRDefault="006C307F" w:rsidP="006C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</w:t>
            </w: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нансирования в тыс. рублей</w:t>
            </w:r>
          </w:p>
        </w:tc>
        <w:tc>
          <w:tcPr>
            <w:tcW w:w="49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07F" w:rsidRPr="006C307F" w:rsidRDefault="006C307F" w:rsidP="006C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реализации</w:t>
            </w:r>
          </w:p>
        </w:tc>
      </w:tr>
      <w:tr w:rsidR="006C307F" w:rsidRPr="006C307F" w:rsidTr="003724CE">
        <w:trPr>
          <w:trHeight w:val="600"/>
        </w:trPr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7F" w:rsidRPr="006C307F" w:rsidRDefault="006C307F" w:rsidP="006C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7F" w:rsidRPr="006C307F" w:rsidRDefault="006C307F" w:rsidP="006C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07F" w:rsidRPr="006C307F" w:rsidRDefault="006C307F" w:rsidP="006C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07F" w:rsidRPr="006C307F" w:rsidRDefault="006C307F" w:rsidP="006C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07F" w:rsidRPr="006C307F" w:rsidRDefault="006C307F" w:rsidP="006C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07F" w:rsidRPr="006C307F" w:rsidRDefault="006C307F" w:rsidP="006C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07F" w:rsidRPr="006C307F" w:rsidRDefault="006C307F" w:rsidP="006C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07F" w:rsidRPr="006C307F" w:rsidRDefault="006C307F" w:rsidP="006C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07F" w:rsidRPr="006C307F" w:rsidRDefault="006C307F" w:rsidP="006C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6C307F" w:rsidRPr="006C307F" w:rsidTr="00027463">
        <w:trPr>
          <w:trHeight w:val="675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07F" w:rsidRPr="006C307F" w:rsidRDefault="006C307F" w:rsidP="006C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Сметная сто</w:t>
            </w: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мость объекта капитального строительства (при наличии утвержденной проектной док</w:t>
            </w: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ментации) или предполагаемая (предельная) ст</w:t>
            </w: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имость объекта капитального строительства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7F" w:rsidRPr="006C307F" w:rsidRDefault="006C307F" w:rsidP="00027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7F" w:rsidRPr="006C307F" w:rsidRDefault="00195E5F" w:rsidP="0002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7F" w:rsidRPr="006C307F" w:rsidRDefault="006C307F" w:rsidP="0002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7F" w:rsidRPr="006C307F" w:rsidRDefault="006C307F" w:rsidP="0002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7F" w:rsidRPr="006C307F" w:rsidRDefault="006C307F" w:rsidP="0002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7F" w:rsidRPr="006C307F" w:rsidRDefault="006C307F" w:rsidP="0002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7F" w:rsidRPr="006C307F" w:rsidRDefault="00195E5F" w:rsidP="0002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7F" w:rsidRPr="006C307F" w:rsidRDefault="006C307F" w:rsidP="0002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C307F" w:rsidRPr="006C307F" w:rsidTr="00027463">
        <w:trPr>
          <w:trHeight w:val="675"/>
        </w:trPr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7F" w:rsidRPr="006C307F" w:rsidRDefault="006C307F" w:rsidP="006C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7F" w:rsidRPr="006C307F" w:rsidRDefault="006C307F" w:rsidP="0002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7F" w:rsidRPr="006C307F" w:rsidRDefault="006C307F" w:rsidP="0002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7F" w:rsidRPr="006C307F" w:rsidRDefault="006C307F" w:rsidP="0002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7F" w:rsidRPr="006C307F" w:rsidRDefault="006C307F" w:rsidP="0002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7F" w:rsidRPr="006C307F" w:rsidRDefault="006C307F" w:rsidP="0002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7F" w:rsidRPr="006C307F" w:rsidRDefault="006C307F" w:rsidP="0002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7F" w:rsidRPr="006C307F" w:rsidRDefault="006C307F" w:rsidP="0002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7F" w:rsidRPr="006C307F" w:rsidRDefault="006C307F" w:rsidP="0002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C307F" w:rsidRPr="006C307F" w:rsidTr="00027463">
        <w:trPr>
          <w:trHeight w:val="675"/>
        </w:trPr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7F" w:rsidRPr="006C307F" w:rsidRDefault="006C307F" w:rsidP="006C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7F" w:rsidRPr="006C307F" w:rsidRDefault="006C307F" w:rsidP="0002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7F" w:rsidRPr="006C307F" w:rsidRDefault="00195E5F" w:rsidP="0002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7F" w:rsidRPr="006C307F" w:rsidRDefault="006C307F" w:rsidP="0002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7F" w:rsidRPr="006C307F" w:rsidRDefault="006C307F" w:rsidP="0002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7F" w:rsidRPr="006C307F" w:rsidRDefault="006C307F" w:rsidP="0002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7F" w:rsidRPr="006C307F" w:rsidRDefault="006C307F" w:rsidP="0002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7F" w:rsidRPr="006C307F" w:rsidRDefault="00195E5F" w:rsidP="0002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7F" w:rsidRPr="006C307F" w:rsidRDefault="006C307F" w:rsidP="0002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C307F" w:rsidRPr="006C307F" w:rsidTr="00027463">
        <w:trPr>
          <w:trHeight w:val="675"/>
        </w:trPr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7F" w:rsidRPr="006C307F" w:rsidRDefault="006C307F" w:rsidP="006C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7F" w:rsidRPr="006C307F" w:rsidRDefault="006C307F" w:rsidP="0002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</w:t>
            </w: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7F" w:rsidRPr="006C307F" w:rsidRDefault="00195E5F" w:rsidP="0002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7F" w:rsidRPr="006C307F" w:rsidRDefault="006C307F" w:rsidP="0002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7F" w:rsidRPr="006C307F" w:rsidRDefault="006C307F" w:rsidP="0002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7F" w:rsidRPr="006C307F" w:rsidRDefault="006C307F" w:rsidP="0002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7F" w:rsidRPr="006C307F" w:rsidRDefault="006C307F" w:rsidP="0002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7F" w:rsidRPr="006C307F" w:rsidRDefault="00195E5F" w:rsidP="0002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7F" w:rsidRPr="006C307F" w:rsidRDefault="006C307F" w:rsidP="0002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C307F" w:rsidRPr="006C307F" w:rsidTr="00287313">
        <w:trPr>
          <w:trHeight w:val="515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7F" w:rsidRPr="006C307F" w:rsidRDefault="006C307F" w:rsidP="0028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(предел</w:t>
            </w: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ный) объем инв</w:t>
            </w: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стиций, пред</w:t>
            </w: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ставляемых на реализацию об</w:t>
            </w: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капитальн</w:t>
            </w: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строительства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7F" w:rsidRPr="006C307F" w:rsidRDefault="006C307F" w:rsidP="00027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7F" w:rsidRPr="006C307F" w:rsidRDefault="00195E5F" w:rsidP="0002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7F" w:rsidRPr="006C307F" w:rsidRDefault="006C307F" w:rsidP="0002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7F" w:rsidRPr="006C307F" w:rsidRDefault="006C307F" w:rsidP="0002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7F" w:rsidRPr="006C307F" w:rsidRDefault="006C307F" w:rsidP="0002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7F" w:rsidRPr="006C307F" w:rsidRDefault="006C307F" w:rsidP="0002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7F" w:rsidRPr="006C307F" w:rsidRDefault="00195E5F" w:rsidP="0002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7F" w:rsidRPr="006C307F" w:rsidRDefault="006C307F" w:rsidP="0002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C307F" w:rsidRPr="006C307F" w:rsidTr="00027463">
        <w:trPr>
          <w:trHeight w:val="565"/>
        </w:trPr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7F" w:rsidRPr="006C307F" w:rsidRDefault="006C307F" w:rsidP="006C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7F" w:rsidRPr="006C307F" w:rsidRDefault="006C307F" w:rsidP="0002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7F" w:rsidRPr="006C307F" w:rsidRDefault="006C307F" w:rsidP="0002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7F" w:rsidRPr="006C307F" w:rsidRDefault="006C307F" w:rsidP="0002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7F" w:rsidRPr="006C307F" w:rsidRDefault="006C307F" w:rsidP="0002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7F" w:rsidRPr="006C307F" w:rsidRDefault="006C307F" w:rsidP="0002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7F" w:rsidRPr="006C307F" w:rsidRDefault="006C307F" w:rsidP="0002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7F" w:rsidRPr="006C307F" w:rsidRDefault="006C307F" w:rsidP="0002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7F" w:rsidRPr="006C307F" w:rsidRDefault="006C307F" w:rsidP="0002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C307F" w:rsidRPr="006C307F" w:rsidTr="00027463">
        <w:trPr>
          <w:trHeight w:val="559"/>
        </w:trPr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7F" w:rsidRPr="006C307F" w:rsidRDefault="006C307F" w:rsidP="006C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7F" w:rsidRPr="006C307F" w:rsidRDefault="006C307F" w:rsidP="0002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7F" w:rsidRPr="006C307F" w:rsidRDefault="00195E5F" w:rsidP="0002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7F" w:rsidRPr="006C307F" w:rsidRDefault="006C307F" w:rsidP="0002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7F" w:rsidRPr="006C307F" w:rsidRDefault="006C307F" w:rsidP="0002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7F" w:rsidRPr="006C307F" w:rsidRDefault="006C307F" w:rsidP="0002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7F" w:rsidRPr="006C307F" w:rsidRDefault="006C307F" w:rsidP="0002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7F" w:rsidRPr="006C307F" w:rsidRDefault="00195E5F" w:rsidP="0002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7F" w:rsidRPr="006C307F" w:rsidRDefault="006C307F" w:rsidP="0002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C307F" w:rsidRPr="006C307F" w:rsidTr="00027463">
        <w:trPr>
          <w:trHeight w:val="553"/>
        </w:trPr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7F" w:rsidRPr="006C307F" w:rsidRDefault="006C307F" w:rsidP="006C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7F" w:rsidRPr="006C307F" w:rsidRDefault="006C307F" w:rsidP="0002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</w:t>
            </w: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7F" w:rsidRPr="006C307F" w:rsidRDefault="00195E5F" w:rsidP="0002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7F" w:rsidRPr="006C307F" w:rsidRDefault="006C307F" w:rsidP="0002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7F" w:rsidRPr="006C307F" w:rsidRDefault="006C307F" w:rsidP="0002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7F" w:rsidRPr="006C307F" w:rsidRDefault="006C307F" w:rsidP="0002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7F" w:rsidRPr="006C307F" w:rsidRDefault="006C307F" w:rsidP="0002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7F" w:rsidRPr="006C307F" w:rsidRDefault="00195E5F" w:rsidP="0002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7F" w:rsidRPr="006C307F" w:rsidRDefault="00D80142" w:rsidP="0002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-»</w:t>
            </w:r>
          </w:p>
        </w:tc>
      </w:tr>
    </w:tbl>
    <w:p w:rsidR="006C307F" w:rsidRDefault="006C307F" w:rsidP="006C307F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365E" w:rsidRDefault="0025365E" w:rsidP="00292C6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2C63" w:rsidRPr="0003359F" w:rsidRDefault="00EA458B" w:rsidP="0028731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00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292C63"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Программу дополнить приложением №1</w:t>
      </w:r>
      <w:r w:rsidR="00027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292C63"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следующего содержания:</w:t>
      </w:r>
    </w:p>
    <w:p w:rsidR="00EA458B" w:rsidRDefault="00EA458B" w:rsidP="00B11B49">
      <w:pPr>
        <w:spacing w:after="0" w:line="240" w:lineRule="auto"/>
        <w:ind w:left="567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3533" w:rsidRPr="0003359F" w:rsidRDefault="002E3533" w:rsidP="002E3533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«ПРИЛОЖЕНИЕ №1</w:t>
      </w:r>
      <w:r w:rsidR="00027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</w:p>
    <w:p w:rsidR="002E3533" w:rsidRPr="0003359F" w:rsidRDefault="002E3533" w:rsidP="002E3533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муниципального образования город-курорт Геленджик «Комплексное и устойчивое развитие</w:t>
      </w:r>
    </w:p>
    <w:p w:rsidR="002E3533" w:rsidRPr="0003359F" w:rsidRDefault="002E3533" w:rsidP="002E3533">
      <w:pPr>
        <w:suppressAutoHyphens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в сфере строительства и архитектуры» </w:t>
      </w:r>
    </w:p>
    <w:p w:rsidR="002E3533" w:rsidRPr="0003359F" w:rsidRDefault="002E3533" w:rsidP="002E3533">
      <w:pPr>
        <w:suppressAutoHyphens/>
        <w:spacing w:after="0" w:line="240" w:lineRule="auto"/>
        <w:ind w:left="4961"/>
        <w:jc w:val="center"/>
        <w:rPr>
          <w:sz w:val="28"/>
          <w:szCs w:val="28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2020-2025 годы </w:t>
      </w:r>
    </w:p>
    <w:p w:rsidR="002E3533" w:rsidRPr="0003359F" w:rsidRDefault="002E3533" w:rsidP="002E3533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5365E" w:rsidRDefault="0025365E" w:rsidP="002E3533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5365E" w:rsidRDefault="0025365E" w:rsidP="002E3533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5365E" w:rsidRDefault="0025365E" w:rsidP="002E3533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5365E" w:rsidRDefault="0025365E" w:rsidP="002E3533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5365E" w:rsidRDefault="0025365E" w:rsidP="002E3533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E3533" w:rsidRPr="0003359F" w:rsidRDefault="002E3533" w:rsidP="002E3533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2E3533" w:rsidRPr="0003359F" w:rsidRDefault="002E3533" w:rsidP="002E3533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</w:p>
    <w:p w:rsidR="0025365E" w:rsidRDefault="002E3533" w:rsidP="002E3533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2E3533">
        <w:rPr>
          <w:rFonts w:ascii="Times New Roman" w:hAnsi="Times New Roman" w:cs="Times New Roman"/>
          <w:bCs/>
          <w:sz w:val="28"/>
          <w:szCs w:val="28"/>
        </w:rPr>
        <w:t xml:space="preserve">Комплексная спортивно-игровая площадка в </w:t>
      </w:r>
      <w:proofErr w:type="spellStart"/>
      <w:r w:rsidRPr="002E3533">
        <w:rPr>
          <w:rFonts w:ascii="Times New Roman" w:hAnsi="Times New Roman" w:cs="Times New Roman"/>
          <w:bCs/>
          <w:sz w:val="28"/>
          <w:szCs w:val="28"/>
        </w:rPr>
        <w:t>мкр</w:t>
      </w:r>
      <w:proofErr w:type="spellEnd"/>
      <w:r w:rsidRPr="002E3533">
        <w:rPr>
          <w:rFonts w:ascii="Times New Roman" w:hAnsi="Times New Roman" w:cs="Times New Roman"/>
          <w:bCs/>
          <w:sz w:val="28"/>
          <w:szCs w:val="28"/>
        </w:rPr>
        <w:t>. Дооб-2 б/</w:t>
      </w:r>
      <w:proofErr w:type="gramStart"/>
      <w:r w:rsidRPr="002E3533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</w:p>
    <w:p w:rsidR="002E3533" w:rsidRDefault="002E3533" w:rsidP="002E3533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3533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2E3533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2E3533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2E3533">
        <w:rPr>
          <w:rFonts w:ascii="Times New Roman" w:hAnsi="Times New Roman" w:cs="Times New Roman"/>
          <w:bCs/>
          <w:sz w:val="28"/>
          <w:szCs w:val="28"/>
        </w:rPr>
        <w:t>абардинка</w:t>
      </w:r>
      <w:proofErr w:type="spellEnd"/>
      <w:r w:rsidRPr="002E35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E3533">
        <w:rPr>
          <w:rFonts w:ascii="Times New Roman" w:hAnsi="Times New Roman" w:cs="Times New Roman"/>
          <w:bCs/>
          <w:sz w:val="28"/>
          <w:szCs w:val="28"/>
        </w:rPr>
        <w:t>г.Геленджика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3724CE" w:rsidRDefault="003724CE" w:rsidP="002E3533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233" w:type="dxa"/>
        <w:tblInd w:w="817" w:type="dxa"/>
        <w:tblLook w:val="04A0" w:firstRow="1" w:lastRow="0" w:firstColumn="1" w:lastColumn="0" w:noHBand="0" w:noVBand="1"/>
      </w:tblPr>
      <w:tblGrid>
        <w:gridCol w:w="422"/>
        <w:gridCol w:w="1593"/>
        <w:gridCol w:w="1926"/>
        <w:gridCol w:w="876"/>
        <w:gridCol w:w="696"/>
        <w:gridCol w:w="756"/>
        <w:gridCol w:w="696"/>
        <w:gridCol w:w="696"/>
        <w:gridCol w:w="876"/>
        <w:gridCol w:w="696"/>
      </w:tblGrid>
      <w:tr w:rsidR="002E3533" w:rsidRPr="002E3533" w:rsidTr="003724CE">
        <w:trPr>
          <w:trHeight w:val="217"/>
        </w:trPr>
        <w:tc>
          <w:tcPr>
            <w:tcW w:w="92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33" w:rsidRPr="002E3533" w:rsidRDefault="002E3533" w:rsidP="002E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технико-экономические показатели по объекту</w:t>
            </w:r>
          </w:p>
        </w:tc>
      </w:tr>
      <w:tr w:rsidR="002E3533" w:rsidRPr="002E3533" w:rsidTr="0025365E">
        <w:trPr>
          <w:trHeight w:val="121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33" w:rsidRPr="002E3533" w:rsidRDefault="002E3533" w:rsidP="0025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33" w:rsidRDefault="002E3533" w:rsidP="0025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инвестирования (цель осуществления бюджетных инвестиций): строительство, реконстру</w:t>
            </w:r>
            <w:r w:rsidRPr="002E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E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ция, в том числе с элементами реставрации, технич</w:t>
            </w:r>
            <w:r w:rsidRPr="002E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E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перевооружение</w:t>
            </w:r>
          </w:p>
          <w:p w:rsidR="0025365E" w:rsidRDefault="0025365E" w:rsidP="0025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365E" w:rsidRPr="002E3533" w:rsidRDefault="0025365E" w:rsidP="0025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33" w:rsidRPr="002E3533" w:rsidRDefault="002E3533" w:rsidP="0025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стро</w:t>
            </w:r>
            <w:r w:rsidRPr="002E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E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</w:t>
            </w:r>
          </w:p>
        </w:tc>
      </w:tr>
      <w:tr w:rsidR="002E3533" w:rsidRPr="002E3533" w:rsidTr="0025365E">
        <w:trPr>
          <w:trHeight w:val="12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33" w:rsidRPr="002E3533" w:rsidRDefault="002E3533" w:rsidP="0025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33" w:rsidRPr="002E3533" w:rsidRDefault="002E3533" w:rsidP="0025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33" w:rsidRDefault="0025365E" w:rsidP="0025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2E3533" w:rsidRPr="002E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 строительства администрации муниц</w:t>
            </w:r>
            <w:r w:rsidR="002E3533" w:rsidRPr="002E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2E3533" w:rsidRPr="002E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образования г</w:t>
            </w:r>
            <w:r w:rsidR="002E3533" w:rsidRPr="002E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2E3533" w:rsidRPr="002E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род-курорт Геленджик</w:t>
            </w:r>
          </w:p>
          <w:p w:rsidR="0025365E" w:rsidRDefault="0025365E" w:rsidP="0025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365E" w:rsidRPr="002E3533" w:rsidRDefault="0025365E" w:rsidP="0025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3533" w:rsidRPr="002E3533" w:rsidTr="0025365E">
        <w:trPr>
          <w:trHeight w:val="1096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33" w:rsidRPr="002E3533" w:rsidRDefault="002E3533" w:rsidP="0025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33" w:rsidRPr="002E3533" w:rsidRDefault="002E3533" w:rsidP="0025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застройщика</w:t>
            </w: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33" w:rsidRDefault="0025365E" w:rsidP="0025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2E3533" w:rsidRPr="002E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 строительства администрации муниц</w:t>
            </w:r>
            <w:r w:rsidR="002E3533" w:rsidRPr="002E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2E3533" w:rsidRPr="002E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образования г</w:t>
            </w:r>
            <w:r w:rsidR="002E3533" w:rsidRPr="002E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2E3533" w:rsidRPr="002E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род-курорт Геленджик</w:t>
            </w:r>
          </w:p>
          <w:p w:rsidR="0025365E" w:rsidRDefault="0025365E" w:rsidP="0025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365E" w:rsidRPr="002E3533" w:rsidRDefault="0025365E" w:rsidP="0025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3533" w:rsidRPr="002E3533" w:rsidTr="0025365E">
        <w:trPr>
          <w:trHeight w:val="6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33" w:rsidRPr="002E3533" w:rsidRDefault="002E3533" w:rsidP="0025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33" w:rsidRDefault="002E3533" w:rsidP="0025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 (прирост мощности) объекта капитального строительства, подлежащая вводу</w:t>
            </w:r>
          </w:p>
          <w:p w:rsidR="0025365E" w:rsidRDefault="0025365E" w:rsidP="0025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365E" w:rsidRPr="002E3533" w:rsidRDefault="0025365E" w:rsidP="0025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33" w:rsidRDefault="00287313" w:rsidP="0025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2E3533" w:rsidRPr="002E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физической культуры и спорта</w:t>
            </w:r>
          </w:p>
          <w:p w:rsidR="0025365E" w:rsidRPr="002E3533" w:rsidRDefault="0025365E" w:rsidP="0025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3533" w:rsidRPr="002E3533" w:rsidTr="0025365E">
        <w:trPr>
          <w:trHeight w:val="6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33" w:rsidRPr="002E3533" w:rsidRDefault="002E3533" w:rsidP="0025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33" w:rsidRDefault="002E3533" w:rsidP="0025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ввода в эксплуатацию объекта капитального строительства</w:t>
            </w:r>
          </w:p>
          <w:p w:rsidR="0025365E" w:rsidRDefault="0025365E" w:rsidP="0025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365E" w:rsidRPr="002E3533" w:rsidRDefault="0025365E" w:rsidP="0025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33" w:rsidRPr="002E3533" w:rsidRDefault="002E3533" w:rsidP="0025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2E3533" w:rsidRPr="002E3533" w:rsidTr="00A00FC5">
        <w:trPr>
          <w:trHeight w:val="327"/>
        </w:trPr>
        <w:tc>
          <w:tcPr>
            <w:tcW w:w="92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33" w:rsidRPr="002E3533" w:rsidRDefault="002E3533" w:rsidP="002E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финансового обеспечения</w:t>
            </w:r>
          </w:p>
        </w:tc>
      </w:tr>
      <w:tr w:rsidR="002E3533" w:rsidRPr="002E3533" w:rsidTr="003724CE">
        <w:trPr>
          <w:trHeight w:val="296"/>
        </w:trPr>
        <w:tc>
          <w:tcPr>
            <w:tcW w:w="2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33" w:rsidRPr="002E3533" w:rsidRDefault="002E3533" w:rsidP="002E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33" w:rsidRDefault="002E3533" w:rsidP="002E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</w:t>
            </w:r>
            <w:r w:rsidRPr="002E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E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нансирования в тыс. рублей</w:t>
            </w:r>
          </w:p>
          <w:p w:rsidR="0025365E" w:rsidRPr="002E3533" w:rsidRDefault="0025365E" w:rsidP="002E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33" w:rsidRPr="002E3533" w:rsidRDefault="002E3533" w:rsidP="002E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реализации</w:t>
            </w:r>
          </w:p>
        </w:tc>
      </w:tr>
      <w:tr w:rsidR="002E3533" w:rsidRPr="002E3533" w:rsidTr="002C7482">
        <w:trPr>
          <w:trHeight w:val="600"/>
        </w:trPr>
        <w:tc>
          <w:tcPr>
            <w:tcW w:w="2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533" w:rsidRPr="002E3533" w:rsidRDefault="002E3533" w:rsidP="002E3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533" w:rsidRPr="002E3533" w:rsidRDefault="002E3533" w:rsidP="002E3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33" w:rsidRPr="002E3533" w:rsidRDefault="002E3533" w:rsidP="002E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33" w:rsidRPr="002E3533" w:rsidRDefault="002E3533" w:rsidP="002E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33" w:rsidRPr="002E3533" w:rsidRDefault="002E3533" w:rsidP="002E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33" w:rsidRPr="002E3533" w:rsidRDefault="002E3533" w:rsidP="002E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33" w:rsidRPr="002E3533" w:rsidRDefault="002E3533" w:rsidP="002E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33" w:rsidRPr="002E3533" w:rsidRDefault="002E3533" w:rsidP="002E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33" w:rsidRPr="002E3533" w:rsidRDefault="002E3533" w:rsidP="002E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25365E" w:rsidRPr="002E3533" w:rsidTr="0025365E">
        <w:trPr>
          <w:trHeight w:val="237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5E" w:rsidRPr="002E3533" w:rsidRDefault="0025365E" w:rsidP="0025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5E" w:rsidRPr="002E3533" w:rsidRDefault="0025365E" w:rsidP="0025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5E" w:rsidRPr="002E3533" w:rsidRDefault="0025365E" w:rsidP="0025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5E" w:rsidRPr="002E3533" w:rsidRDefault="0025365E" w:rsidP="0025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5E" w:rsidRPr="002E3533" w:rsidRDefault="0025365E" w:rsidP="0025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5E" w:rsidRPr="002E3533" w:rsidRDefault="0025365E" w:rsidP="0025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5E" w:rsidRPr="002E3533" w:rsidRDefault="0025365E" w:rsidP="0025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5E" w:rsidRPr="002E3533" w:rsidRDefault="0025365E" w:rsidP="0025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5E" w:rsidRPr="002E3533" w:rsidRDefault="0025365E" w:rsidP="0025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95E5F" w:rsidRPr="002E3533" w:rsidTr="0025365E">
        <w:trPr>
          <w:trHeight w:val="675"/>
        </w:trPr>
        <w:tc>
          <w:tcPr>
            <w:tcW w:w="2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5F" w:rsidRDefault="00195E5F" w:rsidP="0025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Сметная сто</w:t>
            </w:r>
            <w:r w:rsidRPr="002E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E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мость объекта капитального строительства </w:t>
            </w:r>
            <w:r w:rsidRPr="002E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(при наличии утвержденной проектной док</w:t>
            </w:r>
            <w:r w:rsidRPr="002E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E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ментации) или предполагаемая (предельная) стоимость об</w:t>
            </w:r>
            <w:r w:rsidRPr="002E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2E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капитальн</w:t>
            </w:r>
            <w:r w:rsidRPr="002E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E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строительства</w:t>
            </w:r>
          </w:p>
          <w:p w:rsidR="0025365E" w:rsidRPr="002E3533" w:rsidRDefault="0025365E" w:rsidP="0025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5F" w:rsidRPr="002E3533" w:rsidRDefault="00195E5F" w:rsidP="00253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5F" w:rsidRPr="006C307F" w:rsidRDefault="00195E5F" w:rsidP="0025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5F" w:rsidRPr="006C307F" w:rsidRDefault="00195E5F" w:rsidP="0025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5F" w:rsidRPr="006C307F" w:rsidRDefault="00195E5F" w:rsidP="0025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5F" w:rsidRPr="006C307F" w:rsidRDefault="00195E5F" w:rsidP="0025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5F" w:rsidRPr="006C307F" w:rsidRDefault="00195E5F" w:rsidP="0025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5F" w:rsidRPr="006C307F" w:rsidRDefault="00195E5F" w:rsidP="0025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5F" w:rsidRPr="006C307F" w:rsidRDefault="00195E5F" w:rsidP="0025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95E5F" w:rsidRPr="002E3533" w:rsidTr="0025365E">
        <w:trPr>
          <w:trHeight w:val="675"/>
        </w:trPr>
        <w:tc>
          <w:tcPr>
            <w:tcW w:w="2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5F" w:rsidRPr="002E3533" w:rsidRDefault="00195E5F" w:rsidP="0025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5F" w:rsidRPr="002E3533" w:rsidRDefault="00195E5F" w:rsidP="0025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5F" w:rsidRPr="006C307F" w:rsidRDefault="00195E5F" w:rsidP="0025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5F" w:rsidRPr="006C307F" w:rsidRDefault="00195E5F" w:rsidP="0025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5F" w:rsidRPr="006C307F" w:rsidRDefault="00195E5F" w:rsidP="0025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5F" w:rsidRPr="006C307F" w:rsidRDefault="00195E5F" w:rsidP="0025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5F" w:rsidRPr="006C307F" w:rsidRDefault="00195E5F" w:rsidP="0025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5F" w:rsidRPr="006C307F" w:rsidRDefault="00195E5F" w:rsidP="0025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5F" w:rsidRPr="006C307F" w:rsidRDefault="00195E5F" w:rsidP="0025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95E5F" w:rsidRPr="002E3533" w:rsidTr="0025365E">
        <w:trPr>
          <w:trHeight w:val="675"/>
        </w:trPr>
        <w:tc>
          <w:tcPr>
            <w:tcW w:w="2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5F" w:rsidRPr="002E3533" w:rsidRDefault="00195E5F" w:rsidP="0025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5F" w:rsidRPr="002E3533" w:rsidRDefault="00195E5F" w:rsidP="0025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5F" w:rsidRPr="006C307F" w:rsidRDefault="00195E5F" w:rsidP="0025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5F" w:rsidRPr="006C307F" w:rsidRDefault="00195E5F" w:rsidP="0025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5F" w:rsidRPr="006C307F" w:rsidRDefault="00195E5F" w:rsidP="0025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5F" w:rsidRPr="006C307F" w:rsidRDefault="00195E5F" w:rsidP="0025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5F" w:rsidRPr="006C307F" w:rsidRDefault="00195E5F" w:rsidP="0025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5F" w:rsidRPr="006C307F" w:rsidRDefault="00195E5F" w:rsidP="0025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5F" w:rsidRPr="006C307F" w:rsidRDefault="00195E5F" w:rsidP="0025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95E5F" w:rsidRPr="002E3533" w:rsidTr="0025365E">
        <w:trPr>
          <w:trHeight w:val="2256"/>
        </w:trPr>
        <w:tc>
          <w:tcPr>
            <w:tcW w:w="2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5F" w:rsidRPr="002E3533" w:rsidRDefault="00195E5F" w:rsidP="0025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5F" w:rsidRPr="002E3533" w:rsidRDefault="00195E5F" w:rsidP="0025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</w:t>
            </w:r>
            <w:r w:rsidRPr="002E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E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5F" w:rsidRPr="006C307F" w:rsidRDefault="00195E5F" w:rsidP="0025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5F" w:rsidRPr="006C307F" w:rsidRDefault="00195E5F" w:rsidP="0025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5F" w:rsidRPr="006C307F" w:rsidRDefault="00195E5F" w:rsidP="0025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5F" w:rsidRPr="006C307F" w:rsidRDefault="00195E5F" w:rsidP="0025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5F" w:rsidRPr="006C307F" w:rsidRDefault="00195E5F" w:rsidP="0025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5F" w:rsidRPr="006C307F" w:rsidRDefault="00195E5F" w:rsidP="0025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5F" w:rsidRPr="006C307F" w:rsidRDefault="00195E5F" w:rsidP="0025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5365E" w:rsidRPr="0025365E" w:rsidTr="0025365E">
        <w:trPr>
          <w:trHeight w:val="265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5E" w:rsidRPr="0025365E" w:rsidRDefault="0025365E" w:rsidP="0025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5E" w:rsidRPr="0025365E" w:rsidRDefault="0025365E" w:rsidP="0025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5E" w:rsidRPr="0025365E" w:rsidRDefault="0025365E" w:rsidP="0025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5E" w:rsidRPr="0025365E" w:rsidRDefault="0025365E" w:rsidP="0025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5E" w:rsidRPr="0025365E" w:rsidRDefault="0025365E" w:rsidP="0025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5E" w:rsidRPr="0025365E" w:rsidRDefault="0025365E" w:rsidP="0025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5E" w:rsidRPr="0025365E" w:rsidRDefault="0025365E" w:rsidP="0025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5E" w:rsidRPr="0025365E" w:rsidRDefault="0025365E" w:rsidP="0025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5E" w:rsidRPr="0025365E" w:rsidRDefault="0025365E" w:rsidP="0025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95E5F" w:rsidRPr="002E3533" w:rsidTr="0025365E">
        <w:trPr>
          <w:trHeight w:val="675"/>
        </w:trPr>
        <w:tc>
          <w:tcPr>
            <w:tcW w:w="2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5F" w:rsidRPr="002E3533" w:rsidRDefault="00195E5F" w:rsidP="0025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(пр</w:t>
            </w:r>
            <w:r w:rsidRPr="002E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E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дельный) объем инвестиций, предоставляемых на реализацию объекта кап</w:t>
            </w:r>
            <w:r w:rsidRPr="002E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E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тального стро</w:t>
            </w:r>
            <w:r w:rsidRPr="002E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E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5F" w:rsidRPr="002E3533" w:rsidRDefault="00195E5F" w:rsidP="00253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5F" w:rsidRPr="006C307F" w:rsidRDefault="00195E5F" w:rsidP="0025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5F" w:rsidRPr="006C307F" w:rsidRDefault="00195E5F" w:rsidP="0025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5F" w:rsidRPr="006C307F" w:rsidRDefault="00195E5F" w:rsidP="0025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5F" w:rsidRPr="006C307F" w:rsidRDefault="00195E5F" w:rsidP="0025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5F" w:rsidRPr="006C307F" w:rsidRDefault="00195E5F" w:rsidP="0025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5F" w:rsidRPr="006C307F" w:rsidRDefault="00195E5F" w:rsidP="0025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5F" w:rsidRPr="006C307F" w:rsidRDefault="00195E5F" w:rsidP="0025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95E5F" w:rsidRPr="002E3533" w:rsidTr="0025365E">
        <w:trPr>
          <w:trHeight w:val="675"/>
        </w:trPr>
        <w:tc>
          <w:tcPr>
            <w:tcW w:w="2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5F" w:rsidRPr="002E3533" w:rsidRDefault="00195E5F" w:rsidP="0025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5F" w:rsidRPr="002E3533" w:rsidRDefault="00195E5F" w:rsidP="0025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5F" w:rsidRPr="006C307F" w:rsidRDefault="00195E5F" w:rsidP="0025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5F" w:rsidRPr="006C307F" w:rsidRDefault="00195E5F" w:rsidP="0025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5F" w:rsidRPr="006C307F" w:rsidRDefault="00195E5F" w:rsidP="0025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5F" w:rsidRPr="006C307F" w:rsidRDefault="00195E5F" w:rsidP="0025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5F" w:rsidRPr="006C307F" w:rsidRDefault="00195E5F" w:rsidP="0025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5F" w:rsidRPr="006C307F" w:rsidRDefault="00195E5F" w:rsidP="0025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5F" w:rsidRPr="006C307F" w:rsidRDefault="00195E5F" w:rsidP="0025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95E5F" w:rsidRPr="002E3533" w:rsidTr="0025365E">
        <w:trPr>
          <w:trHeight w:val="675"/>
        </w:trPr>
        <w:tc>
          <w:tcPr>
            <w:tcW w:w="2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5F" w:rsidRPr="002E3533" w:rsidRDefault="00195E5F" w:rsidP="0025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5F" w:rsidRPr="002E3533" w:rsidRDefault="00195E5F" w:rsidP="0025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5F" w:rsidRPr="006C307F" w:rsidRDefault="00195E5F" w:rsidP="0025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5F" w:rsidRPr="006C307F" w:rsidRDefault="00195E5F" w:rsidP="0025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5F" w:rsidRPr="006C307F" w:rsidRDefault="00195E5F" w:rsidP="0025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5F" w:rsidRPr="006C307F" w:rsidRDefault="00195E5F" w:rsidP="0025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5F" w:rsidRPr="006C307F" w:rsidRDefault="00195E5F" w:rsidP="0025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5F" w:rsidRPr="006C307F" w:rsidRDefault="00195E5F" w:rsidP="0025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5F" w:rsidRPr="006C307F" w:rsidRDefault="00195E5F" w:rsidP="0025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95E5F" w:rsidRPr="002E3533" w:rsidTr="0025365E">
        <w:trPr>
          <w:trHeight w:val="675"/>
        </w:trPr>
        <w:tc>
          <w:tcPr>
            <w:tcW w:w="2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5F" w:rsidRPr="002E3533" w:rsidRDefault="00195E5F" w:rsidP="0025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5F" w:rsidRPr="002E3533" w:rsidRDefault="00195E5F" w:rsidP="0025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</w:t>
            </w:r>
            <w:r w:rsidRPr="002E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E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5F" w:rsidRPr="006C307F" w:rsidRDefault="00195E5F" w:rsidP="0025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5F" w:rsidRPr="006C307F" w:rsidRDefault="00195E5F" w:rsidP="0025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5F" w:rsidRPr="006C307F" w:rsidRDefault="00195E5F" w:rsidP="0025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5F" w:rsidRPr="006C307F" w:rsidRDefault="00195E5F" w:rsidP="0025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5F" w:rsidRPr="006C307F" w:rsidRDefault="00195E5F" w:rsidP="0025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5F" w:rsidRPr="006C307F" w:rsidRDefault="00195E5F" w:rsidP="0025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E5F" w:rsidRPr="006C307F" w:rsidRDefault="00195E5F" w:rsidP="0025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8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B11B49" w:rsidRDefault="00B11B49" w:rsidP="00B11B49">
      <w:pPr>
        <w:spacing w:after="0" w:line="240" w:lineRule="auto"/>
        <w:ind w:left="567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2C63" w:rsidRPr="0003359F" w:rsidRDefault="00A00FC5" w:rsidP="008F252F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292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292C63"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Программу дополнить приложением №</w:t>
      </w:r>
      <w:r w:rsidR="000F6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292C63"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следующего содержания:</w:t>
      </w:r>
    </w:p>
    <w:p w:rsidR="000F62C0" w:rsidRDefault="000F62C0" w:rsidP="00292C63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2C63" w:rsidRPr="008F252F" w:rsidRDefault="00292C63" w:rsidP="00292C63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«ПРИЛОЖЕНИЕ №</w:t>
      </w:r>
      <w:r w:rsidR="000F6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</w:p>
    <w:p w:rsidR="00292C63" w:rsidRPr="008F252F" w:rsidRDefault="00292C63" w:rsidP="00292C63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52F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муниципального образования город-курорт Геленджик «Комплексное и устойчивое развитие</w:t>
      </w:r>
    </w:p>
    <w:p w:rsidR="00292C63" w:rsidRPr="008F252F" w:rsidRDefault="00292C63" w:rsidP="00292C63">
      <w:pPr>
        <w:suppressAutoHyphens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в сфере строительства и архитектуры» </w:t>
      </w:r>
    </w:p>
    <w:p w:rsidR="00292C63" w:rsidRPr="008F252F" w:rsidRDefault="00292C63" w:rsidP="00292C63">
      <w:pPr>
        <w:suppressAutoHyphens/>
        <w:spacing w:after="0" w:line="240" w:lineRule="auto"/>
        <w:ind w:left="4961"/>
        <w:jc w:val="center"/>
        <w:rPr>
          <w:sz w:val="28"/>
          <w:szCs w:val="28"/>
        </w:rPr>
      </w:pPr>
      <w:r w:rsidRPr="008F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2020-2025 годы </w:t>
      </w:r>
    </w:p>
    <w:p w:rsidR="00292C63" w:rsidRPr="008F252F" w:rsidRDefault="00292C63" w:rsidP="00292C63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92C63" w:rsidRPr="008F252F" w:rsidRDefault="00292C63" w:rsidP="00292C63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252F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292C63" w:rsidRPr="008F252F" w:rsidRDefault="00292C63" w:rsidP="00292C63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252F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</w:p>
    <w:p w:rsidR="00292C63" w:rsidRPr="008F252F" w:rsidRDefault="00292C63" w:rsidP="00292C63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252F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8F252F">
        <w:rPr>
          <w:rFonts w:ascii="Times New Roman" w:hAnsi="Times New Roman" w:cs="Times New Roman"/>
          <w:bCs/>
          <w:sz w:val="28"/>
          <w:szCs w:val="28"/>
        </w:rPr>
        <w:t>Пшадский</w:t>
      </w:r>
      <w:proofErr w:type="spellEnd"/>
      <w:r w:rsidRPr="008F252F">
        <w:rPr>
          <w:rFonts w:ascii="Times New Roman" w:hAnsi="Times New Roman" w:cs="Times New Roman"/>
          <w:bCs/>
          <w:sz w:val="28"/>
          <w:szCs w:val="28"/>
        </w:rPr>
        <w:t xml:space="preserve"> групповой водопровод в г. Геленджике»</w:t>
      </w:r>
    </w:p>
    <w:p w:rsidR="00292C63" w:rsidRPr="008F252F" w:rsidRDefault="00292C63" w:rsidP="00292C63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533" w:type="dxa"/>
        <w:tblInd w:w="817" w:type="dxa"/>
        <w:tblLook w:val="04A0" w:firstRow="1" w:lastRow="0" w:firstColumn="1" w:lastColumn="0" w:noHBand="0" w:noVBand="1"/>
      </w:tblPr>
      <w:tblGrid>
        <w:gridCol w:w="422"/>
        <w:gridCol w:w="6327"/>
        <w:gridCol w:w="2784"/>
      </w:tblGrid>
      <w:tr w:rsidR="00292C63" w:rsidRPr="008F252F" w:rsidTr="003724CE">
        <w:trPr>
          <w:trHeight w:val="600"/>
        </w:trPr>
        <w:tc>
          <w:tcPr>
            <w:tcW w:w="9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3" w:rsidRPr="008F252F" w:rsidRDefault="00292C63" w:rsidP="00EB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технико-экономические показатели по объекту</w:t>
            </w:r>
          </w:p>
        </w:tc>
      </w:tr>
      <w:tr w:rsidR="00292C63" w:rsidRPr="008F252F" w:rsidTr="000F62C0">
        <w:trPr>
          <w:trHeight w:val="134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63" w:rsidRPr="008F252F" w:rsidRDefault="00292C63" w:rsidP="000F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63" w:rsidRPr="008F252F" w:rsidRDefault="00292C63" w:rsidP="000F6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инвестирования (цель осуществления бю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жетных инвестиций): строительство, реконструкция, в том числе с элементами реставрации, техническое перевоор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жение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63" w:rsidRPr="008F252F" w:rsidRDefault="00292C63" w:rsidP="000F6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стр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ительство</w:t>
            </w:r>
          </w:p>
        </w:tc>
      </w:tr>
      <w:tr w:rsidR="00292C63" w:rsidRPr="008F252F" w:rsidTr="000F62C0">
        <w:trPr>
          <w:trHeight w:val="148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63" w:rsidRPr="008F252F" w:rsidRDefault="00292C63" w:rsidP="000F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63" w:rsidRPr="008F252F" w:rsidRDefault="00292C63" w:rsidP="000F6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63" w:rsidRPr="008F252F" w:rsidRDefault="00287313" w:rsidP="000F6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292C63"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 строител</w:t>
            </w:r>
            <w:r w:rsidR="00292C63"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292C63"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администрации м</w:t>
            </w:r>
            <w:r w:rsidR="00292C63"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292C63"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образов</w:t>
            </w:r>
            <w:r w:rsidR="00292C63"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292C63"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город-курорт Г</w:t>
            </w:r>
            <w:r w:rsidR="00292C63"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292C63"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ленджик</w:t>
            </w:r>
          </w:p>
        </w:tc>
      </w:tr>
      <w:tr w:rsidR="00292C63" w:rsidRPr="008F252F" w:rsidTr="000F62C0">
        <w:trPr>
          <w:trHeight w:val="148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63" w:rsidRPr="008F252F" w:rsidRDefault="00292C63" w:rsidP="000F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63" w:rsidRPr="008F252F" w:rsidRDefault="00292C63" w:rsidP="000F6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застройщика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63" w:rsidRPr="008F252F" w:rsidRDefault="00287313" w:rsidP="000F6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292C63"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 строител</w:t>
            </w:r>
            <w:r w:rsidR="00292C63"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292C63"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администрации м</w:t>
            </w:r>
            <w:r w:rsidR="00292C63"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292C63"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образов</w:t>
            </w:r>
            <w:r w:rsidR="00292C63"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292C63"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город-курорт Г</w:t>
            </w:r>
            <w:r w:rsidR="00292C63"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292C63"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ленджик</w:t>
            </w:r>
          </w:p>
        </w:tc>
      </w:tr>
      <w:tr w:rsidR="00292C63" w:rsidRPr="008F252F" w:rsidTr="000F62C0">
        <w:trPr>
          <w:trHeight w:val="6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63" w:rsidRPr="008F252F" w:rsidRDefault="00292C63" w:rsidP="000F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63" w:rsidRDefault="00292C63" w:rsidP="000F6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 (прирост мощности) объекта капитального строительства, подлежащая вводу</w:t>
            </w:r>
          </w:p>
          <w:p w:rsidR="003724CE" w:rsidRDefault="003724CE" w:rsidP="000F6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4CE" w:rsidRPr="008F252F" w:rsidRDefault="003724CE" w:rsidP="000F6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63" w:rsidRDefault="00D80142" w:rsidP="000F6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292C63"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овышение качества в</w:t>
            </w:r>
            <w:r w:rsidR="00292C63"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292C63"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доснабжения</w:t>
            </w:r>
          </w:p>
          <w:p w:rsidR="003724CE" w:rsidRPr="008F252F" w:rsidRDefault="003724CE" w:rsidP="000F6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C63" w:rsidRPr="008F252F" w:rsidTr="000F62C0">
        <w:trPr>
          <w:trHeight w:val="6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63" w:rsidRPr="008F252F" w:rsidRDefault="00292C63" w:rsidP="000F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63" w:rsidRDefault="00292C63" w:rsidP="000F6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ввода в эксплуатацию объекта капитального стро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  <w:p w:rsidR="003724CE" w:rsidRDefault="003724CE" w:rsidP="000F6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4CE" w:rsidRPr="008F252F" w:rsidRDefault="003724CE" w:rsidP="000F6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63" w:rsidRPr="008F252F" w:rsidRDefault="00292C63" w:rsidP="000F6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21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D80142" w:rsidRPr="00D80142" w:rsidRDefault="00D80142" w:rsidP="00D80142">
      <w:pPr>
        <w:spacing w:line="240" w:lineRule="auto"/>
        <w:contextualSpacing/>
        <w:rPr>
          <w:sz w:val="28"/>
          <w:szCs w:val="28"/>
        </w:rPr>
      </w:pPr>
    </w:p>
    <w:tbl>
      <w:tblPr>
        <w:tblW w:w="9533" w:type="dxa"/>
        <w:tblInd w:w="817" w:type="dxa"/>
        <w:tblLook w:val="04A0" w:firstRow="1" w:lastRow="0" w:firstColumn="1" w:lastColumn="0" w:noHBand="0" w:noVBand="1"/>
      </w:tblPr>
      <w:tblGrid>
        <w:gridCol w:w="2015"/>
        <w:gridCol w:w="1926"/>
        <w:gridCol w:w="1056"/>
        <w:gridCol w:w="696"/>
        <w:gridCol w:w="1056"/>
        <w:gridCol w:w="696"/>
        <w:gridCol w:w="696"/>
        <w:gridCol w:w="696"/>
        <w:gridCol w:w="696"/>
      </w:tblGrid>
      <w:tr w:rsidR="00292C63" w:rsidRPr="008F252F" w:rsidTr="003724CE">
        <w:trPr>
          <w:trHeight w:val="600"/>
        </w:trPr>
        <w:tc>
          <w:tcPr>
            <w:tcW w:w="95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3" w:rsidRPr="008F252F" w:rsidRDefault="00292C63" w:rsidP="00EB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финансового обеспечения</w:t>
            </w:r>
          </w:p>
        </w:tc>
      </w:tr>
      <w:tr w:rsidR="00292C63" w:rsidRPr="008F252F" w:rsidTr="003724CE">
        <w:trPr>
          <w:trHeight w:val="600"/>
        </w:trPr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3" w:rsidRPr="008F252F" w:rsidRDefault="00292C63" w:rsidP="00EB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3" w:rsidRPr="008F252F" w:rsidRDefault="00292C63" w:rsidP="00EB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нансирования в тыс. рублей</w:t>
            </w:r>
          </w:p>
        </w:tc>
        <w:tc>
          <w:tcPr>
            <w:tcW w:w="5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3" w:rsidRPr="008F252F" w:rsidRDefault="00292C63" w:rsidP="00EB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реализации</w:t>
            </w:r>
          </w:p>
        </w:tc>
      </w:tr>
      <w:tr w:rsidR="00292C63" w:rsidRPr="008F252F" w:rsidTr="003724CE">
        <w:trPr>
          <w:trHeight w:val="600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3" w:rsidRPr="008F252F" w:rsidRDefault="00292C63" w:rsidP="00EB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63" w:rsidRPr="008F252F" w:rsidRDefault="00292C63" w:rsidP="00EB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3" w:rsidRPr="008F252F" w:rsidRDefault="00292C63" w:rsidP="00EB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3" w:rsidRPr="008F252F" w:rsidRDefault="00292C63" w:rsidP="00EB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3" w:rsidRPr="008F252F" w:rsidRDefault="00292C63" w:rsidP="00EB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3" w:rsidRPr="008F252F" w:rsidRDefault="00292C63" w:rsidP="00EB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3" w:rsidRPr="008F252F" w:rsidRDefault="00292C63" w:rsidP="00EB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3" w:rsidRPr="008F252F" w:rsidRDefault="00292C63" w:rsidP="00EB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63" w:rsidRPr="008F252F" w:rsidRDefault="00292C63" w:rsidP="00EB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292C63" w:rsidRPr="008F252F" w:rsidTr="00C73C41">
        <w:trPr>
          <w:trHeight w:val="675"/>
        </w:trPr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63" w:rsidRPr="008F252F" w:rsidRDefault="00292C63" w:rsidP="00C73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Сметная сто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мость объекта капитального строительства (при наличии утвержденной проектной док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ментации) или предполагаемая (предельная) стоимость об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капитальн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строительства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63" w:rsidRPr="008F252F" w:rsidRDefault="00292C63" w:rsidP="00C73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63" w:rsidRPr="008F252F" w:rsidRDefault="00292C63" w:rsidP="00C7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20 </w:t>
            </w:r>
            <w:r w:rsidR="00524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63" w:rsidRPr="008F252F" w:rsidRDefault="00292C63" w:rsidP="00C7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63" w:rsidRPr="008F252F" w:rsidRDefault="00292C63" w:rsidP="00C7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20 </w:t>
            </w:r>
            <w:r w:rsidR="00524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63" w:rsidRPr="008F252F" w:rsidRDefault="00292C63" w:rsidP="00C7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63" w:rsidRPr="008F252F" w:rsidRDefault="00292C63" w:rsidP="00C7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63" w:rsidRPr="008F252F" w:rsidRDefault="00292C63" w:rsidP="00C7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63" w:rsidRPr="008F252F" w:rsidRDefault="00292C63" w:rsidP="00C7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92C63" w:rsidRPr="008F252F" w:rsidTr="00C73C41">
        <w:trPr>
          <w:trHeight w:val="675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63" w:rsidRPr="008F252F" w:rsidRDefault="00292C63" w:rsidP="00C73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63" w:rsidRPr="008F252F" w:rsidRDefault="00292C63" w:rsidP="00C73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63" w:rsidRPr="008F252F" w:rsidRDefault="00292C63" w:rsidP="00C7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63" w:rsidRPr="008F252F" w:rsidRDefault="00292C63" w:rsidP="00C7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63" w:rsidRPr="008F252F" w:rsidRDefault="00292C63" w:rsidP="00C7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63" w:rsidRPr="008F252F" w:rsidRDefault="00292C63" w:rsidP="00C7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63" w:rsidRPr="008F252F" w:rsidRDefault="00292C63" w:rsidP="00C7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63" w:rsidRPr="008F252F" w:rsidRDefault="00292C63" w:rsidP="00C7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63" w:rsidRPr="008F252F" w:rsidRDefault="00292C63" w:rsidP="00C7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92C63" w:rsidRPr="008F252F" w:rsidTr="00C73C41">
        <w:trPr>
          <w:trHeight w:val="675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63" w:rsidRPr="008F252F" w:rsidRDefault="00292C63" w:rsidP="00C73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63" w:rsidRPr="008F252F" w:rsidRDefault="00292C63" w:rsidP="00C73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63" w:rsidRPr="008F252F" w:rsidRDefault="00292C63" w:rsidP="00C7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63" w:rsidRPr="008F252F" w:rsidRDefault="00292C63" w:rsidP="00C7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63" w:rsidRPr="008F252F" w:rsidRDefault="00292C63" w:rsidP="00C7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63" w:rsidRPr="008F252F" w:rsidRDefault="00292C63" w:rsidP="00C7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63" w:rsidRPr="008F252F" w:rsidRDefault="00292C63" w:rsidP="00C7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63" w:rsidRPr="008F252F" w:rsidRDefault="00292C63" w:rsidP="00C7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63" w:rsidRPr="008F252F" w:rsidRDefault="00292C63" w:rsidP="00C7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92C63" w:rsidRPr="008F252F" w:rsidTr="00C73C41">
        <w:trPr>
          <w:trHeight w:val="675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63" w:rsidRPr="008F252F" w:rsidRDefault="00292C63" w:rsidP="00C73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63" w:rsidRPr="008F252F" w:rsidRDefault="00292C63" w:rsidP="00C73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63" w:rsidRPr="008F252F" w:rsidRDefault="00292C63" w:rsidP="00C7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</w:t>
            </w:r>
            <w:r w:rsidR="0052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63" w:rsidRPr="008F252F" w:rsidRDefault="00292C63" w:rsidP="00C7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63" w:rsidRPr="008F252F" w:rsidRDefault="00292C63" w:rsidP="00C7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</w:t>
            </w:r>
            <w:r w:rsidR="0052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63" w:rsidRPr="008F252F" w:rsidRDefault="00292C63" w:rsidP="00C7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63" w:rsidRPr="008F252F" w:rsidRDefault="00292C63" w:rsidP="00C7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63" w:rsidRPr="008F252F" w:rsidRDefault="00292C63" w:rsidP="00C7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63" w:rsidRPr="008F252F" w:rsidRDefault="00292C63" w:rsidP="00C7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92C63" w:rsidRPr="008F252F" w:rsidTr="00C73C41">
        <w:trPr>
          <w:trHeight w:val="675"/>
        </w:trPr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63" w:rsidRPr="008F252F" w:rsidRDefault="00292C63" w:rsidP="00C73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(пр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дельный) объем инвестиций, предоставляемых на реализацию объекта кап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тального стро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63" w:rsidRPr="008F252F" w:rsidRDefault="00292C63" w:rsidP="00C73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63" w:rsidRPr="008F252F" w:rsidRDefault="00292C63" w:rsidP="00C7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20 </w:t>
            </w:r>
            <w:r w:rsidR="00524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63" w:rsidRPr="008F252F" w:rsidRDefault="00292C63" w:rsidP="00C7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63" w:rsidRPr="008F252F" w:rsidRDefault="00292C63" w:rsidP="00C7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20 </w:t>
            </w:r>
            <w:r w:rsidR="00524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63" w:rsidRPr="008F252F" w:rsidRDefault="00292C63" w:rsidP="00C7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63" w:rsidRPr="008F252F" w:rsidRDefault="00292C63" w:rsidP="00C7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63" w:rsidRPr="008F252F" w:rsidRDefault="00292C63" w:rsidP="00C7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63" w:rsidRPr="008F252F" w:rsidRDefault="00292C63" w:rsidP="00C7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92C63" w:rsidRPr="008F252F" w:rsidTr="00C73C41">
        <w:trPr>
          <w:trHeight w:val="675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63" w:rsidRPr="008F252F" w:rsidRDefault="00292C63" w:rsidP="00C73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63" w:rsidRPr="008F252F" w:rsidRDefault="00292C63" w:rsidP="00C73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63" w:rsidRPr="008F252F" w:rsidRDefault="00292C63" w:rsidP="00C7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63" w:rsidRPr="008F252F" w:rsidRDefault="00292C63" w:rsidP="00C7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63" w:rsidRPr="008F252F" w:rsidRDefault="00292C63" w:rsidP="00C7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63" w:rsidRPr="008F252F" w:rsidRDefault="00292C63" w:rsidP="00C7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63" w:rsidRPr="008F252F" w:rsidRDefault="00292C63" w:rsidP="00C7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63" w:rsidRPr="008F252F" w:rsidRDefault="00292C63" w:rsidP="00C7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63" w:rsidRPr="008F252F" w:rsidRDefault="00292C63" w:rsidP="00C7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92C63" w:rsidRPr="008F252F" w:rsidTr="00C73C41">
        <w:trPr>
          <w:trHeight w:val="675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63" w:rsidRPr="008F252F" w:rsidRDefault="00292C63" w:rsidP="00C73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63" w:rsidRPr="008F252F" w:rsidRDefault="00292C63" w:rsidP="00C73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63" w:rsidRPr="008F252F" w:rsidRDefault="00292C63" w:rsidP="00C7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63" w:rsidRPr="008F252F" w:rsidRDefault="00292C63" w:rsidP="00C7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63" w:rsidRPr="008F252F" w:rsidRDefault="00292C63" w:rsidP="00C7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63" w:rsidRPr="008F252F" w:rsidRDefault="00292C63" w:rsidP="00C7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63" w:rsidRPr="008F252F" w:rsidRDefault="00292C63" w:rsidP="00C7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63" w:rsidRPr="008F252F" w:rsidRDefault="00292C63" w:rsidP="00C7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63" w:rsidRPr="008F252F" w:rsidRDefault="00292C63" w:rsidP="00C7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92C63" w:rsidRPr="002E3533" w:rsidTr="00C73C41">
        <w:trPr>
          <w:trHeight w:val="675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63" w:rsidRPr="008F252F" w:rsidRDefault="00292C63" w:rsidP="00C73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63" w:rsidRPr="008F252F" w:rsidRDefault="00292C63" w:rsidP="00C73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63" w:rsidRPr="008F252F" w:rsidRDefault="00292C63" w:rsidP="00C7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</w:t>
            </w:r>
            <w:r w:rsidR="0052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63" w:rsidRPr="008F252F" w:rsidRDefault="00292C63" w:rsidP="00C7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63" w:rsidRPr="008F252F" w:rsidRDefault="00292C63" w:rsidP="00C7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</w:t>
            </w:r>
            <w:r w:rsidR="0052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63" w:rsidRPr="008F252F" w:rsidRDefault="00292C63" w:rsidP="00C7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63" w:rsidRPr="008F252F" w:rsidRDefault="00292C63" w:rsidP="00C7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63" w:rsidRPr="008F252F" w:rsidRDefault="00292C63" w:rsidP="00C7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63" w:rsidRPr="006C307F" w:rsidRDefault="00292C63" w:rsidP="00C7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8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292C63" w:rsidRDefault="00292C63" w:rsidP="00292C63">
      <w:pPr>
        <w:spacing w:after="0" w:line="240" w:lineRule="auto"/>
        <w:ind w:left="567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0FC5" w:rsidRPr="0003359F" w:rsidRDefault="008F252F" w:rsidP="00A00FC5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00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00FC5"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Программу дополнить приложением №</w:t>
      </w:r>
      <w:r w:rsidR="00A00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05C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A00FC5"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следующего содержания:</w:t>
      </w:r>
    </w:p>
    <w:p w:rsidR="00A00FC5" w:rsidRPr="00292C63" w:rsidRDefault="00A00FC5" w:rsidP="00A00FC5">
      <w:pPr>
        <w:spacing w:after="0" w:line="240" w:lineRule="auto"/>
        <w:ind w:left="567" w:firstLine="709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A00FC5" w:rsidRPr="008F252F" w:rsidRDefault="00A00FC5" w:rsidP="00D80142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«ПРИЛОЖЕНИЕ №2</w:t>
      </w:r>
      <w:r w:rsidR="00905C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</w:p>
    <w:p w:rsidR="00A00FC5" w:rsidRPr="008F252F" w:rsidRDefault="00A00FC5" w:rsidP="00D80142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52F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муниципального образования город-курорт Геленджик «Комплексное и устойчивое развитие</w:t>
      </w:r>
    </w:p>
    <w:p w:rsidR="00A00FC5" w:rsidRPr="008F252F" w:rsidRDefault="00A00FC5" w:rsidP="00D80142">
      <w:pPr>
        <w:suppressAutoHyphens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в сфере строительства и архитектуры» </w:t>
      </w:r>
    </w:p>
    <w:p w:rsidR="00A00FC5" w:rsidRPr="008F252F" w:rsidRDefault="00A00FC5" w:rsidP="00D80142">
      <w:pPr>
        <w:suppressAutoHyphens/>
        <w:spacing w:after="0" w:line="240" w:lineRule="auto"/>
        <w:ind w:left="4253"/>
        <w:jc w:val="center"/>
        <w:rPr>
          <w:sz w:val="28"/>
          <w:szCs w:val="28"/>
        </w:rPr>
      </w:pPr>
      <w:r w:rsidRPr="008F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2020-2025 годы </w:t>
      </w:r>
    </w:p>
    <w:p w:rsidR="00A00FC5" w:rsidRPr="008F252F" w:rsidRDefault="00A00FC5" w:rsidP="00A00FC5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00FC5" w:rsidRPr="008F252F" w:rsidRDefault="00A00FC5" w:rsidP="00A00FC5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252F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A00FC5" w:rsidRPr="008F252F" w:rsidRDefault="00A00FC5" w:rsidP="00A00FC5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252F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</w:p>
    <w:p w:rsidR="00A00FC5" w:rsidRDefault="00A00FC5" w:rsidP="00A00FC5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252F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A00FC5">
        <w:rPr>
          <w:rFonts w:ascii="Times New Roman" w:hAnsi="Times New Roman" w:cs="Times New Roman"/>
          <w:bCs/>
          <w:sz w:val="28"/>
          <w:szCs w:val="28"/>
        </w:rPr>
        <w:t>истем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A00F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00FC5">
        <w:rPr>
          <w:rFonts w:ascii="Times New Roman" w:hAnsi="Times New Roman" w:cs="Times New Roman"/>
          <w:bCs/>
          <w:sz w:val="28"/>
          <w:szCs w:val="28"/>
        </w:rPr>
        <w:t>ливнеотведения</w:t>
      </w:r>
      <w:proofErr w:type="spellEnd"/>
      <w:r w:rsidRPr="00A00FC5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proofErr w:type="spellStart"/>
      <w:r w:rsidRPr="00A00FC5">
        <w:rPr>
          <w:rFonts w:ascii="Times New Roman" w:hAnsi="Times New Roman" w:cs="Times New Roman"/>
          <w:bCs/>
          <w:sz w:val="28"/>
          <w:szCs w:val="28"/>
        </w:rPr>
        <w:t>ул</w:t>
      </w:r>
      <w:proofErr w:type="gramStart"/>
      <w:r w:rsidRPr="00A00FC5">
        <w:rPr>
          <w:rFonts w:ascii="Times New Roman" w:hAnsi="Times New Roman" w:cs="Times New Roman"/>
          <w:bCs/>
          <w:sz w:val="28"/>
          <w:szCs w:val="28"/>
        </w:rPr>
        <w:t>.Ш</w:t>
      </w:r>
      <w:proofErr w:type="gramEnd"/>
      <w:r w:rsidRPr="00A00FC5">
        <w:rPr>
          <w:rFonts w:ascii="Times New Roman" w:hAnsi="Times New Roman" w:cs="Times New Roman"/>
          <w:bCs/>
          <w:sz w:val="28"/>
          <w:szCs w:val="28"/>
        </w:rPr>
        <w:t>кольная</w:t>
      </w:r>
      <w:proofErr w:type="spellEnd"/>
      <w:r w:rsidRPr="00A00FC5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A00FC5">
        <w:rPr>
          <w:rFonts w:ascii="Times New Roman" w:hAnsi="Times New Roman" w:cs="Times New Roman"/>
          <w:bCs/>
          <w:sz w:val="28"/>
          <w:szCs w:val="28"/>
        </w:rPr>
        <w:t>с.Пшада</w:t>
      </w:r>
      <w:proofErr w:type="spellEnd"/>
      <w:r w:rsidRPr="00A00F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00FC5">
        <w:rPr>
          <w:rFonts w:ascii="Times New Roman" w:hAnsi="Times New Roman" w:cs="Times New Roman"/>
          <w:bCs/>
          <w:sz w:val="28"/>
          <w:szCs w:val="28"/>
        </w:rPr>
        <w:t>г.Геленджика</w:t>
      </w:r>
      <w:proofErr w:type="spellEnd"/>
      <w:r w:rsidRPr="008F252F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0142" w:rsidRPr="008F252F" w:rsidRDefault="00D80142" w:rsidP="00A00FC5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233" w:type="dxa"/>
        <w:tblInd w:w="817" w:type="dxa"/>
        <w:tblLook w:val="04A0" w:firstRow="1" w:lastRow="0" w:firstColumn="1" w:lastColumn="0" w:noHBand="0" w:noVBand="1"/>
      </w:tblPr>
      <w:tblGrid>
        <w:gridCol w:w="422"/>
        <w:gridCol w:w="5847"/>
        <w:gridCol w:w="2964"/>
      </w:tblGrid>
      <w:tr w:rsidR="00A00FC5" w:rsidRPr="008F252F" w:rsidTr="003069DB">
        <w:trPr>
          <w:trHeight w:val="407"/>
        </w:trPr>
        <w:tc>
          <w:tcPr>
            <w:tcW w:w="9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C5" w:rsidRPr="008F252F" w:rsidRDefault="00A00FC5" w:rsidP="00EB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технико-экономические показатели по объекту</w:t>
            </w:r>
          </w:p>
        </w:tc>
      </w:tr>
      <w:tr w:rsidR="00A00FC5" w:rsidRPr="008F252F" w:rsidTr="00D80142">
        <w:trPr>
          <w:trHeight w:val="12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C5" w:rsidRPr="008F252F" w:rsidRDefault="00A00FC5" w:rsidP="00D8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C5" w:rsidRPr="008F252F" w:rsidRDefault="00A00FC5" w:rsidP="00D8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инвестирования (цель осуществления бюджетных инвестиций): строительство, реконстру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ция, в том числе с элементами реставрации, технич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перевооружение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C5" w:rsidRPr="008F252F" w:rsidRDefault="00A00FC5" w:rsidP="00D8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стро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</w:t>
            </w:r>
          </w:p>
        </w:tc>
      </w:tr>
      <w:tr w:rsidR="00A00FC5" w:rsidRPr="008F252F" w:rsidTr="00D80142">
        <w:trPr>
          <w:trHeight w:val="148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C5" w:rsidRPr="008F252F" w:rsidRDefault="00A00FC5" w:rsidP="00D8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C5" w:rsidRPr="008F252F" w:rsidRDefault="00A00FC5" w:rsidP="00D8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C5" w:rsidRPr="008F252F" w:rsidRDefault="00D80142" w:rsidP="00D8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A00FC5"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 строительства администрации муниц</w:t>
            </w:r>
            <w:r w:rsidR="00A00FC5"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A00FC5"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образования г</w:t>
            </w:r>
            <w:r w:rsidR="00A00FC5"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00FC5"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род-курорт Геленджик</w:t>
            </w:r>
          </w:p>
        </w:tc>
      </w:tr>
      <w:tr w:rsidR="00A00FC5" w:rsidRPr="008F252F" w:rsidTr="00D80142">
        <w:trPr>
          <w:trHeight w:val="148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C5" w:rsidRPr="008F252F" w:rsidRDefault="00A00FC5" w:rsidP="00D8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C5" w:rsidRPr="008F252F" w:rsidRDefault="00A00FC5" w:rsidP="00D8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застройщика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C5" w:rsidRPr="008F252F" w:rsidRDefault="00D80142" w:rsidP="00D8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A00FC5"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 строительства администрации муниц</w:t>
            </w:r>
            <w:r w:rsidR="00A00FC5"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A00FC5"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образования г</w:t>
            </w:r>
            <w:r w:rsidR="00A00FC5"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00FC5"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род-курорт Геленджик</w:t>
            </w:r>
          </w:p>
        </w:tc>
      </w:tr>
      <w:tr w:rsidR="00A00FC5" w:rsidRPr="008F252F" w:rsidTr="00D80142">
        <w:trPr>
          <w:trHeight w:val="6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C5" w:rsidRPr="008F252F" w:rsidRDefault="00A00FC5" w:rsidP="00D8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C5" w:rsidRPr="008F252F" w:rsidRDefault="00A00FC5" w:rsidP="00D8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C5" w:rsidRPr="008F252F" w:rsidRDefault="00D80142" w:rsidP="00D8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00FC5"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овышение качества в</w:t>
            </w:r>
            <w:r w:rsidR="00A00FC5"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00FC5"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="0030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отведения</w:t>
            </w:r>
          </w:p>
        </w:tc>
      </w:tr>
      <w:tr w:rsidR="00A00FC5" w:rsidRPr="008F252F" w:rsidTr="00D80142">
        <w:trPr>
          <w:trHeight w:val="6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C5" w:rsidRPr="008F252F" w:rsidRDefault="00A00FC5" w:rsidP="00D8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C5" w:rsidRPr="008F252F" w:rsidRDefault="00A00FC5" w:rsidP="00D8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ввода в эксплуатацию объекта капитального строительства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C5" w:rsidRPr="008F252F" w:rsidRDefault="00A00FC5" w:rsidP="00D8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BB3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BF64DB" w:rsidRPr="00BF64DB" w:rsidRDefault="00BF64DB" w:rsidP="00BF64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233" w:type="dxa"/>
        <w:tblInd w:w="817" w:type="dxa"/>
        <w:tblLook w:val="04A0" w:firstRow="1" w:lastRow="0" w:firstColumn="1" w:lastColumn="0" w:noHBand="0" w:noVBand="1"/>
      </w:tblPr>
      <w:tblGrid>
        <w:gridCol w:w="2015"/>
        <w:gridCol w:w="1926"/>
        <w:gridCol w:w="876"/>
        <w:gridCol w:w="696"/>
        <w:gridCol w:w="756"/>
        <w:gridCol w:w="696"/>
        <w:gridCol w:w="696"/>
        <w:gridCol w:w="876"/>
        <w:gridCol w:w="696"/>
      </w:tblGrid>
      <w:tr w:rsidR="00A00FC5" w:rsidRPr="008F252F" w:rsidTr="00D80142">
        <w:trPr>
          <w:trHeight w:val="451"/>
        </w:trPr>
        <w:tc>
          <w:tcPr>
            <w:tcW w:w="9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C5" w:rsidRPr="008F252F" w:rsidRDefault="00A00FC5" w:rsidP="00D8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финансового обеспечения</w:t>
            </w:r>
          </w:p>
        </w:tc>
      </w:tr>
      <w:tr w:rsidR="00A00FC5" w:rsidRPr="008F252F" w:rsidTr="00D80142">
        <w:trPr>
          <w:trHeight w:val="600"/>
        </w:trPr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C5" w:rsidRPr="008F252F" w:rsidRDefault="00A00FC5" w:rsidP="00D8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C5" w:rsidRPr="008F252F" w:rsidRDefault="00A00FC5" w:rsidP="00D8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нансирования в тыс. рублей</w:t>
            </w:r>
          </w:p>
        </w:tc>
        <w:tc>
          <w:tcPr>
            <w:tcW w:w="52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C5" w:rsidRPr="008F252F" w:rsidRDefault="00A00FC5" w:rsidP="00D8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реализации</w:t>
            </w:r>
          </w:p>
        </w:tc>
      </w:tr>
      <w:tr w:rsidR="00A00FC5" w:rsidRPr="008F252F" w:rsidTr="00D80142">
        <w:trPr>
          <w:trHeight w:val="600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FC5" w:rsidRPr="008F252F" w:rsidRDefault="00A00FC5" w:rsidP="00D8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FC5" w:rsidRPr="008F252F" w:rsidRDefault="00A00FC5" w:rsidP="00D8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C5" w:rsidRPr="008F252F" w:rsidRDefault="00A00FC5" w:rsidP="00D8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C5" w:rsidRPr="008F252F" w:rsidRDefault="00A00FC5" w:rsidP="00D8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C5" w:rsidRPr="008F252F" w:rsidRDefault="00A00FC5" w:rsidP="00D8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C5" w:rsidRPr="008F252F" w:rsidRDefault="00A00FC5" w:rsidP="00D8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C5" w:rsidRPr="008F252F" w:rsidRDefault="00A00FC5" w:rsidP="00D8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C5" w:rsidRPr="008F252F" w:rsidRDefault="00A00FC5" w:rsidP="00D8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C5" w:rsidRPr="008F252F" w:rsidRDefault="00A00FC5" w:rsidP="00D8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BF64DB" w:rsidRPr="008F252F" w:rsidTr="00BF64DB">
        <w:trPr>
          <w:trHeight w:val="197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DB" w:rsidRPr="008F252F" w:rsidRDefault="00BF64DB" w:rsidP="00D8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DB" w:rsidRPr="008F252F" w:rsidRDefault="00BF64DB" w:rsidP="00D8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DB" w:rsidRPr="008F252F" w:rsidRDefault="00BF64DB" w:rsidP="00D8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DB" w:rsidRPr="008F252F" w:rsidRDefault="00BF64DB" w:rsidP="00D8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DB" w:rsidRPr="008F252F" w:rsidRDefault="00BF64DB" w:rsidP="00D8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DB" w:rsidRPr="008F252F" w:rsidRDefault="00BF64DB" w:rsidP="00D8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DB" w:rsidRPr="008F252F" w:rsidRDefault="00BF64DB" w:rsidP="00D8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DB" w:rsidRPr="008F252F" w:rsidRDefault="00BF64DB" w:rsidP="00D8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DB" w:rsidRPr="008F252F" w:rsidRDefault="00BF64DB" w:rsidP="00D8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00FC5" w:rsidRPr="008F252F" w:rsidTr="00D80142">
        <w:trPr>
          <w:trHeight w:val="675"/>
        </w:trPr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C5" w:rsidRDefault="00A00FC5" w:rsidP="00D8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Сметная сто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мость объекта 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капитального строительства (при наличии утвержденной проектной док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ментации) или предполагаемая (предельная) стоимость об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капитальн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строительства</w:t>
            </w:r>
          </w:p>
          <w:p w:rsidR="00BF64DB" w:rsidRDefault="00BF64DB" w:rsidP="00D8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64DB" w:rsidRDefault="00BF64DB" w:rsidP="00D8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68F" w:rsidRDefault="0034068F" w:rsidP="00D8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64DB" w:rsidRPr="008F252F" w:rsidRDefault="00BF64DB" w:rsidP="00D8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C5" w:rsidRPr="008F252F" w:rsidRDefault="00A00FC5" w:rsidP="00D80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C5" w:rsidRPr="008F252F" w:rsidRDefault="003069DB" w:rsidP="00D80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C5" w:rsidRPr="008F252F" w:rsidRDefault="00A00FC5" w:rsidP="00D80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C5" w:rsidRPr="008F252F" w:rsidRDefault="003069DB" w:rsidP="00D80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C5" w:rsidRPr="008F252F" w:rsidRDefault="00A00FC5" w:rsidP="00D80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C5" w:rsidRPr="008F252F" w:rsidRDefault="00A00FC5" w:rsidP="00D80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C5" w:rsidRPr="008F252F" w:rsidRDefault="00A00FC5" w:rsidP="00D80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C5" w:rsidRPr="008F252F" w:rsidRDefault="00A00FC5" w:rsidP="00D80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00FC5" w:rsidRPr="008F252F" w:rsidTr="00D80142">
        <w:trPr>
          <w:trHeight w:val="675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C5" w:rsidRPr="008F252F" w:rsidRDefault="00A00FC5" w:rsidP="00D8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C5" w:rsidRPr="008F252F" w:rsidRDefault="00A00FC5" w:rsidP="00D8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C5" w:rsidRPr="008F252F" w:rsidRDefault="00A00FC5" w:rsidP="00D8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C5" w:rsidRPr="008F252F" w:rsidRDefault="00A00FC5" w:rsidP="00D8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C5" w:rsidRPr="008F252F" w:rsidRDefault="00A00FC5" w:rsidP="00D8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C5" w:rsidRPr="008F252F" w:rsidRDefault="00A00FC5" w:rsidP="00D8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C5" w:rsidRPr="008F252F" w:rsidRDefault="00A00FC5" w:rsidP="00D8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C5" w:rsidRPr="008F252F" w:rsidRDefault="00A00FC5" w:rsidP="00D8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C5" w:rsidRPr="008F252F" w:rsidRDefault="00A00FC5" w:rsidP="00D8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00FC5" w:rsidRPr="008F252F" w:rsidTr="00D80142">
        <w:trPr>
          <w:trHeight w:val="675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C5" w:rsidRPr="008F252F" w:rsidRDefault="00A00FC5" w:rsidP="00D8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C5" w:rsidRPr="008F252F" w:rsidRDefault="00A00FC5" w:rsidP="00D8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C5" w:rsidRPr="008F252F" w:rsidRDefault="00A00FC5" w:rsidP="00D8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C5" w:rsidRPr="008F252F" w:rsidRDefault="00A00FC5" w:rsidP="00D8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C5" w:rsidRPr="008F252F" w:rsidRDefault="00A00FC5" w:rsidP="00D8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C5" w:rsidRPr="008F252F" w:rsidRDefault="00A00FC5" w:rsidP="00D8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C5" w:rsidRPr="008F252F" w:rsidRDefault="00A00FC5" w:rsidP="00D8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C5" w:rsidRPr="008F252F" w:rsidRDefault="00A00FC5" w:rsidP="00D8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C5" w:rsidRPr="008F252F" w:rsidRDefault="00A00FC5" w:rsidP="00D8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00FC5" w:rsidRPr="008F252F" w:rsidTr="00D80142">
        <w:trPr>
          <w:trHeight w:val="675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C5" w:rsidRPr="008F252F" w:rsidRDefault="00A00FC5" w:rsidP="00D8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C5" w:rsidRPr="008F252F" w:rsidRDefault="00A00FC5" w:rsidP="00D8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C5" w:rsidRPr="008F252F" w:rsidRDefault="003069DB" w:rsidP="00D8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C5" w:rsidRPr="008F252F" w:rsidRDefault="00A00FC5" w:rsidP="00D8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C5" w:rsidRPr="008F252F" w:rsidRDefault="003069DB" w:rsidP="00D8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C5" w:rsidRPr="008F252F" w:rsidRDefault="00A00FC5" w:rsidP="00D8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C5" w:rsidRPr="008F252F" w:rsidRDefault="00A00FC5" w:rsidP="00D8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C5" w:rsidRPr="008F252F" w:rsidRDefault="00A00FC5" w:rsidP="00D8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C5" w:rsidRPr="008F252F" w:rsidRDefault="00A00FC5" w:rsidP="00D8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F64DB" w:rsidRPr="00BF64DB" w:rsidTr="00BF64DB">
        <w:trPr>
          <w:trHeight w:val="123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DB" w:rsidRPr="00BF64DB" w:rsidRDefault="00BF64DB" w:rsidP="00BF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DB" w:rsidRPr="00BF64DB" w:rsidRDefault="00BF64DB" w:rsidP="00BF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DB" w:rsidRPr="00BF64DB" w:rsidRDefault="00BF64DB" w:rsidP="00BF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DB" w:rsidRPr="00BF64DB" w:rsidRDefault="00BF64DB" w:rsidP="00BF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DB" w:rsidRPr="00BF64DB" w:rsidRDefault="00BF64DB" w:rsidP="00BF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DB" w:rsidRPr="00BF64DB" w:rsidRDefault="00BF64DB" w:rsidP="00BF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DB" w:rsidRPr="00BF64DB" w:rsidRDefault="00BF64DB" w:rsidP="00BF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DB" w:rsidRPr="00BF64DB" w:rsidRDefault="00BF64DB" w:rsidP="00BF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DB" w:rsidRPr="00BF64DB" w:rsidRDefault="00BF64DB" w:rsidP="00BF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00FC5" w:rsidRPr="008F252F" w:rsidTr="00D80142">
        <w:trPr>
          <w:trHeight w:val="675"/>
        </w:trPr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C5" w:rsidRPr="008F252F" w:rsidRDefault="00A00FC5" w:rsidP="00D8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(пр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дельный) объем инвестиций, предоставляемых на реализацию объекта кап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тального стро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C5" w:rsidRPr="008F252F" w:rsidRDefault="00A00FC5" w:rsidP="00D80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C5" w:rsidRPr="008F252F" w:rsidRDefault="003069DB" w:rsidP="00D80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C5" w:rsidRPr="008F252F" w:rsidRDefault="00A00FC5" w:rsidP="00D80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C5" w:rsidRPr="008F252F" w:rsidRDefault="003069DB" w:rsidP="00D80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C5" w:rsidRPr="008F252F" w:rsidRDefault="00A00FC5" w:rsidP="00D80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C5" w:rsidRPr="008F252F" w:rsidRDefault="00A00FC5" w:rsidP="00D80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C5" w:rsidRPr="008F252F" w:rsidRDefault="00A00FC5" w:rsidP="00D80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C5" w:rsidRPr="008F252F" w:rsidRDefault="00A00FC5" w:rsidP="00D80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00FC5" w:rsidRPr="008F252F" w:rsidTr="00D80142">
        <w:trPr>
          <w:trHeight w:val="675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C5" w:rsidRPr="008F252F" w:rsidRDefault="00A00FC5" w:rsidP="00D8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C5" w:rsidRPr="008F252F" w:rsidRDefault="00A00FC5" w:rsidP="00D8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C5" w:rsidRPr="008F252F" w:rsidRDefault="00A00FC5" w:rsidP="00D8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C5" w:rsidRPr="008F252F" w:rsidRDefault="00A00FC5" w:rsidP="00D8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C5" w:rsidRPr="008F252F" w:rsidRDefault="00A00FC5" w:rsidP="00D8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C5" w:rsidRPr="008F252F" w:rsidRDefault="00A00FC5" w:rsidP="00D8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C5" w:rsidRPr="008F252F" w:rsidRDefault="00A00FC5" w:rsidP="00D8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C5" w:rsidRPr="008F252F" w:rsidRDefault="00A00FC5" w:rsidP="00D8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C5" w:rsidRPr="008F252F" w:rsidRDefault="00A00FC5" w:rsidP="00D8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00FC5" w:rsidRPr="008F252F" w:rsidTr="00D80142">
        <w:trPr>
          <w:trHeight w:val="675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C5" w:rsidRPr="008F252F" w:rsidRDefault="00A00FC5" w:rsidP="00D8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C5" w:rsidRPr="008F252F" w:rsidRDefault="00A00FC5" w:rsidP="00D8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C5" w:rsidRPr="008F252F" w:rsidRDefault="00A00FC5" w:rsidP="00D8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C5" w:rsidRPr="008F252F" w:rsidRDefault="00A00FC5" w:rsidP="00D8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C5" w:rsidRPr="008F252F" w:rsidRDefault="00A00FC5" w:rsidP="00D8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C5" w:rsidRPr="008F252F" w:rsidRDefault="00A00FC5" w:rsidP="00D8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C5" w:rsidRPr="008F252F" w:rsidRDefault="00A00FC5" w:rsidP="00D8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C5" w:rsidRPr="008F252F" w:rsidRDefault="00A00FC5" w:rsidP="00D8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C5" w:rsidRPr="008F252F" w:rsidRDefault="00A00FC5" w:rsidP="00D8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00FC5" w:rsidRPr="002E3533" w:rsidTr="00D80142">
        <w:trPr>
          <w:trHeight w:val="675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C5" w:rsidRPr="008F252F" w:rsidRDefault="00A00FC5" w:rsidP="00D8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C5" w:rsidRPr="008F252F" w:rsidRDefault="00A00FC5" w:rsidP="00D8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C5" w:rsidRPr="008F252F" w:rsidRDefault="003069DB" w:rsidP="00D8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C5" w:rsidRPr="008F252F" w:rsidRDefault="00A00FC5" w:rsidP="00D8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C5" w:rsidRPr="008F252F" w:rsidRDefault="003069DB" w:rsidP="00D8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C5" w:rsidRPr="008F252F" w:rsidRDefault="00A00FC5" w:rsidP="00D8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C5" w:rsidRPr="008F252F" w:rsidRDefault="00A00FC5" w:rsidP="00D8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C5" w:rsidRPr="008F252F" w:rsidRDefault="00A00FC5" w:rsidP="00D8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C5" w:rsidRPr="006C307F" w:rsidRDefault="00A00FC5" w:rsidP="00D80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8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D80142" w:rsidRDefault="00D80142" w:rsidP="00A95E9C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5E9C" w:rsidRPr="0003359F" w:rsidRDefault="00A95E9C" w:rsidP="00A95E9C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22. </w:t>
      </w:r>
      <w:r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Программу дополнить приложением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F6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следующего содержания:</w:t>
      </w:r>
    </w:p>
    <w:p w:rsidR="00A95E9C" w:rsidRPr="00292C63" w:rsidRDefault="00A95E9C" w:rsidP="00A95E9C">
      <w:pPr>
        <w:spacing w:after="0" w:line="240" w:lineRule="auto"/>
        <w:ind w:left="567" w:firstLine="709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A95E9C" w:rsidRPr="008F252F" w:rsidRDefault="00A95E9C" w:rsidP="00A95E9C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«ПРИЛОЖЕНИЕ №2</w:t>
      </w:r>
      <w:r w:rsidR="00BF6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:rsidR="00A95E9C" w:rsidRPr="008F252F" w:rsidRDefault="00A95E9C" w:rsidP="00A95E9C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52F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муниципального образования город-курорт Геленджик «Комплексное и устойчивое развитие</w:t>
      </w:r>
    </w:p>
    <w:p w:rsidR="00A95E9C" w:rsidRPr="008F252F" w:rsidRDefault="00A95E9C" w:rsidP="00A95E9C">
      <w:pPr>
        <w:suppressAutoHyphens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в сфере строительства и архитектуры» </w:t>
      </w:r>
    </w:p>
    <w:p w:rsidR="00A95E9C" w:rsidRPr="008F252F" w:rsidRDefault="00A95E9C" w:rsidP="00A95E9C">
      <w:pPr>
        <w:suppressAutoHyphens/>
        <w:spacing w:after="0" w:line="240" w:lineRule="auto"/>
        <w:ind w:left="4961"/>
        <w:jc w:val="center"/>
        <w:rPr>
          <w:sz w:val="28"/>
          <w:szCs w:val="28"/>
        </w:rPr>
      </w:pPr>
      <w:r w:rsidRPr="008F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2020-2025 годы </w:t>
      </w:r>
    </w:p>
    <w:p w:rsidR="00A95E9C" w:rsidRPr="008F252F" w:rsidRDefault="00A95E9C" w:rsidP="00A95E9C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5E9C" w:rsidRPr="008F252F" w:rsidRDefault="00A95E9C" w:rsidP="00A95E9C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252F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A95E9C" w:rsidRPr="008F252F" w:rsidRDefault="00A95E9C" w:rsidP="00A95E9C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252F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</w:p>
    <w:p w:rsidR="007F41ED" w:rsidRDefault="00A95E9C" w:rsidP="00A95E9C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252F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A95E9C">
        <w:rPr>
          <w:rFonts w:ascii="Times New Roman" w:hAnsi="Times New Roman" w:cs="Times New Roman"/>
          <w:bCs/>
          <w:sz w:val="28"/>
          <w:szCs w:val="28"/>
        </w:rPr>
        <w:t>лиц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A95E9C">
        <w:rPr>
          <w:rFonts w:ascii="Times New Roman" w:hAnsi="Times New Roman" w:cs="Times New Roman"/>
          <w:bCs/>
          <w:sz w:val="28"/>
          <w:szCs w:val="28"/>
        </w:rPr>
        <w:t xml:space="preserve"> местного значения в районе жилой застройки от с/</w:t>
      </w:r>
      <w:proofErr w:type="gramStart"/>
      <w:r w:rsidRPr="00A95E9C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A95E9C">
        <w:rPr>
          <w:rFonts w:ascii="Times New Roman" w:hAnsi="Times New Roman" w:cs="Times New Roman"/>
          <w:bCs/>
          <w:sz w:val="28"/>
          <w:szCs w:val="28"/>
        </w:rPr>
        <w:t xml:space="preserve"> «Факел»</w:t>
      </w:r>
    </w:p>
    <w:p w:rsidR="00A95E9C" w:rsidRPr="008F252F" w:rsidRDefault="00A95E9C" w:rsidP="00A95E9C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5E9C">
        <w:rPr>
          <w:rFonts w:ascii="Times New Roman" w:hAnsi="Times New Roman" w:cs="Times New Roman"/>
          <w:bCs/>
          <w:sz w:val="28"/>
          <w:szCs w:val="28"/>
        </w:rPr>
        <w:t xml:space="preserve">до пер. Студенческого в </w:t>
      </w:r>
      <w:proofErr w:type="spellStart"/>
      <w:r w:rsidRPr="00A95E9C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A95E9C">
        <w:rPr>
          <w:rFonts w:ascii="Times New Roman" w:hAnsi="Times New Roman" w:cs="Times New Roman"/>
          <w:bCs/>
          <w:sz w:val="28"/>
          <w:szCs w:val="28"/>
        </w:rPr>
        <w:t>.Д</w:t>
      </w:r>
      <w:proofErr w:type="gramEnd"/>
      <w:r w:rsidRPr="00A95E9C">
        <w:rPr>
          <w:rFonts w:ascii="Times New Roman" w:hAnsi="Times New Roman" w:cs="Times New Roman"/>
          <w:bCs/>
          <w:sz w:val="28"/>
          <w:szCs w:val="28"/>
        </w:rPr>
        <w:t>ивноморское</w:t>
      </w:r>
      <w:proofErr w:type="spellEnd"/>
      <w:r w:rsidRPr="00A95E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95E9C">
        <w:rPr>
          <w:rFonts w:ascii="Times New Roman" w:hAnsi="Times New Roman" w:cs="Times New Roman"/>
          <w:bCs/>
          <w:sz w:val="28"/>
          <w:szCs w:val="28"/>
        </w:rPr>
        <w:t>г.Геленджика</w:t>
      </w:r>
      <w:proofErr w:type="spellEnd"/>
      <w:r w:rsidRPr="008F252F">
        <w:rPr>
          <w:rFonts w:ascii="Times New Roman" w:hAnsi="Times New Roman" w:cs="Times New Roman"/>
          <w:bCs/>
          <w:sz w:val="28"/>
          <w:szCs w:val="28"/>
        </w:rPr>
        <w:t>»</w:t>
      </w:r>
    </w:p>
    <w:p w:rsidR="00A95E9C" w:rsidRPr="008F252F" w:rsidRDefault="00A95E9C" w:rsidP="00A95E9C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233" w:type="dxa"/>
        <w:tblInd w:w="817" w:type="dxa"/>
        <w:tblLook w:val="04A0" w:firstRow="1" w:lastRow="0" w:firstColumn="1" w:lastColumn="0" w:noHBand="0" w:noVBand="1"/>
      </w:tblPr>
      <w:tblGrid>
        <w:gridCol w:w="422"/>
        <w:gridCol w:w="5847"/>
        <w:gridCol w:w="2964"/>
      </w:tblGrid>
      <w:tr w:rsidR="00A95E9C" w:rsidRPr="008F252F" w:rsidTr="00BF64DB">
        <w:trPr>
          <w:trHeight w:val="407"/>
        </w:trPr>
        <w:tc>
          <w:tcPr>
            <w:tcW w:w="9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9C" w:rsidRPr="008F252F" w:rsidRDefault="00A95E9C" w:rsidP="00BF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технико-экономические показатели по объекту</w:t>
            </w:r>
          </w:p>
        </w:tc>
      </w:tr>
      <w:tr w:rsidR="00A95E9C" w:rsidRPr="008F252F" w:rsidTr="00BF64DB">
        <w:trPr>
          <w:trHeight w:val="12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9C" w:rsidRPr="008F252F" w:rsidRDefault="00A95E9C" w:rsidP="00BF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9C" w:rsidRPr="008F252F" w:rsidRDefault="00A95E9C" w:rsidP="00BF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инвестирования (цель осуществления бюджетных инвестиций): строительство, реконстру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ция, в том числе с элементами реставрации, технич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перевооружение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9C" w:rsidRPr="008F252F" w:rsidRDefault="00A95E9C" w:rsidP="00BF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стро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</w:t>
            </w:r>
          </w:p>
        </w:tc>
      </w:tr>
      <w:tr w:rsidR="00A95E9C" w:rsidRPr="008F252F" w:rsidTr="00BF64DB">
        <w:trPr>
          <w:trHeight w:val="148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9C" w:rsidRPr="008F252F" w:rsidRDefault="00A95E9C" w:rsidP="00BF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9C" w:rsidRPr="008F252F" w:rsidRDefault="00A95E9C" w:rsidP="00BF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9C" w:rsidRPr="008F252F" w:rsidRDefault="00BF64DB" w:rsidP="00BF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A95E9C"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 строительства администрации муниц</w:t>
            </w:r>
            <w:r w:rsidR="00A95E9C"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A95E9C"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образования г</w:t>
            </w:r>
            <w:r w:rsidR="00A95E9C"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95E9C"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род-курорт Геленджик</w:t>
            </w:r>
          </w:p>
        </w:tc>
      </w:tr>
      <w:tr w:rsidR="00A95E9C" w:rsidRPr="008F252F" w:rsidTr="00BF64DB">
        <w:trPr>
          <w:trHeight w:val="148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9C" w:rsidRPr="008F252F" w:rsidRDefault="00A95E9C" w:rsidP="00BF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9C" w:rsidRPr="008F252F" w:rsidRDefault="00A95E9C" w:rsidP="00BF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застройщика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9C" w:rsidRPr="008F252F" w:rsidRDefault="00BF64DB" w:rsidP="00BF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A95E9C"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 строительства администрации муниц</w:t>
            </w:r>
            <w:r w:rsidR="00A95E9C"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A95E9C"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образования г</w:t>
            </w:r>
            <w:r w:rsidR="00A95E9C"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95E9C"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род-курорт Геленджик</w:t>
            </w:r>
          </w:p>
        </w:tc>
      </w:tr>
      <w:tr w:rsidR="00A95E9C" w:rsidRPr="008F252F" w:rsidTr="00BF64DB">
        <w:trPr>
          <w:trHeight w:val="6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9C" w:rsidRPr="008F252F" w:rsidRDefault="00A95E9C" w:rsidP="00BF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9C" w:rsidRPr="008F252F" w:rsidRDefault="00A95E9C" w:rsidP="00BF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9C" w:rsidRPr="008F252F" w:rsidRDefault="00BF64DB" w:rsidP="00BF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95E9C"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овышение качества в</w:t>
            </w:r>
            <w:r w:rsidR="00A95E9C"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95E9C"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="00A9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отведения</w:t>
            </w:r>
          </w:p>
        </w:tc>
      </w:tr>
      <w:tr w:rsidR="00A95E9C" w:rsidRPr="008F252F" w:rsidTr="0034068F">
        <w:trPr>
          <w:trHeight w:val="6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9C" w:rsidRPr="008F252F" w:rsidRDefault="00A95E9C" w:rsidP="00BF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9C" w:rsidRPr="008F252F" w:rsidRDefault="00A95E9C" w:rsidP="00BF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ввода в эксплуатацию объекта капитального строительства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9C" w:rsidRPr="008F252F" w:rsidRDefault="00A95E9C" w:rsidP="00BF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BB3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A95E9C" w:rsidRPr="00BF64DB" w:rsidRDefault="00A95E9C" w:rsidP="00BF64DB">
      <w:pPr>
        <w:spacing w:line="240" w:lineRule="auto"/>
        <w:contextualSpacing/>
        <w:rPr>
          <w:sz w:val="28"/>
          <w:szCs w:val="28"/>
        </w:rPr>
      </w:pPr>
    </w:p>
    <w:tbl>
      <w:tblPr>
        <w:tblW w:w="9233" w:type="dxa"/>
        <w:tblInd w:w="817" w:type="dxa"/>
        <w:tblLook w:val="04A0" w:firstRow="1" w:lastRow="0" w:firstColumn="1" w:lastColumn="0" w:noHBand="0" w:noVBand="1"/>
      </w:tblPr>
      <w:tblGrid>
        <w:gridCol w:w="2015"/>
        <w:gridCol w:w="1926"/>
        <w:gridCol w:w="876"/>
        <w:gridCol w:w="696"/>
        <w:gridCol w:w="876"/>
        <w:gridCol w:w="696"/>
        <w:gridCol w:w="696"/>
        <w:gridCol w:w="756"/>
        <w:gridCol w:w="696"/>
      </w:tblGrid>
      <w:tr w:rsidR="00A95E9C" w:rsidRPr="008F252F" w:rsidTr="00BF64DB">
        <w:trPr>
          <w:trHeight w:val="451"/>
        </w:trPr>
        <w:tc>
          <w:tcPr>
            <w:tcW w:w="9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9C" w:rsidRPr="008F252F" w:rsidRDefault="00A95E9C" w:rsidP="00BF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финансового обеспечения</w:t>
            </w:r>
          </w:p>
        </w:tc>
      </w:tr>
      <w:tr w:rsidR="00A95E9C" w:rsidRPr="008F252F" w:rsidTr="00BF64DB">
        <w:trPr>
          <w:trHeight w:val="600"/>
        </w:trPr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9C" w:rsidRPr="008F252F" w:rsidRDefault="00A95E9C" w:rsidP="00BF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9C" w:rsidRPr="008F252F" w:rsidRDefault="00A95E9C" w:rsidP="00BF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нансирования в тыс. рублей</w:t>
            </w:r>
          </w:p>
        </w:tc>
        <w:tc>
          <w:tcPr>
            <w:tcW w:w="52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9C" w:rsidRPr="008F252F" w:rsidRDefault="00A95E9C" w:rsidP="00BF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реализации</w:t>
            </w:r>
          </w:p>
        </w:tc>
      </w:tr>
      <w:tr w:rsidR="00A95E9C" w:rsidRPr="008F252F" w:rsidTr="00BF64DB">
        <w:trPr>
          <w:trHeight w:val="600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9C" w:rsidRPr="008F252F" w:rsidRDefault="00A95E9C" w:rsidP="00BF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9C" w:rsidRPr="008F252F" w:rsidRDefault="00A95E9C" w:rsidP="00BF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9C" w:rsidRPr="008F252F" w:rsidRDefault="00A95E9C" w:rsidP="00BF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9C" w:rsidRPr="008F252F" w:rsidRDefault="00A95E9C" w:rsidP="00BF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9C" w:rsidRPr="008F252F" w:rsidRDefault="00A95E9C" w:rsidP="00BF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9C" w:rsidRPr="008F252F" w:rsidRDefault="00A95E9C" w:rsidP="00BF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9C" w:rsidRPr="008F252F" w:rsidRDefault="00A95E9C" w:rsidP="00BF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9C" w:rsidRPr="008F252F" w:rsidRDefault="00A95E9C" w:rsidP="00BF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9C" w:rsidRPr="008F252F" w:rsidRDefault="00A95E9C" w:rsidP="00BF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A95E9C" w:rsidRPr="008F252F" w:rsidTr="00BF64DB">
        <w:trPr>
          <w:trHeight w:val="675"/>
        </w:trPr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9C" w:rsidRPr="008F252F" w:rsidRDefault="00A95E9C" w:rsidP="00BF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Сметная сто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мость объекта капитального строительства (при наличии утвержденной проектной док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ментации) или предполагаемая (предельная) стоимость об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капитальн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строительства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9C" w:rsidRPr="008F252F" w:rsidRDefault="00A95E9C" w:rsidP="00BF6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9C" w:rsidRPr="008F252F" w:rsidRDefault="00A95E9C" w:rsidP="00BF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6503,6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9C" w:rsidRPr="008F252F" w:rsidRDefault="00A95E9C" w:rsidP="00BF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9C" w:rsidRPr="008F252F" w:rsidRDefault="00A95E9C" w:rsidP="00BF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6503,6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9C" w:rsidRPr="008F252F" w:rsidRDefault="00A95E9C" w:rsidP="00BF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9C" w:rsidRPr="008F252F" w:rsidRDefault="00A95E9C" w:rsidP="00BF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9C" w:rsidRPr="008F252F" w:rsidRDefault="00A95E9C" w:rsidP="00BF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9C" w:rsidRPr="008F252F" w:rsidRDefault="00A95E9C" w:rsidP="00BF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5E9C" w:rsidRPr="008F252F" w:rsidTr="00BF64DB">
        <w:trPr>
          <w:trHeight w:val="675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9C" w:rsidRPr="008F252F" w:rsidRDefault="00A95E9C" w:rsidP="00BF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9C" w:rsidRPr="008F252F" w:rsidRDefault="00A95E9C" w:rsidP="00BF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9C" w:rsidRPr="008F252F" w:rsidRDefault="00A95E9C" w:rsidP="00BF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9C" w:rsidRPr="008F252F" w:rsidRDefault="00A95E9C" w:rsidP="00BF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9C" w:rsidRPr="008F252F" w:rsidRDefault="00A95E9C" w:rsidP="00BF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9C" w:rsidRPr="008F252F" w:rsidRDefault="00A95E9C" w:rsidP="00BF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9C" w:rsidRPr="008F252F" w:rsidRDefault="00A95E9C" w:rsidP="00BF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9C" w:rsidRPr="008F252F" w:rsidRDefault="00A95E9C" w:rsidP="00BF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9C" w:rsidRPr="008F252F" w:rsidRDefault="00A95E9C" w:rsidP="00BF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5E9C" w:rsidRPr="008F252F" w:rsidTr="00BF64DB">
        <w:trPr>
          <w:trHeight w:val="675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9C" w:rsidRPr="008F252F" w:rsidRDefault="00A95E9C" w:rsidP="00BF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9C" w:rsidRPr="008F252F" w:rsidRDefault="00A95E9C" w:rsidP="00BF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9C" w:rsidRPr="008F252F" w:rsidRDefault="00A95E9C" w:rsidP="00BF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9C" w:rsidRPr="008F252F" w:rsidRDefault="00A95E9C" w:rsidP="00BF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9C" w:rsidRPr="008F252F" w:rsidRDefault="00A95E9C" w:rsidP="00BF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9C" w:rsidRPr="008F252F" w:rsidRDefault="00A95E9C" w:rsidP="00BF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9C" w:rsidRPr="008F252F" w:rsidRDefault="00A95E9C" w:rsidP="00BF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9C" w:rsidRPr="008F252F" w:rsidRDefault="00A95E9C" w:rsidP="00BF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9C" w:rsidRPr="008F252F" w:rsidRDefault="00A95E9C" w:rsidP="00BF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5E9C" w:rsidRPr="008F252F" w:rsidTr="00BF64DB">
        <w:trPr>
          <w:trHeight w:val="675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9C" w:rsidRPr="008F252F" w:rsidRDefault="00A95E9C" w:rsidP="00BF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9C" w:rsidRPr="008F252F" w:rsidRDefault="00A95E9C" w:rsidP="00BF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9C" w:rsidRPr="008F252F" w:rsidRDefault="00A95E9C" w:rsidP="00BF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6503,6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9C" w:rsidRPr="008F252F" w:rsidRDefault="00A95E9C" w:rsidP="00BF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9C" w:rsidRPr="008F252F" w:rsidRDefault="00A95E9C" w:rsidP="00BF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6503,6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9C" w:rsidRPr="008F252F" w:rsidRDefault="00A95E9C" w:rsidP="00BF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9C" w:rsidRPr="008F252F" w:rsidRDefault="00A95E9C" w:rsidP="00BF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9C" w:rsidRPr="008F252F" w:rsidRDefault="00A95E9C" w:rsidP="00BF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9C" w:rsidRPr="008F252F" w:rsidRDefault="00A95E9C" w:rsidP="00BF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5E9C" w:rsidRPr="008F252F" w:rsidTr="00BF64DB">
        <w:trPr>
          <w:trHeight w:val="675"/>
        </w:trPr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9C" w:rsidRPr="008F252F" w:rsidRDefault="00A95E9C" w:rsidP="00BF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(пр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дельный) объем инвестиций, предоставляемых на реализацию объекта кап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тального стро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9C" w:rsidRPr="008F252F" w:rsidRDefault="00A95E9C" w:rsidP="00BF6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9C" w:rsidRPr="008F252F" w:rsidRDefault="00A95E9C" w:rsidP="00BF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6503,6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9C" w:rsidRPr="008F252F" w:rsidRDefault="00A95E9C" w:rsidP="00BF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9C" w:rsidRPr="008F252F" w:rsidRDefault="00A95E9C" w:rsidP="00BF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6503,6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9C" w:rsidRPr="008F252F" w:rsidRDefault="00A95E9C" w:rsidP="00BF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9C" w:rsidRPr="008F252F" w:rsidRDefault="00A95E9C" w:rsidP="00BF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9C" w:rsidRPr="008F252F" w:rsidRDefault="00A95E9C" w:rsidP="00BF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9C" w:rsidRPr="008F252F" w:rsidRDefault="00A95E9C" w:rsidP="00BF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5E9C" w:rsidRPr="008F252F" w:rsidTr="00BF64DB">
        <w:trPr>
          <w:trHeight w:val="675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9C" w:rsidRPr="008F252F" w:rsidRDefault="00A95E9C" w:rsidP="00BF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9C" w:rsidRPr="008F252F" w:rsidRDefault="00A95E9C" w:rsidP="00BF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9C" w:rsidRPr="008F252F" w:rsidRDefault="00A95E9C" w:rsidP="00BF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9C" w:rsidRPr="008F252F" w:rsidRDefault="00A95E9C" w:rsidP="00BF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9C" w:rsidRPr="008F252F" w:rsidRDefault="00A95E9C" w:rsidP="00BF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9C" w:rsidRPr="008F252F" w:rsidRDefault="00A95E9C" w:rsidP="00BF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9C" w:rsidRPr="008F252F" w:rsidRDefault="00A95E9C" w:rsidP="00BF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9C" w:rsidRPr="008F252F" w:rsidRDefault="00A95E9C" w:rsidP="00BF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9C" w:rsidRPr="008F252F" w:rsidRDefault="00A95E9C" w:rsidP="00BF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5E9C" w:rsidRPr="008F252F" w:rsidTr="00BF64DB">
        <w:trPr>
          <w:trHeight w:val="675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9C" w:rsidRPr="008F252F" w:rsidRDefault="00A95E9C" w:rsidP="00BF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9C" w:rsidRPr="008F252F" w:rsidRDefault="00A95E9C" w:rsidP="00BF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9C" w:rsidRPr="008F252F" w:rsidRDefault="00A95E9C" w:rsidP="00BF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9C" w:rsidRPr="008F252F" w:rsidRDefault="00A95E9C" w:rsidP="00BF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9C" w:rsidRPr="008F252F" w:rsidRDefault="00A95E9C" w:rsidP="00BF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9C" w:rsidRPr="008F252F" w:rsidRDefault="00A95E9C" w:rsidP="00BF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9C" w:rsidRPr="008F252F" w:rsidRDefault="00A95E9C" w:rsidP="00BF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9C" w:rsidRPr="008F252F" w:rsidRDefault="00A95E9C" w:rsidP="00BF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9C" w:rsidRPr="008F252F" w:rsidRDefault="00A95E9C" w:rsidP="00BF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5E9C" w:rsidRPr="002E3533" w:rsidTr="00BF64DB">
        <w:trPr>
          <w:trHeight w:val="675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9C" w:rsidRPr="008F252F" w:rsidRDefault="00A95E9C" w:rsidP="00BF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9C" w:rsidRPr="008F252F" w:rsidRDefault="00A95E9C" w:rsidP="00BF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9C" w:rsidRPr="008F252F" w:rsidRDefault="00A95E9C" w:rsidP="00BF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6503,6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9C" w:rsidRPr="008F252F" w:rsidRDefault="00A95E9C" w:rsidP="00BF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9C" w:rsidRPr="008F252F" w:rsidRDefault="00A95E9C" w:rsidP="00BF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6503,6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9C" w:rsidRPr="008F252F" w:rsidRDefault="00A95E9C" w:rsidP="00BF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9C" w:rsidRPr="008F252F" w:rsidRDefault="00A95E9C" w:rsidP="00BF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9C" w:rsidRPr="008F252F" w:rsidRDefault="00A95E9C" w:rsidP="00BF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E9C" w:rsidRPr="006C307F" w:rsidRDefault="00A95E9C" w:rsidP="00BF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F6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A51358" w:rsidRPr="00A51358" w:rsidRDefault="00A51358" w:rsidP="008F252F">
      <w:pPr>
        <w:spacing w:after="0" w:line="240" w:lineRule="auto"/>
        <w:ind w:firstLine="14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2C63" w:rsidRDefault="00292C63" w:rsidP="00EA458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2C63" w:rsidRDefault="00292C63" w:rsidP="00EA458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1358" w:rsidRPr="00A51358" w:rsidRDefault="00A51358" w:rsidP="00EA458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3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управления</w:t>
      </w:r>
    </w:p>
    <w:p w:rsidR="00A51358" w:rsidRPr="00A51358" w:rsidRDefault="00A51358" w:rsidP="00EA458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3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строительства администрации</w:t>
      </w:r>
    </w:p>
    <w:p w:rsidR="00A51358" w:rsidRPr="00A51358" w:rsidRDefault="00A51358" w:rsidP="00EA458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3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A51358" w:rsidRPr="00A51358" w:rsidRDefault="00A51358" w:rsidP="00EA458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3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город-курорт Геленджик</w:t>
      </w:r>
      <w:r w:rsidRPr="00A513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513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513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87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Ю.И. Бугаев</w:t>
      </w:r>
    </w:p>
    <w:sectPr w:rsidR="00A51358" w:rsidRPr="00A51358" w:rsidSect="002F1062">
      <w:pgSz w:w="11906" w:h="16838"/>
      <w:pgMar w:top="539" w:right="567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068" w:rsidRDefault="00A15068" w:rsidP="000D57EC">
      <w:pPr>
        <w:spacing w:after="0" w:line="240" w:lineRule="auto"/>
      </w:pPr>
      <w:r>
        <w:separator/>
      </w:r>
    </w:p>
  </w:endnote>
  <w:endnote w:type="continuationSeparator" w:id="0">
    <w:p w:rsidR="00A15068" w:rsidRDefault="00A15068" w:rsidP="000D5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832" w:rsidRDefault="000B2832">
    <w:r>
      <w:t>**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832" w:rsidRDefault="000B283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832" w:rsidRDefault="000B2832">
    <w:r>
      <w:t>**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832" w:rsidRDefault="000B2832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832" w:rsidRDefault="000B2832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832" w:rsidRDefault="000B28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068" w:rsidRDefault="00A15068" w:rsidP="000D57EC">
      <w:pPr>
        <w:spacing w:after="0" w:line="240" w:lineRule="auto"/>
      </w:pPr>
      <w:r>
        <w:separator/>
      </w:r>
    </w:p>
  </w:footnote>
  <w:footnote w:type="continuationSeparator" w:id="0">
    <w:p w:rsidR="00A15068" w:rsidRDefault="00A15068" w:rsidP="000D5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78227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B2832" w:rsidRPr="00C876C6" w:rsidRDefault="000B283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876C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876C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876C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70E6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876C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2077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B2832" w:rsidRPr="003421F2" w:rsidRDefault="000B283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421F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421F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421F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70E6E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3421F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B2832" w:rsidRDefault="000B2832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832" w:rsidRDefault="000B2832">
    <w:r>
      <w:t>*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72413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B2832" w:rsidRPr="001C1816" w:rsidRDefault="000B283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C181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C181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C181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70E6E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1C181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B2832" w:rsidRDefault="000B2832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832" w:rsidRDefault="000B2832">
    <w:r>
      <w:t>**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832" w:rsidRDefault="000B2832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16133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B2832" w:rsidRPr="001C1816" w:rsidRDefault="000B283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C181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C181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C181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70E6E">
          <w:rPr>
            <w:rFonts w:ascii="Times New Roman" w:hAnsi="Times New Roman" w:cs="Times New Roman"/>
            <w:noProof/>
            <w:sz w:val="28"/>
            <w:szCs w:val="28"/>
          </w:rPr>
          <w:t>33</w:t>
        </w:r>
        <w:r w:rsidRPr="001C181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B2832" w:rsidRDefault="000B2832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832" w:rsidRDefault="000B2832">
    <w:r>
      <w:t>****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AA9347F"/>
    <w:multiLevelType w:val="hybridMultilevel"/>
    <w:tmpl w:val="5A363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E2E69"/>
    <w:multiLevelType w:val="hybridMultilevel"/>
    <w:tmpl w:val="ABD45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6234CC"/>
    <w:multiLevelType w:val="hybridMultilevel"/>
    <w:tmpl w:val="C2AE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146C7"/>
    <w:multiLevelType w:val="hybridMultilevel"/>
    <w:tmpl w:val="031A3F2E"/>
    <w:lvl w:ilvl="0" w:tplc="6908E7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3C93F2A"/>
    <w:multiLevelType w:val="hybridMultilevel"/>
    <w:tmpl w:val="B1D24A98"/>
    <w:lvl w:ilvl="0" w:tplc="11A09D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C3F95"/>
    <w:multiLevelType w:val="hybridMultilevel"/>
    <w:tmpl w:val="1BD2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D4B04"/>
    <w:multiLevelType w:val="hybridMultilevel"/>
    <w:tmpl w:val="8ED023B2"/>
    <w:lvl w:ilvl="0" w:tplc="950C9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10542E"/>
    <w:multiLevelType w:val="hybridMultilevel"/>
    <w:tmpl w:val="0A4ED344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24300E85"/>
    <w:multiLevelType w:val="hybridMultilevel"/>
    <w:tmpl w:val="CE9CC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D026B"/>
    <w:multiLevelType w:val="hybridMultilevel"/>
    <w:tmpl w:val="E3561B08"/>
    <w:lvl w:ilvl="0" w:tplc="08063942">
      <w:start w:val="2025"/>
      <w:numFmt w:val="decimal"/>
      <w:lvlText w:val="%1"/>
      <w:lvlJc w:val="left"/>
      <w:pPr>
        <w:ind w:left="64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5">
    <w:nsid w:val="2E483D97"/>
    <w:multiLevelType w:val="hybridMultilevel"/>
    <w:tmpl w:val="25B61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A707A1"/>
    <w:multiLevelType w:val="hybridMultilevel"/>
    <w:tmpl w:val="E75A2C30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7">
    <w:nsid w:val="3A7F5626"/>
    <w:multiLevelType w:val="hybridMultilevel"/>
    <w:tmpl w:val="680CF42C"/>
    <w:lvl w:ilvl="0" w:tplc="27AC3F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8F0289"/>
    <w:multiLevelType w:val="hybridMultilevel"/>
    <w:tmpl w:val="E876A096"/>
    <w:lvl w:ilvl="0" w:tplc="0419000F">
      <w:start w:val="1"/>
      <w:numFmt w:val="decimal"/>
      <w:lvlText w:val="%1."/>
      <w:lvlJc w:val="left"/>
      <w:pPr>
        <w:ind w:left="1482" w:hanging="360"/>
      </w:pPr>
    </w:lvl>
    <w:lvl w:ilvl="1" w:tplc="04190019" w:tentative="1">
      <w:start w:val="1"/>
      <w:numFmt w:val="lowerLetter"/>
      <w:lvlText w:val="%2."/>
      <w:lvlJc w:val="left"/>
      <w:pPr>
        <w:ind w:left="2202" w:hanging="360"/>
      </w:pPr>
    </w:lvl>
    <w:lvl w:ilvl="2" w:tplc="0419001B" w:tentative="1">
      <w:start w:val="1"/>
      <w:numFmt w:val="lowerRoman"/>
      <w:lvlText w:val="%3."/>
      <w:lvlJc w:val="right"/>
      <w:pPr>
        <w:ind w:left="2922" w:hanging="180"/>
      </w:pPr>
    </w:lvl>
    <w:lvl w:ilvl="3" w:tplc="0419000F" w:tentative="1">
      <w:start w:val="1"/>
      <w:numFmt w:val="decimal"/>
      <w:lvlText w:val="%4."/>
      <w:lvlJc w:val="left"/>
      <w:pPr>
        <w:ind w:left="3642" w:hanging="360"/>
      </w:pPr>
    </w:lvl>
    <w:lvl w:ilvl="4" w:tplc="04190019" w:tentative="1">
      <w:start w:val="1"/>
      <w:numFmt w:val="lowerLetter"/>
      <w:lvlText w:val="%5."/>
      <w:lvlJc w:val="left"/>
      <w:pPr>
        <w:ind w:left="4362" w:hanging="360"/>
      </w:pPr>
    </w:lvl>
    <w:lvl w:ilvl="5" w:tplc="0419001B" w:tentative="1">
      <w:start w:val="1"/>
      <w:numFmt w:val="lowerRoman"/>
      <w:lvlText w:val="%6."/>
      <w:lvlJc w:val="right"/>
      <w:pPr>
        <w:ind w:left="5082" w:hanging="180"/>
      </w:pPr>
    </w:lvl>
    <w:lvl w:ilvl="6" w:tplc="0419000F" w:tentative="1">
      <w:start w:val="1"/>
      <w:numFmt w:val="decimal"/>
      <w:lvlText w:val="%7."/>
      <w:lvlJc w:val="left"/>
      <w:pPr>
        <w:ind w:left="5802" w:hanging="360"/>
      </w:pPr>
    </w:lvl>
    <w:lvl w:ilvl="7" w:tplc="04190019" w:tentative="1">
      <w:start w:val="1"/>
      <w:numFmt w:val="lowerLetter"/>
      <w:lvlText w:val="%8."/>
      <w:lvlJc w:val="left"/>
      <w:pPr>
        <w:ind w:left="6522" w:hanging="360"/>
      </w:pPr>
    </w:lvl>
    <w:lvl w:ilvl="8" w:tplc="041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9">
    <w:nsid w:val="445C2F1C"/>
    <w:multiLevelType w:val="hybridMultilevel"/>
    <w:tmpl w:val="FC5E51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663411"/>
    <w:multiLevelType w:val="hybridMultilevel"/>
    <w:tmpl w:val="BD96B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347E2C"/>
    <w:multiLevelType w:val="hybridMultilevel"/>
    <w:tmpl w:val="441C6636"/>
    <w:lvl w:ilvl="0" w:tplc="27AC3F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EB763C"/>
    <w:multiLevelType w:val="hybridMultilevel"/>
    <w:tmpl w:val="1BD2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252DCF"/>
    <w:multiLevelType w:val="multilevel"/>
    <w:tmpl w:val="1504B5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EEE3ABC"/>
    <w:multiLevelType w:val="hybridMultilevel"/>
    <w:tmpl w:val="226AB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5A2B39"/>
    <w:multiLevelType w:val="hybridMultilevel"/>
    <w:tmpl w:val="30E633EC"/>
    <w:lvl w:ilvl="0" w:tplc="80A22A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441BE8"/>
    <w:multiLevelType w:val="hybridMultilevel"/>
    <w:tmpl w:val="22A8104A"/>
    <w:lvl w:ilvl="0" w:tplc="D2E4369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BE660B1"/>
    <w:multiLevelType w:val="hybridMultilevel"/>
    <w:tmpl w:val="F76CAB4A"/>
    <w:lvl w:ilvl="0" w:tplc="961A06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180FC4"/>
    <w:multiLevelType w:val="multilevel"/>
    <w:tmpl w:val="A05E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94F5653"/>
    <w:multiLevelType w:val="hybridMultilevel"/>
    <w:tmpl w:val="EED4E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3E5B1B"/>
    <w:multiLevelType w:val="hybridMultilevel"/>
    <w:tmpl w:val="1BD2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186B47"/>
    <w:multiLevelType w:val="hybridMultilevel"/>
    <w:tmpl w:val="545CB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0730FE"/>
    <w:multiLevelType w:val="hybridMultilevel"/>
    <w:tmpl w:val="E75A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AB2A5E"/>
    <w:multiLevelType w:val="hybridMultilevel"/>
    <w:tmpl w:val="660C55C6"/>
    <w:lvl w:ilvl="0" w:tplc="4FCCD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7"/>
  </w:num>
  <w:num w:numId="3">
    <w:abstractNumId w:val="23"/>
  </w:num>
  <w:num w:numId="4">
    <w:abstractNumId w:val="29"/>
  </w:num>
  <w:num w:numId="5">
    <w:abstractNumId w:val="20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27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15"/>
  </w:num>
  <w:num w:numId="15">
    <w:abstractNumId w:val="25"/>
  </w:num>
  <w:num w:numId="16">
    <w:abstractNumId w:val="7"/>
  </w:num>
  <w:num w:numId="17">
    <w:abstractNumId w:val="24"/>
  </w:num>
  <w:num w:numId="18">
    <w:abstractNumId w:val="28"/>
  </w:num>
  <w:num w:numId="19">
    <w:abstractNumId w:val="26"/>
  </w:num>
  <w:num w:numId="20">
    <w:abstractNumId w:val="21"/>
  </w:num>
  <w:num w:numId="21">
    <w:abstractNumId w:val="8"/>
  </w:num>
  <w:num w:numId="22">
    <w:abstractNumId w:val="5"/>
  </w:num>
  <w:num w:numId="23">
    <w:abstractNumId w:val="11"/>
  </w:num>
  <w:num w:numId="24">
    <w:abstractNumId w:val="12"/>
  </w:num>
  <w:num w:numId="25">
    <w:abstractNumId w:val="31"/>
  </w:num>
  <w:num w:numId="26">
    <w:abstractNumId w:val="6"/>
  </w:num>
  <w:num w:numId="27">
    <w:abstractNumId w:val="13"/>
  </w:num>
  <w:num w:numId="28">
    <w:abstractNumId w:val="9"/>
  </w:num>
  <w:num w:numId="29">
    <w:abstractNumId w:val="10"/>
  </w:num>
  <w:num w:numId="30">
    <w:abstractNumId w:val="19"/>
  </w:num>
  <w:num w:numId="31">
    <w:abstractNumId w:val="22"/>
  </w:num>
  <w:num w:numId="32">
    <w:abstractNumId w:val="30"/>
  </w:num>
  <w:num w:numId="33">
    <w:abstractNumId w:val="14"/>
  </w:num>
  <w:num w:numId="34">
    <w:abstractNumId w:val="3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E13"/>
    <w:rsid w:val="000012AD"/>
    <w:rsid w:val="00001989"/>
    <w:rsid w:val="00001F2F"/>
    <w:rsid w:val="000034BE"/>
    <w:rsid w:val="00004725"/>
    <w:rsid w:val="00004BE9"/>
    <w:rsid w:val="00004D38"/>
    <w:rsid w:val="00005AAE"/>
    <w:rsid w:val="00005C1E"/>
    <w:rsid w:val="000113A5"/>
    <w:rsid w:val="00013134"/>
    <w:rsid w:val="00013C4B"/>
    <w:rsid w:val="00014F32"/>
    <w:rsid w:val="0001541D"/>
    <w:rsid w:val="00015D54"/>
    <w:rsid w:val="00015F52"/>
    <w:rsid w:val="00016618"/>
    <w:rsid w:val="000167D4"/>
    <w:rsid w:val="00016CA8"/>
    <w:rsid w:val="00016E55"/>
    <w:rsid w:val="0001720D"/>
    <w:rsid w:val="00017B70"/>
    <w:rsid w:val="00021508"/>
    <w:rsid w:val="00021ACA"/>
    <w:rsid w:val="0002377B"/>
    <w:rsid w:val="00023B1B"/>
    <w:rsid w:val="00025AF7"/>
    <w:rsid w:val="00025BB1"/>
    <w:rsid w:val="00027463"/>
    <w:rsid w:val="000274B9"/>
    <w:rsid w:val="0003052D"/>
    <w:rsid w:val="00030954"/>
    <w:rsid w:val="00033314"/>
    <w:rsid w:val="000333C2"/>
    <w:rsid w:val="0003359F"/>
    <w:rsid w:val="000350F0"/>
    <w:rsid w:val="00037EA3"/>
    <w:rsid w:val="000405FE"/>
    <w:rsid w:val="0004123B"/>
    <w:rsid w:val="00044DED"/>
    <w:rsid w:val="00044EFC"/>
    <w:rsid w:val="000456CD"/>
    <w:rsid w:val="00046923"/>
    <w:rsid w:val="0004700B"/>
    <w:rsid w:val="000470E2"/>
    <w:rsid w:val="00047CD5"/>
    <w:rsid w:val="00050C04"/>
    <w:rsid w:val="000512CE"/>
    <w:rsid w:val="000522BE"/>
    <w:rsid w:val="0005248F"/>
    <w:rsid w:val="000528DD"/>
    <w:rsid w:val="0005333A"/>
    <w:rsid w:val="00053F98"/>
    <w:rsid w:val="00054DBA"/>
    <w:rsid w:val="00054DE0"/>
    <w:rsid w:val="000554B5"/>
    <w:rsid w:val="0005575F"/>
    <w:rsid w:val="00055E96"/>
    <w:rsid w:val="0005606E"/>
    <w:rsid w:val="0005699A"/>
    <w:rsid w:val="00060703"/>
    <w:rsid w:val="00060898"/>
    <w:rsid w:val="00063F44"/>
    <w:rsid w:val="0006421E"/>
    <w:rsid w:val="0006436A"/>
    <w:rsid w:val="00064F60"/>
    <w:rsid w:val="00065000"/>
    <w:rsid w:val="00065AAE"/>
    <w:rsid w:val="0006627F"/>
    <w:rsid w:val="0006680D"/>
    <w:rsid w:val="00066B4B"/>
    <w:rsid w:val="00066BF8"/>
    <w:rsid w:val="000678C0"/>
    <w:rsid w:val="000716B6"/>
    <w:rsid w:val="000716F1"/>
    <w:rsid w:val="00071BB8"/>
    <w:rsid w:val="0007202B"/>
    <w:rsid w:val="00072B8C"/>
    <w:rsid w:val="00073093"/>
    <w:rsid w:val="000736A3"/>
    <w:rsid w:val="00073E99"/>
    <w:rsid w:val="000748C9"/>
    <w:rsid w:val="000758A3"/>
    <w:rsid w:val="00075971"/>
    <w:rsid w:val="00075BF4"/>
    <w:rsid w:val="000763B4"/>
    <w:rsid w:val="0007774C"/>
    <w:rsid w:val="00077C9B"/>
    <w:rsid w:val="00077E1B"/>
    <w:rsid w:val="000828E8"/>
    <w:rsid w:val="00082ABB"/>
    <w:rsid w:val="00083A02"/>
    <w:rsid w:val="00083AEA"/>
    <w:rsid w:val="0008521F"/>
    <w:rsid w:val="0008536F"/>
    <w:rsid w:val="00085384"/>
    <w:rsid w:val="00085694"/>
    <w:rsid w:val="00085E84"/>
    <w:rsid w:val="0008600F"/>
    <w:rsid w:val="00086987"/>
    <w:rsid w:val="00086A4C"/>
    <w:rsid w:val="00086CD5"/>
    <w:rsid w:val="0008778A"/>
    <w:rsid w:val="00087F8A"/>
    <w:rsid w:val="00090767"/>
    <w:rsid w:val="00090EC6"/>
    <w:rsid w:val="000911B6"/>
    <w:rsid w:val="00091531"/>
    <w:rsid w:val="000919EB"/>
    <w:rsid w:val="00091C01"/>
    <w:rsid w:val="0009286E"/>
    <w:rsid w:val="000931DB"/>
    <w:rsid w:val="000936FC"/>
    <w:rsid w:val="00093A11"/>
    <w:rsid w:val="00093AF1"/>
    <w:rsid w:val="00094248"/>
    <w:rsid w:val="0009427C"/>
    <w:rsid w:val="00094CC8"/>
    <w:rsid w:val="00096227"/>
    <w:rsid w:val="000964D9"/>
    <w:rsid w:val="00097A94"/>
    <w:rsid w:val="000A0D04"/>
    <w:rsid w:val="000A10A8"/>
    <w:rsid w:val="000A25B2"/>
    <w:rsid w:val="000A3299"/>
    <w:rsid w:val="000A32F4"/>
    <w:rsid w:val="000A4B5F"/>
    <w:rsid w:val="000A4C0C"/>
    <w:rsid w:val="000A53F6"/>
    <w:rsid w:val="000A681A"/>
    <w:rsid w:val="000A6B8F"/>
    <w:rsid w:val="000A779C"/>
    <w:rsid w:val="000A7EA4"/>
    <w:rsid w:val="000B0628"/>
    <w:rsid w:val="000B1C95"/>
    <w:rsid w:val="000B2832"/>
    <w:rsid w:val="000B2B8A"/>
    <w:rsid w:val="000B4004"/>
    <w:rsid w:val="000B5596"/>
    <w:rsid w:val="000B74EB"/>
    <w:rsid w:val="000B7562"/>
    <w:rsid w:val="000B7778"/>
    <w:rsid w:val="000B7784"/>
    <w:rsid w:val="000B7E16"/>
    <w:rsid w:val="000C0260"/>
    <w:rsid w:val="000C1151"/>
    <w:rsid w:val="000C1229"/>
    <w:rsid w:val="000C1D9B"/>
    <w:rsid w:val="000C239E"/>
    <w:rsid w:val="000C2764"/>
    <w:rsid w:val="000C2D64"/>
    <w:rsid w:val="000C3490"/>
    <w:rsid w:val="000C36DC"/>
    <w:rsid w:val="000C3F1D"/>
    <w:rsid w:val="000C55E8"/>
    <w:rsid w:val="000C7A71"/>
    <w:rsid w:val="000C7D62"/>
    <w:rsid w:val="000D1BA6"/>
    <w:rsid w:val="000D3430"/>
    <w:rsid w:val="000D4300"/>
    <w:rsid w:val="000D4593"/>
    <w:rsid w:val="000D497C"/>
    <w:rsid w:val="000D4C90"/>
    <w:rsid w:val="000D577F"/>
    <w:rsid w:val="000D57EC"/>
    <w:rsid w:val="000E0B4E"/>
    <w:rsid w:val="000E1186"/>
    <w:rsid w:val="000E1E59"/>
    <w:rsid w:val="000E2E53"/>
    <w:rsid w:val="000E36C7"/>
    <w:rsid w:val="000E3863"/>
    <w:rsid w:val="000E3C7D"/>
    <w:rsid w:val="000E3E9E"/>
    <w:rsid w:val="000E46C1"/>
    <w:rsid w:val="000E4AF3"/>
    <w:rsid w:val="000E4FB3"/>
    <w:rsid w:val="000E515A"/>
    <w:rsid w:val="000E6BE0"/>
    <w:rsid w:val="000E70D2"/>
    <w:rsid w:val="000E74CE"/>
    <w:rsid w:val="000E7512"/>
    <w:rsid w:val="000E7960"/>
    <w:rsid w:val="000F0CE1"/>
    <w:rsid w:val="000F17DB"/>
    <w:rsid w:val="000F37BF"/>
    <w:rsid w:val="000F44DD"/>
    <w:rsid w:val="000F494F"/>
    <w:rsid w:val="000F5691"/>
    <w:rsid w:val="000F5B2F"/>
    <w:rsid w:val="000F62C0"/>
    <w:rsid w:val="000F6BE5"/>
    <w:rsid w:val="000F6C26"/>
    <w:rsid w:val="00101B45"/>
    <w:rsid w:val="00101DC6"/>
    <w:rsid w:val="001028D3"/>
    <w:rsid w:val="0010344F"/>
    <w:rsid w:val="00104377"/>
    <w:rsid w:val="0010465D"/>
    <w:rsid w:val="001048E4"/>
    <w:rsid w:val="00105882"/>
    <w:rsid w:val="00105A22"/>
    <w:rsid w:val="00105C73"/>
    <w:rsid w:val="00105DA1"/>
    <w:rsid w:val="001062E7"/>
    <w:rsid w:val="00110D7D"/>
    <w:rsid w:val="0011118D"/>
    <w:rsid w:val="00111F25"/>
    <w:rsid w:val="001120D1"/>
    <w:rsid w:val="00112329"/>
    <w:rsid w:val="0011263A"/>
    <w:rsid w:val="00112ECA"/>
    <w:rsid w:val="00112ED2"/>
    <w:rsid w:val="0011426B"/>
    <w:rsid w:val="00114887"/>
    <w:rsid w:val="001148EA"/>
    <w:rsid w:val="00116701"/>
    <w:rsid w:val="00117833"/>
    <w:rsid w:val="0012012D"/>
    <w:rsid w:val="001209A7"/>
    <w:rsid w:val="001211A0"/>
    <w:rsid w:val="00121312"/>
    <w:rsid w:val="00121316"/>
    <w:rsid w:val="00121D6A"/>
    <w:rsid w:val="00122152"/>
    <w:rsid w:val="00123D81"/>
    <w:rsid w:val="00124530"/>
    <w:rsid w:val="00124E46"/>
    <w:rsid w:val="00125714"/>
    <w:rsid w:val="00125956"/>
    <w:rsid w:val="00125E91"/>
    <w:rsid w:val="0012694C"/>
    <w:rsid w:val="00130377"/>
    <w:rsid w:val="00130E16"/>
    <w:rsid w:val="00131FD6"/>
    <w:rsid w:val="001322E3"/>
    <w:rsid w:val="0013247C"/>
    <w:rsid w:val="0013275C"/>
    <w:rsid w:val="00134140"/>
    <w:rsid w:val="0013510D"/>
    <w:rsid w:val="00135222"/>
    <w:rsid w:val="0013529D"/>
    <w:rsid w:val="00137155"/>
    <w:rsid w:val="00137C37"/>
    <w:rsid w:val="00137D4E"/>
    <w:rsid w:val="00140525"/>
    <w:rsid w:val="00140C5C"/>
    <w:rsid w:val="0014251A"/>
    <w:rsid w:val="00144A57"/>
    <w:rsid w:val="00146047"/>
    <w:rsid w:val="00147281"/>
    <w:rsid w:val="00151819"/>
    <w:rsid w:val="00152080"/>
    <w:rsid w:val="00152519"/>
    <w:rsid w:val="00152E5A"/>
    <w:rsid w:val="00153338"/>
    <w:rsid w:val="001534FD"/>
    <w:rsid w:val="0015374C"/>
    <w:rsid w:val="00153C5F"/>
    <w:rsid w:val="00154C1B"/>
    <w:rsid w:val="00155367"/>
    <w:rsid w:val="001555EC"/>
    <w:rsid w:val="00156352"/>
    <w:rsid w:val="0015645E"/>
    <w:rsid w:val="001571FF"/>
    <w:rsid w:val="001606C1"/>
    <w:rsid w:val="00160770"/>
    <w:rsid w:val="00160B8E"/>
    <w:rsid w:val="00161B12"/>
    <w:rsid w:val="00161DE9"/>
    <w:rsid w:val="001628BD"/>
    <w:rsid w:val="001628D7"/>
    <w:rsid w:val="00162B99"/>
    <w:rsid w:val="0016372C"/>
    <w:rsid w:val="00164BD5"/>
    <w:rsid w:val="00165956"/>
    <w:rsid w:val="0016706B"/>
    <w:rsid w:val="001679FC"/>
    <w:rsid w:val="00167CC2"/>
    <w:rsid w:val="001700F8"/>
    <w:rsid w:val="001705B9"/>
    <w:rsid w:val="00171048"/>
    <w:rsid w:val="00171459"/>
    <w:rsid w:val="00171883"/>
    <w:rsid w:val="00171D76"/>
    <w:rsid w:val="00171DED"/>
    <w:rsid w:val="00172060"/>
    <w:rsid w:val="001721C9"/>
    <w:rsid w:val="00172685"/>
    <w:rsid w:val="00173DE5"/>
    <w:rsid w:val="0017417A"/>
    <w:rsid w:val="00174DA6"/>
    <w:rsid w:val="001758E0"/>
    <w:rsid w:val="00175B2A"/>
    <w:rsid w:val="00175C7D"/>
    <w:rsid w:val="00176229"/>
    <w:rsid w:val="00177FC7"/>
    <w:rsid w:val="00180612"/>
    <w:rsid w:val="001806C6"/>
    <w:rsid w:val="001818C1"/>
    <w:rsid w:val="00181DB2"/>
    <w:rsid w:val="00181FA0"/>
    <w:rsid w:val="00182545"/>
    <w:rsid w:val="00182DD2"/>
    <w:rsid w:val="0018438E"/>
    <w:rsid w:val="00184407"/>
    <w:rsid w:val="001848B9"/>
    <w:rsid w:val="0018490F"/>
    <w:rsid w:val="00184F5A"/>
    <w:rsid w:val="001863C1"/>
    <w:rsid w:val="0018664E"/>
    <w:rsid w:val="0018723D"/>
    <w:rsid w:val="001906AF"/>
    <w:rsid w:val="00190C71"/>
    <w:rsid w:val="00190F2C"/>
    <w:rsid w:val="001921C7"/>
    <w:rsid w:val="0019227F"/>
    <w:rsid w:val="001923B4"/>
    <w:rsid w:val="0019284E"/>
    <w:rsid w:val="001940FC"/>
    <w:rsid w:val="00194446"/>
    <w:rsid w:val="00195E5F"/>
    <w:rsid w:val="00196D48"/>
    <w:rsid w:val="00196F09"/>
    <w:rsid w:val="00197307"/>
    <w:rsid w:val="001A0FEE"/>
    <w:rsid w:val="001A1246"/>
    <w:rsid w:val="001A1A97"/>
    <w:rsid w:val="001A2D6B"/>
    <w:rsid w:val="001A2F16"/>
    <w:rsid w:val="001A3368"/>
    <w:rsid w:val="001A4433"/>
    <w:rsid w:val="001A503D"/>
    <w:rsid w:val="001A5488"/>
    <w:rsid w:val="001A5A44"/>
    <w:rsid w:val="001A5C16"/>
    <w:rsid w:val="001A6558"/>
    <w:rsid w:val="001A6BDA"/>
    <w:rsid w:val="001A6CE3"/>
    <w:rsid w:val="001B033F"/>
    <w:rsid w:val="001B21AC"/>
    <w:rsid w:val="001B228F"/>
    <w:rsid w:val="001B280F"/>
    <w:rsid w:val="001B3781"/>
    <w:rsid w:val="001B4000"/>
    <w:rsid w:val="001B59C0"/>
    <w:rsid w:val="001B5BB4"/>
    <w:rsid w:val="001B62CA"/>
    <w:rsid w:val="001B6324"/>
    <w:rsid w:val="001B68E7"/>
    <w:rsid w:val="001B6958"/>
    <w:rsid w:val="001B7F1A"/>
    <w:rsid w:val="001C0666"/>
    <w:rsid w:val="001C0936"/>
    <w:rsid w:val="001C0BCC"/>
    <w:rsid w:val="001C0F7F"/>
    <w:rsid w:val="001C10EA"/>
    <w:rsid w:val="001C1816"/>
    <w:rsid w:val="001C2088"/>
    <w:rsid w:val="001C35FB"/>
    <w:rsid w:val="001C5046"/>
    <w:rsid w:val="001C5B2A"/>
    <w:rsid w:val="001C6A71"/>
    <w:rsid w:val="001C6E80"/>
    <w:rsid w:val="001C7946"/>
    <w:rsid w:val="001C7E63"/>
    <w:rsid w:val="001C7FC6"/>
    <w:rsid w:val="001D08EF"/>
    <w:rsid w:val="001D142A"/>
    <w:rsid w:val="001D281F"/>
    <w:rsid w:val="001D290B"/>
    <w:rsid w:val="001D3764"/>
    <w:rsid w:val="001D43B4"/>
    <w:rsid w:val="001D48D5"/>
    <w:rsid w:val="001D49B3"/>
    <w:rsid w:val="001D4FDD"/>
    <w:rsid w:val="001D590E"/>
    <w:rsid w:val="001D7491"/>
    <w:rsid w:val="001D752F"/>
    <w:rsid w:val="001D7633"/>
    <w:rsid w:val="001D7BDF"/>
    <w:rsid w:val="001D7D4C"/>
    <w:rsid w:val="001E1CE5"/>
    <w:rsid w:val="001E287F"/>
    <w:rsid w:val="001E3412"/>
    <w:rsid w:val="001E4665"/>
    <w:rsid w:val="001E4909"/>
    <w:rsid w:val="001E542E"/>
    <w:rsid w:val="001E5A9F"/>
    <w:rsid w:val="001E60F6"/>
    <w:rsid w:val="001E7692"/>
    <w:rsid w:val="001E7AF9"/>
    <w:rsid w:val="001F2041"/>
    <w:rsid w:val="001F29F5"/>
    <w:rsid w:val="001F3697"/>
    <w:rsid w:val="001F36EA"/>
    <w:rsid w:val="001F3960"/>
    <w:rsid w:val="001F3C22"/>
    <w:rsid w:val="001F5338"/>
    <w:rsid w:val="001F5498"/>
    <w:rsid w:val="001F7134"/>
    <w:rsid w:val="001F71DA"/>
    <w:rsid w:val="001F78B8"/>
    <w:rsid w:val="001F7D47"/>
    <w:rsid w:val="001F7D9A"/>
    <w:rsid w:val="0020052F"/>
    <w:rsid w:val="00200566"/>
    <w:rsid w:val="002015A0"/>
    <w:rsid w:val="002015A3"/>
    <w:rsid w:val="0020170D"/>
    <w:rsid w:val="002017C2"/>
    <w:rsid w:val="00201B06"/>
    <w:rsid w:val="00201B63"/>
    <w:rsid w:val="00202B20"/>
    <w:rsid w:val="00202D50"/>
    <w:rsid w:val="002034AB"/>
    <w:rsid w:val="002039F0"/>
    <w:rsid w:val="00204A34"/>
    <w:rsid w:val="00204FCC"/>
    <w:rsid w:val="002055E1"/>
    <w:rsid w:val="00205616"/>
    <w:rsid w:val="00206C6C"/>
    <w:rsid w:val="002073B0"/>
    <w:rsid w:val="002078AB"/>
    <w:rsid w:val="00210E2A"/>
    <w:rsid w:val="0021248F"/>
    <w:rsid w:val="002125B1"/>
    <w:rsid w:val="00212B12"/>
    <w:rsid w:val="0021319A"/>
    <w:rsid w:val="002134BC"/>
    <w:rsid w:val="00213672"/>
    <w:rsid w:val="00213956"/>
    <w:rsid w:val="00213E7B"/>
    <w:rsid w:val="00214457"/>
    <w:rsid w:val="00214AF9"/>
    <w:rsid w:val="002158CE"/>
    <w:rsid w:val="0021685E"/>
    <w:rsid w:val="00216E2C"/>
    <w:rsid w:val="00216E96"/>
    <w:rsid w:val="00217654"/>
    <w:rsid w:val="00220155"/>
    <w:rsid w:val="00220250"/>
    <w:rsid w:val="00220C26"/>
    <w:rsid w:val="00221A1D"/>
    <w:rsid w:val="00221F9D"/>
    <w:rsid w:val="0022389B"/>
    <w:rsid w:val="00224147"/>
    <w:rsid w:val="0022417F"/>
    <w:rsid w:val="00225D2C"/>
    <w:rsid w:val="002268C8"/>
    <w:rsid w:val="00227992"/>
    <w:rsid w:val="002312F1"/>
    <w:rsid w:val="00231555"/>
    <w:rsid w:val="00231FED"/>
    <w:rsid w:val="00232409"/>
    <w:rsid w:val="00232CD9"/>
    <w:rsid w:val="00232F90"/>
    <w:rsid w:val="002354CD"/>
    <w:rsid w:val="00235F3D"/>
    <w:rsid w:val="00236100"/>
    <w:rsid w:val="0023613C"/>
    <w:rsid w:val="00236668"/>
    <w:rsid w:val="00236A1B"/>
    <w:rsid w:val="00236BD4"/>
    <w:rsid w:val="00236E1D"/>
    <w:rsid w:val="00240400"/>
    <w:rsid w:val="002406B3"/>
    <w:rsid w:val="00241055"/>
    <w:rsid w:val="0024139E"/>
    <w:rsid w:val="00241ED3"/>
    <w:rsid w:val="00241FB6"/>
    <w:rsid w:val="00242B21"/>
    <w:rsid w:val="00243271"/>
    <w:rsid w:val="00244D85"/>
    <w:rsid w:val="00245356"/>
    <w:rsid w:val="0024565E"/>
    <w:rsid w:val="00245F04"/>
    <w:rsid w:val="002463D7"/>
    <w:rsid w:val="00246554"/>
    <w:rsid w:val="00246967"/>
    <w:rsid w:val="00247153"/>
    <w:rsid w:val="00247201"/>
    <w:rsid w:val="00247B6B"/>
    <w:rsid w:val="002501D2"/>
    <w:rsid w:val="00253569"/>
    <w:rsid w:val="0025365E"/>
    <w:rsid w:val="002538B1"/>
    <w:rsid w:val="00254321"/>
    <w:rsid w:val="00254895"/>
    <w:rsid w:val="00254A35"/>
    <w:rsid w:val="00255A2C"/>
    <w:rsid w:val="0025744C"/>
    <w:rsid w:val="00257C08"/>
    <w:rsid w:val="0026003B"/>
    <w:rsid w:val="002605AA"/>
    <w:rsid w:val="002609A7"/>
    <w:rsid w:val="00260F83"/>
    <w:rsid w:val="00264D96"/>
    <w:rsid w:val="00265C5A"/>
    <w:rsid w:val="0026706E"/>
    <w:rsid w:val="00267468"/>
    <w:rsid w:val="00267644"/>
    <w:rsid w:val="0027038A"/>
    <w:rsid w:val="00270BC1"/>
    <w:rsid w:val="00271524"/>
    <w:rsid w:val="00271715"/>
    <w:rsid w:val="00271E32"/>
    <w:rsid w:val="002727F4"/>
    <w:rsid w:val="002734BC"/>
    <w:rsid w:val="00273DFB"/>
    <w:rsid w:val="00274394"/>
    <w:rsid w:val="00274869"/>
    <w:rsid w:val="00274EA1"/>
    <w:rsid w:val="00275196"/>
    <w:rsid w:val="0027546D"/>
    <w:rsid w:val="002770B5"/>
    <w:rsid w:val="00281356"/>
    <w:rsid w:val="002815D1"/>
    <w:rsid w:val="002823F5"/>
    <w:rsid w:val="0028280D"/>
    <w:rsid w:val="00283455"/>
    <w:rsid w:val="00283A02"/>
    <w:rsid w:val="00283F1B"/>
    <w:rsid w:val="002850BE"/>
    <w:rsid w:val="00285813"/>
    <w:rsid w:val="00285F7F"/>
    <w:rsid w:val="00286E5A"/>
    <w:rsid w:val="00287063"/>
    <w:rsid w:val="00287313"/>
    <w:rsid w:val="00287D5F"/>
    <w:rsid w:val="002914D5"/>
    <w:rsid w:val="00291A74"/>
    <w:rsid w:val="0029228E"/>
    <w:rsid w:val="00292ABC"/>
    <w:rsid w:val="00292C63"/>
    <w:rsid w:val="00292F5D"/>
    <w:rsid w:val="0029319A"/>
    <w:rsid w:val="00293CF6"/>
    <w:rsid w:val="0029433A"/>
    <w:rsid w:val="00295216"/>
    <w:rsid w:val="0029527D"/>
    <w:rsid w:val="002957DE"/>
    <w:rsid w:val="00296672"/>
    <w:rsid w:val="00296864"/>
    <w:rsid w:val="002A00CA"/>
    <w:rsid w:val="002A05CB"/>
    <w:rsid w:val="002A0B5D"/>
    <w:rsid w:val="002A0DF7"/>
    <w:rsid w:val="002A42EE"/>
    <w:rsid w:val="002A59E7"/>
    <w:rsid w:val="002A62E5"/>
    <w:rsid w:val="002A691C"/>
    <w:rsid w:val="002A71AB"/>
    <w:rsid w:val="002A7F02"/>
    <w:rsid w:val="002B03DF"/>
    <w:rsid w:val="002B0D51"/>
    <w:rsid w:val="002B1FD9"/>
    <w:rsid w:val="002B24DD"/>
    <w:rsid w:val="002B25AA"/>
    <w:rsid w:val="002B4134"/>
    <w:rsid w:val="002B41BD"/>
    <w:rsid w:val="002B48F7"/>
    <w:rsid w:val="002B4F6D"/>
    <w:rsid w:val="002B5325"/>
    <w:rsid w:val="002B5C3A"/>
    <w:rsid w:val="002B6D03"/>
    <w:rsid w:val="002B7644"/>
    <w:rsid w:val="002C0831"/>
    <w:rsid w:val="002C0F0F"/>
    <w:rsid w:val="002C1466"/>
    <w:rsid w:val="002C1987"/>
    <w:rsid w:val="002C1F3D"/>
    <w:rsid w:val="002C30AD"/>
    <w:rsid w:val="002C30DC"/>
    <w:rsid w:val="002C36DA"/>
    <w:rsid w:val="002C3802"/>
    <w:rsid w:val="002C50E7"/>
    <w:rsid w:val="002C5606"/>
    <w:rsid w:val="002C6D44"/>
    <w:rsid w:val="002C70E0"/>
    <w:rsid w:val="002C7482"/>
    <w:rsid w:val="002C7A61"/>
    <w:rsid w:val="002D04A5"/>
    <w:rsid w:val="002D258C"/>
    <w:rsid w:val="002D3770"/>
    <w:rsid w:val="002D419E"/>
    <w:rsid w:val="002D44D0"/>
    <w:rsid w:val="002D49D0"/>
    <w:rsid w:val="002D636C"/>
    <w:rsid w:val="002D67DC"/>
    <w:rsid w:val="002D6DCD"/>
    <w:rsid w:val="002D7D15"/>
    <w:rsid w:val="002E0EC8"/>
    <w:rsid w:val="002E18D9"/>
    <w:rsid w:val="002E1999"/>
    <w:rsid w:val="002E19A9"/>
    <w:rsid w:val="002E1C82"/>
    <w:rsid w:val="002E1E13"/>
    <w:rsid w:val="002E3411"/>
    <w:rsid w:val="002E3533"/>
    <w:rsid w:val="002E5EC8"/>
    <w:rsid w:val="002E629C"/>
    <w:rsid w:val="002E6C19"/>
    <w:rsid w:val="002F013C"/>
    <w:rsid w:val="002F1062"/>
    <w:rsid w:val="002F1D9E"/>
    <w:rsid w:val="002F2287"/>
    <w:rsid w:val="002F2608"/>
    <w:rsid w:val="002F29BE"/>
    <w:rsid w:val="002F2EC5"/>
    <w:rsid w:val="002F3BCD"/>
    <w:rsid w:val="002F4048"/>
    <w:rsid w:val="002F41B6"/>
    <w:rsid w:val="002F45F4"/>
    <w:rsid w:val="002F4B4B"/>
    <w:rsid w:val="002F51AF"/>
    <w:rsid w:val="002F6275"/>
    <w:rsid w:val="002F7A21"/>
    <w:rsid w:val="0030007C"/>
    <w:rsid w:val="00300403"/>
    <w:rsid w:val="00300A5A"/>
    <w:rsid w:val="00301312"/>
    <w:rsid w:val="00301768"/>
    <w:rsid w:val="00302225"/>
    <w:rsid w:val="00303488"/>
    <w:rsid w:val="0030364C"/>
    <w:rsid w:val="00303AEC"/>
    <w:rsid w:val="00303B2B"/>
    <w:rsid w:val="0030536A"/>
    <w:rsid w:val="003057EB"/>
    <w:rsid w:val="00305A5D"/>
    <w:rsid w:val="003069DB"/>
    <w:rsid w:val="0030738D"/>
    <w:rsid w:val="00307814"/>
    <w:rsid w:val="0031461A"/>
    <w:rsid w:val="00314965"/>
    <w:rsid w:val="00314E33"/>
    <w:rsid w:val="00316D8D"/>
    <w:rsid w:val="003170FD"/>
    <w:rsid w:val="00317EFA"/>
    <w:rsid w:val="00320001"/>
    <w:rsid w:val="003201FF"/>
    <w:rsid w:val="0032392C"/>
    <w:rsid w:val="00324AE0"/>
    <w:rsid w:val="00324CE2"/>
    <w:rsid w:val="00324E06"/>
    <w:rsid w:val="003256EA"/>
    <w:rsid w:val="00325BBF"/>
    <w:rsid w:val="0032682E"/>
    <w:rsid w:val="00327369"/>
    <w:rsid w:val="00327544"/>
    <w:rsid w:val="003305F7"/>
    <w:rsid w:val="00330EEC"/>
    <w:rsid w:val="00331848"/>
    <w:rsid w:val="00332078"/>
    <w:rsid w:val="00332DC9"/>
    <w:rsid w:val="0033324F"/>
    <w:rsid w:val="00333E64"/>
    <w:rsid w:val="00334EAA"/>
    <w:rsid w:val="00335335"/>
    <w:rsid w:val="003356B3"/>
    <w:rsid w:val="003371E0"/>
    <w:rsid w:val="003377B9"/>
    <w:rsid w:val="0034068F"/>
    <w:rsid w:val="003419A5"/>
    <w:rsid w:val="00341A9F"/>
    <w:rsid w:val="00341BA7"/>
    <w:rsid w:val="003421F2"/>
    <w:rsid w:val="00342F7C"/>
    <w:rsid w:val="00343385"/>
    <w:rsid w:val="00345136"/>
    <w:rsid w:val="00345781"/>
    <w:rsid w:val="00346576"/>
    <w:rsid w:val="00346B4B"/>
    <w:rsid w:val="00352F07"/>
    <w:rsid w:val="00353864"/>
    <w:rsid w:val="00354714"/>
    <w:rsid w:val="00354C0A"/>
    <w:rsid w:val="00355325"/>
    <w:rsid w:val="003559C1"/>
    <w:rsid w:val="00356232"/>
    <w:rsid w:val="00356E29"/>
    <w:rsid w:val="003579E4"/>
    <w:rsid w:val="003609D6"/>
    <w:rsid w:val="00360CDE"/>
    <w:rsid w:val="00361B61"/>
    <w:rsid w:val="00362044"/>
    <w:rsid w:val="00364367"/>
    <w:rsid w:val="00365F01"/>
    <w:rsid w:val="003662F3"/>
    <w:rsid w:val="003671D3"/>
    <w:rsid w:val="00371055"/>
    <w:rsid w:val="003719E5"/>
    <w:rsid w:val="003724CE"/>
    <w:rsid w:val="00372F5B"/>
    <w:rsid w:val="003732D3"/>
    <w:rsid w:val="00373BB9"/>
    <w:rsid w:val="00374242"/>
    <w:rsid w:val="00374719"/>
    <w:rsid w:val="00375F81"/>
    <w:rsid w:val="003769AA"/>
    <w:rsid w:val="00376BB0"/>
    <w:rsid w:val="003774D1"/>
    <w:rsid w:val="00377EA1"/>
    <w:rsid w:val="00380014"/>
    <w:rsid w:val="0038029D"/>
    <w:rsid w:val="00380487"/>
    <w:rsid w:val="003818FD"/>
    <w:rsid w:val="003822A1"/>
    <w:rsid w:val="00382373"/>
    <w:rsid w:val="00383144"/>
    <w:rsid w:val="0038352B"/>
    <w:rsid w:val="00383765"/>
    <w:rsid w:val="00383C73"/>
    <w:rsid w:val="00384582"/>
    <w:rsid w:val="003847EE"/>
    <w:rsid w:val="003862EF"/>
    <w:rsid w:val="00386FA5"/>
    <w:rsid w:val="0038702A"/>
    <w:rsid w:val="00387EE7"/>
    <w:rsid w:val="003910EF"/>
    <w:rsid w:val="00391DF7"/>
    <w:rsid w:val="00394435"/>
    <w:rsid w:val="00394627"/>
    <w:rsid w:val="0039534C"/>
    <w:rsid w:val="0039634A"/>
    <w:rsid w:val="003966C7"/>
    <w:rsid w:val="003970FC"/>
    <w:rsid w:val="00397549"/>
    <w:rsid w:val="003975D9"/>
    <w:rsid w:val="003A15CC"/>
    <w:rsid w:val="003A1748"/>
    <w:rsid w:val="003A1A2E"/>
    <w:rsid w:val="003A1EBF"/>
    <w:rsid w:val="003A24C0"/>
    <w:rsid w:val="003A34CC"/>
    <w:rsid w:val="003A4000"/>
    <w:rsid w:val="003A4439"/>
    <w:rsid w:val="003A4585"/>
    <w:rsid w:val="003A4599"/>
    <w:rsid w:val="003A4E23"/>
    <w:rsid w:val="003A501F"/>
    <w:rsid w:val="003A502C"/>
    <w:rsid w:val="003A614C"/>
    <w:rsid w:val="003A6B1D"/>
    <w:rsid w:val="003A6FCA"/>
    <w:rsid w:val="003A7701"/>
    <w:rsid w:val="003A79EF"/>
    <w:rsid w:val="003A7CD3"/>
    <w:rsid w:val="003B078F"/>
    <w:rsid w:val="003B1769"/>
    <w:rsid w:val="003B1FC2"/>
    <w:rsid w:val="003B2271"/>
    <w:rsid w:val="003B2272"/>
    <w:rsid w:val="003B25FE"/>
    <w:rsid w:val="003B2AB2"/>
    <w:rsid w:val="003B3BCA"/>
    <w:rsid w:val="003B4C8B"/>
    <w:rsid w:val="003B51C7"/>
    <w:rsid w:val="003B5893"/>
    <w:rsid w:val="003B6339"/>
    <w:rsid w:val="003B7A16"/>
    <w:rsid w:val="003B7D44"/>
    <w:rsid w:val="003C0037"/>
    <w:rsid w:val="003C07ED"/>
    <w:rsid w:val="003C0B42"/>
    <w:rsid w:val="003C106B"/>
    <w:rsid w:val="003C1CE2"/>
    <w:rsid w:val="003C241B"/>
    <w:rsid w:val="003C269F"/>
    <w:rsid w:val="003C32F8"/>
    <w:rsid w:val="003C3D8B"/>
    <w:rsid w:val="003C4DE5"/>
    <w:rsid w:val="003C56A3"/>
    <w:rsid w:val="003C6368"/>
    <w:rsid w:val="003C7FEC"/>
    <w:rsid w:val="003D011A"/>
    <w:rsid w:val="003D1C68"/>
    <w:rsid w:val="003D21D6"/>
    <w:rsid w:val="003D36F6"/>
    <w:rsid w:val="003D3D74"/>
    <w:rsid w:val="003D5820"/>
    <w:rsid w:val="003D69AE"/>
    <w:rsid w:val="003D7140"/>
    <w:rsid w:val="003D77DE"/>
    <w:rsid w:val="003D7CFD"/>
    <w:rsid w:val="003E006D"/>
    <w:rsid w:val="003E05E6"/>
    <w:rsid w:val="003E0D9B"/>
    <w:rsid w:val="003E1935"/>
    <w:rsid w:val="003E2281"/>
    <w:rsid w:val="003E2BAF"/>
    <w:rsid w:val="003E2CF2"/>
    <w:rsid w:val="003E41A0"/>
    <w:rsid w:val="003E4681"/>
    <w:rsid w:val="003E522D"/>
    <w:rsid w:val="003E6236"/>
    <w:rsid w:val="003E70BF"/>
    <w:rsid w:val="003E742E"/>
    <w:rsid w:val="003E79BE"/>
    <w:rsid w:val="003F065E"/>
    <w:rsid w:val="003F0A8C"/>
    <w:rsid w:val="003F106D"/>
    <w:rsid w:val="003F14BE"/>
    <w:rsid w:val="003F1678"/>
    <w:rsid w:val="003F21FE"/>
    <w:rsid w:val="003F29BE"/>
    <w:rsid w:val="003F54AD"/>
    <w:rsid w:val="003F60A9"/>
    <w:rsid w:val="003F6C4E"/>
    <w:rsid w:val="003F729F"/>
    <w:rsid w:val="003F7437"/>
    <w:rsid w:val="00400A28"/>
    <w:rsid w:val="00400F51"/>
    <w:rsid w:val="004016A6"/>
    <w:rsid w:val="0040192A"/>
    <w:rsid w:val="00402817"/>
    <w:rsid w:val="004035FE"/>
    <w:rsid w:val="00404B24"/>
    <w:rsid w:val="00404F62"/>
    <w:rsid w:val="004051D3"/>
    <w:rsid w:val="0040580E"/>
    <w:rsid w:val="00405EF1"/>
    <w:rsid w:val="0040651F"/>
    <w:rsid w:val="00406C45"/>
    <w:rsid w:val="00412B3E"/>
    <w:rsid w:val="0041559B"/>
    <w:rsid w:val="00415F60"/>
    <w:rsid w:val="0041602E"/>
    <w:rsid w:val="00416523"/>
    <w:rsid w:val="004171B6"/>
    <w:rsid w:val="004171C8"/>
    <w:rsid w:val="0041741D"/>
    <w:rsid w:val="00417437"/>
    <w:rsid w:val="004202AB"/>
    <w:rsid w:val="004202EA"/>
    <w:rsid w:val="004205AB"/>
    <w:rsid w:val="0042166C"/>
    <w:rsid w:val="00422292"/>
    <w:rsid w:val="00422452"/>
    <w:rsid w:val="004235F9"/>
    <w:rsid w:val="004238B9"/>
    <w:rsid w:val="00423F38"/>
    <w:rsid w:val="004260F8"/>
    <w:rsid w:val="00426F4A"/>
    <w:rsid w:val="004278F0"/>
    <w:rsid w:val="00430873"/>
    <w:rsid w:val="00430937"/>
    <w:rsid w:val="00430986"/>
    <w:rsid w:val="004316D6"/>
    <w:rsid w:val="004327DD"/>
    <w:rsid w:val="004344E6"/>
    <w:rsid w:val="00434AED"/>
    <w:rsid w:val="00434F64"/>
    <w:rsid w:val="0043508E"/>
    <w:rsid w:val="00437509"/>
    <w:rsid w:val="0043763F"/>
    <w:rsid w:val="00437A66"/>
    <w:rsid w:val="00437BB2"/>
    <w:rsid w:val="00437E80"/>
    <w:rsid w:val="00440058"/>
    <w:rsid w:val="00441F4A"/>
    <w:rsid w:val="00442432"/>
    <w:rsid w:val="00442662"/>
    <w:rsid w:val="00442BC2"/>
    <w:rsid w:val="004434A4"/>
    <w:rsid w:val="004436F7"/>
    <w:rsid w:val="004437A4"/>
    <w:rsid w:val="00443CB5"/>
    <w:rsid w:val="00444D49"/>
    <w:rsid w:val="0044574E"/>
    <w:rsid w:val="00445B7E"/>
    <w:rsid w:val="00447003"/>
    <w:rsid w:val="00447E5E"/>
    <w:rsid w:val="00450DF3"/>
    <w:rsid w:val="00451A59"/>
    <w:rsid w:val="00451C60"/>
    <w:rsid w:val="00452733"/>
    <w:rsid w:val="00452812"/>
    <w:rsid w:val="00452B81"/>
    <w:rsid w:val="00452E23"/>
    <w:rsid w:val="004534C1"/>
    <w:rsid w:val="0045469B"/>
    <w:rsid w:val="0045587A"/>
    <w:rsid w:val="00455CCD"/>
    <w:rsid w:val="00456245"/>
    <w:rsid w:val="00460955"/>
    <w:rsid w:val="00460BC9"/>
    <w:rsid w:val="00461663"/>
    <w:rsid w:val="00461804"/>
    <w:rsid w:val="00461AE5"/>
    <w:rsid w:val="0046239B"/>
    <w:rsid w:val="00462FC3"/>
    <w:rsid w:val="004634AD"/>
    <w:rsid w:val="00466239"/>
    <w:rsid w:val="00466779"/>
    <w:rsid w:val="00470378"/>
    <w:rsid w:val="004705A4"/>
    <w:rsid w:val="00470B68"/>
    <w:rsid w:val="0047130F"/>
    <w:rsid w:val="00472C8C"/>
    <w:rsid w:val="00472F3A"/>
    <w:rsid w:val="00474DCC"/>
    <w:rsid w:val="00474DE1"/>
    <w:rsid w:val="00475FDD"/>
    <w:rsid w:val="00480348"/>
    <w:rsid w:val="004804B1"/>
    <w:rsid w:val="00480F10"/>
    <w:rsid w:val="0048143E"/>
    <w:rsid w:val="00481E39"/>
    <w:rsid w:val="004821AC"/>
    <w:rsid w:val="0048241D"/>
    <w:rsid w:val="00483705"/>
    <w:rsid w:val="00486168"/>
    <w:rsid w:val="00486E06"/>
    <w:rsid w:val="00487B94"/>
    <w:rsid w:val="00487D00"/>
    <w:rsid w:val="00487EE2"/>
    <w:rsid w:val="004901F7"/>
    <w:rsid w:val="00490600"/>
    <w:rsid w:val="00490906"/>
    <w:rsid w:val="00490D92"/>
    <w:rsid w:val="004913DA"/>
    <w:rsid w:val="004914CD"/>
    <w:rsid w:val="00491A0B"/>
    <w:rsid w:val="00492D1F"/>
    <w:rsid w:val="004935D8"/>
    <w:rsid w:val="0049417F"/>
    <w:rsid w:val="00494C72"/>
    <w:rsid w:val="00494DCD"/>
    <w:rsid w:val="00495C9F"/>
    <w:rsid w:val="00495D30"/>
    <w:rsid w:val="00496909"/>
    <w:rsid w:val="0049720F"/>
    <w:rsid w:val="00497883"/>
    <w:rsid w:val="00497DEC"/>
    <w:rsid w:val="004A1398"/>
    <w:rsid w:val="004A1B9E"/>
    <w:rsid w:val="004A1DED"/>
    <w:rsid w:val="004A36A8"/>
    <w:rsid w:val="004A3B92"/>
    <w:rsid w:val="004A4C39"/>
    <w:rsid w:val="004A6288"/>
    <w:rsid w:val="004A66DF"/>
    <w:rsid w:val="004A672E"/>
    <w:rsid w:val="004A6DBA"/>
    <w:rsid w:val="004A6ECD"/>
    <w:rsid w:val="004B0FAF"/>
    <w:rsid w:val="004B1AB0"/>
    <w:rsid w:val="004B2E51"/>
    <w:rsid w:val="004B35DD"/>
    <w:rsid w:val="004B386C"/>
    <w:rsid w:val="004B5A96"/>
    <w:rsid w:val="004B5BA6"/>
    <w:rsid w:val="004B6354"/>
    <w:rsid w:val="004B6408"/>
    <w:rsid w:val="004B73D9"/>
    <w:rsid w:val="004B7A61"/>
    <w:rsid w:val="004C1930"/>
    <w:rsid w:val="004C1C37"/>
    <w:rsid w:val="004C2353"/>
    <w:rsid w:val="004C3E92"/>
    <w:rsid w:val="004C4043"/>
    <w:rsid w:val="004C4DAE"/>
    <w:rsid w:val="004C4E40"/>
    <w:rsid w:val="004C6F70"/>
    <w:rsid w:val="004C7912"/>
    <w:rsid w:val="004D1BC9"/>
    <w:rsid w:val="004D30DD"/>
    <w:rsid w:val="004D3514"/>
    <w:rsid w:val="004D3659"/>
    <w:rsid w:val="004D3C92"/>
    <w:rsid w:val="004D4522"/>
    <w:rsid w:val="004D48B5"/>
    <w:rsid w:val="004D501A"/>
    <w:rsid w:val="004D53E4"/>
    <w:rsid w:val="004D620A"/>
    <w:rsid w:val="004D6A82"/>
    <w:rsid w:val="004D6EAF"/>
    <w:rsid w:val="004E0933"/>
    <w:rsid w:val="004E16FA"/>
    <w:rsid w:val="004E1A1E"/>
    <w:rsid w:val="004E1B85"/>
    <w:rsid w:val="004E1DD1"/>
    <w:rsid w:val="004E2017"/>
    <w:rsid w:val="004E2A78"/>
    <w:rsid w:val="004E3267"/>
    <w:rsid w:val="004E369F"/>
    <w:rsid w:val="004E4604"/>
    <w:rsid w:val="004E5252"/>
    <w:rsid w:val="004E5386"/>
    <w:rsid w:val="004F011B"/>
    <w:rsid w:val="004F1870"/>
    <w:rsid w:val="004F2367"/>
    <w:rsid w:val="004F23D2"/>
    <w:rsid w:val="004F2EA7"/>
    <w:rsid w:val="004F31D6"/>
    <w:rsid w:val="004F3A45"/>
    <w:rsid w:val="004F3A49"/>
    <w:rsid w:val="004F3B51"/>
    <w:rsid w:val="004F5354"/>
    <w:rsid w:val="004F5EA8"/>
    <w:rsid w:val="004F68E4"/>
    <w:rsid w:val="004F68F8"/>
    <w:rsid w:val="004F6A79"/>
    <w:rsid w:val="004F6AA9"/>
    <w:rsid w:val="004F711E"/>
    <w:rsid w:val="004F7137"/>
    <w:rsid w:val="004F768F"/>
    <w:rsid w:val="004F7FFB"/>
    <w:rsid w:val="00500100"/>
    <w:rsid w:val="005009AC"/>
    <w:rsid w:val="00502157"/>
    <w:rsid w:val="005024DB"/>
    <w:rsid w:val="0050269D"/>
    <w:rsid w:val="00502F39"/>
    <w:rsid w:val="00504B3A"/>
    <w:rsid w:val="005063AE"/>
    <w:rsid w:val="00506F53"/>
    <w:rsid w:val="00507E64"/>
    <w:rsid w:val="00507EDF"/>
    <w:rsid w:val="00510225"/>
    <w:rsid w:val="00510779"/>
    <w:rsid w:val="00512DD3"/>
    <w:rsid w:val="00512E04"/>
    <w:rsid w:val="00513384"/>
    <w:rsid w:val="00513736"/>
    <w:rsid w:val="005142D9"/>
    <w:rsid w:val="005146A8"/>
    <w:rsid w:val="00515187"/>
    <w:rsid w:val="00517656"/>
    <w:rsid w:val="00517D2E"/>
    <w:rsid w:val="00520E88"/>
    <w:rsid w:val="00521464"/>
    <w:rsid w:val="005216A6"/>
    <w:rsid w:val="0052273D"/>
    <w:rsid w:val="005236D8"/>
    <w:rsid w:val="005246BB"/>
    <w:rsid w:val="00524C70"/>
    <w:rsid w:val="00524CF3"/>
    <w:rsid w:val="0052528F"/>
    <w:rsid w:val="00526178"/>
    <w:rsid w:val="00526EBC"/>
    <w:rsid w:val="00530046"/>
    <w:rsid w:val="00531843"/>
    <w:rsid w:val="0053222E"/>
    <w:rsid w:val="005322D3"/>
    <w:rsid w:val="0053389D"/>
    <w:rsid w:val="005342C6"/>
    <w:rsid w:val="0053719E"/>
    <w:rsid w:val="0053790A"/>
    <w:rsid w:val="00537F46"/>
    <w:rsid w:val="005400CB"/>
    <w:rsid w:val="00540B90"/>
    <w:rsid w:val="0054199A"/>
    <w:rsid w:val="0054412B"/>
    <w:rsid w:val="0054590C"/>
    <w:rsid w:val="00545C08"/>
    <w:rsid w:val="00546C52"/>
    <w:rsid w:val="00547138"/>
    <w:rsid w:val="00547461"/>
    <w:rsid w:val="00550124"/>
    <w:rsid w:val="005515DC"/>
    <w:rsid w:val="00551773"/>
    <w:rsid w:val="0055198A"/>
    <w:rsid w:val="00551C85"/>
    <w:rsid w:val="00551F4C"/>
    <w:rsid w:val="005525CC"/>
    <w:rsid w:val="00553B9E"/>
    <w:rsid w:val="00553CFA"/>
    <w:rsid w:val="0055424C"/>
    <w:rsid w:val="00554421"/>
    <w:rsid w:val="00555167"/>
    <w:rsid w:val="0055544A"/>
    <w:rsid w:val="005564C8"/>
    <w:rsid w:val="005574D8"/>
    <w:rsid w:val="00557883"/>
    <w:rsid w:val="00560511"/>
    <w:rsid w:val="00560B3B"/>
    <w:rsid w:val="005613EE"/>
    <w:rsid w:val="005619F1"/>
    <w:rsid w:val="00561AA2"/>
    <w:rsid w:val="00561F1D"/>
    <w:rsid w:val="005623AC"/>
    <w:rsid w:val="00562615"/>
    <w:rsid w:val="0056291A"/>
    <w:rsid w:val="0056459B"/>
    <w:rsid w:val="00565772"/>
    <w:rsid w:val="00565D2E"/>
    <w:rsid w:val="00567087"/>
    <w:rsid w:val="005675B0"/>
    <w:rsid w:val="00570E6E"/>
    <w:rsid w:val="0057114F"/>
    <w:rsid w:val="00572879"/>
    <w:rsid w:val="00572B1A"/>
    <w:rsid w:val="00574012"/>
    <w:rsid w:val="0058090E"/>
    <w:rsid w:val="005810B4"/>
    <w:rsid w:val="00582668"/>
    <w:rsid w:val="00582F1A"/>
    <w:rsid w:val="005837F6"/>
    <w:rsid w:val="005840F1"/>
    <w:rsid w:val="00584BBD"/>
    <w:rsid w:val="00585484"/>
    <w:rsid w:val="005856CA"/>
    <w:rsid w:val="00586410"/>
    <w:rsid w:val="0058699E"/>
    <w:rsid w:val="00586F0A"/>
    <w:rsid w:val="00590079"/>
    <w:rsid w:val="00590CD0"/>
    <w:rsid w:val="00590E58"/>
    <w:rsid w:val="0059110E"/>
    <w:rsid w:val="005913F6"/>
    <w:rsid w:val="00591E33"/>
    <w:rsid w:val="005928C0"/>
    <w:rsid w:val="0059385F"/>
    <w:rsid w:val="00594443"/>
    <w:rsid w:val="005952F3"/>
    <w:rsid w:val="00595D96"/>
    <w:rsid w:val="00597410"/>
    <w:rsid w:val="005A0179"/>
    <w:rsid w:val="005A3544"/>
    <w:rsid w:val="005A4AAB"/>
    <w:rsid w:val="005A53E1"/>
    <w:rsid w:val="005A590E"/>
    <w:rsid w:val="005A6A73"/>
    <w:rsid w:val="005A7500"/>
    <w:rsid w:val="005A7F0B"/>
    <w:rsid w:val="005B0EBE"/>
    <w:rsid w:val="005B3AF7"/>
    <w:rsid w:val="005B4119"/>
    <w:rsid w:val="005B4893"/>
    <w:rsid w:val="005B5430"/>
    <w:rsid w:val="005B5CAF"/>
    <w:rsid w:val="005B61E1"/>
    <w:rsid w:val="005B62F3"/>
    <w:rsid w:val="005B7058"/>
    <w:rsid w:val="005B711F"/>
    <w:rsid w:val="005B747C"/>
    <w:rsid w:val="005C0091"/>
    <w:rsid w:val="005C0741"/>
    <w:rsid w:val="005C119C"/>
    <w:rsid w:val="005C1ADF"/>
    <w:rsid w:val="005C1B69"/>
    <w:rsid w:val="005C1E0B"/>
    <w:rsid w:val="005C29D2"/>
    <w:rsid w:val="005C37CF"/>
    <w:rsid w:val="005C3AE2"/>
    <w:rsid w:val="005C3BD8"/>
    <w:rsid w:val="005C545F"/>
    <w:rsid w:val="005C595A"/>
    <w:rsid w:val="005C5CDE"/>
    <w:rsid w:val="005C5E6B"/>
    <w:rsid w:val="005C6519"/>
    <w:rsid w:val="005C7A6F"/>
    <w:rsid w:val="005D0E62"/>
    <w:rsid w:val="005D1FAD"/>
    <w:rsid w:val="005D3ABC"/>
    <w:rsid w:val="005D434E"/>
    <w:rsid w:val="005D5352"/>
    <w:rsid w:val="005D614A"/>
    <w:rsid w:val="005E084B"/>
    <w:rsid w:val="005E08A5"/>
    <w:rsid w:val="005E0C34"/>
    <w:rsid w:val="005E100D"/>
    <w:rsid w:val="005E1B5A"/>
    <w:rsid w:val="005E375C"/>
    <w:rsid w:val="005E3C39"/>
    <w:rsid w:val="005E3D26"/>
    <w:rsid w:val="005E59EE"/>
    <w:rsid w:val="005E6AE0"/>
    <w:rsid w:val="005E7019"/>
    <w:rsid w:val="005E773E"/>
    <w:rsid w:val="005E7A44"/>
    <w:rsid w:val="005E7AFE"/>
    <w:rsid w:val="005E7D85"/>
    <w:rsid w:val="005F0942"/>
    <w:rsid w:val="005F19D8"/>
    <w:rsid w:val="005F22CF"/>
    <w:rsid w:val="005F28F3"/>
    <w:rsid w:val="005F3A43"/>
    <w:rsid w:val="005F3F4B"/>
    <w:rsid w:val="005F52A4"/>
    <w:rsid w:val="005F6CE2"/>
    <w:rsid w:val="006008CF"/>
    <w:rsid w:val="006020BE"/>
    <w:rsid w:val="00602BA0"/>
    <w:rsid w:val="00602CF2"/>
    <w:rsid w:val="006033A9"/>
    <w:rsid w:val="00604037"/>
    <w:rsid w:val="00606964"/>
    <w:rsid w:val="0060704F"/>
    <w:rsid w:val="00607CBA"/>
    <w:rsid w:val="00610324"/>
    <w:rsid w:val="0061032C"/>
    <w:rsid w:val="00610A88"/>
    <w:rsid w:val="00610F80"/>
    <w:rsid w:val="00612135"/>
    <w:rsid w:val="0061216A"/>
    <w:rsid w:val="00615D0E"/>
    <w:rsid w:val="00616E7C"/>
    <w:rsid w:val="00617755"/>
    <w:rsid w:val="00617DC1"/>
    <w:rsid w:val="0062093E"/>
    <w:rsid w:val="00620FC4"/>
    <w:rsid w:val="00623FD7"/>
    <w:rsid w:val="006240F9"/>
    <w:rsid w:val="0062622C"/>
    <w:rsid w:val="006262DF"/>
    <w:rsid w:val="00626ACD"/>
    <w:rsid w:val="00626E78"/>
    <w:rsid w:val="00626FEE"/>
    <w:rsid w:val="00627746"/>
    <w:rsid w:val="006318E7"/>
    <w:rsid w:val="006322D1"/>
    <w:rsid w:val="006364EA"/>
    <w:rsid w:val="00637549"/>
    <w:rsid w:val="00637B0B"/>
    <w:rsid w:val="00637D04"/>
    <w:rsid w:val="00637DC0"/>
    <w:rsid w:val="00640189"/>
    <w:rsid w:val="00641669"/>
    <w:rsid w:val="00642B59"/>
    <w:rsid w:val="00642FB1"/>
    <w:rsid w:val="00643510"/>
    <w:rsid w:val="00644C2E"/>
    <w:rsid w:val="006471F9"/>
    <w:rsid w:val="00647400"/>
    <w:rsid w:val="00650B53"/>
    <w:rsid w:val="00650EFC"/>
    <w:rsid w:val="00650FD6"/>
    <w:rsid w:val="00651295"/>
    <w:rsid w:val="00652314"/>
    <w:rsid w:val="00652D07"/>
    <w:rsid w:val="006537C9"/>
    <w:rsid w:val="00654F49"/>
    <w:rsid w:val="006552CB"/>
    <w:rsid w:val="0065595D"/>
    <w:rsid w:val="006566D8"/>
    <w:rsid w:val="00657B02"/>
    <w:rsid w:val="00657C27"/>
    <w:rsid w:val="0066079A"/>
    <w:rsid w:val="0066282B"/>
    <w:rsid w:val="00663864"/>
    <w:rsid w:val="00664457"/>
    <w:rsid w:val="00664A64"/>
    <w:rsid w:val="00664A7E"/>
    <w:rsid w:val="00665FC1"/>
    <w:rsid w:val="0066691B"/>
    <w:rsid w:val="00670AD1"/>
    <w:rsid w:val="00670E2E"/>
    <w:rsid w:val="006724B2"/>
    <w:rsid w:val="0067278A"/>
    <w:rsid w:val="00672E72"/>
    <w:rsid w:val="0067313A"/>
    <w:rsid w:val="00674C16"/>
    <w:rsid w:val="00674D01"/>
    <w:rsid w:val="006756B0"/>
    <w:rsid w:val="00677922"/>
    <w:rsid w:val="006808D6"/>
    <w:rsid w:val="00681633"/>
    <w:rsid w:val="0068184F"/>
    <w:rsid w:val="00681980"/>
    <w:rsid w:val="00681982"/>
    <w:rsid w:val="0068231F"/>
    <w:rsid w:val="00682C14"/>
    <w:rsid w:val="00683A7B"/>
    <w:rsid w:val="00683FBF"/>
    <w:rsid w:val="006845A9"/>
    <w:rsid w:val="00684F56"/>
    <w:rsid w:val="00685137"/>
    <w:rsid w:val="00686FC9"/>
    <w:rsid w:val="00687288"/>
    <w:rsid w:val="006873B0"/>
    <w:rsid w:val="006876A0"/>
    <w:rsid w:val="00687C79"/>
    <w:rsid w:val="00690186"/>
    <w:rsid w:val="00690542"/>
    <w:rsid w:val="00690CA7"/>
    <w:rsid w:val="00691E86"/>
    <w:rsid w:val="00691FF5"/>
    <w:rsid w:val="00692063"/>
    <w:rsid w:val="00692674"/>
    <w:rsid w:val="00692BFB"/>
    <w:rsid w:val="00692E14"/>
    <w:rsid w:val="00693A17"/>
    <w:rsid w:val="00694BEA"/>
    <w:rsid w:val="00694C4D"/>
    <w:rsid w:val="0069559F"/>
    <w:rsid w:val="006962C5"/>
    <w:rsid w:val="006973C2"/>
    <w:rsid w:val="00697793"/>
    <w:rsid w:val="006977DC"/>
    <w:rsid w:val="006A16CC"/>
    <w:rsid w:val="006A31E6"/>
    <w:rsid w:val="006A363D"/>
    <w:rsid w:val="006A495D"/>
    <w:rsid w:val="006A5145"/>
    <w:rsid w:val="006A51B3"/>
    <w:rsid w:val="006A58D5"/>
    <w:rsid w:val="006A725B"/>
    <w:rsid w:val="006A77DC"/>
    <w:rsid w:val="006A7854"/>
    <w:rsid w:val="006A785B"/>
    <w:rsid w:val="006B1E0E"/>
    <w:rsid w:val="006B201A"/>
    <w:rsid w:val="006B2FFB"/>
    <w:rsid w:val="006B392B"/>
    <w:rsid w:val="006B3D87"/>
    <w:rsid w:val="006B3DA6"/>
    <w:rsid w:val="006B406B"/>
    <w:rsid w:val="006B4995"/>
    <w:rsid w:val="006B574E"/>
    <w:rsid w:val="006B57F6"/>
    <w:rsid w:val="006B5805"/>
    <w:rsid w:val="006B5BDF"/>
    <w:rsid w:val="006B5D31"/>
    <w:rsid w:val="006B629A"/>
    <w:rsid w:val="006B76AF"/>
    <w:rsid w:val="006C059D"/>
    <w:rsid w:val="006C09F1"/>
    <w:rsid w:val="006C13D1"/>
    <w:rsid w:val="006C2DA6"/>
    <w:rsid w:val="006C2DFA"/>
    <w:rsid w:val="006C307F"/>
    <w:rsid w:val="006C30C8"/>
    <w:rsid w:val="006C372A"/>
    <w:rsid w:val="006C5E54"/>
    <w:rsid w:val="006C5F13"/>
    <w:rsid w:val="006C5F2B"/>
    <w:rsid w:val="006C5FBF"/>
    <w:rsid w:val="006C69DF"/>
    <w:rsid w:val="006D0007"/>
    <w:rsid w:val="006D0438"/>
    <w:rsid w:val="006D0E02"/>
    <w:rsid w:val="006D13F1"/>
    <w:rsid w:val="006D1641"/>
    <w:rsid w:val="006D1682"/>
    <w:rsid w:val="006D1703"/>
    <w:rsid w:val="006D2264"/>
    <w:rsid w:val="006D232E"/>
    <w:rsid w:val="006D3C56"/>
    <w:rsid w:val="006D3D62"/>
    <w:rsid w:val="006D40D5"/>
    <w:rsid w:val="006D4FD2"/>
    <w:rsid w:val="006D591D"/>
    <w:rsid w:val="006D5B16"/>
    <w:rsid w:val="006E086A"/>
    <w:rsid w:val="006E0EFC"/>
    <w:rsid w:val="006E1408"/>
    <w:rsid w:val="006E1A10"/>
    <w:rsid w:val="006E1D04"/>
    <w:rsid w:val="006E1F5B"/>
    <w:rsid w:val="006E2064"/>
    <w:rsid w:val="006E214B"/>
    <w:rsid w:val="006E490E"/>
    <w:rsid w:val="006E5478"/>
    <w:rsid w:val="006E5E23"/>
    <w:rsid w:val="006E606E"/>
    <w:rsid w:val="006E6126"/>
    <w:rsid w:val="006E7089"/>
    <w:rsid w:val="006F0E38"/>
    <w:rsid w:val="006F10E7"/>
    <w:rsid w:val="006F18D1"/>
    <w:rsid w:val="006F245B"/>
    <w:rsid w:val="006F250E"/>
    <w:rsid w:val="006F285E"/>
    <w:rsid w:val="006F4898"/>
    <w:rsid w:val="006F5680"/>
    <w:rsid w:val="006F577A"/>
    <w:rsid w:val="006F5882"/>
    <w:rsid w:val="006F73EB"/>
    <w:rsid w:val="006F76CB"/>
    <w:rsid w:val="006F7AA6"/>
    <w:rsid w:val="00700F5C"/>
    <w:rsid w:val="0070151B"/>
    <w:rsid w:val="007017C0"/>
    <w:rsid w:val="00702E90"/>
    <w:rsid w:val="007051BB"/>
    <w:rsid w:val="00705739"/>
    <w:rsid w:val="00706661"/>
    <w:rsid w:val="00706940"/>
    <w:rsid w:val="0070736D"/>
    <w:rsid w:val="0070763B"/>
    <w:rsid w:val="00707BF3"/>
    <w:rsid w:val="00707C63"/>
    <w:rsid w:val="00711CEC"/>
    <w:rsid w:val="00712635"/>
    <w:rsid w:val="00712818"/>
    <w:rsid w:val="00714CEC"/>
    <w:rsid w:val="00715E4B"/>
    <w:rsid w:val="007165C5"/>
    <w:rsid w:val="0072003D"/>
    <w:rsid w:val="0072061C"/>
    <w:rsid w:val="00720CE2"/>
    <w:rsid w:val="00720EC1"/>
    <w:rsid w:val="007216D5"/>
    <w:rsid w:val="00722D7B"/>
    <w:rsid w:val="0072387A"/>
    <w:rsid w:val="007244FD"/>
    <w:rsid w:val="007262FF"/>
    <w:rsid w:val="007277E3"/>
    <w:rsid w:val="007310C0"/>
    <w:rsid w:val="00731C8D"/>
    <w:rsid w:val="00732327"/>
    <w:rsid w:val="00734FF0"/>
    <w:rsid w:val="007351D9"/>
    <w:rsid w:val="00735C16"/>
    <w:rsid w:val="00735D73"/>
    <w:rsid w:val="00736418"/>
    <w:rsid w:val="00737288"/>
    <w:rsid w:val="00737692"/>
    <w:rsid w:val="00737E29"/>
    <w:rsid w:val="00740A91"/>
    <w:rsid w:val="007426A9"/>
    <w:rsid w:val="00743A3C"/>
    <w:rsid w:val="00743B60"/>
    <w:rsid w:val="007461AD"/>
    <w:rsid w:val="00750012"/>
    <w:rsid w:val="00750FF2"/>
    <w:rsid w:val="00751B40"/>
    <w:rsid w:val="0075203F"/>
    <w:rsid w:val="00752066"/>
    <w:rsid w:val="00754B49"/>
    <w:rsid w:val="0075506B"/>
    <w:rsid w:val="00755185"/>
    <w:rsid w:val="007553A5"/>
    <w:rsid w:val="007553DC"/>
    <w:rsid w:val="00755404"/>
    <w:rsid w:val="007559EC"/>
    <w:rsid w:val="0075788C"/>
    <w:rsid w:val="00757F81"/>
    <w:rsid w:val="007616A9"/>
    <w:rsid w:val="007617AD"/>
    <w:rsid w:val="00761C6C"/>
    <w:rsid w:val="00761F11"/>
    <w:rsid w:val="00763BCA"/>
    <w:rsid w:val="00763D8C"/>
    <w:rsid w:val="007644E1"/>
    <w:rsid w:val="007646CE"/>
    <w:rsid w:val="00766018"/>
    <w:rsid w:val="007664B8"/>
    <w:rsid w:val="0076702C"/>
    <w:rsid w:val="0076704D"/>
    <w:rsid w:val="00767387"/>
    <w:rsid w:val="0076756E"/>
    <w:rsid w:val="00767B2A"/>
    <w:rsid w:val="00767EE4"/>
    <w:rsid w:val="00770BC9"/>
    <w:rsid w:val="00771CD7"/>
    <w:rsid w:val="007733C6"/>
    <w:rsid w:val="00773E9F"/>
    <w:rsid w:val="00775C3D"/>
    <w:rsid w:val="00776094"/>
    <w:rsid w:val="00777035"/>
    <w:rsid w:val="00777536"/>
    <w:rsid w:val="00780601"/>
    <w:rsid w:val="0078088B"/>
    <w:rsid w:val="00780F02"/>
    <w:rsid w:val="00781062"/>
    <w:rsid w:val="00781120"/>
    <w:rsid w:val="007816A1"/>
    <w:rsid w:val="00781DF9"/>
    <w:rsid w:val="0078349A"/>
    <w:rsid w:val="00783C90"/>
    <w:rsid w:val="0078486F"/>
    <w:rsid w:val="00784D9D"/>
    <w:rsid w:val="00784F3D"/>
    <w:rsid w:val="00787380"/>
    <w:rsid w:val="00787F86"/>
    <w:rsid w:val="00794291"/>
    <w:rsid w:val="00794977"/>
    <w:rsid w:val="00794D7A"/>
    <w:rsid w:val="0079509D"/>
    <w:rsid w:val="00795577"/>
    <w:rsid w:val="00795751"/>
    <w:rsid w:val="00795916"/>
    <w:rsid w:val="00795D46"/>
    <w:rsid w:val="007960FE"/>
    <w:rsid w:val="0079619D"/>
    <w:rsid w:val="00796933"/>
    <w:rsid w:val="00797444"/>
    <w:rsid w:val="007976D8"/>
    <w:rsid w:val="00797907"/>
    <w:rsid w:val="00797BFC"/>
    <w:rsid w:val="007A064E"/>
    <w:rsid w:val="007A0ABE"/>
    <w:rsid w:val="007A121D"/>
    <w:rsid w:val="007A20DA"/>
    <w:rsid w:val="007A2B61"/>
    <w:rsid w:val="007A2B86"/>
    <w:rsid w:val="007A388D"/>
    <w:rsid w:val="007A46DE"/>
    <w:rsid w:val="007A4945"/>
    <w:rsid w:val="007A5AC7"/>
    <w:rsid w:val="007A6403"/>
    <w:rsid w:val="007A7191"/>
    <w:rsid w:val="007A7394"/>
    <w:rsid w:val="007A7BF2"/>
    <w:rsid w:val="007B1C7B"/>
    <w:rsid w:val="007B270F"/>
    <w:rsid w:val="007B397C"/>
    <w:rsid w:val="007B4486"/>
    <w:rsid w:val="007B4992"/>
    <w:rsid w:val="007B5514"/>
    <w:rsid w:val="007B70C8"/>
    <w:rsid w:val="007C034A"/>
    <w:rsid w:val="007C103B"/>
    <w:rsid w:val="007C1700"/>
    <w:rsid w:val="007C2416"/>
    <w:rsid w:val="007C3DC5"/>
    <w:rsid w:val="007C4103"/>
    <w:rsid w:val="007C4383"/>
    <w:rsid w:val="007C43BD"/>
    <w:rsid w:val="007C74D2"/>
    <w:rsid w:val="007D0166"/>
    <w:rsid w:val="007D08E3"/>
    <w:rsid w:val="007D139B"/>
    <w:rsid w:val="007D1EC9"/>
    <w:rsid w:val="007D2F29"/>
    <w:rsid w:val="007D2F69"/>
    <w:rsid w:val="007D419E"/>
    <w:rsid w:val="007D4567"/>
    <w:rsid w:val="007D4650"/>
    <w:rsid w:val="007D49FA"/>
    <w:rsid w:val="007D4FF1"/>
    <w:rsid w:val="007D6022"/>
    <w:rsid w:val="007E07FB"/>
    <w:rsid w:val="007E1693"/>
    <w:rsid w:val="007E1BE8"/>
    <w:rsid w:val="007E1CA1"/>
    <w:rsid w:val="007E21E6"/>
    <w:rsid w:val="007E30CE"/>
    <w:rsid w:val="007E35C4"/>
    <w:rsid w:val="007E3EAA"/>
    <w:rsid w:val="007E4457"/>
    <w:rsid w:val="007E44B0"/>
    <w:rsid w:val="007E565C"/>
    <w:rsid w:val="007E69AD"/>
    <w:rsid w:val="007E70A0"/>
    <w:rsid w:val="007E713D"/>
    <w:rsid w:val="007E7F52"/>
    <w:rsid w:val="007F10BB"/>
    <w:rsid w:val="007F1ADC"/>
    <w:rsid w:val="007F3721"/>
    <w:rsid w:val="007F41ED"/>
    <w:rsid w:val="007F5206"/>
    <w:rsid w:val="007F5462"/>
    <w:rsid w:val="007F608A"/>
    <w:rsid w:val="007F69F3"/>
    <w:rsid w:val="007F72C4"/>
    <w:rsid w:val="007F7A08"/>
    <w:rsid w:val="007F7F0B"/>
    <w:rsid w:val="008009B8"/>
    <w:rsid w:val="00800A1C"/>
    <w:rsid w:val="00801614"/>
    <w:rsid w:val="0080176A"/>
    <w:rsid w:val="00801FCD"/>
    <w:rsid w:val="00802BA8"/>
    <w:rsid w:val="0080562C"/>
    <w:rsid w:val="008074A4"/>
    <w:rsid w:val="00807995"/>
    <w:rsid w:val="00810340"/>
    <w:rsid w:val="00810E57"/>
    <w:rsid w:val="00810F1D"/>
    <w:rsid w:val="0081124F"/>
    <w:rsid w:val="00813991"/>
    <w:rsid w:val="00813BFB"/>
    <w:rsid w:val="00814F8A"/>
    <w:rsid w:val="00815558"/>
    <w:rsid w:val="008158BE"/>
    <w:rsid w:val="008158E6"/>
    <w:rsid w:val="00817483"/>
    <w:rsid w:val="00817639"/>
    <w:rsid w:val="00817BE8"/>
    <w:rsid w:val="0082011D"/>
    <w:rsid w:val="00820372"/>
    <w:rsid w:val="00820E55"/>
    <w:rsid w:val="00821499"/>
    <w:rsid w:val="00821BF9"/>
    <w:rsid w:val="00821FC9"/>
    <w:rsid w:val="0082261D"/>
    <w:rsid w:val="00824985"/>
    <w:rsid w:val="008258CC"/>
    <w:rsid w:val="00827309"/>
    <w:rsid w:val="00827438"/>
    <w:rsid w:val="0083004A"/>
    <w:rsid w:val="008300FF"/>
    <w:rsid w:val="00831BE9"/>
    <w:rsid w:val="008329E2"/>
    <w:rsid w:val="0083383D"/>
    <w:rsid w:val="00834572"/>
    <w:rsid w:val="0083475A"/>
    <w:rsid w:val="00834792"/>
    <w:rsid w:val="008350C6"/>
    <w:rsid w:val="008351E6"/>
    <w:rsid w:val="00836219"/>
    <w:rsid w:val="0083740A"/>
    <w:rsid w:val="00837555"/>
    <w:rsid w:val="0083787D"/>
    <w:rsid w:val="00837DBD"/>
    <w:rsid w:val="00840019"/>
    <w:rsid w:val="00841F8E"/>
    <w:rsid w:val="00842377"/>
    <w:rsid w:val="00842817"/>
    <w:rsid w:val="0084283E"/>
    <w:rsid w:val="0084450D"/>
    <w:rsid w:val="008462D2"/>
    <w:rsid w:val="00847B14"/>
    <w:rsid w:val="0085149B"/>
    <w:rsid w:val="0085186F"/>
    <w:rsid w:val="00851A8F"/>
    <w:rsid w:val="00852312"/>
    <w:rsid w:val="00852BD1"/>
    <w:rsid w:val="00852C36"/>
    <w:rsid w:val="00853138"/>
    <w:rsid w:val="0085318A"/>
    <w:rsid w:val="00853F4C"/>
    <w:rsid w:val="00854346"/>
    <w:rsid w:val="00854752"/>
    <w:rsid w:val="00854B53"/>
    <w:rsid w:val="0085534F"/>
    <w:rsid w:val="0085544C"/>
    <w:rsid w:val="00855C0E"/>
    <w:rsid w:val="00855CD4"/>
    <w:rsid w:val="008568DF"/>
    <w:rsid w:val="00856D35"/>
    <w:rsid w:val="0085713F"/>
    <w:rsid w:val="008576FD"/>
    <w:rsid w:val="00857943"/>
    <w:rsid w:val="00857B4B"/>
    <w:rsid w:val="00857D66"/>
    <w:rsid w:val="008611CD"/>
    <w:rsid w:val="0086244B"/>
    <w:rsid w:val="00862BE5"/>
    <w:rsid w:val="00863160"/>
    <w:rsid w:val="00863209"/>
    <w:rsid w:val="00864072"/>
    <w:rsid w:val="00864534"/>
    <w:rsid w:val="00865E6F"/>
    <w:rsid w:val="00867557"/>
    <w:rsid w:val="00867935"/>
    <w:rsid w:val="00873AA1"/>
    <w:rsid w:val="00873B25"/>
    <w:rsid w:val="00873BEA"/>
    <w:rsid w:val="00875158"/>
    <w:rsid w:val="008761FE"/>
    <w:rsid w:val="008764B7"/>
    <w:rsid w:val="0088034B"/>
    <w:rsid w:val="0088259C"/>
    <w:rsid w:val="0088300D"/>
    <w:rsid w:val="0088415D"/>
    <w:rsid w:val="00884BF1"/>
    <w:rsid w:val="00887094"/>
    <w:rsid w:val="0088711C"/>
    <w:rsid w:val="008874FC"/>
    <w:rsid w:val="008876D7"/>
    <w:rsid w:val="008878EF"/>
    <w:rsid w:val="00890EE1"/>
    <w:rsid w:val="0089202C"/>
    <w:rsid w:val="00892470"/>
    <w:rsid w:val="00893C27"/>
    <w:rsid w:val="008948A8"/>
    <w:rsid w:val="00895952"/>
    <w:rsid w:val="00895982"/>
    <w:rsid w:val="00897550"/>
    <w:rsid w:val="00897589"/>
    <w:rsid w:val="00897F3F"/>
    <w:rsid w:val="008A01AE"/>
    <w:rsid w:val="008A0990"/>
    <w:rsid w:val="008A0D1E"/>
    <w:rsid w:val="008A18B8"/>
    <w:rsid w:val="008A1AA2"/>
    <w:rsid w:val="008A5167"/>
    <w:rsid w:val="008A6F3C"/>
    <w:rsid w:val="008A734F"/>
    <w:rsid w:val="008B1137"/>
    <w:rsid w:val="008B1608"/>
    <w:rsid w:val="008B1AC6"/>
    <w:rsid w:val="008B3258"/>
    <w:rsid w:val="008B33A0"/>
    <w:rsid w:val="008B3CBB"/>
    <w:rsid w:val="008B4946"/>
    <w:rsid w:val="008B4AC7"/>
    <w:rsid w:val="008B4E8B"/>
    <w:rsid w:val="008B4EC5"/>
    <w:rsid w:val="008B513D"/>
    <w:rsid w:val="008B5C18"/>
    <w:rsid w:val="008B767C"/>
    <w:rsid w:val="008B7C50"/>
    <w:rsid w:val="008B7E6D"/>
    <w:rsid w:val="008C07D6"/>
    <w:rsid w:val="008C0A84"/>
    <w:rsid w:val="008C0D33"/>
    <w:rsid w:val="008C30B2"/>
    <w:rsid w:val="008C31BA"/>
    <w:rsid w:val="008C49FB"/>
    <w:rsid w:val="008C4C31"/>
    <w:rsid w:val="008C5433"/>
    <w:rsid w:val="008C74FA"/>
    <w:rsid w:val="008C7A97"/>
    <w:rsid w:val="008D1195"/>
    <w:rsid w:val="008D148C"/>
    <w:rsid w:val="008D23C0"/>
    <w:rsid w:val="008D256F"/>
    <w:rsid w:val="008D25CD"/>
    <w:rsid w:val="008D2733"/>
    <w:rsid w:val="008D2C01"/>
    <w:rsid w:val="008D41D3"/>
    <w:rsid w:val="008D55F7"/>
    <w:rsid w:val="008D7034"/>
    <w:rsid w:val="008D773D"/>
    <w:rsid w:val="008D787C"/>
    <w:rsid w:val="008D7BA1"/>
    <w:rsid w:val="008E04A2"/>
    <w:rsid w:val="008E0A67"/>
    <w:rsid w:val="008E27AB"/>
    <w:rsid w:val="008E2D31"/>
    <w:rsid w:val="008E2E41"/>
    <w:rsid w:val="008E40F5"/>
    <w:rsid w:val="008E42B7"/>
    <w:rsid w:val="008E4F86"/>
    <w:rsid w:val="008E6418"/>
    <w:rsid w:val="008E657C"/>
    <w:rsid w:val="008E680D"/>
    <w:rsid w:val="008E7291"/>
    <w:rsid w:val="008F03B5"/>
    <w:rsid w:val="008F0852"/>
    <w:rsid w:val="008F0AF4"/>
    <w:rsid w:val="008F104C"/>
    <w:rsid w:val="008F1263"/>
    <w:rsid w:val="008F18CC"/>
    <w:rsid w:val="008F252F"/>
    <w:rsid w:val="008F2674"/>
    <w:rsid w:val="008F3906"/>
    <w:rsid w:val="008F454A"/>
    <w:rsid w:val="008F47C0"/>
    <w:rsid w:val="008F78BA"/>
    <w:rsid w:val="008F7F15"/>
    <w:rsid w:val="00901F35"/>
    <w:rsid w:val="00903294"/>
    <w:rsid w:val="00904657"/>
    <w:rsid w:val="009047D6"/>
    <w:rsid w:val="00904E0B"/>
    <w:rsid w:val="00905BBA"/>
    <w:rsid w:val="00905C5D"/>
    <w:rsid w:val="00905C88"/>
    <w:rsid w:val="00905CC6"/>
    <w:rsid w:val="0090636F"/>
    <w:rsid w:val="009065A8"/>
    <w:rsid w:val="009073D4"/>
    <w:rsid w:val="00907568"/>
    <w:rsid w:val="00907B0C"/>
    <w:rsid w:val="00910345"/>
    <w:rsid w:val="00910995"/>
    <w:rsid w:val="00911161"/>
    <w:rsid w:val="00911B3B"/>
    <w:rsid w:val="00911D9C"/>
    <w:rsid w:val="009123C7"/>
    <w:rsid w:val="00913BCF"/>
    <w:rsid w:val="009141B9"/>
    <w:rsid w:val="00915202"/>
    <w:rsid w:val="00915A99"/>
    <w:rsid w:val="00916B5C"/>
    <w:rsid w:val="009173EF"/>
    <w:rsid w:val="009175F0"/>
    <w:rsid w:val="00920017"/>
    <w:rsid w:val="00920260"/>
    <w:rsid w:val="0092067C"/>
    <w:rsid w:val="00920B9C"/>
    <w:rsid w:val="0092236C"/>
    <w:rsid w:val="009239DD"/>
    <w:rsid w:val="00924CA8"/>
    <w:rsid w:val="00924E55"/>
    <w:rsid w:val="009256F0"/>
    <w:rsid w:val="009276EF"/>
    <w:rsid w:val="00927B47"/>
    <w:rsid w:val="0093163C"/>
    <w:rsid w:val="00932FAB"/>
    <w:rsid w:val="00936397"/>
    <w:rsid w:val="00936629"/>
    <w:rsid w:val="00936B29"/>
    <w:rsid w:val="009377BB"/>
    <w:rsid w:val="0093784C"/>
    <w:rsid w:val="00937F23"/>
    <w:rsid w:val="00940615"/>
    <w:rsid w:val="00940EBA"/>
    <w:rsid w:val="0094131E"/>
    <w:rsid w:val="00941386"/>
    <w:rsid w:val="00941BA5"/>
    <w:rsid w:val="00941D12"/>
    <w:rsid w:val="0094233B"/>
    <w:rsid w:val="0094391A"/>
    <w:rsid w:val="00944BE0"/>
    <w:rsid w:val="00945B00"/>
    <w:rsid w:val="00945EB3"/>
    <w:rsid w:val="00946617"/>
    <w:rsid w:val="0095084D"/>
    <w:rsid w:val="00952579"/>
    <w:rsid w:val="009526C0"/>
    <w:rsid w:val="009526EB"/>
    <w:rsid w:val="00952CF3"/>
    <w:rsid w:val="00955741"/>
    <w:rsid w:val="00955CDC"/>
    <w:rsid w:val="00955EB9"/>
    <w:rsid w:val="0095616D"/>
    <w:rsid w:val="009566EA"/>
    <w:rsid w:val="00960901"/>
    <w:rsid w:val="00962097"/>
    <w:rsid w:val="00962A7A"/>
    <w:rsid w:val="00963247"/>
    <w:rsid w:val="00963356"/>
    <w:rsid w:val="00964323"/>
    <w:rsid w:val="00964B9F"/>
    <w:rsid w:val="00964CF7"/>
    <w:rsid w:val="00965227"/>
    <w:rsid w:val="00965A7F"/>
    <w:rsid w:val="00966CD9"/>
    <w:rsid w:val="00966D38"/>
    <w:rsid w:val="00970055"/>
    <w:rsid w:val="00970745"/>
    <w:rsid w:val="00970D6C"/>
    <w:rsid w:val="00971422"/>
    <w:rsid w:val="009724D8"/>
    <w:rsid w:val="00972B3C"/>
    <w:rsid w:val="00972BC8"/>
    <w:rsid w:val="00973228"/>
    <w:rsid w:val="00973A49"/>
    <w:rsid w:val="00974216"/>
    <w:rsid w:val="00974E5A"/>
    <w:rsid w:val="00975D8A"/>
    <w:rsid w:val="0097615E"/>
    <w:rsid w:val="00976A3B"/>
    <w:rsid w:val="009800CE"/>
    <w:rsid w:val="009815B9"/>
    <w:rsid w:val="009816FD"/>
    <w:rsid w:val="00982084"/>
    <w:rsid w:val="00982313"/>
    <w:rsid w:val="009838FF"/>
    <w:rsid w:val="00984011"/>
    <w:rsid w:val="00984B3D"/>
    <w:rsid w:val="0098610A"/>
    <w:rsid w:val="009876FD"/>
    <w:rsid w:val="00990078"/>
    <w:rsid w:val="009915CC"/>
    <w:rsid w:val="009923EF"/>
    <w:rsid w:val="0099296C"/>
    <w:rsid w:val="00992A76"/>
    <w:rsid w:val="0099378D"/>
    <w:rsid w:val="00993925"/>
    <w:rsid w:val="009941CB"/>
    <w:rsid w:val="009945CF"/>
    <w:rsid w:val="00994D89"/>
    <w:rsid w:val="009950C0"/>
    <w:rsid w:val="00995340"/>
    <w:rsid w:val="00995A77"/>
    <w:rsid w:val="00996A58"/>
    <w:rsid w:val="00996FE0"/>
    <w:rsid w:val="009976A9"/>
    <w:rsid w:val="00997C0F"/>
    <w:rsid w:val="009A02B7"/>
    <w:rsid w:val="009A26A3"/>
    <w:rsid w:val="009A270C"/>
    <w:rsid w:val="009A2C3C"/>
    <w:rsid w:val="009A2D18"/>
    <w:rsid w:val="009A3EC7"/>
    <w:rsid w:val="009A4A72"/>
    <w:rsid w:val="009A4C11"/>
    <w:rsid w:val="009A5497"/>
    <w:rsid w:val="009A5512"/>
    <w:rsid w:val="009A559F"/>
    <w:rsid w:val="009A7E3E"/>
    <w:rsid w:val="009B0274"/>
    <w:rsid w:val="009B066A"/>
    <w:rsid w:val="009B0864"/>
    <w:rsid w:val="009B1162"/>
    <w:rsid w:val="009B252F"/>
    <w:rsid w:val="009B305E"/>
    <w:rsid w:val="009B3803"/>
    <w:rsid w:val="009B3917"/>
    <w:rsid w:val="009B4DCB"/>
    <w:rsid w:val="009B4E42"/>
    <w:rsid w:val="009B5562"/>
    <w:rsid w:val="009B5FD1"/>
    <w:rsid w:val="009B61F0"/>
    <w:rsid w:val="009B6E73"/>
    <w:rsid w:val="009B701E"/>
    <w:rsid w:val="009B7F23"/>
    <w:rsid w:val="009C0018"/>
    <w:rsid w:val="009C0333"/>
    <w:rsid w:val="009C039B"/>
    <w:rsid w:val="009C1171"/>
    <w:rsid w:val="009C13B0"/>
    <w:rsid w:val="009C22E6"/>
    <w:rsid w:val="009C2431"/>
    <w:rsid w:val="009C292B"/>
    <w:rsid w:val="009C4E68"/>
    <w:rsid w:val="009C528F"/>
    <w:rsid w:val="009C5A14"/>
    <w:rsid w:val="009C70B5"/>
    <w:rsid w:val="009C7447"/>
    <w:rsid w:val="009D0C17"/>
    <w:rsid w:val="009D1DAD"/>
    <w:rsid w:val="009D1FC5"/>
    <w:rsid w:val="009D34E4"/>
    <w:rsid w:val="009D37AD"/>
    <w:rsid w:val="009D4903"/>
    <w:rsid w:val="009D53A0"/>
    <w:rsid w:val="009D5E5E"/>
    <w:rsid w:val="009D636E"/>
    <w:rsid w:val="009D7A16"/>
    <w:rsid w:val="009D7C4E"/>
    <w:rsid w:val="009D7D10"/>
    <w:rsid w:val="009E10DA"/>
    <w:rsid w:val="009E13C1"/>
    <w:rsid w:val="009E1F78"/>
    <w:rsid w:val="009E2602"/>
    <w:rsid w:val="009E2E58"/>
    <w:rsid w:val="009E2F92"/>
    <w:rsid w:val="009E3512"/>
    <w:rsid w:val="009E3EF6"/>
    <w:rsid w:val="009E45C1"/>
    <w:rsid w:val="009E4907"/>
    <w:rsid w:val="009E5676"/>
    <w:rsid w:val="009E60E6"/>
    <w:rsid w:val="009E6370"/>
    <w:rsid w:val="009E6851"/>
    <w:rsid w:val="009E721D"/>
    <w:rsid w:val="009F0A5F"/>
    <w:rsid w:val="009F3720"/>
    <w:rsid w:val="009F4067"/>
    <w:rsid w:val="009F418A"/>
    <w:rsid w:val="009F4CEF"/>
    <w:rsid w:val="009F5AB2"/>
    <w:rsid w:val="009F6991"/>
    <w:rsid w:val="009F702F"/>
    <w:rsid w:val="009F7B9B"/>
    <w:rsid w:val="00A00095"/>
    <w:rsid w:val="00A00FC5"/>
    <w:rsid w:val="00A01A60"/>
    <w:rsid w:val="00A01F6F"/>
    <w:rsid w:val="00A036C0"/>
    <w:rsid w:val="00A04581"/>
    <w:rsid w:val="00A04DC1"/>
    <w:rsid w:val="00A04ECE"/>
    <w:rsid w:val="00A052B7"/>
    <w:rsid w:val="00A069CF"/>
    <w:rsid w:val="00A06D3A"/>
    <w:rsid w:val="00A07DAD"/>
    <w:rsid w:val="00A104C2"/>
    <w:rsid w:val="00A10E8E"/>
    <w:rsid w:val="00A11EF5"/>
    <w:rsid w:val="00A13CBD"/>
    <w:rsid w:val="00A1471C"/>
    <w:rsid w:val="00A14728"/>
    <w:rsid w:val="00A15068"/>
    <w:rsid w:val="00A160F0"/>
    <w:rsid w:val="00A1674F"/>
    <w:rsid w:val="00A17750"/>
    <w:rsid w:val="00A21066"/>
    <w:rsid w:val="00A21445"/>
    <w:rsid w:val="00A21BBA"/>
    <w:rsid w:val="00A225BF"/>
    <w:rsid w:val="00A22BB0"/>
    <w:rsid w:val="00A23227"/>
    <w:rsid w:val="00A2389F"/>
    <w:rsid w:val="00A24631"/>
    <w:rsid w:val="00A26CF4"/>
    <w:rsid w:val="00A2734E"/>
    <w:rsid w:val="00A27577"/>
    <w:rsid w:val="00A300A1"/>
    <w:rsid w:val="00A30448"/>
    <w:rsid w:val="00A30720"/>
    <w:rsid w:val="00A309CC"/>
    <w:rsid w:val="00A30AB3"/>
    <w:rsid w:val="00A30DEC"/>
    <w:rsid w:val="00A30F7A"/>
    <w:rsid w:val="00A312E8"/>
    <w:rsid w:val="00A32FAA"/>
    <w:rsid w:val="00A3380E"/>
    <w:rsid w:val="00A3506D"/>
    <w:rsid w:val="00A35EF0"/>
    <w:rsid w:val="00A37D15"/>
    <w:rsid w:val="00A40198"/>
    <w:rsid w:val="00A4185F"/>
    <w:rsid w:val="00A41B35"/>
    <w:rsid w:val="00A41EDD"/>
    <w:rsid w:val="00A42269"/>
    <w:rsid w:val="00A42BC1"/>
    <w:rsid w:val="00A43730"/>
    <w:rsid w:val="00A43DA8"/>
    <w:rsid w:val="00A43E8D"/>
    <w:rsid w:val="00A44669"/>
    <w:rsid w:val="00A4747A"/>
    <w:rsid w:val="00A50BA2"/>
    <w:rsid w:val="00A50CEB"/>
    <w:rsid w:val="00A5128B"/>
    <w:rsid w:val="00A51358"/>
    <w:rsid w:val="00A520BD"/>
    <w:rsid w:val="00A5239B"/>
    <w:rsid w:val="00A52A34"/>
    <w:rsid w:val="00A53812"/>
    <w:rsid w:val="00A53E4A"/>
    <w:rsid w:val="00A540F2"/>
    <w:rsid w:val="00A54571"/>
    <w:rsid w:val="00A5459D"/>
    <w:rsid w:val="00A55526"/>
    <w:rsid w:val="00A558CE"/>
    <w:rsid w:val="00A559EE"/>
    <w:rsid w:val="00A55CBE"/>
    <w:rsid w:val="00A55DD9"/>
    <w:rsid w:val="00A572BC"/>
    <w:rsid w:val="00A57322"/>
    <w:rsid w:val="00A61CF2"/>
    <w:rsid w:val="00A620E1"/>
    <w:rsid w:val="00A621BD"/>
    <w:rsid w:val="00A6263F"/>
    <w:rsid w:val="00A63747"/>
    <w:rsid w:val="00A65E3F"/>
    <w:rsid w:val="00A664D4"/>
    <w:rsid w:val="00A66542"/>
    <w:rsid w:val="00A67D1D"/>
    <w:rsid w:val="00A67D81"/>
    <w:rsid w:val="00A70AED"/>
    <w:rsid w:val="00A71A49"/>
    <w:rsid w:val="00A71EE7"/>
    <w:rsid w:val="00A72D1C"/>
    <w:rsid w:val="00A731CB"/>
    <w:rsid w:val="00A74CAC"/>
    <w:rsid w:val="00A751FE"/>
    <w:rsid w:val="00A75EBD"/>
    <w:rsid w:val="00A77567"/>
    <w:rsid w:val="00A80658"/>
    <w:rsid w:val="00A814DF"/>
    <w:rsid w:val="00A8240F"/>
    <w:rsid w:val="00A84971"/>
    <w:rsid w:val="00A85781"/>
    <w:rsid w:val="00A85C23"/>
    <w:rsid w:val="00A85E01"/>
    <w:rsid w:val="00A873C5"/>
    <w:rsid w:val="00A878E3"/>
    <w:rsid w:val="00A929E0"/>
    <w:rsid w:val="00A9356F"/>
    <w:rsid w:val="00A93D36"/>
    <w:rsid w:val="00A93FF0"/>
    <w:rsid w:val="00A94441"/>
    <w:rsid w:val="00A94786"/>
    <w:rsid w:val="00A9487B"/>
    <w:rsid w:val="00A94EDF"/>
    <w:rsid w:val="00A955A8"/>
    <w:rsid w:val="00A95652"/>
    <w:rsid w:val="00A95E9C"/>
    <w:rsid w:val="00A976EB"/>
    <w:rsid w:val="00AA07E9"/>
    <w:rsid w:val="00AA11F5"/>
    <w:rsid w:val="00AA14D2"/>
    <w:rsid w:val="00AA228E"/>
    <w:rsid w:val="00AA29C1"/>
    <w:rsid w:val="00AA2FDE"/>
    <w:rsid w:val="00AA3AE9"/>
    <w:rsid w:val="00AA43D3"/>
    <w:rsid w:val="00AA6236"/>
    <w:rsid w:val="00AA69DF"/>
    <w:rsid w:val="00AA7369"/>
    <w:rsid w:val="00AA7500"/>
    <w:rsid w:val="00AB06A6"/>
    <w:rsid w:val="00AB08E1"/>
    <w:rsid w:val="00AB0E29"/>
    <w:rsid w:val="00AB0F26"/>
    <w:rsid w:val="00AB2B0E"/>
    <w:rsid w:val="00AB4774"/>
    <w:rsid w:val="00AB4BE2"/>
    <w:rsid w:val="00AB53F2"/>
    <w:rsid w:val="00AB6906"/>
    <w:rsid w:val="00AB6927"/>
    <w:rsid w:val="00AC03D5"/>
    <w:rsid w:val="00AC1493"/>
    <w:rsid w:val="00AC1514"/>
    <w:rsid w:val="00AC32E2"/>
    <w:rsid w:val="00AC3696"/>
    <w:rsid w:val="00AC403C"/>
    <w:rsid w:val="00AC4EE4"/>
    <w:rsid w:val="00AC4F5F"/>
    <w:rsid w:val="00AC53C5"/>
    <w:rsid w:val="00AC5557"/>
    <w:rsid w:val="00AC6DE5"/>
    <w:rsid w:val="00AC7679"/>
    <w:rsid w:val="00AD1402"/>
    <w:rsid w:val="00AD2419"/>
    <w:rsid w:val="00AD26D0"/>
    <w:rsid w:val="00AD33F7"/>
    <w:rsid w:val="00AD36C1"/>
    <w:rsid w:val="00AD45F3"/>
    <w:rsid w:val="00AD4C7D"/>
    <w:rsid w:val="00AD59DD"/>
    <w:rsid w:val="00AD5AFC"/>
    <w:rsid w:val="00AD5F4E"/>
    <w:rsid w:val="00AD640B"/>
    <w:rsid w:val="00AD6540"/>
    <w:rsid w:val="00AD66F6"/>
    <w:rsid w:val="00AD7335"/>
    <w:rsid w:val="00AE058A"/>
    <w:rsid w:val="00AE0A31"/>
    <w:rsid w:val="00AE0E29"/>
    <w:rsid w:val="00AE1B0E"/>
    <w:rsid w:val="00AE1DF1"/>
    <w:rsid w:val="00AE26E8"/>
    <w:rsid w:val="00AE2827"/>
    <w:rsid w:val="00AE3269"/>
    <w:rsid w:val="00AE3DB8"/>
    <w:rsid w:val="00AE4377"/>
    <w:rsid w:val="00AE676E"/>
    <w:rsid w:val="00AE71D6"/>
    <w:rsid w:val="00AE7E72"/>
    <w:rsid w:val="00AF0001"/>
    <w:rsid w:val="00AF17E0"/>
    <w:rsid w:val="00AF22D1"/>
    <w:rsid w:val="00AF50B2"/>
    <w:rsid w:val="00AF555F"/>
    <w:rsid w:val="00AF5B07"/>
    <w:rsid w:val="00AF60A7"/>
    <w:rsid w:val="00AF67B7"/>
    <w:rsid w:val="00AF743A"/>
    <w:rsid w:val="00B000A2"/>
    <w:rsid w:val="00B001D2"/>
    <w:rsid w:val="00B027F0"/>
    <w:rsid w:val="00B031BF"/>
    <w:rsid w:val="00B03CDF"/>
    <w:rsid w:val="00B04118"/>
    <w:rsid w:val="00B047B0"/>
    <w:rsid w:val="00B04C51"/>
    <w:rsid w:val="00B05D3E"/>
    <w:rsid w:val="00B063AB"/>
    <w:rsid w:val="00B073DF"/>
    <w:rsid w:val="00B0746B"/>
    <w:rsid w:val="00B10456"/>
    <w:rsid w:val="00B11620"/>
    <w:rsid w:val="00B11B49"/>
    <w:rsid w:val="00B156F1"/>
    <w:rsid w:val="00B15D67"/>
    <w:rsid w:val="00B1636D"/>
    <w:rsid w:val="00B166F2"/>
    <w:rsid w:val="00B1696D"/>
    <w:rsid w:val="00B17720"/>
    <w:rsid w:val="00B203BF"/>
    <w:rsid w:val="00B20815"/>
    <w:rsid w:val="00B20F20"/>
    <w:rsid w:val="00B2124D"/>
    <w:rsid w:val="00B213EE"/>
    <w:rsid w:val="00B215A6"/>
    <w:rsid w:val="00B225F4"/>
    <w:rsid w:val="00B22617"/>
    <w:rsid w:val="00B22C6E"/>
    <w:rsid w:val="00B242C0"/>
    <w:rsid w:val="00B24D3D"/>
    <w:rsid w:val="00B24DFB"/>
    <w:rsid w:val="00B252B4"/>
    <w:rsid w:val="00B2531C"/>
    <w:rsid w:val="00B25C0E"/>
    <w:rsid w:val="00B25C77"/>
    <w:rsid w:val="00B26AC8"/>
    <w:rsid w:val="00B2703C"/>
    <w:rsid w:val="00B273AC"/>
    <w:rsid w:val="00B27681"/>
    <w:rsid w:val="00B27A4B"/>
    <w:rsid w:val="00B300EA"/>
    <w:rsid w:val="00B305E4"/>
    <w:rsid w:val="00B32A0A"/>
    <w:rsid w:val="00B32E00"/>
    <w:rsid w:val="00B331AC"/>
    <w:rsid w:val="00B33511"/>
    <w:rsid w:val="00B34300"/>
    <w:rsid w:val="00B34C9E"/>
    <w:rsid w:val="00B352F4"/>
    <w:rsid w:val="00B35C28"/>
    <w:rsid w:val="00B35F0A"/>
    <w:rsid w:val="00B36251"/>
    <w:rsid w:val="00B36CE6"/>
    <w:rsid w:val="00B36FEF"/>
    <w:rsid w:val="00B417EF"/>
    <w:rsid w:val="00B4199C"/>
    <w:rsid w:val="00B423E8"/>
    <w:rsid w:val="00B42BF2"/>
    <w:rsid w:val="00B42C8F"/>
    <w:rsid w:val="00B43474"/>
    <w:rsid w:val="00B43FD9"/>
    <w:rsid w:val="00B4579D"/>
    <w:rsid w:val="00B45D77"/>
    <w:rsid w:val="00B47513"/>
    <w:rsid w:val="00B4760C"/>
    <w:rsid w:val="00B477C9"/>
    <w:rsid w:val="00B47C99"/>
    <w:rsid w:val="00B50507"/>
    <w:rsid w:val="00B50BAE"/>
    <w:rsid w:val="00B512C0"/>
    <w:rsid w:val="00B527DB"/>
    <w:rsid w:val="00B52FCD"/>
    <w:rsid w:val="00B53D61"/>
    <w:rsid w:val="00B54802"/>
    <w:rsid w:val="00B54D39"/>
    <w:rsid w:val="00B54F01"/>
    <w:rsid w:val="00B55EE9"/>
    <w:rsid w:val="00B560E0"/>
    <w:rsid w:val="00B56387"/>
    <w:rsid w:val="00B57063"/>
    <w:rsid w:val="00B57462"/>
    <w:rsid w:val="00B60D8A"/>
    <w:rsid w:val="00B61692"/>
    <w:rsid w:val="00B62089"/>
    <w:rsid w:val="00B6229B"/>
    <w:rsid w:val="00B6267D"/>
    <w:rsid w:val="00B62ABA"/>
    <w:rsid w:val="00B631FB"/>
    <w:rsid w:val="00B63A1A"/>
    <w:rsid w:val="00B64453"/>
    <w:rsid w:val="00B6557D"/>
    <w:rsid w:val="00B65AF1"/>
    <w:rsid w:val="00B66E86"/>
    <w:rsid w:val="00B6731A"/>
    <w:rsid w:val="00B6787E"/>
    <w:rsid w:val="00B70E61"/>
    <w:rsid w:val="00B70FE0"/>
    <w:rsid w:val="00B73830"/>
    <w:rsid w:val="00B738A1"/>
    <w:rsid w:val="00B739AC"/>
    <w:rsid w:val="00B73C50"/>
    <w:rsid w:val="00B73DE0"/>
    <w:rsid w:val="00B7419E"/>
    <w:rsid w:val="00B741A2"/>
    <w:rsid w:val="00B74A1E"/>
    <w:rsid w:val="00B7507B"/>
    <w:rsid w:val="00B75CA8"/>
    <w:rsid w:val="00B76FC6"/>
    <w:rsid w:val="00B77094"/>
    <w:rsid w:val="00B771F9"/>
    <w:rsid w:val="00B77C3C"/>
    <w:rsid w:val="00B77D67"/>
    <w:rsid w:val="00B80BF3"/>
    <w:rsid w:val="00B80FE9"/>
    <w:rsid w:val="00B82F26"/>
    <w:rsid w:val="00B8391C"/>
    <w:rsid w:val="00B839F6"/>
    <w:rsid w:val="00B84865"/>
    <w:rsid w:val="00B8493E"/>
    <w:rsid w:val="00B86D71"/>
    <w:rsid w:val="00B8711C"/>
    <w:rsid w:val="00B87AC2"/>
    <w:rsid w:val="00B87EC9"/>
    <w:rsid w:val="00B90F15"/>
    <w:rsid w:val="00B9187E"/>
    <w:rsid w:val="00B91AB8"/>
    <w:rsid w:val="00B91C92"/>
    <w:rsid w:val="00B91F8F"/>
    <w:rsid w:val="00B929D7"/>
    <w:rsid w:val="00B92C3C"/>
    <w:rsid w:val="00B9328B"/>
    <w:rsid w:val="00B939E1"/>
    <w:rsid w:val="00B94497"/>
    <w:rsid w:val="00B954DE"/>
    <w:rsid w:val="00B95A50"/>
    <w:rsid w:val="00B964C5"/>
    <w:rsid w:val="00B96682"/>
    <w:rsid w:val="00B97341"/>
    <w:rsid w:val="00BA118B"/>
    <w:rsid w:val="00BA30EC"/>
    <w:rsid w:val="00BA359D"/>
    <w:rsid w:val="00BA5FB9"/>
    <w:rsid w:val="00BA65AE"/>
    <w:rsid w:val="00BA6A46"/>
    <w:rsid w:val="00BA6B4E"/>
    <w:rsid w:val="00BB00AB"/>
    <w:rsid w:val="00BB00C1"/>
    <w:rsid w:val="00BB0E93"/>
    <w:rsid w:val="00BB10FC"/>
    <w:rsid w:val="00BB1D63"/>
    <w:rsid w:val="00BB39DF"/>
    <w:rsid w:val="00BB48B4"/>
    <w:rsid w:val="00BB4E91"/>
    <w:rsid w:val="00BB6F6A"/>
    <w:rsid w:val="00BB72B5"/>
    <w:rsid w:val="00BB7EA7"/>
    <w:rsid w:val="00BC022B"/>
    <w:rsid w:val="00BC1D10"/>
    <w:rsid w:val="00BC20AD"/>
    <w:rsid w:val="00BC2C7D"/>
    <w:rsid w:val="00BC32B2"/>
    <w:rsid w:val="00BC3757"/>
    <w:rsid w:val="00BC4178"/>
    <w:rsid w:val="00BC5824"/>
    <w:rsid w:val="00BC5CD7"/>
    <w:rsid w:val="00BC6368"/>
    <w:rsid w:val="00BC6BC8"/>
    <w:rsid w:val="00BD0D2A"/>
    <w:rsid w:val="00BD13FA"/>
    <w:rsid w:val="00BD2FE7"/>
    <w:rsid w:val="00BD30DE"/>
    <w:rsid w:val="00BD3C25"/>
    <w:rsid w:val="00BD593C"/>
    <w:rsid w:val="00BD59FC"/>
    <w:rsid w:val="00BD5C3C"/>
    <w:rsid w:val="00BD6667"/>
    <w:rsid w:val="00BD68EA"/>
    <w:rsid w:val="00BD76D6"/>
    <w:rsid w:val="00BE05C0"/>
    <w:rsid w:val="00BE08F8"/>
    <w:rsid w:val="00BE1992"/>
    <w:rsid w:val="00BE20EF"/>
    <w:rsid w:val="00BE3119"/>
    <w:rsid w:val="00BE378D"/>
    <w:rsid w:val="00BE3B2F"/>
    <w:rsid w:val="00BE416E"/>
    <w:rsid w:val="00BE47C9"/>
    <w:rsid w:val="00BE47CC"/>
    <w:rsid w:val="00BE6117"/>
    <w:rsid w:val="00BE6437"/>
    <w:rsid w:val="00BE68AB"/>
    <w:rsid w:val="00BE6E7B"/>
    <w:rsid w:val="00BE7769"/>
    <w:rsid w:val="00BF06A6"/>
    <w:rsid w:val="00BF06CF"/>
    <w:rsid w:val="00BF0785"/>
    <w:rsid w:val="00BF0ACF"/>
    <w:rsid w:val="00BF1508"/>
    <w:rsid w:val="00BF2637"/>
    <w:rsid w:val="00BF2960"/>
    <w:rsid w:val="00BF2D4A"/>
    <w:rsid w:val="00BF3889"/>
    <w:rsid w:val="00BF5589"/>
    <w:rsid w:val="00BF57F4"/>
    <w:rsid w:val="00BF64DB"/>
    <w:rsid w:val="00BF678C"/>
    <w:rsid w:val="00BF68C1"/>
    <w:rsid w:val="00BF6914"/>
    <w:rsid w:val="00C02965"/>
    <w:rsid w:val="00C02BB2"/>
    <w:rsid w:val="00C03058"/>
    <w:rsid w:val="00C04074"/>
    <w:rsid w:val="00C04AA0"/>
    <w:rsid w:val="00C05210"/>
    <w:rsid w:val="00C0569B"/>
    <w:rsid w:val="00C06124"/>
    <w:rsid w:val="00C067AF"/>
    <w:rsid w:val="00C078C2"/>
    <w:rsid w:val="00C07A99"/>
    <w:rsid w:val="00C116E4"/>
    <w:rsid w:val="00C11BC6"/>
    <w:rsid w:val="00C1254A"/>
    <w:rsid w:val="00C1254E"/>
    <w:rsid w:val="00C13197"/>
    <w:rsid w:val="00C132A4"/>
    <w:rsid w:val="00C14C02"/>
    <w:rsid w:val="00C14DA3"/>
    <w:rsid w:val="00C159A4"/>
    <w:rsid w:val="00C16FD7"/>
    <w:rsid w:val="00C177FE"/>
    <w:rsid w:val="00C17B4D"/>
    <w:rsid w:val="00C17D4C"/>
    <w:rsid w:val="00C20EB0"/>
    <w:rsid w:val="00C20F5F"/>
    <w:rsid w:val="00C21B1B"/>
    <w:rsid w:val="00C220F9"/>
    <w:rsid w:val="00C2319F"/>
    <w:rsid w:val="00C233E4"/>
    <w:rsid w:val="00C248BD"/>
    <w:rsid w:val="00C249D3"/>
    <w:rsid w:val="00C25538"/>
    <w:rsid w:val="00C25C07"/>
    <w:rsid w:val="00C26418"/>
    <w:rsid w:val="00C2752A"/>
    <w:rsid w:val="00C27956"/>
    <w:rsid w:val="00C27C56"/>
    <w:rsid w:val="00C27F82"/>
    <w:rsid w:val="00C3032F"/>
    <w:rsid w:val="00C30360"/>
    <w:rsid w:val="00C3056E"/>
    <w:rsid w:val="00C30923"/>
    <w:rsid w:val="00C3092F"/>
    <w:rsid w:val="00C309A6"/>
    <w:rsid w:val="00C30B25"/>
    <w:rsid w:val="00C30C05"/>
    <w:rsid w:val="00C30E60"/>
    <w:rsid w:val="00C31427"/>
    <w:rsid w:val="00C31495"/>
    <w:rsid w:val="00C329CC"/>
    <w:rsid w:val="00C330FF"/>
    <w:rsid w:val="00C333D5"/>
    <w:rsid w:val="00C340AE"/>
    <w:rsid w:val="00C34A79"/>
    <w:rsid w:val="00C34BBB"/>
    <w:rsid w:val="00C34C7B"/>
    <w:rsid w:val="00C37ACB"/>
    <w:rsid w:val="00C40D6B"/>
    <w:rsid w:val="00C417D1"/>
    <w:rsid w:val="00C42856"/>
    <w:rsid w:val="00C43ED3"/>
    <w:rsid w:val="00C44164"/>
    <w:rsid w:val="00C45195"/>
    <w:rsid w:val="00C45900"/>
    <w:rsid w:val="00C45FF4"/>
    <w:rsid w:val="00C46A81"/>
    <w:rsid w:val="00C474BD"/>
    <w:rsid w:val="00C47B69"/>
    <w:rsid w:val="00C5033E"/>
    <w:rsid w:val="00C50664"/>
    <w:rsid w:val="00C510FA"/>
    <w:rsid w:val="00C51F96"/>
    <w:rsid w:val="00C51FB3"/>
    <w:rsid w:val="00C52261"/>
    <w:rsid w:val="00C53572"/>
    <w:rsid w:val="00C5394C"/>
    <w:rsid w:val="00C5416D"/>
    <w:rsid w:val="00C54BDA"/>
    <w:rsid w:val="00C5554F"/>
    <w:rsid w:val="00C55567"/>
    <w:rsid w:val="00C56EBF"/>
    <w:rsid w:val="00C5748B"/>
    <w:rsid w:val="00C574A6"/>
    <w:rsid w:val="00C57646"/>
    <w:rsid w:val="00C6060E"/>
    <w:rsid w:val="00C60916"/>
    <w:rsid w:val="00C60CCC"/>
    <w:rsid w:val="00C610F2"/>
    <w:rsid w:val="00C623DF"/>
    <w:rsid w:val="00C62423"/>
    <w:rsid w:val="00C6321D"/>
    <w:rsid w:val="00C63769"/>
    <w:rsid w:val="00C652E0"/>
    <w:rsid w:val="00C66106"/>
    <w:rsid w:val="00C66480"/>
    <w:rsid w:val="00C6660A"/>
    <w:rsid w:val="00C6795F"/>
    <w:rsid w:val="00C70A47"/>
    <w:rsid w:val="00C7167C"/>
    <w:rsid w:val="00C721EF"/>
    <w:rsid w:val="00C7291C"/>
    <w:rsid w:val="00C72EF1"/>
    <w:rsid w:val="00C736DA"/>
    <w:rsid w:val="00C73C41"/>
    <w:rsid w:val="00C74B02"/>
    <w:rsid w:val="00C75DDB"/>
    <w:rsid w:val="00C76F3B"/>
    <w:rsid w:val="00C778B6"/>
    <w:rsid w:val="00C8097D"/>
    <w:rsid w:val="00C810C5"/>
    <w:rsid w:val="00C812E6"/>
    <w:rsid w:val="00C81677"/>
    <w:rsid w:val="00C819F1"/>
    <w:rsid w:val="00C848C1"/>
    <w:rsid w:val="00C8524F"/>
    <w:rsid w:val="00C855E8"/>
    <w:rsid w:val="00C86665"/>
    <w:rsid w:val="00C868BF"/>
    <w:rsid w:val="00C876C6"/>
    <w:rsid w:val="00C908CA"/>
    <w:rsid w:val="00C91290"/>
    <w:rsid w:val="00C9139E"/>
    <w:rsid w:val="00C913A2"/>
    <w:rsid w:val="00C91775"/>
    <w:rsid w:val="00C92B2D"/>
    <w:rsid w:val="00C92B44"/>
    <w:rsid w:val="00C92EA8"/>
    <w:rsid w:val="00C9467B"/>
    <w:rsid w:val="00C948AE"/>
    <w:rsid w:val="00C94BA3"/>
    <w:rsid w:val="00C94E10"/>
    <w:rsid w:val="00C952BD"/>
    <w:rsid w:val="00C966CD"/>
    <w:rsid w:val="00C96B2A"/>
    <w:rsid w:val="00C96C9D"/>
    <w:rsid w:val="00C96CBA"/>
    <w:rsid w:val="00C970DC"/>
    <w:rsid w:val="00C97516"/>
    <w:rsid w:val="00CA19EA"/>
    <w:rsid w:val="00CA1E38"/>
    <w:rsid w:val="00CA28DE"/>
    <w:rsid w:val="00CA2EC6"/>
    <w:rsid w:val="00CA4046"/>
    <w:rsid w:val="00CA4332"/>
    <w:rsid w:val="00CA6024"/>
    <w:rsid w:val="00CA6D98"/>
    <w:rsid w:val="00CA743E"/>
    <w:rsid w:val="00CA77C9"/>
    <w:rsid w:val="00CA7A12"/>
    <w:rsid w:val="00CB0886"/>
    <w:rsid w:val="00CB1454"/>
    <w:rsid w:val="00CB162B"/>
    <w:rsid w:val="00CB1C26"/>
    <w:rsid w:val="00CB2DCC"/>
    <w:rsid w:val="00CB3B37"/>
    <w:rsid w:val="00CB3C97"/>
    <w:rsid w:val="00CB3EBB"/>
    <w:rsid w:val="00CB4FCB"/>
    <w:rsid w:val="00CB5248"/>
    <w:rsid w:val="00CB5B6D"/>
    <w:rsid w:val="00CB5BEB"/>
    <w:rsid w:val="00CB79EC"/>
    <w:rsid w:val="00CB7C1D"/>
    <w:rsid w:val="00CC06C6"/>
    <w:rsid w:val="00CC1418"/>
    <w:rsid w:val="00CC29A5"/>
    <w:rsid w:val="00CC2EEC"/>
    <w:rsid w:val="00CC362F"/>
    <w:rsid w:val="00CC4769"/>
    <w:rsid w:val="00CC49EE"/>
    <w:rsid w:val="00CC4A74"/>
    <w:rsid w:val="00CC55D1"/>
    <w:rsid w:val="00CC5B44"/>
    <w:rsid w:val="00CC5C69"/>
    <w:rsid w:val="00CC69B2"/>
    <w:rsid w:val="00CD0452"/>
    <w:rsid w:val="00CD0F69"/>
    <w:rsid w:val="00CD227F"/>
    <w:rsid w:val="00CD2C8F"/>
    <w:rsid w:val="00CD3452"/>
    <w:rsid w:val="00CD397A"/>
    <w:rsid w:val="00CD3A22"/>
    <w:rsid w:val="00CD43AD"/>
    <w:rsid w:val="00CD440C"/>
    <w:rsid w:val="00CD4F88"/>
    <w:rsid w:val="00CD4FF1"/>
    <w:rsid w:val="00CE0A12"/>
    <w:rsid w:val="00CE12BB"/>
    <w:rsid w:val="00CE16A1"/>
    <w:rsid w:val="00CE3597"/>
    <w:rsid w:val="00CE371C"/>
    <w:rsid w:val="00CE39F5"/>
    <w:rsid w:val="00CE3A89"/>
    <w:rsid w:val="00CE476F"/>
    <w:rsid w:val="00CE4A48"/>
    <w:rsid w:val="00CE5003"/>
    <w:rsid w:val="00CE6182"/>
    <w:rsid w:val="00CE70E4"/>
    <w:rsid w:val="00CE721C"/>
    <w:rsid w:val="00CF1DCC"/>
    <w:rsid w:val="00CF1FF0"/>
    <w:rsid w:val="00CF26FC"/>
    <w:rsid w:val="00CF2834"/>
    <w:rsid w:val="00CF29AC"/>
    <w:rsid w:val="00CF3149"/>
    <w:rsid w:val="00CF4455"/>
    <w:rsid w:val="00CF5AC7"/>
    <w:rsid w:val="00CF5B3D"/>
    <w:rsid w:val="00CF7637"/>
    <w:rsid w:val="00CF7B6B"/>
    <w:rsid w:val="00CF7DB9"/>
    <w:rsid w:val="00D003F9"/>
    <w:rsid w:val="00D006A6"/>
    <w:rsid w:val="00D015B1"/>
    <w:rsid w:val="00D0198E"/>
    <w:rsid w:val="00D037F4"/>
    <w:rsid w:val="00D045CC"/>
    <w:rsid w:val="00D045E3"/>
    <w:rsid w:val="00D0476C"/>
    <w:rsid w:val="00D048A8"/>
    <w:rsid w:val="00D0585B"/>
    <w:rsid w:val="00D05A44"/>
    <w:rsid w:val="00D05C45"/>
    <w:rsid w:val="00D05FB8"/>
    <w:rsid w:val="00D0653E"/>
    <w:rsid w:val="00D0703F"/>
    <w:rsid w:val="00D07522"/>
    <w:rsid w:val="00D109F6"/>
    <w:rsid w:val="00D10E41"/>
    <w:rsid w:val="00D11649"/>
    <w:rsid w:val="00D11B21"/>
    <w:rsid w:val="00D12A07"/>
    <w:rsid w:val="00D13AA2"/>
    <w:rsid w:val="00D1401B"/>
    <w:rsid w:val="00D14398"/>
    <w:rsid w:val="00D151F6"/>
    <w:rsid w:val="00D1549C"/>
    <w:rsid w:val="00D15F7A"/>
    <w:rsid w:val="00D168AC"/>
    <w:rsid w:val="00D16A0A"/>
    <w:rsid w:val="00D16F67"/>
    <w:rsid w:val="00D17A22"/>
    <w:rsid w:val="00D206AC"/>
    <w:rsid w:val="00D211F4"/>
    <w:rsid w:val="00D2170F"/>
    <w:rsid w:val="00D219EE"/>
    <w:rsid w:val="00D222FE"/>
    <w:rsid w:val="00D226A1"/>
    <w:rsid w:val="00D2467A"/>
    <w:rsid w:val="00D24909"/>
    <w:rsid w:val="00D249FC"/>
    <w:rsid w:val="00D25006"/>
    <w:rsid w:val="00D25FFD"/>
    <w:rsid w:val="00D270BA"/>
    <w:rsid w:val="00D279BE"/>
    <w:rsid w:val="00D3012D"/>
    <w:rsid w:val="00D30D86"/>
    <w:rsid w:val="00D3128E"/>
    <w:rsid w:val="00D312DF"/>
    <w:rsid w:val="00D316AB"/>
    <w:rsid w:val="00D31F14"/>
    <w:rsid w:val="00D3201E"/>
    <w:rsid w:val="00D321E7"/>
    <w:rsid w:val="00D33C6B"/>
    <w:rsid w:val="00D33F70"/>
    <w:rsid w:val="00D365EC"/>
    <w:rsid w:val="00D36FE9"/>
    <w:rsid w:val="00D379BD"/>
    <w:rsid w:val="00D40317"/>
    <w:rsid w:val="00D40511"/>
    <w:rsid w:val="00D4238C"/>
    <w:rsid w:val="00D42905"/>
    <w:rsid w:val="00D429A0"/>
    <w:rsid w:val="00D43466"/>
    <w:rsid w:val="00D456B4"/>
    <w:rsid w:val="00D45D89"/>
    <w:rsid w:val="00D470D8"/>
    <w:rsid w:val="00D4730E"/>
    <w:rsid w:val="00D51530"/>
    <w:rsid w:val="00D51CB3"/>
    <w:rsid w:val="00D51E06"/>
    <w:rsid w:val="00D51FC8"/>
    <w:rsid w:val="00D526C7"/>
    <w:rsid w:val="00D52E79"/>
    <w:rsid w:val="00D52EAC"/>
    <w:rsid w:val="00D534A6"/>
    <w:rsid w:val="00D53570"/>
    <w:rsid w:val="00D539C3"/>
    <w:rsid w:val="00D53E35"/>
    <w:rsid w:val="00D53FFC"/>
    <w:rsid w:val="00D5486E"/>
    <w:rsid w:val="00D54E2B"/>
    <w:rsid w:val="00D559EB"/>
    <w:rsid w:val="00D55A88"/>
    <w:rsid w:val="00D56659"/>
    <w:rsid w:val="00D56EFB"/>
    <w:rsid w:val="00D5704B"/>
    <w:rsid w:val="00D57B07"/>
    <w:rsid w:val="00D60181"/>
    <w:rsid w:val="00D6385B"/>
    <w:rsid w:val="00D65198"/>
    <w:rsid w:val="00D66685"/>
    <w:rsid w:val="00D67C14"/>
    <w:rsid w:val="00D7363B"/>
    <w:rsid w:val="00D740A1"/>
    <w:rsid w:val="00D743A5"/>
    <w:rsid w:val="00D746DC"/>
    <w:rsid w:val="00D74A0F"/>
    <w:rsid w:val="00D74C61"/>
    <w:rsid w:val="00D74ED9"/>
    <w:rsid w:val="00D75590"/>
    <w:rsid w:val="00D76F77"/>
    <w:rsid w:val="00D7785D"/>
    <w:rsid w:val="00D80142"/>
    <w:rsid w:val="00D80BB0"/>
    <w:rsid w:val="00D8271E"/>
    <w:rsid w:val="00D82DD7"/>
    <w:rsid w:val="00D82E87"/>
    <w:rsid w:val="00D836F4"/>
    <w:rsid w:val="00D848A4"/>
    <w:rsid w:val="00D861B1"/>
    <w:rsid w:val="00D866FF"/>
    <w:rsid w:val="00D869D4"/>
    <w:rsid w:val="00D8745A"/>
    <w:rsid w:val="00D91467"/>
    <w:rsid w:val="00D920A7"/>
    <w:rsid w:val="00D9463A"/>
    <w:rsid w:val="00D94D3A"/>
    <w:rsid w:val="00D954A2"/>
    <w:rsid w:val="00D955DE"/>
    <w:rsid w:val="00D95842"/>
    <w:rsid w:val="00D96CF4"/>
    <w:rsid w:val="00D97583"/>
    <w:rsid w:val="00D97B29"/>
    <w:rsid w:val="00D97CDF"/>
    <w:rsid w:val="00DA0760"/>
    <w:rsid w:val="00DA0D30"/>
    <w:rsid w:val="00DA1F6F"/>
    <w:rsid w:val="00DA2535"/>
    <w:rsid w:val="00DA2770"/>
    <w:rsid w:val="00DA3E24"/>
    <w:rsid w:val="00DA4C54"/>
    <w:rsid w:val="00DA508A"/>
    <w:rsid w:val="00DA54AE"/>
    <w:rsid w:val="00DA5C83"/>
    <w:rsid w:val="00DA6D82"/>
    <w:rsid w:val="00DA75E6"/>
    <w:rsid w:val="00DA767C"/>
    <w:rsid w:val="00DA79E9"/>
    <w:rsid w:val="00DA7FD9"/>
    <w:rsid w:val="00DB0208"/>
    <w:rsid w:val="00DB077F"/>
    <w:rsid w:val="00DB08D2"/>
    <w:rsid w:val="00DB09EE"/>
    <w:rsid w:val="00DB1CC2"/>
    <w:rsid w:val="00DB3C6E"/>
    <w:rsid w:val="00DB4D7A"/>
    <w:rsid w:val="00DB515F"/>
    <w:rsid w:val="00DB563B"/>
    <w:rsid w:val="00DB5ED6"/>
    <w:rsid w:val="00DB7CDC"/>
    <w:rsid w:val="00DC0377"/>
    <w:rsid w:val="00DC06AE"/>
    <w:rsid w:val="00DC1437"/>
    <w:rsid w:val="00DC143D"/>
    <w:rsid w:val="00DC2157"/>
    <w:rsid w:val="00DC24A4"/>
    <w:rsid w:val="00DC289E"/>
    <w:rsid w:val="00DC3206"/>
    <w:rsid w:val="00DC418E"/>
    <w:rsid w:val="00DC4650"/>
    <w:rsid w:val="00DC4ACF"/>
    <w:rsid w:val="00DC5E9C"/>
    <w:rsid w:val="00DC71B5"/>
    <w:rsid w:val="00DC7B6A"/>
    <w:rsid w:val="00DC7C9C"/>
    <w:rsid w:val="00DD044A"/>
    <w:rsid w:val="00DD0AD8"/>
    <w:rsid w:val="00DD0FA5"/>
    <w:rsid w:val="00DD175B"/>
    <w:rsid w:val="00DD2248"/>
    <w:rsid w:val="00DD2876"/>
    <w:rsid w:val="00DD336D"/>
    <w:rsid w:val="00DD51B5"/>
    <w:rsid w:val="00DD5A84"/>
    <w:rsid w:val="00DD5D6A"/>
    <w:rsid w:val="00DD619B"/>
    <w:rsid w:val="00DD67D4"/>
    <w:rsid w:val="00DE09B7"/>
    <w:rsid w:val="00DE0B44"/>
    <w:rsid w:val="00DE162D"/>
    <w:rsid w:val="00DE17B5"/>
    <w:rsid w:val="00DE1DCC"/>
    <w:rsid w:val="00DE2688"/>
    <w:rsid w:val="00DE2867"/>
    <w:rsid w:val="00DE2F12"/>
    <w:rsid w:val="00DE4A57"/>
    <w:rsid w:val="00DE5421"/>
    <w:rsid w:val="00DE6391"/>
    <w:rsid w:val="00DE69CE"/>
    <w:rsid w:val="00DE6C8C"/>
    <w:rsid w:val="00DE6F29"/>
    <w:rsid w:val="00DE7E89"/>
    <w:rsid w:val="00DF156B"/>
    <w:rsid w:val="00DF284E"/>
    <w:rsid w:val="00DF2AAD"/>
    <w:rsid w:val="00DF2B79"/>
    <w:rsid w:val="00DF2BE4"/>
    <w:rsid w:val="00DF3FC9"/>
    <w:rsid w:val="00DF41B7"/>
    <w:rsid w:val="00DF42A4"/>
    <w:rsid w:val="00DF4369"/>
    <w:rsid w:val="00DF5F6D"/>
    <w:rsid w:val="00DF6307"/>
    <w:rsid w:val="00DF68F3"/>
    <w:rsid w:val="00DF7C5A"/>
    <w:rsid w:val="00E0064A"/>
    <w:rsid w:val="00E00F36"/>
    <w:rsid w:val="00E01A48"/>
    <w:rsid w:val="00E02259"/>
    <w:rsid w:val="00E023EA"/>
    <w:rsid w:val="00E03064"/>
    <w:rsid w:val="00E03140"/>
    <w:rsid w:val="00E03B80"/>
    <w:rsid w:val="00E0431B"/>
    <w:rsid w:val="00E0505E"/>
    <w:rsid w:val="00E06C8C"/>
    <w:rsid w:val="00E0769F"/>
    <w:rsid w:val="00E078AF"/>
    <w:rsid w:val="00E07930"/>
    <w:rsid w:val="00E10040"/>
    <w:rsid w:val="00E11042"/>
    <w:rsid w:val="00E115F9"/>
    <w:rsid w:val="00E12F32"/>
    <w:rsid w:val="00E1577B"/>
    <w:rsid w:val="00E16588"/>
    <w:rsid w:val="00E16F72"/>
    <w:rsid w:val="00E17BD1"/>
    <w:rsid w:val="00E2067D"/>
    <w:rsid w:val="00E21981"/>
    <w:rsid w:val="00E21A72"/>
    <w:rsid w:val="00E222BC"/>
    <w:rsid w:val="00E27A01"/>
    <w:rsid w:val="00E3078D"/>
    <w:rsid w:val="00E30C4C"/>
    <w:rsid w:val="00E30F00"/>
    <w:rsid w:val="00E311E1"/>
    <w:rsid w:val="00E32A2A"/>
    <w:rsid w:val="00E32C4B"/>
    <w:rsid w:val="00E32CFD"/>
    <w:rsid w:val="00E337CC"/>
    <w:rsid w:val="00E34BB3"/>
    <w:rsid w:val="00E37075"/>
    <w:rsid w:val="00E3752C"/>
    <w:rsid w:val="00E37AD8"/>
    <w:rsid w:val="00E37DB1"/>
    <w:rsid w:val="00E37EA0"/>
    <w:rsid w:val="00E37FEA"/>
    <w:rsid w:val="00E40EC4"/>
    <w:rsid w:val="00E41262"/>
    <w:rsid w:val="00E4239B"/>
    <w:rsid w:val="00E42B54"/>
    <w:rsid w:val="00E42BF0"/>
    <w:rsid w:val="00E4323C"/>
    <w:rsid w:val="00E4326F"/>
    <w:rsid w:val="00E434C4"/>
    <w:rsid w:val="00E43B49"/>
    <w:rsid w:val="00E4474A"/>
    <w:rsid w:val="00E44910"/>
    <w:rsid w:val="00E4582D"/>
    <w:rsid w:val="00E46144"/>
    <w:rsid w:val="00E467D3"/>
    <w:rsid w:val="00E5165E"/>
    <w:rsid w:val="00E52A6B"/>
    <w:rsid w:val="00E535CD"/>
    <w:rsid w:val="00E54F17"/>
    <w:rsid w:val="00E56A0D"/>
    <w:rsid w:val="00E56E44"/>
    <w:rsid w:val="00E6025D"/>
    <w:rsid w:val="00E63ABF"/>
    <w:rsid w:val="00E64B8D"/>
    <w:rsid w:val="00E666AD"/>
    <w:rsid w:val="00E7017C"/>
    <w:rsid w:val="00E70C7A"/>
    <w:rsid w:val="00E71255"/>
    <w:rsid w:val="00E723A3"/>
    <w:rsid w:val="00E723E8"/>
    <w:rsid w:val="00E73662"/>
    <w:rsid w:val="00E74D5D"/>
    <w:rsid w:val="00E74EA5"/>
    <w:rsid w:val="00E74ED5"/>
    <w:rsid w:val="00E75559"/>
    <w:rsid w:val="00E75AD1"/>
    <w:rsid w:val="00E761A5"/>
    <w:rsid w:val="00E761EC"/>
    <w:rsid w:val="00E7637F"/>
    <w:rsid w:val="00E76883"/>
    <w:rsid w:val="00E771D2"/>
    <w:rsid w:val="00E7752B"/>
    <w:rsid w:val="00E77736"/>
    <w:rsid w:val="00E77A4F"/>
    <w:rsid w:val="00E80152"/>
    <w:rsid w:val="00E80B7C"/>
    <w:rsid w:val="00E81393"/>
    <w:rsid w:val="00E817C6"/>
    <w:rsid w:val="00E81DED"/>
    <w:rsid w:val="00E81E3A"/>
    <w:rsid w:val="00E82C40"/>
    <w:rsid w:val="00E835AD"/>
    <w:rsid w:val="00E8467E"/>
    <w:rsid w:val="00E846D2"/>
    <w:rsid w:val="00E85970"/>
    <w:rsid w:val="00E859DD"/>
    <w:rsid w:val="00E85AED"/>
    <w:rsid w:val="00E8650E"/>
    <w:rsid w:val="00E86518"/>
    <w:rsid w:val="00E86977"/>
    <w:rsid w:val="00E87149"/>
    <w:rsid w:val="00E8740B"/>
    <w:rsid w:val="00E9031E"/>
    <w:rsid w:val="00E9044D"/>
    <w:rsid w:val="00E9054E"/>
    <w:rsid w:val="00E92EA2"/>
    <w:rsid w:val="00E943C5"/>
    <w:rsid w:val="00E947AB"/>
    <w:rsid w:val="00E94930"/>
    <w:rsid w:val="00E94BBC"/>
    <w:rsid w:val="00E95218"/>
    <w:rsid w:val="00E9577E"/>
    <w:rsid w:val="00E96693"/>
    <w:rsid w:val="00E96F03"/>
    <w:rsid w:val="00E97531"/>
    <w:rsid w:val="00EA33AA"/>
    <w:rsid w:val="00EA3924"/>
    <w:rsid w:val="00EA39CE"/>
    <w:rsid w:val="00EA458B"/>
    <w:rsid w:val="00EA4B6C"/>
    <w:rsid w:val="00EA4D7B"/>
    <w:rsid w:val="00EA5734"/>
    <w:rsid w:val="00EA7F21"/>
    <w:rsid w:val="00EB0A2E"/>
    <w:rsid w:val="00EB1155"/>
    <w:rsid w:val="00EB129D"/>
    <w:rsid w:val="00EB2241"/>
    <w:rsid w:val="00EB2936"/>
    <w:rsid w:val="00EB2DDE"/>
    <w:rsid w:val="00EB3AC7"/>
    <w:rsid w:val="00EB3C8C"/>
    <w:rsid w:val="00EB4469"/>
    <w:rsid w:val="00EB4565"/>
    <w:rsid w:val="00EB45F0"/>
    <w:rsid w:val="00EB4A72"/>
    <w:rsid w:val="00EB50C6"/>
    <w:rsid w:val="00EB51D3"/>
    <w:rsid w:val="00EB613C"/>
    <w:rsid w:val="00EB678D"/>
    <w:rsid w:val="00EB69B3"/>
    <w:rsid w:val="00EB70A9"/>
    <w:rsid w:val="00EB70B8"/>
    <w:rsid w:val="00EB765F"/>
    <w:rsid w:val="00EB7C0D"/>
    <w:rsid w:val="00EC0391"/>
    <w:rsid w:val="00EC12CB"/>
    <w:rsid w:val="00EC1FB8"/>
    <w:rsid w:val="00EC2998"/>
    <w:rsid w:val="00EC2C84"/>
    <w:rsid w:val="00EC3C74"/>
    <w:rsid w:val="00EC42A1"/>
    <w:rsid w:val="00EC4DB6"/>
    <w:rsid w:val="00EC5029"/>
    <w:rsid w:val="00EC57E6"/>
    <w:rsid w:val="00EC6B12"/>
    <w:rsid w:val="00EC7B05"/>
    <w:rsid w:val="00ED0691"/>
    <w:rsid w:val="00ED0CF9"/>
    <w:rsid w:val="00ED3D82"/>
    <w:rsid w:val="00ED4310"/>
    <w:rsid w:val="00ED4925"/>
    <w:rsid w:val="00ED4EB8"/>
    <w:rsid w:val="00ED5810"/>
    <w:rsid w:val="00ED62E8"/>
    <w:rsid w:val="00ED639F"/>
    <w:rsid w:val="00ED76C3"/>
    <w:rsid w:val="00EE10C8"/>
    <w:rsid w:val="00EE213B"/>
    <w:rsid w:val="00EE35E3"/>
    <w:rsid w:val="00EE5971"/>
    <w:rsid w:val="00EE5DBA"/>
    <w:rsid w:val="00EE5F24"/>
    <w:rsid w:val="00EE5FBE"/>
    <w:rsid w:val="00EE6461"/>
    <w:rsid w:val="00EE6B70"/>
    <w:rsid w:val="00EE6EEA"/>
    <w:rsid w:val="00EE6F32"/>
    <w:rsid w:val="00EE7052"/>
    <w:rsid w:val="00EE7072"/>
    <w:rsid w:val="00EE7D04"/>
    <w:rsid w:val="00EF02EE"/>
    <w:rsid w:val="00EF04EF"/>
    <w:rsid w:val="00EF09DE"/>
    <w:rsid w:val="00EF182F"/>
    <w:rsid w:val="00EF1CBE"/>
    <w:rsid w:val="00EF5334"/>
    <w:rsid w:val="00EF5AAE"/>
    <w:rsid w:val="00EF5B5C"/>
    <w:rsid w:val="00EF5D1B"/>
    <w:rsid w:val="00EF61C6"/>
    <w:rsid w:val="00EF6614"/>
    <w:rsid w:val="00EF716D"/>
    <w:rsid w:val="00EF71C4"/>
    <w:rsid w:val="00EF7E49"/>
    <w:rsid w:val="00F0018B"/>
    <w:rsid w:val="00F008E4"/>
    <w:rsid w:val="00F01CBB"/>
    <w:rsid w:val="00F02D83"/>
    <w:rsid w:val="00F03042"/>
    <w:rsid w:val="00F03CD3"/>
    <w:rsid w:val="00F04221"/>
    <w:rsid w:val="00F043F3"/>
    <w:rsid w:val="00F045BB"/>
    <w:rsid w:val="00F04F2C"/>
    <w:rsid w:val="00F054B0"/>
    <w:rsid w:val="00F05A78"/>
    <w:rsid w:val="00F05F88"/>
    <w:rsid w:val="00F064C6"/>
    <w:rsid w:val="00F06599"/>
    <w:rsid w:val="00F07558"/>
    <w:rsid w:val="00F10111"/>
    <w:rsid w:val="00F107C8"/>
    <w:rsid w:val="00F10CCA"/>
    <w:rsid w:val="00F10D3F"/>
    <w:rsid w:val="00F13189"/>
    <w:rsid w:val="00F13955"/>
    <w:rsid w:val="00F140EF"/>
    <w:rsid w:val="00F14C67"/>
    <w:rsid w:val="00F16575"/>
    <w:rsid w:val="00F16846"/>
    <w:rsid w:val="00F169CE"/>
    <w:rsid w:val="00F1727B"/>
    <w:rsid w:val="00F17916"/>
    <w:rsid w:val="00F17A65"/>
    <w:rsid w:val="00F2262A"/>
    <w:rsid w:val="00F2265B"/>
    <w:rsid w:val="00F23746"/>
    <w:rsid w:val="00F23BD2"/>
    <w:rsid w:val="00F25469"/>
    <w:rsid w:val="00F25A03"/>
    <w:rsid w:val="00F26292"/>
    <w:rsid w:val="00F26823"/>
    <w:rsid w:val="00F27220"/>
    <w:rsid w:val="00F274CA"/>
    <w:rsid w:val="00F303A8"/>
    <w:rsid w:val="00F30FFE"/>
    <w:rsid w:val="00F31008"/>
    <w:rsid w:val="00F31795"/>
    <w:rsid w:val="00F3196A"/>
    <w:rsid w:val="00F32283"/>
    <w:rsid w:val="00F32E4A"/>
    <w:rsid w:val="00F32EF4"/>
    <w:rsid w:val="00F34785"/>
    <w:rsid w:val="00F34E55"/>
    <w:rsid w:val="00F35010"/>
    <w:rsid w:val="00F3521B"/>
    <w:rsid w:val="00F35D0B"/>
    <w:rsid w:val="00F379BB"/>
    <w:rsid w:val="00F37A41"/>
    <w:rsid w:val="00F4031B"/>
    <w:rsid w:val="00F42582"/>
    <w:rsid w:val="00F434B8"/>
    <w:rsid w:val="00F4409A"/>
    <w:rsid w:val="00F44246"/>
    <w:rsid w:val="00F4462E"/>
    <w:rsid w:val="00F44F98"/>
    <w:rsid w:val="00F456FF"/>
    <w:rsid w:val="00F45BD2"/>
    <w:rsid w:val="00F47018"/>
    <w:rsid w:val="00F4750B"/>
    <w:rsid w:val="00F47840"/>
    <w:rsid w:val="00F50BDD"/>
    <w:rsid w:val="00F511B9"/>
    <w:rsid w:val="00F51DC3"/>
    <w:rsid w:val="00F5317E"/>
    <w:rsid w:val="00F55560"/>
    <w:rsid w:val="00F56607"/>
    <w:rsid w:val="00F60EB2"/>
    <w:rsid w:val="00F6142C"/>
    <w:rsid w:val="00F61497"/>
    <w:rsid w:val="00F6150F"/>
    <w:rsid w:val="00F61A18"/>
    <w:rsid w:val="00F61DFE"/>
    <w:rsid w:val="00F621A1"/>
    <w:rsid w:val="00F62DE8"/>
    <w:rsid w:val="00F6339E"/>
    <w:rsid w:val="00F63413"/>
    <w:rsid w:val="00F636F4"/>
    <w:rsid w:val="00F64AA0"/>
    <w:rsid w:val="00F65A03"/>
    <w:rsid w:val="00F65D59"/>
    <w:rsid w:val="00F66448"/>
    <w:rsid w:val="00F6651C"/>
    <w:rsid w:val="00F66976"/>
    <w:rsid w:val="00F673BD"/>
    <w:rsid w:val="00F70267"/>
    <w:rsid w:val="00F703B5"/>
    <w:rsid w:val="00F70D55"/>
    <w:rsid w:val="00F71583"/>
    <w:rsid w:val="00F71CFF"/>
    <w:rsid w:val="00F71D34"/>
    <w:rsid w:val="00F72153"/>
    <w:rsid w:val="00F727EF"/>
    <w:rsid w:val="00F729C7"/>
    <w:rsid w:val="00F72F63"/>
    <w:rsid w:val="00F74592"/>
    <w:rsid w:val="00F751F4"/>
    <w:rsid w:val="00F75204"/>
    <w:rsid w:val="00F75803"/>
    <w:rsid w:val="00F75C41"/>
    <w:rsid w:val="00F76AF7"/>
    <w:rsid w:val="00F774EC"/>
    <w:rsid w:val="00F8007F"/>
    <w:rsid w:val="00F81AA5"/>
    <w:rsid w:val="00F842AF"/>
    <w:rsid w:val="00F855A3"/>
    <w:rsid w:val="00F85DC6"/>
    <w:rsid w:val="00F866FD"/>
    <w:rsid w:val="00F8765B"/>
    <w:rsid w:val="00F916AD"/>
    <w:rsid w:val="00F9199E"/>
    <w:rsid w:val="00F91EFB"/>
    <w:rsid w:val="00F935BA"/>
    <w:rsid w:val="00F96B4D"/>
    <w:rsid w:val="00F97228"/>
    <w:rsid w:val="00FA1349"/>
    <w:rsid w:val="00FA13C6"/>
    <w:rsid w:val="00FA2472"/>
    <w:rsid w:val="00FA2707"/>
    <w:rsid w:val="00FA36C0"/>
    <w:rsid w:val="00FA37D5"/>
    <w:rsid w:val="00FA4974"/>
    <w:rsid w:val="00FA571D"/>
    <w:rsid w:val="00FA6DC7"/>
    <w:rsid w:val="00FA76C5"/>
    <w:rsid w:val="00FA7EBE"/>
    <w:rsid w:val="00FB0435"/>
    <w:rsid w:val="00FB0573"/>
    <w:rsid w:val="00FB0E58"/>
    <w:rsid w:val="00FB1042"/>
    <w:rsid w:val="00FB1383"/>
    <w:rsid w:val="00FB1D43"/>
    <w:rsid w:val="00FB23F9"/>
    <w:rsid w:val="00FB2CD3"/>
    <w:rsid w:val="00FB47A0"/>
    <w:rsid w:val="00FB4F93"/>
    <w:rsid w:val="00FB61BC"/>
    <w:rsid w:val="00FB709F"/>
    <w:rsid w:val="00FB7A2F"/>
    <w:rsid w:val="00FC0629"/>
    <w:rsid w:val="00FC0710"/>
    <w:rsid w:val="00FC1C38"/>
    <w:rsid w:val="00FC2767"/>
    <w:rsid w:val="00FC49ED"/>
    <w:rsid w:val="00FC59E1"/>
    <w:rsid w:val="00FC7439"/>
    <w:rsid w:val="00FC7E23"/>
    <w:rsid w:val="00FC7E9F"/>
    <w:rsid w:val="00FD0B90"/>
    <w:rsid w:val="00FD277A"/>
    <w:rsid w:val="00FD285D"/>
    <w:rsid w:val="00FD2C28"/>
    <w:rsid w:val="00FD2CEB"/>
    <w:rsid w:val="00FD33AA"/>
    <w:rsid w:val="00FD3661"/>
    <w:rsid w:val="00FD3AEE"/>
    <w:rsid w:val="00FD5DDE"/>
    <w:rsid w:val="00FD5DFE"/>
    <w:rsid w:val="00FD5EA0"/>
    <w:rsid w:val="00FD61E9"/>
    <w:rsid w:val="00FD62F9"/>
    <w:rsid w:val="00FD7C33"/>
    <w:rsid w:val="00FD7DE9"/>
    <w:rsid w:val="00FE08A7"/>
    <w:rsid w:val="00FE0971"/>
    <w:rsid w:val="00FE09A0"/>
    <w:rsid w:val="00FE0CF2"/>
    <w:rsid w:val="00FE0D8B"/>
    <w:rsid w:val="00FE19AF"/>
    <w:rsid w:val="00FE2A8D"/>
    <w:rsid w:val="00FE347F"/>
    <w:rsid w:val="00FE3635"/>
    <w:rsid w:val="00FE3661"/>
    <w:rsid w:val="00FE3826"/>
    <w:rsid w:val="00FE483B"/>
    <w:rsid w:val="00FE5193"/>
    <w:rsid w:val="00FE5752"/>
    <w:rsid w:val="00FE616F"/>
    <w:rsid w:val="00FE6C30"/>
    <w:rsid w:val="00FE7305"/>
    <w:rsid w:val="00FE7C3C"/>
    <w:rsid w:val="00FF04CE"/>
    <w:rsid w:val="00FF1380"/>
    <w:rsid w:val="00FF4CBF"/>
    <w:rsid w:val="00FF513D"/>
    <w:rsid w:val="00FF6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FE"/>
  </w:style>
  <w:style w:type="paragraph" w:styleId="1">
    <w:name w:val="heading 1"/>
    <w:basedOn w:val="a"/>
    <w:next w:val="a"/>
    <w:link w:val="10"/>
    <w:qFormat/>
    <w:rsid w:val="009D636E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D636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61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">
    <w:name w:val="Сетка таблицы2"/>
    <w:basedOn w:val="a1"/>
    <w:next w:val="a3"/>
    <w:rsid w:val="0025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5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57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D2467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D63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9D636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D636E"/>
  </w:style>
  <w:style w:type="paragraph" w:styleId="a5">
    <w:name w:val="header"/>
    <w:basedOn w:val="a"/>
    <w:link w:val="a6"/>
    <w:uiPriority w:val="99"/>
    <w:unhideWhenUsed/>
    <w:rsid w:val="009D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636E"/>
  </w:style>
  <w:style w:type="paragraph" w:styleId="a7">
    <w:name w:val="footer"/>
    <w:basedOn w:val="a"/>
    <w:link w:val="a8"/>
    <w:uiPriority w:val="99"/>
    <w:unhideWhenUsed/>
    <w:rsid w:val="009D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636E"/>
  </w:style>
  <w:style w:type="paragraph" w:styleId="a9">
    <w:name w:val="Balloon Text"/>
    <w:basedOn w:val="a"/>
    <w:link w:val="aa"/>
    <w:unhideWhenUsed/>
    <w:rsid w:val="009D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D636E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D636E"/>
  </w:style>
  <w:style w:type="paragraph" w:styleId="ab">
    <w:name w:val="Title"/>
    <w:basedOn w:val="a"/>
    <w:link w:val="ac"/>
    <w:uiPriority w:val="99"/>
    <w:qFormat/>
    <w:rsid w:val="009D636E"/>
    <w:pPr>
      <w:spacing w:after="0" w:line="240" w:lineRule="auto"/>
      <w:jc w:val="center"/>
    </w:pPr>
    <w:rPr>
      <w:rFonts w:ascii="Courier New" w:eastAsia="Times New Roman" w:hAnsi="Courier New" w:cs="Times New Roman"/>
      <w:b/>
      <w:sz w:val="26"/>
      <w:szCs w:val="20"/>
    </w:rPr>
  </w:style>
  <w:style w:type="character" w:customStyle="1" w:styleId="ac">
    <w:name w:val="Название Знак"/>
    <w:basedOn w:val="a0"/>
    <w:link w:val="ab"/>
    <w:uiPriority w:val="99"/>
    <w:rsid w:val="009D636E"/>
    <w:rPr>
      <w:rFonts w:ascii="Courier New" w:eastAsia="Times New Roman" w:hAnsi="Courier New" w:cs="Times New Roman"/>
      <w:b/>
      <w:sz w:val="26"/>
      <w:szCs w:val="20"/>
    </w:rPr>
  </w:style>
  <w:style w:type="paragraph" w:styleId="ad">
    <w:name w:val="Body Text"/>
    <w:basedOn w:val="a"/>
    <w:link w:val="ae"/>
    <w:uiPriority w:val="99"/>
    <w:rsid w:val="009D636E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9D636E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9D63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D63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uiPriority w:val="99"/>
    <w:semiHidden/>
    <w:unhideWhenUsed/>
    <w:rsid w:val="009D636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9D636E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9D63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D63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semiHidden/>
    <w:unhideWhenUsed/>
    <w:rsid w:val="009D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9D636E"/>
    <w:pPr>
      <w:spacing w:after="360"/>
      <w:ind w:left="720"/>
      <w:contextualSpacing/>
    </w:pPr>
    <w:rPr>
      <w:rFonts w:ascii="Calibri" w:eastAsia="Calibri" w:hAnsi="Calibri" w:cs="Times New Roman"/>
    </w:rPr>
  </w:style>
  <w:style w:type="paragraph" w:customStyle="1" w:styleId="ConsNormal">
    <w:name w:val="ConsNormal"/>
    <w:rsid w:val="009D63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1 Знак Знак Знак"/>
    <w:basedOn w:val="a"/>
    <w:rsid w:val="009D63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nformat">
    <w:name w:val="ConsNonformat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D63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9D636E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9D636E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9D636E"/>
    <w:rPr>
      <w:rFonts w:ascii="Calibri" w:eastAsia="Times New Roman" w:hAnsi="Calibri" w:cs="Times New Roman"/>
      <w:lang w:eastAsia="ru-RU"/>
    </w:rPr>
  </w:style>
  <w:style w:type="character" w:styleId="af3">
    <w:name w:val="page number"/>
    <w:basedOn w:val="a0"/>
    <w:rsid w:val="009D636E"/>
  </w:style>
  <w:style w:type="character" w:customStyle="1" w:styleId="WW8Num1z0">
    <w:name w:val="WW8Num1z0"/>
    <w:rsid w:val="009D636E"/>
    <w:rPr>
      <w:rFonts w:ascii="Symbol" w:hAnsi="Symbol" w:cs="OpenSymbol"/>
    </w:rPr>
  </w:style>
  <w:style w:type="character" w:customStyle="1" w:styleId="WW8Num2z0">
    <w:name w:val="WW8Num2z0"/>
    <w:rsid w:val="009D636E"/>
    <w:rPr>
      <w:rFonts w:ascii="Symbol" w:hAnsi="Symbol" w:cs="OpenSymbol"/>
    </w:rPr>
  </w:style>
  <w:style w:type="character" w:customStyle="1" w:styleId="WW8Num3z0">
    <w:name w:val="WW8Num3z0"/>
    <w:rsid w:val="009D636E"/>
    <w:rPr>
      <w:rFonts w:ascii="Symbol" w:hAnsi="Symbol" w:cs="OpenSymbol"/>
    </w:rPr>
  </w:style>
  <w:style w:type="character" w:customStyle="1" w:styleId="WW8Num4z0">
    <w:name w:val="WW8Num4z0"/>
    <w:rsid w:val="009D636E"/>
    <w:rPr>
      <w:rFonts w:ascii="Symbol" w:hAnsi="Symbol" w:cs="OpenSymbol"/>
    </w:rPr>
  </w:style>
  <w:style w:type="character" w:customStyle="1" w:styleId="Absatz-Standardschriftart">
    <w:name w:val="Absatz-Standardschriftart"/>
    <w:rsid w:val="009D636E"/>
  </w:style>
  <w:style w:type="character" w:customStyle="1" w:styleId="af4">
    <w:name w:val="Маркеры списка"/>
    <w:rsid w:val="009D636E"/>
    <w:rPr>
      <w:rFonts w:ascii="OpenSymbol" w:eastAsia="OpenSymbol" w:hAnsi="OpenSymbol" w:cs="OpenSymbol"/>
    </w:rPr>
  </w:style>
  <w:style w:type="character" w:customStyle="1" w:styleId="af5">
    <w:name w:val="Символ нумерации"/>
    <w:rsid w:val="009D636E"/>
  </w:style>
  <w:style w:type="paragraph" w:customStyle="1" w:styleId="14">
    <w:name w:val="Заголовок1"/>
    <w:basedOn w:val="a"/>
    <w:next w:val="ad"/>
    <w:rsid w:val="009D636E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6">
    <w:name w:val="List"/>
    <w:basedOn w:val="ad"/>
    <w:rsid w:val="009D636E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lang w:eastAsia="en-US"/>
    </w:rPr>
  </w:style>
  <w:style w:type="paragraph" w:customStyle="1" w:styleId="15">
    <w:name w:val="Название1"/>
    <w:basedOn w:val="a"/>
    <w:rsid w:val="009D636E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6">
    <w:name w:val="Указатель1"/>
    <w:basedOn w:val="a"/>
    <w:rsid w:val="009D636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styleId="af7">
    <w:name w:val="Subtitle"/>
    <w:basedOn w:val="14"/>
    <w:next w:val="ad"/>
    <w:link w:val="af8"/>
    <w:qFormat/>
    <w:rsid w:val="009D636E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7"/>
    <w:rsid w:val="009D636E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f9">
    <w:name w:val="Body Text Indent"/>
    <w:basedOn w:val="a"/>
    <w:link w:val="afa"/>
    <w:rsid w:val="009D636E"/>
    <w:pPr>
      <w:widowControl w:val="0"/>
      <w:suppressAutoHyphens/>
      <w:spacing w:after="0" w:line="240" w:lineRule="auto"/>
      <w:ind w:firstLine="851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9D636E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PlusNonformat">
    <w:name w:val="ConsPlusNonformat"/>
    <w:rsid w:val="009D63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b">
    <w:name w:val="Знак"/>
    <w:basedOn w:val="a"/>
    <w:rsid w:val="009D636E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20">
    <w:name w:val="Font Style20"/>
    <w:uiPriority w:val="99"/>
    <w:rsid w:val="009D636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9D636E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шрифт абзаца1"/>
    <w:rsid w:val="009D636E"/>
  </w:style>
  <w:style w:type="paragraph" w:customStyle="1" w:styleId="18">
    <w:name w:val="Знак Знак1 Знак"/>
    <w:basedOn w:val="a"/>
    <w:rsid w:val="009D636E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fc">
    <w:name w:val="Содержимое таблицы"/>
    <w:basedOn w:val="a"/>
    <w:rsid w:val="009D636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Заголовок таблицы"/>
    <w:basedOn w:val="afc"/>
    <w:rsid w:val="009D636E"/>
    <w:pPr>
      <w:jc w:val="center"/>
    </w:pPr>
    <w:rPr>
      <w:b/>
      <w:bCs/>
    </w:rPr>
  </w:style>
  <w:style w:type="paragraph" w:customStyle="1" w:styleId="19">
    <w:name w:val="Обычный1"/>
    <w:rsid w:val="009D636E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9D636E"/>
    <w:rPr>
      <w:rFonts w:ascii="Calibri" w:eastAsia="Times New Roman" w:hAnsi="Calibri" w:cs="Times New Roman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9D636E"/>
  </w:style>
  <w:style w:type="numbering" w:customStyle="1" w:styleId="33">
    <w:name w:val="Нет списка3"/>
    <w:next w:val="a2"/>
    <w:uiPriority w:val="99"/>
    <w:semiHidden/>
    <w:unhideWhenUsed/>
    <w:rsid w:val="009D636E"/>
  </w:style>
  <w:style w:type="numbering" w:customStyle="1" w:styleId="40">
    <w:name w:val="Нет списка4"/>
    <w:next w:val="a2"/>
    <w:uiPriority w:val="99"/>
    <w:semiHidden/>
    <w:unhideWhenUsed/>
    <w:rsid w:val="009D636E"/>
  </w:style>
  <w:style w:type="numbering" w:customStyle="1" w:styleId="111">
    <w:name w:val="Нет списка111"/>
    <w:next w:val="a2"/>
    <w:uiPriority w:val="99"/>
    <w:semiHidden/>
    <w:unhideWhenUsed/>
    <w:rsid w:val="009D636E"/>
  </w:style>
  <w:style w:type="numbering" w:customStyle="1" w:styleId="211">
    <w:name w:val="Нет списка21"/>
    <w:next w:val="a2"/>
    <w:uiPriority w:val="99"/>
    <w:semiHidden/>
    <w:unhideWhenUsed/>
    <w:rsid w:val="009D636E"/>
  </w:style>
  <w:style w:type="table" w:customStyle="1" w:styleId="112">
    <w:name w:val="Сетка таблицы1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9D636E"/>
  </w:style>
  <w:style w:type="numbering" w:customStyle="1" w:styleId="5">
    <w:name w:val="Нет списка5"/>
    <w:next w:val="a2"/>
    <w:uiPriority w:val="99"/>
    <w:semiHidden/>
    <w:unhideWhenUsed/>
    <w:rsid w:val="009D636E"/>
  </w:style>
  <w:style w:type="table" w:customStyle="1" w:styleId="34">
    <w:name w:val="Сетка таблицы3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9D636E"/>
  </w:style>
  <w:style w:type="numbering" w:customStyle="1" w:styleId="220">
    <w:name w:val="Нет списка22"/>
    <w:next w:val="a2"/>
    <w:uiPriority w:val="99"/>
    <w:semiHidden/>
    <w:unhideWhenUsed/>
    <w:rsid w:val="009D636E"/>
  </w:style>
  <w:style w:type="table" w:customStyle="1" w:styleId="121">
    <w:name w:val="Сетка таблицы12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9D636E"/>
  </w:style>
  <w:style w:type="numbering" w:customStyle="1" w:styleId="41">
    <w:name w:val="Нет списка41"/>
    <w:next w:val="a2"/>
    <w:uiPriority w:val="99"/>
    <w:semiHidden/>
    <w:unhideWhenUsed/>
    <w:rsid w:val="009D636E"/>
  </w:style>
  <w:style w:type="table" w:customStyle="1" w:styleId="212">
    <w:name w:val="Сетка таблицы2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9D636E"/>
  </w:style>
  <w:style w:type="numbering" w:customStyle="1" w:styleId="2110">
    <w:name w:val="Нет списка211"/>
    <w:next w:val="a2"/>
    <w:uiPriority w:val="99"/>
    <w:semiHidden/>
    <w:unhideWhenUsed/>
    <w:rsid w:val="009D636E"/>
  </w:style>
  <w:style w:type="table" w:customStyle="1" w:styleId="1110">
    <w:name w:val="Сетка таблицы11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9D636E"/>
  </w:style>
  <w:style w:type="table" w:customStyle="1" w:styleId="410">
    <w:name w:val="Сетка таблицы4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D37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Placeholder Text"/>
    <w:basedOn w:val="a0"/>
    <w:uiPriority w:val="99"/>
    <w:semiHidden/>
    <w:rsid w:val="00C25538"/>
    <w:rPr>
      <w:color w:val="808080"/>
    </w:rPr>
  </w:style>
  <w:style w:type="numbering" w:customStyle="1" w:styleId="60">
    <w:name w:val="Нет списка6"/>
    <w:next w:val="a2"/>
    <w:uiPriority w:val="99"/>
    <w:semiHidden/>
    <w:unhideWhenUsed/>
    <w:rsid w:val="00C27C56"/>
  </w:style>
  <w:style w:type="table" w:customStyle="1" w:styleId="221">
    <w:name w:val="Сетка таблицы22"/>
    <w:basedOn w:val="a1"/>
    <w:next w:val="a3"/>
    <w:rsid w:val="00C2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C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3"/>
    <w:uiPriority w:val="59"/>
    <w:rsid w:val="00C27C5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C27C56"/>
  </w:style>
  <w:style w:type="table" w:customStyle="1" w:styleId="131">
    <w:name w:val="Сетка таблицы13"/>
    <w:basedOn w:val="a1"/>
    <w:next w:val="a3"/>
    <w:rsid w:val="00C2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C27C56"/>
  </w:style>
  <w:style w:type="numbering" w:customStyle="1" w:styleId="23">
    <w:name w:val="Нет списка23"/>
    <w:next w:val="a2"/>
    <w:uiPriority w:val="99"/>
    <w:semiHidden/>
    <w:unhideWhenUsed/>
    <w:rsid w:val="00C27C56"/>
  </w:style>
  <w:style w:type="numbering" w:customStyle="1" w:styleId="330">
    <w:name w:val="Нет списка33"/>
    <w:next w:val="a2"/>
    <w:uiPriority w:val="99"/>
    <w:semiHidden/>
    <w:unhideWhenUsed/>
    <w:rsid w:val="00C27C56"/>
  </w:style>
  <w:style w:type="numbering" w:customStyle="1" w:styleId="420">
    <w:name w:val="Нет списка42"/>
    <w:next w:val="a2"/>
    <w:uiPriority w:val="99"/>
    <w:semiHidden/>
    <w:unhideWhenUsed/>
    <w:rsid w:val="00C27C56"/>
  </w:style>
  <w:style w:type="numbering" w:customStyle="1" w:styleId="1112">
    <w:name w:val="Нет списка1112"/>
    <w:next w:val="a2"/>
    <w:uiPriority w:val="99"/>
    <w:semiHidden/>
    <w:unhideWhenUsed/>
    <w:rsid w:val="00C27C56"/>
  </w:style>
  <w:style w:type="numbering" w:customStyle="1" w:styleId="2120">
    <w:name w:val="Нет списка212"/>
    <w:next w:val="a2"/>
    <w:uiPriority w:val="99"/>
    <w:semiHidden/>
    <w:unhideWhenUsed/>
    <w:rsid w:val="00C27C56"/>
  </w:style>
  <w:style w:type="table" w:customStyle="1" w:styleId="1121">
    <w:name w:val="Сетка таблицы112"/>
    <w:basedOn w:val="a1"/>
    <w:next w:val="a3"/>
    <w:rsid w:val="00C2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2"/>
    <w:next w:val="a2"/>
    <w:uiPriority w:val="99"/>
    <w:semiHidden/>
    <w:unhideWhenUsed/>
    <w:rsid w:val="00C27C56"/>
  </w:style>
  <w:style w:type="numbering" w:customStyle="1" w:styleId="51">
    <w:name w:val="Нет списка51"/>
    <w:next w:val="a2"/>
    <w:uiPriority w:val="99"/>
    <w:semiHidden/>
    <w:unhideWhenUsed/>
    <w:rsid w:val="00C27C56"/>
  </w:style>
  <w:style w:type="table" w:customStyle="1" w:styleId="313">
    <w:name w:val="Сетка таблицы31"/>
    <w:basedOn w:val="a1"/>
    <w:next w:val="a3"/>
    <w:rsid w:val="00C2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C27C56"/>
  </w:style>
  <w:style w:type="numbering" w:customStyle="1" w:styleId="2210">
    <w:name w:val="Нет списка221"/>
    <w:next w:val="a2"/>
    <w:uiPriority w:val="99"/>
    <w:semiHidden/>
    <w:unhideWhenUsed/>
    <w:rsid w:val="00C27C56"/>
  </w:style>
  <w:style w:type="table" w:customStyle="1" w:styleId="1211">
    <w:name w:val="Сетка таблицы121"/>
    <w:basedOn w:val="a1"/>
    <w:next w:val="a3"/>
    <w:rsid w:val="00C2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">
    <w:name w:val="Нет списка321"/>
    <w:next w:val="a2"/>
    <w:uiPriority w:val="99"/>
    <w:semiHidden/>
    <w:unhideWhenUsed/>
    <w:rsid w:val="00C27C56"/>
  </w:style>
  <w:style w:type="numbering" w:customStyle="1" w:styleId="411">
    <w:name w:val="Нет списка411"/>
    <w:next w:val="a2"/>
    <w:uiPriority w:val="99"/>
    <w:semiHidden/>
    <w:unhideWhenUsed/>
    <w:rsid w:val="00C27C56"/>
  </w:style>
  <w:style w:type="table" w:customStyle="1" w:styleId="2111">
    <w:name w:val="Сетка таблицы211"/>
    <w:basedOn w:val="a1"/>
    <w:next w:val="a3"/>
    <w:rsid w:val="00C2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C27C56"/>
  </w:style>
  <w:style w:type="numbering" w:customStyle="1" w:styleId="21110">
    <w:name w:val="Нет списка2111"/>
    <w:next w:val="a2"/>
    <w:uiPriority w:val="99"/>
    <w:semiHidden/>
    <w:unhideWhenUsed/>
    <w:rsid w:val="00C27C56"/>
  </w:style>
  <w:style w:type="table" w:customStyle="1" w:styleId="11110">
    <w:name w:val="Сетка таблицы1111"/>
    <w:basedOn w:val="a1"/>
    <w:next w:val="a3"/>
    <w:rsid w:val="00C2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">
    <w:name w:val="Нет списка3111"/>
    <w:next w:val="a2"/>
    <w:uiPriority w:val="99"/>
    <w:semiHidden/>
    <w:unhideWhenUsed/>
    <w:rsid w:val="00C27C56"/>
  </w:style>
  <w:style w:type="table" w:customStyle="1" w:styleId="4110">
    <w:name w:val="Сетка таблицы411"/>
    <w:basedOn w:val="a1"/>
    <w:next w:val="a3"/>
    <w:rsid w:val="00C2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3"/>
    <w:rsid w:val="00C2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3"/>
    <w:rsid w:val="00C2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3"/>
    <w:rsid w:val="00C2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full">
    <w:name w:val="extended-text__full"/>
    <w:basedOn w:val="a0"/>
    <w:rsid w:val="00895982"/>
  </w:style>
  <w:style w:type="character" w:styleId="aff">
    <w:name w:val="line number"/>
    <w:basedOn w:val="a0"/>
    <w:uiPriority w:val="99"/>
    <w:semiHidden/>
    <w:unhideWhenUsed/>
    <w:rsid w:val="00834572"/>
  </w:style>
  <w:style w:type="numbering" w:customStyle="1" w:styleId="70">
    <w:name w:val="Нет списка7"/>
    <w:next w:val="a2"/>
    <w:uiPriority w:val="99"/>
    <w:semiHidden/>
    <w:unhideWhenUsed/>
    <w:rsid w:val="003B7A16"/>
  </w:style>
  <w:style w:type="table" w:customStyle="1" w:styleId="230">
    <w:name w:val="Сетка таблицы23"/>
    <w:basedOn w:val="a1"/>
    <w:next w:val="a3"/>
    <w:rsid w:val="003B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3B7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3"/>
    <w:uiPriority w:val="59"/>
    <w:rsid w:val="003B7A1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3B7A16"/>
  </w:style>
  <w:style w:type="table" w:customStyle="1" w:styleId="141">
    <w:name w:val="Сетка таблицы14"/>
    <w:basedOn w:val="a1"/>
    <w:next w:val="a3"/>
    <w:rsid w:val="003B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3B7A16"/>
  </w:style>
  <w:style w:type="numbering" w:customStyle="1" w:styleId="24">
    <w:name w:val="Нет списка24"/>
    <w:next w:val="a2"/>
    <w:uiPriority w:val="99"/>
    <w:semiHidden/>
    <w:unhideWhenUsed/>
    <w:rsid w:val="003B7A16"/>
  </w:style>
  <w:style w:type="numbering" w:customStyle="1" w:styleId="340">
    <w:name w:val="Нет списка34"/>
    <w:next w:val="a2"/>
    <w:uiPriority w:val="99"/>
    <w:semiHidden/>
    <w:unhideWhenUsed/>
    <w:rsid w:val="003B7A16"/>
  </w:style>
  <w:style w:type="numbering" w:customStyle="1" w:styleId="430">
    <w:name w:val="Нет списка43"/>
    <w:next w:val="a2"/>
    <w:uiPriority w:val="99"/>
    <w:semiHidden/>
    <w:unhideWhenUsed/>
    <w:rsid w:val="003B7A16"/>
  </w:style>
  <w:style w:type="numbering" w:customStyle="1" w:styleId="1113">
    <w:name w:val="Нет списка1113"/>
    <w:next w:val="a2"/>
    <w:uiPriority w:val="99"/>
    <w:semiHidden/>
    <w:unhideWhenUsed/>
    <w:rsid w:val="003B7A16"/>
  </w:style>
  <w:style w:type="numbering" w:customStyle="1" w:styleId="213">
    <w:name w:val="Нет списка213"/>
    <w:next w:val="a2"/>
    <w:uiPriority w:val="99"/>
    <w:semiHidden/>
    <w:unhideWhenUsed/>
    <w:rsid w:val="003B7A16"/>
  </w:style>
  <w:style w:type="table" w:customStyle="1" w:styleId="1130">
    <w:name w:val="Сетка таблицы113"/>
    <w:basedOn w:val="a1"/>
    <w:next w:val="a3"/>
    <w:rsid w:val="003B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3B7A16"/>
  </w:style>
  <w:style w:type="numbering" w:customStyle="1" w:styleId="52">
    <w:name w:val="Нет списка52"/>
    <w:next w:val="a2"/>
    <w:uiPriority w:val="99"/>
    <w:semiHidden/>
    <w:unhideWhenUsed/>
    <w:rsid w:val="003B7A16"/>
  </w:style>
  <w:style w:type="table" w:customStyle="1" w:styleId="322">
    <w:name w:val="Сетка таблицы32"/>
    <w:basedOn w:val="a1"/>
    <w:next w:val="a3"/>
    <w:rsid w:val="003B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2"/>
    <w:next w:val="a2"/>
    <w:uiPriority w:val="99"/>
    <w:semiHidden/>
    <w:unhideWhenUsed/>
    <w:rsid w:val="003B7A16"/>
  </w:style>
  <w:style w:type="numbering" w:customStyle="1" w:styleId="222">
    <w:name w:val="Нет списка222"/>
    <w:next w:val="a2"/>
    <w:uiPriority w:val="99"/>
    <w:semiHidden/>
    <w:unhideWhenUsed/>
    <w:rsid w:val="003B7A16"/>
  </w:style>
  <w:style w:type="table" w:customStyle="1" w:styleId="1220">
    <w:name w:val="Сетка таблицы122"/>
    <w:basedOn w:val="a1"/>
    <w:next w:val="a3"/>
    <w:rsid w:val="003B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0">
    <w:name w:val="Нет списка322"/>
    <w:next w:val="a2"/>
    <w:uiPriority w:val="99"/>
    <w:semiHidden/>
    <w:unhideWhenUsed/>
    <w:rsid w:val="003B7A16"/>
  </w:style>
  <w:style w:type="numbering" w:customStyle="1" w:styleId="412">
    <w:name w:val="Нет списка412"/>
    <w:next w:val="a2"/>
    <w:uiPriority w:val="99"/>
    <w:semiHidden/>
    <w:unhideWhenUsed/>
    <w:rsid w:val="003B7A16"/>
  </w:style>
  <w:style w:type="table" w:customStyle="1" w:styleId="2121">
    <w:name w:val="Сетка таблицы212"/>
    <w:basedOn w:val="a1"/>
    <w:next w:val="a3"/>
    <w:rsid w:val="003B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3B7A16"/>
  </w:style>
  <w:style w:type="numbering" w:customStyle="1" w:styleId="2112">
    <w:name w:val="Нет списка2112"/>
    <w:next w:val="a2"/>
    <w:uiPriority w:val="99"/>
    <w:semiHidden/>
    <w:unhideWhenUsed/>
    <w:rsid w:val="003B7A16"/>
  </w:style>
  <w:style w:type="table" w:customStyle="1" w:styleId="11120">
    <w:name w:val="Сетка таблицы1112"/>
    <w:basedOn w:val="a1"/>
    <w:next w:val="a3"/>
    <w:rsid w:val="003B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3B7A16"/>
  </w:style>
  <w:style w:type="table" w:customStyle="1" w:styleId="4120">
    <w:name w:val="Сетка таблицы412"/>
    <w:basedOn w:val="a1"/>
    <w:next w:val="a3"/>
    <w:rsid w:val="003B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3"/>
    <w:rsid w:val="003B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3"/>
    <w:rsid w:val="003B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next w:val="a3"/>
    <w:rsid w:val="003B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3B7A16"/>
  </w:style>
  <w:style w:type="table" w:customStyle="1" w:styleId="2211">
    <w:name w:val="Сетка таблицы221"/>
    <w:basedOn w:val="a1"/>
    <w:next w:val="a3"/>
    <w:rsid w:val="003B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3"/>
    <w:uiPriority w:val="59"/>
    <w:rsid w:val="003B7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3"/>
    <w:uiPriority w:val="59"/>
    <w:rsid w:val="003B7A1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">
    <w:name w:val="Нет списка131"/>
    <w:next w:val="a2"/>
    <w:uiPriority w:val="99"/>
    <w:semiHidden/>
    <w:unhideWhenUsed/>
    <w:rsid w:val="003B7A16"/>
  </w:style>
  <w:style w:type="table" w:customStyle="1" w:styleId="1311">
    <w:name w:val="Сетка таблицы131"/>
    <w:basedOn w:val="a1"/>
    <w:next w:val="a3"/>
    <w:rsid w:val="003B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0">
    <w:name w:val="Нет списка1121"/>
    <w:next w:val="a2"/>
    <w:uiPriority w:val="99"/>
    <w:semiHidden/>
    <w:unhideWhenUsed/>
    <w:rsid w:val="003B7A16"/>
  </w:style>
  <w:style w:type="numbering" w:customStyle="1" w:styleId="231">
    <w:name w:val="Нет списка231"/>
    <w:next w:val="a2"/>
    <w:uiPriority w:val="99"/>
    <w:semiHidden/>
    <w:unhideWhenUsed/>
    <w:rsid w:val="003B7A16"/>
  </w:style>
  <w:style w:type="numbering" w:customStyle="1" w:styleId="331">
    <w:name w:val="Нет списка331"/>
    <w:next w:val="a2"/>
    <w:uiPriority w:val="99"/>
    <w:semiHidden/>
    <w:unhideWhenUsed/>
    <w:rsid w:val="003B7A16"/>
  </w:style>
  <w:style w:type="numbering" w:customStyle="1" w:styleId="4210">
    <w:name w:val="Нет списка421"/>
    <w:next w:val="a2"/>
    <w:uiPriority w:val="99"/>
    <w:semiHidden/>
    <w:unhideWhenUsed/>
    <w:rsid w:val="003B7A16"/>
  </w:style>
  <w:style w:type="numbering" w:customStyle="1" w:styleId="11121">
    <w:name w:val="Нет списка11121"/>
    <w:next w:val="a2"/>
    <w:uiPriority w:val="99"/>
    <w:semiHidden/>
    <w:unhideWhenUsed/>
    <w:rsid w:val="003B7A16"/>
  </w:style>
  <w:style w:type="numbering" w:customStyle="1" w:styleId="21210">
    <w:name w:val="Нет списка2121"/>
    <w:next w:val="a2"/>
    <w:uiPriority w:val="99"/>
    <w:semiHidden/>
    <w:unhideWhenUsed/>
    <w:rsid w:val="003B7A16"/>
  </w:style>
  <w:style w:type="table" w:customStyle="1" w:styleId="11211">
    <w:name w:val="Сетка таблицы1121"/>
    <w:basedOn w:val="a1"/>
    <w:next w:val="a3"/>
    <w:rsid w:val="003B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1">
    <w:name w:val="Нет списка3121"/>
    <w:next w:val="a2"/>
    <w:uiPriority w:val="99"/>
    <w:semiHidden/>
    <w:unhideWhenUsed/>
    <w:rsid w:val="003B7A16"/>
  </w:style>
  <w:style w:type="numbering" w:customStyle="1" w:styleId="511">
    <w:name w:val="Нет списка511"/>
    <w:next w:val="a2"/>
    <w:uiPriority w:val="99"/>
    <w:semiHidden/>
    <w:unhideWhenUsed/>
    <w:rsid w:val="003B7A16"/>
  </w:style>
  <w:style w:type="table" w:customStyle="1" w:styleId="3113">
    <w:name w:val="Сетка таблицы311"/>
    <w:basedOn w:val="a1"/>
    <w:next w:val="a3"/>
    <w:rsid w:val="003B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0">
    <w:name w:val="Нет списка1211"/>
    <w:next w:val="a2"/>
    <w:uiPriority w:val="99"/>
    <w:semiHidden/>
    <w:unhideWhenUsed/>
    <w:rsid w:val="003B7A16"/>
  </w:style>
  <w:style w:type="numbering" w:customStyle="1" w:styleId="22110">
    <w:name w:val="Нет списка2211"/>
    <w:next w:val="a2"/>
    <w:uiPriority w:val="99"/>
    <w:semiHidden/>
    <w:unhideWhenUsed/>
    <w:rsid w:val="003B7A16"/>
  </w:style>
  <w:style w:type="table" w:customStyle="1" w:styleId="12111">
    <w:name w:val="Сетка таблицы1211"/>
    <w:basedOn w:val="a1"/>
    <w:next w:val="a3"/>
    <w:rsid w:val="003B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1">
    <w:name w:val="Нет списка3211"/>
    <w:next w:val="a2"/>
    <w:uiPriority w:val="99"/>
    <w:semiHidden/>
    <w:unhideWhenUsed/>
    <w:rsid w:val="003B7A16"/>
  </w:style>
  <w:style w:type="numbering" w:customStyle="1" w:styleId="4111">
    <w:name w:val="Нет списка4111"/>
    <w:next w:val="a2"/>
    <w:uiPriority w:val="99"/>
    <w:semiHidden/>
    <w:unhideWhenUsed/>
    <w:rsid w:val="003B7A16"/>
  </w:style>
  <w:style w:type="table" w:customStyle="1" w:styleId="21111">
    <w:name w:val="Сетка таблицы2111"/>
    <w:basedOn w:val="a1"/>
    <w:next w:val="a3"/>
    <w:rsid w:val="003B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">
    <w:name w:val="Нет списка111111"/>
    <w:next w:val="a2"/>
    <w:uiPriority w:val="99"/>
    <w:semiHidden/>
    <w:unhideWhenUsed/>
    <w:rsid w:val="003B7A16"/>
  </w:style>
  <w:style w:type="numbering" w:customStyle="1" w:styleId="211110">
    <w:name w:val="Нет списка21111"/>
    <w:next w:val="a2"/>
    <w:uiPriority w:val="99"/>
    <w:semiHidden/>
    <w:unhideWhenUsed/>
    <w:rsid w:val="003B7A16"/>
  </w:style>
  <w:style w:type="table" w:customStyle="1" w:styleId="111110">
    <w:name w:val="Сетка таблицы11111"/>
    <w:basedOn w:val="a1"/>
    <w:next w:val="a3"/>
    <w:rsid w:val="003B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1">
    <w:name w:val="Нет списка31111"/>
    <w:next w:val="a2"/>
    <w:uiPriority w:val="99"/>
    <w:semiHidden/>
    <w:unhideWhenUsed/>
    <w:rsid w:val="003B7A16"/>
  </w:style>
  <w:style w:type="table" w:customStyle="1" w:styleId="41110">
    <w:name w:val="Сетка таблицы4111"/>
    <w:basedOn w:val="a1"/>
    <w:next w:val="a3"/>
    <w:rsid w:val="003B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next w:val="a3"/>
    <w:rsid w:val="003B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3"/>
    <w:rsid w:val="003B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3"/>
    <w:rsid w:val="003B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a">
    <w:name w:val="Просмотренная гиперссылка1"/>
    <w:basedOn w:val="a0"/>
    <w:uiPriority w:val="99"/>
    <w:semiHidden/>
    <w:unhideWhenUsed/>
    <w:rsid w:val="0003359F"/>
    <w:rPr>
      <w:color w:val="800080"/>
      <w:u w:val="single"/>
    </w:rPr>
  </w:style>
  <w:style w:type="numbering" w:customStyle="1" w:styleId="80">
    <w:name w:val="Нет списка8"/>
    <w:next w:val="a2"/>
    <w:uiPriority w:val="99"/>
    <w:semiHidden/>
    <w:unhideWhenUsed/>
    <w:rsid w:val="0003359F"/>
  </w:style>
  <w:style w:type="table" w:customStyle="1" w:styleId="240">
    <w:name w:val="Сетка таблицы24"/>
    <w:basedOn w:val="a1"/>
    <w:next w:val="a3"/>
    <w:rsid w:val="00033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033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3"/>
    <w:uiPriority w:val="59"/>
    <w:rsid w:val="0003359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03359F"/>
  </w:style>
  <w:style w:type="table" w:customStyle="1" w:styleId="151">
    <w:name w:val="Сетка таблицы15"/>
    <w:basedOn w:val="a1"/>
    <w:next w:val="a3"/>
    <w:rsid w:val="00033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03359F"/>
  </w:style>
  <w:style w:type="numbering" w:customStyle="1" w:styleId="25">
    <w:name w:val="Нет списка25"/>
    <w:next w:val="a2"/>
    <w:uiPriority w:val="99"/>
    <w:semiHidden/>
    <w:unhideWhenUsed/>
    <w:rsid w:val="0003359F"/>
  </w:style>
  <w:style w:type="numbering" w:customStyle="1" w:styleId="35">
    <w:name w:val="Нет списка35"/>
    <w:next w:val="a2"/>
    <w:uiPriority w:val="99"/>
    <w:semiHidden/>
    <w:unhideWhenUsed/>
    <w:rsid w:val="0003359F"/>
  </w:style>
  <w:style w:type="numbering" w:customStyle="1" w:styleId="440">
    <w:name w:val="Нет списка44"/>
    <w:next w:val="a2"/>
    <w:uiPriority w:val="99"/>
    <w:semiHidden/>
    <w:unhideWhenUsed/>
    <w:rsid w:val="0003359F"/>
  </w:style>
  <w:style w:type="numbering" w:customStyle="1" w:styleId="1114">
    <w:name w:val="Нет списка1114"/>
    <w:next w:val="a2"/>
    <w:uiPriority w:val="99"/>
    <w:semiHidden/>
    <w:unhideWhenUsed/>
    <w:rsid w:val="0003359F"/>
  </w:style>
  <w:style w:type="numbering" w:customStyle="1" w:styleId="214">
    <w:name w:val="Нет списка214"/>
    <w:next w:val="a2"/>
    <w:uiPriority w:val="99"/>
    <w:semiHidden/>
    <w:unhideWhenUsed/>
    <w:rsid w:val="0003359F"/>
  </w:style>
  <w:style w:type="table" w:customStyle="1" w:styleId="1140">
    <w:name w:val="Сетка таблицы114"/>
    <w:basedOn w:val="a1"/>
    <w:next w:val="a3"/>
    <w:rsid w:val="00033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">
    <w:name w:val="Нет списка314"/>
    <w:next w:val="a2"/>
    <w:uiPriority w:val="99"/>
    <w:semiHidden/>
    <w:unhideWhenUsed/>
    <w:rsid w:val="0003359F"/>
  </w:style>
  <w:style w:type="numbering" w:customStyle="1" w:styleId="53">
    <w:name w:val="Нет списка53"/>
    <w:next w:val="a2"/>
    <w:uiPriority w:val="99"/>
    <w:semiHidden/>
    <w:unhideWhenUsed/>
    <w:rsid w:val="0003359F"/>
  </w:style>
  <w:style w:type="table" w:customStyle="1" w:styleId="332">
    <w:name w:val="Сетка таблицы33"/>
    <w:basedOn w:val="a1"/>
    <w:next w:val="a3"/>
    <w:rsid w:val="00033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2"/>
    <w:uiPriority w:val="99"/>
    <w:semiHidden/>
    <w:unhideWhenUsed/>
    <w:rsid w:val="0003359F"/>
  </w:style>
  <w:style w:type="numbering" w:customStyle="1" w:styleId="223">
    <w:name w:val="Нет списка223"/>
    <w:next w:val="a2"/>
    <w:uiPriority w:val="99"/>
    <w:semiHidden/>
    <w:unhideWhenUsed/>
    <w:rsid w:val="0003359F"/>
  </w:style>
  <w:style w:type="table" w:customStyle="1" w:styleId="1230">
    <w:name w:val="Сетка таблицы123"/>
    <w:basedOn w:val="a1"/>
    <w:next w:val="a3"/>
    <w:rsid w:val="00033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3">
    <w:name w:val="Нет списка323"/>
    <w:next w:val="a2"/>
    <w:uiPriority w:val="99"/>
    <w:semiHidden/>
    <w:unhideWhenUsed/>
    <w:rsid w:val="0003359F"/>
  </w:style>
  <w:style w:type="numbering" w:customStyle="1" w:styleId="413">
    <w:name w:val="Нет списка413"/>
    <w:next w:val="a2"/>
    <w:uiPriority w:val="99"/>
    <w:semiHidden/>
    <w:unhideWhenUsed/>
    <w:rsid w:val="0003359F"/>
  </w:style>
  <w:style w:type="table" w:customStyle="1" w:styleId="2130">
    <w:name w:val="Сетка таблицы213"/>
    <w:basedOn w:val="a1"/>
    <w:next w:val="a3"/>
    <w:rsid w:val="00033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03359F"/>
  </w:style>
  <w:style w:type="numbering" w:customStyle="1" w:styleId="2113">
    <w:name w:val="Нет списка2113"/>
    <w:next w:val="a2"/>
    <w:uiPriority w:val="99"/>
    <w:semiHidden/>
    <w:unhideWhenUsed/>
    <w:rsid w:val="0003359F"/>
  </w:style>
  <w:style w:type="table" w:customStyle="1" w:styleId="11130">
    <w:name w:val="Сетка таблицы1113"/>
    <w:basedOn w:val="a1"/>
    <w:next w:val="a3"/>
    <w:rsid w:val="00033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30">
    <w:name w:val="Нет списка3113"/>
    <w:next w:val="a2"/>
    <w:uiPriority w:val="99"/>
    <w:semiHidden/>
    <w:unhideWhenUsed/>
    <w:rsid w:val="0003359F"/>
  </w:style>
  <w:style w:type="table" w:customStyle="1" w:styleId="4130">
    <w:name w:val="Сетка таблицы413"/>
    <w:basedOn w:val="a1"/>
    <w:next w:val="a3"/>
    <w:rsid w:val="00033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3"/>
    <w:rsid w:val="00033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3"/>
    <w:rsid w:val="00033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3"/>
    <w:rsid w:val="00033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03359F"/>
  </w:style>
  <w:style w:type="table" w:customStyle="1" w:styleId="2220">
    <w:name w:val="Сетка таблицы222"/>
    <w:basedOn w:val="a1"/>
    <w:next w:val="a3"/>
    <w:rsid w:val="00033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next w:val="a3"/>
    <w:uiPriority w:val="59"/>
    <w:rsid w:val="00033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3"/>
    <w:uiPriority w:val="59"/>
    <w:rsid w:val="0003359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2"/>
    <w:next w:val="a2"/>
    <w:uiPriority w:val="99"/>
    <w:semiHidden/>
    <w:unhideWhenUsed/>
    <w:rsid w:val="0003359F"/>
  </w:style>
  <w:style w:type="table" w:customStyle="1" w:styleId="1320">
    <w:name w:val="Сетка таблицы132"/>
    <w:basedOn w:val="a1"/>
    <w:next w:val="a3"/>
    <w:rsid w:val="00033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03359F"/>
  </w:style>
  <w:style w:type="numbering" w:customStyle="1" w:styleId="232">
    <w:name w:val="Нет списка232"/>
    <w:next w:val="a2"/>
    <w:uiPriority w:val="99"/>
    <w:semiHidden/>
    <w:unhideWhenUsed/>
    <w:rsid w:val="0003359F"/>
  </w:style>
  <w:style w:type="numbering" w:customStyle="1" w:styleId="3320">
    <w:name w:val="Нет списка332"/>
    <w:next w:val="a2"/>
    <w:uiPriority w:val="99"/>
    <w:semiHidden/>
    <w:unhideWhenUsed/>
    <w:rsid w:val="0003359F"/>
  </w:style>
  <w:style w:type="numbering" w:customStyle="1" w:styleId="4220">
    <w:name w:val="Нет списка422"/>
    <w:next w:val="a2"/>
    <w:uiPriority w:val="99"/>
    <w:semiHidden/>
    <w:unhideWhenUsed/>
    <w:rsid w:val="0003359F"/>
  </w:style>
  <w:style w:type="numbering" w:customStyle="1" w:styleId="11122">
    <w:name w:val="Нет списка11122"/>
    <w:next w:val="a2"/>
    <w:uiPriority w:val="99"/>
    <w:semiHidden/>
    <w:unhideWhenUsed/>
    <w:rsid w:val="0003359F"/>
  </w:style>
  <w:style w:type="numbering" w:customStyle="1" w:styleId="2122">
    <w:name w:val="Нет списка2122"/>
    <w:next w:val="a2"/>
    <w:uiPriority w:val="99"/>
    <w:semiHidden/>
    <w:unhideWhenUsed/>
    <w:rsid w:val="0003359F"/>
  </w:style>
  <w:style w:type="table" w:customStyle="1" w:styleId="11220">
    <w:name w:val="Сетка таблицы1122"/>
    <w:basedOn w:val="a1"/>
    <w:next w:val="a3"/>
    <w:rsid w:val="00033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2">
    <w:name w:val="Нет списка3122"/>
    <w:next w:val="a2"/>
    <w:uiPriority w:val="99"/>
    <w:semiHidden/>
    <w:unhideWhenUsed/>
    <w:rsid w:val="0003359F"/>
  </w:style>
  <w:style w:type="numbering" w:customStyle="1" w:styleId="512">
    <w:name w:val="Нет списка512"/>
    <w:next w:val="a2"/>
    <w:uiPriority w:val="99"/>
    <w:semiHidden/>
    <w:unhideWhenUsed/>
    <w:rsid w:val="0003359F"/>
  </w:style>
  <w:style w:type="table" w:customStyle="1" w:styleId="3120">
    <w:name w:val="Сетка таблицы312"/>
    <w:basedOn w:val="a1"/>
    <w:next w:val="a3"/>
    <w:rsid w:val="00033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">
    <w:name w:val="Нет списка1212"/>
    <w:next w:val="a2"/>
    <w:uiPriority w:val="99"/>
    <w:semiHidden/>
    <w:unhideWhenUsed/>
    <w:rsid w:val="0003359F"/>
  </w:style>
  <w:style w:type="numbering" w:customStyle="1" w:styleId="2212">
    <w:name w:val="Нет списка2212"/>
    <w:next w:val="a2"/>
    <w:uiPriority w:val="99"/>
    <w:semiHidden/>
    <w:unhideWhenUsed/>
    <w:rsid w:val="0003359F"/>
  </w:style>
  <w:style w:type="table" w:customStyle="1" w:styleId="12120">
    <w:name w:val="Сетка таблицы1212"/>
    <w:basedOn w:val="a1"/>
    <w:next w:val="a3"/>
    <w:rsid w:val="00033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2">
    <w:name w:val="Нет списка3212"/>
    <w:next w:val="a2"/>
    <w:uiPriority w:val="99"/>
    <w:semiHidden/>
    <w:unhideWhenUsed/>
    <w:rsid w:val="0003359F"/>
  </w:style>
  <w:style w:type="numbering" w:customStyle="1" w:styleId="4112">
    <w:name w:val="Нет списка4112"/>
    <w:next w:val="a2"/>
    <w:uiPriority w:val="99"/>
    <w:semiHidden/>
    <w:unhideWhenUsed/>
    <w:rsid w:val="0003359F"/>
  </w:style>
  <w:style w:type="table" w:customStyle="1" w:styleId="21120">
    <w:name w:val="Сетка таблицы2112"/>
    <w:basedOn w:val="a1"/>
    <w:next w:val="a3"/>
    <w:rsid w:val="00033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">
    <w:name w:val="Нет списка111112"/>
    <w:next w:val="a2"/>
    <w:uiPriority w:val="99"/>
    <w:semiHidden/>
    <w:unhideWhenUsed/>
    <w:rsid w:val="0003359F"/>
  </w:style>
  <w:style w:type="numbering" w:customStyle="1" w:styleId="21112">
    <w:name w:val="Нет списка21112"/>
    <w:next w:val="a2"/>
    <w:uiPriority w:val="99"/>
    <w:semiHidden/>
    <w:unhideWhenUsed/>
    <w:rsid w:val="0003359F"/>
  </w:style>
  <w:style w:type="table" w:customStyle="1" w:styleId="111120">
    <w:name w:val="Сетка таблицы11112"/>
    <w:basedOn w:val="a1"/>
    <w:next w:val="a3"/>
    <w:rsid w:val="00033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2">
    <w:name w:val="Нет списка31112"/>
    <w:next w:val="a2"/>
    <w:uiPriority w:val="99"/>
    <w:semiHidden/>
    <w:unhideWhenUsed/>
    <w:rsid w:val="0003359F"/>
  </w:style>
  <w:style w:type="table" w:customStyle="1" w:styleId="41120">
    <w:name w:val="Сетка таблицы4112"/>
    <w:basedOn w:val="a1"/>
    <w:next w:val="a3"/>
    <w:rsid w:val="00033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3"/>
    <w:rsid w:val="00033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3"/>
    <w:rsid w:val="00033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2"/>
    <w:basedOn w:val="a1"/>
    <w:next w:val="a3"/>
    <w:rsid w:val="00033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Strong"/>
    <w:basedOn w:val="a0"/>
    <w:uiPriority w:val="22"/>
    <w:qFormat/>
    <w:rsid w:val="00641669"/>
    <w:rPr>
      <w:b/>
      <w:bCs/>
    </w:rPr>
  </w:style>
  <w:style w:type="numbering" w:customStyle="1" w:styleId="90">
    <w:name w:val="Нет списка9"/>
    <w:next w:val="a2"/>
    <w:uiPriority w:val="99"/>
    <w:semiHidden/>
    <w:unhideWhenUsed/>
    <w:rsid w:val="00BB0E93"/>
  </w:style>
  <w:style w:type="table" w:customStyle="1" w:styleId="250">
    <w:name w:val="Сетка таблицы25"/>
    <w:basedOn w:val="a1"/>
    <w:next w:val="a3"/>
    <w:rsid w:val="00BB0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3"/>
    <w:uiPriority w:val="59"/>
    <w:rsid w:val="00BB0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3"/>
    <w:uiPriority w:val="59"/>
    <w:rsid w:val="00BB0E9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"/>
    <w:next w:val="a2"/>
    <w:uiPriority w:val="99"/>
    <w:semiHidden/>
    <w:unhideWhenUsed/>
    <w:rsid w:val="00BB0E93"/>
  </w:style>
  <w:style w:type="table" w:customStyle="1" w:styleId="170">
    <w:name w:val="Сетка таблицы17"/>
    <w:basedOn w:val="a1"/>
    <w:next w:val="a3"/>
    <w:rsid w:val="00BB0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BB0E93"/>
  </w:style>
  <w:style w:type="numbering" w:customStyle="1" w:styleId="26">
    <w:name w:val="Нет списка26"/>
    <w:next w:val="a2"/>
    <w:uiPriority w:val="99"/>
    <w:semiHidden/>
    <w:unhideWhenUsed/>
    <w:rsid w:val="00BB0E93"/>
  </w:style>
  <w:style w:type="numbering" w:customStyle="1" w:styleId="36">
    <w:name w:val="Нет списка36"/>
    <w:next w:val="a2"/>
    <w:uiPriority w:val="99"/>
    <w:semiHidden/>
    <w:unhideWhenUsed/>
    <w:rsid w:val="00BB0E93"/>
  </w:style>
  <w:style w:type="numbering" w:customStyle="1" w:styleId="450">
    <w:name w:val="Нет списка45"/>
    <w:next w:val="a2"/>
    <w:uiPriority w:val="99"/>
    <w:semiHidden/>
    <w:unhideWhenUsed/>
    <w:rsid w:val="00BB0E93"/>
  </w:style>
  <w:style w:type="numbering" w:customStyle="1" w:styleId="1115">
    <w:name w:val="Нет списка1115"/>
    <w:next w:val="a2"/>
    <w:uiPriority w:val="99"/>
    <w:semiHidden/>
    <w:unhideWhenUsed/>
    <w:rsid w:val="00BB0E93"/>
  </w:style>
  <w:style w:type="numbering" w:customStyle="1" w:styleId="215">
    <w:name w:val="Нет списка215"/>
    <w:next w:val="a2"/>
    <w:uiPriority w:val="99"/>
    <w:semiHidden/>
    <w:unhideWhenUsed/>
    <w:rsid w:val="00BB0E93"/>
  </w:style>
  <w:style w:type="table" w:customStyle="1" w:styleId="1150">
    <w:name w:val="Сетка таблицы115"/>
    <w:basedOn w:val="a1"/>
    <w:next w:val="a3"/>
    <w:rsid w:val="00BB0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">
    <w:name w:val="Нет списка315"/>
    <w:next w:val="a2"/>
    <w:uiPriority w:val="99"/>
    <w:semiHidden/>
    <w:unhideWhenUsed/>
    <w:rsid w:val="00BB0E93"/>
  </w:style>
  <w:style w:type="numbering" w:customStyle="1" w:styleId="54">
    <w:name w:val="Нет списка54"/>
    <w:next w:val="a2"/>
    <w:uiPriority w:val="99"/>
    <w:semiHidden/>
    <w:unhideWhenUsed/>
    <w:rsid w:val="00BB0E93"/>
  </w:style>
  <w:style w:type="table" w:customStyle="1" w:styleId="341">
    <w:name w:val="Сетка таблицы34"/>
    <w:basedOn w:val="a1"/>
    <w:next w:val="a3"/>
    <w:rsid w:val="00BB0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Нет списка124"/>
    <w:next w:val="a2"/>
    <w:uiPriority w:val="99"/>
    <w:semiHidden/>
    <w:unhideWhenUsed/>
    <w:rsid w:val="00BB0E93"/>
  </w:style>
  <w:style w:type="numbering" w:customStyle="1" w:styleId="224">
    <w:name w:val="Нет списка224"/>
    <w:next w:val="a2"/>
    <w:uiPriority w:val="99"/>
    <w:semiHidden/>
    <w:unhideWhenUsed/>
    <w:rsid w:val="00BB0E93"/>
  </w:style>
  <w:style w:type="table" w:customStyle="1" w:styleId="1240">
    <w:name w:val="Сетка таблицы124"/>
    <w:basedOn w:val="a1"/>
    <w:next w:val="a3"/>
    <w:rsid w:val="00BB0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4">
    <w:name w:val="Нет списка324"/>
    <w:next w:val="a2"/>
    <w:uiPriority w:val="99"/>
    <w:semiHidden/>
    <w:unhideWhenUsed/>
    <w:rsid w:val="00BB0E93"/>
  </w:style>
  <w:style w:type="numbering" w:customStyle="1" w:styleId="414">
    <w:name w:val="Нет списка414"/>
    <w:next w:val="a2"/>
    <w:uiPriority w:val="99"/>
    <w:semiHidden/>
    <w:unhideWhenUsed/>
    <w:rsid w:val="00BB0E93"/>
  </w:style>
  <w:style w:type="table" w:customStyle="1" w:styleId="2140">
    <w:name w:val="Сетка таблицы214"/>
    <w:basedOn w:val="a1"/>
    <w:next w:val="a3"/>
    <w:rsid w:val="00BB0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">
    <w:name w:val="Нет списка11114"/>
    <w:next w:val="a2"/>
    <w:uiPriority w:val="99"/>
    <w:semiHidden/>
    <w:unhideWhenUsed/>
    <w:rsid w:val="00BB0E93"/>
  </w:style>
  <w:style w:type="numbering" w:customStyle="1" w:styleId="2114">
    <w:name w:val="Нет списка2114"/>
    <w:next w:val="a2"/>
    <w:uiPriority w:val="99"/>
    <w:semiHidden/>
    <w:unhideWhenUsed/>
    <w:rsid w:val="00BB0E93"/>
  </w:style>
  <w:style w:type="table" w:customStyle="1" w:styleId="11140">
    <w:name w:val="Сетка таблицы1114"/>
    <w:basedOn w:val="a1"/>
    <w:next w:val="a3"/>
    <w:rsid w:val="00BB0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4">
    <w:name w:val="Нет списка3114"/>
    <w:next w:val="a2"/>
    <w:uiPriority w:val="99"/>
    <w:semiHidden/>
    <w:unhideWhenUsed/>
    <w:rsid w:val="00BB0E93"/>
  </w:style>
  <w:style w:type="table" w:customStyle="1" w:styleId="4140">
    <w:name w:val="Сетка таблицы414"/>
    <w:basedOn w:val="a1"/>
    <w:next w:val="a3"/>
    <w:rsid w:val="00BB0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3"/>
    <w:rsid w:val="00BB0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3"/>
    <w:rsid w:val="00BB0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next w:val="a3"/>
    <w:rsid w:val="00BB0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BB0E93"/>
  </w:style>
  <w:style w:type="table" w:customStyle="1" w:styleId="2230">
    <w:name w:val="Сетка таблицы223"/>
    <w:basedOn w:val="a1"/>
    <w:next w:val="a3"/>
    <w:rsid w:val="00BB0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3"/>
    <w:uiPriority w:val="59"/>
    <w:rsid w:val="00BB0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">
    <w:name w:val="Сетка таблицы423"/>
    <w:basedOn w:val="a1"/>
    <w:next w:val="a3"/>
    <w:uiPriority w:val="59"/>
    <w:rsid w:val="00BB0E9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">
    <w:name w:val="Нет списка133"/>
    <w:next w:val="a2"/>
    <w:uiPriority w:val="99"/>
    <w:semiHidden/>
    <w:unhideWhenUsed/>
    <w:rsid w:val="00BB0E93"/>
  </w:style>
  <w:style w:type="table" w:customStyle="1" w:styleId="1330">
    <w:name w:val="Сетка таблицы133"/>
    <w:basedOn w:val="a1"/>
    <w:next w:val="a3"/>
    <w:rsid w:val="00BB0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Нет списка1123"/>
    <w:next w:val="a2"/>
    <w:uiPriority w:val="99"/>
    <w:semiHidden/>
    <w:unhideWhenUsed/>
    <w:rsid w:val="00BB0E93"/>
  </w:style>
  <w:style w:type="numbering" w:customStyle="1" w:styleId="233">
    <w:name w:val="Нет списка233"/>
    <w:next w:val="a2"/>
    <w:uiPriority w:val="99"/>
    <w:semiHidden/>
    <w:unhideWhenUsed/>
    <w:rsid w:val="00BB0E93"/>
  </w:style>
  <w:style w:type="numbering" w:customStyle="1" w:styleId="333">
    <w:name w:val="Нет списка333"/>
    <w:next w:val="a2"/>
    <w:uiPriority w:val="99"/>
    <w:semiHidden/>
    <w:unhideWhenUsed/>
    <w:rsid w:val="00BB0E93"/>
  </w:style>
  <w:style w:type="numbering" w:customStyle="1" w:styleId="4230">
    <w:name w:val="Нет списка423"/>
    <w:next w:val="a2"/>
    <w:uiPriority w:val="99"/>
    <w:semiHidden/>
    <w:unhideWhenUsed/>
    <w:rsid w:val="00BB0E93"/>
  </w:style>
  <w:style w:type="numbering" w:customStyle="1" w:styleId="11123">
    <w:name w:val="Нет списка11123"/>
    <w:next w:val="a2"/>
    <w:uiPriority w:val="99"/>
    <w:semiHidden/>
    <w:unhideWhenUsed/>
    <w:rsid w:val="00BB0E93"/>
  </w:style>
  <w:style w:type="numbering" w:customStyle="1" w:styleId="2123">
    <w:name w:val="Нет списка2123"/>
    <w:next w:val="a2"/>
    <w:uiPriority w:val="99"/>
    <w:semiHidden/>
    <w:unhideWhenUsed/>
    <w:rsid w:val="00BB0E93"/>
  </w:style>
  <w:style w:type="table" w:customStyle="1" w:styleId="11230">
    <w:name w:val="Сетка таблицы1123"/>
    <w:basedOn w:val="a1"/>
    <w:next w:val="a3"/>
    <w:rsid w:val="00BB0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3">
    <w:name w:val="Нет списка3123"/>
    <w:next w:val="a2"/>
    <w:uiPriority w:val="99"/>
    <w:semiHidden/>
    <w:unhideWhenUsed/>
    <w:rsid w:val="00BB0E93"/>
  </w:style>
  <w:style w:type="numbering" w:customStyle="1" w:styleId="513">
    <w:name w:val="Нет списка513"/>
    <w:next w:val="a2"/>
    <w:uiPriority w:val="99"/>
    <w:semiHidden/>
    <w:unhideWhenUsed/>
    <w:rsid w:val="00BB0E93"/>
  </w:style>
  <w:style w:type="table" w:customStyle="1" w:styleId="3131">
    <w:name w:val="Сетка таблицы313"/>
    <w:basedOn w:val="a1"/>
    <w:next w:val="a3"/>
    <w:rsid w:val="00BB0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">
    <w:name w:val="Нет списка1213"/>
    <w:next w:val="a2"/>
    <w:uiPriority w:val="99"/>
    <w:semiHidden/>
    <w:unhideWhenUsed/>
    <w:rsid w:val="00BB0E93"/>
  </w:style>
  <w:style w:type="numbering" w:customStyle="1" w:styleId="2213">
    <w:name w:val="Нет списка2213"/>
    <w:next w:val="a2"/>
    <w:uiPriority w:val="99"/>
    <w:semiHidden/>
    <w:unhideWhenUsed/>
    <w:rsid w:val="00BB0E93"/>
  </w:style>
  <w:style w:type="table" w:customStyle="1" w:styleId="12130">
    <w:name w:val="Сетка таблицы1213"/>
    <w:basedOn w:val="a1"/>
    <w:next w:val="a3"/>
    <w:rsid w:val="00BB0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3">
    <w:name w:val="Нет списка3213"/>
    <w:next w:val="a2"/>
    <w:uiPriority w:val="99"/>
    <w:semiHidden/>
    <w:unhideWhenUsed/>
    <w:rsid w:val="00BB0E93"/>
  </w:style>
  <w:style w:type="numbering" w:customStyle="1" w:styleId="4113">
    <w:name w:val="Нет списка4113"/>
    <w:next w:val="a2"/>
    <w:uiPriority w:val="99"/>
    <w:semiHidden/>
    <w:unhideWhenUsed/>
    <w:rsid w:val="00BB0E93"/>
  </w:style>
  <w:style w:type="table" w:customStyle="1" w:styleId="21130">
    <w:name w:val="Сетка таблицы2113"/>
    <w:basedOn w:val="a1"/>
    <w:next w:val="a3"/>
    <w:rsid w:val="00BB0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3">
    <w:name w:val="Нет списка111113"/>
    <w:next w:val="a2"/>
    <w:uiPriority w:val="99"/>
    <w:semiHidden/>
    <w:unhideWhenUsed/>
    <w:rsid w:val="00BB0E93"/>
  </w:style>
  <w:style w:type="numbering" w:customStyle="1" w:styleId="21113">
    <w:name w:val="Нет списка21113"/>
    <w:next w:val="a2"/>
    <w:uiPriority w:val="99"/>
    <w:semiHidden/>
    <w:unhideWhenUsed/>
    <w:rsid w:val="00BB0E93"/>
  </w:style>
  <w:style w:type="table" w:customStyle="1" w:styleId="111130">
    <w:name w:val="Сетка таблицы11113"/>
    <w:basedOn w:val="a1"/>
    <w:next w:val="a3"/>
    <w:rsid w:val="00BB0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3">
    <w:name w:val="Нет списка31113"/>
    <w:next w:val="a2"/>
    <w:uiPriority w:val="99"/>
    <w:semiHidden/>
    <w:unhideWhenUsed/>
    <w:rsid w:val="00BB0E93"/>
  </w:style>
  <w:style w:type="table" w:customStyle="1" w:styleId="41130">
    <w:name w:val="Сетка таблицы4113"/>
    <w:basedOn w:val="a1"/>
    <w:next w:val="a3"/>
    <w:rsid w:val="00BB0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0">
    <w:name w:val="Сетка таблицы513"/>
    <w:basedOn w:val="a1"/>
    <w:next w:val="a3"/>
    <w:rsid w:val="00BB0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3"/>
    <w:rsid w:val="00BB0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3"/>
    <w:rsid w:val="00BB0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annotation reference"/>
    <w:basedOn w:val="a0"/>
    <w:uiPriority w:val="99"/>
    <w:semiHidden/>
    <w:unhideWhenUsed/>
    <w:rsid w:val="00BF2D4A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BF2D4A"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BF2D4A"/>
    <w:rPr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BF2D4A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BF2D4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7089">
          <w:marLeft w:val="36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94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3953">
          <w:marLeft w:val="58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624">
          <w:marLeft w:val="340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1783C-22B2-4B6E-A484-722626CD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35</Pages>
  <Words>6840</Words>
  <Characters>38994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Селезиди Георгий Федорович</dc:creator>
  <cp:keywords/>
  <dc:description/>
  <cp:lastModifiedBy>Антонова Надежда Леонидовна</cp:lastModifiedBy>
  <cp:revision>44</cp:revision>
  <cp:lastPrinted>2020-11-19T06:48:00Z</cp:lastPrinted>
  <dcterms:created xsi:type="dcterms:W3CDTF">2020-11-17T14:05:00Z</dcterms:created>
  <dcterms:modified xsi:type="dcterms:W3CDTF">2020-11-23T13:29:00Z</dcterms:modified>
</cp:coreProperties>
</file>