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3FE2" w:rsidRPr="00AC0E91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5A2D" w:rsidRPr="00665A2D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65A2D" w:rsidRPr="00665A2D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37AA8" w:rsidRDefault="00665A2D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25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нояб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60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Об утверждении </w:t>
      </w:r>
      <w:proofErr w:type="gramStart"/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муниципальной</w:t>
      </w:r>
      <w:proofErr w:type="gramEnd"/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D37AA8" w:rsidRDefault="00FF3FE2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D37AA8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922A6B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2020-2025 годы</w:t>
      </w:r>
      <w:r w:rsidR="00D3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</w:t>
      </w:r>
      <w:proofErr w:type="gramEnd"/>
    </w:p>
    <w:p w:rsidR="00922A6B" w:rsidRDefault="00922A6B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FF1CD7" w:rsidRPr="00FF1CD7" w:rsidRDefault="00922A6B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</w:t>
      </w:r>
      <w:r w:rsidR="00D1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2020 года №1667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FF3FE2" w:rsidRPr="001922F7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742F09" w:rsidRPr="00742F09" w:rsidRDefault="00742F09" w:rsidP="00742F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образования город-курорт Г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 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от </w:t>
      </w:r>
      <w:r w:rsid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7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>1667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16, 37, 43 Федерального закона от 6 октября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</w:t>
      </w:r>
      <w:r w:rsidR="004C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(в редакции Федерального закона от </w:t>
      </w:r>
      <w:r w:rsidR="007F27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C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7F27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76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7C34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решением Думы муниципального образования город-курорт Геленджик 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6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2019 года №</w:t>
      </w:r>
      <w:r w:rsidR="00D61EE9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6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решения Думы муниципального образования город-курорт Геленджик от</w:t>
      </w:r>
      <w:proofErr w:type="gramEnd"/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79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</w:t>
      </w:r>
      <w:r w:rsidR="0079261D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="00A660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8, 33, 72 Устава муниципального 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Геленджик,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872C15" w:rsidRPr="00872C15" w:rsidRDefault="00872C15" w:rsidP="0087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постановление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муниципальной программы муниципального образования   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2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74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9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281A8E">
        <w:rPr>
          <w:rFonts w:ascii="Times New Roman" w:eastAsia="Times New Roman" w:hAnsi="Times New Roman" w:cs="Times New Roman"/>
          <w:sz w:val="28"/>
          <w:szCs w:val="28"/>
          <w:lang w:eastAsia="ru-RU"/>
        </w:rPr>
        <w:t>1667</w:t>
      </w:r>
      <w:r w:rsidR="0092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  <w:proofErr w:type="gramEnd"/>
    </w:p>
    <w:p w:rsidR="00872C15" w:rsidRPr="00872C15" w:rsidRDefault="00872C15" w:rsidP="00872C1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AF49E3" w:rsidRPr="00AF49E3" w:rsidRDefault="00FE4A2C" w:rsidP="00AF4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007B">
        <w:rPr>
          <w:rFonts w:ascii="Times New Roman" w:eastAsia="Times New Roman" w:hAnsi="Times New Roman" w:cs="Times New Roman"/>
          <w:sz w:val="28"/>
          <w:szCs w:val="28"/>
        </w:rPr>
        <w:t xml:space="preserve"> со дня его подписания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FE2" w:rsidRPr="005F007B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5F007B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FF3FE2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A2DC6" w:rsidRDefault="00FF3FE2" w:rsidP="00A2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А.А.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2A2DC6" w:rsidRDefault="002A2DC6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2DC6" w:rsidSect="00D4003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89770F" w:rsidRPr="0089770F" w:rsidTr="00302AD1">
        <w:trPr>
          <w:trHeight w:val="375"/>
        </w:trPr>
        <w:tc>
          <w:tcPr>
            <w:tcW w:w="75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noWrap/>
          </w:tcPr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муниципального образования </w:t>
      </w:r>
    </w:p>
    <w:p w:rsidR="003B3310" w:rsidRPr="003B3310" w:rsidRDefault="0089770F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3B3310"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6E4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</w:t>
      </w:r>
      <w:r w:rsidR="000617E5">
        <w:rPr>
          <w:rFonts w:ascii="Times New Roman" w:eastAsia="Times New Roman" w:hAnsi="Times New Roman" w:cs="Times New Roman"/>
          <w:sz w:val="28"/>
          <w:szCs w:val="28"/>
          <w:lang w:eastAsia="ru-RU"/>
        </w:rPr>
        <w:t>1667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0F" w:rsidRPr="0089770F" w:rsidRDefault="0089770F" w:rsidP="008977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0F" w:rsidRPr="00C42DD5" w:rsidRDefault="00E8752A" w:rsidP="0056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5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A85C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80720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муниципальной программы муниципального о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 «Экономическое развитие муниципального образования город-курорт Геленджик» на 2020-2025 годы» (далее – Программа) </w:t>
      </w:r>
      <w:r w:rsidR="0089770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1A3C50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E771A9" w:rsidRPr="00C42DD5" w:rsidRDefault="00E771A9" w:rsidP="0016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743"/>
      </w:tblGrid>
      <w:tr w:rsidR="00C52261" w:rsidRPr="004F539B" w:rsidTr="00AD6E45">
        <w:tc>
          <w:tcPr>
            <w:tcW w:w="2977" w:type="dxa"/>
            <w:hideMark/>
          </w:tcPr>
          <w:p w:rsidR="00C52261" w:rsidRPr="00DE5A30" w:rsidRDefault="00F027EC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программы, в том числе на финансовое обеспечение проектов</w:t>
            </w:r>
          </w:p>
        </w:tc>
        <w:tc>
          <w:tcPr>
            <w:tcW w:w="6743" w:type="dxa"/>
            <w:hideMark/>
          </w:tcPr>
          <w:p w:rsidR="00321BF5" w:rsidRPr="00DE5A30" w:rsidRDefault="00496619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 с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ляет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321BF5" w:rsidRPr="00DE5A30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6 128,5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рублей,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350,0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2022 год –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2023 год – 1 781,5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2024 год – 1 781,5 тыс. рублей;</w:t>
            </w:r>
          </w:p>
          <w:p w:rsidR="00321BF5" w:rsidRPr="00DE5A30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1 781,5 </w:t>
            </w:r>
            <w:r w:rsidR="00B2356E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2356E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город-курорт Геленджик (далее – местный бюджет)</w:t>
            </w:r>
            <w:r w:rsidR="00C13249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753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21BF5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r w:rsidR="00321BF5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4C5E3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20 </w:t>
            </w:r>
            <w:r w:rsidR="00E84D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026</w:t>
            </w:r>
            <w:r w:rsidR="00BE5959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="00E84D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17 </w:t>
            </w:r>
            <w:r w:rsidR="00BE5959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332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321BF5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17 </w:t>
            </w:r>
            <w:r w:rsidR="00BE5959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332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</w:t>
            </w:r>
            <w:r w:rsidR="005520D7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62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9,3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 w:rsidR="005520D7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18 62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9,3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AA6837" w:rsidRPr="00DE5A30" w:rsidRDefault="00C52261" w:rsidP="0054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 w:rsidR="005520D7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18 62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9,3 </w:t>
            </w:r>
            <w:r w:rsidR="004A02B6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  <w:r w:rsidR="00F027EC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</w:tbl>
    <w:p w:rsidR="00655A30" w:rsidRPr="004F539B" w:rsidRDefault="00655A30" w:rsidP="009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B64E6" w:rsidRPr="003136C6" w:rsidRDefault="00044ABE" w:rsidP="009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Таблицу №1 раздела 4 «</w:t>
      </w:r>
      <w:r w:rsidR="00825BA4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Обоснование ресурсного обеспечения муниц</w:t>
      </w:r>
      <w:r w:rsidR="00825BA4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825BA4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пальной программы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694A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постановлению изложить в следующей р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дакции</w:t>
      </w:r>
      <w:r w:rsidR="009A694A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3A73" w:rsidRPr="003136C6" w:rsidRDefault="002A3A73" w:rsidP="002A3A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«Таблица №1</w:t>
      </w:r>
    </w:p>
    <w:p w:rsidR="00DA5E02" w:rsidRPr="003136C6" w:rsidRDefault="00DA5E02" w:rsidP="002A3A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C52261" w:rsidRPr="003136C6" w:rsidTr="00215A9D">
        <w:tc>
          <w:tcPr>
            <w:tcW w:w="2518" w:type="dxa"/>
            <w:vMerge w:val="restart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52261" w:rsidRPr="003136C6" w:rsidTr="00215A9D">
        <w:tc>
          <w:tcPr>
            <w:tcW w:w="25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52261" w:rsidRPr="003136C6" w:rsidTr="00215A9D">
        <w:tc>
          <w:tcPr>
            <w:tcW w:w="25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52261" w:rsidRPr="003136C6" w:rsidRDefault="00C52261" w:rsidP="0083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1061D" w:rsidRDefault="0031061D" w:rsidP="0031061D">
      <w:pPr>
        <w:spacing w:after="0" w:line="17" w:lineRule="auto"/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2A037D" w:rsidRPr="002A037D" w:rsidTr="0031061D">
        <w:trPr>
          <w:tblHeader/>
        </w:trPr>
        <w:tc>
          <w:tcPr>
            <w:tcW w:w="25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15A9D" w:rsidRPr="003136C6" w:rsidTr="00215A9D">
        <w:tc>
          <w:tcPr>
            <w:tcW w:w="9747" w:type="dxa"/>
            <w:gridSpan w:val="6"/>
            <w:vAlign w:val="center"/>
          </w:tcPr>
          <w:p w:rsidR="00215A9D" w:rsidRPr="003136C6" w:rsidRDefault="00215A9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E5959" w:rsidRPr="003136C6" w:rsidRDefault="00AA6934" w:rsidP="00AA69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BE5959"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453</w:t>
            </w:r>
            <w:r w:rsidR="00BE5959"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AA6934" w:rsidP="00AA69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19 453</w:t>
            </w:r>
            <w:r w:rsidR="00BE5959"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E5959" w:rsidRPr="003136C6" w:rsidTr="00F51300">
        <w:tblPrEx>
          <w:tblBorders>
            <w:bottom w:val="single" w:sz="4" w:space="0" w:color="auto"/>
          </w:tblBorders>
        </w:tblPrEx>
        <w:trPr>
          <w:trHeight w:val="115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15 673,4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15 673,4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15 673,4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15 673,4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BE5959" w:rsidRPr="003136C6" w:rsidRDefault="00AA6934" w:rsidP="00AA6934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98 150</w:t>
            </w:r>
            <w:r w:rsidR="00BE5959" w:rsidRPr="0031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E611BE" w:rsidP="00E611BE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98 15</w:t>
            </w:r>
            <w:r w:rsidR="00BE5959" w:rsidRPr="0031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BE5959" w:rsidRPr="003136C6" w:rsidRDefault="00BE5959" w:rsidP="00393422">
            <w:pPr>
              <w:pStyle w:val="a4"/>
              <w:jc w:val="center"/>
            </w:pPr>
            <w:r w:rsidRPr="003136C6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3136C6">
              <w:rPr>
                <w:lang w:eastAsia="en-US"/>
              </w:rPr>
              <w:t>и</w:t>
            </w:r>
            <w:r w:rsidRPr="003136C6">
              <w:rPr>
                <w:lang w:eastAsia="en-US"/>
              </w:rPr>
              <w:t>пальном образовании город-курорт Геленджик» на 2020-2025 годы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E5959" w:rsidRPr="003136C6" w:rsidRDefault="00BE5959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750,0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E5959" w:rsidRPr="003136C6" w:rsidRDefault="00BE5959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E5959" w:rsidRPr="003136C6" w:rsidRDefault="00BE5959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E5959" w:rsidRPr="003136C6" w:rsidRDefault="00BE5959" w:rsidP="00BE59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2 181,5</w:t>
            </w:r>
          </w:p>
        </w:tc>
        <w:tc>
          <w:tcPr>
            <w:tcW w:w="1417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997196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2 181,5</w:t>
            </w:r>
          </w:p>
        </w:tc>
        <w:tc>
          <w:tcPr>
            <w:tcW w:w="1417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997196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2 181,5</w:t>
            </w:r>
          </w:p>
        </w:tc>
        <w:tc>
          <w:tcPr>
            <w:tcW w:w="1417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997196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997196" w:rsidRPr="003136C6" w:rsidRDefault="00852321" w:rsidP="00BE5959">
            <w:pPr>
              <w:pStyle w:val="a4"/>
              <w:ind w:left="-57" w:right="-57"/>
              <w:jc w:val="center"/>
              <w:rPr>
                <w:b/>
              </w:rPr>
            </w:pPr>
            <w:r w:rsidRPr="003136C6">
              <w:rPr>
                <w:b/>
              </w:rPr>
              <w:t>8 528,5</w:t>
            </w:r>
          </w:p>
        </w:tc>
        <w:tc>
          <w:tcPr>
            <w:tcW w:w="1417" w:type="dxa"/>
          </w:tcPr>
          <w:p w:rsidR="00997196" w:rsidRPr="003136C6" w:rsidRDefault="00997196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6 128,5</w:t>
            </w:r>
          </w:p>
        </w:tc>
        <w:tc>
          <w:tcPr>
            <w:tcW w:w="1417" w:type="dxa"/>
          </w:tcPr>
          <w:p w:rsidR="00997196" w:rsidRPr="003136C6" w:rsidRDefault="00997196" w:rsidP="00997196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2 400,0</w:t>
            </w:r>
          </w:p>
        </w:tc>
        <w:tc>
          <w:tcPr>
            <w:tcW w:w="1559" w:type="dxa"/>
          </w:tcPr>
          <w:p w:rsidR="00997196" w:rsidRPr="003136C6" w:rsidRDefault="00997196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997196" w:rsidRPr="003136C6" w:rsidRDefault="00997196" w:rsidP="003934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 на 2020-2025 годы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2020</w:t>
            </w:r>
          </w:p>
        </w:tc>
        <w:tc>
          <w:tcPr>
            <w:tcW w:w="1418" w:type="dxa"/>
          </w:tcPr>
          <w:p w:rsidR="00997196" w:rsidRPr="003136C6" w:rsidRDefault="00044ABE" w:rsidP="00044ABE">
            <w:pPr>
              <w:pStyle w:val="a4"/>
              <w:jc w:val="center"/>
            </w:pPr>
            <w:r>
              <w:t>172</w:t>
            </w:r>
            <w:r w:rsidR="00917347">
              <w:t>,</w:t>
            </w:r>
            <w:r>
              <w:t>8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044ABE" w:rsidP="00917347">
            <w:pPr>
              <w:pStyle w:val="a4"/>
              <w:jc w:val="center"/>
            </w:pPr>
            <w:r>
              <w:t>172,8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2021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1 259,5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1 259,5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2022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1 259,5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1 259,5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2023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2024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2025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997196" w:rsidRPr="003136C6" w:rsidRDefault="00997196" w:rsidP="00044ABE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</w:t>
            </w:r>
            <w:r w:rsidR="00917347">
              <w:rPr>
                <w:b/>
              </w:rPr>
              <w:t>0</w:t>
            </w:r>
            <w:r w:rsidRPr="003136C6">
              <w:rPr>
                <w:b/>
              </w:rPr>
              <w:t> </w:t>
            </w:r>
            <w:r w:rsidR="00044ABE">
              <w:rPr>
                <w:b/>
              </w:rPr>
              <w:t>029</w:t>
            </w:r>
            <w:r w:rsidRPr="003136C6">
              <w:rPr>
                <w:b/>
              </w:rPr>
              <w:t>,</w:t>
            </w:r>
            <w:r w:rsidR="00044ABE">
              <w:rPr>
                <w:b/>
              </w:rPr>
              <w:t>5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7" w:type="dxa"/>
          </w:tcPr>
          <w:p w:rsidR="00997196" w:rsidRPr="003136C6" w:rsidRDefault="00044ABE" w:rsidP="00917347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136C6">
              <w:rPr>
                <w:b/>
              </w:rPr>
              <w:t> </w:t>
            </w:r>
            <w:r>
              <w:rPr>
                <w:b/>
              </w:rPr>
              <w:t>029</w:t>
            </w:r>
            <w:r w:rsidRPr="003136C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997196" w:rsidRPr="003136C6" w:rsidRDefault="00997196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997196" w:rsidRPr="003136C6" w:rsidRDefault="00476231" w:rsidP="00A6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3C3A">
              <w:rPr>
                <w:rFonts w:ascii="Times New Roman" w:hAnsi="Times New Roman"/>
                <w:sz w:val="24"/>
                <w:szCs w:val="24"/>
              </w:rPr>
              <w:t>0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 w:rsidR="00A63C3A">
              <w:rPr>
                <w:rFonts w:ascii="Times New Roman" w:hAnsi="Times New Roman"/>
                <w:sz w:val="24"/>
                <w:szCs w:val="24"/>
              </w:rPr>
              <w:t>376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 w:rsidR="00A63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997196" w:rsidRPr="003136C6" w:rsidRDefault="0027569E" w:rsidP="00A6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52321"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 w:rsidR="00A63C3A">
              <w:rPr>
                <w:rFonts w:ascii="Times New Roman" w:hAnsi="Times New Roman"/>
                <w:sz w:val="24"/>
                <w:szCs w:val="24"/>
              </w:rPr>
              <w:t>026</w:t>
            </w:r>
            <w:r w:rsidR="00852321"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 w:rsidR="00A63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997196" w:rsidRPr="003136C6" w:rsidRDefault="00997196" w:rsidP="00BE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17 549,9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997196" w:rsidRPr="003136C6" w:rsidRDefault="00997196" w:rsidP="00BE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17 332,9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997196" w:rsidRPr="003136C6" w:rsidRDefault="00997196" w:rsidP="00BE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17 549,9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997196" w:rsidRPr="003136C6" w:rsidRDefault="00997196" w:rsidP="00BE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17 332,9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997196" w:rsidRPr="003136C6" w:rsidRDefault="00997196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852321" w:rsidRPr="003136C6">
              <w:rPr>
                <w:rFonts w:ascii="Times New Roman" w:hAnsi="Times New Roman"/>
                <w:sz w:val="24"/>
                <w:szCs w:val="24"/>
              </w:rPr>
              <w:t>41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852321" w:rsidP="00755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18 62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997196" w:rsidRPr="003136C6" w:rsidRDefault="00852321" w:rsidP="00214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20 41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852321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18 62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997196" w:rsidRPr="003136C6" w:rsidRDefault="00852321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20 41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852321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18 62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418" w:type="dxa"/>
          </w:tcPr>
          <w:p w:rsidR="00997196" w:rsidRPr="003136C6" w:rsidRDefault="00476231" w:rsidP="00012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121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97196" w:rsidRPr="003136C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121A7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  <w:r w:rsidR="00997196" w:rsidRPr="003136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121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6 128,5</w:t>
            </w:r>
          </w:p>
        </w:tc>
        <w:tc>
          <w:tcPr>
            <w:tcW w:w="1417" w:type="dxa"/>
          </w:tcPr>
          <w:p w:rsidR="00997196" w:rsidRPr="003136C6" w:rsidRDefault="00997196" w:rsidP="00012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21A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121A7">
              <w:rPr>
                <w:rFonts w:ascii="Times New Roman" w:hAnsi="Times New Roman"/>
                <w:b/>
                <w:sz w:val="24"/>
                <w:szCs w:val="24"/>
              </w:rPr>
              <w:t>579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121A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0,0»</w:t>
            </w:r>
          </w:p>
        </w:tc>
      </w:tr>
    </w:tbl>
    <w:p w:rsidR="00F6466F" w:rsidRDefault="00F6466F" w:rsidP="0042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66F" w:rsidSect="00E615E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7F79" w:rsidRDefault="00856097" w:rsidP="0042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F7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1B16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7F7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 </w:t>
      </w:r>
      <w:r w:rsidR="0042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427F7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427F79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редакции:</w:t>
      </w:r>
    </w:p>
    <w:p w:rsidR="006073FA" w:rsidRDefault="006073FA" w:rsidP="00764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EF" w:rsidRPr="006F250E" w:rsidRDefault="00F314EF" w:rsidP="00F314EF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F314EF" w:rsidRDefault="00F314EF" w:rsidP="00F314EF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314EF" w:rsidRDefault="00F314EF" w:rsidP="00F314EF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:rsidR="00F314EF" w:rsidRDefault="00F314EF" w:rsidP="00F314EF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</w:t>
      </w: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314EF" w:rsidRDefault="00F314EF" w:rsidP="00F314EF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кономическое развитие</w:t>
      </w:r>
    </w:p>
    <w:p w:rsidR="00F314EF" w:rsidRDefault="00F314EF" w:rsidP="00F314EF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</w:t>
      </w:r>
    </w:p>
    <w:p w:rsidR="00F314EF" w:rsidRDefault="00F314EF" w:rsidP="00F314EF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город-курорт Гелен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джик»</w:t>
      </w:r>
    </w:p>
    <w:p w:rsidR="00F314EF" w:rsidRPr="006F250E" w:rsidRDefault="00F314EF" w:rsidP="00F314EF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F314EF" w:rsidRPr="00257862" w:rsidRDefault="00F314EF" w:rsidP="00F3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EF" w:rsidRDefault="00F314EF" w:rsidP="00F3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F314EF" w:rsidRPr="00D379BD" w:rsidRDefault="00F314EF" w:rsidP="00F3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 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314EF" w:rsidRPr="00D379BD" w:rsidRDefault="00F314EF" w:rsidP="00F3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F314EF" w:rsidRDefault="00F314EF" w:rsidP="00F3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:rsidR="00F314EF" w:rsidRPr="00CE7014" w:rsidRDefault="00F314EF" w:rsidP="00F314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F314EF" w:rsidRPr="004B0FAF" w:rsidTr="00FE5AE9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F314EF" w:rsidRPr="004B0FAF" w:rsidRDefault="00F314EF" w:rsidP="00FE5AE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4EF" w:rsidRPr="004B0FAF" w:rsidRDefault="00F314EF" w:rsidP="00FE5AE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314EF" w:rsidRPr="004B0FAF" w:rsidRDefault="00F314EF" w:rsidP="00FE5AE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F314EF" w:rsidRPr="004B0FAF" w:rsidRDefault="00F314EF" w:rsidP="00FE5AE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F314EF" w:rsidRPr="004B0FAF" w:rsidRDefault="00F314EF" w:rsidP="00FE5AE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8080" w:type="dxa"/>
            <w:gridSpan w:val="7"/>
            <w:vAlign w:val="center"/>
          </w:tcPr>
          <w:p w:rsidR="00F314EF" w:rsidRPr="004B0FAF" w:rsidRDefault="00F314EF" w:rsidP="00FE5AE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F314EF" w:rsidRPr="004B0FAF" w:rsidTr="00FE5AE9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:rsidR="00F314EF" w:rsidRPr="004B0FAF" w:rsidRDefault="00F314EF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314EF" w:rsidRPr="004B0FAF" w:rsidRDefault="00F314EF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14EF" w:rsidRPr="004B0FAF" w:rsidRDefault="00F314EF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14EF" w:rsidRPr="004B0FAF" w:rsidRDefault="00F314EF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14EF" w:rsidRPr="004B0FAF" w:rsidRDefault="00F314EF" w:rsidP="00FE5AE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F314EF" w:rsidRPr="004B0FAF" w:rsidRDefault="00F314EF" w:rsidP="00FE5AE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F314EF" w:rsidRPr="004B0FAF" w:rsidRDefault="00F314EF" w:rsidP="00FE5AE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F314EF" w:rsidRPr="004B0FAF" w:rsidRDefault="00F314EF" w:rsidP="00FE5AE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F314EF" w:rsidRPr="004B0FAF" w:rsidRDefault="00F314EF" w:rsidP="00FE5AE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F314EF" w:rsidRPr="004B0FAF" w:rsidRDefault="00F314EF" w:rsidP="00FE5AE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F314EF" w:rsidRPr="004B0FAF" w:rsidRDefault="00F314EF" w:rsidP="00FE5AE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F314EF" w:rsidRPr="004B0FAF" w:rsidRDefault="00F314EF" w:rsidP="00F314EF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F314EF" w:rsidRPr="004B0FAF" w:rsidTr="00FE5AE9">
        <w:trPr>
          <w:trHeight w:val="259"/>
          <w:tblHeader/>
        </w:trPr>
        <w:tc>
          <w:tcPr>
            <w:tcW w:w="709" w:type="dxa"/>
            <w:hideMark/>
          </w:tcPr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hideMark/>
          </w:tcPr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14EF" w:rsidRPr="004B0FAF" w:rsidTr="00FE5AE9">
        <w:trPr>
          <w:trHeight w:val="259"/>
        </w:trPr>
        <w:tc>
          <w:tcPr>
            <w:tcW w:w="14459" w:type="dxa"/>
            <w:gridSpan w:val="11"/>
            <w:vAlign w:val="center"/>
            <w:hideMark/>
          </w:tcPr>
          <w:p w:rsidR="00F314EF" w:rsidRPr="004B0FA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«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кономическое 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азвитие муниципального образов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 xml:space="preserve">  город-курорт Геленджик» на 2020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314EF" w:rsidRPr="004B0FAF" w:rsidTr="00FE5AE9">
        <w:trPr>
          <w:trHeight w:val="259"/>
        </w:trPr>
        <w:tc>
          <w:tcPr>
            <w:tcW w:w="709" w:type="dxa"/>
          </w:tcPr>
          <w:p w:rsidR="00F314EF" w:rsidRDefault="00F314EF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F314EF" w:rsidRDefault="00F314EF" w:rsidP="00FE5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</w:t>
            </w:r>
            <w:proofErr w:type="gramStart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 образования город-курорт Геле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джик на долгосрочный период</w:t>
            </w:r>
          </w:p>
        </w:tc>
        <w:tc>
          <w:tcPr>
            <w:tcW w:w="1134" w:type="dxa"/>
          </w:tcPr>
          <w:p w:rsidR="00F314EF" w:rsidRDefault="00F314EF" w:rsidP="00FE5AE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F314EF" w:rsidRDefault="00F314EF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314EF" w:rsidRPr="00D5486E" w:rsidRDefault="00F314EF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14EF" w:rsidRPr="00D5486E" w:rsidRDefault="00F314EF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14EF" w:rsidRPr="00D5486E" w:rsidRDefault="00F314EF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14EF" w:rsidRPr="00D5486E" w:rsidRDefault="00F314EF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14EF" w:rsidRPr="00D5486E" w:rsidRDefault="00F314EF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14EF" w:rsidRPr="00D5486E" w:rsidRDefault="00F314EF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14EF" w:rsidRPr="00D5486E" w:rsidRDefault="00F314EF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84266D" w:rsidRPr="004B0FAF" w:rsidTr="00FE5AE9">
        <w:trPr>
          <w:trHeight w:val="259"/>
        </w:trPr>
        <w:tc>
          <w:tcPr>
            <w:tcW w:w="709" w:type="dxa"/>
          </w:tcPr>
          <w:p w:rsidR="0084266D" w:rsidRPr="00837F31" w:rsidRDefault="0084266D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4266D" w:rsidRPr="00837F31" w:rsidRDefault="0084266D" w:rsidP="00FE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(по договорам предоставления права размещения торговых нестаци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нарных объектов)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84266D" w:rsidRPr="00837F31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4266D" w:rsidRPr="00837F31" w:rsidRDefault="0084266D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84266D" w:rsidRPr="00837F31" w:rsidRDefault="0084266D" w:rsidP="008426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266D" w:rsidRPr="004B0FAF" w:rsidTr="00FE5AE9">
        <w:trPr>
          <w:trHeight w:val="259"/>
        </w:trPr>
        <w:tc>
          <w:tcPr>
            <w:tcW w:w="709" w:type="dxa"/>
          </w:tcPr>
          <w:p w:rsidR="0084266D" w:rsidRPr="004B0FAF" w:rsidRDefault="0084266D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84266D" w:rsidRPr="003F45ED" w:rsidRDefault="0084266D" w:rsidP="00FE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тельства, включая индивидуал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</w:t>
            </w:r>
          </w:p>
        </w:tc>
        <w:tc>
          <w:tcPr>
            <w:tcW w:w="1134" w:type="dxa"/>
          </w:tcPr>
          <w:p w:rsidR="0084266D" w:rsidRPr="003F45ED" w:rsidRDefault="0084266D" w:rsidP="00FE5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4266D" w:rsidRPr="003F45ED" w:rsidRDefault="0084266D" w:rsidP="00FE5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84266D" w:rsidRPr="004B0FAF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4266D" w:rsidRPr="00A718B8" w:rsidRDefault="0084266D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18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4266D" w:rsidRPr="00A718B8" w:rsidRDefault="0084266D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18,274</w:t>
            </w:r>
          </w:p>
        </w:tc>
        <w:tc>
          <w:tcPr>
            <w:tcW w:w="1134" w:type="dxa"/>
          </w:tcPr>
          <w:p w:rsidR="0084266D" w:rsidRPr="00A718B8" w:rsidRDefault="0084266D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19,619</w:t>
            </w:r>
          </w:p>
        </w:tc>
        <w:tc>
          <w:tcPr>
            <w:tcW w:w="1134" w:type="dxa"/>
          </w:tcPr>
          <w:p w:rsidR="0084266D" w:rsidRPr="00A718B8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21,189</w:t>
            </w:r>
          </w:p>
        </w:tc>
        <w:tc>
          <w:tcPr>
            <w:tcW w:w="1134" w:type="dxa"/>
          </w:tcPr>
          <w:p w:rsidR="0084266D" w:rsidRPr="00A718B8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22,512</w:t>
            </w:r>
          </w:p>
        </w:tc>
        <w:tc>
          <w:tcPr>
            <w:tcW w:w="1134" w:type="dxa"/>
          </w:tcPr>
          <w:p w:rsidR="0084266D" w:rsidRPr="00A718B8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23,723</w:t>
            </w:r>
          </w:p>
        </w:tc>
        <w:tc>
          <w:tcPr>
            <w:tcW w:w="1134" w:type="dxa"/>
          </w:tcPr>
          <w:p w:rsidR="0084266D" w:rsidRPr="00A718B8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24,197</w:t>
            </w:r>
          </w:p>
        </w:tc>
      </w:tr>
      <w:tr w:rsidR="0084266D" w:rsidRPr="004B0FAF" w:rsidTr="00FE5AE9">
        <w:trPr>
          <w:trHeight w:val="259"/>
        </w:trPr>
        <w:tc>
          <w:tcPr>
            <w:tcW w:w="709" w:type="dxa"/>
          </w:tcPr>
          <w:p w:rsidR="0084266D" w:rsidRDefault="0084266D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84266D" w:rsidRPr="00837F31" w:rsidRDefault="0084266D" w:rsidP="00FE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4266D" w:rsidRPr="00837F31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4266D" w:rsidRPr="00837F31" w:rsidRDefault="0084266D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84266D" w:rsidRPr="004B0FAF" w:rsidTr="00FE5AE9">
        <w:trPr>
          <w:trHeight w:val="259"/>
        </w:trPr>
        <w:tc>
          <w:tcPr>
            <w:tcW w:w="709" w:type="dxa"/>
          </w:tcPr>
          <w:p w:rsidR="0084266D" w:rsidRPr="004B0FAF" w:rsidRDefault="0084266D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84266D" w:rsidRPr="00D379BD" w:rsidRDefault="0084266D" w:rsidP="00FE5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4" w:type="dxa"/>
          </w:tcPr>
          <w:p w:rsidR="0084266D" w:rsidRPr="00D379BD" w:rsidRDefault="0084266D" w:rsidP="00FE5AE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млн. ру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84266D" w:rsidRPr="004B0FAF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4266D" w:rsidRPr="00D379BD" w:rsidRDefault="0084266D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3 124,3</w:t>
            </w:r>
          </w:p>
        </w:tc>
        <w:tc>
          <w:tcPr>
            <w:tcW w:w="1134" w:type="dxa"/>
          </w:tcPr>
          <w:p w:rsidR="0084266D" w:rsidRPr="00D379BD" w:rsidRDefault="0084266D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5 486,9</w:t>
            </w:r>
          </w:p>
        </w:tc>
        <w:tc>
          <w:tcPr>
            <w:tcW w:w="1134" w:type="dxa"/>
          </w:tcPr>
          <w:p w:rsidR="0084266D" w:rsidRPr="00D379BD" w:rsidRDefault="0084266D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6 173,5</w:t>
            </w:r>
          </w:p>
        </w:tc>
        <w:tc>
          <w:tcPr>
            <w:tcW w:w="1134" w:type="dxa"/>
          </w:tcPr>
          <w:p w:rsidR="0084266D" w:rsidRPr="004B0FAF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7 034,1</w:t>
            </w:r>
          </w:p>
        </w:tc>
        <w:tc>
          <w:tcPr>
            <w:tcW w:w="1134" w:type="dxa"/>
          </w:tcPr>
          <w:p w:rsidR="0084266D" w:rsidRPr="004B0FAF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8 130,0</w:t>
            </w:r>
          </w:p>
        </w:tc>
        <w:tc>
          <w:tcPr>
            <w:tcW w:w="1134" w:type="dxa"/>
          </w:tcPr>
          <w:p w:rsidR="0084266D" w:rsidRPr="004B0FAF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9 566,0</w:t>
            </w:r>
          </w:p>
        </w:tc>
        <w:tc>
          <w:tcPr>
            <w:tcW w:w="1134" w:type="dxa"/>
          </w:tcPr>
          <w:p w:rsidR="0084266D" w:rsidRPr="004B0FAF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10 905,2</w:t>
            </w:r>
          </w:p>
        </w:tc>
      </w:tr>
      <w:tr w:rsidR="0084266D" w:rsidRPr="004B0FAF" w:rsidTr="00FE5AE9">
        <w:trPr>
          <w:trHeight w:val="259"/>
        </w:trPr>
        <w:tc>
          <w:tcPr>
            <w:tcW w:w="709" w:type="dxa"/>
          </w:tcPr>
          <w:p w:rsidR="0084266D" w:rsidRDefault="0084266D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84266D" w:rsidRDefault="0084266D" w:rsidP="00FE5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средств) в расчете             на 1 жителя</w:t>
            </w:r>
          </w:p>
        </w:tc>
        <w:tc>
          <w:tcPr>
            <w:tcW w:w="1134" w:type="dxa"/>
          </w:tcPr>
          <w:p w:rsidR="0084266D" w:rsidRPr="00D379BD" w:rsidRDefault="0084266D" w:rsidP="00FE5AE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</w:tcPr>
          <w:p w:rsidR="0084266D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4266D" w:rsidRPr="00D5486E" w:rsidRDefault="0084266D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078,2</w:t>
            </w:r>
          </w:p>
        </w:tc>
        <w:tc>
          <w:tcPr>
            <w:tcW w:w="1134" w:type="dxa"/>
          </w:tcPr>
          <w:p w:rsidR="0084266D" w:rsidRPr="00D5486E" w:rsidRDefault="0084266D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340,0</w:t>
            </w:r>
          </w:p>
        </w:tc>
        <w:tc>
          <w:tcPr>
            <w:tcW w:w="1134" w:type="dxa"/>
          </w:tcPr>
          <w:p w:rsidR="0084266D" w:rsidRPr="00D5486E" w:rsidRDefault="0084266D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337,0</w:t>
            </w:r>
          </w:p>
        </w:tc>
        <w:tc>
          <w:tcPr>
            <w:tcW w:w="1134" w:type="dxa"/>
          </w:tcPr>
          <w:p w:rsidR="0084266D" w:rsidRPr="00D5486E" w:rsidRDefault="0084266D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411,0</w:t>
            </w:r>
          </w:p>
        </w:tc>
        <w:tc>
          <w:tcPr>
            <w:tcW w:w="1134" w:type="dxa"/>
          </w:tcPr>
          <w:p w:rsidR="0084266D" w:rsidRPr="00D5486E" w:rsidRDefault="0084266D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341,0</w:t>
            </w:r>
          </w:p>
        </w:tc>
        <w:tc>
          <w:tcPr>
            <w:tcW w:w="1134" w:type="dxa"/>
          </w:tcPr>
          <w:p w:rsidR="0084266D" w:rsidRPr="00D5486E" w:rsidRDefault="0084266D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691,0</w:t>
            </w:r>
          </w:p>
        </w:tc>
        <w:tc>
          <w:tcPr>
            <w:tcW w:w="1134" w:type="dxa"/>
          </w:tcPr>
          <w:p w:rsidR="0084266D" w:rsidRPr="00D5486E" w:rsidRDefault="0084266D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380,0</w:t>
            </w:r>
          </w:p>
        </w:tc>
      </w:tr>
      <w:tr w:rsidR="0084266D" w:rsidRPr="004B0FAF" w:rsidTr="00FE5AE9">
        <w:trPr>
          <w:trHeight w:val="259"/>
        </w:trPr>
        <w:tc>
          <w:tcPr>
            <w:tcW w:w="14459" w:type="dxa"/>
            <w:gridSpan w:val="11"/>
          </w:tcPr>
          <w:p w:rsidR="0084266D" w:rsidRPr="004B0FAF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135222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 муниципальном образовании город-курорт Геленджик»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266D" w:rsidRPr="004B0FAF" w:rsidTr="00FE5AE9">
        <w:trPr>
          <w:trHeight w:val="259"/>
        </w:trPr>
        <w:tc>
          <w:tcPr>
            <w:tcW w:w="709" w:type="dxa"/>
          </w:tcPr>
          <w:p w:rsidR="0084266D" w:rsidRPr="00837F31" w:rsidRDefault="0084266D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</w:tcPr>
          <w:p w:rsidR="0084266D" w:rsidRPr="00837F31" w:rsidRDefault="0084266D" w:rsidP="00FE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84266D" w:rsidRPr="00837F31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4266D" w:rsidRPr="00837F31" w:rsidRDefault="0084266D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34" w:type="dxa"/>
          </w:tcPr>
          <w:p w:rsidR="0084266D" w:rsidRPr="00837F31" w:rsidRDefault="0084266D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6148B" w:rsidRPr="004B0FAF" w:rsidTr="00FE5AE9">
        <w:trPr>
          <w:trHeight w:val="259"/>
        </w:trPr>
        <w:tc>
          <w:tcPr>
            <w:tcW w:w="709" w:type="dxa"/>
          </w:tcPr>
          <w:p w:rsidR="00C6148B" w:rsidRPr="00EC238C" w:rsidRDefault="00C6148B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C6148B" w:rsidRPr="00EC238C" w:rsidRDefault="00C6148B" w:rsidP="00C61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конкурса «Лучший молодежный 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 проект муниципального образования город-курорт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ленджик» в общем количестве субъектов малого и среднего предпринимательства,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участие в мероприятиях,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пре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>принимательства в муниципал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образовании город-курорт Геленджик</w:t>
            </w:r>
          </w:p>
        </w:tc>
        <w:tc>
          <w:tcPr>
            <w:tcW w:w="1134" w:type="dxa"/>
          </w:tcPr>
          <w:p w:rsidR="00C6148B" w:rsidRPr="00EC238C" w:rsidRDefault="00C6148B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C6148B" w:rsidRPr="00EC238C" w:rsidRDefault="00C6148B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148B" w:rsidRPr="00EC238C" w:rsidRDefault="00C6148B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148B" w:rsidRPr="00EC238C" w:rsidRDefault="00C6148B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C6148B" w:rsidRPr="00EC238C" w:rsidRDefault="00C6148B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C6148B" w:rsidRPr="00EC238C" w:rsidRDefault="00C6148B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C6148B" w:rsidRPr="00EC238C" w:rsidRDefault="00C6148B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C6148B" w:rsidRPr="00EC238C" w:rsidRDefault="00C6148B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C6148B" w:rsidRPr="00EC238C" w:rsidRDefault="00C6148B" w:rsidP="00FE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6148B" w:rsidRPr="004B0FAF" w:rsidTr="00FE5AE9">
        <w:trPr>
          <w:trHeight w:val="259"/>
        </w:trPr>
        <w:tc>
          <w:tcPr>
            <w:tcW w:w="709" w:type="dxa"/>
          </w:tcPr>
          <w:p w:rsidR="00C6148B" w:rsidRPr="00837F31" w:rsidRDefault="00C6148B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686" w:type="dxa"/>
          </w:tcPr>
          <w:p w:rsidR="00C6148B" w:rsidRPr="00837F31" w:rsidRDefault="00C6148B" w:rsidP="00FE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пров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денных мероприятий (семинаров, «круглых столов», конференций) по вопросам развития и по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держки малого и среднего пре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6148B" w:rsidRPr="00837F31" w:rsidRDefault="00C6148B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6148B" w:rsidRPr="004B0FAF" w:rsidTr="00FE5AE9">
        <w:trPr>
          <w:trHeight w:val="259"/>
        </w:trPr>
        <w:tc>
          <w:tcPr>
            <w:tcW w:w="709" w:type="dxa"/>
          </w:tcPr>
          <w:p w:rsidR="00C6148B" w:rsidRPr="00837F31" w:rsidRDefault="00C6148B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</w:tcPr>
          <w:p w:rsidR="00C6148B" w:rsidRPr="00837F31" w:rsidRDefault="00C6148B" w:rsidP="00FE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занятых в сфере агропромышленного ко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плекса, получивших госуда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ственную поддержку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6148B" w:rsidRPr="00837F31" w:rsidRDefault="00C6148B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148B" w:rsidRPr="004B0FAF" w:rsidTr="00FE5AE9">
        <w:trPr>
          <w:trHeight w:val="259"/>
        </w:trPr>
        <w:tc>
          <w:tcPr>
            <w:tcW w:w="709" w:type="dxa"/>
          </w:tcPr>
          <w:p w:rsidR="00C6148B" w:rsidRPr="00837F31" w:rsidRDefault="00C6148B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6" w:type="dxa"/>
          </w:tcPr>
          <w:p w:rsidR="00C6148B" w:rsidRPr="00837F31" w:rsidRDefault="00C6148B" w:rsidP="00FE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входящих в перечень имущества, предн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значенного для субъектов малого и среднего предпринимательства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6148B" w:rsidRPr="00837F31" w:rsidRDefault="00C6148B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6148B" w:rsidRPr="00837F31" w:rsidRDefault="00C6148B" w:rsidP="00FE5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33E0" w:rsidRPr="004B0FAF" w:rsidTr="00FE5AE9">
        <w:trPr>
          <w:trHeight w:val="422"/>
        </w:trPr>
        <w:tc>
          <w:tcPr>
            <w:tcW w:w="14459" w:type="dxa"/>
            <w:gridSpan w:val="11"/>
          </w:tcPr>
          <w:p w:rsidR="00DB33E0" w:rsidRPr="003960F7" w:rsidRDefault="00DB33E0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F7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</w:t>
            </w:r>
          </w:p>
          <w:p w:rsidR="00DB33E0" w:rsidRPr="003960F7" w:rsidRDefault="00DB33E0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F7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3960F7">
              <w:rPr>
                <w:sz w:val="24"/>
                <w:szCs w:val="24"/>
              </w:rPr>
              <w:t>-</w:t>
            </w:r>
            <w:r w:rsidRPr="003960F7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DB33E0" w:rsidRPr="004B0FAF" w:rsidTr="001B1667">
        <w:trPr>
          <w:trHeight w:val="259"/>
        </w:trPr>
        <w:tc>
          <w:tcPr>
            <w:tcW w:w="709" w:type="dxa"/>
          </w:tcPr>
          <w:p w:rsidR="00DB33E0" w:rsidRPr="003960F7" w:rsidRDefault="00DB33E0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</w:tcPr>
          <w:p w:rsidR="00DB33E0" w:rsidRPr="003960F7" w:rsidRDefault="00DB33E0" w:rsidP="00FE5AE9">
            <w:pPr>
              <w:pStyle w:val="a4"/>
              <w:jc w:val="both"/>
            </w:pPr>
            <w:r w:rsidRPr="003960F7">
              <w:t>Количество заключённых согл</w:t>
            </w:r>
            <w:r w:rsidRPr="003960F7">
              <w:t>а</w:t>
            </w:r>
            <w:r w:rsidRPr="003960F7">
              <w:t>шений об инвестиционном с</w:t>
            </w:r>
            <w:r w:rsidRPr="003960F7">
              <w:t>о</w:t>
            </w:r>
            <w:r w:rsidRPr="003960F7">
              <w:t>трудничестве и (или) соглашений о намерениях в сфере реализации инвестиционных проектов на территории муниципального о</w:t>
            </w:r>
            <w:r w:rsidRPr="003960F7">
              <w:t>б</w:t>
            </w:r>
            <w:r w:rsidRPr="003960F7">
              <w:t>разования город-курорт Геле</w:t>
            </w:r>
            <w:r w:rsidRPr="003960F7">
              <w:t>н</w:t>
            </w:r>
            <w:r w:rsidRPr="003960F7">
              <w:t>джик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ед.</w:t>
            </w:r>
          </w:p>
        </w:tc>
        <w:tc>
          <w:tcPr>
            <w:tcW w:w="850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</w:t>
            </w:r>
          </w:p>
        </w:tc>
        <w:tc>
          <w:tcPr>
            <w:tcW w:w="1276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2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2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2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2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2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</w:t>
            </w:r>
          </w:p>
        </w:tc>
      </w:tr>
      <w:tr w:rsidR="00DB33E0" w:rsidRPr="004B0FAF" w:rsidTr="001B1667">
        <w:trPr>
          <w:trHeight w:val="259"/>
        </w:trPr>
        <w:tc>
          <w:tcPr>
            <w:tcW w:w="709" w:type="dxa"/>
          </w:tcPr>
          <w:p w:rsidR="00DB33E0" w:rsidRPr="003960F7" w:rsidRDefault="00DB33E0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</w:tcPr>
          <w:p w:rsidR="00DB33E0" w:rsidRPr="003960F7" w:rsidRDefault="00DB33E0" w:rsidP="00FE5AE9">
            <w:pPr>
              <w:pStyle w:val="a4"/>
              <w:jc w:val="both"/>
            </w:pPr>
            <w:r w:rsidRPr="003960F7">
              <w:t>Объем инвестиций по соглаш</w:t>
            </w:r>
            <w:r w:rsidRPr="003960F7">
              <w:t>е</w:t>
            </w:r>
            <w:r w:rsidRPr="003960F7">
              <w:t>ниям об инвестиционном с</w:t>
            </w:r>
            <w:r w:rsidRPr="003960F7">
              <w:t>о</w:t>
            </w:r>
            <w:r w:rsidRPr="003960F7">
              <w:t>трудничестве и (или) соглашений о намерениях в сфере реализации инвестиционных проектов на территории муниципального о</w:t>
            </w:r>
            <w:r w:rsidRPr="003960F7">
              <w:t>б</w:t>
            </w:r>
            <w:r w:rsidRPr="003960F7">
              <w:lastRenderedPageBreak/>
              <w:t>разования город-курорт Геле</w:t>
            </w:r>
            <w:r w:rsidRPr="003960F7">
              <w:t>н</w:t>
            </w:r>
            <w:r w:rsidRPr="003960F7">
              <w:t>джик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lastRenderedPageBreak/>
              <w:t>млн. рублей</w:t>
            </w:r>
          </w:p>
        </w:tc>
        <w:tc>
          <w:tcPr>
            <w:tcW w:w="850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</w:t>
            </w:r>
          </w:p>
        </w:tc>
        <w:tc>
          <w:tcPr>
            <w:tcW w:w="1276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3 243,87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1 300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1 300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1 500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1 800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2 100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2 300</w:t>
            </w:r>
          </w:p>
        </w:tc>
      </w:tr>
      <w:tr w:rsidR="00DB33E0" w:rsidRPr="004B0FAF" w:rsidTr="001B1667">
        <w:trPr>
          <w:trHeight w:val="259"/>
        </w:trPr>
        <w:tc>
          <w:tcPr>
            <w:tcW w:w="709" w:type="dxa"/>
          </w:tcPr>
          <w:p w:rsidR="00DB33E0" w:rsidRPr="003960F7" w:rsidRDefault="00DB33E0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686" w:type="dxa"/>
          </w:tcPr>
          <w:p w:rsidR="00DB33E0" w:rsidRPr="003960F7" w:rsidRDefault="00DB33E0" w:rsidP="00FE5AE9">
            <w:pPr>
              <w:pStyle w:val="a4"/>
              <w:jc w:val="both"/>
            </w:pPr>
            <w:r w:rsidRPr="003960F7">
              <w:t>Количество посетителей инв</w:t>
            </w:r>
            <w:r w:rsidRPr="003960F7">
              <w:t>е</w:t>
            </w:r>
            <w:r w:rsidRPr="003960F7">
              <w:t>стиционного Интернет-сайта м</w:t>
            </w:r>
            <w:r w:rsidRPr="003960F7">
              <w:t>у</w:t>
            </w:r>
            <w:r w:rsidRPr="003960F7">
              <w:t>ниципального образования г</w:t>
            </w:r>
            <w:r w:rsidRPr="003960F7">
              <w:t>о</w:t>
            </w:r>
            <w:r w:rsidRPr="003960F7">
              <w:t>род-курорт Геленджик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колич</w:t>
            </w:r>
            <w:r w:rsidRPr="003960F7">
              <w:t>е</w:t>
            </w:r>
            <w:r w:rsidRPr="003960F7">
              <w:t>ство п</w:t>
            </w:r>
            <w:r w:rsidRPr="003960F7">
              <w:t>о</w:t>
            </w:r>
            <w:r w:rsidRPr="003960F7">
              <w:t>сетит</w:t>
            </w:r>
            <w:r w:rsidRPr="003960F7">
              <w:t>е</w:t>
            </w:r>
            <w:r w:rsidRPr="003960F7">
              <w:t>лей</w:t>
            </w:r>
          </w:p>
        </w:tc>
        <w:tc>
          <w:tcPr>
            <w:tcW w:w="850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</w:t>
            </w:r>
          </w:p>
        </w:tc>
        <w:tc>
          <w:tcPr>
            <w:tcW w:w="1276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3 737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3 800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4 000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4 200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4 400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4 500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4 700</w:t>
            </w:r>
          </w:p>
        </w:tc>
      </w:tr>
      <w:tr w:rsidR="00DB33E0" w:rsidRPr="004B0FAF" w:rsidTr="001B1667">
        <w:trPr>
          <w:trHeight w:val="259"/>
        </w:trPr>
        <w:tc>
          <w:tcPr>
            <w:tcW w:w="709" w:type="dxa"/>
          </w:tcPr>
          <w:p w:rsidR="00DB33E0" w:rsidRPr="003960F7" w:rsidRDefault="00DB33E0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6" w:type="dxa"/>
          </w:tcPr>
          <w:p w:rsidR="00DB33E0" w:rsidRPr="003960F7" w:rsidRDefault="00DB33E0" w:rsidP="00FE5AE9">
            <w:pPr>
              <w:pStyle w:val="a4"/>
              <w:jc w:val="both"/>
            </w:pPr>
            <w:r w:rsidRPr="003960F7">
              <w:t>Представление инвестиционных предложений инвесторам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шт.</w:t>
            </w:r>
          </w:p>
        </w:tc>
        <w:tc>
          <w:tcPr>
            <w:tcW w:w="850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</w:t>
            </w:r>
          </w:p>
        </w:tc>
        <w:tc>
          <w:tcPr>
            <w:tcW w:w="1276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4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</w:t>
            </w:r>
          </w:p>
        </w:tc>
        <w:tc>
          <w:tcPr>
            <w:tcW w:w="1134" w:type="dxa"/>
          </w:tcPr>
          <w:p w:rsidR="00DB33E0" w:rsidRPr="003960F7" w:rsidRDefault="00DB33E0" w:rsidP="001B1667">
            <w:pPr>
              <w:pStyle w:val="a4"/>
              <w:jc w:val="center"/>
            </w:pPr>
            <w:r w:rsidRPr="003960F7">
              <w:t>3»</w:t>
            </w:r>
          </w:p>
        </w:tc>
      </w:tr>
    </w:tbl>
    <w:p w:rsidR="009E628C" w:rsidRDefault="009E628C" w:rsidP="003968B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10" w:rsidRDefault="006A49AA" w:rsidP="00ED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5 </w:t>
      </w:r>
      <w:r w:rsidR="00C736EB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подпрограммы «Развитие и поддержка малого и среднего предпринимательства в муниц</w:t>
      </w:r>
      <w:r w:rsidR="00C736EB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36EB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образовании город-курорт Геленджик» на 2020-2025 годы</w:t>
      </w:r>
      <w:r w:rsidR="00C7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A10"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ED5A10" w:rsidRPr="00001F5B" w:rsidRDefault="00220BB5" w:rsidP="00D77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6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7840" w:rsidRPr="0000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поддержки субъектам малого и среднего предпринимательства </w:t>
      </w:r>
      <w:r w:rsidR="00001F5B" w:rsidRPr="0000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D77840" w:rsidRPr="0000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создания условий для </w:t>
      </w:r>
      <w:proofErr w:type="gramStart"/>
      <w:r w:rsidR="00D77840" w:rsidRPr="0000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сбыта</w:t>
      </w:r>
      <w:proofErr w:type="gramEnd"/>
      <w:r w:rsidR="00D77840" w:rsidRPr="0000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произведенной ими продукции</w:t>
      </w:r>
      <w:r w:rsidRPr="00001F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1798" w:rsidRDefault="006A49AA" w:rsidP="00D77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1798" w:rsidRPr="00001F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1 «Цель, задачи и целевые показатели</w:t>
      </w:r>
      <w:r w:rsidR="00251798" w:rsidRPr="00001F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достижения целей и решения задач</w:t>
      </w:r>
      <w:r w:rsidR="00251798">
        <w:rPr>
          <w:rFonts w:ascii="Times New Roman" w:eastAsia="Times New Roman" w:hAnsi="Times New Roman" w:cs="Calibri"/>
          <w:sz w:val="28"/>
          <w:szCs w:val="28"/>
          <w:lang w:eastAsia="ru-RU"/>
        </w:rPr>
        <w:t>, сроки и этапы реализации подпрограммы</w:t>
      </w:r>
      <w:r w:rsidR="0025179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51798" w:rsidRPr="00D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1B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</w:t>
      </w:r>
      <w:r w:rsidR="0025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после абзаца «- </w:t>
      </w:r>
      <w:r w:rsidR="00251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имущественной поддержки субъектам мал</w:t>
      </w:r>
      <w:r w:rsidR="002517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среднего предпринимательства муниципального образования город-курорт Геленджик</w:t>
      </w:r>
      <w:r w:rsidR="0025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дополнить абзацем след</w:t>
      </w:r>
      <w:r w:rsidR="0025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5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содержания:</w:t>
      </w:r>
    </w:p>
    <w:p w:rsidR="00C736EB" w:rsidRPr="00D77840" w:rsidRDefault="000018C1" w:rsidP="00C7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3335" w:rsidRPr="00D778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7840" w:rsidRPr="00D7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поддержки субъектам малого и среднего предпринимательства муниципального образования город-курорт Геленджик путем создания условий для </w:t>
      </w:r>
      <w:proofErr w:type="gramStart"/>
      <w:r w:rsidR="00D77840" w:rsidRPr="00D77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сбыта</w:t>
      </w:r>
      <w:proofErr w:type="gramEnd"/>
      <w:r w:rsidR="00D77840" w:rsidRPr="00D7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произведенной ими продукции</w:t>
      </w:r>
      <w:r w:rsidRPr="00D778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7CE3" w:rsidRPr="00CF3EBD" w:rsidRDefault="006A49AA" w:rsidP="00C7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7CE3" w:rsidRPr="00CF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4 «Механизм реализации Подпрограммы» </w:t>
      </w:r>
      <w:r w:rsidR="001B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№4 к постановлению </w:t>
      </w:r>
      <w:r w:rsidR="00807CE3" w:rsidRPr="00CF3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</w:t>
      </w:r>
      <w:r w:rsidR="00807CE3" w:rsidRPr="00CF3E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7CE3" w:rsidRPr="00CF3EB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содержания:</w:t>
      </w:r>
    </w:p>
    <w:p w:rsidR="00CF3EBD" w:rsidRDefault="00CF3EBD" w:rsidP="00CF3EB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5A04">
        <w:rPr>
          <w:sz w:val="28"/>
          <w:szCs w:val="28"/>
        </w:rPr>
        <w:t>Органом администрации муниципального образования город-курорт Геленджик, ответственным за реализацию мероприяти</w:t>
      </w:r>
      <w:r>
        <w:rPr>
          <w:sz w:val="28"/>
          <w:szCs w:val="28"/>
        </w:rPr>
        <w:t>я</w:t>
      </w:r>
      <w:r w:rsidRPr="00975A04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75A04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>е</w:t>
      </w:r>
      <w:r w:rsidRPr="00975A04">
        <w:rPr>
          <w:sz w:val="28"/>
          <w:szCs w:val="28"/>
        </w:rPr>
        <w:t xml:space="preserve">  1.</w:t>
      </w:r>
      <w:r>
        <w:rPr>
          <w:sz w:val="28"/>
          <w:szCs w:val="28"/>
        </w:rPr>
        <w:t>5</w:t>
      </w:r>
      <w:r w:rsidRPr="00975A04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Pr="00975A04">
        <w:rPr>
          <w:sz w:val="28"/>
          <w:szCs w:val="28"/>
        </w:rPr>
        <w:t xml:space="preserve"> перечня мероприятий </w:t>
      </w:r>
      <w:r>
        <w:rPr>
          <w:sz w:val="28"/>
          <w:szCs w:val="28"/>
        </w:rPr>
        <w:t>Под</w:t>
      </w:r>
      <w:r w:rsidRPr="00975A04">
        <w:rPr>
          <w:sz w:val="28"/>
          <w:szCs w:val="28"/>
        </w:rPr>
        <w:t xml:space="preserve">программы, определить </w:t>
      </w:r>
      <w:r>
        <w:rPr>
          <w:sz w:val="28"/>
          <w:szCs w:val="28"/>
        </w:rPr>
        <w:t>управление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тельского рынка и услуг </w:t>
      </w:r>
      <w:r w:rsidRPr="00975A04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»</w:t>
      </w:r>
      <w:r w:rsidRPr="00975A04">
        <w:rPr>
          <w:sz w:val="28"/>
          <w:szCs w:val="28"/>
        </w:rPr>
        <w:t>.</w:t>
      </w:r>
    </w:p>
    <w:p w:rsidR="00C736EB" w:rsidRPr="001A5D22" w:rsidRDefault="006A49AA" w:rsidP="00C7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36EB" w:rsidRPr="001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подпрограмме </w:t>
      </w:r>
      <w:r w:rsidR="00C736EB"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и поддержка малого и среднего предпринимательства в муниципальном образовании город-курорт Геленджик» на 2020-2025 годы</w:t>
      </w:r>
      <w:r w:rsidR="00C736EB" w:rsidRPr="001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736EB" w:rsidRDefault="00C736EB" w:rsidP="00C7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BB" w:rsidRDefault="009541BB" w:rsidP="00C7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BB" w:rsidRDefault="009541BB" w:rsidP="00C7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21" w:type="dxa"/>
        <w:tblInd w:w="288" w:type="dxa"/>
        <w:tblLook w:val="01E0" w:firstRow="1" w:lastRow="1" w:firstColumn="1" w:lastColumn="1" w:noHBand="0" w:noVBand="0"/>
      </w:tblPr>
      <w:tblGrid>
        <w:gridCol w:w="8748"/>
        <w:gridCol w:w="5673"/>
      </w:tblGrid>
      <w:tr w:rsidR="00C736EB" w:rsidRPr="001A5D22" w:rsidTr="00FE5AE9">
        <w:tc>
          <w:tcPr>
            <w:tcW w:w="8748" w:type="dxa"/>
          </w:tcPr>
          <w:p w:rsidR="00C736EB" w:rsidRPr="001A5D22" w:rsidRDefault="00C736EB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3" w:type="dxa"/>
          </w:tcPr>
          <w:p w:rsidR="00C736EB" w:rsidRPr="001A5D22" w:rsidRDefault="00C736EB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«ПРИЛОЖЕНИЕ </w:t>
            </w:r>
          </w:p>
          <w:p w:rsidR="00C736EB" w:rsidRPr="001A5D22" w:rsidRDefault="00C736EB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«Развитие и поддержка </w:t>
            </w:r>
          </w:p>
          <w:p w:rsidR="00C736EB" w:rsidRPr="001A5D22" w:rsidRDefault="00C736EB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малого и среднего предпринимательства </w:t>
            </w:r>
          </w:p>
          <w:p w:rsidR="00C736EB" w:rsidRDefault="00C736EB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муниципальном образовании город-курорт Геленджик» на 2020-2025 годы</w:t>
            </w:r>
          </w:p>
          <w:p w:rsidR="00C736EB" w:rsidRPr="00D01005" w:rsidRDefault="00C736EB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(в редакции постановления  </w:t>
            </w:r>
            <w:proofErr w:type="gramEnd"/>
          </w:p>
          <w:p w:rsidR="00C736EB" w:rsidRPr="00D01005" w:rsidRDefault="00C736EB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администрации </w:t>
            </w:r>
            <w:proofErr w:type="gramStart"/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</w:t>
            </w:r>
            <w:proofErr w:type="gramEnd"/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736EB" w:rsidRPr="00D01005" w:rsidRDefault="00C736EB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образования город-курорт Геленджик </w:t>
            </w:r>
          </w:p>
          <w:p w:rsidR="00C736EB" w:rsidRPr="001A5D22" w:rsidRDefault="00C736EB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________ №__________)</w:t>
            </w:r>
          </w:p>
        </w:tc>
      </w:tr>
    </w:tbl>
    <w:p w:rsidR="00C736EB" w:rsidRPr="001A5D22" w:rsidRDefault="00C736EB" w:rsidP="00C73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36EB" w:rsidRPr="001A5D22" w:rsidRDefault="00C736EB" w:rsidP="00C73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5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</w:p>
    <w:p w:rsidR="00C736EB" w:rsidRPr="001A5D22" w:rsidRDefault="00C736EB" w:rsidP="00C73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«Развитие и поддержка малого и среднего предпринимательства </w:t>
      </w:r>
    </w:p>
    <w:p w:rsidR="00C736EB" w:rsidRPr="001A5D22" w:rsidRDefault="00C736EB" w:rsidP="00C73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город-курорт Геленджик» на 2020-2025 годы</w:t>
      </w:r>
    </w:p>
    <w:p w:rsidR="00C736EB" w:rsidRPr="001A5D22" w:rsidRDefault="00C736EB" w:rsidP="00C73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C736EB" w:rsidRPr="001A5D22" w:rsidTr="00FE5AE9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C736EB" w:rsidRPr="001A5D22" w:rsidRDefault="00C736EB" w:rsidP="00FE5AE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36EB" w:rsidRPr="001A5D22" w:rsidRDefault="00C736EB" w:rsidP="00FE5AE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C736EB" w:rsidRPr="001A5D22" w:rsidRDefault="00C736EB" w:rsidP="00FE5AE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C736EB" w:rsidRPr="001A5D22" w:rsidRDefault="00C736EB" w:rsidP="00FE5AE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C736EB" w:rsidRPr="001A5D22" w:rsidRDefault="00C736EB" w:rsidP="00FE5AE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670" w:type="dxa"/>
            <w:gridSpan w:val="5"/>
            <w:vAlign w:val="center"/>
            <w:hideMark/>
          </w:tcPr>
          <w:p w:rsidR="00C736EB" w:rsidRPr="001A5D22" w:rsidRDefault="00C736EB" w:rsidP="00FE5AE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C736EB" w:rsidRPr="001A5D22" w:rsidRDefault="00C736EB" w:rsidP="00FE5AE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C736EB" w:rsidRPr="001A5D22" w:rsidRDefault="00C736EB" w:rsidP="00FE5AE9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C736EB" w:rsidRPr="001A5D22" w:rsidTr="00FE5AE9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C736EB" w:rsidRPr="001A5D22" w:rsidRDefault="00C736EB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C736EB" w:rsidRPr="001A5D22" w:rsidRDefault="00C736EB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C736EB" w:rsidRPr="001A5D22" w:rsidRDefault="00C736EB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36EB" w:rsidRPr="001A5D22" w:rsidRDefault="00C736EB" w:rsidP="00FE5AE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C736EB" w:rsidRPr="001A5D22" w:rsidRDefault="00C736EB" w:rsidP="00FE5AE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C736EB" w:rsidRPr="001A5D22" w:rsidRDefault="00C736EB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736EB" w:rsidRPr="001A5D22" w:rsidRDefault="00C736EB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C736EB" w:rsidRPr="001A5D22" w:rsidRDefault="00C736EB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6EB" w:rsidRPr="001A5D22" w:rsidTr="00FE5AE9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C736EB" w:rsidRPr="001A5D22" w:rsidRDefault="00C736EB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C736EB" w:rsidRPr="001A5D22" w:rsidRDefault="00C736EB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C736EB" w:rsidRPr="001A5D22" w:rsidRDefault="00C736EB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C736EB" w:rsidRPr="001A5D22" w:rsidRDefault="00C736EB" w:rsidP="00FE5AE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36EB" w:rsidRPr="001A5D22" w:rsidRDefault="00C736EB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36EB" w:rsidRPr="001A5D22" w:rsidRDefault="00C736EB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36EB" w:rsidRPr="001A5D22" w:rsidRDefault="00C736EB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36EB" w:rsidRPr="001A5D22" w:rsidRDefault="00C736EB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C736EB" w:rsidRPr="001A5D22" w:rsidRDefault="00C736EB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C736EB" w:rsidRPr="001A5D22" w:rsidRDefault="00C736EB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6EB" w:rsidRPr="001A5D22" w:rsidRDefault="00C736EB" w:rsidP="00C736EB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2860E8" w:rsidRPr="001A5D22" w:rsidTr="002860E8">
        <w:trPr>
          <w:tblHeader/>
        </w:trPr>
        <w:tc>
          <w:tcPr>
            <w:tcW w:w="851" w:type="dxa"/>
            <w:vAlign w:val="center"/>
            <w:hideMark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0E8" w:rsidRPr="001A5D22" w:rsidTr="002860E8">
        <w:trPr>
          <w:trHeight w:val="354"/>
        </w:trPr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Создание условий для развития субъектов малого и среднего предпринимательства на территории муниципального </w:t>
            </w:r>
          </w:p>
          <w:p w:rsidR="002860E8" w:rsidRPr="001A5D22" w:rsidRDefault="002860E8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Геленджик</w:t>
            </w:r>
          </w:p>
        </w:tc>
      </w:tr>
      <w:tr w:rsidR="002860E8" w:rsidRPr="001A5D22" w:rsidTr="002860E8"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2860E8" w:rsidRPr="001A5D22" w:rsidRDefault="002860E8" w:rsidP="00FE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 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тимулирование конкурентоспособности малого бизнеса</w:t>
            </w:r>
          </w:p>
        </w:tc>
      </w:tr>
      <w:tr w:rsidR="002860E8" w:rsidRPr="001A5D22" w:rsidTr="002860E8">
        <w:tc>
          <w:tcPr>
            <w:tcW w:w="851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субъектов пре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принимательства, в том чи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860E8" w:rsidRPr="00D01005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материалов и публик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 средствах массовой информации, изготовление баннеров с целью распр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положительного опыта организации и ведения предпринимательской де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не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нее 5 информац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материалов в печатных сре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 массовой 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(ежего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муниц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(далее – 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министрация)</w:t>
            </w: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860E8" w:rsidRPr="00D01005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rPr>
          <w:trHeight w:val="2384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семинаров и заседаний «круглых столов» по вопр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развития и поддержки малого и среднего предпр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проведенных мероприятий (с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минаров, «круглых столов» по вопр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развития и поддержки малого и среднего пре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принимательства не менее </w:t>
            </w:r>
            <w:proofErr w:type="gramEnd"/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2860E8" w:rsidRPr="001A5D22" w:rsidTr="002860E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60E8" w:rsidRPr="00D01005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№2 Вовлечение в предпринимательскую среду молодежи</w:t>
            </w:r>
          </w:p>
        </w:tc>
      </w:tr>
      <w:tr w:rsidR="002860E8" w:rsidRPr="001A5D22" w:rsidTr="002860E8">
        <w:tc>
          <w:tcPr>
            <w:tcW w:w="851" w:type="dxa"/>
            <w:vMerge w:val="restart"/>
            <w:shd w:val="clear" w:color="auto" w:fill="auto"/>
            <w:hideMark/>
          </w:tcPr>
          <w:p w:rsidR="002860E8" w:rsidRPr="001A5D22" w:rsidRDefault="002860E8" w:rsidP="00FE5AE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участие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лодежи в разработке и реал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инвестиционных 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ектов в приоритетных направлениях экономики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  <w:hideMark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  <w:hideMark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  <w:hideMark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  <w:hideMark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860E8" w:rsidRPr="00D01005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rPr>
          <w:trHeight w:val="155"/>
        </w:trPr>
        <w:tc>
          <w:tcPr>
            <w:tcW w:w="851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муниципального конкурса «Лучший мол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дежный инвестиционный проект муниципального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ленджик»</w:t>
            </w: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поощрение побед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телей конкурса –</w:t>
            </w: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 человека (еж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rPr>
          <w:trHeight w:val="202"/>
        </w:trPr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860E8" w:rsidRPr="00D01005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rPr>
          <w:trHeight w:val="916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школьников осн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предпринимательской деятельности</w:t>
            </w:r>
          </w:p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мированности школьников, зан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 молодежи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60E8" w:rsidRPr="00D01005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№3 Развитие производства сельскохозяйственной продукции малыми формами хозяйствования в </w:t>
            </w: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агропромышленном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</w:tr>
      <w:tr w:rsidR="002860E8" w:rsidRPr="001A5D22" w:rsidTr="002860E8">
        <w:tc>
          <w:tcPr>
            <w:tcW w:w="851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поддержке сельскохозяйственного 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изводства, в том числе:</w:t>
            </w: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6 128,5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6 128,5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860E8" w:rsidRPr="00D01005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поддержке сельскох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зяйственного производства в Краснодарском крае в части предоставления субсидий гражданам, ведущим личное под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собное хозяйство, кр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стьянским (фермерским) х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зяйствам, индивидуальным предпринимателям, ос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ществляющим деятельность в области сельскохозя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ного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малым формам хозяйств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агропр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мышленном ко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плексе на поддер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сельскохозя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- не менее 2 субсидий (еж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6 128,5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6 128,5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860E8" w:rsidRPr="00D01005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№4 Оказание имущественной поддержки субъектам малого и среднего предпринимательства муниципального образования город-курорт Геленджик</w:t>
            </w:r>
          </w:p>
        </w:tc>
      </w:tr>
      <w:tr w:rsidR="002860E8" w:rsidRPr="001A5D22" w:rsidTr="001B365B">
        <w:trPr>
          <w:trHeight w:val="1920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расширению комплекса мер  имущественной поддержки субъектов малого и среднего предпринимательства мун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Геленджик, в том числе: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60E8" w:rsidRPr="00D01005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rPr>
          <w:trHeight w:val="95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</w:t>
            </w: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0E8" w:rsidRPr="001A5D22" w:rsidRDefault="002860E8" w:rsidP="001B3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им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муниципального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свободного от прав третьих лиц (за исключением права хозяйственного вед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права оперативного управления, а также имущ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прав субъектов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мательства), предназначе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для 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редачи во влад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(или)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зова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субъектам малого и среднего предпринимательства и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ганизациям, образующим инфраструктуру поддержки субъектов малого и среднего предпринимательства </w:t>
            </w:r>
            <w:r w:rsidR="001B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– Перечень имущества) и ежегодное дополнение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муниц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допо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Перечня имущества не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1 об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админ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60E8" w:rsidRPr="001A5D22" w:rsidRDefault="002860E8" w:rsidP="00FE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60E8" w:rsidRPr="00D01005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shd w:val="clear" w:color="auto" w:fill="auto"/>
          </w:tcPr>
          <w:p w:rsidR="002860E8" w:rsidRPr="00FE5AE9" w:rsidRDefault="002860E8" w:rsidP="00FE5AE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E5AE9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3750" w:type="dxa"/>
            <w:gridSpan w:val="9"/>
            <w:shd w:val="clear" w:color="auto" w:fill="auto"/>
          </w:tcPr>
          <w:p w:rsidR="002860E8" w:rsidRPr="00FE5AE9" w:rsidRDefault="002860E8" w:rsidP="009541B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№5 </w:t>
            </w:r>
            <w:r w:rsidR="006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убъектам малого и среднего предпринима</w:t>
            </w:r>
            <w:r w:rsidR="006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</w:t>
            </w:r>
            <w:r w:rsidR="009541BB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  <w:r w:rsidR="0095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создания условий для </w:t>
            </w:r>
            <w:proofErr w:type="gramStart"/>
            <w:r w:rsidR="006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сбыта</w:t>
            </w:r>
            <w:proofErr w:type="gramEnd"/>
            <w:r w:rsidR="006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произведенной ими продукции</w:t>
            </w:r>
          </w:p>
        </w:tc>
      </w:tr>
      <w:tr w:rsidR="002860E8" w:rsidRPr="001A5D22" w:rsidTr="002F3FC0">
        <w:trPr>
          <w:trHeight w:val="3054"/>
        </w:trPr>
        <w:tc>
          <w:tcPr>
            <w:tcW w:w="851" w:type="dxa"/>
            <w:vMerge w:val="restart"/>
            <w:shd w:val="clear" w:color="auto" w:fill="auto"/>
          </w:tcPr>
          <w:p w:rsidR="002860E8" w:rsidRPr="00FE5AE9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860E8" w:rsidRPr="00FE5AE9" w:rsidRDefault="002860E8" w:rsidP="002F3F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производит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товаров (сельскохозя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производственных товаров, в том числе ферме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продукции) и организ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 потребительской кооп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которые являются субъектами малого и среднего предпринимательства мест под размещение нестациона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торговых объектов, 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860E8" w:rsidRPr="00FE5AE9" w:rsidRDefault="002860E8" w:rsidP="00FE5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8E1E31" w:rsidRDefault="002860E8" w:rsidP="00FE5AE9">
            <w:pPr>
              <w:tabs>
                <w:tab w:val="left" w:pos="993"/>
              </w:tabs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8E1E31" w:rsidRDefault="002860E8" w:rsidP="00FE5AE9">
            <w:pPr>
              <w:tabs>
                <w:tab w:val="left" w:pos="993"/>
              </w:tabs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2860E8" w:rsidRPr="001A5D22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60E8" w:rsidRPr="00D01005" w:rsidRDefault="002860E8" w:rsidP="00FE5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2860E8" w:rsidRPr="008E1E31" w:rsidRDefault="002860E8" w:rsidP="00FE5AE9">
            <w:pPr>
              <w:tabs>
                <w:tab w:val="left" w:pos="993"/>
              </w:tabs>
              <w:jc w:val="center"/>
            </w:pPr>
          </w:p>
        </w:tc>
      </w:tr>
      <w:tr w:rsidR="002860E8" w:rsidRPr="001A5D22" w:rsidTr="002860E8">
        <w:tc>
          <w:tcPr>
            <w:tcW w:w="851" w:type="dxa"/>
            <w:vMerge w:val="restart"/>
            <w:shd w:val="clear" w:color="auto" w:fill="auto"/>
          </w:tcPr>
          <w:p w:rsidR="002860E8" w:rsidRPr="002860E8" w:rsidRDefault="002860E8" w:rsidP="0028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860E8" w:rsidRPr="002860E8" w:rsidRDefault="002860E8" w:rsidP="002F3F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ра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нестационарных торговых объектов по реал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сельскохозяйственной продукции на земельных участках, в зданиях, строен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сооружениях, находящи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муниципальной со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либо госуда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 собственность на которые не разграничена, ра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положенных на территории муниципального образования город-курорт Геленджик</w:t>
            </w:r>
            <w:r w:rsidR="002F3FC0"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проведения торгов (конку</w:t>
            </w:r>
            <w:r w:rsidR="002F3FC0"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3FC0"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сов, аукционов)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860E8" w:rsidRPr="001A5D22" w:rsidRDefault="002860E8" w:rsidP="00D63FB2">
            <w:pPr>
              <w:pStyle w:val="a4"/>
              <w:jc w:val="center"/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2860E8" w:rsidRPr="001A5D22" w:rsidRDefault="002860E8" w:rsidP="00D63FB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shd w:val="clear" w:color="auto" w:fill="auto"/>
          </w:tcPr>
          <w:p w:rsidR="002860E8" w:rsidRPr="001A5D22" w:rsidRDefault="0082045E" w:rsidP="00D63FB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мест для размещ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нестациона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="0095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об</w:t>
            </w:r>
            <w:r w:rsidR="0095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95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торгов (ко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курсов, аукционов) на льготных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(при наличии обращений)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60E8" w:rsidRPr="001A5D22" w:rsidRDefault="002860E8" w:rsidP="00286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2860E8" w:rsidRPr="001A5D22" w:rsidRDefault="002860E8" w:rsidP="00286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8" w:rsidRPr="008E1E31" w:rsidRDefault="002860E8" w:rsidP="00FE5AE9">
            <w:pPr>
              <w:tabs>
                <w:tab w:val="left" w:pos="993"/>
              </w:tabs>
              <w:jc w:val="center"/>
            </w:pPr>
          </w:p>
        </w:tc>
      </w:tr>
      <w:tr w:rsidR="002860E8" w:rsidRPr="001A5D22" w:rsidTr="002860E8">
        <w:tc>
          <w:tcPr>
            <w:tcW w:w="851" w:type="dxa"/>
            <w:vMerge/>
            <w:shd w:val="clear" w:color="auto" w:fill="auto"/>
          </w:tcPr>
          <w:p w:rsidR="002860E8" w:rsidRPr="002860E8" w:rsidRDefault="002860E8" w:rsidP="0028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60E8" w:rsidRPr="002860E8" w:rsidRDefault="002860E8" w:rsidP="002860E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60E8" w:rsidRPr="001A5D22" w:rsidRDefault="002860E8" w:rsidP="00D63FB2">
            <w:pPr>
              <w:pStyle w:val="a4"/>
              <w:jc w:val="center"/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2860E8" w:rsidRPr="001A5D22" w:rsidRDefault="002860E8" w:rsidP="00D63FB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60E8" w:rsidRPr="002860E8" w:rsidRDefault="002860E8" w:rsidP="00D63FB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2860E8" w:rsidRPr="008E1E31" w:rsidRDefault="002860E8" w:rsidP="00FE5AE9">
            <w:pPr>
              <w:tabs>
                <w:tab w:val="left" w:pos="993"/>
              </w:tabs>
              <w:jc w:val="center"/>
            </w:pPr>
          </w:p>
        </w:tc>
      </w:tr>
      <w:tr w:rsidR="002860E8" w:rsidRPr="001A5D22" w:rsidTr="002860E8">
        <w:tc>
          <w:tcPr>
            <w:tcW w:w="851" w:type="dxa"/>
            <w:vMerge w:val="restart"/>
            <w:shd w:val="clear" w:color="auto" w:fill="auto"/>
            <w:hideMark/>
          </w:tcPr>
          <w:p w:rsidR="002860E8" w:rsidRPr="001A5D22" w:rsidRDefault="002860E8" w:rsidP="00FE5AE9">
            <w:pPr>
              <w:pStyle w:val="a4"/>
              <w:ind w:left="-57" w:right="-57"/>
              <w:jc w:val="center"/>
            </w:pPr>
          </w:p>
          <w:p w:rsidR="002860E8" w:rsidRPr="001A5D22" w:rsidRDefault="002860E8" w:rsidP="00FE5AE9">
            <w:pPr>
              <w:pStyle w:val="a4"/>
              <w:ind w:left="-57" w:right="-57"/>
              <w:jc w:val="center"/>
            </w:pPr>
          </w:p>
          <w:p w:rsidR="002860E8" w:rsidRPr="001A5D22" w:rsidRDefault="002860E8" w:rsidP="00FE5AE9">
            <w:pPr>
              <w:pStyle w:val="a4"/>
              <w:ind w:left="-57" w:right="-57"/>
              <w:jc w:val="center"/>
            </w:pPr>
          </w:p>
          <w:p w:rsidR="002860E8" w:rsidRPr="001A5D22" w:rsidRDefault="002860E8" w:rsidP="00FE5AE9">
            <w:pPr>
              <w:pStyle w:val="a4"/>
              <w:ind w:left="-57" w:right="-57"/>
              <w:jc w:val="center"/>
            </w:pPr>
          </w:p>
          <w:p w:rsidR="002860E8" w:rsidRPr="001A5D22" w:rsidRDefault="002860E8" w:rsidP="00FE5AE9">
            <w:pPr>
              <w:pStyle w:val="a4"/>
              <w:ind w:left="-57" w:right="-57"/>
              <w:jc w:val="center"/>
            </w:pPr>
          </w:p>
          <w:p w:rsidR="002860E8" w:rsidRPr="001A5D22" w:rsidRDefault="002860E8" w:rsidP="00FE5AE9">
            <w:pPr>
              <w:pStyle w:val="a4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860E8" w:rsidRPr="001A5D22" w:rsidRDefault="002860E8" w:rsidP="00FE5AE9">
            <w:pPr>
              <w:pStyle w:val="a4"/>
              <w:rPr>
                <w:b/>
              </w:rPr>
            </w:pPr>
            <w:r w:rsidRPr="001A5D22">
              <w:rPr>
                <w:b/>
              </w:rPr>
              <w:lastRenderedPageBreak/>
              <w:t>Итого по подпрограмме</w:t>
            </w:r>
          </w:p>
          <w:p w:rsidR="002860E8" w:rsidRPr="001A5D22" w:rsidRDefault="002860E8" w:rsidP="00FE5AE9">
            <w:pPr>
              <w:pStyle w:val="a4"/>
              <w:rPr>
                <w:b/>
              </w:rPr>
            </w:pPr>
          </w:p>
          <w:p w:rsidR="002860E8" w:rsidRPr="001A5D22" w:rsidRDefault="002860E8" w:rsidP="00FE5AE9">
            <w:pPr>
              <w:pStyle w:val="a4"/>
              <w:rPr>
                <w:b/>
              </w:rPr>
            </w:pPr>
          </w:p>
          <w:p w:rsidR="002860E8" w:rsidRPr="001A5D22" w:rsidRDefault="002860E8" w:rsidP="00FE5AE9">
            <w:pPr>
              <w:pStyle w:val="a4"/>
              <w:rPr>
                <w:b/>
              </w:rPr>
            </w:pPr>
          </w:p>
          <w:p w:rsidR="002860E8" w:rsidRPr="001A5D22" w:rsidRDefault="002860E8" w:rsidP="00FE5AE9">
            <w:pPr>
              <w:pStyle w:val="a4"/>
              <w:rPr>
                <w:b/>
              </w:rPr>
            </w:pPr>
          </w:p>
          <w:p w:rsidR="002860E8" w:rsidRPr="001A5D22" w:rsidRDefault="002860E8" w:rsidP="00FE5AE9">
            <w:pPr>
              <w:pStyle w:val="a4"/>
              <w:rPr>
                <w:b/>
              </w:rPr>
            </w:pPr>
          </w:p>
          <w:p w:rsidR="002860E8" w:rsidRPr="001A5D22" w:rsidRDefault="002860E8" w:rsidP="00FE5AE9">
            <w:pPr>
              <w:pStyle w:val="a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60E8" w:rsidRPr="001A5D22" w:rsidRDefault="002860E8" w:rsidP="00FE5AE9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860E8" w:rsidRPr="001A5D22" w:rsidRDefault="002860E8" w:rsidP="00FE5AE9">
            <w:pPr>
              <w:pStyle w:val="a4"/>
            </w:pPr>
          </w:p>
          <w:p w:rsidR="002860E8" w:rsidRPr="001A5D22" w:rsidRDefault="002860E8" w:rsidP="00FE5AE9">
            <w:pPr>
              <w:pStyle w:val="a4"/>
            </w:pPr>
          </w:p>
          <w:p w:rsidR="002860E8" w:rsidRPr="001A5D22" w:rsidRDefault="002860E8" w:rsidP="00FE5AE9">
            <w:pPr>
              <w:pStyle w:val="a4"/>
            </w:pPr>
          </w:p>
          <w:p w:rsidR="002860E8" w:rsidRPr="001A5D22" w:rsidRDefault="002860E8" w:rsidP="00FE5AE9">
            <w:pPr>
              <w:pStyle w:val="a4"/>
            </w:pPr>
          </w:p>
          <w:p w:rsidR="002860E8" w:rsidRPr="001A5D22" w:rsidRDefault="002860E8" w:rsidP="00FE5AE9">
            <w:pPr>
              <w:pStyle w:val="a4"/>
            </w:pPr>
          </w:p>
          <w:p w:rsidR="002860E8" w:rsidRPr="001A5D22" w:rsidRDefault="002860E8" w:rsidP="00FE5AE9">
            <w:pPr>
              <w:pStyle w:val="a4"/>
            </w:pPr>
          </w:p>
          <w:p w:rsidR="002860E8" w:rsidRPr="001A5D22" w:rsidRDefault="002860E8" w:rsidP="00FE5AE9">
            <w:pPr>
              <w:pStyle w:val="a4"/>
            </w:pPr>
          </w:p>
        </w:tc>
      </w:tr>
      <w:tr w:rsidR="002860E8" w:rsidRPr="004F539B" w:rsidTr="002860E8">
        <w:tc>
          <w:tcPr>
            <w:tcW w:w="851" w:type="dxa"/>
            <w:vMerge/>
            <w:vAlign w:val="center"/>
            <w:hideMark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2021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617,0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217,0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2860E8" w:rsidRPr="001A5D22" w:rsidRDefault="002860E8" w:rsidP="00FE5AE9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</w:tr>
      <w:tr w:rsidR="002860E8" w:rsidRPr="004F539B" w:rsidTr="002860E8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2022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617,0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217,0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2860E8" w:rsidRPr="001A5D22" w:rsidRDefault="002860E8" w:rsidP="00FE5AE9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</w:tr>
      <w:tr w:rsidR="002860E8" w:rsidRPr="004F539B" w:rsidTr="002860E8">
        <w:tc>
          <w:tcPr>
            <w:tcW w:w="851" w:type="dxa"/>
            <w:vMerge/>
            <w:vAlign w:val="center"/>
            <w:hideMark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2023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2 181,5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2860E8" w:rsidRPr="001A5D22" w:rsidRDefault="002860E8" w:rsidP="00FE5AE9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</w:tr>
      <w:tr w:rsidR="002860E8" w:rsidRPr="004F539B" w:rsidTr="002860E8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2024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2 181,5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2860E8" w:rsidRPr="001A5D22" w:rsidRDefault="002860E8" w:rsidP="00FE5AE9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</w:tr>
      <w:tr w:rsidR="002860E8" w:rsidRPr="004F539B" w:rsidTr="002860E8">
        <w:trPr>
          <w:trHeight w:val="225"/>
        </w:trPr>
        <w:tc>
          <w:tcPr>
            <w:tcW w:w="851" w:type="dxa"/>
            <w:vMerge/>
            <w:vAlign w:val="center"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2025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2 181,5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2860E8" w:rsidRPr="001A5D22" w:rsidRDefault="002860E8" w:rsidP="00FE5AE9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</w:tr>
      <w:tr w:rsidR="002860E8" w:rsidRPr="005D1FFC" w:rsidTr="002860E8">
        <w:trPr>
          <w:trHeight w:val="131"/>
        </w:trPr>
        <w:tc>
          <w:tcPr>
            <w:tcW w:w="851" w:type="dxa"/>
            <w:vMerge/>
            <w:vAlign w:val="center"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2860E8" w:rsidRPr="004F539B" w:rsidRDefault="002860E8" w:rsidP="00FE5AE9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ind w:left="-57" w:right="-57"/>
              <w:jc w:val="center"/>
              <w:rPr>
                <w:b/>
              </w:rPr>
            </w:pPr>
            <w:r w:rsidRPr="001A5D22">
              <w:rPr>
                <w:b/>
              </w:rPr>
              <w:t>8 528,5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6 128,5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2 400,0</w:t>
            </w:r>
          </w:p>
        </w:tc>
        <w:tc>
          <w:tcPr>
            <w:tcW w:w="1134" w:type="dxa"/>
          </w:tcPr>
          <w:p w:rsidR="002860E8" w:rsidRPr="001A5D22" w:rsidRDefault="002860E8" w:rsidP="00FE5AE9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</w:tcPr>
          <w:p w:rsidR="002860E8" w:rsidRPr="00D01005" w:rsidRDefault="002860E8" w:rsidP="00FE5AE9">
            <w:pPr>
              <w:pStyle w:val="a4"/>
              <w:jc w:val="center"/>
              <w:rPr>
                <w:b/>
              </w:rPr>
            </w:pPr>
            <w:r w:rsidRPr="00D01005">
              <w:rPr>
                <w:b/>
              </w:rPr>
              <w:t>Х»</w:t>
            </w:r>
          </w:p>
        </w:tc>
        <w:tc>
          <w:tcPr>
            <w:tcW w:w="1701" w:type="dxa"/>
            <w:vMerge/>
          </w:tcPr>
          <w:p w:rsidR="002860E8" w:rsidRPr="005D1FFC" w:rsidRDefault="002860E8" w:rsidP="00FE5AE9">
            <w:pPr>
              <w:pStyle w:val="a4"/>
            </w:pPr>
          </w:p>
        </w:tc>
      </w:tr>
    </w:tbl>
    <w:p w:rsidR="00F26F6B" w:rsidRPr="00F71D5A" w:rsidRDefault="00F26F6B" w:rsidP="003968B7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968B7" w:rsidRDefault="006A49AA" w:rsidP="003968B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4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8 паспорта подпрограммы «</w:t>
      </w:r>
      <w:r w:rsidR="003968B7"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инвестиционной привлекательности муниципального образ</w:t>
      </w:r>
      <w:r w:rsidR="003968B7"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8B7"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Геленджик» на 2020-2025 годы</w:t>
      </w:r>
      <w:r w:rsidR="0039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8B7" w:rsidRPr="00F02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44A6E" w:rsidRPr="00F71D5A" w:rsidRDefault="00244A6E" w:rsidP="003968B7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14709" w:type="dxa"/>
        <w:tblLook w:val="01E0" w:firstRow="1" w:lastRow="1" w:firstColumn="1" w:lastColumn="1" w:noHBand="0" w:noVBand="0"/>
      </w:tblPr>
      <w:tblGrid>
        <w:gridCol w:w="4219"/>
        <w:gridCol w:w="10490"/>
      </w:tblGrid>
      <w:tr w:rsidR="003968B7" w:rsidRPr="006833C7" w:rsidTr="00FE5AE9">
        <w:tc>
          <w:tcPr>
            <w:tcW w:w="4219" w:type="dxa"/>
          </w:tcPr>
          <w:p w:rsidR="003968B7" w:rsidRPr="004F28E1" w:rsidRDefault="003968B7" w:rsidP="00FE5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F28E1">
              <w:rPr>
                <w:sz w:val="24"/>
                <w:szCs w:val="24"/>
              </w:rPr>
              <w:t>«Объемы и источники финансиров</w:t>
            </w:r>
            <w:r w:rsidRPr="004F28E1">
              <w:rPr>
                <w:sz w:val="24"/>
                <w:szCs w:val="24"/>
              </w:rPr>
              <w:t>а</w:t>
            </w:r>
            <w:r w:rsidRPr="004F28E1">
              <w:rPr>
                <w:sz w:val="24"/>
                <w:szCs w:val="24"/>
              </w:rPr>
              <w:t>ния Подпрограммы, в том числе на финансовое обеспечение проектов</w:t>
            </w:r>
          </w:p>
        </w:tc>
        <w:tc>
          <w:tcPr>
            <w:tcW w:w="10490" w:type="dxa"/>
          </w:tcPr>
          <w:p w:rsidR="003968B7" w:rsidRPr="004F28E1" w:rsidRDefault="003968B7" w:rsidP="00FE5AE9">
            <w:pPr>
              <w:jc w:val="both"/>
              <w:rPr>
                <w:sz w:val="24"/>
                <w:szCs w:val="24"/>
              </w:rPr>
            </w:pPr>
            <w:r w:rsidRPr="004F28E1">
              <w:rPr>
                <w:sz w:val="24"/>
                <w:szCs w:val="24"/>
              </w:rPr>
              <w:t>общий объем финансирования Подпрограммы составляет 10 </w:t>
            </w:r>
            <w:r w:rsidR="009F09FA" w:rsidRPr="004F28E1">
              <w:rPr>
                <w:sz w:val="24"/>
                <w:szCs w:val="24"/>
              </w:rPr>
              <w:t>029</w:t>
            </w:r>
            <w:r w:rsidRPr="004F28E1">
              <w:rPr>
                <w:sz w:val="24"/>
                <w:szCs w:val="24"/>
              </w:rPr>
              <w:t>,</w:t>
            </w:r>
            <w:r w:rsidR="009F09FA" w:rsidRPr="004F28E1">
              <w:rPr>
                <w:sz w:val="24"/>
                <w:szCs w:val="24"/>
              </w:rPr>
              <w:t>5</w:t>
            </w:r>
            <w:r w:rsidRPr="004F28E1">
              <w:rPr>
                <w:sz w:val="24"/>
                <w:szCs w:val="24"/>
              </w:rPr>
              <w:t xml:space="preserve"> тыс. рублей, из них за счет средств бюджета муниципального образова</w:t>
            </w:r>
            <w:r w:rsidRPr="004F28E1">
              <w:rPr>
                <w:sz w:val="24"/>
                <w:szCs w:val="24"/>
              </w:rPr>
              <w:softHyphen/>
              <w:t>ния город-курорт Геленджик (далее – местный бюджет) – 10 </w:t>
            </w:r>
            <w:r w:rsidR="009F09FA" w:rsidRPr="004F28E1">
              <w:rPr>
                <w:sz w:val="24"/>
                <w:szCs w:val="24"/>
              </w:rPr>
              <w:t>029</w:t>
            </w:r>
            <w:r w:rsidRPr="004F28E1">
              <w:rPr>
                <w:sz w:val="24"/>
                <w:szCs w:val="24"/>
              </w:rPr>
              <w:t>,</w:t>
            </w:r>
            <w:r w:rsidR="009F09FA" w:rsidRPr="004F28E1">
              <w:rPr>
                <w:sz w:val="24"/>
                <w:szCs w:val="24"/>
              </w:rPr>
              <w:t>5</w:t>
            </w:r>
            <w:r w:rsidRPr="004F28E1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968B7" w:rsidRPr="004F28E1" w:rsidRDefault="003968B7" w:rsidP="00FE5AE9">
            <w:pPr>
              <w:ind w:right="-82"/>
              <w:jc w:val="both"/>
              <w:rPr>
                <w:sz w:val="24"/>
                <w:szCs w:val="24"/>
              </w:rPr>
            </w:pPr>
            <w:r w:rsidRPr="004F28E1">
              <w:rPr>
                <w:sz w:val="24"/>
                <w:szCs w:val="24"/>
              </w:rPr>
              <w:t xml:space="preserve">2020 год – </w:t>
            </w:r>
            <w:r w:rsidR="00937A4B" w:rsidRPr="004F28E1">
              <w:rPr>
                <w:sz w:val="24"/>
                <w:szCs w:val="24"/>
              </w:rPr>
              <w:t>172</w:t>
            </w:r>
            <w:r w:rsidR="00902FA7" w:rsidRPr="004F28E1">
              <w:rPr>
                <w:sz w:val="24"/>
                <w:szCs w:val="24"/>
              </w:rPr>
              <w:t>,</w:t>
            </w:r>
            <w:r w:rsidR="00937A4B" w:rsidRPr="004F28E1">
              <w:rPr>
                <w:sz w:val="24"/>
                <w:szCs w:val="24"/>
              </w:rPr>
              <w:t>8</w:t>
            </w:r>
            <w:r w:rsidRPr="004F28E1">
              <w:rPr>
                <w:sz w:val="24"/>
                <w:szCs w:val="24"/>
              </w:rPr>
              <w:t xml:space="preserve"> тыс. рублей;</w:t>
            </w:r>
          </w:p>
          <w:p w:rsidR="003968B7" w:rsidRPr="004F28E1" w:rsidRDefault="003968B7" w:rsidP="00FE5AE9">
            <w:pPr>
              <w:ind w:right="-82"/>
              <w:jc w:val="both"/>
              <w:rPr>
                <w:sz w:val="24"/>
                <w:szCs w:val="24"/>
              </w:rPr>
            </w:pPr>
            <w:r w:rsidRPr="004F28E1">
              <w:rPr>
                <w:sz w:val="24"/>
                <w:szCs w:val="24"/>
              </w:rPr>
              <w:t>2021 год – 1 259,5 тыс. рублей;</w:t>
            </w:r>
          </w:p>
          <w:p w:rsidR="003968B7" w:rsidRPr="004F28E1" w:rsidRDefault="003968B7" w:rsidP="00FE5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8E1">
              <w:rPr>
                <w:sz w:val="24"/>
                <w:szCs w:val="24"/>
              </w:rPr>
              <w:t>2022 год – 1 259,5 тыс. рублей;</w:t>
            </w:r>
          </w:p>
          <w:p w:rsidR="003968B7" w:rsidRPr="004F28E1" w:rsidRDefault="003968B7" w:rsidP="00FE5AE9">
            <w:pPr>
              <w:ind w:right="-82"/>
              <w:jc w:val="both"/>
              <w:rPr>
                <w:sz w:val="24"/>
                <w:szCs w:val="24"/>
              </w:rPr>
            </w:pPr>
            <w:r w:rsidRPr="004F28E1">
              <w:rPr>
                <w:sz w:val="24"/>
                <w:szCs w:val="24"/>
              </w:rPr>
              <w:t>2023 год – 2 445,9 тыс. рублей;</w:t>
            </w:r>
          </w:p>
          <w:p w:rsidR="003968B7" w:rsidRPr="004F28E1" w:rsidRDefault="003968B7" w:rsidP="00FE5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8E1">
              <w:rPr>
                <w:sz w:val="24"/>
                <w:szCs w:val="24"/>
              </w:rPr>
              <w:t>2024 год – 2 445,9 тыс. рублей;</w:t>
            </w:r>
          </w:p>
          <w:p w:rsidR="003968B7" w:rsidRPr="004F28E1" w:rsidRDefault="003968B7" w:rsidP="00FE5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8E1">
              <w:rPr>
                <w:sz w:val="24"/>
                <w:szCs w:val="24"/>
              </w:rPr>
              <w:t>2025 год – 2 445,9 тыс. рублей»</w:t>
            </w:r>
          </w:p>
        </w:tc>
      </w:tr>
    </w:tbl>
    <w:p w:rsidR="003968B7" w:rsidRPr="00F71D5A" w:rsidRDefault="003968B7" w:rsidP="003968B7">
      <w:pPr>
        <w:pStyle w:val="a4"/>
        <w:ind w:firstLine="709"/>
        <w:jc w:val="both"/>
        <w:rPr>
          <w:sz w:val="22"/>
          <w:szCs w:val="22"/>
        </w:rPr>
      </w:pPr>
    </w:p>
    <w:p w:rsidR="003968B7" w:rsidRPr="007A43F3" w:rsidRDefault="006A49AA" w:rsidP="003968B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68B7" w:rsidRPr="007A43F3">
        <w:rPr>
          <w:sz w:val="28"/>
          <w:szCs w:val="28"/>
        </w:rPr>
        <w:t>. Таблицу №1 раздела 3 «Обоснование ресурсного обеспечения Подпрограммы» приложения № 5 к Программе изложить в следующей редакции:</w:t>
      </w:r>
    </w:p>
    <w:p w:rsidR="00F71D5A" w:rsidRPr="00F71D5A" w:rsidRDefault="00F71D5A" w:rsidP="003968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968B7" w:rsidRPr="007A43F3" w:rsidRDefault="003968B7" w:rsidP="003968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F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№1</w:t>
      </w:r>
    </w:p>
    <w:p w:rsidR="003968B7" w:rsidRPr="00F71D5A" w:rsidRDefault="003968B7" w:rsidP="003968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968B7" w:rsidRPr="007A43F3" w:rsidRDefault="003968B7" w:rsidP="00396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A43F3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3968B7" w:rsidRPr="00F71D5A" w:rsidRDefault="003968B7" w:rsidP="00396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  <w:gridCol w:w="2551"/>
        <w:gridCol w:w="2552"/>
      </w:tblGrid>
      <w:tr w:rsidR="003968B7" w:rsidRPr="00D3114D" w:rsidTr="004F28E1">
        <w:tc>
          <w:tcPr>
            <w:tcW w:w="2376" w:type="dxa"/>
            <w:vMerge w:val="restart"/>
            <w:vAlign w:val="center"/>
          </w:tcPr>
          <w:p w:rsidR="003968B7" w:rsidRPr="00D3114D" w:rsidRDefault="003968B7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2333" w:type="dxa"/>
            <w:gridSpan w:val="5"/>
            <w:vAlign w:val="center"/>
          </w:tcPr>
          <w:p w:rsidR="003968B7" w:rsidRPr="00D3114D" w:rsidRDefault="003968B7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3968B7" w:rsidRPr="00D3114D" w:rsidTr="004F28E1">
        <w:tc>
          <w:tcPr>
            <w:tcW w:w="2376" w:type="dxa"/>
            <w:vMerge/>
            <w:vAlign w:val="center"/>
          </w:tcPr>
          <w:p w:rsidR="003968B7" w:rsidRPr="00D3114D" w:rsidRDefault="003968B7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968B7" w:rsidRPr="00D3114D" w:rsidRDefault="003968B7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3" w:type="dxa"/>
            <w:gridSpan w:val="4"/>
            <w:vAlign w:val="center"/>
          </w:tcPr>
          <w:p w:rsidR="003968B7" w:rsidRPr="00D3114D" w:rsidRDefault="003968B7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3968B7" w:rsidRPr="00D3114D" w:rsidTr="004F28E1">
        <w:tc>
          <w:tcPr>
            <w:tcW w:w="2376" w:type="dxa"/>
            <w:vMerge/>
            <w:vAlign w:val="center"/>
          </w:tcPr>
          <w:p w:rsidR="003968B7" w:rsidRPr="00D3114D" w:rsidRDefault="003968B7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3968B7" w:rsidRPr="00D3114D" w:rsidRDefault="003968B7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968B7" w:rsidRPr="00D3114D" w:rsidRDefault="003968B7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410" w:type="dxa"/>
            <w:vAlign w:val="center"/>
          </w:tcPr>
          <w:p w:rsidR="003968B7" w:rsidRPr="00D3114D" w:rsidRDefault="003968B7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551" w:type="dxa"/>
            <w:vAlign w:val="center"/>
          </w:tcPr>
          <w:p w:rsidR="003968B7" w:rsidRPr="00D3114D" w:rsidRDefault="003968B7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vAlign w:val="center"/>
          </w:tcPr>
          <w:p w:rsidR="003968B7" w:rsidRPr="00D3114D" w:rsidRDefault="003968B7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F71D5A" w:rsidRDefault="00F71D5A" w:rsidP="00F71D5A">
      <w:pPr>
        <w:spacing w:after="0" w:line="17" w:lineRule="auto"/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  <w:gridCol w:w="2551"/>
        <w:gridCol w:w="2552"/>
      </w:tblGrid>
      <w:tr w:rsidR="004F28E1" w:rsidRPr="00D3114D" w:rsidTr="00C4683D">
        <w:trPr>
          <w:tblHeader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F28E1" w:rsidRPr="00D3114D" w:rsidRDefault="004F28E1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F28E1" w:rsidRPr="00D3114D" w:rsidRDefault="004F28E1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F28E1" w:rsidRPr="00D3114D" w:rsidRDefault="004F28E1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F28E1" w:rsidRPr="00D3114D" w:rsidRDefault="004F28E1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F28E1" w:rsidRPr="00D3114D" w:rsidRDefault="004F28E1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28E1" w:rsidRPr="00D3114D" w:rsidRDefault="004F28E1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968B7" w:rsidRPr="00D3114D" w:rsidTr="00C4683D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  <w:tcBorders>
              <w:top w:val="single" w:sz="4" w:space="0" w:color="auto"/>
            </w:tcBorders>
          </w:tcPr>
          <w:p w:rsidR="00F7410F" w:rsidRDefault="003968B7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«Формирование инвестиционной привлекательности муниципального образования город-курорт Геленджик» </w:t>
            </w:r>
            <w:r w:rsidR="00F7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8B7" w:rsidRPr="00D3114D" w:rsidRDefault="003968B7" w:rsidP="004F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</w:tr>
      <w:tr w:rsidR="001A1AC2" w:rsidRPr="00D3114D" w:rsidTr="004F28E1">
        <w:tblPrEx>
          <w:tblBorders>
            <w:bottom w:val="single" w:sz="4" w:space="0" w:color="auto"/>
          </w:tblBorders>
        </w:tblPrEx>
        <w:tc>
          <w:tcPr>
            <w:tcW w:w="2376" w:type="dxa"/>
          </w:tcPr>
          <w:p w:rsidR="001A1AC2" w:rsidRPr="00D3114D" w:rsidRDefault="001A1AC2" w:rsidP="00FE5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>
              <w:t>172,8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551" w:type="dxa"/>
          </w:tcPr>
          <w:p w:rsidR="001A1AC2" w:rsidRPr="004C3984" w:rsidRDefault="001A1AC2" w:rsidP="00FE5AE9">
            <w:pPr>
              <w:pStyle w:val="a4"/>
              <w:jc w:val="center"/>
            </w:pPr>
            <w:r>
              <w:t>172,8</w:t>
            </w:r>
          </w:p>
        </w:tc>
        <w:tc>
          <w:tcPr>
            <w:tcW w:w="2552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</w:tr>
      <w:tr w:rsidR="001A1AC2" w:rsidRPr="00D3114D" w:rsidTr="004F28E1">
        <w:tblPrEx>
          <w:tblBorders>
            <w:bottom w:val="single" w:sz="4" w:space="0" w:color="auto"/>
          </w:tblBorders>
        </w:tblPrEx>
        <w:tc>
          <w:tcPr>
            <w:tcW w:w="2376" w:type="dxa"/>
          </w:tcPr>
          <w:p w:rsidR="001A1AC2" w:rsidRPr="00D3114D" w:rsidRDefault="001A1AC2" w:rsidP="00FE5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551" w:type="dxa"/>
          </w:tcPr>
          <w:p w:rsidR="001A1AC2" w:rsidRPr="004C3984" w:rsidRDefault="001A1AC2" w:rsidP="00FE5AE9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2552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</w:tr>
      <w:tr w:rsidR="001A1AC2" w:rsidRPr="00D3114D" w:rsidTr="004F28E1">
        <w:tblPrEx>
          <w:tblBorders>
            <w:bottom w:val="single" w:sz="4" w:space="0" w:color="auto"/>
          </w:tblBorders>
        </w:tblPrEx>
        <w:trPr>
          <w:trHeight w:val="158"/>
        </w:trPr>
        <w:tc>
          <w:tcPr>
            <w:tcW w:w="2376" w:type="dxa"/>
          </w:tcPr>
          <w:p w:rsidR="001A1AC2" w:rsidRPr="00D3114D" w:rsidRDefault="001A1AC2" w:rsidP="00FE5AE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551" w:type="dxa"/>
          </w:tcPr>
          <w:p w:rsidR="001A1AC2" w:rsidRPr="004C3984" w:rsidRDefault="001A1AC2" w:rsidP="00FE5AE9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2552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</w:tr>
      <w:tr w:rsidR="001A1AC2" w:rsidRPr="00D3114D" w:rsidTr="004F28E1">
        <w:tblPrEx>
          <w:tblBorders>
            <w:bottom w:val="single" w:sz="4" w:space="0" w:color="auto"/>
          </w:tblBorders>
        </w:tblPrEx>
        <w:tc>
          <w:tcPr>
            <w:tcW w:w="2376" w:type="dxa"/>
          </w:tcPr>
          <w:p w:rsidR="001A1AC2" w:rsidRPr="00D3114D" w:rsidRDefault="001A1AC2" w:rsidP="00FE5AE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551" w:type="dxa"/>
          </w:tcPr>
          <w:p w:rsidR="001A1AC2" w:rsidRPr="004C3984" w:rsidRDefault="001A1AC2" w:rsidP="00FE5AE9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552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</w:tr>
      <w:tr w:rsidR="001A1AC2" w:rsidRPr="00D3114D" w:rsidTr="004F28E1">
        <w:tblPrEx>
          <w:tblBorders>
            <w:bottom w:val="single" w:sz="4" w:space="0" w:color="auto"/>
          </w:tblBorders>
        </w:tblPrEx>
        <w:tc>
          <w:tcPr>
            <w:tcW w:w="2376" w:type="dxa"/>
          </w:tcPr>
          <w:p w:rsidR="001A1AC2" w:rsidRPr="00D3114D" w:rsidRDefault="001A1AC2" w:rsidP="00FE5AE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551" w:type="dxa"/>
          </w:tcPr>
          <w:p w:rsidR="001A1AC2" w:rsidRPr="004C3984" w:rsidRDefault="001A1AC2" w:rsidP="00FE5AE9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552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</w:tr>
      <w:tr w:rsidR="001A1AC2" w:rsidRPr="00D3114D" w:rsidTr="004F28E1">
        <w:tblPrEx>
          <w:tblBorders>
            <w:bottom w:val="single" w:sz="4" w:space="0" w:color="auto"/>
          </w:tblBorders>
        </w:tblPrEx>
        <w:trPr>
          <w:trHeight w:val="200"/>
        </w:trPr>
        <w:tc>
          <w:tcPr>
            <w:tcW w:w="2376" w:type="dxa"/>
          </w:tcPr>
          <w:p w:rsidR="001A1AC2" w:rsidRPr="00D3114D" w:rsidRDefault="001A1AC2" w:rsidP="00FE5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551" w:type="dxa"/>
          </w:tcPr>
          <w:p w:rsidR="001A1AC2" w:rsidRPr="004C3984" w:rsidRDefault="001A1AC2" w:rsidP="00FE5AE9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552" w:type="dxa"/>
          </w:tcPr>
          <w:p w:rsidR="001A1AC2" w:rsidRPr="004C3984" w:rsidRDefault="001A1AC2" w:rsidP="00FE5AE9">
            <w:pPr>
              <w:pStyle w:val="a4"/>
              <w:jc w:val="center"/>
            </w:pPr>
            <w:r w:rsidRPr="004C3984">
              <w:t>0,0</w:t>
            </w:r>
          </w:p>
        </w:tc>
      </w:tr>
      <w:tr w:rsidR="001A1AC2" w:rsidRPr="00D3114D" w:rsidTr="004F28E1">
        <w:tblPrEx>
          <w:tblBorders>
            <w:bottom w:val="single" w:sz="4" w:space="0" w:color="auto"/>
          </w:tblBorders>
        </w:tblPrEx>
        <w:tc>
          <w:tcPr>
            <w:tcW w:w="2376" w:type="dxa"/>
          </w:tcPr>
          <w:p w:rsidR="001A1AC2" w:rsidRPr="00D3114D" w:rsidRDefault="001A1AC2" w:rsidP="00FE5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10 029,5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2410" w:type="dxa"/>
          </w:tcPr>
          <w:p w:rsidR="001A1AC2" w:rsidRPr="004C3984" w:rsidRDefault="001A1AC2" w:rsidP="00FE5AE9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2551" w:type="dxa"/>
          </w:tcPr>
          <w:p w:rsidR="001A1AC2" w:rsidRPr="004C3984" w:rsidRDefault="001A1AC2" w:rsidP="00FE5AE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10 029,5</w:t>
            </w:r>
          </w:p>
        </w:tc>
        <w:tc>
          <w:tcPr>
            <w:tcW w:w="2552" w:type="dxa"/>
          </w:tcPr>
          <w:p w:rsidR="001A1AC2" w:rsidRPr="004C3984" w:rsidRDefault="001A1AC2" w:rsidP="00FE5AE9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  <w:r>
              <w:rPr>
                <w:b/>
              </w:rPr>
              <w:t>»</w:t>
            </w:r>
          </w:p>
        </w:tc>
      </w:tr>
    </w:tbl>
    <w:p w:rsidR="00B072DB" w:rsidRPr="00F71D5A" w:rsidRDefault="00B072DB" w:rsidP="00A60020">
      <w:pPr>
        <w:pStyle w:val="a4"/>
        <w:ind w:firstLine="709"/>
        <w:jc w:val="both"/>
        <w:rPr>
          <w:sz w:val="28"/>
          <w:szCs w:val="28"/>
        </w:rPr>
      </w:pPr>
    </w:p>
    <w:p w:rsidR="00A60020" w:rsidRDefault="002860E8" w:rsidP="00A6002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49AA">
        <w:rPr>
          <w:sz w:val="28"/>
          <w:szCs w:val="28"/>
        </w:rPr>
        <w:t>0</w:t>
      </w:r>
      <w:r w:rsidR="00B072DB">
        <w:rPr>
          <w:sz w:val="28"/>
          <w:szCs w:val="28"/>
        </w:rPr>
        <w:t>.</w:t>
      </w:r>
      <w:r w:rsidR="00A60020" w:rsidRPr="00A60020">
        <w:rPr>
          <w:sz w:val="28"/>
          <w:szCs w:val="28"/>
        </w:rPr>
        <w:t xml:space="preserve"> </w:t>
      </w:r>
      <w:r w:rsidR="00A60020" w:rsidRPr="001D18AA">
        <w:rPr>
          <w:sz w:val="28"/>
          <w:szCs w:val="28"/>
        </w:rPr>
        <w:t xml:space="preserve">Приложение к подпрограмме </w:t>
      </w:r>
      <w:r w:rsidR="00A60020" w:rsidRPr="006F250E">
        <w:rPr>
          <w:sz w:val="28"/>
        </w:rPr>
        <w:t>«</w:t>
      </w:r>
      <w:r w:rsidR="00A60020" w:rsidRPr="00DE6C8C">
        <w:rPr>
          <w:color w:val="000000"/>
          <w:sz w:val="28"/>
        </w:rPr>
        <w:t>Формирование инвестиционной привлекательности муниципального образов</w:t>
      </w:r>
      <w:r w:rsidR="00A60020" w:rsidRPr="00DE6C8C">
        <w:rPr>
          <w:color w:val="000000"/>
          <w:sz w:val="28"/>
        </w:rPr>
        <w:t>а</w:t>
      </w:r>
      <w:r w:rsidR="00A60020" w:rsidRPr="00DE6C8C">
        <w:rPr>
          <w:color w:val="000000"/>
          <w:sz w:val="28"/>
        </w:rPr>
        <w:t>ния город-курорт Геленджик</w:t>
      </w:r>
      <w:r w:rsidR="00A60020" w:rsidRPr="006F250E">
        <w:rPr>
          <w:sz w:val="28"/>
        </w:rPr>
        <w:t>» на 20</w:t>
      </w:r>
      <w:r w:rsidR="00A60020">
        <w:rPr>
          <w:sz w:val="28"/>
        </w:rPr>
        <w:t>20-2025</w:t>
      </w:r>
      <w:r w:rsidR="00A60020" w:rsidRPr="006F250E">
        <w:rPr>
          <w:sz w:val="28"/>
        </w:rPr>
        <w:t xml:space="preserve"> годы</w:t>
      </w:r>
      <w:r w:rsidR="00A60020" w:rsidRPr="001D18AA">
        <w:rPr>
          <w:sz w:val="28"/>
          <w:szCs w:val="28"/>
        </w:rPr>
        <w:t xml:space="preserve"> изложить в следующей редакции:</w:t>
      </w:r>
    </w:p>
    <w:p w:rsidR="00EA7ED8" w:rsidRPr="00F71D5A" w:rsidRDefault="00EA7ED8" w:rsidP="00A60020">
      <w:pPr>
        <w:pStyle w:val="a4"/>
        <w:ind w:firstLine="709"/>
        <w:jc w:val="both"/>
        <w:rPr>
          <w:sz w:val="28"/>
          <w:szCs w:val="28"/>
        </w:rPr>
      </w:pPr>
    </w:p>
    <w:p w:rsidR="00A60020" w:rsidRPr="00FB1D8A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A60020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подпрограмме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</w:p>
    <w:p w:rsidR="00A60020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привлекательности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0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60020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</w:p>
    <w:p w:rsidR="00EA7ED8" w:rsidRDefault="00EA7ED8" w:rsidP="00EA7ED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A7ED8" w:rsidRPr="006E3CF6" w:rsidRDefault="00EA7ED8" w:rsidP="00EA7ED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ED8" w:rsidRPr="006E3CF6" w:rsidRDefault="00EA7ED8" w:rsidP="00EA7ED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EA7ED8" w:rsidRDefault="00EA7ED8" w:rsidP="00EA7ED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F71D5A" w:rsidRDefault="00F71D5A" w:rsidP="00A60020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F71D5A" w:rsidRDefault="00F71D5A" w:rsidP="00A60020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F71D5A" w:rsidRDefault="00F71D5A" w:rsidP="00A60020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F71D5A" w:rsidRDefault="00F71D5A" w:rsidP="00A60020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F71D5A" w:rsidRDefault="00F71D5A" w:rsidP="00A60020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F71D5A" w:rsidRDefault="00F71D5A" w:rsidP="00A60020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A60020" w:rsidRPr="0090690C" w:rsidRDefault="00A60020" w:rsidP="00A60020">
      <w:pPr>
        <w:pStyle w:val="a4"/>
        <w:jc w:val="center"/>
        <w:rPr>
          <w:sz w:val="28"/>
          <w:szCs w:val="28"/>
          <w:shd w:val="clear" w:color="auto" w:fill="FFFFFF"/>
        </w:rPr>
      </w:pPr>
      <w:r w:rsidRPr="0090690C">
        <w:rPr>
          <w:sz w:val="28"/>
          <w:szCs w:val="28"/>
          <w:shd w:val="clear" w:color="auto" w:fill="FFFFFF"/>
        </w:rPr>
        <w:lastRenderedPageBreak/>
        <w:t xml:space="preserve">ПЕРЕЧЕНЬ </w:t>
      </w:r>
    </w:p>
    <w:p w:rsidR="00A60020" w:rsidRPr="0090690C" w:rsidRDefault="00A60020" w:rsidP="00A60020">
      <w:pPr>
        <w:pStyle w:val="a4"/>
        <w:jc w:val="center"/>
        <w:rPr>
          <w:sz w:val="28"/>
          <w:szCs w:val="28"/>
          <w:shd w:val="clear" w:color="auto" w:fill="FFFFFF"/>
        </w:rPr>
      </w:pPr>
      <w:r w:rsidRPr="0090690C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90690C">
        <w:rPr>
          <w:sz w:val="28"/>
          <w:szCs w:val="28"/>
        </w:rPr>
        <w:t>муниципального образования город-курорт Геленджик</w:t>
      </w:r>
    </w:p>
    <w:p w:rsidR="00A60020" w:rsidRPr="0090690C" w:rsidRDefault="00A60020" w:rsidP="00A60020">
      <w:pPr>
        <w:pStyle w:val="a4"/>
        <w:jc w:val="center"/>
        <w:rPr>
          <w:color w:val="000000"/>
          <w:sz w:val="28"/>
          <w:szCs w:val="28"/>
        </w:rPr>
      </w:pPr>
      <w:bookmarkStart w:id="1" w:name="_Hlk2153845"/>
      <w:r w:rsidRPr="0090690C">
        <w:rPr>
          <w:sz w:val="28"/>
          <w:szCs w:val="28"/>
        </w:rPr>
        <w:t>«</w:t>
      </w:r>
      <w:r w:rsidRPr="0090690C">
        <w:rPr>
          <w:color w:val="000000"/>
          <w:sz w:val="28"/>
          <w:szCs w:val="28"/>
        </w:rPr>
        <w:t xml:space="preserve">Формирование инвестиционной привлекательности муниципального образования </w:t>
      </w:r>
    </w:p>
    <w:p w:rsidR="00A60020" w:rsidRPr="0090690C" w:rsidRDefault="00A60020" w:rsidP="00A60020">
      <w:pPr>
        <w:pStyle w:val="a4"/>
        <w:jc w:val="center"/>
        <w:rPr>
          <w:sz w:val="28"/>
          <w:szCs w:val="28"/>
        </w:rPr>
      </w:pPr>
      <w:r w:rsidRPr="0090690C">
        <w:rPr>
          <w:color w:val="000000"/>
          <w:sz w:val="28"/>
          <w:szCs w:val="28"/>
        </w:rPr>
        <w:t>город-курорт Геленджик</w:t>
      </w:r>
      <w:r w:rsidRPr="0090690C">
        <w:rPr>
          <w:sz w:val="28"/>
          <w:szCs w:val="28"/>
        </w:rPr>
        <w:t>» на 2020-2025 годы</w:t>
      </w:r>
    </w:p>
    <w:bookmarkEnd w:id="1"/>
    <w:p w:rsidR="00A60020" w:rsidRPr="0090690C" w:rsidRDefault="00A60020" w:rsidP="00A60020">
      <w:pPr>
        <w:pStyle w:val="a4"/>
        <w:jc w:val="center"/>
        <w:rPr>
          <w:rFonts w:eastAsiaTheme="minorHAnsi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A60020" w:rsidRPr="004C3984" w:rsidTr="002520D5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A60020" w:rsidRPr="004C3984" w:rsidTr="002520D5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0D5" w:rsidRPr="004C3984" w:rsidTr="002520D5">
        <w:trPr>
          <w:trHeight w:val="862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020" w:rsidRPr="004C3984" w:rsidRDefault="00A60020" w:rsidP="00A6002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A60020" w:rsidRPr="004C3984" w:rsidTr="002520D5">
        <w:trPr>
          <w:tblHeader/>
        </w:trPr>
        <w:tc>
          <w:tcPr>
            <w:tcW w:w="851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354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</w:t>
            </w:r>
          </w:p>
        </w:tc>
        <w:tc>
          <w:tcPr>
            <w:tcW w:w="850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3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4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5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6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7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8</w:t>
            </w:r>
          </w:p>
        </w:tc>
        <w:tc>
          <w:tcPr>
            <w:tcW w:w="1985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9</w:t>
            </w:r>
          </w:p>
        </w:tc>
        <w:tc>
          <w:tcPr>
            <w:tcW w:w="1701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10</w:t>
            </w:r>
          </w:p>
        </w:tc>
      </w:tr>
      <w:tr w:rsidR="00A60020" w:rsidRPr="004C3984" w:rsidTr="002520D5">
        <w:tc>
          <w:tcPr>
            <w:tcW w:w="851" w:type="dxa"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13750" w:type="dxa"/>
            <w:gridSpan w:val="9"/>
            <w:vAlign w:val="center"/>
          </w:tcPr>
          <w:p w:rsidR="00A60020" w:rsidRPr="00C5656E" w:rsidRDefault="00A60020" w:rsidP="00A60020">
            <w:pPr>
              <w:pStyle w:val="a4"/>
              <w:rPr>
                <w:bCs/>
              </w:rPr>
            </w:pPr>
            <w:r w:rsidRPr="004C3984">
              <w:t xml:space="preserve">Цель - </w:t>
            </w:r>
            <w:r w:rsidRPr="004C3984">
              <w:rPr>
                <w:bCs/>
              </w:rPr>
              <w:t>Привлечение в экономику</w:t>
            </w:r>
            <w:r w:rsidRPr="004C3984">
              <w:t xml:space="preserve"> муниципального образования город-курорт Геленджик</w:t>
            </w:r>
            <w:r w:rsidRPr="004C3984">
              <w:rPr>
                <w:bCs/>
              </w:rPr>
              <w:t xml:space="preserve"> инвестиций</w:t>
            </w:r>
          </w:p>
        </w:tc>
      </w:tr>
      <w:tr w:rsidR="00A60020" w:rsidRPr="004C3984" w:rsidTr="002520D5">
        <w:trPr>
          <w:trHeight w:val="177"/>
        </w:trPr>
        <w:tc>
          <w:tcPr>
            <w:tcW w:w="851" w:type="dxa"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1.1</w:t>
            </w:r>
          </w:p>
        </w:tc>
        <w:tc>
          <w:tcPr>
            <w:tcW w:w="13750" w:type="dxa"/>
            <w:gridSpan w:val="9"/>
            <w:vAlign w:val="center"/>
          </w:tcPr>
          <w:p w:rsidR="00A60020" w:rsidRPr="00C5656E" w:rsidRDefault="00A60020" w:rsidP="00A60020">
            <w:pPr>
              <w:pStyle w:val="a4"/>
              <w:rPr>
                <w:bCs/>
              </w:rPr>
            </w:pPr>
            <w:r w:rsidRPr="004C3984">
              <w:t xml:space="preserve">Задача - Формирование и продвижение экономической и инвестиционной привлекательности </w:t>
            </w:r>
            <w:r w:rsidRPr="004C3984">
              <w:rPr>
                <w:bCs/>
              </w:rPr>
              <w:t>муниципального образования город-курорт Геленджик, в том числе участие в форумах, выставках</w:t>
            </w:r>
          </w:p>
        </w:tc>
      </w:tr>
      <w:tr w:rsidR="00A60020" w:rsidRPr="004C3984" w:rsidTr="002520D5">
        <w:tc>
          <w:tcPr>
            <w:tcW w:w="851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1.1.1</w:t>
            </w:r>
          </w:p>
        </w:tc>
        <w:tc>
          <w:tcPr>
            <w:tcW w:w="3544" w:type="dxa"/>
            <w:vMerge w:val="restart"/>
          </w:tcPr>
          <w:p w:rsidR="00A60020" w:rsidRPr="004C3984" w:rsidRDefault="00A60020" w:rsidP="00A60020">
            <w:pPr>
              <w:pStyle w:val="a4"/>
              <w:jc w:val="both"/>
            </w:pPr>
            <w:r w:rsidRPr="004C3984">
              <w:t>Участие администрации мун</w:t>
            </w:r>
            <w:r w:rsidRPr="004C3984">
              <w:t>и</w:t>
            </w:r>
            <w:r w:rsidRPr="004C3984">
              <w:t>ципального образования город-курорт Геленджик в деятельн</w:t>
            </w:r>
            <w:r w:rsidRPr="004C3984">
              <w:t>о</w:t>
            </w:r>
            <w:r w:rsidRPr="004C3984">
              <w:t>сти, направленной на привлеч</w:t>
            </w:r>
            <w:r w:rsidRPr="004C3984">
              <w:t>е</w:t>
            </w:r>
            <w:r w:rsidRPr="004C3984">
              <w:t>ние инвестиций в экономику муниципального образования город-курорт Геленджик, в том числе:</w:t>
            </w: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2020</w:t>
            </w:r>
          </w:p>
        </w:tc>
        <w:tc>
          <w:tcPr>
            <w:tcW w:w="1134" w:type="dxa"/>
          </w:tcPr>
          <w:p w:rsidR="00A60020" w:rsidRPr="004C3984" w:rsidRDefault="00B072DB" w:rsidP="00B072DB">
            <w:pPr>
              <w:pStyle w:val="a4"/>
              <w:jc w:val="center"/>
            </w:pPr>
            <w:r>
              <w:t>172</w:t>
            </w:r>
            <w:r w:rsidR="00C520BD">
              <w:t>,</w:t>
            </w:r>
            <w:r>
              <w:t>8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B072DB" w:rsidP="00A60020">
            <w:pPr>
              <w:pStyle w:val="a4"/>
              <w:jc w:val="center"/>
            </w:pPr>
            <w:r>
              <w:t>172,8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60020" w:rsidRPr="004C3984" w:rsidRDefault="00A60020" w:rsidP="00B072D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20BD">
              <w:rPr>
                <w:b/>
              </w:rPr>
              <w:t>0</w:t>
            </w:r>
            <w:r>
              <w:rPr>
                <w:b/>
              </w:rPr>
              <w:t> </w:t>
            </w:r>
            <w:r w:rsidR="00B072DB">
              <w:rPr>
                <w:b/>
              </w:rPr>
              <w:t>029</w:t>
            </w:r>
            <w:r>
              <w:rPr>
                <w:b/>
              </w:rPr>
              <w:t>,</w:t>
            </w:r>
            <w:r w:rsidR="00B072DB">
              <w:rPr>
                <w:b/>
              </w:rPr>
              <w:t>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B072D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20BD">
              <w:rPr>
                <w:b/>
              </w:rPr>
              <w:t>0 </w:t>
            </w:r>
            <w:r w:rsidR="00B072DB">
              <w:rPr>
                <w:b/>
              </w:rPr>
              <w:t>029</w:t>
            </w:r>
            <w:r>
              <w:rPr>
                <w:b/>
              </w:rPr>
              <w:t>,</w:t>
            </w:r>
            <w:r w:rsidR="00B072DB">
              <w:rPr>
                <w:b/>
              </w:rPr>
              <w:t>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A60020" w:rsidRPr="00EA7ED8" w:rsidRDefault="00A60020" w:rsidP="00A60020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2F6F32" w:rsidRPr="004C3984" w:rsidTr="002520D5">
        <w:tc>
          <w:tcPr>
            <w:tcW w:w="851" w:type="dxa"/>
            <w:vMerge w:val="restart"/>
            <w:hideMark/>
          </w:tcPr>
          <w:p w:rsidR="002F6F32" w:rsidRPr="004C3984" w:rsidRDefault="002F6F32" w:rsidP="00A60020">
            <w:pPr>
              <w:pStyle w:val="a4"/>
              <w:ind w:left="-57" w:right="-57"/>
              <w:jc w:val="center"/>
            </w:pPr>
            <w:bookmarkStart w:id="2" w:name="_Hlk2094806"/>
            <w:r w:rsidRPr="004C3984">
              <w:t>1.1.1.1</w:t>
            </w: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</w:pPr>
          </w:p>
        </w:tc>
        <w:tc>
          <w:tcPr>
            <w:tcW w:w="3544" w:type="dxa"/>
            <w:vMerge w:val="restart"/>
            <w:hideMark/>
          </w:tcPr>
          <w:p w:rsidR="002F6F32" w:rsidRPr="004C3984" w:rsidRDefault="002F6F32" w:rsidP="00A60020">
            <w:pPr>
              <w:pStyle w:val="a4"/>
              <w:jc w:val="both"/>
            </w:pPr>
            <w:bookmarkStart w:id="3" w:name="_Hlk490833967"/>
            <w:r w:rsidRPr="004C3984">
              <w:t>Участие администрации мун</w:t>
            </w:r>
            <w:r w:rsidRPr="004C3984">
              <w:t>и</w:t>
            </w:r>
            <w:r w:rsidRPr="004C3984">
              <w:t>ципального образования город-курорт Геленджик в выставках, форумах, конференциях, пр</w:t>
            </w:r>
            <w:r w:rsidRPr="004C3984">
              <w:t>е</w:t>
            </w:r>
            <w:r w:rsidRPr="004C3984">
              <w:t>зентациях, а также проведение указанных мероприятий на те</w:t>
            </w:r>
            <w:r w:rsidRPr="004C3984">
              <w:t>р</w:t>
            </w:r>
            <w:r w:rsidRPr="004C3984">
              <w:t>ритории муниципального обр</w:t>
            </w:r>
            <w:r w:rsidRPr="004C3984">
              <w:t>а</w:t>
            </w:r>
            <w:r w:rsidRPr="004C3984">
              <w:t>зования город-курорт Геле</w:t>
            </w:r>
            <w:r w:rsidRPr="004C3984">
              <w:t>н</w:t>
            </w:r>
            <w:r w:rsidRPr="004C3984">
              <w:t>джик</w:t>
            </w:r>
            <w:bookmarkEnd w:id="3"/>
          </w:p>
        </w:tc>
        <w:tc>
          <w:tcPr>
            <w:tcW w:w="850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2F6F32" w:rsidRPr="004C3984" w:rsidRDefault="00860537" w:rsidP="00A60020">
            <w:pPr>
              <w:pStyle w:val="a4"/>
              <w:jc w:val="center"/>
            </w:pPr>
            <w:r>
              <w:t>6</w:t>
            </w:r>
            <w:r w:rsidR="002F6F32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860537" w:rsidP="00FE5AE9">
            <w:pPr>
              <w:pStyle w:val="a4"/>
              <w:jc w:val="center"/>
            </w:pPr>
            <w:r>
              <w:t>6</w:t>
            </w:r>
            <w:r w:rsidR="002F6F32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2F6F32" w:rsidRPr="004C3984" w:rsidRDefault="002F6F32" w:rsidP="00A60020">
            <w:pPr>
              <w:pStyle w:val="a4"/>
              <w:jc w:val="center"/>
            </w:pPr>
            <w:r w:rsidRPr="003960F7">
              <w:t>заключение не менее 2 согл</w:t>
            </w:r>
            <w:r w:rsidRPr="003960F7">
              <w:t>а</w:t>
            </w:r>
            <w:r w:rsidRPr="003960F7">
              <w:t>шений об инв</w:t>
            </w:r>
            <w:r w:rsidRPr="003960F7">
              <w:t>е</w:t>
            </w:r>
            <w:r w:rsidRPr="003960F7">
              <w:t>стиционном с</w:t>
            </w:r>
            <w:r w:rsidRPr="003960F7">
              <w:t>о</w:t>
            </w:r>
            <w:r w:rsidRPr="003960F7">
              <w:t>трудничестве и (или) соглаш</w:t>
            </w:r>
            <w:r w:rsidRPr="003960F7">
              <w:t>е</w:t>
            </w:r>
            <w:r w:rsidRPr="003960F7">
              <w:t>ний о намерен</w:t>
            </w:r>
            <w:r w:rsidRPr="003960F7">
              <w:t>и</w:t>
            </w:r>
            <w:r w:rsidRPr="003960F7">
              <w:t>ях в сфере ре</w:t>
            </w:r>
            <w:r w:rsidRPr="003960F7">
              <w:t>а</w:t>
            </w:r>
            <w:r w:rsidRPr="003960F7">
              <w:t>лизации инв</w:t>
            </w:r>
            <w:r w:rsidRPr="003960F7">
              <w:t>е</w:t>
            </w:r>
            <w:r w:rsidRPr="003960F7">
              <w:lastRenderedPageBreak/>
              <w:t>стиционных проектов (еж</w:t>
            </w:r>
            <w:r w:rsidRPr="003960F7">
              <w:t>е</w:t>
            </w:r>
            <w:r w:rsidRPr="003960F7">
              <w:t>годно)</w:t>
            </w:r>
          </w:p>
        </w:tc>
        <w:tc>
          <w:tcPr>
            <w:tcW w:w="1701" w:type="dxa"/>
            <w:vMerge w:val="restart"/>
          </w:tcPr>
          <w:p w:rsidR="002F6F32" w:rsidRPr="00C51B23" w:rsidRDefault="002F6F32" w:rsidP="00A60020">
            <w:pPr>
              <w:pStyle w:val="a4"/>
              <w:jc w:val="center"/>
              <w:rPr>
                <w:bCs/>
              </w:rPr>
            </w:pPr>
            <w:r w:rsidRPr="004C3984">
              <w:rPr>
                <w:bCs/>
              </w:rPr>
              <w:lastRenderedPageBreak/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>ция муниц</w:t>
            </w:r>
            <w:r w:rsidRPr="004C3984">
              <w:rPr>
                <w:bCs/>
              </w:rPr>
              <w:t>и</w:t>
            </w:r>
            <w:r w:rsidRPr="004C3984">
              <w:rPr>
                <w:bCs/>
              </w:rPr>
              <w:t>пального о</w:t>
            </w:r>
            <w:r w:rsidRPr="004C3984">
              <w:rPr>
                <w:bCs/>
              </w:rPr>
              <w:t>б</w:t>
            </w:r>
            <w:r w:rsidRPr="004C3984">
              <w:rPr>
                <w:bCs/>
              </w:rPr>
              <w:t>разования г</w:t>
            </w:r>
            <w:r w:rsidRPr="004C3984">
              <w:rPr>
                <w:bCs/>
              </w:rPr>
              <w:t>о</w:t>
            </w:r>
            <w:r w:rsidRPr="004C3984">
              <w:rPr>
                <w:bCs/>
              </w:rPr>
              <w:t>род-курорт Геленджик (далее -  а</w:t>
            </w:r>
            <w:r w:rsidRPr="004C3984">
              <w:rPr>
                <w:bCs/>
              </w:rPr>
              <w:t>д</w:t>
            </w:r>
            <w:r w:rsidRPr="004C3984">
              <w:rPr>
                <w:bCs/>
              </w:rPr>
              <w:t>министра</w:t>
            </w:r>
            <w:r>
              <w:rPr>
                <w:bCs/>
              </w:rPr>
              <w:t>ция)</w:t>
            </w:r>
          </w:p>
        </w:tc>
      </w:tr>
      <w:tr w:rsidR="002F6F32" w:rsidRPr="004C3984" w:rsidTr="002520D5"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1 031,5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FE5AE9">
            <w:pPr>
              <w:pStyle w:val="a4"/>
              <w:jc w:val="center"/>
            </w:pPr>
            <w:r>
              <w:t>1 031,5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bookmarkEnd w:id="2"/>
      <w:tr w:rsidR="002F6F32" w:rsidRPr="004C3984" w:rsidTr="002520D5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1 031,5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FE5AE9">
            <w:pPr>
              <w:pStyle w:val="a4"/>
              <w:jc w:val="center"/>
            </w:pPr>
            <w:r>
              <w:t>1 031,5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FE5AE9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FE5AE9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FE5AE9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F6F32" w:rsidRPr="004C3984" w:rsidRDefault="002F6F32" w:rsidP="0086053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8 6</w:t>
            </w:r>
            <w:r w:rsidR="00860537">
              <w:rPr>
                <w:b/>
              </w:rPr>
              <w:t>9</w:t>
            </w:r>
            <w:r>
              <w:rPr>
                <w:b/>
              </w:rPr>
              <w:t>9,9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4C3984" w:rsidRDefault="002F6F32" w:rsidP="0086053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8 6</w:t>
            </w:r>
            <w:r w:rsidR="00860537">
              <w:rPr>
                <w:b/>
              </w:rPr>
              <w:t>9</w:t>
            </w:r>
            <w:r>
              <w:rPr>
                <w:b/>
              </w:rPr>
              <w:t>9,9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2F6F32" w:rsidRPr="00EA7ED8" w:rsidRDefault="002F6F32" w:rsidP="00A60020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c>
          <w:tcPr>
            <w:tcW w:w="851" w:type="dxa"/>
            <w:vMerge w:val="restart"/>
            <w:hideMark/>
          </w:tcPr>
          <w:p w:rsidR="002F6F32" w:rsidRPr="004C3984" w:rsidRDefault="002F6F32" w:rsidP="00A60020">
            <w:pPr>
              <w:pStyle w:val="a4"/>
              <w:ind w:left="-57" w:right="-57"/>
              <w:jc w:val="center"/>
            </w:pPr>
            <w:r w:rsidRPr="004C3984">
              <w:t>1.1.1.2</w:t>
            </w:r>
          </w:p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2F6F32" w:rsidRPr="004C3984" w:rsidRDefault="002F6F32" w:rsidP="00A60020">
            <w:pPr>
              <w:pStyle w:val="a4"/>
              <w:jc w:val="both"/>
            </w:pPr>
            <w:r w:rsidRPr="004C3984">
              <w:t>Поддержка, развитие и продв</w:t>
            </w:r>
            <w:r w:rsidRPr="004C3984">
              <w:t>и</w:t>
            </w:r>
            <w:r w:rsidRPr="004C3984">
              <w:t>жение инвестиционного Инте</w:t>
            </w:r>
            <w:r w:rsidRPr="004C3984">
              <w:t>р</w:t>
            </w:r>
            <w:r w:rsidRPr="004C3984">
              <w:t>нет-сайта муниципального о</w:t>
            </w:r>
            <w:r w:rsidRPr="004C3984">
              <w:t>б</w:t>
            </w:r>
            <w:r w:rsidRPr="004C3984">
              <w:t>разования город-курорт Геле</w:t>
            </w:r>
            <w:r w:rsidRPr="004C3984">
              <w:t>н</w:t>
            </w:r>
            <w:r w:rsidRPr="004C3984">
              <w:t>джик (техническое, програм</w:t>
            </w:r>
            <w:r w:rsidRPr="004C3984">
              <w:t>м</w:t>
            </w:r>
            <w:r w:rsidRPr="004C3984">
              <w:t>ное обеспечение и т.д.)</w:t>
            </w:r>
          </w:p>
        </w:tc>
        <w:tc>
          <w:tcPr>
            <w:tcW w:w="850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количество п</w:t>
            </w:r>
            <w:r w:rsidRPr="004C3984">
              <w:t>о</w:t>
            </w:r>
            <w:r w:rsidRPr="004C3984">
              <w:t>сетителей не м</w:t>
            </w:r>
            <w:r w:rsidRPr="004C3984">
              <w:t>е</w:t>
            </w:r>
            <w:r w:rsidRPr="004C3984">
              <w:t>нее 3800 (еж</w:t>
            </w:r>
            <w:r w:rsidRPr="004C3984">
              <w:t>е</w:t>
            </w:r>
            <w:r w:rsidRPr="004C3984">
              <w:t>годно)</w:t>
            </w:r>
          </w:p>
        </w:tc>
        <w:tc>
          <w:tcPr>
            <w:tcW w:w="1701" w:type="dxa"/>
            <w:vMerge w:val="restart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 xml:space="preserve">ция </w:t>
            </w:r>
          </w:p>
        </w:tc>
      </w:tr>
      <w:tr w:rsidR="002F6F32" w:rsidRPr="004C3984" w:rsidTr="002520D5"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520,8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4C3984" w:rsidRDefault="002F6F32" w:rsidP="0059378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520,8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2F6F32" w:rsidRPr="00EA7ED8" w:rsidRDefault="002F6F32" w:rsidP="00A60020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c>
          <w:tcPr>
            <w:tcW w:w="851" w:type="dxa"/>
            <w:vMerge w:val="restart"/>
            <w:hideMark/>
          </w:tcPr>
          <w:p w:rsidR="002F6F32" w:rsidRPr="004C3984" w:rsidRDefault="002F6F32" w:rsidP="00A60020">
            <w:pPr>
              <w:pStyle w:val="a4"/>
              <w:ind w:left="-57" w:right="-57"/>
              <w:jc w:val="center"/>
            </w:pPr>
            <w:r w:rsidRPr="004C3984">
              <w:t>1.1.1.3</w:t>
            </w:r>
          </w:p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2F6F32" w:rsidRPr="004C3984" w:rsidRDefault="002F6F32" w:rsidP="00A60020">
            <w:pPr>
              <w:pStyle w:val="a4"/>
              <w:jc w:val="both"/>
            </w:pPr>
            <w:r w:rsidRPr="004C3984">
              <w:t>Подготовка бизнес-планов, те</w:t>
            </w:r>
            <w:r w:rsidRPr="004C3984">
              <w:t>х</w:t>
            </w:r>
            <w:r w:rsidRPr="004C3984">
              <w:t>нико-экономических обоснов</w:t>
            </w:r>
            <w:r w:rsidRPr="004C3984">
              <w:t>а</w:t>
            </w:r>
            <w:r w:rsidRPr="004C3984">
              <w:t>ний по планируемым к реализ</w:t>
            </w:r>
            <w:r w:rsidRPr="004C3984">
              <w:t>а</w:t>
            </w:r>
            <w:r w:rsidRPr="004C3984">
              <w:t>ции на территории муниц</w:t>
            </w:r>
            <w:r w:rsidRPr="004C3984">
              <w:t>и</w:t>
            </w:r>
            <w:r w:rsidRPr="004C3984">
              <w:t>пального образования город-курорт Геленджик инвестиц</w:t>
            </w:r>
            <w:r w:rsidRPr="004C3984">
              <w:t>и</w:t>
            </w:r>
            <w:r w:rsidRPr="004C3984">
              <w:t>онным проектам и их перевод на иностранный язык</w:t>
            </w:r>
          </w:p>
        </w:tc>
        <w:tc>
          <w:tcPr>
            <w:tcW w:w="850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2F6F32" w:rsidRPr="004C3984" w:rsidRDefault="001040F5" w:rsidP="00A60020">
            <w:pPr>
              <w:pStyle w:val="a4"/>
              <w:jc w:val="center"/>
            </w:pPr>
            <w:r>
              <w:t>2</w:t>
            </w:r>
            <w:r w:rsidR="009D7FBE">
              <w:t>8,8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1040F5" w:rsidP="00A60020">
            <w:pPr>
              <w:pStyle w:val="a4"/>
              <w:jc w:val="center"/>
            </w:pPr>
            <w:r>
              <w:t>2</w:t>
            </w:r>
            <w:r w:rsidR="009D7FBE">
              <w:t>8,8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2F6F32" w:rsidRPr="004C3984" w:rsidRDefault="002F6F32" w:rsidP="00402D7D">
            <w:pPr>
              <w:pStyle w:val="a4"/>
              <w:jc w:val="center"/>
            </w:pPr>
            <w:r w:rsidRPr="008614E7">
              <w:t>представление не менее 3 инв</w:t>
            </w:r>
            <w:r w:rsidRPr="008614E7">
              <w:t>е</w:t>
            </w:r>
            <w:r w:rsidRPr="008614E7">
              <w:t>стиционных предложений (ежегодно)</w:t>
            </w:r>
          </w:p>
        </w:tc>
        <w:tc>
          <w:tcPr>
            <w:tcW w:w="1701" w:type="dxa"/>
            <w:vMerge w:val="restart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 xml:space="preserve">ция </w:t>
            </w:r>
          </w:p>
        </w:tc>
      </w:tr>
      <w:tr w:rsidR="002F6F32" w:rsidRPr="004C3984" w:rsidTr="002520D5"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15</w:t>
            </w: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15</w:t>
            </w: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15</w:t>
            </w: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15</w:t>
            </w: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850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850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F6F32" w:rsidRPr="004C3984" w:rsidRDefault="00BE4991" w:rsidP="001040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040F5">
              <w:rPr>
                <w:b/>
              </w:rPr>
              <w:t>0</w:t>
            </w:r>
            <w:r>
              <w:rPr>
                <w:b/>
              </w:rPr>
              <w:t>8,8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4C3984" w:rsidRDefault="00BE4991" w:rsidP="001040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040F5">
              <w:rPr>
                <w:b/>
              </w:rPr>
              <w:t>0</w:t>
            </w:r>
            <w:r>
              <w:rPr>
                <w:b/>
              </w:rPr>
              <w:t>8,8</w:t>
            </w:r>
          </w:p>
        </w:tc>
        <w:tc>
          <w:tcPr>
            <w:tcW w:w="1134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2F6F32" w:rsidRPr="00EA7ED8" w:rsidRDefault="002F6F32" w:rsidP="008F2B86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EA7ED8">
        <w:tc>
          <w:tcPr>
            <w:tcW w:w="851" w:type="dxa"/>
            <w:vMerge w:val="restart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2F6F32" w:rsidRPr="004C3984" w:rsidRDefault="002F6F32" w:rsidP="00A60020">
            <w:pPr>
              <w:pStyle w:val="a4"/>
              <w:rPr>
                <w:b/>
              </w:rPr>
            </w:pPr>
            <w:r w:rsidRPr="004C3984">
              <w:rPr>
                <w:b/>
              </w:rPr>
              <w:t>Итого по подпрограмме</w:t>
            </w:r>
          </w:p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</w:p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</w:p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</w:p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</w:p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2020</w:t>
            </w:r>
          </w:p>
        </w:tc>
        <w:tc>
          <w:tcPr>
            <w:tcW w:w="1134" w:type="dxa"/>
          </w:tcPr>
          <w:p w:rsidR="002F6F32" w:rsidRPr="00B36111" w:rsidRDefault="007509DA" w:rsidP="006E19B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172,8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7509DA" w:rsidP="00FE5AE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172,8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 w:val="restart"/>
          </w:tcPr>
          <w:p w:rsidR="002F6F32" w:rsidRPr="004C3984" w:rsidRDefault="002F6F32" w:rsidP="008F2B86">
            <w:pPr>
              <w:pStyle w:val="a4"/>
              <w:jc w:val="center"/>
            </w:pPr>
            <w:r w:rsidRPr="00EA7ED8">
              <w:rPr>
                <w:b/>
              </w:rPr>
              <w:t>Х»</w:t>
            </w:r>
          </w:p>
        </w:tc>
        <w:tc>
          <w:tcPr>
            <w:tcW w:w="1701" w:type="dxa"/>
            <w:vMerge w:val="restart"/>
          </w:tcPr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2021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1 259,5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2F6F32" w:rsidP="00FE5AE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1 259,5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2022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1 259,5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2F6F32" w:rsidP="00FE5AE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1 259,5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2023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2F6F32" w:rsidP="00FE5AE9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2024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2F6F32" w:rsidP="00FE5AE9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850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2025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2F6F32" w:rsidP="00FE5AE9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  <w:tr w:rsidR="002F6F32" w:rsidRPr="004C3984" w:rsidTr="002520D5">
        <w:trPr>
          <w:trHeight w:val="131"/>
        </w:trPr>
        <w:tc>
          <w:tcPr>
            <w:tcW w:w="851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850" w:type="dxa"/>
          </w:tcPr>
          <w:p w:rsidR="002F6F32" w:rsidRPr="004C3984" w:rsidRDefault="002F6F32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F6F32" w:rsidRPr="00B36111" w:rsidRDefault="002F6F32" w:rsidP="0069472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10 </w:t>
            </w:r>
            <w:r w:rsidR="0069472E">
              <w:rPr>
                <w:b/>
              </w:rPr>
              <w:t>029</w:t>
            </w:r>
            <w:r>
              <w:rPr>
                <w:b/>
              </w:rPr>
              <w:t>,</w:t>
            </w:r>
            <w:r w:rsidR="0069472E">
              <w:rPr>
                <w:b/>
              </w:rPr>
              <w:t>5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2F6F32" w:rsidRPr="00B36111" w:rsidRDefault="0069472E" w:rsidP="0069472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10 029</w:t>
            </w:r>
            <w:r w:rsidR="002F6F32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2F6F32" w:rsidRPr="00B36111" w:rsidRDefault="002F6F32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2F6F32" w:rsidRPr="004C3984" w:rsidRDefault="002F6F32" w:rsidP="00A60020">
            <w:pPr>
              <w:pStyle w:val="a4"/>
              <w:jc w:val="center"/>
            </w:pPr>
          </w:p>
        </w:tc>
      </w:tr>
    </w:tbl>
    <w:p w:rsidR="00A60020" w:rsidRPr="0090690C" w:rsidRDefault="00A60020" w:rsidP="00A60020">
      <w:pPr>
        <w:pStyle w:val="a4"/>
        <w:rPr>
          <w:sz w:val="28"/>
          <w:szCs w:val="28"/>
        </w:rPr>
      </w:pPr>
    </w:p>
    <w:p w:rsidR="00CB1EDB" w:rsidRDefault="00CB1EDB" w:rsidP="00D341E4">
      <w:pPr>
        <w:pStyle w:val="a4"/>
        <w:rPr>
          <w:sz w:val="28"/>
          <w:szCs w:val="28"/>
        </w:rPr>
      </w:pPr>
    </w:p>
    <w:p w:rsidR="0099006C" w:rsidRPr="004035FE" w:rsidRDefault="0099006C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99006C" w:rsidRPr="004035FE" w:rsidRDefault="0099006C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образования </w:t>
      </w:r>
    </w:p>
    <w:p w:rsidR="0099006C" w:rsidRPr="004035FE" w:rsidRDefault="0099006C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город-курорт Геленджик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sectPr w:rsidR="0099006C" w:rsidRPr="004035FE" w:rsidSect="00E615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26" w:rsidRDefault="006A0A26" w:rsidP="00CB4A37">
      <w:pPr>
        <w:spacing w:after="0" w:line="240" w:lineRule="auto"/>
      </w:pPr>
      <w:r>
        <w:separator/>
      </w:r>
    </w:p>
  </w:endnote>
  <w:endnote w:type="continuationSeparator" w:id="0">
    <w:p w:rsidR="006A0A26" w:rsidRDefault="006A0A26" w:rsidP="00C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26" w:rsidRDefault="006A0A26" w:rsidP="00CB4A37">
      <w:pPr>
        <w:spacing w:after="0" w:line="240" w:lineRule="auto"/>
      </w:pPr>
      <w:r>
        <w:separator/>
      </w:r>
    </w:p>
  </w:footnote>
  <w:footnote w:type="continuationSeparator" w:id="0">
    <w:p w:rsidR="006A0A26" w:rsidRDefault="006A0A26" w:rsidP="00C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8940"/>
      <w:docPartObj>
        <w:docPartGallery w:val="Page Numbers (Top of Page)"/>
        <w:docPartUnique/>
      </w:docPartObj>
    </w:sdtPr>
    <w:sdtEndPr/>
    <w:sdtContent>
      <w:p w:rsidR="00FE5AE9" w:rsidRDefault="00FE5A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1E6">
          <w:rPr>
            <w:noProof/>
          </w:rPr>
          <w:t>15</w:t>
        </w:r>
        <w:r>
          <w:fldChar w:fldCharType="end"/>
        </w:r>
      </w:p>
    </w:sdtContent>
  </w:sdt>
  <w:p w:rsidR="00FE5AE9" w:rsidRDefault="00FE5AE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E9" w:rsidRDefault="00FE5AE9">
    <w:pPr>
      <w:pStyle w:val="a5"/>
      <w:jc w:val="center"/>
    </w:pPr>
  </w:p>
  <w:p w:rsidR="00FE5AE9" w:rsidRDefault="00FE5A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CAE"/>
    <w:multiLevelType w:val="hybridMultilevel"/>
    <w:tmpl w:val="61C6700A"/>
    <w:lvl w:ilvl="0" w:tplc="63D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B6EE3"/>
    <w:multiLevelType w:val="hybridMultilevel"/>
    <w:tmpl w:val="6986C8CA"/>
    <w:lvl w:ilvl="0" w:tplc="399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21"/>
  </w:num>
  <w:num w:numId="19">
    <w:abstractNumId w:val="19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093E"/>
    <w:rsid w:val="000018C1"/>
    <w:rsid w:val="00001F5B"/>
    <w:rsid w:val="000054EA"/>
    <w:rsid w:val="00006F21"/>
    <w:rsid w:val="00007415"/>
    <w:rsid w:val="00007BB1"/>
    <w:rsid w:val="000121A7"/>
    <w:rsid w:val="00012C2B"/>
    <w:rsid w:val="00013C92"/>
    <w:rsid w:val="000177E1"/>
    <w:rsid w:val="00017B70"/>
    <w:rsid w:val="00020450"/>
    <w:rsid w:val="00021B77"/>
    <w:rsid w:val="00023D86"/>
    <w:rsid w:val="000246B1"/>
    <w:rsid w:val="00025AF7"/>
    <w:rsid w:val="00025CD4"/>
    <w:rsid w:val="00025ED9"/>
    <w:rsid w:val="00026F60"/>
    <w:rsid w:val="00027BE7"/>
    <w:rsid w:val="00030570"/>
    <w:rsid w:val="0003087F"/>
    <w:rsid w:val="00030BF0"/>
    <w:rsid w:val="00030D14"/>
    <w:rsid w:val="000375A5"/>
    <w:rsid w:val="00037D70"/>
    <w:rsid w:val="0004123B"/>
    <w:rsid w:val="0004132C"/>
    <w:rsid w:val="000420BA"/>
    <w:rsid w:val="0004269B"/>
    <w:rsid w:val="00044ABE"/>
    <w:rsid w:val="000470E2"/>
    <w:rsid w:val="00047C1C"/>
    <w:rsid w:val="00051AAC"/>
    <w:rsid w:val="0005333A"/>
    <w:rsid w:val="000555E9"/>
    <w:rsid w:val="000565AB"/>
    <w:rsid w:val="0005679E"/>
    <w:rsid w:val="000605E7"/>
    <w:rsid w:val="000617E5"/>
    <w:rsid w:val="000649BA"/>
    <w:rsid w:val="00065B45"/>
    <w:rsid w:val="0006680D"/>
    <w:rsid w:val="000700E8"/>
    <w:rsid w:val="00070282"/>
    <w:rsid w:val="0007068D"/>
    <w:rsid w:val="00071AA2"/>
    <w:rsid w:val="00073093"/>
    <w:rsid w:val="00074CE0"/>
    <w:rsid w:val="00074EEF"/>
    <w:rsid w:val="000765A8"/>
    <w:rsid w:val="0007774C"/>
    <w:rsid w:val="000822D2"/>
    <w:rsid w:val="0008231F"/>
    <w:rsid w:val="00084B89"/>
    <w:rsid w:val="0008600F"/>
    <w:rsid w:val="00086A4C"/>
    <w:rsid w:val="000904BB"/>
    <w:rsid w:val="00091253"/>
    <w:rsid w:val="00091F27"/>
    <w:rsid w:val="0009790D"/>
    <w:rsid w:val="000A363E"/>
    <w:rsid w:val="000A63F1"/>
    <w:rsid w:val="000A647E"/>
    <w:rsid w:val="000A681A"/>
    <w:rsid w:val="000A6B8F"/>
    <w:rsid w:val="000A7607"/>
    <w:rsid w:val="000B38EF"/>
    <w:rsid w:val="000B72DB"/>
    <w:rsid w:val="000B74B0"/>
    <w:rsid w:val="000C0260"/>
    <w:rsid w:val="000C23F1"/>
    <w:rsid w:val="000C323D"/>
    <w:rsid w:val="000C4FC4"/>
    <w:rsid w:val="000C684D"/>
    <w:rsid w:val="000C7D62"/>
    <w:rsid w:val="000D0ACA"/>
    <w:rsid w:val="000D2417"/>
    <w:rsid w:val="000D24C0"/>
    <w:rsid w:val="000D277A"/>
    <w:rsid w:val="000D37DD"/>
    <w:rsid w:val="000D4300"/>
    <w:rsid w:val="000E3863"/>
    <w:rsid w:val="000E3B04"/>
    <w:rsid w:val="000E3E9E"/>
    <w:rsid w:val="000F0E22"/>
    <w:rsid w:val="000F17DB"/>
    <w:rsid w:val="00101BD7"/>
    <w:rsid w:val="001040F5"/>
    <w:rsid w:val="00106060"/>
    <w:rsid w:val="001109AB"/>
    <w:rsid w:val="00111F25"/>
    <w:rsid w:val="00111F4B"/>
    <w:rsid w:val="00112093"/>
    <w:rsid w:val="00112ED2"/>
    <w:rsid w:val="001135A0"/>
    <w:rsid w:val="0011439B"/>
    <w:rsid w:val="00117864"/>
    <w:rsid w:val="00122A82"/>
    <w:rsid w:val="00123BEA"/>
    <w:rsid w:val="00124341"/>
    <w:rsid w:val="00125648"/>
    <w:rsid w:val="00125EB7"/>
    <w:rsid w:val="00130AB8"/>
    <w:rsid w:val="00131F81"/>
    <w:rsid w:val="00133FFD"/>
    <w:rsid w:val="00135222"/>
    <w:rsid w:val="0013529D"/>
    <w:rsid w:val="00135926"/>
    <w:rsid w:val="00135EF8"/>
    <w:rsid w:val="001372E8"/>
    <w:rsid w:val="00143711"/>
    <w:rsid w:val="001474F0"/>
    <w:rsid w:val="0015089D"/>
    <w:rsid w:val="001515D2"/>
    <w:rsid w:val="0015374C"/>
    <w:rsid w:val="00154105"/>
    <w:rsid w:val="00154AD3"/>
    <w:rsid w:val="00155E3A"/>
    <w:rsid w:val="00162B99"/>
    <w:rsid w:val="00163238"/>
    <w:rsid w:val="00165A17"/>
    <w:rsid w:val="0016777D"/>
    <w:rsid w:val="001679FC"/>
    <w:rsid w:val="00170A58"/>
    <w:rsid w:val="001724DA"/>
    <w:rsid w:val="0017263C"/>
    <w:rsid w:val="00172FB3"/>
    <w:rsid w:val="00173813"/>
    <w:rsid w:val="00173DE5"/>
    <w:rsid w:val="00174B2D"/>
    <w:rsid w:val="00177FAD"/>
    <w:rsid w:val="00182AF8"/>
    <w:rsid w:val="00183E18"/>
    <w:rsid w:val="00185129"/>
    <w:rsid w:val="00186009"/>
    <w:rsid w:val="001863C1"/>
    <w:rsid w:val="00186B39"/>
    <w:rsid w:val="0018723D"/>
    <w:rsid w:val="00191C7B"/>
    <w:rsid w:val="001922F7"/>
    <w:rsid w:val="001927A4"/>
    <w:rsid w:val="00196B6A"/>
    <w:rsid w:val="00196F09"/>
    <w:rsid w:val="001A1A97"/>
    <w:rsid w:val="001A1AC2"/>
    <w:rsid w:val="001A2D6B"/>
    <w:rsid w:val="001A3A71"/>
    <w:rsid w:val="001A3C50"/>
    <w:rsid w:val="001A5D22"/>
    <w:rsid w:val="001A6043"/>
    <w:rsid w:val="001A7054"/>
    <w:rsid w:val="001A74AA"/>
    <w:rsid w:val="001A7AD6"/>
    <w:rsid w:val="001B033F"/>
    <w:rsid w:val="001B1667"/>
    <w:rsid w:val="001B1EE0"/>
    <w:rsid w:val="001B339B"/>
    <w:rsid w:val="001B365B"/>
    <w:rsid w:val="001B62CA"/>
    <w:rsid w:val="001B6C5A"/>
    <w:rsid w:val="001B785F"/>
    <w:rsid w:val="001C0666"/>
    <w:rsid w:val="001C10EA"/>
    <w:rsid w:val="001C72FD"/>
    <w:rsid w:val="001D0CE1"/>
    <w:rsid w:val="001D142A"/>
    <w:rsid w:val="001D18AA"/>
    <w:rsid w:val="001D1F16"/>
    <w:rsid w:val="001D44E1"/>
    <w:rsid w:val="001D48D5"/>
    <w:rsid w:val="001D5D82"/>
    <w:rsid w:val="001E287F"/>
    <w:rsid w:val="001F332D"/>
    <w:rsid w:val="001F5338"/>
    <w:rsid w:val="001F5EC6"/>
    <w:rsid w:val="001F675C"/>
    <w:rsid w:val="001F7D9A"/>
    <w:rsid w:val="00200D94"/>
    <w:rsid w:val="00202DD1"/>
    <w:rsid w:val="00204763"/>
    <w:rsid w:val="00205FAC"/>
    <w:rsid w:val="00206970"/>
    <w:rsid w:val="0021248F"/>
    <w:rsid w:val="00212B12"/>
    <w:rsid w:val="002141F5"/>
    <w:rsid w:val="00215A9D"/>
    <w:rsid w:val="00215EB1"/>
    <w:rsid w:val="00217201"/>
    <w:rsid w:val="00220BB5"/>
    <w:rsid w:val="00221895"/>
    <w:rsid w:val="00223B12"/>
    <w:rsid w:val="00227992"/>
    <w:rsid w:val="0023035D"/>
    <w:rsid w:val="00231555"/>
    <w:rsid w:val="00233116"/>
    <w:rsid w:val="00233AC6"/>
    <w:rsid w:val="00235F3D"/>
    <w:rsid w:val="0023613C"/>
    <w:rsid w:val="0023763F"/>
    <w:rsid w:val="002407A9"/>
    <w:rsid w:val="00240DC0"/>
    <w:rsid w:val="0024139E"/>
    <w:rsid w:val="00242B21"/>
    <w:rsid w:val="00243E5D"/>
    <w:rsid w:val="002448A1"/>
    <w:rsid w:val="00244A6E"/>
    <w:rsid w:val="00244D85"/>
    <w:rsid w:val="002463D7"/>
    <w:rsid w:val="0024773E"/>
    <w:rsid w:val="00247834"/>
    <w:rsid w:val="00251798"/>
    <w:rsid w:val="002520D5"/>
    <w:rsid w:val="00254321"/>
    <w:rsid w:val="00255D84"/>
    <w:rsid w:val="00256C8B"/>
    <w:rsid w:val="00257862"/>
    <w:rsid w:val="00257C08"/>
    <w:rsid w:val="00257E99"/>
    <w:rsid w:val="0026377C"/>
    <w:rsid w:val="00263F8A"/>
    <w:rsid w:val="0026470A"/>
    <w:rsid w:val="00264C50"/>
    <w:rsid w:val="00267644"/>
    <w:rsid w:val="0027569E"/>
    <w:rsid w:val="00277638"/>
    <w:rsid w:val="00281A8E"/>
    <w:rsid w:val="00283953"/>
    <w:rsid w:val="00283D12"/>
    <w:rsid w:val="00284495"/>
    <w:rsid w:val="00284763"/>
    <w:rsid w:val="00284955"/>
    <w:rsid w:val="00285148"/>
    <w:rsid w:val="002860E8"/>
    <w:rsid w:val="00287063"/>
    <w:rsid w:val="002909F7"/>
    <w:rsid w:val="00290C52"/>
    <w:rsid w:val="002914D5"/>
    <w:rsid w:val="002920C7"/>
    <w:rsid w:val="002928CC"/>
    <w:rsid w:val="00293844"/>
    <w:rsid w:val="00293882"/>
    <w:rsid w:val="00294E59"/>
    <w:rsid w:val="002968F5"/>
    <w:rsid w:val="002A037D"/>
    <w:rsid w:val="002A2DC6"/>
    <w:rsid w:val="002A3A73"/>
    <w:rsid w:val="002A59E7"/>
    <w:rsid w:val="002B25AA"/>
    <w:rsid w:val="002B2646"/>
    <w:rsid w:val="002B5325"/>
    <w:rsid w:val="002B560F"/>
    <w:rsid w:val="002B5694"/>
    <w:rsid w:val="002B7DD8"/>
    <w:rsid w:val="002C17F6"/>
    <w:rsid w:val="002C3941"/>
    <w:rsid w:val="002C4624"/>
    <w:rsid w:val="002C4A37"/>
    <w:rsid w:val="002C4B35"/>
    <w:rsid w:val="002C70E0"/>
    <w:rsid w:val="002C7636"/>
    <w:rsid w:val="002C7A61"/>
    <w:rsid w:val="002D1DE1"/>
    <w:rsid w:val="002D3DEA"/>
    <w:rsid w:val="002D3FA5"/>
    <w:rsid w:val="002D4B57"/>
    <w:rsid w:val="002D653B"/>
    <w:rsid w:val="002D7D33"/>
    <w:rsid w:val="002E18B3"/>
    <w:rsid w:val="002E1999"/>
    <w:rsid w:val="002E1A3F"/>
    <w:rsid w:val="002E1E13"/>
    <w:rsid w:val="002E3411"/>
    <w:rsid w:val="002F1059"/>
    <w:rsid w:val="002F1D9E"/>
    <w:rsid w:val="002F3FC0"/>
    <w:rsid w:val="002F5C06"/>
    <w:rsid w:val="002F6187"/>
    <w:rsid w:val="002F6275"/>
    <w:rsid w:val="002F6D3C"/>
    <w:rsid w:val="002F6F32"/>
    <w:rsid w:val="003016C7"/>
    <w:rsid w:val="00301768"/>
    <w:rsid w:val="00302417"/>
    <w:rsid w:val="00302A30"/>
    <w:rsid w:val="00302AD1"/>
    <w:rsid w:val="00303AEC"/>
    <w:rsid w:val="00304EB5"/>
    <w:rsid w:val="00306CC6"/>
    <w:rsid w:val="0031061D"/>
    <w:rsid w:val="003136C6"/>
    <w:rsid w:val="00313DF9"/>
    <w:rsid w:val="0031417F"/>
    <w:rsid w:val="0031568C"/>
    <w:rsid w:val="003175C4"/>
    <w:rsid w:val="00317F97"/>
    <w:rsid w:val="00320D8B"/>
    <w:rsid w:val="00321B2A"/>
    <w:rsid w:val="00321BF5"/>
    <w:rsid w:val="00322641"/>
    <w:rsid w:val="00322DF7"/>
    <w:rsid w:val="0032477F"/>
    <w:rsid w:val="00326373"/>
    <w:rsid w:val="003305F7"/>
    <w:rsid w:val="00332569"/>
    <w:rsid w:val="0033645B"/>
    <w:rsid w:val="0033792A"/>
    <w:rsid w:val="003449CC"/>
    <w:rsid w:val="00344C90"/>
    <w:rsid w:val="0034510A"/>
    <w:rsid w:val="003503E4"/>
    <w:rsid w:val="00352DD8"/>
    <w:rsid w:val="00353864"/>
    <w:rsid w:val="00354714"/>
    <w:rsid w:val="00355AB4"/>
    <w:rsid w:val="003609D6"/>
    <w:rsid w:val="00361556"/>
    <w:rsid w:val="003619EA"/>
    <w:rsid w:val="0036315B"/>
    <w:rsid w:val="0036328C"/>
    <w:rsid w:val="00363FAD"/>
    <w:rsid w:val="00365622"/>
    <w:rsid w:val="00366793"/>
    <w:rsid w:val="00366AD7"/>
    <w:rsid w:val="003704FC"/>
    <w:rsid w:val="00370B01"/>
    <w:rsid w:val="0037243E"/>
    <w:rsid w:val="00373CAE"/>
    <w:rsid w:val="00374C93"/>
    <w:rsid w:val="00375603"/>
    <w:rsid w:val="003759D8"/>
    <w:rsid w:val="00376C32"/>
    <w:rsid w:val="00376EF8"/>
    <w:rsid w:val="00380014"/>
    <w:rsid w:val="003802FF"/>
    <w:rsid w:val="00381B11"/>
    <w:rsid w:val="00381E4A"/>
    <w:rsid w:val="003822A1"/>
    <w:rsid w:val="00383E23"/>
    <w:rsid w:val="003861E9"/>
    <w:rsid w:val="00386F0E"/>
    <w:rsid w:val="00392D11"/>
    <w:rsid w:val="00393422"/>
    <w:rsid w:val="003960F7"/>
    <w:rsid w:val="003968B7"/>
    <w:rsid w:val="003A12DA"/>
    <w:rsid w:val="003A1917"/>
    <w:rsid w:val="003A34CC"/>
    <w:rsid w:val="003A42FD"/>
    <w:rsid w:val="003B078F"/>
    <w:rsid w:val="003B1425"/>
    <w:rsid w:val="003B2F78"/>
    <w:rsid w:val="003B3310"/>
    <w:rsid w:val="003B4C8B"/>
    <w:rsid w:val="003C33A6"/>
    <w:rsid w:val="003C3F9B"/>
    <w:rsid w:val="003C589B"/>
    <w:rsid w:val="003C5BAD"/>
    <w:rsid w:val="003C5C35"/>
    <w:rsid w:val="003C5DFA"/>
    <w:rsid w:val="003C6368"/>
    <w:rsid w:val="003C6CA4"/>
    <w:rsid w:val="003D0AC0"/>
    <w:rsid w:val="003D0E90"/>
    <w:rsid w:val="003D1C68"/>
    <w:rsid w:val="003D1CF2"/>
    <w:rsid w:val="003D26F4"/>
    <w:rsid w:val="003D69AE"/>
    <w:rsid w:val="003D7105"/>
    <w:rsid w:val="003D7140"/>
    <w:rsid w:val="003D7AF1"/>
    <w:rsid w:val="003E164A"/>
    <w:rsid w:val="003E4434"/>
    <w:rsid w:val="003E523E"/>
    <w:rsid w:val="003E64AC"/>
    <w:rsid w:val="003F046A"/>
    <w:rsid w:val="003F278D"/>
    <w:rsid w:val="003F411D"/>
    <w:rsid w:val="003F45ED"/>
    <w:rsid w:val="003F5213"/>
    <w:rsid w:val="003F642E"/>
    <w:rsid w:val="003F6C4E"/>
    <w:rsid w:val="003F6E3D"/>
    <w:rsid w:val="00402D7D"/>
    <w:rsid w:val="004035FE"/>
    <w:rsid w:val="00404FE9"/>
    <w:rsid w:val="004051D3"/>
    <w:rsid w:val="004142B7"/>
    <w:rsid w:val="0041602E"/>
    <w:rsid w:val="00416ABA"/>
    <w:rsid w:val="00426BF9"/>
    <w:rsid w:val="00427F79"/>
    <w:rsid w:val="0043104E"/>
    <w:rsid w:val="00432C5F"/>
    <w:rsid w:val="004344E6"/>
    <w:rsid w:val="00434F64"/>
    <w:rsid w:val="0043601D"/>
    <w:rsid w:val="00440D9E"/>
    <w:rsid w:val="00441C6F"/>
    <w:rsid w:val="00442ABA"/>
    <w:rsid w:val="004457A2"/>
    <w:rsid w:val="00452AE8"/>
    <w:rsid w:val="004534C1"/>
    <w:rsid w:val="004541FB"/>
    <w:rsid w:val="0045469B"/>
    <w:rsid w:val="004604E3"/>
    <w:rsid w:val="0046239B"/>
    <w:rsid w:val="0046397D"/>
    <w:rsid w:val="00463D19"/>
    <w:rsid w:val="00466A13"/>
    <w:rsid w:val="004679FF"/>
    <w:rsid w:val="00470037"/>
    <w:rsid w:val="0047025A"/>
    <w:rsid w:val="00470C79"/>
    <w:rsid w:val="00474D82"/>
    <w:rsid w:val="00476231"/>
    <w:rsid w:val="004804B1"/>
    <w:rsid w:val="004821AC"/>
    <w:rsid w:val="00483705"/>
    <w:rsid w:val="00483E79"/>
    <w:rsid w:val="00490600"/>
    <w:rsid w:val="00490906"/>
    <w:rsid w:val="0049258A"/>
    <w:rsid w:val="00496619"/>
    <w:rsid w:val="00496F4B"/>
    <w:rsid w:val="00497431"/>
    <w:rsid w:val="004A02B6"/>
    <w:rsid w:val="004A0356"/>
    <w:rsid w:val="004A1D13"/>
    <w:rsid w:val="004A4ECA"/>
    <w:rsid w:val="004B0FAF"/>
    <w:rsid w:val="004B38B5"/>
    <w:rsid w:val="004B42AB"/>
    <w:rsid w:val="004B4891"/>
    <w:rsid w:val="004B6050"/>
    <w:rsid w:val="004B6408"/>
    <w:rsid w:val="004B7160"/>
    <w:rsid w:val="004C30E3"/>
    <w:rsid w:val="004C3984"/>
    <w:rsid w:val="004C5848"/>
    <w:rsid w:val="004C5E3B"/>
    <w:rsid w:val="004C614A"/>
    <w:rsid w:val="004D1D0A"/>
    <w:rsid w:val="004D1D61"/>
    <w:rsid w:val="004D3AEA"/>
    <w:rsid w:val="004D3C92"/>
    <w:rsid w:val="004D4404"/>
    <w:rsid w:val="004D48B5"/>
    <w:rsid w:val="004D6966"/>
    <w:rsid w:val="004D7473"/>
    <w:rsid w:val="004E0382"/>
    <w:rsid w:val="004E052A"/>
    <w:rsid w:val="004E1A1E"/>
    <w:rsid w:val="004E1B0A"/>
    <w:rsid w:val="004E2D9F"/>
    <w:rsid w:val="004E4604"/>
    <w:rsid w:val="004E5BDC"/>
    <w:rsid w:val="004F093C"/>
    <w:rsid w:val="004F23D2"/>
    <w:rsid w:val="004F24CF"/>
    <w:rsid w:val="004F28E1"/>
    <w:rsid w:val="004F31D6"/>
    <w:rsid w:val="004F34C9"/>
    <w:rsid w:val="004F45D6"/>
    <w:rsid w:val="004F539B"/>
    <w:rsid w:val="004F5FCD"/>
    <w:rsid w:val="005007A1"/>
    <w:rsid w:val="005015EB"/>
    <w:rsid w:val="00510225"/>
    <w:rsid w:val="00511A82"/>
    <w:rsid w:val="00512473"/>
    <w:rsid w:val="00516E73"/>
    <w:rsid w:val="00517D85"/>
    <w:rsid w:val="00520E88"/>
    <w:rsid w:val="0052665E"/>
    <w:rsid w:val="00527966"/>
    <w:rsid w:val="00530303"/>
    <w:rsid w:val="0053222E"/>
    <w:rsid w:val="00533E1E"/>
    <w:rsid w:val="005417AB"/>
    <w:rsid w:val="0054412B"/>
    <w:rsid w:val="0054481F"/>
    <w:rsid w:val="0054524F"/>
    <w:rsid w:val="0054590C"/>
    <w:rsid w:val="00545B2B"/>
    <w:rsid w:val="00545C08"/>
    <w:rsid w:val="0054604B"/>
    <w:rsid w:val="00551E71"/>
    <w:rsid w:val="00551F1E"/>
    <w:rsid w:val="005520D7"/>
    <w:rsid w:val="00555222"/>
    <w:rsid w:val="005563AC"/>
    <w:rsid w:val="00556F2E"/>
    <w:rsid w:val="00557883"/>
    <w:rsid w:val="005610CA"/>
    <w:rsid w:val="00561AA2"/>
    <w:rsid w:val="00562098"/>
    <w:rsid w:val="00562FAA"/>
    <w:rsid w:val="00571439"/>
    <w:rsid w:val="005750FF"/>
    <w:rsid w:val="005769F3"/>
    <w:rsid w:val="00580720"/>
    <w:rsid w:val="005807FD"/>
    <w:rsid w:val="005821B1"/>
    <w:rsid w:val="005837F2"/>
    <w:rsid w:val="005843CB"/>
    <w:rsid w:val="005857B8"/>
    <w:rsid w:val="005858A3"/>
    <w:rsid w:val="00586F0A"/>
    <w:rsid w:val="005874B3"/>
    <w:rsid w:val="00590CD0"/>
    <w:rsid w:val="00591269"/>
    <w:rsid w:val="005928C0"/>
    <w:rsid w:val="0059378C"/>
    <w:rsid w:val="005942EB"/>
    <w:rsid w:val="005A22E7"/>
    <w:rsid w:val="005A3DE5"/>
    <w:rsid w:val="005A4AAB"/>
    <w:rsid w:val="005A53E1"/>
    <w:rsid w:val="005B3069"/>
    <w:rsid w:val="005B417F"/>
    <w:rsid w:val="005B4474"/>
    <w:rsid w:val="005B4DC4"/>
    <w:rsid w:val="005B5893"/>
    <w:rsid w:val="005B5EF0"/>
    <w:rsid w:val="005B711F"/>
    <w:rsid w:val="005C02B4"/>
    <w:rsid w:val="005C0707"/>
    <w:rsid w:val="005C3113"/>
    <w:rsid w:val="005C3AE2"/>
    <w:rsid w:val="005C45E8"/>
    <w:rsid w:val="005D1FFC"/>
    <w:rsid w:val="005D3608"/>
    <w:rsid w:val="005D614A"/>
    <w:rsid w:val="005D65DF"/>
    <w:rsid w:val="005D6E4B"/>
    <w:rsid w:val="005D7C3F"/>
    <w:rsid w:val="005E0353"/>
    <w:rsid w:val="005E2008"/>
    <w:rsid w:val="005E3020"/>
    <w:rsid w:val="005E3C4C"/>
    <w:rsid w:val="005F007B"/>
    <w:rsid w:val="005F4660"/>
    <w:rsid w:val="005F4EA6"/>
    <w:rsid w:val="005F52A7"/>
    <w:rsid w:val="005F557E"/>
    <w:rsid w:val="005F77AE"/>
    <w:rsid w:val="0060224B"/>
    <w:rsid w:val="00606274"/>
    <w:rsid w:val="006073FA"/>
    <w:rsid w:val="00611D18"/>
    <w:rsid w:val="0061469C"/>
    <w:rsid w:val="00617F78"/>
    <w:rsid w:val="0062093E"/>
    <w:rsid w:val="00623608"/>
    <w:rsid w:val="00634DD8"/>
    <w:rsid w:val="006365E4"/>
    <w:rsid w:val="006378E8"/>
    <w:rsid w:val="00641657"/>
    <w:rsid w:val="00641C2E"/>
    <w:rsid w:val="00642B59"/>
    <w:rsid w:val="00645BFB"/>
    <w:rsid w:val="00646195"/>
    <w:rsid w:val="00650EFC"/>
    <w:rsid w:val="006518F6"/>
    <w:rsid w:val="0065222E"/>
    <w:rsid w:val="00653311"/>
    <w:rsid w:val="006542BF"/>
    <w:rsid w:val="0065595D"/>
    <w:rsid w:val="00655A30"/>
    <w:rsid w:val="006572A8"/>
    <w:rsid w:val="006576EA"/>
    <w:rsid w:val="00657C27"/>
    <w:rsid w:val="006611AC"/>
    <w:rsid w:val="006632FC"/>
    <w:rsid w:val="00664A64"/>
    <w:rsid w:val="00664BB2"/>
    <w:rsid w:val="00665A2D"/>
    <w:rsid w:val="00667E51"/>
    <w:rsid w:val="0067377D"/>
    <w:rsid w:val="00674C16"/>
    <w:rsid w:val="00676D5F"/>
    <w:rsid w:val="006771B6"/>
    <w:rsid w:val="006829E8"/>
    <w:rsid w:val="00685489"/>
    <w:rsid w:val="00685958"/>
    <w:rsid w:val="00686EBD"/>
    <w:rsid w:val="0068788A"/>
    <w:rsid w:val="006900AA"/>
    <w:rsid w:val="006917F5"/>
    <w:rsid w:val="006946C0"/>
    <w:rsid w:val="0069472E"/>
    <w:rsid w:val="00695D20"/>
    <w:rsid w:val="00695F57"/>
    <w:rsid w:val="006A0902"/>
    <w:rsid w:val="006A0A26"/>
    <w:rsid w:val="006A49AA"/>
    <w:rsid w:val="006A5D84"/>
    <w:rsid w:val="006A5EE3"/>
    <w:rsid w:val="006A6CEA"/>
    <w:rsid w:val="006A725B"/>
    <w:rsid w:val="006A7854"/>
    <w:rsid w:val="006B315C"/>
    <w:rsid w:val="006B3A3E"/>
    <w:rsid w:val="006B4995"/>
    <w:rsid w:val="006B4F64"/>
    <w:rsid w:val="006B5D31"/>
    <w:rsid w:val="006B6FAC"/>
    <w:rsid w:val="006B7FF8"/>
    <w:rsid w:val="006C05E5"/>
    <w:rsid w:val="006C103F"/>
    <w:rsid w:val="006C1756"/>
    <w:rsid w:val="006C30C8"/>
    <w:rsid w:val="006C791E"/>
    <w:rsid w:val="006D245E"/>
    <w:rsid w:val="006D7A7B"/>
    <w:rsid w:val="006E19BA"/>
    <w:rsid w:val="006E1C9F"/>
    <w:rsid w:val="006E23A8"/>
    <w:rsid w:val="006E35EA"/>
    <w:rsid w:val="006E3CF6"/>
    <w:rsid w:val="006E490E"/>
    <w:rsid w:val="006E4AA2"/>
    <w:rsid w:val="006E4EBA"/>
    <w:rsid w:val="006E4EFC"/>
    <w:rsid w:val="006E52A6"/>
    <w:rsid w:val="006E7089"/>
    <w:rsid w:val="006F0CF7"/>
    <w:rsid w:val="006F1038"/>
    <w:rsid w:val="006F245B"/>
    <w:rsid w:val="006F250E"/>
    <w:rsid w:val="006F6001"/>
    <w:rsid w:val="006F7AA6"/>
    <w:rsid w:val="00700869"/>
    <w:rsid w:val="00702881"/>
    <w:rsid w:val="00706871"/>
    <w:rsid w:val="00706E4E"/>
    <w:rsid w:val="0070763B"/>
    <w:rsid w:val="00707BF3"/>
    <w:rsid w:val="00715836"/>
    <w:rsid w:val="00717AD3"/>
    <w:rsid w:val="00723B7C"/>
    <w:rsid w:val="00725945"/>
    <w:rsid w:val="00725AA1"/>
    <w:rsid w:val="00727827"/>
    <w:rsid w:val="00727981"/>
    <w:rsid w:val="00730F19"/>
    <w:rsid w:val="007326D8"/>
    <w:rsid w:val="00734FF0"/>
    <w:rsid w:val="00735EE1"/>
    <w:rsid w:val="00737375"/>
    <w:rsid w:val="007418D5"/>
    <w:rsid w:val="00742F09"/>
    <w:rsid w:val="007461AD"/>
    <w:rsid w:val="007474EB"/>
    <w:rsid w:val="00750193"/>
    <w:rsid w:val="00750318"/>
    <w:rsid w:val="007509DA"/>
    <w:rsid w:val="00751162"/>
    <w:rsid w:val="00751E19"/>
    <w:rsid w:val="0075203F"/>
    <w:rsid w:val="00752524"/>
    <w:rsid w:val="00752EB9"/>
    <w:rsid w:val="00755B14"/>
    <w:rsid w:val="0075617E"/>
    <w:rsid w:val="0076145E"/>
    <w:rsid w:val="00761C6C"/>
    <w:rsid w:val="0076252A"/>
    <w:rsid w:val="007627A7"/>
    <w:rsid w:val="00764E9E"/>
    <w:rsid w:val="0076704D"/>
    <w:rsid w:val="00767484"/>
    <w:rsid w:val="00767995"/>
    <w:rsid w:val="00767B2A"/>
    <w:rsid w:val="00770364"/>
    <w:rsid w:val="007733C6"/>
    <w:rsid w:val="00776CA4"/>
    <w:rsid w:val="007800FD"/>
    <w:rsid w:val="0078057E"/>
    <w:rsid w:val="00781E54"/>
    <w:rsid w:val="00790193"/>
    <w:rsid w:val="00791EB1"/>
    <w:rsid w:val="0079261D"/>
    <w:rsid w:val="00792964"/>
    <w:rsid w:val="00794291"/>
    <w:rsid w:val="00795853"/>
    <w:rsid w:val="0079585C"/>
    <w:rsid w:val="00795916"/>
    <w:rsid w:val="0079603F"/>
    <w:rsid w:val="007A1D07"/>
    <w:rsid w:val="007A4203"/>
    <w:rsid w:val="007A421B"/>
    <w:rsid w:val="007A43F3"/>
    <w:rsid w:val="007A7394"/>
    <w:rsid w:val="007B2361"/>
    <w:rsid w:val="007B52DF"/>
    <w:rsid w:val="007B6395"/>
    <w:rsid w:val="007B64E6"/>
    <w:rsid w:val="007B69E1"/>
    <w:rsid w:val="007B7452"/>
    <w:rsid w:val="007C034A"/>
    <w:rsid w:val="007C1AD5"/>
    <w:rsid w:val="007C1C00"/>
    <w:rsid w:val="007C3D88"/>
    <w:rsid w:val="007C43BD"/>
    <w:rsid w:val="007C4DAE"/>
    <w:rsid w:val="007D0370"/>
    <w:rsid w:val="007D071B"/>
    <w:rsid w:val="007D0808"/>
    <w:rsid w:val="007D246E"/>
    <w:rsid w:val="007D2F29"/>
    <w:rsid w:val="007D419E"/>
    <w:rsid w:val="007E0404"/>
    <w:rsid w:val="007E07FB"/>
    <w:rsid w:val="007E0D69"/>
    <w:rsid w:val="007E2C2F"/>
    <w:rsid w:val="007E3608"/>
    <w:rsid w:val="007E565C"/>
    <w:rsid w:val="007F1B4A"/>
    <w:rsid w:val="007F1CA5"/>
    <w:rsid w:val="007F2722"/>
    <w:rsid w:val="007F4803"/>
    <w:rsid w:val="007F7A08"/>
    <w:rsid w:val="008044DA"/>
    <w:rsid w:val="00804D6D"/>
    <w:rsid w:val="008074A4"/>
    <w:rsid w:val="00807CE3"/>
    <w:rsid w:val="00814B83"/>
    <w:rsid w:val="00815568"/>
    <w:rsid w:val="00817483"/>
    <w:rsid w:val="0082011D"/>
    <w:rsid w:val="0082045E"/>
    <w:rsid w:val="008207EB"/>
    <w:rsid w:val="00820E55"/>
    <w:rsid w:val="0082200E"/>
    <w:rsid w:val="0082464C"/>
    <w:rsid w:val="00825192"/>
    <w:rsid w:val="00825BA4"/>
    <w:rsid w:val="00826FA1"/>
    <w:rsid w:val="00827438"/>
    <w:rsid w:val="00827935"/>
    <w:rsid w:val="00831561"/>
    <w:rsid w:val="0083244B"/>
    <w:rsid w:val="0083333F"/>
    <w:rsid w:val="00837DBD"/>
    <w:rsid w:val="00837F31"/>
    <w:rsid w:val="008424A3"/>
    <w:rsid w:val="0084266D"/>
    <w:rsid w:val="00843744"/>
    <w:rsid w:val="00844A42"/>
    <w:rsid w:val="00844D22"/>
    <w:rsid w:val="00852312"/>
    <w:rsid w:val="00852321"/>
    <w:rsid w:val="00852BD1"/>
    <w:rsid w:val="00853179"/>
    <w:rsid w:val="0085541A"/>
    <w:rsid w:val="0085592D"/>
    <w:rsid w:val="00856097"/>
    <w:rsid w:val="008579E0"/>
    <w:rsid w:val="00860270"/>
    <w:rsid w:val="00860537"/>
    <w:rsid w:val="00860A8A"/>
    <w:rsid w:val="008614E7"/>
    <w:rsid w:val="0086244B"/>
    <w:rsid w:val="008627C0"/>
    <w:rsid w:val="00863209"/>
    <w:rsid w:val="00864534"/>
    <w:rsid w:val="00865E6F"/>
    <w:rsid w:val="0086695A"/>
    <w:rsid w:val="0087153F"/>
    <w:rsid w:val="00872C15"/>
    <w:rsid w:val="00873FE6"/>
    <w:rsid w:val="00875158"/>
    <w:rsid w:val="008756FF"/>
    <w:rsid w:val="00876B71"/>
    <w:rsid w:val="008779C7"/>
    <w:rsid w:val="008804BB"/>
    <w:rsid w:val="00883DC3"/>
    <w:rsid w:val="00887094"/>
    <w:rsid w:val="0089019B"/>
    <w:rsid w:val="00891637"/>
    <w:rsid w:val="008926B9"/>
    <w:rsid w:val="0089339C"/>
    <w:rsid w:val="008937AC"/>
    <w:rsid w:val="0089418A"/>
    <w:rsid w:val="0089508A"/>
    <w:rsid w:val="00895751"/>
    <w:rsid w:val="0089770F"/>
    <w:rsid w:val="00897F3F"/>
    <w:rsid w:val="008A256D"/>
    <w:rsid w:val="008A2E62"/>
    <w:rsid w:val="008A4F3F"/>
    <w:rsid w:val="008A5A5A"/>
    <w:rsid w:val="008A5F9D"/>
    <w:rsid w:val="008A6D4D"/>
    <w:rsid w:val="008B1C42"/>
    <w:rsid w:val="008B47BE"/>
    <w:rsid w:val="008B7683"/>
    <w:rsid w:val="008C469F"/>
    <w:rsid w:val="008C5E1F"/>
    <w:rsid w:val="008D0737"/>
    <w:rsid w:val="008D1434"/>
    <w:rsid w:val="008D25CD"/>
    <w:rsid w:val="008E3335"/>
    <w:rsid w:val="008E6418"/>
    <w:rsid w:val="008E6F8A"/>
    <w:rsid w:val="008E7887"/>
    <w:rsid w:val="008F0F0F"/>
    <w:rsid w:val="008F221D"/>
    <w:rsid w:val="008F2674"/>
    <w:rsid w:val="008F2AD1"/>
    <w:rsid w:val="008F2B86"/>
    <w:rsid w:val="008F34FB"/>
    <w:rsid w:val="008F41AA"/>
    <w:rsid w:val="008F41D9"/>
    <w:rsid w:val="008F64C9"/>
    <w:rsid w:val="00902B29"/>
    <w:rsid w:val="00902FA7"/>
    <w:rsid w:val="00904E37"/>
    <w:rsid w:val="0090543E"/>
    <w:rsid w:val="00905C88"/>
    <w:rsid w:val="0090690C"/>
    <w:rsid w:val="009073D4"/>
    <w:rsid w:val="00907DC2"/>
    <w:rsid w:val="009118A4"/>
    <w:rsid w:val="00911D9C"/>
    <w:rsid w:val="00914216"/>
    <w:rsid w:val="00915994"/>
    <w:rsid w:val="00917347"/>
    <w:rsid w:val="009179BC"/>
    <w:rsid w:val="00917CB3"/>
    <w:rsid w:val="00921D26"/>
    <w:rsid w:val="00922A6B"/>
    <w:rsid w:val="00924CA8"/>
    <w:rsid w:val="009275BF"/>
    <w:rsid w:val="00933D8F"/>
    <w:rsid w:val="00935D83"/>
    <w:rsid w:val="00936062"/>
    <w:rsid w:val="00936244"/>
    <w:rsid w:val="00937A4B"/>
    <w:rsid w:val="0094005D"/>
    <w:rsid w:val="009404B2"/>
    <w:rsid w:val="00941CAE"/>
    <w:rsid w:val="00942B1D"/>
    <w:rsid w:val="0094669D"/>
    <w:rsid w:val="009477E8"/>
    <w:rsid w:val="00952579"/>
    <w:rsid w:val="009532A9"/>
    <w:rsid w:val="009541BB"/>
    <w:rsid w:val="00956024"/>
    <w:rsid w:val="00957A3B"/>
    <w:rsid w:val="00957D70"/>
    <w:rsid w:val="00957E6A"/>
    <w:rsid w:val="0096231B"/>
    <w:rsid w:val="00964006"/>
    <w:rsid w:val="00964C5C"/>
    <w:rsid w:val="009664D7"/>
    <w:rsid w:val="00966FDF"/>
    <w:rsid w:val="00967102"/>
    <w:rsid w:val="0097162C"/>
    <w:rsid w:val="00972B3C"/>
    <w:rsid w:val="00973D85"/>
    <w:rsid w:val="00977916"/>
    <w:rsid w:val="009800CE"/>
    <w:rsid w:val="00982403"/>
    <w:rsid w:val="00986024"/>
    <w:rsid w:val="00986763"/>
    <w:rsid w:val="0099006C"/>
    <w:rsid w:val="00990F3C"/>
    <w:rsid w:val="00994D89"/>
    <w:rsid w:val="00994DE8"/>
    <w:rsid w:val="009950C0"/>
    <w:rsid w:val="00996031"/>
    <w:rsid w:val="0099702C"/>
    <w:rsid w:val="00997196"/>
    <w:rsid w:val="00997F25"/>
    <w:rsid w:val="009A0321"/>
    <w:rsid w:val="009A270C"/>
    <w:rsid w:val="009A35AF"/>
    <w:rsid w:val="009A37ED"/>
    <w:rsid w:val="009A3DE0"/>
    <w:rsid w:val="009A694A"/>
    <w:rsid w:val="009A7EE8"/>
    <w:rsid w:val="009B1B58"/>
    <w:rsid w:val="009B1F8F"/>
    <w:rsid w:val="009B4632"/>
    <w:rsid w:val="009B5C0E"/>
    <w:rsid w:val="009B6862"/>
    <w:rsid w:val="009B6BBE"/>
    <w:rsid w:val="009B701E"/>
    <w:rsid w:val="009C0018"/>
    <w:rsid w:val="009C5B4B"/>
    <w:rsid w:val="009C70B5"/>
    <w:rsid w:val="009D192E"/>
    <w:rsid w:val="009D2296"/>
    <w:rsid w:val="009D23E9"/>
    <w:rsid w:val="009D34E4"/>
    <w:rsid w:val="009D424D"/>
    <w:rsid w:val="009D578F"/>
    <w:rsid w:val="009D636E"/>
    <w:rsid w:val="009D7FBE"/>
    <w:rsid w:val="009E02EB"/>
    <w:rsid w:val="009E03E8"/>
    <w:rsid w:val="009E13C1"/>
    <w:rsid w:val="009E16D0"/>
    <w:rsid w:val="009E54BB"/>
    <w:rsid w:val="009E628C"/>
    <w:rsid w:val="009E785B"/>
    <w:rsid w:val="009F09FA"/>
    <w:rsid w:val="009F0B82"/>
    <w:rsid w:val="009F0EB9"/>
    <w:rsid w:val="009F3819"/>
    <w:rsid w:val="00A0037A"/>
    <w:rsid w:val="00A005F0"/>
    <w:rsid w:val="00A0295B"/>
    <w:rsid w:val="00A069AB"/>
    <w:rsid w:val="00A07C1D"/>
    <w:rsid w:val="00A104C2"/>
    <w:rsid w:val="00A113B9"/>
    <w:rsid w:val="00A15900"/>
    <w:rsid w:val="00A17750"/>
    <w:rsid w:val="00A221E6"/>
    <w:rsid w:val="00A24EA7"/>
    <w:rsid w:val="00A24F59"/>
    <w:rsid w:val="00A26876"/>
    <w:rsid w:val="00A26DE9"/>
    <w:rsid w:val="00A27577"/>
    <w:rsid w:val="00A30F7A"/>
    <w:rsid w:val="00A3382B"/>
    <w:rsid w:val="00A33C55"/>
    <w:rsid w:val="00A341E1"/>
    <w:rsid w:val="00A34690"/>
    <w:rsid w:val="00A3659E"/>
    <w:rsid w:val="00A40853"/>
    <w:rsid w:val="00A41BBE"/>
    <w:rsid w:val="00A43E8D"/>
    <w:rsid w:val="00A44449"/>
    <w:rsid w:val="00A4534B"/>
    <w:rsid w:val="00A46B43"/>
    <w:rsid w:val="00A46BE6"/>
    <w:rsid w:val="00A47545"/>
    <w:rsid w:val="00A476C3"/>
    <w:rsid w:val="00A50BA2"/>
    <w:rsid w:val="00A520BD"/>
    <w:rsid w:val="00A5239B"/>
    <w:rsid w:val="00A53659"/>
    <w:rsid w:val="00A5459C"/>
    <w:rsid w:val="00A54EFC"/>
    <w:rsid w:val="00A55985"/>
    <w:rsid w:val="00A56EC3"/>
    <w:rsid w:val="00A57761"/>
    <w:rsid w:val="00A57B11"/>
    <w:rsid w:val="00A60020"/>
    <w:rsid w:val="00A6258D"/>
    <w:rsid w:val="00A62CBA"/>
    <w:rsid w:val="00A63C3A"/>
    <w:rsid w:val="00A642B8"/>
    <w:rsid w:val="00A658B6"/>
    <w:rsid w:val="00A66094"/>
    <w:rsid w:val="00A67E0B"/>
    <w:rsid w:val="00A700BA"/>
    <w:rsid w:val="00A71151"/>
    <w:rsid w:val="00A718B8"/>
    <w:rsid w:val="00A83A03"/>
    <w:rsid w:val="00A842B4"/>
    <w:rsid w:val="00A84DC5"/>
    <w:rsid w:val="00A85CE6"/>
    <w:rsid w:val="00A85D5E"/>
    <w:rsid w:val="00A90BF4"/>
    <w:rsid w:val="00A9204B"/>
    <w:rsid w:val="00A925B7"/>
    <w:rsid w:val="00A9356F"/>
    <w:rsid w:val="00A95D2C"/>
    <w:rsid w:val="00A95E7D"/>
    <w:rsid w:val="00A966E5"/>
    <w:rsid w:val="00A97821"/>
    <w:rsid w:val="00AA11F5"/>
    <w:rsid w:val="00AA43D3"/>
    <w:rsid w:val="00AA6837"/>
    <w:rsid w:val="00AA6934"/>
    <w:rsid w:val="00AA737E"/>
    <w:rsid w:val="00AB0C14"/>
    <w:rsid w:val="00AB2B0E"/>
    <w:rsid w:val="00AB3950"/>
    <w:rsid w:val="00AB67B5"/>
    <w:rsid w:val="00AC0E91"/>
    <w:rsid w:val="00AC11FF"/>
    <w:rsid w:val="00AC4EE4"/>
    <w:rsid w:val="00AC53C5"/>
    <w:rsid w:val="00AC6E05"/>
    <w:rsid w:val="00AC7679"/>
    <w:rsid w:val="00AD127F"/>
    <w:rsid w:val="00AD1721"/>
    <w:rsid w:val="00AD2170"/>
    <w:rsid w:val="00AD322F"/>
    <w:rsid w:val="00AD6E45"/>
    <w:rsid w:val="00AD76C9"/>
    <w:rsid w:val="00AE02A0"/>
    <w:rsid w:val="00AE1DF1"/>
    <w:rsid w:val="00AE3DB8"/>
    <w:rsid w:val="00AE5482"/>
    <w:rsid w:val="00AE57D5"/>
    <w:rsid w:val="00AF055D"/>
    <w:rsid w:val="00AF1B13"/>
    <w:rsid w:val="00AF289A"/>
    <w:rsid w:val="00AF4868"/>
    <w:rsid w:val="00AF49E3"/>
    <w:rsid w:val="00AF4CEB"/>
    <w:rsid w:val="00AF5F17"/>
    <w:rsid w:val="00AF60A7"/>
    <w:rsid w:val="00AF67B7"/>
    <w:rsid w:val="00B011E2"/>
    <w:rsid w:val="00B0262F"/>
    <w:rsid w:val="00B02ABA"/>
    <w:rsid w:val="00B031BF"/>
    <w:rsid w:val="00B03DE9"/>
    <w:rsid w:val="00B072DB"/>
    <w:rsid w:val="00B12321"/>
    <w:rsid w:val="00B13F03"/>
    <w:rsid w:val="00B167C6"/>
    <w:rsid w:val="00B17019"/>
    <w:rsid w:val="00B202AD"/>
    <w:rsid w:val="00B21612"/>
    <w:rsid w:val="00B22617"/>
    <w:rsid w:val="00B227DC"/>
    <w:rsid w:val="00B22BF4"/>
    <w:rsid w:val="00B2356E"/>
    <w:rsid w:val="00B24D38"/>
    <w:rsid w:val="00B24D3D"/>
    <w:rsid w:val="00B26AC8"/>
    <w:rsid w:val="00B303D6"/>
    <w:rsid w:val="00B34300"/>
    <w:rsid w:val="00B352F4"/>
    <w:rsid w:val="00B36111"/>
    <w:rsid w:val="00B477C9"/>
    <w:rsid w:val="00B527D4"/>
    <w:rsid w:val="00B52AAB"/>
    <w:rsid w:val="00B5350E"/>
    <w:rsid w:val="00B60D56"/>
    <w:rsid w:val="00B6139B"/>
    <w:rsid w:val="00B61C37"/>
    <w:rsid w:val="00B62211"/>
    <w:rsid w:val="00B62DD8"/>
    <w:rsid w:val="00B635CB"/>
    <w:rsid w:val="00B63A1A"/>
    <w:rsid w:val="00B65831"/>
    <w:rsid w:val="00B71020"/>
    <w:rsid w:val="00B71335"/>
    <w:rsid w:val="00B7185E"/>
    <w:rsid w:val="00B72984"/>
    <w:rsid w:val="00B73C00"/>
    <w:rsid w:val="00B74F3D"/>
    <w:rsid w:val="00B755CC"/>
    <w:rsid w:val="00B75C99"/>
    <w:rsid w:val="00B75DC9"/>
    <w:rsid w:val="00B80FE9"/>
    <w:rsid w:val="00B824A5"/>
    <w:rsid w:val="00B839F6"/>
    <w:rsid w:val="00B85827"/>
    <w:rsid w:val="00B859D3"/>
    <w:rsid w:val="00B86879"/>
    <w:rsid w:val="00B86FDA"/>
    <w:rsid w:val="00B90BDB"/>
    <w:rsid w:val="00B91AB8"/>
    <w:rsid w:val="00B91C92"/>
    <w:rsid w:val="00B9363E"/>
    <w:rsid w:val="00B94556"/>
    <w:rsid w:val="00B959F5"/>
    <w:rsid w:val="00B966B5"/>
    <w:rsid w:val="00B96C9C"/>
    <w:rsid w:val="00BA10BD"/>
    <w:rsid w:val="00BA11FC"/>
    <w:rsid w:val="00BA1D1B"/>
    <w:rsid w:val="00BA3FE0"/>
    <w:rsid w:val="00BB0F06"/>
    <w:rsid w:val="00BB1049"/>
    <w:rsid w:val="00BB22C0"/>
    <w:rsid w:val="00BB3671"/>
    <w:rsid w:val="00BB3EBB"/>
    <w:rsid w:val="00BB4622"/>
    <w:rsid w:val="00BB5482"/>
    <w:rsid w:val="00BB7DF8"/>
    <w:rsid w:val="00BC4178"/>
    <w:rsid w:val="00BC578F"/>
    <w:rsid w:val="00BC6368"/>
    <w:rsid w:val="00BC6BC8"/>
    <w:rsid w:val="00BC71DF"/>
    <w:rsid w:val="00BD126F"/>
    <w:rsid w:val="00BD139C"/>
    <w:rsid w:val="00BD796F"/>
    <w:rsid w:val="00BE1882"/>
    <w:rsid w:val="00BE2C48"/>
    <w:rsid w:val="00BE3D03"/>
    <w:rsid w:val="00BE4008"/>
    <w:rsid w:val="00BE4991"/>
    <w:rsid w:val="00BE5959"/>
    <w:rsid w:val="00BE6E7B"/>
    <w:rsid w:val="00BE72DF"/>
    <w:rsid w:val="00BE7989"/>
    <w:rsid w:val="00BF4539"/>
    <w:rsid w:val="00BF5589"/>
    <w:rsid w:val="00BF5CF1"/>
    <w:rsid w:val="00C01905"/>
    <w:rsid w:val="00C02CC6"/>
    <w:rsid w:val="00C04074"/>
    <w:rsid w:val="00C0569B"/>
    <w:rsid w:val="00C076B3"/>
    <w:rsid w:val="00C118A6"/>
    <w:rsid w:val="00C12795"/>
    <w:rsid w:val="00C12AB4"/>
    <w:rsid w:val="00C13249"/>
    <w:rsid w:val="00C14F6D"/>
    <w:rsid w:val="00C172AE"/>
    <w:rsid w:val="00C17392"/>
    <w:rsid w:val="00C177FE"/>
    <w:rsid w:val="00C17CFF"/>
    <w:rsid w:val="00C17FA4"/>
    <w:rsid w:val="00C20475"/>
    <w:rsid w:val="00C20F5F"/>
    <w:rsid w:val="00C21411"/>
    <w:rsid w:val="00C217F8"/>
    <w:rsid w:val="00C2319F"/>
    <w:rsid w:val="00C25C07"/>
    <w:rsid w:val="00C27017"/>
    <w:rsid w:val="00C27956"/>
    <w:rsid w:val="00C300E3"/>
    <w:rsid w:val="00C30C8B"/>
    <w:rsid w:val="00C31117"/>
    <w:rsid w:val="00C31611"/>
    <w:rsid w:val="00C33078"/>
    <w:rsid w:val="00C33087"/>
    <w:rsid w:val="00C35745"/>
    <w:rsid w:val="00C42DD5"/>
    <w:rsid w:val="00C43184"/>
    <w:rsid w:val="00C44164"/>
    <w:rsid w:val="00C45892"/>
    <w:rsid w:val="00C45CB1"/>
    <w:rsid w:val="00C4683D"/>
    <w:rsid w:val="00C47D6B"/>
    <w:rsid w:val="00C50664"/>
    <w:rsid w:val="00C51B23"/>
    <w:rsid w:val="00C520BD"/>
    <w:rsid w:val="00C52261"/>
    <w:rsid w:val="00C5294D"/>
    <w:rsid w:val="00C55567"/>
    <w:rsid w:val="00C5656E"/>
    <w:rsid w:val="00C56630"/>
    <w:rsid w:val="00C56C3F"/>
    <w:rsid w:val="00C57646"/>
    <w:rsid w:val="00C57CB2"/>
    <w:rsid w:val="00C6087A"/>
    <w:rsid w:val="00C610F2"/>
    <w:rsid w:val="00C6148B"/>
    <w:rsid w:val="00C62AF3"/>
    <w:rsid w:val="00C63EBF"/>
    <w:rsid w:val="00C652E0"/>
    <w:rsid w:val="00C72C08"/>
    <w:rsid w:val="00C730C1"/>
    <w:rsid w:val="00C736DA"/>
    <w:rsid w:val="00C736EB"/>
    <w:rsid w:val="00C738AE"/>
    <w:rsid w:val="00C751D0"/>
    <w:rsid w:val="00C75CF0"/>
    <w:rsid w:val="00C77D38"/>
    <w:rsid w:val="00C81677"/>
    <w:rsid w:val="00C819F1"/>
    <w:rsid w:val="00C827E0"/>
    <w:rsid w:val="00C83FE3"/>
    <w:rsid w:val="00C844C9"/>
    <w:rsid w:val="00C8503C"/>
    <w:rsid w:val="00C91B60"/>
    <w:rsid w:val="00C91E23"/>
    <w:rsid w:val="00C92209"/>
    <w:rsid w:val="00C943CE"/>
    <w:rsid w:val="00C9699D"/>
    <w:rsid w:val="00CA19EA"/>
    <w:rsid w:val="00CA339B"/>
    <w:rsid w:val="00CA68AA"/>
    <w:rsid w:val="00CA6D98"/>
    <w:rsid w:val="00CA77C9"/>
    <w:rsid w:val="00CA7DD5"/>
    <w:rsid w:val="00CB1EDB"/>
    <w:rsid w:val="00CB237A"/>
    <w:rsid w:val="00CB383B"/>
    <w:rsid w:val="00CB3C97"/>
    <w:rsid w:val="00CB48C9"/>
    <w:rsid w:val="00CB4A37"/>
    <w:rsid w:val="00CC121B"/>
    <w:rsid w:val="00CC362F"/>
    <w:rsid w:val="00CC4769"/>
    <w:rsid w:val="00CC69B2"/>
    <w:rsid w:val="00CD03B0"/>
    <w:rsid w:val="00CD20A6"/>
    <w:rsid w:val="00CD53D2"/>
    <w:rsid w:val="00CD5F24"/>
    <w:rsid w:val="00CD787F"/>
    <w:rsid w:val="00CE2F04"/>
    <w:rsid w:val="00CE3A89"/>
    <w:rsid w:val="00CE6BBC"/>
    <w:rsid w:val="00CE7014"/>
    <w:rsid w:val="00CE721C"/>
    <w:rsid w:val="00CF1DCC"/>
    <w:rsid w:val="00CF1FF0"/>
    <w:rsid w:val="00CF2314"/>
    <w:rsid w:val="00CF2389"/>
    <w:rsid w:val="00CF3EBD"/>
    <w:rsid w:val="00D01005"/>
    <w:rsid w:val="00D03F77"/>
    <w:rsid w:val="00D053CD"/>
    <w:rsid w:val="00D10B8A"/>
    <w:rsid w:val="00D10E41"/>
    <w:rsid w:val="00D126F4"/>
    <w:rsid w:val="00D14398"/>
    <w:rsid w:val="00D1615A"/>
    <w:rsid w:val="00D16F67"/>
    <w:rsid w:val="00D171FF"/>
    <w:rsid w:val="00D205FB"/>
    <w:rsid w:val="00D2467A"/>
    <w:rsid w:val="00D25545"/>
    <w:rsid w:val="00D25BFB"/>
    <w:rsid w:val="00D26767"/>
    <w:rsid w:val="00D27FAE"/>
    <w:rsid w:val="00D30109"/>
    <w:rsid w:val="00D306F5"/>
    <w:rsid w:val="00D308D4"/>
    <w:rsid w:val="00D3114D"/>
    <w:rsid w:val="00D32A4E"/>
    <w:rsid w:val="00D335BC"/>
    <w:rsid w:val="00D33C6B"/>
    <w:rsid w:val="00D341E4"/>
    <w:rsid w:val="00D35928"/>
    <w:rsid w:val="00D35DE4"/>
    <w:rsid w:val="00D36981"/>
    <w:rsid w:val="00D379BD"/>
    <w:rsid w:val="00D37AA8"/>
    <w:rsid w:val="00D40032"/>
    <w:rsid w:val="00D40F68"/>
    <w:rsid w:val="00D43820"/>
    <w:rsid w:val="00D46EC1"/>
    <w:rsid w:val="00D47139"/>
    <w:rsid w:val="00D5055F"/>
    <w:rsid w:val="00D526C7"/>
    <w:rsid w:val="00D52978"/>
    <w:rsid w:val="00D534A6"/>
    <w:rsid w:val="00D53ECD"/>
    <w:rsid w:val="00D53FFC"/>
    <w:rsid w:val="00D54104"/>
    <w:rsid w:val="00D5486E"/>
    <w:rsid w:val="00D55074"/>
    <w:rsid w:val="00D5594E"/>
    <w:rsid w:val="00D559EB"/>
    <w:rsid w:val="00D5687E"/>
    <w:rsid w:val="00D56EFB"/>
    <w:rsid w:val="00D57F34"/>
    <w:rsid w:val="00D613D0"/>
    <w:rsid w:val="00D61555"/>
    <w:rsid w:val="00D61EE9"/>
    <w:rsid w:val="00D62649"/>
    <w:rsid w:val="00D627C0"/>
    <w:rsid w:val="00D62A94"/>
    <w:rsid w:val="00D66A2B"/>
    <w:rsid w:val="00D67C14"/>
    <w:rsid w:val="00D7201E"/>
    <w:rsid w:val="00D72E67"/>
    <w:rsid w:val="00D7356A"/>
    <w:rsid w:val="00D7379E"/>
    <w:rsid w:val="00D765B7"/>
    <w:rsid w:val="00D77840"/>
    <w:rsid w:val="00D80AAC"/>
    <w:rsid w:val="00D80B9F"/>
    <w:rsid w:val="00D80C6C"/>
    <w:rsid w:val="00D80D13"/>
    <w:rsid w:val="00D82551"/>
    <w:rsid w:val="00D84CBF"/>
    <w:rsid w:val="00D85726"/>
    <w:rsid w:val="00D85A6C"/>
    <w:rsid w:val="00D91AAA"/>
    <w:rsid w:val="00D93C10"/>
    <w:rsid w:val="00D94920"/>
    <w:rsid w:val="00D94D34"/>
    <w:rsid w:val="00D95842"/>
    <w:rsid w:val="00D97B29"/>
    <w:rsid w:val="00DA2687"/>
    <w:rsid w:val="00DA3A29"/>
    <w:rsid w:val="00DA40C0"/>
    <w:rsid w:val="00DA5A81"/>
    <w:rsid w:val="00DA5E02"/>
    <w:rsid w:val="00DA6795"/>
    <w:rsid w:val="00DA7124"/>
    <w:rsid w:val="00DA7FD9"/>
    <w:rsid w:val="00DB003D"/>
    <w:rsid w:val="00DB2262"/>
    <w:rsid w:val="00DB2EDE"/>
    <w:rsid w:val="00DB336C"/>
    <w:rsid w:val="00DB33E0"/>
    <w:rsid w:val="00DB7E5C"/>
    <w:rsid w:val="00DC2591"/>
    <w:rsid w:val="00DC3206"/>
    <w:rsid w:val="00DC396D"/>
    <w:rsid w:val="00DC45C3"/>
    <w:rsid w:val="00DC4ACF"/>
    <w:rsid w:val="00DC55BC"/>
    <w:rsid w:val="00DC6626"/>
    <w:rsid w:val="00DC6F47"/>
    <w:rsid w:val="00DD02FB"/>
    <w:rsid w:val="00DD0BBE"/>
    <w:rsid w:val="00DD4287"/>
    <w:rsid w:val="00DD7D7F"/>
    <w:rsid w:val="00DE0B44"/>
    <w:rsid w:val="00DE2867"/>
    <w:rsid w:val="00DE4346"/>
    <w:rsid w:val="00DE5A30"/>
    <w:rsid w:val="00DE662F"/>
    <w:rsid w:val="00DE69CE"/>
    <w:rsid w:val="00DE6C8C"/>
    <w:rsid w:val="00DF24C5"/>
    <w:rsid w:val="00DF26E4"/>
    <w:rsid w:val="00DF2BC5"/>
    <w:rsid w:val="00DF5AB9"/>
    <w:rsid w:val="00E02259"/>
    <w:rsid w:val="00E0346D"/>
    <w:rsid w:val="00E078AF"/>
    <w:rsid w:val="00E10572"/>
    <w:rsid w:val="00E13952"/>
    <w:rsid w:val="00E150FB"/>
    <w:rsid w:val="00E1577B"/>
    <w:rsid w:val="00E178EF"/>
    <w:rsid w:val="00E202DA"/>
    <w:rsid w:val="00E209A7"/>
    <w:rsid w:val="00E218DD"/>
    <w:rsid w:val="00E22C3D"/>
    <w:rsid w:val="00E238C3"/>
    <w:rsid w:val="00E2426A"/>
    <w:rsid w:val="00E27788"/>
    <w:rsid w:val="00E27A01"/>
    <w:rsid w:val="00E30C4C"/>
    <w:rsid w:val="00E321A5"/>
    <w:rsid w:val="00E32C21"/>
    <w:rsid w:val="00E3313D"/>
    <w:rsid w:val="00E33384"/>
    <w:rsid w:val="00E34BB3"/>
    <w:rsid w:val="00E350F3"/>
    <w:rsid w:val="00E35544"/>
    <w:rsid w:val="00E368DF"/>
    <w:rsid w:val="00E369FC"/>
    <w:rsid w:val="00E374DA"/>
    <w:rsid w:val="00E37AD8"/>
    <w:rsid w:val="00E40EC4"/>
    <w:rsid w:val="00E43C84"/>
    <w:rsid w:val="00E46144"/>
    <w:rsid w:val="00E46C17"/>
    <w:rsid w:val="00E47C34"/>
    <w:rsid w:val="00E52A6B"/>
    <w:rsid w:val="00E5309F"/>
    <w:rsid w:val="00E54932"/>
    <w:rsid w:val="00E55375"/>
    <w:rsid w:val="00E56F08"/>
    <w:rsid w:val="00E60649"/>
    <w:rsid w:val="00E611BE"/>
    <w:rsid w:val="00E615ED"/>
    <w:rsid w:val="00E63982"/>
    <w:rsid w:val="00E6443E"/>
    <w:rsid w:val="00E64665"/>
    <w:rsid w:val="00E64B8D"/>
    <w:rsid w:val="00E65CD6"/>
    <w:rsid w:val="00E666AD"/>
    <w:rsid w:val="00E70F6E"/>
    <w:rsid w:val="00E75559"/>
    <w:rsid w:val="00E75960"/>
    <w:rsid w:val="00E75A19"/>
    <w:rsid w:val="00E76DD6"/>
    <w:rsid w:val="00E771A9"/>
    <w:rsid w:val="00E7752B"/>
    <w:rsid w:val="00E80AF4"/>
    <w:rsid w:val="00E817C6"/>
    <w:rsid w:val="00E81814"/>
    <w:rsid w:val="00E81DED"/>
    <w:rsid w:val="00E82C40"/>
    <w:rsid w:val="00E84DA9"/>
    <w:rsid w:val="00E85970"/>
    <w:rsid w:val="00E8752A"/>
    <w:rsid w:val="00E932D9"/>
    <w:rsid w:val="00E94930"/>
    <w:rsid w:val="00E96EC5"/>
    <w:rsid w:val="00EA094F"/>
    <w:rsid w:val="00EA11BA"/>
    <w:rsid w:val="00EA33AA"/>
    <w:rsid w:val="00EA53EC"/>
    <w:rsid w:val="00EA7ED8"/>
    <w:rsid w:val="00EB3798"/>
    <w:rsid w:val="00EB4192"/>
    <w:rsid w:val="00EB51D3"/>
    <w:rsid w:val="00EB613C"/>
    <w:rsid w:val="00EB6A86"/>
    <w:rsid w:val="00EB70B8"/>
    <w:rsid w:val="00EC1361"/>
    <w:rsid w:val="00EC1A7A"/>
    <w:rsid w:val="00EC229E"/>
    <w:rsid w:val="00EC388E"/>
    <w:rsid w:val="00EC3973"/>
    <w:rsid w:val="00EC3B54"/>
    <w:rsid w:val="00EC7501"/>
    <w:rsid w:val="00EC7B55"/>
    <w:rsid w:val="00ED0691"/>
    <w:rsid w:val="00ED06A6"/>
    <w:rsid w:val="00ED086E"/>
    <w:rsid w:val="00ED0E16"/>
    <w:rsid w:val="00ED15B6"/>
    <w:rsid w:val="00ED3DCF"/>
    <w:rsid w:val="00ED5A10"/>
    <w:rsid w:val="00EE3C74"/>
    <w:rsid w:val="00EE438F"/>
    <w:rsid w:val="00EE5F6A"/>
    <w:rsid w:val="00EE6461"/>
    <w:rsid w:val="00EE6D45"/>
    <w:rsid w:val="00EE6F32"/>
    <w:rsid w:val="00EF5AAE"/>
    <w:rsid w:val="00EF61C6"/>
    <w:rsid w:val="00EF687E"/>
    <w:rsid w:val="00EF7E49"/>
    <w:rsid w:val="00F027EC"/>
    <w:rsid w:val="00F0321D"/>
    <w:rsid w:val="00F03CD3"/>
    <w:rsid w:val="00F04F2C"/>
    <w:rsid w:val="00F0571A"/>
    <w:rsid w:val="00F107C8"/>
    <w:rsid w:val="00F1183B"/>
    <w:rsid w:val="00F1555B"/>
    <w:rsid w:val="00F16575"/>
    <w:rsid w:val="00F16842"/>
    <w:rsid w:val="00F1727B"/>
    <w:rsid w:val="00F17A65"/>
    <w:rsid w:val="00F17F3D"/>
    <w:rsid w:val="00F213D3"/>
    <w:rsid w:val="00F23A6C"/>
    <w:rsid w:val="00F25893"/>
    <w:rsid w:val="00F25A03"/>
    <w:rsid w:val="00F25A46"/>
    <w:rsid w:val="00F26F6B"/>
    <w:rsid w:val="00F314EF"/>
    <w:rsid w:val="00F34BFC"/>
    <w:rsid w:val="00F350F4"/>
    <w:rsid w:val="00F37A7C"/>
    <w:rsid w:val="00F401AB"/>
    <w:rsid w:val="00F4081F"/>
    <w:rsid w:val="00F41714"/>
    <w:rsid w:val="00F42DE7"/>
    <w:rsid w:val="00F434B8"/>
    <w:rsid w:val="00F44E0D"/>
    <w:rsid w:val="00F4597F"/>
    <w:rsid w:val="00F45BD2"/>
    <w:rsid w:val="00F501EA"/>
    <w:rsid w:val="00F50A7F"/>
    <w:rsid w:val="00F50BDD"/>
    <w:rsid w:val="00F51300"/>
    <w:rsid w:val="00F515D1"/>
    <w:rsid w:val="00F5317E"/>
    <w:rsid w:val="00F5722F"/>
    <w:rsid w:val="00F60572"/>
    <w:rsid w:val="00F60EB2"/>
    <w:rsid w:val="00F6150F"/>
    <w:rsid w:val="00F63741"/>
    <w:rsid w:val="00F6466F"/>
    <w:rsid w:val="00F65211"/>
    <w:rsid w:val="00F67625"/>
    <w:rsid w:val="00F67628"/>
    <w:rsid w:val="00F71D5A"/>
    <w:rsid w:val="00F72153"/>
    <w:rsid w:val="00F727EF"/>
    <w:rsid w:val="00F7410F"/>
    <w:rsid w:val="00F75204"/>
    <w:rsid w:val="00F75803"/>
    <w:rsid w:val="00F75C41"/>
    <w:rsid w:val="00F774EC"/>
    <w:rsid w:val="00F812DB"/>
    <w:rsid w:val="00F82FF5"/>
    <w:rsid w:val="00F832E3"/>
    <w:rsid w:val="00F83741"/>
    <w:rsid w:val="00F83753"/>
    <w:rsid w:val="00F854DC"/>
    <w:rsid w:val="00F92094"/>
    <w:rsid w:val="00F92FB9"/>
    <w:rsid w:val="00FA1317"/>
    <w:rsid w:val="00FA2671"/>
    <w:rsid w:val="00FA513C"/>
    <w:rsid w:val="00FB0BA5"/>
    <w:rsid w:val="00FB0F78"/>
    <w:rsid w:val="00FB24DC"/>
    <w:rsid w:val="00FB4F93"/>
    <w:rsid w:val="00FB587E"/>
    <w:rsid w:val="00FB5C13"/>
    <w:rsid w:val="00FC0C57"/>
    <w:rsid w:val="00FC1262"/>
    <w:rsid w:val="00FC1F5B"/>
    <w:rsid w:val="00FC6759"/>
    <w:rsid w:val="00FC74D8"/>
    <w:rsid w:val="00FD1D88"/>
    <w:rsid w:val="00FD57C8"/>
    <w:rsid w:val="00FD7939"/>
    <w:rsid w:val="00FD7C4A"/>
    <w:rsid w:val="00FE4A2C"/>
    <w:rsid w:val="00FE5AE9"/>
    <w:rsid w:val="00FE6A91"/>
    <w:rsid w:val="00FE7C3C"/>
    <w:rsid w:val="00FF0AB0"/>
    <w:rsid w:val="00FF1854"/>
    <w:rsid w:val="00FF1CD7"/>
    <w:rsid w:val="00FF3FE2"/>
    <w:rsid w:val="00FF4291"/>
    <w:rsid w:val="00FF4CB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6F98-786E-4B6E-9B9F-306E80ED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17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1729</cp:revision>
  <cp:lastPrinted>2020-10-15T07:24:00Z</cp:lastPrinted>
  <dcterms:created xsi:type="dcterms:W3CDTF">2019-06-27T11:39:00Z</dcterms:created>
  <dcterms:modified xsi:type="dcterms:W3CDTF">2020-11-06T09:31:00Z</dcterms:modified>
</cp:coreProperties>
</file>