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137" w:rsidRDefault="00175137" w:rsidP="0017513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175137" w:rsidRDefault="00175137" w:rsidP="0017513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75137" w:rsidRDefault="00175137" w:rsidP="0017513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75137" w:rsidRDefault="00175137" w:rsidP="0017513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75137" w:rsidRDefault="00175137" w:rsidP="0017513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75137" w:rsidRDefault="00175137" w:rsidP="0017513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75137" w:rsidRDefault="00175137" w:rsidP="0017513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75137" w:rsidRDefault="00175137" w:rsidP="0017513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75137" w:rsidRDefault="00175137" w:rsidP="0017513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DE62E6" w:rsidRDefault="00DE62E6" w:rsidP="0017513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C5B5E" w:rsidRDefault="000C5B5E" w:rsidP="000C5B5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постановление администрации</w:t>
      </w:r>
    </w:p>
    <w:p w:rsidR="000C5B5E" w:rsidRDefault="000C5B5E" w:rsidP="000C5B5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муниципального образования город-курорт Геленджик</w:t>
      </w:r>
    </w:p>
    <w:p w:rsidR="000C5B5E" w:rsidRDefault="000C5B5E" w:rsidP="000C5B5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от 17 сентября 2014 года №2772 «Об утверждении муниципальной </w:t>
      </w:r>
    </w:p>
    <w:p w:rsidR="000C5B5E" w:rsidRDefault="000C5B5E" w:rsidP="000C5B5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программы муниципального образования город-курорт Геленджик</w:t>
      </w:r>
    </w:p>
    <w:p w:rsidR="000C5B5E" w:rsidRDefault="000C5B5E" w:rsidP="000C5B5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«Дети Геленджика» на 2015-20</w:t>
      </w:r>
      <w:r w:rsidR="00AC369D">
        <w:rPr>
          <w:rFonts w:ascii="Times New Roman" w:hAnsi="Times New Roman"/>
          <w:b/>
          <w:sz w:val="28"/>
          <w:szCs w:val="28"/>
        </w:rPr>
        <w:t>21</w:t>
      </w:r>
      <w:r>
        <w:rPr>
          <w:rFonts w:ascii="Times New Roman" w:hAnsi="Times New Roman"/>
          <w:b/>
          <w:sz w:val="28"/>
          <w:szCs w:val="28"/>
        </w:rPr>
        <w:t xml:space="preserve"> годы» (в редакции </w:t>
      </w:r>
    </w:p>
    <w:p w:rsidR="000C5B5E" w:rsidRDefault="000C5B5E" w:rsidP="000C5B5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постановления администрации муниципального образования </w:t>
      </w:r>
    </w:p>
    <w:p w:rsidR="000C5B5E" w:rsidRDefault="000C5B5E" w:rsidP="000C5B5E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город-курорт Геленджик о</w:t>
      </w:r>
      <w:r>
        <w:rPr>
          <w:rFonts w:ascii="Times New Roman" w:hAnsi="Times New Roman"/>
          <w:b/>
          <w:bCs/>
          <w:sz w:val="28"/>
          <w:szCs w:val="28"/>
        </w:rPr>
        <w:t>т 29 декабря 201</w:t>
      </w:r>
      <w:r w:rsidR="00AC369D">
        <w:rPr>
          <w:rFonts w:ascii="Times New Roman" w:hAnsi="Times New Roman"/>
          <w:b/>
          <w:bCs/>
          <w:sz w:val="28"/>
          <w:szCs w:val="28"/>
        </w:rPr>
        <w:t>8</w:t>
      </w:r>
      <w:r>
        <w:rPr>
          <w:rFonts w:ascii="Times New Roman" w:hAnsi="Times New Roman"/>
          <w:b/>
          <w:bCs/>
          <w:sz w:val="28"/>
          <w:szCs w:val="28"/>
        </w:rPr>
        <w:t xml:space="preserve"> года №3931)</w:t>
      </w:r>
    </w:p>
    <w:p w:rsidR="000C5B5E" w:rsidRDefault="000C5B5E" w:rsidP="000C5B5E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</w:p>
    <w:p w:rsidR="000C5B5E" w:rsidRPr="00514F3D" w:rsidRDefault="000C5B5E" w:rsidP="000C5B5E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</w:p>
    <w:p w:rsidR="000C5B5E" w:rsidRDefault="000C5B5E" w:rsidP="000C5B5E">
      <w:pPr>
        <w:pStyle w:val="a3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целях приведения муниципальной программы муниципального образ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вания город-курорт Геленджик «Дети Геленджика» на 2015-202</w:t>
      </w:r>
      <w:r w:rsidR="00AC369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годы в соо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ветствие с решением Думы  </w:t>
      </w:r>
      <w:r w:rsidRPr="00DE62E6">
        <w:rPr>
          <w:rFonts w:ascii="Times New Roman" w:hAnsi="Times New Roman"/>
          <w:sz w:val="28"/>
          <w:szCs w:val="28"/>
        </w:rPr>
        <w:t>муниципального образования город-курорт Геле</w:t>
      </w:r>
      <w:r w:rsidRPr="00DE62E6">
        <w:rPr>
          <w:rFonts w:ascii="Times New Roman" w:hAnsi="Times New Roman"/>
          <w:sz w:val="28"/>
          <w:szCs w:val="28"/>
        </w:rPr>
        <w:t>н</w:t>
      </w:r>
      <w:r w:rsidRPr="00DE62E6">
        <w:rPr>
          <w:rFonts w:ascii="Times New Roman" w:hAnsi="Times New Roman"/>
          <w:sz w:val="28"/>
          <w:szCs w:val="28"/>
        </w:rPr>
        <w:t>джик</w:t>
      </w:r>
      <w:r>
        <w:rPr>
          <w:rFonts w:ascii="Times New Roman" w:hAnsi="Times New Roman"/>
          <w:sz w:val="28"/>
          <w:szCs w:val="28"/>
        </w:rPr>
        <w:t xml:space="preserve"> от 14 декабря 2018 года №43 </w:t>
      </w:r>
      <w:r w:rsidRPr="00095FE5">
        <w:rPr>
          <w:rFonts w:ascii="Times New Roman" w:hAnsi="Times New Roman"/>
          <w:sz w:val="28"/>
          <w:szCs w:val="28"/>
        </w:rPr>
        <w:t>«О бюджете муниципального образования город-курорт Геленджик на 201</w:t>
      </w:r>
      <w:r>
        <w:rPr>
          <w:rFonts w:ascii="Times New Roman" w:hAnsi="Times New Roman"/>
          <w:sz w:val="28"/>
          <w:szCs w:val="28"/>
        </w:rPr>
        <w:t>9</w:t>
      </w:r>
      <w:r w:rsidRPr="00095FE5">
        <w:rPr>
          <w:rFonts w:ascii="Times New Roman" w:hAnsi="Times New Roman"/>
          <w:sz w:val="28"/>
          <w:szCs w:val="28"/>
        </w:rPr>
        <w:t xml:space="preserve"> год и на плановый период 20</w:t>
      </w:r>
      <w:r>
        <w:rPr>
          <w:rFonts w:ascii="Times New Roman" w:hAnsi="Times New Roman"/>
          <w:sz w:val="28"/>
          <w:szCs w:val="28"/>
        </w:rPr>
        <w:t>20</w:t>
      </w:r>
      <w:r w:rsidRPr="00095FE5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1</w:t>
      </w:r>
      <w:r w:rsidRPr="00095FE5">
        <w:rPr>
          <w:rFonts w:ascii="Times New Roman" w:hAnsi="Times New Roman"/>
          <w:sz w:val="28"/>
          <w:szCs w:val="28"/>
        </w:rPr>
        <w:t xml:space="preserve"> годов»</w:t>
      </w:r>
      <w:r w:rsidRPr="002352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(в редакции решения Думы муниципального образования город-курорт Геле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джик </w:t>
      </w:r>
      <w:r w:rsidRPr="00C44B7D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18 апреля 2019 года</w:t>
      </w:r>
      <w:r w:rsidRPr="00DC77FE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91), руководствуясь статьями 16, 37 Федерал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ного закона от 6 октября 2003 года  №131-ФЗ «Об общих принципах организ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ции местного самоуправления в Российской Федерации» (в редакции Фед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рального закона от 1 мая 2019 года №87-ФЗ), статьями 8, 33, 72, 75 Устава м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ниципального образования город-курорт Геленджик, п о с т а н о в л я ю:</w:t>
      </w:r>
    </w:p>
    <w:p w:rsidR="000C5B5E" w:rsidRDefault="000C5B5E" w:rsidP="000C5B5E">
      <w:pPr>
        <w:pStyle w:val="a3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F7EBE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Утвердить изменения</w:t>
      </w:r>
      <w:r w:rsidRPr="00FF4568">
        <w:rPr>
          <w:rFonts w:ascii="Times New Roman" w:hAnsi="Times New Roman"/>
          <w:sz w:val="28"/>
          <w:szCs w:val="28"/>
        </w:rPr>
        <w:t xml:space="preserve"> в постановление администрации муниципального образования город-курорт Геленджик </w:t>
      </w:r>
      <w:r w:rsidRPr="002F7EBE">
        <w:rPr>
          <w:rFonts w:ascii="Times New Roman" w:hAnsi="Times New Roman"/>
          <w:sz w:val="28"/>
          <w:szCs w:val="28"/>
        </w:rPr>
        <w:t>от 17 сентября 2014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7EBE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7EBE">
        <w:rPr>
          <w:rFonts w:ascii="Times New Roman" w:hAnsi="Times New Roman"/>
          <w:sz w:val="28"/>
          <w:szCs w:val="28"/>
        </w:rPr>
        <w:t>№2772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2F7EBE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муниципального образования г</w:t>
      </w:r>
      <w:r w:rsidRPr="002F7EBE">
        <w:rPr>
          <w:rFonts w:ascii="Times New Roman" w:hAnsi="Times New Roman"/>
          <w:sz w:val="28"/>
          <w:szCs w:val="28"/>
        </w:rPr>
        <w:t>о</w:t>
      </w:r>
      <w:r w:rsidRPr="002F7EBE">
        <w:rPr>
          <w:rFonts w:ascii="Times New Roman" w:hAnsi="Times New Roman"/>
          <w:sz w:val="28"/>
          <w:szCs w:val="28"/>
        </w:rPr>
        <w:t>род-курорт Геленджик «Дети Геленджика» на 2015-20</w:t>
      </w:r>
      <w:r w:rsidR="00AC369D">
        <w:rPr>
          <w:rFonts w:ascii="Times New Roman" w:hAnsi="Times New Roman"/>
          <w:sz w:val="28"/>
          <w:szCs w:val="28"/>
        </w:rPr>
        <w:t>21</w:t>
      </w:r>
      <w:r w:rsidRPr="002F7EBE">
        <w:rPr>
          <w:rFonts w:ascii="Times New Roman" w:hAnsi="Times New Roman"/>
          <w:sz w:val="28"/>
          <w:szCs w:val="28"/>
        </w:rPr>
        <w:t xml:space="preserve"> годы» (в редакции п</w:t>
      </w:r>
      <w:r w:rsidRPr="002F7EBE">
        <w:rPr>
          <w:rFonts w:ascii="Times New Roman" w:hAnsi="Times New Roman"/>
          <w:sz w:val="28"/>
          <w:szCs w:val="28"/>
        </w:rPr>
        <w:t>о</w:t>
      </w:r>
      <w:r w:rsidRPr="002F7EBE">
        <w:rPr>
          <w:rFonts w:ascii="Times New Roman" w:hAnsi="Times New Roman"/>
          <w:sz w:val="28"/>
          <w:szCs w:val="28"/>
        </w:rPr>
        <w:t xml:space="preserve">становления администрации муниципального образования город-курорт </w:t>
      </w:r>
      <w:r>
        <w:rPr>
          <w:rFonts w:ascii="Times New Roman" w:hAnsi="Times New Roman"/>
          <w:sz w:val="28"/>
          <w:szCs w:val="28"/>
        </w:rPr>
        <w:t>Геле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джик </w:t>
      </w:r>
      <w:r w:rsidRPr="00CD09FA">
        <w:rPr>
          <w:rFonts w:ascii="Times New Roman" w:hAnsi="Times New Roman"/>
          <w:sz w:val="28"/>
          <w:szCs w:val="28"/>
        </w:rPr>
        <w:t xml:space="preserve">от </w:t>
      </w:r>
      <w:r w:rsidRPr="00235203">
        <w:rPr>
          <w:rFonts w:ascii="Times New Roman" w:hAnsi="Times New Roman"/>
          <w:sz w:val="28"/>
          <w:szCs w:val="28"/>
        </w:rPr>
        <w:t>29 декабря 201</w:t>
      </w:r>
      <w:r w:rsidR="00AC369D">
        <w:rPr>
          <w:rFonts w:ascii="Times New Roman" w:hAnsi="Times New Roman"/>
          <w:sz w:val="28"/>
          <w:szCs w:val="28"/>
        </w:rPr>
        <w:t>8</w:t>
      </w:r>
      <w:r w:rsidRPr="00235203">
        <w:rPr>
          <w:rFonts w:ascii="Times New Roman" w:hAnsi="Times New Roman"/>
          <w:sz w:val="28"/>
          <w:szCs w:val="28"/>
        </w:rPr>
        <w:t xml:space="preserve"> года №3931</w:t>
      </w:r>
      <w:r w:rsidRPr="002F7EBE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согласно приложению к настоящему 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становлению.</w:t>
      </w:r>
    </w:p>
    <w:p w:rsidR="000C5B5E" w:rsidRDefault="000C5B5E" w:rsidP="000C5B5E">
      <w:pPr>
        <w:pStyle w:val="a3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2.Обнародо</w:t>
      </w:r>
      <w:r w:rsidRPr="00EF604C">
        <w:rPr>
          <w:rFonts w:ascii="Times New Roman" w:hAnsi="Times New Roman"/>
          <w:sz w:val="28"/>
          <w:szCs w:val="28"/>
        </w:rPr>
        <w:t xml:space="preserve">вать </w:t>
      </w:r>
      <w:r>
        <w:rPr>
          <w:rFonts w:ascii="Times New Roman" w:hAnsi="Times New Roman"/>
          <w:sz w:val="28"/>
          <w:szCs w:val="28"/>
        </w:rPr>
        <w:t>н</w:t>
      </w:r>
      <w:r w:rsidRPr="00EF604C">
        <w:rPr>
          <w:rFonts w:ascii="Times New Roman" w:hAnsi="Times New Roman"/>
          <w:sz w:val="28"/>
          <w:szCs w:val="28"/>
        </w:rPr>
        <w:t xml:space="preserve">астоящее постановление </w:t>
      </w:r>
      <w:r>
        <w:rPr>
          <w:rFonts w:ascii="Times New Roman" w:hAnsi="Times New Roman"/>
          <w:sz w:val="28"/>
          <w:szCs w:val="28"/>
        </w:rPr>
        <w:t>посредством размещения его в специально установленных местах и разместить на официальном сайте админ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страции муниципального образования город-курорт Геленджик в информац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онно-телекоммуникационной сети «Интернет».</w:t>
      </w:r>
    </w:p>
    <w:p w:rsidR="000C5B5E" w:rsidRDefault="000C5B5E" w:rsidP="000C5B5E">
      <w:pPr>
        <w:pStyle w:val="a3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3.Постановление вступает в силу со дня его подписания.</w:t>
      </w:r>
    </w:p>
    <w:p w:rsidR="000C5B5E" w:rsidRDefault="000C5B5E" w:rsidP="000C5B5E">
      <w:pPr>
        <w:pStyle w:val="a3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</w:p>
    <w:p w:rsidR="006F02C6" w:rsidRPr="00514F3D" w:rsidRDefault="006F02C6" w:rsidP="000C5B5E">
      <w:pPr>
        <w:pStyle w:val="a3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</w:p>
    <w:p w:rsidR="000C5B5E" w:rsidRPr="008D6DE5" w:rsidRDefault="000C5B5E" w:rsidP="000C5B5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8D6DE5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Pr="008D6DE5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</w:p>
    <w:p w:rsidR="000C5B5E" w:rsidRDefault="000C5B5E" w:rsidP="000C5B5E">
      <w:pPr>
        <w:pStyle w:val="a3"/>
        <w:rPr>
          <w:rFonts w:ascii="Times New Roman" w:hAnsi="Times New Roman"/>
          <w:sz w:val="28"/>
          <w:szCs w:val="28"/>
        </w:rPr>
      </w:pPr>
      <w:r w:rsidRPr="008D6DE5">
        <w:rPr>
          <w:rFonts w:ascii="Times New Roman" w:hAnsi="Times New Roman"/>
          <w:sz w:val="28"/>
          <w:szCs w:val="28"/>
        </w:rPr>
        <w:t xml:space="preserve">город-курорт Геленджик      </w:t>
      </w:r>
      <w:r>
        <w:rPr>
          <w:rFonts w:ascii="Times New Roman" w:hAnsi="Times New Roman"/>
          <w:sz w:val="28"/>
          <w:szCs w:val="28"/>
        </w:rPr>
        <w:t xml:space="preserve">                                 А.А. </w:t>
      </w:r>
      <w:proofErr w:type="spellStart"/>
      <w:r>
        <w:rPr>
          <w:rFonts w:ascii="Times New Roman" w:hAnsi="Times New Roman"/>
          <w:sz w:val="28"/>
          <w:szCs w:val="28"/>
        </w:rPr>
        <w:t>Богодистов</w:t>
      </w:r>
      <w:proofErr w:type="spellEnd"/>
    </w:p>
    <w:p w:rsidR="006F02C6" w:rsidRDefault="006F02C6" w:rsidP="00175137">
      <w:pPr>
        <w:pStyle w:val="a3"/>
        <w:ind w:right="-142"/>
        <w:jc w:val="center"/>
        <w:rPr>
          <w:rFonts w:ascii="Times New Roman" w:hAnsi="Times New Roman"/>
          <w:b/>
          <w:sz w:val="28"/>
          <w:szCs w:val="28"/>
        </w:rPr>
      </w:pPr>
    </w:p>
    <w:p w:rsidR="00175137" w:rsidRDefault="00175137" w:rsidP="00175137">
      <w:pPr>
        <w:pStyle w:val="a3"/>
        <w:ind w:right="-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ЛИСТ СОГЛАСОВАНИЯ</w:t>
      </w:r>
    </w:p>
    <w:p w:rsidR="00175137" w:rsidRDefault="00175137" w:rsidP="00175137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проекта постановления администрации муниципального образования</w:t>
      </w:r>
    </w:p>
    <w:p w:rsidR="00175137" w:rsidRDefault="00175137" w:rsidP="00175137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город-курорт Геленджик </w:t>
      </w:r>
    </w:p>
    <w:p w:rsidR="00175137" w:rsidRDefault="00175137" w:rsidP="00175137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от____________________№____________</w:t>
      </w:r>
    </w:p>
    <w:p w:rsidR="00175137" w:rsidRDefault="00175137" w:rsidP="00175137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«О внесении изменений в постановление администрации</w:t>
      </w:r>
    </w:p>
    <w:p w:rsidR="00175137" w:rsidRDefault="00175137" w:rsidP="00175137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муниципального образования город-курорт Геленджик</w:t>
      </w:r>
    </w:p>
    <w:p w:rsidR="00175137" w:rsidRDefault="00175137" w:rsidP="00175137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от 17 сентября 2014 года №2772 «Об утверждении муниципальной</w:t>
      </w:r>
    </w:p>
    <w:p w:rsidR="00175137" w:rsidRDefault="00175137" w:rsidP="00175137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программы муниципального образования город-курорт Геленджик</w:t>
      </w:r>
    </w:p>
    <w:p w:rsidR="00AC369D" w:rsidRDefault="00175137" w:rsidP="00175137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«Дети Геленджика» на 2015-20</w:t>
      </w:r>
      <w:r w:rsidR="00AC369D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 xml:space="preserve"> годы» </w:t>
      </w:r>
      <w:r w:rsidRPr="00CF6257">
        <w:rPr>
          <w:rFonts w:ascii="Times New Roman" w:hAnsi="Times New Roman"/>
          <w:sz w:val="28"/>
          <w:szCs w:val="28"/>
        </w:rPr>
        <w:t xml:space="preserve">(в редакции постановления </w:t>
      </w:r>
      <w:r w:rsidR="00AC369D">
        <w:rPr>
          <w:rFonts w:ascii="Times New Roman" w:hAnsi="Times New Roman"/>
          <w:sz w:val="28"/>
          <w:szCs w:val="28"/>
        </w:rPr>
        <w:t xml:space="preserve">                 </w:t>
      </w:r>
      <w:r w:rsidRPr="00CF6257">
        <w:rPr>
          <w:rFonts w:ascii="Times New Roman" w:hAnsi="Times New Roman"/>
          <w:sz w:val="28"/>
          <w:szCs w:val="28"/>
        </w:rPr>
        <w:t>администрации муниципального образования</w:t>
      </w:r>
    </w:p>
    <w:p w:rsidR="00175137" w:rsidRDefault="00175137" w:rsidP="00175137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  <w:r w:rsidRPr="00CF6257">
        <w:rPr>
          <w:rFonts w:ascii="Times New Roman" w:hAnsi="Times New Roman"/>
          <w:sz w:val="28"/>
          <w:szCs w:val="28"/>
        </w:rPr>
        <w:t xml:space="preserve"> город-курорт</w:t>
      </w:r>
      <w:r>
        <w:rPr>
          <w:rFonts w:ascii="Times New Roman" w:hAnsi="Times New Roman"/>
          <w:sz w:val="28"/>
          <w:szCs w:val="28"/>
        </w:rPr>
        <w:t xml:space="preserve"> Геленджик</w:t>
      </w:r>
      <w:r w:rsidR="00AC36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от </w:t>
      </w:r>
      <w:r w:rsidR="000C5B5E" w:rsidRPr="000C5B5E">
        <w:rPr>
          <w:rFonts w:ascii="Times New Roman" w:hAnsi="Times New Roman"/>
          <w:bCs/>
          <w:sz w:val="28"/>
          <w:szCs w:val="28"/>
        </w:rPr>
        <w:t>29 декабря 201</w:t>
      </w:r>
      <w:r w:rsidR="00AC369D">
        <w:rPr>
          <w:rFonts w:ascii="Times New Roman" w:hAnsi="Times New Roman"/>
          <w:bCs/>
          <w:sz w:val="28"/>
          <w:szCs w:val="28"/>
        </w:rPr>
        <w:t>8</w:t>
      </w:r>
      <w:r w:rsidR="000C5B5E" w:rsidRPr="000C5B5E">
        <w:rPr>
          <w:rFonts w:ascii="Times New Roman" w:hAnsi="Times New Roman"/>
          <w:bCs/>
          <w:sz w:val="28"/>
          <w:szCs w:val="28"/>
        </w:rPr>
        <w:t xml:space="preserve"> года №3931</w:t>
      </w:r>
      <w:r>
        <w:rPr>
          <w:rFonts w:ascii="Times New Roman" w:hAnsi="Times New Roman"/>
          <w:bCs/>
          <w:sz w:val="28"/>
          <w:szCs w:val="28"/>
        </w:rPr>
        <w:t>)»</w:t>
      </w:r>
    </w:p>
    <w:p w:rsidR="00175137" w:rsidRDefault="00175137" w:rsidP="0017513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175137" w:rsidRDefault="00175137" w:rsidP="0017513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подготовлен и внесен:</w:t>
      </w:r>
    </w:p>
    <w:p w:rsidR="00175137" w:rsidRDefault="00175137" w:rsidP="0017513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Отделом  по делам семьи и детства</w:t>
      </w:r>
    </w:p>
    <w:p w:rsidR="00175137" w:rsidRDefault="00175137" w:rsidP="0017513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муниципального</w:t>
      </w:r>
    </w:p>
    <w:p w:rsidR="00175137" w:rsidRDefault="00175137" w:rsidP="0017513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образования город-курорт Геленджик</w:t>
      </w:r>
    </w:p>
    <w:p w:rsidR="00175137" w:rsidRDefault="00175137" w:rsidP="0017513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Начальника отдела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Л.В. Литвиненко</w:t>
      </w:r>
    </w:p>
    <w:p w:rsidR="00175137" w:rsidRDefault="00175137" w:rsidP="0017513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175137" w:rsidRDefault="00175137" w:rsidP="0017513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согласован:</w:t>
      </w:r>
    </w:p>
    <w:p w:rsidR="00175137" w:rsidRDefault="00175137" w:rsidP="0017513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 правового </w:t>
      </w:r>
    </w:p>
    <w:p w:rsidR="00175137" w:rsidRDefault="00175137" w:rsidP="0017513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управления    администрации</w:t>
      </w:r>
    </w:p>
    <w:p w:rsidR="00175137" w:rsidRDefault="00175137" w:rsidP="0017513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175137" w:rsidRDefault="00175137" w:rsidP="0017513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город-курорт Геленджик                                                                      И.В. </w:t>
      </w:r>
      <w:proofErr w:type="spellStart"/>
      <w:r>
        <w:rPr>
          <w:rFonts w:ascii="Times New Roman" w:hAnsi="Times New Roman"/>
          <w:sz w:val="28"/>
          <w:szCs w:val="28"/>
        </w:rPr>
        <w:t>Гребеник</w:t>
      </w:r>
      <w:proofErr w:type="spellEnd"/>
    </w:p>
    <w:p w:rsidR="00175137" w:rsidRDefault="00175137" w:rsidP="0017513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75137" w:rsidRDefault="00175137" w:rsidP="0017513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главы</w:t>
      </w:r>
    </w:p>
    <w:p w:rsidR="00175137" w:rsidRDefault="00175137" w:rsidP="0017513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175137" w:rsidRDefault="00175137" w:rsidP="0017513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город-курорт  Геленджик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Е.Б. Василенко</w:t>
      </w:r>
    </w:p>
    <w:p w:rsidR="00175137" w:rsidRDefault="00175137" w:rsidP="0017513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75137" w:rsidRDefault="00175137" w:rsidP="0017513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управления экономики </w:t>
      </w:r>
    </w:p>
    <w:p w:rsidR="00175137" w:rsidRDefault="00175137" w:rsidP="0017513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муниципального</w:t>
      </w:r>
    </w:p>
    <w:p w:rsidR="00175137" w:rsidRDefault="00175137" w:rsidP="0017513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образования город-курорт Геленджик                                               А.К. </w:t>
      </w:r>
      <w:proofErr w:type="spellStart"/>
      <w:r>
        <w:rPr>
          <w:rFonts w:ascii="Times New Roman" w:hAnsi="Times New Roman"/>
          <w:sz w:val="28"/>
          <w:szCs w:val="28"/>
        </w:rPr>
        <w:t>Ананиади</w:t>
      </w:r>
      <w:proofErr w:type="spellEnd"/>
    </w:p>
    <w:p w:rsidR="00175137" w:rsidRDefault="00175137" w:rsidP="0017513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75137" w:rsidRPr="005D27E0" w:rsidRDefault="00175137" w:rsidP="0017513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5D27E0">
        <w:rPr>
          <w:rFonts w:ascii="Times New Roman" w:hAnsi="Times New Roman"/>
          <w:sz w:val="28"/>
          <w:szCs w:val="28"/>
        </w:rPr>
        <w:t>ачальник финансового управления</w:t>
      </w:r>
    </w:p>
    <w:p w:rsidR="00175137" w:rsidRPr="005D27E0" w:rsidRDefault="00175137" w:rsidP="0017513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D27E0">
        <w:rPr>
          <w:rFonts w:ascii="Times New Roman" w:hAnsi="Times New Roman"/>
          <w:sz w:val="28"/>
          <w:szCs w:val="28"/>
        </w:rPr>
        <w:t>администрации муниципального образования</w:t>
      </w:r>
    </w:p>
    <w:p w:rsidR="00175137" w:rsidRDefault="00175137" w:rsidP="0017513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D27E0">
        <w:rPr>
          <w:rFonts w:ascii="Times New Roman" w:hAnsi="Times New Roman"/>
          <w:sz w:val="28"/>
          <w:szCs w:val="28"/>
        </w:rPr>
        <w:t>город-курорт Геленджик</w:t>
      </w:r>
      <w:r w:rsidRPr="005D27E0">
        <w:rPr>
          <w:rFonts w:ascii="Times New Roman" w:hAnsi="Times New Roman"/>
          <w:sz w:val="28"/>
          <w:szCs w:val="28"/>
        </w:rPr>
        <w:tab/>
      </w:r>
      <w:r w:rsidRPr="005D27E0">
        <w:rPr>
          <w:rFonts w:ascii="Times New Roman" w:hAnsi="Times New Roman"/>
          <w:sz w:val="28"/>
          <w:szCs w:val="28"/>
        </w:rPr>
        <w:tab/>
      </w:r>
      <w:r w:rsidRPr="005D27E0">
        <w:rPr>
          <w:rFonts w:ascii="Times New Roman" w:hAnsi="Times New Roman"/>
          <w:sz w:val="28"/>
          <w:szCs w:val="28"/>
        </w:rPr>
        <w:tab/>
      </w:r>
      <w:r w:rsidRPr="005D27E0">
        <w:rPr>
          <w:rFonts w:ascii="Times New Roman" w:hAnsi="Times New Roman"/>
          <w:sz w:val="28"/>
          <w:szCs w:val="28"/>
        </w:rPr>
        <w:tab/>
      </w:r>
      <w:r w:rsidRPr="005D27E0">
        <w:rPr>
          <w:rFonts w:ascii="Times New Roman" w:hAnsi="Times New Roman"/>
          <w:sz w:val="28"/>
          <w:szCs w:val="28"/>
        </w:rPr>
        <w:tab/>
      </w:r>
      <w:r w:rsidRPr="005D27E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Ю.Г. </w:t>
      </w:r>
      <w:proofErr w:type="spellStart"/>
      <w:r>
        <w:rPr>
          <w:rFonts w:ascii="Times New Roman" w:hAnsi="Times New Roman"/>
          <w:sz w:val="28"/>
          <w:szCs w:val="28"/>
        </w:rPr>
        <w:t>Кациди</w:t>
      </w:r>
      <w:proofErr w:type="spellEnd"/>
    </w:p>
    <w:p w:rsidR="00175137" w:rsidRPr="005D27E0" w:rsidRDefault="00175137" w:rsidP="0017513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75137" w:rsidRDefault="00175137" w:rsidP="0017513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Контрольно-счетной</w:t>
      </w:r>
    </w:p>
    <w:p w:rsidR="00175137" w:rsidRDefault="00175137" w:rsidP="00175137">
      <w:pPr>
        <w:pStyle w:val="a3"/>
        <w:tabs>
          <w:tab w:val="left" w:pos="9498"/>
        </w:tabs>
        <w:ind w:right="-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палаты муниципального образования</w:t>
      </w:r>
    </w:p>
    <w:p w:rsidR="00175137" w:rsidRDefault="00175137" w:rsidP="00175137">
      <w:pPr>
        <w:pStyle w:val="a3"/>
        <w:tabs>
          <w:tab w:val="left" w:pos="9498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город-курорт Геленджик                                                                      С.В. </w:t>
      </w:r>
      <w:proofErr w:type="spellStart"/>
      <w:r>
        <w:rPr>
          <w:rFonts w:ascii="Times New Roman" w:hAnsi="Times New Roman"/>
          <w:sz w:val="28"/>
          <w:szCs w:val="28"/>
        </w:rPr>
        <w:t>Иванская</w:t>
      </w:r>
      <w:proofErr w:type="spellEnd"/>
    </w:p>
    <w:p w:rsidR="00175137" w:rsidRDefault="00175137" w:rsidP="00175137">
      <w:pPr>
        <w:pStyle w:val="a3"/>
        <w:tabs>
          <w:tab w:val="left" w:pos="9498"/>
        </w:tabs>
        <w:ind w:left="-1134" w:right="-141"/>
        <w:jc w:val="both"/>
        <w:rPr>
          <w:rFonts w:ascii="Times New Roman" w:hAnsi="Times New Roman"/>
          <w:sz w:val="28"/>
          <w:szCs w:val="28"/>
        </w:rPr>
      </w:pPr>
    </w:p>
    <w:p w:rsidR="00175137" w:rsidRDefault="00175137" w:rsidP="0017513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Первый з</w:t>
      </w:r>
      <w:r w:rsidRPr="005D27E0">
        <w:rPr>
          <w:rFonts w:ascii="Times New Roman" w:hAnsi="Times New Roman"/>
          <w:sz w:val="28"/>
          <w:szCs w:val="28"/>
        </w:rPr>
        <w:t>аместител</w:t>
      </w:r>
      <w:r>
        <w:rPr>
          <w:rFonts w:ascii="Times New Roman" w:hAnsi="Times New Roman"/>
          <w:sz w:val="28"/>
          <w:szCs w:val="28"/>
        </w:rPr>
        <w:t>ь</w:t>
      </w:r>
      <w:r w:rsidRPr="005D27E0">
        <w:rPr>
          <w:rFonts w:ascii="Times New Roman" w:hAnsi="Times New Roman"/>
          <w:sz w:val="28"/>
          <w:szCs w:val="28"/>
        </w:rPr>
        <w:t xml:space="preserve"> главы</w:t>
      </w:r>
    </w:p>
    <w:p w:rsidR="00175137" w:rsidRDefault="00175137" w:rsidP="0017513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D27E0">
        <w:rPr>
          <w:rFonts w:ascii="Times New Roman" w:hAnsi="Times New Roman"/>
          <w:sz w:val="28"/>
          <w:szCs w:val="28"/>
        </w:rPr>
        <w:t>муниципального  образования</w:t>
      </w:r>
    </w:p>
    <w:p w:rsidR="00175137" w:rsidRDefault="00175137" w:rsidP="0017513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5D27E0">
        <w:rPr>
          <w:rFonts w:ascii="Times New Roman" w:hAnsi="Times New Roman"/>
          <w:sz w:val="28"/>
          <w:szCs w:val="28"/>
        </w:rPr>
        <w:t>ород-курорт Геленджик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Д.В. Полуянов</w:t>
      </w:r>
    </w:p>
    <w:p w:rsidR="002D1739" w:rsidRDefault="002D1739" w:rsidP="00EF718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66C7B" w:rsidRDefault="00C66C7B" w:rsidP="00075F9D">
      <w:pPr>
        <w:pStyle w:val="a3"/>
        <w:tabs>
          <w:tab w:val="left" w:pos="6120"/>
        </w:tabs>
        <w:ind w:right="-141"/>
        <w:jc w:val="both"/>
        <w:rPr>
          <w:rFonts w:ascii="Times New Roman" w:hAnsi="Times New Roman"/>
          <w:bCs/>
          <w:sz w:val="28"/>
          <w:szCs w:val="28"/>
        </w:rPr>
        <w:sectPr w:rsidR="00C66C7B" w:rsidSect="00C66C7B">
          <w:headerReference w:type="default" r:id="rId9"/>
          <w:pgSz w:w="11906" w:h="16838"/>
          <w:pgMar w:top="851" w:right="566" w:bottom="993" w:left="1701" w:header="737" w:footer="708" w:gutter="0"/>
          <w:pgNumType w:start="1"/>
          <w:cols w:space="708"/>
          <w:titlePg/>
          <w:docGrid w:linePitch="360"/>
        </w:sectPr>
      </w:pPr>
    </w:p>
    <w:tbl>
      <w:tblPr>
        <w:tblStyle w:val="a4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4394"/>
      </w:tblGrid>
      <w:tr w:rsidR="000C5B5E" w:rsidTr="00970613">
        <w:tc>
          <w:tcPr>
            <w:tcW w:w="5495" w:type="dxa"/>
          </w:tcPr>
          <w:p w:rsidR="000C5B5E" w:rsidRDefault="000C5B5E" w:rsidP="00970613">
            <w:pPr>
              <w:pStyle w:val="a3"/>
              <w:tabs>
                <w:tab w:val="left" w:pos="6120"/>
              </w:tabs>
              <w:ind w:right="-141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ab/>
            </w:r>
            <w:r>
              <w:rPr>
                <w:rFonts w:ascii="Times New Roman" w:hAnsi="Times New Roman"/>
                <w:bCs/>
                <w:sz w:val="28"/>
                <w:szCs w:val="28"/>
              </w:rPr>
              <w:tab/>
            </w:r>
            <w:r>
              <w:rPr>
                <w:rFonts w:ascii="Times New Roman" w:hAnsi="Times New Roman"/>
                <w:bCs/>
                <w:sz w:val="28"/>
                <w:szCs w:val="28"/>
              </w:rPr>
              <w:tab/>
            </w:r>
            <w:r>
              <w:rPr>
                <w:rFonts w:ascii="Times New Roman" w:hAnsi="Times New Roman"/>
                <w:bCs/>
                <w:sz w:val="28"/>
                <w:szCs w:val="28"/>
              </w:rPr>
              <w:tab/>
            </w:r>
            <w:r>
              <w:rPr>
                <w:rFonts w:ascii="Times New Roman" w:hAnsi="Times New Roman"/>
                <w:bCs/>
                <w:sz w:val="28"/>
                <w:szCs w:val="28"/>
              </w:rPr>
              <w:tab/>
            </w:r>
            <w:r>
              <w:rPr>
                <w:rFonts w:ascii="Times New Roman" w:hAnsi="Times New Roman"/>
                <w:bCs/>
                <w:sz w:val="28"/>
                <w:szCs w:val="28"/>
              </w:rPr>
              <w:tab/>
            </w:r>
            <w:r>
              <w:rPr>
                <w:rFonts w:ascii="Times New Roman" w:hAnsi="Times New Roman"/>
                <w:bCs/>
                <w:sz w:val="28"/>
                <w:szCs w:val="28"/>
              </w:rPr>
              <w:tab/>
            </w:r>
            <w:r>
              <w:rPr>
                <w:rFonts w:ascii="Times New Roman" w:hAnsi="Times New Roman"/>
                <w:bCs/>
                <w:sz w:val="28"/>
                <w:szCs w:val="28"/>
              </w:rPr>
              <w:tab/>
            </w:r>
            <w:r>
              <w:rPr>
                <w:rFonts w:ascii="Times New Roman" w:hAnsi="Times New Roman"/>
                <w:bCs/>
                <w:sz w:val="28"/>
                <w:szCs w:val="28"/>
              </w:rPr>
              <w:tab/>
            </w:r>
            <w:r>
              <w:rPr>
                <w:rFonts w:ascii="Times New Roman" w:hAnsi="Times New Roman"/>
                <w:bCs/>
                <w:sz w:val="28"/>
                <w:szCs w:val="28"/>
              </w:rPr>
              <w:tab/>
            </w:r>
            <w:r>
              <w:rPr>
                <w:rFonts w:ascii="Times New Roman" w:hAnsi="Times New Roman"/>
                <w:bCs/>
                <w:sz w:val="28"/>
                <w:szCs w:val="28"/>
              </w:rPr>
              <w:tab/>
            </w:r>
            <w:r>
              <w:rPr>
                <w:rFonts w:ascii="Times New Roman" w:hAnsi="Times New Roman"/>
                <w:bCs/>
                <w:sz w:val="28"/>
                <w:szCs w:val="28"/>
              </w:rPr>
              <w:tab/>
            </w:r>
            <w:r>
              <w:rPr>
                <w:rFonts w:ascii="Times New Roman" w:hAnsi="Times New Roman"/>
                <w:bCs/>
                <w:sz w:val="28"/>
                <w:szCs w:val="28"/>
              </w:rPr>
              <w:tab/>
            </w:r>
            <w:r>
              <w:rPr>
                <w:rFonts w:ascii="Times New Roman" w:hAnsi="Times New Roman"/>
                <w:bCs/>
                <w:sz w:val="28"/>
                <w:szCs w:val="28"/>
              </w:rPr>
              <w:tab/>
            </w:r>
            <w:r>
              <w:rPr>
                <w:rFonts w:ascii="Times New Roman" w:hAnsi="Times New Roman"/>
                <w:bCs/>
                <w:sz w:val="28"/>
                <w:szCs w:val="28"/>
              </w:rPr>
              <w:tab/>
            </w:r>
            <w:r>
              <w:rPr>
                <w:rFonts w:ascii="Times New Roman" w:hAnsi="Times New Roman"/>
                <w:bCs/>
                <w:sz w:val="28"/>
                <w:szCs w:val="28"/>
              </w:rPr>
              <w:tab/>
            </w:r>
          </w:p>
        </w:tc>
        <w:tc>
          <w:tcPr>
            <w:tcW w:w="4394" w:type="dxa"/>
          </w:tcPr>
          <w:p w:rsidR="000C5B5E" w:rsidRDefault="000C5B5E" w:rsidP="00970613">
            <w:pPr>
              <w:pStyle w:val="a3"/>
              <w:tabs>
                <w:tab w:val="left" w:pos="6120"/>
              </w:tabs>
              <w:ind w:right="-14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C5B5E" w:rsidRDefault="000C5B5E" w:rsidP="00970613">
            <w:pPr>
              <w:pStyle w:val="a3"/>
              <w:tabs>
                <w:tab w:val="left" w:pos="6120"/>
              </w:tabs>
              <w:ind w:right="-14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ПРИЛОЖЕНИЕ </w:t>
            </w:r>
          </w:p>
          <w:p w:rsidR="000C5B5E" w:rsidRPr="00282BAF" w:rsidRDefault="000C5B5E" w:rsidP="00970613">
            <w:pPr>
              <w:pStyle w:val="a3"/>
              <w:tabs>
                <w:tab w:val="left" w:pos="6120"/>
              </w:tabs>
              <w:ind w:right="-141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0C5B5E" w:rsidRDefault="000C5B5E" w:rsidP="00970613">
            <w:pPr>
              <w:pStyle w:val="a3"/>
              <w:tabs>
                <w:tab w:val="left" w:pos="6120"/>
              </w:tabs>
              <w:ind w:right="-14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УТВЕРЖДЕНЫ</w:t>
            </w:r>
          </w:p>
          <w:p w:rsidR="000C5B5E" w:rsidRDefault="000C5B5E" w:rsidP="00970613">
            <w:pPr>
              <w:pStyle w:val="a3"/>
              <w:tabs>
                <w:tab w:val="left" w:pos="6120"/>
              </w:tabs>
              <w:ind w:right="-14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постановлением администрации муниципального образования </w:t>
            </w:r>
          </w:p>
          <w:p w:rsidR="000C5B5E" w:rsidRDefault="000C5B5E" w:rsidP="00970613">
            <w:pPr>
              <w:pStyle w:val="a3"/>
              <w:tabs>
                <w:tab w:val="left" w:pos="6120"/>
              </w:tabs>
              <w:ind w:right="-14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город-курорт Геленджик</w:t>
            </w:r>
          </w:p>
          <w:p w:rsidR="000C5B5E" w:rsidRDefault="000C5B5E" w:rsidP="00970613">
            <w:pPr>
              <w:pStyle w:val="a3"/>
              <w:tabs>
                <w:tab w:val="left" w:pos="6120"/>
              </w:tabs>
              <w:ind w:right="-14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от_____________№__________</w:t>
            </w:r>
          </w:p>
        </w:tc>
      </w:tr>
    </w:tbl>
    <w:p w:rsidR="000C5B5E" w:rsidRDefault="000C5B5E" w:rsidP="000C5B5E">
      <w:pPr>
        <w:pStyle w:val="a3"/>
        <w:jc w:val="center"/>
        <w:rPr>
          <w:rFonts w:ascii="Times New Roman" w:hAnsi="Times New Roman"/>
          <w:bCs/>
          <w:sz w:val="16"/>
          <w:szCs w:val="16"/>
        </w:rPr>
      </w:pPr>
    </w:p>
    <w:p w:rsidR="000C5B5E" w:rsidRDefault="000C5B5E" w:rsidP="000C5B5E">
      <w:pPr>
        <w:pStyle w:val="a3"/>
        <w:jc w:val="center"/>
        <w:rPr>
          <w:rFonts w:ascii="Times New Roman" w:hAnsi="Times New Roman"/>
          <w:bCs/>
          <w:sz w:val="16"/>
          <w:szCs w:val="16"/>
        </w:rPr>
      </w:pPr>
    </w:p>
    <w:p w:rsidR="000C5B5E" w:rsidRPr="00282BAF" w:rsidRDefault="000C5B5E" w:rsidP="000C5B5E">
      <w:pPr>
        <w:pStyle w:val="a3"/>
        <w:jc w:val="center"/>
        <w:rPr>
          <w:rFonts w:ascii="Times New Roman" w:hAnsi="Times New Roman"/>
          <w:bCs/>
          <w:sz w:val="16"/>
          <w:szCs w:val="16"/>
        </w:rPr>
      </w:pPr>
    </w:p>
    <w:p w:rsidR="000C5B5E" w:rsidRPr="00EC2226" w:rsidRDefault="000C5B5E" w:rsidP="000C5B5E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  <w:r w:rsidRPr="00EC2226">
        <w:rPr>
          <w:rFonts w:ascii="Times New Roman" w:hAnsi="Times New Roman"/>
          <w:bCs/>
          <w:sz w:val="28"/>
          <w:szCs w:val="28"/>
        </w:rPr>
        <w:t>ИЗМЕНЕНИЯ,</w:t>
      </w:r>
    </w:p>
    <w:p w:rsidR="000C5B5E" w:rsidRPr="00EC2226" w:rsidRDefault="000C5B5E" w:rsidP="000C5B5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EC2226">
        <w:rPr>
          <w:rFonts w:ascii="Times New Roman" w:hAnsi="Times New Roman"/>
          <w:bCs/>
          <w:sz w:val="28"/>
          <w:szCs w:val="28"/>
        </w:rPr>
        <w:t>внесенные</w:t>
      </w:r>
      <w:r w:rsidRPr="00EC2226">
        <w:rPr>
          <w:rFonts w:ascii="Times New Roman" w:hAnsi="Times New Roman"/>
          <w:sz w:val="28"/>
          <w:szCs w:val="28"/>
        </w:rPr>
        <w:t xml:space="preserve"> в постановление администрации</w:t>
      </w:r>
    </w:p>
    <w:p w:rsidR="000C5B5E" w:rsidRPr="00EC2226" w:rsidRDefault="000C5B5E" w:rsidP="000C5B5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EC2226">
        <w:rPr>
          <w:rFonts w:ascii="Times New Roman" w:hAnsi="Times New Roman"/>
          <w:sz w:val="28"/>
          <w:szCs w:val="28"/>
        </w:rPr>
        <w:t xml:space="preserve"> муниципального образования город-курорт Геленджик</w:t>
      </w:r>
    </w:p>
    <w:p w:rsidR="000C5B5E" w:rsidRPr="00EC2226" w:rsidRDefault="000C5B5E" w:rsidP="000C5B5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EC2226">
        <w:rPr>
          <w:rFonts w:ascii="Times New Roman" w:hAnsi="Times New Roman"/>
          <w:sz w:val="28"/>
          <w:szCs w:val="28"/>
        </w:rPr>
        <w:t xml:space="preserve"> от 17 сентября 2014 года №2772 «Об утверждении муниципальной</w:t>
      </w:r>
    </w:p>
    <w:p w:rsidR="000C5B5E" w:rsidRPr="00EC2226" w:rsidRDefault="000C5B5E" w:rsidP="000C5B5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EC2226">
        <w:rPr>
          <w:rFonts w:ascii="Times New Roman" w:hAnsi="Times New Roman"/>
          <w:sz w:val="28"/>
          <w:szCs w:val="28"/>
        </w:rPr>
        <w:t xml:space="preserve"> программы муниципального образования город-курорт Геленджик</w:t>
      </w:r>
    </w:p>
    <w:p w:rsidR="000C5B5E" w:rsidRDefault="000C5B5E" w:rsidP="000C5B5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EC2226">
        <w:rPr>
          <w:rFonts w:ascii="Times New Roman" w:hAnsi="Times New Roman"/>
          <w:sz w:val="28"/>
          <w:szCs w:val="28"/>
        </w:rPr>
        <w:t>«Дети Геленджика» на 2015-20</w:t>
      </w:r>
      <w:r w:rsidR="00EA5B5B">
        <w:rPr>
          <w:rFonts w:ascii="Times New Roman" w:hAnsi="Times New Roman"/>
          <w:sz w:val="28"/>
          <w:szCs w:val="28"/>
        </w:rPr>
        <w:t>21</w:t>
      </w:r>
      <w:r w:rsidRPr="00EC2226">
        <w:rPr>
          <w:rFonts w:ascii="Times New Roman" w:hAnsi="Times New Roman"/>
          <w:sz w:val="28"/>
          <w:szCs w:val="28"/>
        </w:rPr>
        <w:t xml:space="preserve"> годы» (в редакции постановления </w:t>
      </w:r>
    </w:p>
    <w:p w:rsidR="000C5B5E" w:rsidRPr="00EC2226" w:rsidRDefault="000C5B5E" w:rsidP="000C5B5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EC2226">
        <w:rPr>
          <w:rFonts w:ascii="Times New Roman" w:hAnsi="Times New Roman"/>
          <w:sz w:val="28"/>
          <w:szCs w:val="28"/>
        </w:rPr>
        <w:t>администрации муниципального образования город-курорт Геленджик</w:t>
      </w:r>
    </w:p>
    <w:p w:rsidR="000C5B5E" w:rsidRDefault="000C5B5E" w:rsidP="000C5B5E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  <w:r w:rsidRPr="00EC2226">
        <w:rPr>
          <w:rFonts w:ascii="Times New Roman" w:hAnsi="Times New Roman"/>
          <w:bCs/>
          <w:sz w:val="28"/>
          <w:szCs w:val="28"/>
        </w:rPr>
        <w:t xml:space="preserve">от </w:t>
      </w:r>
      <w:r w:rsidRPr="000C5B5E">
        <w:rPr>
          <w:rFonts w:ascii="Times New Roman" w:hAnsi="Times New Roman"/>
          <w:bCs/>
          <w:sz w:val="28"/>
          <w:szCs w:val="28"/>
        </w:rPr>
        <w:t>29 декабря 2019</w:t>
      </w:r>
      <w:r w:rsidR="00EA5B5B">
        <w:rPr>
          <w:rFonts w:ascii="Times New Roman" w:hAnsi="Times New Roman"/>
          <w:bCs/>
          <w:sz w:val="28"/>
          <w:szCs w:val="28"/>
        </w:rPr>
        <w:t>8</w:t>
      </w:r>
      <w:r w:rsidRPr="000C5B5E">
        <w:rPr>
          <w:rFonts w:ascii="Times New Roman" w:hAnsi="Times New Roman"/>
          <w:bCs/>
          <w:sz w:val="28"/>
          <w:szCs w:val="28"/>
        </w:rPr>
        <w:t xml:space="preserve"> года №393</w:t>
      </w:r>
      <w:r w:rsidR="00330D44">
        <w:rPr>
          <w:rFonts w:ascii="Times New Roman" w:hAnsi="Times New Roman"/>
          <w:bCs/>
          <w:sz w:val="28"/>
          <w:szCs w:val="28"/>
        </w:rPr>
        <w:t>1</w:t>
      </w:r>
      <w:r w:rsidR="00EA5B5B">
        <w:rPr>
          <w:rFonts w:ascii="Times New Roman" w:hAnsi="Times New Roman"/>
          <w:bCs/>
          <w:sz w:val="28"/>
          <w:szCs w:val="28"/>
        </w:rPr>
        <w:t>)</w:t>
      </w:r>
    </w:p>
    <w:p w:rsidR="000C5B5E" w:rsidRDefault="000C5B5E" w:rsidP="000C5B5E">
      <w:pPr>
        <w:pStyle w:val="a3"/>
        <w:tabs>
          <w:tab w:val="left" w:pos="709"/>
        </w:tabs>
        <w:ind w:right="-141"/>
        <w:jc w:val="both"/>
        <w:rPr>
          <w:rFonts w:ascii="Times New Roman" w:hAnsi="Times New Roman"/>
          <w:sz w:val="16"/>
          <w:szCs w:val="16"/>
        </w:rPr>
      </w:pPr>
    </w:p>
    <w:p w:rsidR="000C5B5E" w:rsidRPr="00282BAF" w:rsidRDefault="000C5B5E" w:rsidP="000C5B5E">
      <w:pPr>
        <w:pStyle w:val="a3"/>
        <w:tabs>
          <w:tab w:val="left" w:pos="709"/>
        </w:tabs>
        <w:ind w:right="-141"/>
        <w:jc w:val="both"/>
        <w:rPr>
          <w:rFonts w:ascii="Times New Roman" w:hAnsi="Times New Roman"/>
          <w:sz w:val="16"/>
          <w:szCs w:val="16"/>
        </w:rPr>
      </w:pPr>
    </w:p>
    <w:p w:rsidR="000C5B5E" w:rsidRPr="00643045" w:rsidRDefault="000C5B5E" w:rsidP="000C5B5E">
      <w:pPr>
        <w:pStyle w:val="a3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64304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1</w:t>
      </w:r>
      <w:r w:rsidRPr="00643045">
        <w:rPr>
          <w:rFonts w:ascii="Times New Roman" w:hAnsi="Times New Roman"/>
          <w:sz w:val="28"/>
          <w:szCs w:val="28"/>
        </w:rPr>
        <w:t xml:space="preserve">.Абзац одиннадцатый приложения к постановлению изложить в </w:t>
      </w:r>
      <w:proofErr w:type="spellStart"/>
      <w:r w:rsidRPr="00643045">
        <w:rPr>
          <w:rFonts w:ascii="Times New Roman" w:hAnsi="Times New Roman"/>
          <w:sz w:val="28"/>
          <w:szCs w:val="28"/>
        </w:rPr>
        <w:t>сле</w:t>
      </w:r>
      <w:proofErr w:type="spellEnd"/>
      <w:r w:rsidRPr="00643045">
        <w:rPr>
          <w:rFonts w:ascii="Times New Roman" w:hAnsi="Times New Roman"/>
          <w:sz w:val="28"/>
          <w:szCs w:val="28"/>
        </w:rPr>
        <w:t>-дующей редакции:</w:t>
      </w:r>
    </w:p>
    <w:p w:rsidR="000C5B5E" w:rsidRPr="00643045" w:rsidRDefault="000C5B5E" w:rsidP="000C5B5E">
      <w:pPr>
        <w:pStyle w:val="a3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643045">
        <w:rPr>
          <w:rFonts w:ascii="Times New Roman" w:hAnsi="Times New Roman"/>
          <w:sz w:val="28"/>
          <w:szCs w:val="28"/>
        </w:rPr>
        <w:tab/>
        <w:t xml:space="preserve">«Общий объем финансирования Программы составляет </w:t>
      </w:r>
      <w:r w:rsidR="00A87EDA">
        <w:rPr>
          <w:rFonts w:ascii="Times New Roman" w:hAnsi="Times New Roman"/>
          <w:sz w:val="28"/>
          <w:szCs w:val="28"/>
        </w:rPr>
        <w:t>303007,7</w:t>
      </w:r>
      <w:r w:rsidRPr="00643045">
        <w:rPr>
          <w:rFonts w:ascii="Times New Roman" w:hAnsi="Times New Roman"/>
          <w:sz w:val="28"/>
          <w:szCs w:val="28"/>
        </w:rPr>
        <w:t xml:space="preserve"> тыс. рублей, в том числе:</w:t>
      </w:r>
    </w:p>
    <w:p w:rsidR="000C5B5E" w:rsidRPr="00643045" w:rsidRDefault="000C5B5E" w:rsidP="000C5B5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43045">
        <w:rPr>
          <w:rFonts w:ascii="Times New Roman" w:hAnsi="Times New Roman"/>
          <w:sz w:val="28"/>
          <w:szCs w:val="28"/>
        </w:rPr>
        <w:t>в 2015 году – 41874,4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3045">
        <w:rPr>
          <w:rFonts w:ascii="Times New Roman" w:hAnsi="Times New Roman"/>
          <w:sz w:val="28"/>
          <w:szCs w:val="28"/>
        </w:rPr>
        <w:t>тыс. рублей;</w:t>
      </w:r>
    </w:p>
    <w:p w:rsidR="000C5B5E" w:rsidRPr="00643045" w:rsidRDefault="000C5B5E" w:rsidP="000C5B5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43045">
        <w:rPr>
          <w:rFonts w:ascii="Times New Roman" w:hAnsi="Times New Roman"/>
          <w:sz w:val="28"/>
          <w:szCs w:val="28"/>
        </w:rPr>
        <w:t>в 2016 году – 34217,9 тыс. рублей;</w:t>
      </w:r>
    </w:p>
    <w:p w:rsidR="000C5B5E" w:rsidRPr="00643045" w:rsidRDefault="000C5B5E" w:rsidP="000C5B5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43045">
        <w:rPr>
          <w:rFonts w:ascii="Times New Roman" w:hAnsi="Times New Roman"/>
          <w:sz w:val="28"/>
          <w:szCs w:val="28"/>
        </w:rPr>
        <w:t>в 2017 году – 40381,0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3045">
        <w:rPr>
          <w:rFonts w:ascii="Times New Roman" w:hAnsi="Times New Roman"/>
          <w:sz w:val="28"/>
          <w:szCs w:val="28"/>
        </w:rPr>
        <w:t>тыс. рублей;</w:t>
      </w:r>
    </w:p>
    <w:p w:rsidR="000C5B5E" w:rsidRPr="00643045" w:rsidRDefault="000C5B5E" w:rsidP="000C5B5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43045">
        <w:rPr>
          <w:rFonts w:ascii="Times New Roman" w:hAnsi="Times New Roman"/>
          <w:sz w:val="28"/>
          <w:szCs w:val="28"/>
        </w:rPr>
        <w:t xml:space="preserve">в 2018 году – </w:t>
      </w:r>
      <w:r>
        <w:rPr>
          <w:rFonts w:ascii="Times New Roman" w:hAnsi="Times New Roman"/>
          <w:sz w:val="28"/>
          <w:szCs w:val="28"/>
        </w:rPr>
        <w:t>45803,6</w:t>
      </w:r>
      <w:r w:rsidRPr="00643045">
        <w:rPr>
          <w:rFonts w:ascii="Times New Roman" w:hAnsi="Times New Roman"/>
          <w:sz w:val="28"/>
          <w:szCs w:val="28"/>
        </w:rPr>
        <w:t xml:space="preserve"> тыс. рублей;</w:t>
      </w:r>
    </w:p>
    <w:p w:rsidR="000C5B5E" w:rsidRPr="00643045" w:rsidRDefault="000C5B5E" w:rsidP="000C5B5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43045">
        <w:rPr>
          <w:rFonts w:ascii="Times New Roman" w:hAnsi="Times New Roman"/>
          <w:sz w:val="28"/>
          <w:szCs w:val="28"/>
        </w:rPr>
        <w:t xml:space="preserve">в 2019 году – </w:t>
      </w:r>
      <w:r>
        <w:rPr>
          <w:rFonts w:ascii="Times New Roman" w:hAnsi="Times New Roman"/>
          <w:sz w:val="28"/>
          <w:szCs w:val="28"/>
        </w:rPr>
        <w:t xml:space="preserve">49845,9 </w:t>
      </w:r>
      <w:r w:rsidRPr="00643045">
        <w:rPr>
          <w:rFonts w:ascii="Times New Roman" w:hAnsi="Times New Roman"/>
          <w:sz w:val="28"/>
          <w:szCs w:val="28"/>
        </w:rPr>
        <w:t>тыс. рублей;</w:t>
      </w:r>
    </w:p>
    <w:p w:rsidR="000C5B5E" w:rsidRDefault="000C5B5E" w:rsidP="000C5B5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2020 году  – </w:t>
      </w:r>
      <w:r w:rsidR="00A87EDA">
        <w:rPr>
          <w:rFonts w:ascii="Times New Roman" w:hAnsi="Times New Roman"/>
          <w:sz w:val="28"/>
          <w:szCs w:val="28"/>
        </w:rPr>
        <w:t>44945,6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3045">
        <w:rPr>
          <w:rFonts w:ascii="Times New Roman" w:hAnsi="Times New Roman"/>
          <w:sz w:val="28"/>
          <w:szCs w:val="28"/>
        </w:rPr>
        <w:t>тыс. рублей</w:t>
      </w:r>
      <w:r>
        <w:rPr>
          <w:rFonts w:ascii="Times New Roman" w:hAnsi="Times New Roman"/>
          <w:sz w:val="28"/>
          <w:szCs w:val="28"/>
        </w:rPr>
        <w:t>;</w:t>
      </w:r>
    </w:p>
    <w:p w:rsidR="000C5B5E" w:rsidRPr="00643045" w:rsidRDefault="000C5B5E" w:rsidP="000C5B5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2021 году </w:t>
      </w:r>
      <w:r w:rsidRPr="007B7476">
        <w:rPr>
          <w:rFonts w:ascii="Times New Roman" w:hAnsi="Times New Roman"/>
          <w:sz w:val="28"/>
          <w:szCs w:val="28"/>
        </w:rPr>
        <w:t>–</w:t>
      </w:r>
      <w:r w:rsidR="00A87EDA">
        <w:rPr>
          <w:rFonts w:ascii="Times New Roman" w:hAnsi="Times New Roman"/>
          <w:sz w:val="28"/>
          <w:szCs w:val="28"/>
        </w:rPr>
        <w:t>45939,3</w:t>
      </w:r>
      <w:r w:rsidRPr="007B7476">
        <w:rPr>
          <w:rFonts w:ascii="Times New Roman" w:hAnsi="Times New Roman"/>
          <w:sz w:val="28"/>
          <w:szCs w:val="28"/>
        </w:rPr>
        <w:t xml:space="preserve"> тыс. рублей</w:t>
      </w:r>
      <w:r w:rsidRPr="00643045">
        <w:rPr>
          <w:rFonts w:ascii="Times New Roman" w:hAnsi="Times New Roman"/>
          <w:sz w:val="28"/>
          <w:szCs w:val="28"/>
        </w:rPr>
        <w:t>,  из них объемы бюджетных ассигнов</w:t>
      </w:r>
      <w:r w:rsidRPr="00643045">
        <w:rPr>
          <w:rFonts w:ascii="Times New Roman" w:hAnsi="Times New Roman"/>
          <w:sz w:val="28"/>
          <w:szCs w:val="28"/>
        </w:rPr>
        <w:t>а</w:t>
      </w:r>
      <w:r w:rsidRPr="00643045">
        <w:rPr>
          <w:rFonts w:ascii="Times New Roman" w:hAnsi="Times New Roman"/>
          <w:sz w:val="28"/>
          <w:szCs w:val="28"/>
        </w:rPr>
        <w:t>ний Программы - средства бюджета муниципального образования город-ку-</w:t>
      </w:r>
      <w:proofErr w:type="spellStart"/>
      <w:r w:rsidRPr="00643045">
        <w:rPr>
          <w:rFonts w:ascii="Times New Roman" w:hAnsi="Times New Roman"/>
          <w:sz w:val="28"/>
          <w:szCs w:val="28"/>
        </w:rPr>
        <w:t>рорт</w:t>
      </w:r>
      <w:proofErr w:type="spellEnd"/>
      <w:r w:rsidRPr="00643045">
        <w:rPr>
          <w:rFonts w:ascii="Times New Roman" w:hAnsi="Times New Roman"/>
          <w:sz w:val="28"/>
          <w:szCs w:val="28"/>
        </w:rPr>
        <w:t xml:space="preserve"> Геленджик  (далее – местный бюджет) – </w:t>
      </w:r>
      <w:r w:rsidR="00A87EDA">
        <w:rPr>
          <w:rFonts w:ascii="Times New Roman" w:hAnsi="Times New Roman"/>
          <w:sz w:val="28"/>
          <w:szCs w:val="28"/>
        </w:rPr>
        <w:t>73540,5</w:t>
      </w:r>
      <w:r w:rsidRPr="00643045">
        <w:rPr>
          <w:rFonts w:ascii="Times New Roman" w:hAnsi="Times New Roman"/>
          <w:sz w:val="28"/>
          <w:szCs w:val="28"/>
        </w:rPr>
        <w:t xml:space="preserve"> тыс. рублей, в том числе:</w:t>
      </w:r>
    </w:p>
    <w:p w:rsidR="000C5B5E" w:rsidRPr="00643045" w:rsidRDefault="000C5B5E" w:rsidP="000C5B5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43045">
        <w:rPr>
          <w:rFonts w:ascii="Times New Roman" w:hAnsi="Times New Roman"/>
          <w:sz w:val="28"/>
          <w:szCs w:val="28"/>
        </w:rPr>
        <w:t>в 2015 году – 13290,8 тыс. рублей;</w:t>
      </w:r>
    </w:p>
    <w:p w:rsidR="000C5B5E" w:rsidRPr="00643045" w:rsidRDefault="000C5B5E" w:rsidP="000C5B5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43045">
        <w:rPr>
          <w:rFonts w:ascii="Times New Roman" w:hAnsi="Times New Roman"/>
          <w:sz w:val="28"/>
          <w:szCs w:val="28"/>
        </w:rPr>
        <w:t>в 2016 году – 8894,9 тыс. рублей;</w:t>
      </w:r>
    </w:p>
    <w:p w:rsidR="000C5B5E" w:rsidRPr="00643045" w:rsidRDefault="000C5B5E" w:rsidP="000C5B5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43045">
        <w:rPr>
          <w:rFonts w:ascii="Times New Roman" w:hAnsi="Times New Roman"/>
          <w:sz w:val="28"/>
          <w:szCs w:val="28"/>
        </w:rPr>
        <w:t>в 2017 году – 9643,9 тыс. рублей;</w:t>
      </w:r>
    </w:p>
    <w:p w:rsidR="000C5B5E" w:rsidRPr="00643045" w:rsidRDefault="000C5B5E" w:rsidP="000C5B5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43045">
        <w:rPr>
          <w:rFonts w:ascii="Times New Roman" w:hAnsi="Times New Roman"/>
          <w:sz w:val="28"/>
          <w:szCs w:val="28"/>
        </w:rPr>
        <w:t xml:space="preserve">в 2018 году – </w:t>
      </w:r>
      <w:r>
        <w:rPr>
          <w:rFonts w:ascii="Times New Roman" w:hAnsi="Times New Roman"/>
          <w:sz w:val="28"/>
          <w:szCs w:val="28"/>
        </w:rPr>
        <w:t xml:space="preserve">9516,4 </w:t>
      </w:r>
      <w:r w:rsidRPr="00643045">
        <w:rPr>
          <w:rFonts w:ascii="Times New Roman" w:hAnsi="Times New Roman"/>
          <w:sz w:val="28"/>
          <w:szCs w:val="28"/>
        </w:rPr>
        <w:t>тыс. рублей;</w:t>
      </w:r>
    </w:p>
    <w:p w:rsidR="000C5B5E" w:rsidRPr="00643045" w:rsidRDefault="000C5B5E" w:rsidP="000C5B5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43045">
        <w:rPr>
          <w:rFonts w:ascii="Times New Roman" w:hAnsi="Times New Roman"/>
          <w:sz w:val="28"/>
          <w:szCs w:val="28"/>
        </w:rPr>
        <w:t xml:space="preserve">в 2019 году – </w:t>
      </w:r>
      <w:r>
        <w:rPr>
          <w:rFonts w:ascii="Times New Roman" w:hAnsi="Times New Roman"/>
          <w:sz w:val="28"/>
          <w:szCs w:val="28"/>
        </w:rPr>
        <w:t xml:space="preserve">12022,2 </w:t>
      </w:r>
      <w:r w:rsidRPr="00643045">
        <w:rPr>
          <w:rFonts w:ascii="Times New Roman" w:hAnsi="Times New Roman"/>
          <w:sz w:val="28"/>
          <w:szCs w:val="28"/>
        </w:rPr>
        <w:t xml:space="preserve"> тыс. рублей;</w:t>
      </w:r>
    </w:p>
    <w:p w:rsidR="000C5B5E" w:rsidRDefault="000C5B5E" w:rsidP="000C5B5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43045">
        <w:rPr>
          <w:rFonts w:ascii="Times New Roman" w:hAnsi="Times New Roman"/>
          <w:sz w:val="28"/>
          <w:szCs w:val="28"/>
        </w:rPr>
        <w:t xml:space="preserve">в 2020 году –  </w:t>
      </w:r>
      <w:r w:rsidR="00A87EDA">
        <w:rPr>
          <w:rFonts w:ascii="Times New Roman" w:hAnsi="Times New Roman"/>
          <w:sz w:val="28"/>
          <w:szCs w:val="28"/>
        </w:rPr>
        <w:t>10156,8</w:t>
      </w:r>
      <w:r>
        <w:rPr>
          <w:rFonts w:ascii="Times New Roman" w:hAnsi="Times New Roman"/>
          <w:sz w:val="28"/>
          <w:szCs w:val="28"/>
        </w:rPr>
        <w:t xml:space="preserve"> тыс. рублей;</w:t>
      </w:r>
    </w:p>
    <w:p w:rsidR="000C5B5E" w:rsidRPr="00643045" w:rsidRDefault="000C5B5E" w:rsidP="000C5B5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B7476">
        <w:rPr>
          <w:rFonts w:ascii="Times New Roman" w:hAnsi="Times New Roman"/>
          <w:sz w:val="28"/>
          <w:szCs w:val="28"/>
        </w:rPr>
        <w:t>в 202</w:t>
      </w:r>
      <w:r>
        <w:rPr>
          <w:rFonts w:ascii="Times New Roman" w:hAnsi="Times New Roman"/>
          <w:sz w:val="28"/>
          <w:szCs w:val="28"/>
        </w:rPr>
        <w:t>1</w:t>
      </w:r>
      <w:r w:rsidRPr="007B7476">
        <w:rPr>
          <w:rFonts w:ascii="Times New Roman" w:hAnsi="Times New Roman"/>
          <w:sz w:val="28"/>
          <w:szCs w:val="28"/>
        </w:rPr>
        <w:t xml:space="preserve"> году –  </w:t>
      </w:r>
      <w:r w:rsidR="00A87EDA">
        <w:rPr>
          <w:rFonts w:ascii="Times New Roman" w:hAnsi="Times New Roman"/>
          <w:sz w:val="28"/>
          <w:szCs w:val="28"/>
        </w:rPr>
        <w:t>10015,5</w:t>
      </w:r>
      <w:r w:rsidRPr="007B7476">
        <w:rPr>
          <w:rFonts w:ascii="Times New Roman" w:hAnsi="Times New Roman"/>
          <w:sz w:val="28"/>
          <w:szCs w:val="28"/>
        </w:rPr>
        <w:t xml:space="preserve">  тыс. рублей,</w:t>
      </w:r>
    </w:p>
    <w:p w:rsidR="000C5B5E" w:rsidRPr="00643045" w:rsidRDefault="000C5B5E" w:rsidP="000C5B5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43045">
        <w:rPr>
          <w:rFonts w:ascii="Times New Roman" w:hAnsi="Times New Roman"/>
          <w:sz w:val="28"/>
          <w:szCs w:val="28"/>
        </w:rPr>
        <w:t>средства бюджета Краснодарского края (далее – краевой бюджет) в ра</w:t>
      </w:r>
      <w:r w:rsidRPr="00643045">
        <w:rPr>
          <w:rFonts w:ascii="Times New Roman" w:hAnsi="Times New Roman"/>
          <w:sz w:val="28"/>
          <w:szCs w:val="28"/>
        </w:rPr>
        <w:t>з</w:t>
      </w:r>
      <w:r w:rsidRPr="00643045">
        <w:rPr>
          <w:rFonts w:ascii="Times New Roman" w:hAnsi="Times New Roman"/>
          <w:sz w:val="28"/>
          <w:szCs w:val="28"/>
        </w:rPr>
        <w:t xml:space="preserve">мере </w:t>
      </w:r>
      <w:r w:rsidR="00A87EDA">
        <w:rPr>
          <w:rFonts w:ascii="Times New Roman" w:hAnsi="Times New Roman"/>
          <w:sz w:val="28"/>
          <w:szCs w:val="28"/>
        </w:rPr>
        <w:t>207731,4</w:t>
      </w:r>
      <w:r w:rsidRPr="00643045">
        <w:rPr>
          <w:rFonts w:ascii="Times New Roman" w:hAnsi="Times New Roman"/>
          <w:sz w:val="28"/>
          <w:szCs w:val="28"/>
        </w:rPr>
        <w:t xml:space="preserve">  тыс. рублей, в том числе:</w:t>
      </w:r>
    </w:p>
    <w:p w:rsidR="000C5B5E" w:rsidRPr="00643045" w:rsidRDefault="000C5B5E" w:rsidP="000C5B5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43045">
        <w:rPr>
          <w:rFonts w:ascii="Times New Roman" w:hAnsi="Times New Roman"/>
          <w:sz w:val="28"/>
          <w:szCs w:val="28"/>
        </w:rPr>
        <w:t xml:space="preserve">в 2015 году – 17347,8 тыс. рублей; </w:t>
      </w:r>
    </w:p>
    <w:p w:rsidR="000C5B5E" w:rsidRPr="00643045" w:rsidRDefault="000C5B5E" w:rsidP="000C5B5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43045">
        <w:rPr>
          <w:rFonts w:ascii="Times New Roman" w:hAnsi="Times New Roman"/>
          <w:sz w:val="28"/>
          <w:szCs w:val="28"/>
        </w:rPr>
        <w:t xml:space="preserve">в 2016 году – 25323,0 тыс. рублей; </w:t>
      </w:r>
    </w:p>
    <w:p w:rsidR="000C5B5E" w:rsidRPr="00643045" w:rsidRDefault="000C5B5E" w:rsidP="000C5B5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43045">
        <w:rPr>
          <w:rFonts w:ascii="Times New Roman" w:hAnsi="Times New Roman"/>
          <w:sz w:val="28"/>
          <w:szCs w:val="28"/>
        </w:rPr>
        <w:t>в 2017 году – 29784,4 тыс. рублей;</w:t>
      </w:r>
    </w:p>
    <w:p w:rsidR="000C5B5E" w:rsidRPr="00643045" w:rsidRDefault="000C5B5E" w:rsidP="000C5B5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43045">
        <w:rPr>
          <w:rFonts w:ascii="Times New Roman" w:hAnsi="Times New Roman"/>
          <w:sz w:val="28"/>
          <w:szCs w:val="28"/>
        </w:rPr>
        <w:t xml:space="preserve">в 2018 году – </w:t>
      </w:r>
      <w:r>
        <w:rPr>
          <w:rFonts w:ascii="Times New Roman" w:hAnsi="Times New Roman"/>
          <w:sz w:val="28"/>
          <w:szCs w:val="28"/>
        </w:rPr>
        <w:t>31651,3</w:t>
      </w:r>
      <w:r w:rsidRPr="00643045">
        <w:rPr>
          <w:rFonts w:ascii="Times New Roman" w:hAnsi="Times New Roman"/>
          <w:sz w:val="28"/>
          <w:szCs w:val="28"/>
        </w:rPr>
        <w:t xml:space="preserve"> тыс. рублей;</w:t>
      </w:r>
    </w:p>
    <w:p w:rsidR="000C5B5E" w:rsidRPr="00643045" w:rsidRDefault="000C5B5E" w:rsidP="000C5B5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43045">
        <w:rPr>
          <w:rFonts w:ascii="Times New Roman" w:hAnsi="Times New Roman"/>
          <w:sz w:val="28"/>
          <w:szCs w:val="28"/>
        </w:rPr>
        <w:t xml:space="preserve">в 2019 году – </w:t>
      </w:r>
      <w:r w:rsidR="00A87EDA">
        <w:rPr>
          <w:rFonts w:ascii="Times New Roman" w:hAnsi="Times New Roman"/>
          <w:sz w:val="28"/>
          <w:szCs w:val="28"/>
        </w:rPr>
        <w:t>35858,0</w:t>
      </w:r>
      <w:r w:rsidRPr="00643045">
        <w:rPr>
          <w:rFonts w:ascii="Times New Roman" w:hAnsi="Times New Roman"/>
          <w:sz w:val="28"/>
          <w:szCs w:val="28"/>
        </w:rPr>
        <w:t xml:space="preserve"> тыс. рублей;</w:t>
      </w:r>
    </w:p>
    <w:p w:rsidR="000C5B5E" w:rsidRDefault="000C5B5E" w:rsidP="000C5B5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43045">
        <w:rPr>
          <w:rFonts w:ascii="Times New Roman" w:hAnsi="Times New Roman"/>
          <w:sz w:val="28"/>
          <w:szCs w:val="28"/>
        </w:rPr>
        <w:t>в 2020 году –</w:t>
      </w:r>
      <w:r>
        <w:rPr>
          <w:rFonts w:ascii="Times New Roman" w:hAnsi="Times New Roman"/>
          <w:sz w:val="28"/>
          <w:szCs w:val="28"/>
        </w:rPr>
        <w:t xml:space="preserve"> </w:t>
      </w:r>
      <w:r w:rsidR="00A87EDA">
        <w:rPr>
          <w:rFonts w:ascii="Times New Roman" w:hAnsi="Times New Roman"/>
          <w:sz w:val="28"/>
          <w:szCs w:val="28"/>
        </w:rPr>
        <w:t>32825,0</w:t>
      </w:r>
      <w:r>
        <w:rPr>
          <w:rFonts w:ascii="Times New Roman" w:hAnsi="Times New Roman"/>
          <w:sz w:val="28"/>
          <w:szCs w:val="28"/>
        </w:rPr>
        <w:t xml:space="preserve"> тыс. рублей;</w:t>
      </w:r>
    </w:p>
    <w:p w:rsidR="000C5B5E" w:rsidRPr="00643045" w:rsidRDefault="000C5B5E" w:rsidP="000C5B5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B7476">
        <w:rPr>
          <w:rFonts w:ascii="Times New Roman" w:hAnsi="Times New Roman"/>
          <w:sz w:val="28"/>
          <w:szCs w:val="28"/>
        </w:rPr>
        <w:lastRenderedPageBreak/>
        <w:t>в 202</w:t>
      </w:r>
      <w:r>
        <w:rPr>
          <w:rFonts w:ascii="Times New Roman" w:hAnsi="Times New Roman"/>
          <w:sz w:val="28"/>
          <w:szCs w:val="28"/>
        </w:rPr>
        <w:t>1</w:t>
      </w:r>
      <w:r w:rsidRPr="007B7476">
        <w:rPr>
          <w:rFonts w:ascii="Times New Roman" w:hAnsi="Times New Roman"/>
          <w:sz w:val="28"/>
          <w:szCs w:val="28"/>
        </w:rPr>
        <w:t xml:space="preserve"> году – </w:t>
      </w:r>
      <w:r w:rsidR="00A87EDA">
        <w:rPr>
          <w:rFonts w:ascii="Times New Roman" w:hAnsi="Times New Roman"/>
          <w:sz w:val="28"/>
          <w:szCs w:val="28"/>
        </w:rPr>
        <w:t>34941,9</w:t>
      </w:r>
      <w:r w:rsidRPr="00301467">
        <w:rPr>
          <w:rFonts w:ascii="Times New Roman" w:hAnsi="Times New Roman"/>
          <w:sz w:val="28"/>
          <w:szCs w:val="28"/>
        </w:rPr>
        <w:t xml:space="preserve"> </w:t>
      </w:r>
      <w:r w:rsidRPr="007B7476">
        <w:rPr>
          <w:rFonts w:ascii="Times New Roman" w:hAnsi="Times New Roman"/>
          <w:sz w:val="28"/>
          <w:szCs w:val="28"/>
        </w:rPr>
        <w:t>тыс. рублей,</w:t>
      </w:r>
    </w:p>
    <w:p w:rsidR="000C5B5E" w:rsidRPr="00643045" w:rsidRDefault="000C5B5E" w:rsidP="000C5B5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43045">
        <w:rPr>
          <w:rFonts w:ascii="Times New Roman" w:hAnsi="Times New Roman"/>
          <w:sz w:val="28"/>
          <w:szCs w:val="28"/>
        </w:rPr>
        <w:t xml:space="preserve">а также средства федерального бюджета в размере  </w:t>
      </w:r>
      <w:r w:rsidR="00A87EDA">
        <w:rPr>
          <w:rFonts w:ascii="Times New Roman" w:hAnsi="Times New Roman"/>
          <w:sz w:val="28"/>
          <w:szCs w:val="28"/>
        </w:rPr>
        <w:t>21735,8</w:t>
      </w:r>
      <w:r w:rsidRPr="00643045">
        <w:rPr>
          <w:rFonts w:ascii="Times New Roman" w:hAnsi="Times New Roman"/>
          <w:sz w:val="28"/>
          <w:szCs w:val="28"/>
        </w:rPr>
        <w:t xml:space="preserve"> тыс. рублей, в том числе:</w:t>
      </w:r>
    </w:p>
    <w:p w:rsidR="000C5B5E" w:rsidRPr="00643045" w:rsidRDefault="000C5B5E" w:rsidP="000C5B5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43045">
        <w:rPr>
          <w:rFonts w:ascii="Times New Roman" w:hAnsi="Times New Roman"/>
          <w:sz w:val="28"/>
          <w:szCs w:val="28"/>
        </w:rPr>
        <w:t>в 2015 году – 11235,8 тыс. рублей;</w:t>
      </w:r>
    </w:p>
    <w:p w:rsidR="000C5B5E" w:rsidRPr="00643045" w:rsidRDefault="000C5B5E" w:rsidP="000C5B5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43045">
        <w:rPr>
          <w:rFonts w:ascii="Times New Roman" w:hAnsi="Times New Roman"/>
          <w:sz w:val="28"/>
          <w:szCs w:val="28"/>
        </w:rPr>
        <w:t xml:space="preserve">в 2016 году – 0,0 тыс. рублей; </w:t>
      </w:r>
    </w:p>
    <w:p w:rsidR="000C5B5E" w:rsidRPr="00643045" w:rsidRDefault="000C5B5E" w:rsidP="000C5B5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43045">
        <w:rPr>
          <w:rFonts w:ascii="Times New Roman" w:hAnsi="Times New Roman"/>
          <w:sz w:val="28"/>
          <w:szCs w:val="28"/>
        </w:rPr>
        <w:t>в 2017 году – 952,7 тыс. рублей;</w:t>
      </w:r>
    </w:p>
    <w:p w:rsidR="000C5B5E" w:rsidRPr="00643045" w:rsidRDefault="000C5B5E" w:rsidP="000C5B5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43045">
        <w:rPr>
          <w:rFonts w:ascii="Times New Roman" w:hAnsi="Times New Roman"/>
          <w:sz w:val="28"/>
          <w:szCs w:val="28"/>
        </w:rPr>
        <w:t xml:space="preserve">в 2018 году – </w:t>
      </w:r>
      <w:r>
        <w:rPr>
          <w:rFonts w:ascii="Times New Roman" w:hAnsi="Times New Roman"/>
          <w:sz w:val="28"/>
          <w:szCs w:val="28"/>
        </w:rPr>
        <w:t>4635,9</w:t>
      </w:r>
      <w:r w:rsidRPr="00643045">
        <w:rPr>
          <w:rFonts w:ascii="Times New Roman" w:hAnsi="Times New Roman"/>
          <w:sz w:val="28"/>
          <w:szCs w:val="28"/>
        </w:rPr>
        <w:t xml:space="preserve"> тыс. рублей;</w:t>
      </w:r>
    </w:p>
    <w:p w:rsidR="000C5B5E" w:rsidRPr="00643045" w:rsidRDefault="000C5B5E" w:rsidP="000C5B5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43045">
        <w:rPr>
          <w:rFonts w:ascii="Times New Roman" w:hAnsi="Times New Roman"/>
          <w:sz w:val="28"/>
          <w:szCs w:val="28"/>
        </w:rPr>
        <w:t>в 2019 году –</w:t>
      </w:r>
      <w:r>
        <w:rPr>
          <w:rFonts w:ascii="Times New Roman" w:hAnsi="Times New Roman"/>
          <w:sz w:val="28"/>
          <w:szCs w:val="28"/>
        </w:rPr>
        <w:t xml:space="preserve"> </w:t>
      </w:r>
      <w:r w:rsidR="00A87EDA">
        <w:rPr>
          <w:rFonts w:ascii="Times New Roman" w:hAnsi="Times New Roman"/>
          <w:sz w:val="28"/>
          <w:szCs w:val="28"/>
        </w:rPr>
        <w:t>1965,7</w:t>
      </w:r>
      <w:r w:rsidRPr="00643045">
        <w:rPr>
          <w:rFonts w:ascii="Times New Roman" w:hAnsi="Times New Roman"/>
          <w:sz w:val="28"/>
          <w:szCs w:val="28"/>
        </w:rPr>
        <w:t xml:space="preserve"> тыс. рублей;</w:t>
      </w:r>
    </w:p>
    <w:p w:rsidR="000C5B5E" w:rsidRDefault="000C5B5E" w:rsidP="000C5B5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43045">
        <w:rPr>
          <w:rFonts w:ascii="Times New Roman" w:hAnsi="Times New Roman"/>
          <w:sz w:val="28"/>
          <w:szCs w:val="28"/>
        </w:rPr>
        <w:t xml:space="preserve">в 2020 году – </w:t>
      </w:r>
      <w:r w:rsidR="00A87EDA">
        <w:rPr>
          <w:rFonts w:ascii="Times New Roman" w:hAnsi="Times New Roman"/>
          <w:sz w:val="28"/>
          <w:szCs w:val="28"/>
        </w:rPr>
        <w:t>1963,8</w:t>
      </w:r>
      <w:r w:rsidRPr="00301467">
        <w:rPr>
          <w:rFonts w:ascii="Times New Roman" w:hAnsi="Times New Roman"/>
          <w:sz w:val="28"/>
          <w:szCs w:val="28"/>
        </w:rPr>
        <w:t xml:space="preserve"> </w:t>
      </w:r>
      <w:r w:rsidRPr="00643045">
        <w:rPr>
          <w:rFonts w:ascii="Times New Roman" w:hAnsi="Times New Roman"/>
          <w:sz w:val="28"/>
          <w:szCs w:val="28"/>
        </w:rPr>
        <w:t>тыс. рублей</w:t>
      </w:r>
      <w:r>
        <w:rPr>
          <w:rFonts w:ascii="Times New Roman" w:hAnsi="Times New Roman"/>
          <w:sz w:val="28"/>
          <w:szCs w:val="28"/>
        </w:rPr>
        <w:t>;</w:t>
      </w:r>
    </w:p>
    <w:p w:rsidR="000C5B5E" w:rsidRPr="00643045" w:rsidRDefault="000C5B5E" w:rsidP="000C5B5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B7476">
        <w:rPr>
          <w:rFonts w:ascii="Times New Roman" w:hAnsi="Times New Roman"/>
          <w:sz w:val="28"/>
          <w:szCs w:val="28"/>
        </w:rPr>
        <w:t>в 202</w:t>
      </w:r>
      <w:r>
        <w:rPr>
          <w:rFonts w:ascii="Times New Roman" w:hAnsi="Times New Roman"/>
          <w:sz w:val="28"/>
          <w:szCs w:val="28"/>
        </w:rPr>
        <w:t xml:space="preserve">1 году – </w:t>
      </w:r>
      <w:r w:rsidR="00A87EDA">
        <w:rPr>
          <w:rFonts w:ascii="Times New Roman" w:hAnsi="Times New Roman"/>
          <w:sz w:val="28"/>
          <w:szCs w:val="28"/>
        </w:rPr>
        <w:t>981,9</w:t>
      </w:r>
      <w:r w:rsidRPr="00301467">
        <w:rPr>
          <w:rFonts w:ascii="Times New Roman" w:hAnsi="Times New Roman"/>
          <w:sz w:val="28"/>
          <w:szCs w:val="28"/>
        </w:rPr>
        <w:t xml:space="preserve"> </w:t>
      </w:r>
      <w:r w:rsidRPr="007B7476">
        <w:rPr>
          <w:rFonts w:ascii="Times New Roman" w:hAnsi="Times New Roman"/>
          <w:sz w:val="28"/>
          <w:szCs w:val="28"/>
        </w:rPr>
        <w:t>тыс. рублей».</w:t>
      </w:r>
    </w:p>
    <w:p w:rsidR="000C5B5E" w:rsidRPr="00643045" w:rsidRDefault="00EA5B5B" w:rsidP="000C5B5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C5B5E" w:rsidRPr="00643045">
        <w:rPr>
          <w:rFonts w:ascii="Times New Roman" w:hAnsi="Times New Roman"/>
          <w:sz w:val="28"/>
          <w:szCs w:val="28"/>
        </w:rPr>
        <w:t>.Раздел 5 «Обоснование ресурсного обеспечения Программы» прилож</w:t>
      </w:r>
      <w:r w:rsidR="000C5B5E" w:rsidRPr="00643045">
        <w:rPr>
          <w:rFonts w:ascii="Times New Roman" w:hAnsi="Times New Roman"/>
          <w:sz w:val="28"/>
          <w:szCs w:val="28"/>
        </w:rPr>
        <w:t>е</w:t>
      </w:r>
      <w:r w:rsidR="000C5B5E" w:rsidRPr="00643045">
        <w:rPr>
          <w:rFonts w:ascii="Times New Roman" w:hAnsi="Times New Roman"/>
          <w:sz w:val="28"/>
          <w:szCs w:val="28"/>
        </w:rPr>
        <w:t>ния к постановлению изложить в следующей редакции:</w:t>
      </w:r>
    </w:p>
    <w:p w:rsidR="000C5B5E" w:rsidRPr="00ED3F7F" w:rsidRDefault="000C5B5E" w:rsidP="000C5B5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C5B5E" w:rsidRPr="00643045" w:rsidRDefault="000C5B5E" w:rsidP="000C5B5E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  <w:r w:rsidRPr="00643045">
        <w:rPr>
          <w:rFonts w:ascii="Times New Roman" w:hAnsi="Times New Roman"/>
          <w:sz w:val="28"/>
          <w:szCs w:val="28"/>
        </w:rPr>
        <w:t>«5. Обоснование ресурсного обеспечения Программы</w:t>
      </w:r>
    </w:p>
    <w:p w:rsidR="000C5B5E" w:rsidRPr="00ED3F7F" w:rsidRDefault="000C5B5E" w:rsidP="000C5B5E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A87EDA" w:rsidRPr="00643045" w:rsidRDefault="000C5B5E" w:rsidP="00A87ED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43045">
        <w:rPr>
          <w:rFonts w:ascii="Times New Roman" w:hAnsi="Times New Roman"/>
          <w:sz w:val="28"/>
          <w:szCs w:val="28"/>
        </w:rPr>
        <w:t>На реализацию мероприятий Программы предусматриваются ассигнов</w:t>
      </w:r>
      <w:r w:rsidRPr="00643045">
        <w:rPr>
          <w:rFonts w:ascii="Times New Roman" w:hAnsi="Times New Roman"/>
          <w:sz w:val="28"/>
          <w:szCs w:val="28"/>
        </w:rPr>
        <w:t>а</w:t>
      </w:r>
      <w:r w:rsidRPr="00643045">
        <w:rPr>
          <w:rFonts w:ascii="Times New Roman" w:hAnsi="Times New Roman"/>
          <w:sz w:val="28"/>
          <w:szCs w:val="28"/>
        </w:rPr>
        <w:t xml:space="preserve">ния  из средств местного бюджета  в размере </w:t>
      </w:r>
      <w:r w:rsidR="00A87EDA">
        <w:rPr>
          <w:rFonts w:ascii="Times New Roman" w:hAnsi="Times New Roman"/>
          <w:sz w:val="28"/>
          <w:szCs w:val="28"/>
        </w:rPr>
        <w:t>73540,5</w:t>
      </w:r>
      <w:r w:rsidR="00A87EDA" w:rsidRPr="00643045">
        <w:rPr>
          <w:rFonts w:ascii="Times New Roman" w:hAnsi="Times New Roman"/>
          <w:sz w:val="28"/>
          <w:szCs w:val="28"/>
        </w:rPr>
        <w:t xml:space="preserve"> тыс. рублей, в том числе:</w:t>
      </w:r>
    </w:p>
    <w:p w:rsidR="00A87EDA" w:rsidRPr="00643045" w:rsidRDefault="00A87EDA" w:rsidP="00A87ED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43045">
        <w:rPr>
          <w:rFonts w:ascii="Times New Roman" w:hAnsi="Times New Roman"/>
          <w:sz w:val="28"/>
          <w:szCs w:val="28"/>
        </w:rPr>
        <w:t>в 2015 году – 13290,8 тыс. рублей;</w:t>
      </w:r>
    </w:p>
    <w:p w:rsidR="00A87EDA" w:rsidRPr="00643045" w:rsidRDefault="00A87EDA" w:rsidP="00A87ED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43045">
        <w:rPr>
          <w:rFonts w:ascii="Times New Roman" w:hAnsi="Times New Roman"/>
          <w:sz w:val="28"/>
          <w:szCs w:val="28"/>
        </w:rPr>
        <w:t>в 2016 году – 8894,9 тыс. рублей;</w:t>
      </w:r>
    </w:p>
    <w:p w:rsidR="00A87EDA" w:rsidRPr="00643045" w:rsidRDefault="00A87EDA" w:rsidP="00A87ED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43045">
        <w:rPr>
          <w:rFonts w:ascii="Times New Roman" w:hAnsi="Times New Roman"/>
          <w:sz w:val="28"/>
          <w:szCs w:val="28"/>
        </w:rPr>
        <w:t>в 2017 году – 9643,9 тыс. рублей;</w:t>
      </w:r>
    </w:p>
    <w:p w:rsidR="00A87EDA" w:rsidRPr="00643045" w:rsidRDefault="00A87EDA" w:rsidP="00A87ED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43045">
        <w:rPr>
          <w:rFonts w:ascii="Times New Roman" w:hAnsi="Times New Roman"/>
          <w:sz w:val="28"/>
          <w:szCs w:val="28"/>
        </w:rPr>
        <w:t xml:space="preserve">в 2018 году – </w:t>
      </w:r>
      <w:r>
        <w:rPr>
          <w:rFonts w:ascii="Times New Roman" w:hAnsi="Times New Roman"/>
          <w:sz w:val="28"/>
          <w:szCs w:val="28"/>
        </w:rPr>
        <w:t xml:space="preserve">9516,4 </w:t>
      </w:r>
      <w:r w:rsidRPr="00643045">
        <w:rPr>
          <w:rFonts w:ascii="Times New Roman" w:hAnsi="Times New Roman"/>
          <w:sz w:val="28"/>
          <w:szCs w:val="28"/>
        </w:rPr>
        <w:t>тыс. рублей;</w:t>
      </w:r>
    </w:p>
    <w:p w:rsidR="00A87EDA" w:rsidRPr="00643045" w:rsidRDefault="00A87EDA" w:rsidP="00A87ED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43045">
        <w:rPr>
          <w:rFonts w:ascii="Times New Roman" w:hAnsi="Times New Roman"/>
          <w:sz w:val="28"/>
          <w:szCs w:val="28"/>
        </w:rPr>
        <w:t xml:space="preserve">в 2019 году – </w:t>
      </w:r>
      <w:r>
        <w:rPr>
          <w:rFonts w:ascii="Times New Roman" w:hAnsi="Times New Roman"/>
          <w:sz w:val="28"/>
          <w:szCs w:val="28"/>
        </w:rPr>
        <w:t xml:space="preserve">12022,2 </w:t>
      </w:r>
      <w:r w:rsidRPr="00643045">
        <w:rPr>
          <w:rFonts w:ascii="Times New Roman" w:hAnsi="Times New Roman"/>
          <w:sz w:val="28"/>
          <w:szCs w:val="28"/>
        </w:rPr>
        <w:t xml:space="preserve"> тыс. рублей;</w:t>
      </w:r>
    </w:p>
    <w:p w:rsidR="00A87EDA" w:rsidRDefault="00A87EDA" w:rsidP="00A87ED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43045">
        <w:rPr>
          <w:rFonts w:ascii="Times New Roman" w:hAnsi="Times New Roman"/>
          <w:sz w:val="28"/>
          <w:szCs w:val="28"/>
        </w:rPr>
        <w:t xml:space="preserve">в 2020 году –  </w:t>
      </w:r>
      <w:r>
        <w:rPr>
          <w:rFonts w:ascii="Times New Roman" w:hAnsi="Times New Roman"/>
          <w:sz w:val="28"/>
          <w:szCs w:val="28"/>
        </w:rPr>
        <w:t>10156,8 тыс. рублей;</w:t>
      </w:r>
    </w:p>
    <w:p w:rsidR="00A87EDA" w:rsidRPr="00643045" w:rsidRDefault="00A87EDA" w:rsidP="00A87ED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B7476">
        <w:rPr>
          <w:rFonts w:ascii="Times New Roman" w:hAnsi="Times New Roman"/>
          <w:sz w:val="28"/>
          <w:szCs w:val="28"/>
        </w:rPr>
        <w:t>в 202</w:t>
      </w:r>
      <w:r>
        <w:rPr>
          <w:rFonts w:ascii="Times New Roman" w:hAnsi="Times New Roman"/>
          <w:sz w:val="28"/>
          <w:szCs w:val="28"/>
        </w:rPr>
        <w:t>1</w:t>
      </w:r>
      <w:r w:rsidRPr="007B7476">
        <w:rPr>
          <w:rFonts w:ascii="Times New Roman" w:hAnsi="Times New Roman"/>
          <w:sz w:val="28"/>
          <w:szCs w:val="28"/>
        </w:rPr>
        <w:t xml:space="preserve"> году –  </w:t>
      </w:r>
      <w:r>
        <w:rPr>
          <w:rFonts w:ascii="Times New Roman" w:hAnsi="Times New Roman"/>
          <w:sz w:val="28"/>
          <w:szCs w:val="28"/>
        </w:rPr>
        <w:t>10015,5</w:t>
      </w:r>
      <w:r w:rsidRPr="007B7476">
        <w:rPr>
          <w:rFonts w:ascii="Times New Roman" w:hAnsi="Times New Roman"/>
          <w:sz w:val="28"/>
          <w:szCs w:val="28"/>
        </w:rPr>
        <w:t xml:space="preserve">  тыс. рублей,</w:t>
      </w:r>
    </w:p>
    <w:p w:rsidR="00A87EDA" w:rsidRPr="00643045" w:rsidRDefault="00A87EDA" w:rsidP="00A87ED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43045">
        <w:rPr>
          <w:rFonts w:ascii="Times New Roman" w:hAnsi="Times New Roman"/>
          <w:sz w:val="28"/>
          <w:szCs w:val="28"/>
        </w:rPr>
        <w:t>средства бюджета Краснодарского края (далее – краевой бюджет) в ра</w:t>
      </w:r>
      <w:r w:rsidRPr="00643045">
        <w:rPr>
          <w:rFonts w:ascii="Times New Roman" w:hAnsi="Times New Roman"/>
          <w:sz w:val="28"/>
          <w:szCs w:val="28"/>
        </w:rPr>
        <w:t>з</w:t>
      </w:r>
      <w:r w:rsidRPr="00643045">
        <w:rPr>
          <w:rFonts w:ascii="Times New Roman" w:hAnsi="Times New Roman"/>
          <w:sz w:val="28"/>
          <w:szCs w:val="28"/>
        </w:rPr>
        <w:t xml:space="preserve">мере </w:t>
      </w:r>
      <w:r>
        <w:rPr>
          <w:rFonts w:ascii="Times New Roman" w:hAnsi="Times New Roman"/>
          <w:sz w:val="28"/>
          <w:szCs w:val="28"/>
        </w:rPr>
        <w:t>207731,4</w:t>
      </w:r>
      <w:r w:rsidRPr="00643045">
        <w:rPr>
          <w:rFonts w:ascii="Times New Roman" w:hAnsi="Times New Roman"/>
          <w:sz w:val="28"/>
          <w:szCs w:val="28"/>
        </w:rPr>
        <w:t xml:space="preserve">  тыс. рублей, в том числе:</w:t>
      </w:r>
    </w:p>
    <w:p w:rsidR="00A87EDA" w:rsidRPr="00643045" w:rsidRDefault="00A87EDA" w:rsidP="00A87ED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43045">
        <w:rPr>
          <w:rFonts w:ascii="Times New Roman" w:hAnsi="Times New Roman"/>
          <w:sz w:val="28"/>
          <w:szCs w:val="28"/>
        </w:rPr>
        <w:t xml:space="preserve">в 2015 году – 17347,8 тыс. рублей; </w:t>
      </w:r>
    </w:p>
    <w:p w:rsidR="00A87EDA" w:rsidRPr="00643045" w:rsidRDefault="00A87EDA" w:rsidP="00A87ED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43045">
        <w:rPr>
          <w:rFonts w:ascii="Times New Roman" w:hAnsi="Times New Roman"/>
          <w:sz w:val="28"/>
          <w:szCs w:val="28"/>
        </w:rPr>
        <w:t xml:space="preserve">в 2016 году – 25323,0 тыс. рублей; </w:t>
      </w:r>
    </w:p>
    <w:p w:rsidR="00A87EDA" w:rsidRPr="00643045" w:rsidRDefault="00A87EDA" w:rsidP="00A87ED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43045">
        <w:rPr>
          <w:rFonts w:ascii="Times New Roman" w:hAnsi="Times New Roman"/>
          <w:sz w:val="28"/>
          <w:szCs w:val="28"/>
        </w:rPr>
        <w:t>в 2017 году – 29784,4 тыс. рублей;</w:t>
      </w:r>
    </w:p>
    <w:p w:rsidR="00A87EDA" w:rsidRPr="00643045" w:rsidRDefault="00A87EDA" w:rsidP="00A87ED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43045">
        <w:rPr>
          <w:rFonts w:ascii="Times New Roman" w:hAnsi="Times New Roman"/>
          <w:sz w:val="28"/>
          <w:szCs w:val="28"/>
        </w:rPr>
        <w:t xml:space="preserve">в 2018 году – </w:t>
      </w:r>
      <w:r>
        <w:rPr>
          <w:rFonts w:ascii="Times New Roman" w:hAnsi="Times New Roman"/>
          <w:sz w:val="28"/>
          <w:szCs w:val="28"/>
        </w:rPr>
        <w:t>31651,3</w:t>
      </w:r>
      <w:r w:rsidRPr="00643045">
        <w:rPr>
          <w:rFonts w:ascii="Times New Roman" w:hAnsi="Times New Roman"/>
          <w:sz w:val="28"/>
          <w:szCs w:val="28"/>
        </w:rPr>
        <w:t xml:space="preserve"> тыс. рублей;</w:t>
      </w:r>
    </w:p>
    <w:p w:rsidR="00A87EDA" w:rsidRPr="00643045" w:rsidRDefault="00A87EDA" w:rsidP="00A87ED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43045">
        <w:rPr>
          <w:rFonts w:ascii="Times New Roman" w:hAnsi="Times New Roman"/>
          <w:sz w:val="28"/>
          <w:szCs w:val="28"/>
        </w:rPr>
        <w:t xml:space="preserve">в 2019 году – </w:t>
      </w:r>
      <w:r>
        <w:rPr>
          <w:rFonts w:ascii="Times New Roman" w:hAnsi="Times New Roman"/>
          <w:sz w:val="28"/>
          <w:szCs w:val="28"/>
        </w:rPr>
        <w:t>35858,0</w:t>
      </w:r>
      <w:r w:rsidRPr="00643045">
        <w:rPr>
          <w:rFonts w:ascii="Times New Roman" w:hAnsi="Times New Roman"/>
          <w:sz w:val="28"/>
          <w:szCs w:val="28"/>
        </w:rPr>
        <w:t xml:space="preserve"> тыс. рублей;</w:t>
      </w:r>
    </w:p>
    <w:p w:rsidR="00A87EDA" w:rsidRDefault="00A87EDA" w:rsidP="00A87ED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43045">
        <w:rPr>
          <w:rFonts w:ascii="Times New Roman" w:hAnsi="Times New Roman"/>
          <w:sz w:val="28"/>
          <w:szCs w:val="28"/>
        </w:rPr>
        <w:t>в 2020 году –</w:t>
      </w:r>
      <w:r>
        <w:rPr>
          <w:rFonts w:ascii="Times New Roman" w:hAnsi="Times New Roman"/>
          <w:sz w:val="28"/>
          <w:szCs w:val="28"/>
        </w:rPr>
        <w:t xml:space="preserve"> 32825,0 тыс. рублей;</w:t>
      </w:r>
    </w:p>
    <w:p w:rsidR="00A87EDA" w:rsidRPr="00643045" w:rsidRDefault="00A87EDA" w:rsidP="00A87ED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B7476">
        <w:rPr>
          <w:rFonts w:ascii="Times New Roman" w:hAnsi="Times New Roman"/>
          <w:sz w:val="28"/>
          <w:szCs w:val="28"/>
        </w:rPr>
        <w:t>в 202</w:t>
      </w:r>
      <w:r>
        <w:rPr>
          <w:rFonts w:ascii="Times New Roman" w:hAnsi="Times New Roman"/>
          <w:sz w:val="28"/>
          <w:szCs w:val="28"/>
        </w:rPr>
        <w:t>1</w:t>
      </w:r>
      <w:r w:rsidRPr="007B7476">
        <w:rPr>
          <w:rFonts w:ascii="Times New Roman" w:hAnsi="Times New Roman"/>
          <w:sz w:val="28"/>
          <w:szCs w:val="28"/>
        </w:rPr>
        <w:t xml:space="preserve"> году – </w:t>
      </w:r>
      <w:r>
        <w:rPr>
          <w:rFonts w:ascii="Times New Roman" w:hAnsi="Times New Roman"/>
          <w:sz w:val="28"/>
          <w:szCs w:val="28"/>
        </w:rPr>
        <w:t>34941,9</w:t>
      </w:r>
      <w:r w:rsidRPr="00301467">
        <w:rPr>
          <w:rFonts w:ascii="Times New Roman" w:hAnsi="Times New Roman"/>
          <w:sz w:val="28"/>
          <w:szCs w:val="28"/>
        </w:rPr>
        <w:t xml:space="preserve"> </w:t>
      </w:r>
      <w:r w:rsidRPr="007B7476">
        <w:rPr>
          <w:rFonts w:ascii="Times New Roman" w:hAnsi="Times New Roman"/>
          <w:sz w:val="28"/>
          <w:szCs w:val="28"/>
        </w:rPr>
        <w:t>тыс. рублей,</w:t>
      </w:r>
    </w:p>
    <w:p w:rsidR="00A87EDA" w:rsidRPr="00643045" w:rsidRDefault="00A87EDA" w:rsidP="00A87ED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43045">
        <w:rPr>
          <w:rFonts w:ascii="Times New Roman" w:hAnsi="Times New Roman"/>
          <w:sz w:val="28"/>
          <w:szCs w:val="28"/>
        </w:rPr>
        <w:t xml:space="preserve">а также средства федерального бюджета в размере  </w:t>
      </w:r>
      <w:r>
        <w:rPr>
          <w:rFonts w:ascii="Times New Roman" w:hAnsi="Times New Roman"/>
          <w:sz w:val="28"/>
          <w:szCs w:val="28"/>
        </w:rPr>
        <w:t>21735,8</w:t>
      </w:r>
      <w:r w:rsidRPr="00643045">
        <w:rPr>
          <w:rFonts w:ascii="Times New Roman" w:hAnsi="Times New Roman"/>
          <w:sz w:val="28"/>
          <w:szCs w:val="28"/>
        </w:rPr>
        <w:t xml:space="preserve"> тыс. рублей, в том числе:</w:t>
      </w:r>
    </w:p>
    <w:p w:rsidR="00A87EDA" w:rsidRPr="00643045" w:rsidRDefault="00A87EDA" w:rsidP="00A87ED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43045">
        <w:rPr>
          <w:rFonts w:ascii="Times New Roman" w:hAnsi="Times New Roman"/>
          <w:sz w:val="28"/>
          <w:szCs w:val="28"/>
        </w:rPr>
        <w:t>в 2015 году – 11235,8 тыс. рублей;</w:t>
      </w:r>
    </w:p>
    <w:p w:rsidR="00A87EDA" w:rsidRPr="00643045" w:rsidRDefault="00A87EDA" w:rsidP="00A87ED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43045">
        <w:rPr>
          <w:rFonts w:ascii="Times New Roman" w:hAnsi="Times New Roman"/>
          <w:sz w:val="28"/>
          <w:szCs w:val="28"/>
        </w:rPr>
        <w:t xml:space="preserve">в 2016 году – 0,0 тыс. рублей; </w:t>
      </w:r>
    </w:p>
    <w:p w:rsidR="00A87EDA" w:rsidRPr="00643045" w:rsidRDefault="00A87EDA" w:rsidP="00A87ED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43045">
        <w:rPr>
          <w:rFonts w:ascii="Times New Roman" w:hAnsi="Times New Roman"/>
          <w:sz w:val="28"/>
          <w:szCs w:val="28"/>
        </w:rPr>
        <w:t>в 2017 году – 952,7 тыс. рублей;</w:t>
      </w:r>
    </w:p>
    <w:p w:rsidR="00A87EDA" w:rsidRPr="00643045" w:rsidRDefault="00A87EDA" w:rsidP="00A87ED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43045">
        <w:rPr>
          <w:rFonts w:ascii="Times New Roman" w:hAnsi="Times New Roman"/>
          <w:sz w:val="28"/>
          <w:szCs w:val="28"/>
        </w:rPr>
        <w:t xml:space="preserve">в 2018 году – </w:t>
      </w:r>
      <w:r>
        <w:rPr>
          <w:rFonts w:ascii="Times New Roman" w:hAnsi="Times New Roman"/>
          <w:sz w:val="28"/>
          <w:szCs w:val="28"/>
        </w:rPr>
        <w:t>4635,9</w:t>
      </w:r>
      <w:r w:rsidRPr="00643045">
        <w:rPr>
          <w:rFonts w:ascii="Times New Roman" w:hAnsi="Times New Roman"/>
          <w:sz w:val="28"/>
          <w:szCs w:val="28"/>
        </w:rPr>
        <w:t xml:space="preserve"> тыс. рублей;</w:t>
      </w:r>
    </w:p>
    <w:p w:rsidR="00A87EDA" w:rsidRPr="00643045" w:rsidRDefault="00A87EDA" w:rsidP="00A87ED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43045">
        <w:rPr>
          <w:rFonts w:ascii="Times New Roman" w:hAnsi="Times New Roman"/>
          <w:sz w:val="28"/>
          <w:szCs w:val="28"/>
        </w:rPr>
        <w:t>в 2019 году –</w:t>
      </w:r>
      <w:r>
        <w:rPr>
          <w:rFonts w:ascii="Times New Roman" w:hAnsi="Times New Roman"/>
          <w:sz w:val="28"/>
          <w:szCs w:val="28"/>
        </w:rPr>
        <w:t xml:space="preserve"> 1965,7</w:t>
      </w:r>
      <w:r w:rsidRPr="00643045">
        <w:rPr>
          <w:rFonts w:ascii="Times New Roman" w:hAnsi="Times New Roman"/>
          <w:sz w:val="28"/>
          <w:szCs w:val="28"/>
        </w:rPr>
        <w:t xml:space="preserve"> тыс. рублей;</w:t>
      </w:r>
    </w:p>
    <w:p w:rsidR="00A87EDA" w:rsidRDefault="00A87EDA" w:rsidP="00A87ED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43045">
        <w:rPr>
          <w:rFonts w:ascii="Times New Roman" w:hAnsi="Times New Roman"/>
          <w:sz w:val="28"/>
          <w:szCs w:val="28"/>
        </w:rPr>
        <w:t xml:space="preserve">в 2020 году – </w:t>
      </w:r>
      <w:r>
        <w:rPr>
          <w:rFonts w:ascii="Times New Roman" w:hAnsi="Times New Roman"/>
          <w:sz w:val="28"/>
          <w:szCs w:val="28"/>
        </w:rPr>
        <w:t>1963,8</w:t>
      </w:r>
      <w:r w:rsidRPr="00301467">
        <w:rPr>
          <w:rFonts w:ascii="Times New Roman" w:hAnsi="Times New Roman"/>
          <w:sz w:val="28"/>
          <w:szCs w:val="28"/>
        </w:rPr>
        <w:t xml:space="preserve"> </w:t>
      </w:r>
      <w:r w:rsidRPr="00643045">
        <w:rPr>
          <w:rFonts w:ascii="Times New Roman" w:hAnsi="Times New Roman"/>
          <w:sz w:val="28"/>
          <w:szCs w:val="28"/>
        </w:rPr>
        <w:t>тыс. рублей</w:t>
      </w:r>
      <w:r>
        <w:rPr>
          <w:rFonts w:ascii="Times New Roman" w:hAnsi="Times New Roman"/>
          <w:sz w:val="28"/>
          <w:szCs w:val="28"/>
        </w:rPr>
        <w:t>;</w:t>
      </w:r>
    </w:p>
    <w:p w:rsidR="00A87EDA" w:rsidRDefault="00A87EDA" w:rsidP="00A87ED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B7476">
        <w:rPr>
          <w:rFonts w:ascii="Times New Roman" w:hAnsi="Times New Roman"/>
          <w:sz w:val="28"/>
          <w:szCs w:val="28"/>
        </w:rPr>
        <w:t>в 202</w:t>
      </w:r>
      <w:r>
        <w:rPr>
          <w:rFonts w:ascii="Times New Roman" w:hAnsi="Times New Roman"/>
          <w:sz w:val="28"/>
          <w:szCs w:val="28"/>
        </w:rPr>
        <w:t>1 году – 981,9</w:t>
      </w:r>
      <w:r w:rsidRPr="00301467">
        <w:rPr>
          <w:rFonts w:ascii="Times New Roman" w:hAnsi="Times New Roman"/>
          <w:sz w:val="28"/>
          <w:szCs w:val="28"/>
        </w:rPr>
        <w:t xml:space="preserve"> </w:t>
      </w:r>
      <w:r w:rsidRPr="007B7476">
        <w:rPr>
          <w:rFonts w:ascii="Times New Roman" w:hAnsi="Times New Roman"/>
          <w:sz w:val="28"/>
          <w:szCs w:val="28"/>
        </w:rPr>
        <w:t>тыс. рублей».</w:t>
      </w:r>
    </w:p>
    <w:p w:rsidR="000C5B5E" w:rsidRDefault="00EA5B5B" w:rsidP="00A87ED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C5B5E">
        <w:rPr>
          <w:rFonts w:ascii="Times New Roman" w:hAnsi="Times New Roman"/>
          <w:sz w:val="28"/>
          <w:szCs w:val="28"/>
        </w:rPr>
        <w:t>.Раздел 6 «</w:t>
      </w:r>
      <w:r w:rsidR="000C5B5E" w:rsidRPr="00C72F23">
        <w:rPr>
          <w:rFonts w:ascii="Times New Roman" w:hAnsi="Times New Roman"/>
          <w:sz w:val="28"/>
          <w:szCs w:val="28"/>
        </w:rPr>
        <w:t>Перечень целевых показателей  Программы</w:t>
      </w:r>
      <w:r w:rsidR="000C5B5E">
        <w:rPr>
          <w:rFonts w:ascii="Times New Roman" w:hAnsi="Times New Roman"/>
          <w:sz w:val="28"/>
          <w:szCs w:val="28"/>
        </w:rPr>
        <w:t xml:space="preserve">» приложения к постановлению изложить в следующей редакции: </w:t>
      </w:r>
    </w:p>
    <w:p w:rsidR="00715E24" w:rsidRPr="002504F9" w:rsidRDefault="00715E24" w:rsidP="000C5B5E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715E24" w:rsidRDefault="00715E24" w:rsidP="00715E24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</w:t>
      </w:r>
      <w:r w:rsidRPr="00A943FA">
        <w:rPr>
          <w:rFonts w:ascii="Times New Roman" w:hAnsi="Times New Roman"/>
          <w:sz w:val="28"/>
          <w:szCs w:val="28"/>
        </w:rPr>
        <w:t>6.Перечень целевых показателей  Программы</w:t>
      </w:r>
    </w:p>
    <w:p w:rsidR="00715E24" w:rsidRDefault="00715E24" w:rsidP="00715E24">
      <w:pPr>
        <w:pStyle w:val="a3"/>
        <w:jc w:val="center"/>
        <w:rPr>
          <w:rFonts w:ascii="Times New Roman" w:hAnsi="Times New Roman"/>
          <w:sz w:val="20"/>
          <w:szCs w:val="20"/>
        </w:rPr>
      </w:pPr>
    </w:p>
    <w:p w:rsidR="00944268" w:rsidRPr="00FE4AAC" w:rsidRDefault="00944268" w:rsidP="00715E24">
      <w:pPr>
        <w:pStyle w:val="a3"/>
        <w:jc w:val="center"/>
        <w:rPr>
          <w:rFonts w:ascii="Times New Roman" w:hAnsi="Times New Roman"/>
          <w:sz w:val="20"/>
          <w:szCs w:val="20"/>
        </w:rPr>
      </w:pPr>
    </w:p>
    <w:tbl>
      <w:tblPr>
        <w:tblW w:w="96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16"/>
        <w:gridCol w:w="990"/>
        <w:gridCol w:w="1132"/>
        <w:gridCol w:w="709"/>
        <w:gridCol w:w="853"/>
        <w:gridCol w:w="709"/>
        <w:gridCol w:w="851"/>
        <w:gridCol w:w="708"/>
        <w:gridCol w:w="709"/>
        <w:gridCol w:w="570"/>
        <w:gridCol w:w="992"/>
      </w:tblGrid>
      <w:tr w:rsidR="00715E24" w:rsidRPr="0058376D" w:rsidTr="006D0F84"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E24" w:rsidRDefault="00715E24" w:rsidP="00715E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76D">
              <w:rPr>
                <w:rFonts w:ascii="Times New Roman" w:hAnsi="Times New Roman"/>
                <w:sz w:val="24"/>
                <w:szCs w:val="24"/>
              </w:rPr>
              <w:t>Наименов</w:t>
            </w:r>
            <w:r w:rsidRPr="0058376D">
              <w:rPr>
                <w:rFonts w:ascii="Times New Roman" w:hAnsi="Times New Roman"/>
                <w:sz w:val="24"/>
                <w:szCs w:val="24"/>
              </w:rPr>
              <w:t>а</w:t>
            </w:r>
            <w:r w:rsidRPr="0058376D">
              <w:rPr>
                <w:rFonts w:ascii="Times New Roman" w:hAnsi="Times New Roman"/>
                <w:sz w:val="24"/>
                <w:szCs w:val="24"/>
              </w:rPr>
              <w:t xml:space="preserve">ние </w:t>
            </w:r>
          </w:p>
          <w:p w:rsidR="00715E24" w:rsidRDefault="00715E24" w:rsidP="00715E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58376D">
              <w:rPr>
                <w:rFonts w:ascii="Times New Roman" w:hAnsi="Times New Roman"/>
                <w:sz w:val="24"/>
                <w:szCs w:val="24"/>
              </w:rPr>
              <w:t xml:space="preserve">оказателя </w:t>
            </w:r>
          </w:p>
          <w:p w:rsidR="00715E24" w:rsidRPr="0058376D" w:rsidRDefault="00715E24" w:rsidP="00715E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76D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E24" w:rsidRDefault="00715E24" w:rsidP="00715E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76D">
              <w:rPr>
                <w:rFonts w:ascii="Times New Roman" w:hAnsi="Times New Roman"/>
                <w:sz w:val="24"/>
                <w:szCs w:val="24"/>
              </w:rPr>
              <w:t>Един</w:t>
            </w:r>
            <w:r w:rsidRPr="0058376D">
              <w:rPr>
                <w:rFonts w:ascii="Times New Roman" w:hAnsi="Times New Roman"/>
                <w:sz w:val="24"/>
                <w:szCs w:val="24"/>
              </w:rPr>
              <w:t>и</w:t>
            </w:r>
            <w:r w:rsidRPr="0058376D">
              <w:rPr>
                <w:rFonts w:ascii="Times New Roman" w:hAnsi="Times New Roman"/>
                <w:sz w:val="24"/>
                <w:szCs w:val="24"/>
              </w:rPr>
              <w:t>ца</w:t>
            </w:r>
          </w:p>
          <w:p w:rsidR="00715E24" w:rsidRDefault="00715E24" w:rsidP="00715E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76D">
              <w:rPr>
                <w:rFonts w:ascii="Times New Roman" w:hAnsi="Times New Roman"/>
                <w:sz w:val="24"/>
                <w:szCs w:val="24"/>
              </w:rPr>
              <w:t>измер</w:t>
            </w:r>
            <w:r w:rsidRPr="0058376D">
              <w:rPr>
                <w:rFonts w:ascii="Times New Roman" w:hAnsi="Times New Roman"/>
                <w:sz w:val="24"/>
                <w:szCs w:val="24"/>
              </w:rPr>
              <w:t>е</w:t>
            </w:r>
            <w:r w:rsidRPr="0058376D">
              <w:rPr>
                <w:rFonts w:ascii="Times New Roman" w:hAnsi="Times New Roman"/>
                <w:sz w:val="24"/>
                <w:szCs w:val="24"/>
              </w:rPr>
              <w:t>ния</w:t>
            </w:r>
          </w:p>
          <w:p w:rsidR="00715E24" w:rsidRPr="0058376D" w:rsidRDefault="00715E24" w:rsidP="00715E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76D">
              <w:rPr>
                <w:rFonts w:ascii="Times New Roman" w:hAnsi="Times New Roman"/>
                <w:sz w:val="24"/>
                <w:szCs w:val="24"/>
              </w:rPr>
              <w:t>показ</w:t>
            </w:r>
            <w:r w:rsidRPr="0058376D">
              <w:rPr>
                <w:rFonts w:ascii="Times New Roman" w:hAnsi="Times New Roman"/>
                <w:sz w:val="24"/>
                <w:szCs w:val="24"/>
              </w:rPr>
              <w:t>а</w:t>
            </w:r>
            <w:r w:rsidRPr="0058376D">
              <w:rPr>
                <w:rFonts w:ascii="Times New Roman" w:hAnsi="Times New Roman"/>
                <w:sz w:val="24"/>
                <w:szCs w:val="24"/>
              </w:rPr>
              <w:t>теля</w:t>
            </w:r>
            <w:r>
              <w:t xml:space="preserve"> </w:t>
            </w:r>
            <w:r w:rsidRPr="00875EF4">
              <w:rPr>
                <w:rFonts w:ascii="Times New Roman" w:hAnsi="Times New Roman"/>
                <w:sz w:val="24"/>
                <w:szCs w:val="24"/>
              </w:rPr>
              <w:t>Пр</w:t>
            </w:r>
            <w:r w:rsidRPr="00875EF4">
              <w:rPr>
                <w:rFonts w:ascii="Times New Roman" w:hAnsi="Times New Roman"/>
                <w:sz w:val="24"/>
                <w:szCs w:val="24"/>
              </w:rPr>
              <w:t>о</w:t>
            </w:r>
            <w:r w:rsidRPr="00875EF4">
              <w:rPr>
                <w:rFonts w:ascii="Times New Roman" w:hAnsi="Times New Roman"/>
                <w:sz w:val="24"/>
                <w:szCs w:val="24"/>
              </w:rPr>
              <w:t>граммы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E24" w:rsidRDefault="00715E24" w:rsidP="00715E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76D">
              <w:rPr>
                <w:rFonts w:ascii="Times New Roman" w:hAnsi="Times New Roman"/>
                <w:sz w:val="24"/>
                <w:szCs w:val="24"/>
              </w:rPr>
              <w:t xml:space="preserve">Базовое значение </w:t>
            </w:r>
          </w:p>
          <w:p w:rsidR="00715E24" w:rsidRDefault="00715E24" w:rsidP="00715E24">
            <w:pPr>
              <w:pStyle w:val="a3"/>
              <w:jc w:val="center"/>
            </w:pPr>
            <w:r w:rsidRPr="0058376D">
              <w:rPr>
                <w:rFonts w:ascii="Times New Roman" w:hAnsi="Times New Roman"/>
                <w:sz w:val="24"/>
                <w:szCs w:val="24"/>
              </w:rPr>
              <w:t>показат</w:t>
            </w:r>
            <w:r w:rsidRPr="0058376D">
              <w:rPr>
                <w:rFonts w:ascii="Times New Roman" w:hAnsi="Times New Roman"/>
                <w:sz w:val="24"/>
                <w:szCs w:val="24"/>
              </w:rPr>
              <w:t>е</w:t>
            </w:r>
            <w:r w:rsidRPr="0058376D">
              <w:rPr>
                <w:rFonts w:ascii="Times New Roman" w:hAnsi="Times New Roman"/>
                <w:sz w:val="24"/>
                <w:szCs w:val="24"/>
              </w:rPr>
              <w:t>ля</w:t>
            </w:r>
            <w:r>
              <w:t xml:space="preserve"> </w:t>
            </w:r>
          </w:p>
          <w:p w:rsidR="00715E24" w:rsidRPr="0058376D" w:rsidRDefault="00715E24" w:rsidP="00715E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EF4">
              <w:rPr>
                <w:rFonts w:ascii="Times New Roman" w:hAnsi="Times New Roman"/>
                <w:sz w:val="24"/>
                <w:szCs w:val="24"/>
              </w:rPr>
              <w:t>Пр</w:t>
            </w:r>
            <w:r w:rsidRPr="00875EF4">
              <w:rPr>
                <w:rFonts w:ascii="Times New Roman" w:hAnsi="Times New Roman"/>
                <w:sz w:val="24"/>
                <w:szCs w:val="24"/>
              </w:rPr>
              <w:t>о</w:t>
            </w:r>
            <w:r w:rsidRPr="00875EF4">
              <w:rPr>
                <w:rFonts w:ascii="Times New Roman" w:hAnsi="Times New Roman"/>
                <w:sz w:val="24"/>
                <w:szCs w:val="24"/>
              </w:rPr>
              <w:t>граммы</w:t>
            </w:r>
          </w:p>
        </w:tc>
        <w:tc>
          <w:tcPr>
            <w:tcW w:w="51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E24" w:rsidRPr="0058376D" w:rsidRDefault="00715E24" w:rsidP="00715E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76D">
              <w:rPr>
                <w:rFonts w:ascii="Times New Roman" w:hAnsi="Times New Roman"/>
                <w:sz w:val="24"/>
                <w:szCs w:val="24"/>
              </w:rPr>
              <w:t>Показатели выполнения 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E24" w:rsidRDefault="00715E24" w:rsidP="00715E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58376D">
              <w:rPr>
                <w:rFonts w:ascii="Times New Roman" w:hAnsi="Times New Roman"/>
                <w:sz w:val="24"/>
                <w:szCs w:val="24"/>
              </w:rPr>
              <w:t>ко</w:t>
            </w:r>
            <w:r w:rsidRPr="0058376D">
              <w:rPr>
                <w:rFonts w:ascii="Times New Roman" w:hAnsi="Times New Roman"/>
                <w:sz w:val="24"/>
                <w:szCs w:val="24"/>
              </w:rPr>
              <w:t>н</w:t>
            </w:r>
            <w:r w:rsidRPr="0058376D">
              <w:rPr>
                <w:rFonts w:ascii="Times New Roman" w:hAnsi="Times New Roman"/>
                <w:sz w:val="24"/>
                <w:szCs w:val="24"/>
              </w:rPr>
              <w:t xml:space="preserve">чание </w:t>
            </w:r>
          </w:p>
          <w:p w:rsidR="00715E24" w:rsidRDefault="00715E24" w:rsidP="00715E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76D">
              <w:rPr>
                <w:rFonts w:ascii="Times New Roman" w:hAnsi="Times New Roman"/>
                <w:sz w:val="24"/>
                <w:szCs w:val="24"/>
              </w:rPr>
              <w:t>срока реал</w:t>
            </w:r>
            <w:r w:rsidRPr="0058376D">
              <w:rPr>
                <w:rFonts w:ascii="Times New Roman" w:hAnsi="Times New Roman"/>
                <w:sz w:val="24"/>
                <w:szCs w:val="24"/>
              </w:rPr>
              <w:t>и</w:t>
            </w:r>
            <w:r w:rsidRPr="0058376D">
              <w:rPr>
                <w:rFonts w:ascii="Times New Roman" w:hAnsi="Times New Roman"/>
                <w:sz w:val="24"/>
                <w:szCs w:val="24"/>
              </w:rPr>
              <w:t xml:space="preserve">зации </w:t>
            </w:r>
          </w:p>
          <w:p w:rsidR="00715E24" w:rsidRPr="0058376D" w:rsidRDefault="00715E24" w:rsidP="00715E24">
            <w:pPr>
              <w:pStyle w:val="a3"/>
              <w:ind w:right="-5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376D">
              <w:rPr>
                <w:rFonts w:ascii="Times New Roman" w:hAnsi="Times New Roman"/>
                <w:sz w:val="24"/>
                <w:szCs w:val="24"/>
              </w:rPr>
              <w:t>Прог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8376D">
              <w:rPr>
                <w:rFonts w:ascii="Times New Roman" w:hAnsi="Times New Roman"/>
                <w:sz w:val="24"/>
                <w:szCs w:val="24"/>
              </w:rPr>
              <w:t>рам</w:t>
            </w:r>
            <w:r w:rsidRPr="005755C2">
              <w:rPr>
                <w:rFonts w:ascii="Times New Roman" w:hAnsi="Times New Roman"/>
                <w:sz w:val="24"/>
                <w:szCs w:val="24"/>
              </w:rPr>
              <w:t>мы</w:t>
            </w:r>
            <w:proofErr w:type="spellEnd"/>
          </w:p>
        </w:tc>
      </w:tr>
      <w:tr w:rsidR="00715E24" w:rsidRPr="0058376D" w:rsidTr="006D0F84">
        <w:trPr>
          <w:cantSplit/>
          <w:trHeight w:val="1134"/>
        </w:trPr>
        <w:tc>
          <w:tcPr>
            <w:tcW w:w="1416" w:type="dxa"/>
            <w:vMerge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5E24" w:rsidRPr="0058376D" w:rsidRDefault="00715E24" w:rsidP="00715E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5E24" w:rsidRPr="0058376D" w:rsidRDefault="00715E24" w:rsidP="00715E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5E24" w:rsidRPr="0058376D" w:rsidRDefault="00715E24" w:rsidP="00715E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textDirection w:val="btLr"/>
            <w:vAlign w:val="center"/>
          </w:tcPr>
          <w:p w:rsidR="00715E24" w:rsidRPr="0058376D" w:rsidRDefault="00715E24" w:rsidP="00715E24">
            <w:pPr>
              <w:pStyle w:val="a3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76D">
              <w:rPr>
                <w:rFonts w:ascii="Times New Roman" w:hAnsi="Times New Roman"/>
                <w:sz w:val="24"/>
                <w:szCs w:val="24"/>
              </w:rPr>
              <w:t>2015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376D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textDirection w:val="btLr"/>
            <w:vAlign w:val="center"/>
          </w:tcPr>
          <w:p w:rsidR="00715E24" w:rsidRPr="0058376D" w:rsidRDefault="00715E24" w:rsidP="00715E24">
            <w:pPr>
              <w:pStyle w:val="a3"/>
              <w:ind w:left="113" w:right="-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76D"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15E24" w:rsidRPr="0058376D" w:rsidRDefault="00715E24" w:rsidP="00715E24">
            <w:pPr>
              <w:pStyle w:val="a3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76D">
              <w:rPr>
                <w:rFonts w:ascii="Times New Roman" w:hAnsi="Times New Roman"/>
                <w:sz w:val="24"/>
                <w:szCs w:val="24"/>
              </w:rPr>
              <w:t>2017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376D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4" w:space="0" w:color="auto"/>
            </w:tcBorders>
            <w:textDirection w:val="btLr"/>
            <w:vAlign w:val="center"/>
          </w:tcPr>
          <w:p w:rsidR="00715E24" w:rsidRPr="0058376D" w:rsidRDefault="00715E24" w:rsidP="00715E24">
            <w:pPr>
              <w:pStyle w:val="a3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734">
              <w:rPr>
                <w:rFonts w:ascii="Times New Roman" w:hAnsi="Times New Roman"/>
                <w:sz w:val="24"/>
                <w:szCs w:val="24"/>
              </w:rPr>
              <w:t>2018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1734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  <w:textDirection w:val="btLr"/>
            <w:vAlign w:val="center"/>
          </w:tcPr>
          <w:p w:rsidR="00715E24" w:rsidRPr="0058376D" w:rsidRDefault="00715E24" w:rsidP="00715E24">
            <w:pPr>
              <w:pStyle w:val="a3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AC1">
              <w:rPr>
                <w:rFonts w:ascii="Times New Roman" w:hAnsi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2AC1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15E24" w:rsidRPr="0058376D" w:rsidRDefault="00715E24" w:rsidP="00715E24">
            <w:pPr>
              <w:pStyle w:val="a3"/>
              <w:ind w:left="113" w:right="113"/>
              <w:jc w:val="center"/>
            </w:pPr>
            <w:r w:rsidRPr="002504F9">
              <w:rPr>
                <w:rFonts w:ascii="Times New Roman" w:hAnsi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04F9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15E24" w:rsidRPr="00715E24" w:rsidRDefault="00715E24" w:rsidP="00715E24">
            <w:pPr>
              <w:pStyle w:val="a3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E24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15E24" w:rsidRPr="0058376D" w:rsidRDefault="00715E24" w:rsidP="00715E24">
            <w:pPr>
              <w:pStyle w:val="a3"/>
              <w:ind w:right="-5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5E24" w:rsidRPr="0058376D" w:rsidTr="006D0F84">
        <w:tc>
          <w:tcPr>
            <w:tcW w:w="141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15E24" w:rsidRPr="0058376D" w:rsidRDefault="00715E24" w:rsidP="00715E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7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15E24" w:rsidRPr="0058376D" w:rsidRDefault="00715E24" w:rsidP="00715E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7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15E24" w:rsidRPr="0058376D" w:rsidRDefault="00715E24" w:rsidP="00715E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76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15E24" w:rsidRPr="0058376D" w:rsidRDefault="00715E24" w:rsidP="00715E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76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15E24" w:rsidRPr="0058376D" w:rsidRDefault="00715E24" w:rsidP="00715E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76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E24" w:rsidRPr="0058376D" w:rsidRDefault="00715E24" w:rsidP="00715E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76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5E24" w:rsidRPr="0058376D" w:rsidRDefault="00715E24" w:rsidP="00715E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76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E24" w:rsidRPr="0058376D" w:rsidRDefault="00715E24" w:rsidP="00715E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E24" w:rsidRPr="0058376D" w:rsidRDefault="00715E24" w:rsidP="00715E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E24" w:rsidRPr="0058376D" w:rsidRDefault="002B34C6" w:rsidP="00715E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15E24" w:rsidRPr="0058376D" w:rsidRDefault="002B34C6" w:rsidP="002B34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715E24" w:rsidRPr="0058376D" w:rsidTr="006D0F84">
        <w:trPr>
          <w:cantSplit/>
          <w:trHeight w:val="138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5E24" w:rsidRPr="0058376D" w:rsidRDefault="00715E24" w:rsidP="00715E2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76D">
              <w:rPr>
                <w:rFonts w:ascii="Times New Roman" w:hAnsi="Times New Roman"/>
                <w:sz w:val="24"/>
                <w:szCs w:val="24"/>
              </w:rPr>
              <w:t>Доля детей-</w:t>
            </w:r>
            <w:r w:rsidRPr="006F0670">
              <w:rPr>
                <w:rFonts w:ascii="Times New Roman" w:hAnsi="Times New Roman"/>
                <w:sz w:val="24"/>
                <w:szCs w:val="24"/>
              </w:rPr>
              <w:t xml:space="preserve">сирот, </w:t>
            </w:r>
          </w:p>
          <w:p w:rsidR="00715E24" w:rsidRPr="0058376D" w:rsidRDefault="00715E24" w:rsidP="00715E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A35">
              <w:rPr>
                <w:rFonts w:ascii="Times New Roman" w:hAnsi="Times New Roman"/>
                <w:sz w:val="24"/>
                <w:szCs w:val="24"/>
              </w:rPr>
              <w:t>переданных на воспит</w:t>
            </w:r>
            <w:r w:rsidRPr="00496A35">
              <w:rPr>
                <w:rFonts w:ascii="Times New Roman" w:hAnsi="Times New Roman"/>
                <w:sz w:val="24"/>
                <w:szCs w:val="24"/>
              </w:rPr>
              <w:t>а</w:t>
            </w:r>
            <w:r w:rsidRPr="00496A35">
              <w:rPr>
                <w:rFonts w:ascii="Times New Roman" w:hAnsi="Times New Roman"/>
                <w:sz w:val="24"/>
                <w:szCs w:val="24"/>
              </w:rPr>
              <w:t>ние в семью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15E24" w:rsidRPr="0058376D" w:rsidRDefault="00715E24" w:rsidP="005A29C6">
            <w:pPr>
              <w:pStyle w:val="a3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76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15E24" w:rsidRPr="0058376D" w:rsidRDefault="00715E24" w:rsidP="005A29C6">
            <w:pPr>
              <w:pStyle w:val="a3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76D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15E24" w:rsidRPr="0058376D" w:rsidRDefault="00715E24" w:rsidP="00715E24">
            <w:pPr>
              <w:pStyle w:val="a3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76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15E24" w:rsidRPr="0058376D" w:rsidRDefault="00715E24" w:rsidP="00715E24">
            <w:pPr>
              <w:pStyle w:val="a3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76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15E24" w:rsidRPr="0058376D" w:rsidRDefault="00715E24" w:rsidP="00715E24">
            <w:pPr>
              <w:pStyle w:val="a3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76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15E24" w:rsidRPr="0058376D" w:rsidRDefault="00715E24" w:rsidP="00715E24">
            <w:pPr>
              <w:pStyle w:val="a3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76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15E24" w:rsidRPr="0058376D" w:rsidRDefault="00715E24" w:rsidP="00715E24">
            <w:pPr>
              <w:pStyle w:val="a3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15E24" w:rsidRPr="0058376D" w:rsidRDefault="00715E24" w:rsidP="00715E24">
            <w:pPr>
              <w:pStyle w:val="a3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15E24" w:rsidRPr="0058376D" w:rsidRDefault="00715E24" w:rsidP="00715E24">
            <w:pPr>
              <w:pStyle w:val="a3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15E24" w:rsidRPr="0058376D" w:rsidRDefault="00715E24" w:rsidP="00715E24">
            <w:pPr>
              <w:pStyle w:val="a3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76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15E24" w:rsidRPr="0058376D" w:rsidTr="006D0F84">
        <w:trPr>
          <w:cantSplit/>
          <w:trHeight w:val="1134"/>
        </w:trPr>
        <w:tc>
          <w:tcPr>
            <w:tcW w:w="141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15E24" w:rsidRDefault="00715E24" w:rsidP="00715E2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76D">
              <w:rPr>
                <w:rFonts w:ascii="Times New Roman" w:hAnsi="Times New Roman"/>
                <w:sz w:val="24"/>
                <w:szCs w:val="24"/>
              </w:rPr>
              <w:t>Доля детей-сирот и д</w:t>
            </w:r>
            <w:r w:rsidRPr="0058376D">
              <w:rPr>
                <w:rFonts w:ascii="Times New Roman" w:hAnsi="Times New Roman"/>
                <w:sz w:val="24"/>
                <w:szCs w:val="24"/>
              </w:rPr>
              <w:t>е</w:t>
            </w:r>
            <w:r w:rsidRPr="0058376D">
              <w:rPr>
                <w:rFonts w:ascii="Times New Roman" w:hAnsi="Times New Roman"/>
                <w:sz w:val="24"/>
                <w:szCs w:val="24"/>
              </w:rPr>
              <w:t>тей, оста</w:t>
            </w:r>
            <w:r w:rsidRPr="0058376D">
              <w:rPr>
                <w:rFonts w:ascii="Times New Roman" w:hAnsi="Times New Roman"/>
                <w:sz w:val="24"/>
                <w:szCs w:val="24"/>
              </w:rPr>
              <w:t>в</w:t>
            </w:r>
            <w:r w:rsidRPr="0058376D">
              <w:rPr>
                <w:rFonts w:ascii="Times New Roman" w:hAnsi="Times New Roman"/>
                <w:sz w:val="24"/>
                <w:szCs w:val="24"/>
              </w:rPr>
              <w:t>шихся без попечения родителей, переданных на усыно</w:t>
            </w:r>
            <w:r w:rsidRPr="0058376D">
              <w:rPr>
                <w:rFonts w:ascii="Times New Roman" w:hAnsi="Times New Roman"/>
                <w:sz w:val="24"/>
                <w:szCs w:val="24"/>
              </w:rPr>
              <w:t>в</w:t>
            </w:r>
            <w:r w:rsidRPr="00C72A9F">
              <w:rPr>
                <w:rFonts w:ascii="Times New Roman" w:hAnsi="Times New Roman"/>
                <w:sz w:val="24"/>
                <w:szCs w:val="24"/>
              </w:rPr>
              <w:t>ление</w:t>
            </w:r>
          </w:p>
          <w:p w:rsidR="00944268" w:rsidRPr="0058376D" w:rsidRDefault="00944268" w:rsidP="00715E2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715E24" w:rsidRPr="0058376D" w:rsidRDefault="00715E24" w:rsidP="005A29C6">
            <w:pPr>
              <w:pStyle w:val="a3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76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715E24" w:rsidRPr="0058376D" w:rsidRDefault="00715E24" w:rsidP="005A29C6">
            <w:pPr>
              <w:pStyle w:val="a3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76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715E24" w:rsidRPr="0058376D" w:rsidRDefault="00715E24" w:rsidP="00715E24">
            <w:pPr>
              <w:pStyle w:val="a3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76D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715E24" w:rsidRPr="0058376D" w:rsidRDefault="00715E24" w:rsidP="00715E24">
            <w:pPr>
              <w:pStyle w:val="a3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76D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15E24" w:rsidRPr="0058376D" w:rsidRDefault="00715E24" w:rsidP="00715E24">
            <w:pPr>
              <w:pStyle w:val="a3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76D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715E24" w:rsidRPr="0058376D" w:rsidRDefault="00715E24" w:rsidP="00715E24">
            <w:pPr>
              <w:pStyle w:val="a3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76D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15E24" w:rsidRPr="0058376D" w:rsidRDefault="00715E24" w:rsidP="00715E24">
            <w:pPr>
              <w:pStyle w:val="a3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15E24" w:rsidRPr="0058376D" w:rsidRDefault="00715E24" w:rsidP="00715E24">
            <w:pPr>
              <w:pStyle w:val="a3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15E24" w:rsidRPr="0058376D" w:rsidRDefault="00715E24" w:rsidP="00715E24">
            <w:pPr>
              <w:pStyle w:val="a3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  <w:textDirection w:val="btLr"/>
            <w:vAlign w:val="center"/>
          </w:tcPr>
          <w:p w:rsidR="00715E24" w:rsidRPr="0058376D" w:rsidRDefault="00715E24" w:rsidP="00715E24">
            <w:pPr>
              <w:pStyle w:val="a3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76D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715E24" w:rsidRPr="0058376D" w:rsidTr="006D0F84">
        <w:trPr>
          <w:cantSplit/>
          <w:trHeight w:val="785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E24" w:rsidRPr="0058376D" w:rsidRDefault="00715E24" w:rsidP="00715E2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76D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</w:p>
          <w:p w:rsidR="00715E24" w:rsidRDefault="00715E24" w:rsidP="00715E2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EF4">
              <w:rPr>
                <w:rFonts w:ascii="Times New Roman" w:hAnsi="Times New Roman"/>
                <w:sz w:val="24"/>
                <w:szCs w:val="24"/>
              </w:rPr>
              <w:t>приемных семей</w:t>
            </w:r>
          </w:p>
          <w:p w:rsidR="00944268" w:rsidRPr="0058376D" w:rsidRDefault="00944268" w:rsidP="00715E2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15E24" w:rsidRPr="0058376D" w:rsidRDefault="00715E24" w:rsidP="005A29C6">
            <w:pPr>
              <w:pStyle w:val="a3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76D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15E24" w:rsidRPr="0058376D" w:rsidRDefault="00715E24" w:rsidP="005A29C6">
            <w:pPr>
              <w:pStyle w:val="a3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76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15E24" w:rsidRPr="0058376D" w:rsidRDefault="00715E24" w:rsidP="00715E24">
            <w:pPr>
              <w:pStyle w:val="a3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76D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15E24" w:rsidRPr="0058376D" w:rsidRDefault="00715E24" w:rsidP="00715E24">
            <w:pPr>
              <w:pStyle w:val="a3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76D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15E24" w:rsidRPr="0058376D" w:rsidRDefault="00715E24" w:rsidP="00715E24">
            <w:pPr>
              <w:pStyle w:val="a3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76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15E24" w:rsidRPr="0058376D" w:rsidRDefault="00715E24" w:rsidP="00715E24">
            <w:pPr>
              <w:pStyle w:val="a3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76D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15E24" w:rsidRPr="0058376D" w:rsidRDefault="00715E24" w:rsidP="00715E24">
            <w:pPr>
              <w:pStyle w:val="a3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15E24" w:rsidRPr="0058376D" w:rsidRDefault="00715E24" w:rsidP="00715E24">
            <w:pPr>
              <w:pStyle w:val="a3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15E24" w:rsidRPr="0058376D" w:rsidRDefault="00715E24" w:rsidP="00715E24">
            <w:pPr>
              <w:pStyle w:val="a3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15E24" w:rsidRPr="0058376D" w:rsidRDefault="00715E24" w:rsidP="00715E24">
            <w:pPr>
              <w:pStyle w:val="a3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76D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715E24" w:rsidRPr="0058376D" w:rsidTr="006D0F84">
        <w:trPr>
          <w:cantSplit/>
          <w:trHeight w:val="3288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E24" w:rsidRPr="0058376D" w:rsidRDefault="00715E24" w:rsidP="00715E2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2A9F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715E24" w:rsidRDefault="00715E24" w:rsidP="00715E2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957">
              <w:rPr>
                <w:rFonts w:ascii="Times New Roman" w:hAnsi="Times New Roman"/>
                <w:sz w:val="24"/>
                <w:szCs w:val="24"/>
              </w:rPr>
              <w:t>детей-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F61957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61957">
              <w:rPr>
                <w:rFonts w:ascii="Times New Roman" w:hAnsi="Times New Roman"/>
                <w:sz w:val="24"/>
                <w:szCs w:val="24"/>
              </w:rPr>
              <w:t>рот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376D">
              <w:rPr>
                <w:rFonts w:ascii="Times New Roman" w:hAnsi="Times New Roman"/>
                <w:sz w:val="24"/>
                <w:szCs w:val="24"/>
              </w:rPr>
              <w:t>детей, оставшихся без попеч</w:t>
            </w:r>
            <w:r w:rsidRPr="0058376D">
              <w:rPr>
                <w:rFonts w:ascii="Times New Roman" w:hAnsi="Times New Roman"/>
                <w:sz w:val="24"/>
                <w:szCs w:val="24"/>
              </w:rPr>
              <w:t>е</w:t>
            </w:r>
            <w:r w:rsidRPr="0058376D">
              <w:rPr>
                <w:rFonts w:ascii="Times New Roman" w:hAnsi="Times New Roman"/>
                <w:sz w:val="24"/>
                <w:szCs w:val="24"/>
              </w:rPr>
              <w:t>ния родит</w:t>
            </w:r>
            <w:r w:rsidRPr="0058376D">
              <w:rPr>
                <w:rFonts w:ascii="Times New Roman" w:hAnsi="Times New Roman"/>
                <w:sz w:val="24"/>
                <w:szCs w:val="24"/>
              </w:rPr>
              <w:t>е</w:t>
            </w:r>
            <w:r w:rsidRPr="0058376D">
              <w:rPr>
                <w:rFonts w:ascii="Times New Roman" w:hAnsi="Times New Roman"/>
                <w:sz w:val="24"/>
                <w:szCs w:val="24"/>
              </w:rPr>
              <w:t>лей, охв</w:t>
            </w:r>
            <w:r w:rsidRPr="0058376D">
              <w:rPr>
                <w:rFonts w:ascii="Times New Roman" w:hAnsi="Times New Roman"/>
                <w:sz w:val="24"/>
                <w:szCs w:val="24"/>
              </w:rPr>
              <w:t>а</w:t>
            </w:r>
            <w:r w:rsidRPr="0058376D">
              <w:rPr>
                <w:rFonts w:ascii="Times New Roman" w:hAnsi="Times New Roman"/>
                <w:sz w:val="24"/>
                <w:szCs w:val="24"/>
              </w:rPr>
              <w:t>ченных с</w:t>
            </w:r>
            <w:r w:rsidRPr="0058376D">
              <w:rPr>
                <w:rFonts w:ascii="Times New Roman" w:hAnsi="Times New Roman"/>
                <w:sz w:val="24"/>
                <w:szCs w:val="24"/>
              </w:rPr>
              <w:t>о</w:t>
            </w:r>
            <w:r w:rsidRPr="0058376D">
              <w:rPr>
                <w:rFonts w:ascii="Times New Roman" w:hAnsi="Times New Roman"/>
                <w:sz w:val="24"/>
                <w:szCs w:val="24"/>
              </w:rPr>
              <w:t>циально значимыми меропри</w:t>
            </w:r>
            <w:r w:rsidRPr="0058376D">
              <w:rPr>
                <w:rFonts w:ascii="Times New Roman" w:hAnsi="Times New Roman"/>
                <w:sz w:val="24"/>
                <w:szCs w:val="24"/>
              </w:rPr>
              <w:t>я</w:t>
            </w:r>
            <w:r w:rsidRPr="0058376D">
              <w:rPr>
                <w:rFonts w:ascii="Times New Roman" w:hAnsi="Times New Roman"/>
                <w:sz w:val="24"/>
                <w:szCs w:val="24"/>
              </w:rPr>
              <w:t>тиями</w:t>
            </w:r>
          </w:p>
          <w:p w:rsidR="00944268" w:rsidRPr="0058376D" w:rsidRDefault="00944268" w:rsidP="00715E2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15E24" w:rsidRPr="0058376D" w:rsidRDefault="00715E24" w:rsidP="005A29C6">
            <w:pPr>
              <w:pStyle w:val="a3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6FC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15E24" w:rsidRPr="0058376D" w:rsidRDefault="00715E24" w:rsidP="005A29C6">
            <w:pPr>
              <w:pStyle w:val="a3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6FC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15E24" w:rsidRPr="0058376D" w:rsidRDefault="00715E24" w:rsidP="00715E24">
            <w:pPr>
              <w:pStyle w:val="a3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6FC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15E24" w:rsidRPr="0058376D" w:rsidRDefault="00715E24" w:rsidP="00715E24">
            <w:pPr>
              <w:pStyle w:val="a3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6FC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15E24" w:rsidRPr="0058376D" w:rsidRDefault="00715E24" w:rsidP="00715E24">
            <w:pPr>
              <w:pStyle w:val="a3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6F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15E24" w:rsidRPr="0058376D" w:rsidRDefault="00715E24" w:rsidP="00715E24">
            <w:pPr>
              <w:pStyle w:val="a3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6FC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15E24" w:rsidRPr="0058376D" w:rsidRDefault="00715E24" w:rsidP="00715E24">
            <w:pPr>
              <w:pStyle w:val="a3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15E24" w:rsidRPr="0058376D" w:rsidRDefault="00715E24" w:rsidP="00715E24">
            <w:pPr>
              <w:pStyle w:val="a3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15E24" w:rsidRPr="0058376D" w:rsidRDefault="00715E24" w:rsidP="00715E24">
            <w:pPr>
              <w:pStyle w:val="a3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15E24" w:rsidRPr="0058376D" w:rsidRDefault="00715E24" w:rsidP="00715E24">
            <w:pPr>
              <w:pStyle w:val="a3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6FC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</w:tr>
      <w:tr w:rsidR="006D0F84" w:rsidRPr="0058376D" w:rsidTr="006D0F84">
        <w:trPr>
          <w:cantSplit/>
          <w:trHeight w:val="715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F84" w:rsidRDefault="006D0F84" w:rsidP="00715E2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F84">
              <w:rPr>
                <w:rFonts w:ascii="Times New Roman" w:hAnsi="Times New Roman"/>
                <w:sz w:val="24"/>
                <w:szCs w:val="24"/>
              </w:rPr>
              <w:t>Количество детей-сирот</w:t>
            </w:r>
          </w:p>
          <w:p w:rsidR="006D0F84" w:rsidRDefault="006D0F84" w:rsidP="00715E2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F84">
              <w:rPr>
                <w:rFonts w:ascii="Times New Roman" w:hAnsi="Times New Roman"/>
                <w:sz w:val="24"/>
                <w:szCs w:val="24"/>
              </w:rPr>
              <w:t>и детей,</w:t>
            </w:r>
          </w:p>
          <w:p w:rsidR="00944268" w:rsidRPr="00C72A9F" w:rsidRDefault="00944268" w:rsidP="00715E2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D0F84" w:rsidRPr="0058376D" w:rsidRDefault="006D0F84" w:rsidP="00F54A06">
            <w:pPr>
              <w:pStyle w:val="a3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76D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D0F84" w:rsidRPr="0058376D" w:rsidRDefault="006D0F84" w:rsidP="00F54A06">
            <w:pPr>
              <w:pStyle w:val="a3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76D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D0F84" w:rsidRPr="0058376D" w:rsidRDefault="006D0F84" w:rsidP="00F54A06">
            <w:pPr>
              <w:pStyle w:val="a3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76D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D0F84" w:rsidRPr="0058376D" w:rsidRDefault="006D0F84" w:rsidP="00F54A06">
            <w:pPr>
              <w:pStyle w:val="a3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76D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D0F84" w:rsidRPr="0058376D" w:rsidRDefault="006D0F84" w:rsidP="00F54A06">
            <w:pPr>
              <w:pStyle w:val="a3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76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D0F84" w:rsidRPr="0058376D" w:rsidRDefault="006D0F84" w:rsidP="00F54A06">
            <w:pPr>
              <w:pStyle w:val="a3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D0F84" w:rsidRPr="0058376D" w:rsidRDefault="006D0F84" w:rsidP="00F54A06">
            <w:pPr>
              <w:pStyle w:val="a3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D0F84" w:rsidRPr="0058376D" w:rsidRDefault="006D0F84" w:rsidP="00F54A06">
            <w:pPr>
              <w:pStyle w:val="a3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D0F84" w:rsidRPr="0058376D" w:rsidRDefault="006D0F84" w:rsidP="00F54A06">
            <w:pPr>
              <w:pStyle w:val="a3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D0F84" w:rsidRPr="0058376D" w:rsidRDefault="00DE5AEB" w:rsidP="00F54A06">
            <w:pPr>
              <w:pStyle w:val="a3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</w:tr>
      <w:tr w:rsidR="002B34C6" w:rsidRPr="0058376D" w:rsidTr="006D0F84">
        <w:trPr>
          <w:cantSplit/>
          <w:trHeight w:val="294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4C6" w:rsidRPr="0058376D" w:rsidRDefault="002B34C6" w:rsidP="00F54A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76D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4C6" w:rsidRPr="0058376D" w:rsidRDefault="002B34C6" w:rsidP="00F54A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7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4C6" w:rsidRPr="0058376D" w:rsidRDefault="002B34C6" w:rsidP="00F54A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76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4C6" w:rsidRPr="0058376D" w:rsidRDefault="002B34C6" w:rsidP="00F54A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76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4C6" w:rsidRPr="0058376D" w:rsidRDefault="002B34C6" w:rsidP="00F54A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76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4C6" w:rsidRPr="0058376D" w:rsidRDefault="002B34C6" w:rsidP="00F54A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76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4C6" w:rsidRPr="0058376D" w:rsidRDefault="002B34C6" w:rsidP="00F54A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76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4C6" w:rsidRPr="0058376D" w:rsidRDefault="002B34C6" w:rsidP="00F54A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4C6" w:rsidRPr="0058376D" w:rsidRDefault="002B34C6" w:rsidP="00F54A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4C6" w:rsidRPr="0058376D" w:rsidRDefault="002B34C6" w:rsidP="00F54A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4C6" w:rsidRPr="0058376D" w:rsidRDefault="002B34C6" w:rsidP="00F54A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715E24" w:rsidRPr="0058376D" w:rsidTr="006D0F84">
        <w:trPr>
          <w:cantSplit/>
          <w:trHeight w:val="1134"/>
        </w:trPr>
        <w:tc>
          <w:tcPr>
            <w:tcW w:w="141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15E24" w:rsidRDefault="006D0F84" w:rsidP="006D0F8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F84">
              <w:rPr>
                <w:rFonts w:ascii="Times New Roman" w:hAnsi="Times New Roman"/>
                <w:sz w:val="24"/>
                <w:szCs w:val="24"/>
              </w:rPr>
              <w:t>оставшихся без попеч</w:t>
            </w:r>
            <w:r w:rsidRPr="006D0F84">
              <w:rPr>
                <w:rFonts w:ascii="Times New Roman" w:hAnsi="Times New Roman"/>
                <w:sz w:val="24"/>
                <w:szCs w:val="24"/>
              </w:rPr>
              <w:t>е</w:t>
            </w:r>
            <w:r w:rsidRPr="006D0F84">
              <w:rPr>
                <w:rFonts w:ascii="Times New Roman" w:hAnsi="Times New Roman"/>
                <w:sz w:val="24"/>
                <w:szCs w:val="24"/>
              </w:rPr>
              <w:t>ния роди-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теле</w:t>
            </w:r>
            <w:r w:rsidR="00715E24" w:rsidRPr="0058376D">
              <w:rPr>
                <w:rFonts w:ascii="Times New Roman" w:hAnsi="Times New Roman"/>
                <w:sz w:val="24"/>
                <w:szCs w:val="24"/>
              </w:rPr>
              <w:t>й</w:t>
            </w:r>
            <w:proofErr w:type="spellEnd"/>
            <w:r w:rsidR="00715E24" w:rsidRPr="0058376D">
              <w:rPr>
                <w:rFonts w:ascii="Times New Roman" w:hAnsi="Times New Roman"/>
                <w:sz w:val="24"/>
                <w:szCs w:val="24"/>
              </w:rPr>
              <w:t>, д</w:t>
            </w:r>
            <w:r w:rsidR="00715E24" w:rsidRPr="0058376D">
              <w:rPr>
                <w:rFonts w:ascii="Times New Roman" w:hAnsi="Times New Roman"/>
                <w:sz w:val="24"/>
                <w:szCs w:val="24"/>
              </w:rPr>
              <w:t>о</w:t>
            </w:r>
            <w:r w:rsidR="00715E24" w:rsidRPr="0058376D">
              <w:rPr>
                <w:rFonts w:ascii="Times New Roman" w:hAnsi="Times New Roman"/>
                <w:sz w:val="24"/>
                <w:szCs w:val="24"/>
              </w:rPr>
              <w:t>ставленных к местам отдыха и обратно</w:t>
            </w:r>
          </w:p>
          <w:p w:rsidR="006D0F84" w:rsidRPr="0058376D" w:rsidRDefault="006D0F84" w:rsidP="006D0F8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15E24" w:rsidRPr="0058376D" w:rsidRDefault="00715E24" w:rsidP="00715E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15E24" w:rsidRPr="0058376D" w:rsidRDefault="00715E24" w:rsidP="00715E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715E24" w:rsidRPr="0058376D" w:rsidRDefault="00715E24" w:rsidP="00715E24">
            <w:pPr>
              <w:pStyle w:val="a3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715E24" w:rsidRPr="0058376D" w:rsidRDefault="00715E24" w:rsidP="00715E24">
            <w:pPr>
              <w:pStyle w:val="a3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15E24" w:rsidRPr="0058376D" w:rsidRDefault="00715E24" w:rsidP="00715E24">
            <w:pPr>
              <w:pStyle w:val="a3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715E24" w:rsidRPr="0058376D" w:rsidRDefault="00715E24" w:rsidP="00715E24">
            <w:pPr>
              <w:pStyle w:val="a3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15E24" w:rsidRPr="0058376D" w:rsidRDefault="00715E24" w:rsidP="00715E24">
            <w:pPr>
              <w:pStyle w:val="a3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15E24" w:rsidRPr="0058376D" w:rsidRDefault="00715E24" w:rsidP="00715E24">
            <w:pPr>
              <w:pStyle w:val="a3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15E24" w:rsidRPr="0058376D" w:rsidRDefault="00715E24" w:rsidP="00715E24">
            <w:pPr>
              <w:pStyle w:val="a3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  <w:textDirection w:val="btLr"/>
            <w:vAlign w:val="center"/>
          </w:tcPr>
          <w:p w:rsidR="00715E24" w:rsidRPr="0058376D" w:rsidRDefault="00715E24" w:rsidP="00715E24">
            <w:pPr>
              <w:pStyle w:val="a3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34C6" w:rsidRPr="0058376D" w:rsidTr="006D0F84">
        <w:trPr>
          <w:cantSplit/>
          <w:trHeight w:val="3312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34C6" w:rsidRPr="0058376D" w:rsidRDefault="002B34C6" w:rsidP="00715E2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76D">
              <w:rPr>
                <w:rFonts w:ascii="Times New Roman" w:hAnsi="Times New Roman"/>
                <w:sz w:val="24"/>
                <w:szCs w:val="24"/>
              </w:rPr>
              <w:t>Количество детей-сирот и детей, оставшихся без попеч</w:t>
            </w:r>
            <w:r w:rsidRPr="0058376D">
              <w:rPr>
                <w:rFonts w:ascii="Times New Roman" w:hAnsi="Times New Roman"/>
                <w:sz w:val="24"/>
                <w:szCs w:val="24"/>
              </w:rPr>
              <w:t>е</w:t>
            </w:r>
            <w:r w:rsidRPr="0058376D">
              <w:rPr>
                <w:rFonts w:ascii="Times New Roman" w:hAnsi="Times New Roman"/>
                <w:sz w:val="24"/>
                <w:szCs w:val="24"/>
              </w:rPr>
              <w:t>ния родите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t xml:space="preserve"> </w:t>
            </w:r>
            <w:r w:rsidRPr="009471AE">
              <w:rPr>
                <w:rFonts w:ascii="Times New Roman" w:hAnsi="Times New Roman"/>
                <w:sz w:val="24"/>
                <w:szCs w:val="24"/>
              </w:rPr>
              <w:t>лей, напра</w:t>
            </w:r>
            <w:r w:rsidRPr="009471AE">
              <w:rPr>
                <w:rFonts w:ascii="Times New Roman" w:hAnsi="Times New Roman"/>
                <w:sz w:val="24"/>
                <w:szCs w:val="24"/>
              </w:rPr>
              <w:t>в</w:t>
            </w:r>
            <w:r w:rsidRPr="009471AE">
              <w:rPr>
                <w:rFonts w:ascii="Times New Roman" w:hAnsi="Times New Roman"/>
                <w:sz w:val="24"/>
                <w:szCs w:val="24"/>
              </w:rPr>
              <w:t>ленных в</w:t>
            </w:r>
            <w:r>
              <w:t xml:space="preserve"> </w:t>
            </w:r>
            <w:r w:rsidRPr="001F13DC">
              <w:rPr>
                <w:rFonts w:ascii="Times New Roman" w:hAnsi="Times New Roman"/>
                <w:sz w:val="24"/>
                <w:szCs w:val="24"/>
              </w:rPr>
              <w:t xml:space="preserve">детские </w:t>
            </w:r>
            <w:proofErr w:type="spellStart"/>
            <w:r w:rsidRPr="001F13DC">
              <w:rPr>
                <w:rFonts w:ascii="Times New Roman" w:hAnsi="Times New Roman"/>
                <w:sz w:val="24"/>
                <w:szCs w:val="24"/>
              </w:rPr>
              <w:t>го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F13DC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1F13DC">
              <w:rPr>
                <w:rFonts w:ascii="Times New Roman" w:hAnsi="Times New Roman"/>
                <w:sz w:val="24"/>
                <w:szCs w:val="24"/>
              </w:rPr>
              <w:t>дарствен</w:t>
            </w:r>
            <w:proofErr w:type="spellEnd"/>
            <w:r w:rsidRPr="001F13D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B34C6" w:rsidRDefault="002B34C6" w:rsidP="00715E2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55C2">
              <w:rPr>
                <w:rFonts w:ascii="Times New Roman" w:hAnsi="Times New Roman"/>
                <w:sz w:val="24"/>
                <w:szCs w:val="24"/>
              </w:rPr>
              <w:t>ные</w:t>
            </w:r>
            <w:proofErr w:type="spellEnd"/>
            <w:r w:rsidRPr="005755C2">
              <w:rPr>
                <w:rFonts w:ascii="Times New Roman" w:hAnsi="Times New Roman"/>
                <w:sz w:val="24"/>
                <w:szCs w:val="24"/>
              </w:rPr>
              <w:t xml:space="preserve"> орган</w:t>
            </w:r>
            <w:r w:rsidRPr="005755C2">
              <w:rPr>
                <w:rFonts w:ascii="Times New Roman" w:hAnsi="Times New Roman"/>
                <w:sz w:val="24"/>
                <w:szCs w:val="24"/>
              </w:rPr>
              <w:t>и</w:t>
            </w:r>
            <w:r w:rsidRPr="005755C2">
              <w:rPr>
                <w:rFonts w:ascii="Times New Roman" w:hAnsi="Times New Roman"/>
                <w:sz w:val="24"/>
                <w:szCs w:val="24"/>
              </w:rPr>
              <w:t>зации</w:t>
            </w:r>
          </w:p>
          <w:p w:rsidR="006D0F84" w:rsidRPr="0058376D" w:rsidRDefault="006D0F84" w:rsidP="00715E2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B34C6" w:rsidRPr="0058376D" w:rsidRDefault="002B34C6" w:rsidP="005A29C6">
            <w:pPr>
              <w:pStyle w:val="a3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76D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B34C6" w:rsidRPr="0058376D" w:rsidRDefault="002B34C6" w:rsidP="005A29C6">
            <w:pPr>
              <w:pStyle w:val="a3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7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B34C6" w:rsidRPr="0058376D" w:rsidRDefault="002B34C6" w:rsidP="005A29C6">
            <w:pPr>
              <w:pStyle w:val="a3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7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B34C6" w:rsidRPr="0058376D" w:rsidRDefault="002B34C6" w:rsidP="005A29C6">
            <w:pPr>
              <w:pStyle w:val="a3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7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B34C6" w:rsidRPr="0058376D" w:rsidRDefault="002B34C6" w:rsidP="005A29C6">
            <w:pPr>
              <w:pStyle w:val="a3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7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B34C6" w:rsidRPr="0058376D" w:rsidRDefault="002B34C6" w:rsidP="005A29C6">
            <w:pPr>
              <w:pStyle w:val="a3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7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B34C6" w:rsidRDefault="002B34C6" w:rsidP="005A29C6">
            <w:pPr>
              <w:pStyle w:val="a3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B34C6" w:rsidRDefault="002B34C6" w:rsidP="005A29C6">
            <w:pPr>
              <w:pStyle w:val="a3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B34C6" w:rsidRDefault="002B34C6" w:rsidP="005A29C6">
            <w:pPr>
              <w:pStyle w:val="a3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B34C6" w:rsidRPr="0058376D" w:rsidRDefault="002B34C6" w:rsidP="005A29C6">
            <w:pPr>
              <w:pStyle w:val="a3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7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B34C6" w:rsidRPr="0058376D" w:rsidTr="006D0F84">
        <w:trPr>
          <w:cantSplit/>
          <w:trHeight w:val="3864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34C6" w:rsidRPr="0058376D" w:rsidRDefault="002B34C6" w:rsidP="00715E2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2AC1">
              <w:rPr>
                <w:rFonts w:ascii="Times New Roman" w:hAnsi="Times New Roman"/>
                <w:sz w:val="24"/>
                <w:szCs w:val="24"/>
              </w:rPr>
              <w:t>Количество приобр</w:t>
            </w:r>
            <w:r w:rsidRPr="000D2AC1">
              <w:rPr>
                <w:rFonts w:ascii="Times New Roman" w:hAnsi="Times New Roman"/>
                <w:sz w:val="24"/>
                <w:szCs w:val="24"/>
              </w:rPr>
              <w:t>е</w:t>
            </w:r>
            <w:r w:rsidRPr="000D2AC1">
              <w:rPr>
                <w:rFonts w:ascii="Times New Roman" w:hAnsi="Times New Roman"/>
                <w:sz w:val="24"/>
                <w:szCs w:val="24"/>
              </w:rPr>
              <w:t>тенных ж</w:t>
            </w:r>
            <w:r w:rsidRPr="000D2AC1">
              <w:rPr>
                <w:rFonts w:ascii="Times New Roman" w:hAnsi="Times New Roman"/>
                <w:sz w:val="24"/>
                <w:szCs w:val="24"/>
              </w:rPr>
              <w:t>и</w:t>
            </w:r>
            <w:r w:rsidRPr="000D2AC1">
              <w:rPr>
                <w:rFonts w:ascii="Times New Roman" w:hAnsi="Times New Roman"/>
                <w:sz w:val="24"/>
                <w:szCs w:val="24"/>
              </w:rPr>
              <w:t>лых</w:t>
            </w:r>
          </w:p>
          <w:p w:rsidR="002B34C6" w:rsidRPr="0058376D" w:rsidRDefault="002B34C6" w:rsidP="00715E2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76D">
              <w:rPr>
                <w:rFonts w:ascii="Times New Roman" w:hAnsi="Times New Roman"/>
                <w:sz w:val="24"/>
                <w:szCs w:val="24"/>
              </w:rPr>
              <w:t>помещений для детей-сирот и д</w:t>
            </w:r>
            <w:r w:rsidRPr="0058376D">
              <w:rPr>
                <w:rFonts w:ascii="Times New Roman" w:hAnsi="Times New Roman"/>
                <w:sz w:val="24"/>
                <w:szCs w:val="24"/>
              </w:rPr>
              <w:t>е</w:t>
            </w:r>
            <w:r w:rsidRPr="0058376D">
              <w:rPr>
                <w:rFonts w:ascii="Times New Roman" w:hAnsi="Times New Roman"/>
                <w:sz w:val="24"/>
                <w:szCs w:val="24"/>
              </w:rPr>
              <w:t>тей, оста</w:t>
            </w:r>
            <w:r w:rsidRPr="0058376D">
              <w:rPr>
                <w:rFonts w:ascii="Times New Roman" w:hAnsi="Times New Roman"/>
                <w:sz w:val="24"/>
                <w:szCs w:val="24"/>
              </w:rPr>
              <w:t>в</w:t>
            </w:r>
            <w:r w:rsidRPr="0058376D">
              <w:rPr>
                <w:rFonts w:ascii="Times New Roman" w:hAnsi="Times New Roman"/>
                <w:sz w:val="24"/>
                <w:szCs w:val="24"/>
              </w:rPr>
              <w:t xml:space="preserve">шихся без попечения родителей, а также </w:t>
            </w:r>
          </w:p>
          <w:p w:rsidR="002B34C6" w:rsidRDefault="002B34C6" w:rsidP="002B34C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492E">
              <w:rPr>
                <w:rFonts w:ascii="Times New Roman" w:hAnsi="Times New Roman"/>
                <w:sz w:val="24"/>
                <w:szCs w:val="24"/>
              </w:rPr>
              <w:t>лиц из их числа</w:t>
            </w:r>
          </w:p>
          <w:p w:rsidR="006D0F84" w:rsidRPr="0058376D" w:rsidRDefault="006D0F84" w:rsidP="002B34C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B34C6" w:rsidRPr="0058376D" w:rsidRDefault="002B34C6" w:rsidP="005A29C6">
            <w:pPr>
              <w:pStyle w:val="a3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76D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B34C6" w:rsidRPr="0058376D" w:rsidRDefault="002B34C6" w:rsidP="005A29C6">
            <w:pPr>
              <w:pStyle w:val="a3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B34C6" w:rsidRPr="0058376D" w:rsidRDefault="002B34C6" w:rsidP="002B34C6">
            <w:pPr>
              <w:pStyle w:val="a3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76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B34C6" w:rsidRPr="0058376D" w:rsidRDefault="002B34C6" w:rsidP="002B34C6">
            <w:pPr>
              <w:pStyle w:val="a3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7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B34C6" w:rsidRPr="0058376D" w:rsidRDefault="002B34C6" w:rsidP="002B34C6">
            <w:pPr>
              <w:pStyle w:val="a3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B34C6" w:rsidRPr="0058376D" w:rsidRDefault="002B34C6" w:rsidP="002B34C6">
            <w:pPr>
              <w:pStyle w:val="a3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B34C6" w:rsidRPr="0058376D" w:rsidRDefault="000C5B5E" w:rsidP="002B34C6">
            <w:pPr>
              <w:pStyle w:val="a3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B34C6" w:rsidRPr="0058376D" w:rsidRDefault="000C5B5E" w:rsidP="002B34C6">
            <w:pPr>
              <w:pStyle w:val="a3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B34C6" w:rsidRPr="0058376D" w:rsidRDefault="000C5B5E" w:rsidP="002B34C6">
            <w:pPr>
              <w:pStyle w:val="a3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B34C6" w:rsidRPr="0058376D" w:rsidRDefault="000C5B5E" w:rsidP="002B34C6">
            <w:pPr>
              <w:pStyle w:val="a3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</w:tr>
      <w:tr w:rsidR="002B34C6" w:rsidRPr="0058376D" w:rsidTr="006D0F84">
        <w:trPr>
          <w:cantSplit/>
          <w:trHeight w:val="3103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4C6" w:rsidRDefault="002B34C6" w:rsidP="00715E2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B0A">
              <w:rPr>
                <w:rFonts w:ascii="Times New Roman" w:hAnsi="Times New Roman"/>
                <w:sz w:val="24"/>
                <w:szCs w:val="24"/>
              </w:rPr>
              <w:t>Количество</w:t>
            </w:r>
            <w:r w:rsidRPr="00C72A9F">
              <w:rPr>
                <w:rFonts w:ascii="Times New Roman" w:hAnsi="Times New Roman"/>
                <w:sz w:val="24"/>
                <w:szCs w:val="24"/>
              </w:rPr>
              <w:t xml:space="preserve"> детей, пол</w:t>
            </w:r>
            <w:r w:rsidRPr="00C72A9F">
              <w:rPr>
                <w:rFonts w:ascii="Times New Roman" w:hAnsi="Times New Roman"/>
                <w:sz w:val="24"/>
                <w:szCs w:val="24"/>
              </w:rPr>
              <w:t>у</w:t>
            </w:r>
            <w:r w:rsidRPr="00C72A9F">
              <w:rPr>
                <w:rFonts w:ascii="Times New Roman" w:hAnsi="Times New Roman"/>
                <w:sz w:val="24"/>
                <w:szCs w:val="24"/>
              </w:rPr>
              <w:t>чивших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2A9F">
              <w:rPr>
                <w:rFonts w:ascii="Times New Roman" w:hAnsi="Times New Roman"/>
                <w:sz w:val="24"/>
                <w:szCs w:val="24"/>
              </w:rPr>
              <w:t>м</w:t>
            </w:r>
            <w:r w:rsidRPr="00C72A9F">
              <w:rPr>
                <w:rFonts w:ascii="Times New Roman" w:hAnsi="Times New Roman"/>
                <w:sz w:val="24"/>
                <w:szCs w:val="24"/>
              </w:rPr>
              <w:t>е</w:t>
            </w:r>
            <w:r w:rsidRPr="00C72A9F">
              <w:rPr>
                <w:rFonts w:ascii="Times New Roman" w:hAnsi="Times New Roman"/>
                <w:sz w:val="24"/>
                <w:szCs w:val="24"/>
              </w:rPr>
              <w:t xml:space="preserve">ры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C72A9F">
              <w:rPr>
                <w:rFonts w:ascii="Times New Roman" w:hAnsi="Times New Roman"/>
                <w:sz w:val="24"/>
                <w:szCs w:val="24"/>
              </w:rPr>
              <w:t>соци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B34C6" w:rsidRDefault="002B34C6" w:rsidP="00715E2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376D">
              <w:rPr>
                <w:rFonts w:ascii="Times New Roman" w:hAnsi="Times New Roman"/>
                <w:sz w:val="24"/>
                <w:szCs w:val="24"/>
              </w:rPr>
              <w:t>альной</w:t>
            </w:r>
            <w:proofErr w:type="spellEnd"/>
            <w:r w:rsidRPr="0058376D">
              <w:rPr>
                <w:rFonts w:ascii="Times New Roman" w:hAnsi="Times New Roman"/>
                <w:sz w:val="24"/>
                <w:szCs w:val="24"/>
              </w:rPr>
              <w:t xml:space="preserve"> по</w:t>
            </w:r>
            <w:r w:rsidRPr="0058376D">
              <w:rPr>
                <w:rFonts w:ascii="Times New Roman" w:hAnsi="Times New Roman"/>
                <w:sz w:val="24"/>
                <w:szCs w:val="24"/>
              </w:rPr>
              <w:t>д</w:t>
            </w:r>
            <w:r w:rsidRPr="0058376D">
              <w:rPr>
                <w:rFonts w:ascii="Times New Roman" w:hAnsi="Times New Roman"/>
                <w:sz w:val="24"/>
                <w:szCs w:val="24"/>
              </w:rPr>
              <w:t xml:space="preserve">держки </w:t>
            </w:r>
          </w:p>
          <w:p w:rsidR="002B34C6" w:rsidRPr="0058376D" w:rsidRDefault="002B34C6" w:rsidP="002B34C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76D">
              <w:rPr>
                <w:rFonts w:ascii="Times New Roman" w:hAnsi="Times New Roman"/>
                <w:sz w:val="24"/>
                <w:szCs w:val="24"/>
              </w:rPr>
              <w:t>(оз</w:t>
            </w:r>
            <w:r w:rsidRPr="004F333F">
              <w:rPr>
                <w:rFonts w:ascii="Times New Roman" w:hAnsi="Times New Roman"/>
                <w:sz w:val="24"/>
                <w:szCs w:val="24"/>
              </w:rPr>
              <w:t>доровл</w:t>
            </w:r>
            <w:r w:rsidRPr="004F333F">
              <w:rPr>
                <w:rFonts w:ascii="Times New Roman" w:hAnsi="Times New Roman"/>
                <w:sz w:val="24"/>
                <w:szCs w:val="24"/>
              </w:rPr>
              <w:t>е</w:t>
            </w:r>
            <w:r w:rsidRPr="004F333F">
              <w:rPr>
                <w:rFonts w:ascii="Times New Roman" w:hAnsi="Times New Roman"/>
                <w:sz w:val="24"/>
                <w:szCs w:val="24"/>
              </w:rPr>
              <w:t>ние, соц</w:t>
            </w:r>
            <w:r w:rsidRPr="004F333F">
              <w:rPr>
                <w:rFonts w:ascii="Times New Roman" w:hAnsi="Times New Roman"/>
                <w:sz w:val="24"/>
                <w:szCs w:val="24"/>
              </w:rPr>
              <w:t>и</w:t>
            </w:r>
            <w:r w:rsidRPr="004F333F">
              <w:rPr>
                <w:rFonts w:ascii="Times New Roman" w:hAnsi="Times New Roman"/>
                <w:sz w:val="24"/>
                <w:szCs w:val="24"/>
              </w:rPr>
              <w:t>ально зн</w:t>
            </w:r>
            <w:r w:rsidRPr="004F333F">
              <w:rPr>
                <w:rFonts w:ascii="Times New Roman" w:hAnsi="Times New Roman"/>
                <w:sz w:val="24"/>
                <w:szCs w:val="24"/>
              </w:rPr>
              <w:t>а</w:t>
            </w:r>
            <w:r w:rsidRPr="004F333F">
              <w:rPr>
                <w:rFonts w:ascii="Times New Roman" w:hAnsi="Times New Roman"/>
                <w:sz w:val="24"/>
                <w:szCs w:val="24"/>
              </w:rPr>
              <w:t>чимые м</w:t>
            </w:r>
            <w:r w:rsidRPr="004F333F">
              <w:rPr>
                <w:rFonts w:ascii="Times New Roman" w:hAnsi="Times New Roman"/>
                <w:sz w:val="24"/>
                <w:szCs w:val="24"/>
              </w:rPr>
              <w:t>е</w:t>
            </w:r>
            <w:r w:rsidRPr="004F333F">
              <w:rPr>
                <w:rFonts w:ascii="Times New Roman" w:hAnsi="Times New Roman"/>
                <w:sz w:val="24"/>
                <w:szCs w:val="24"/>
              </w:rPr>
              <w:t>роприятия)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B34C6" w:rsidRPr="0058376D" w:rsidRDefault="002B34C6" w:rsidP="005A29C6">
            <w:pPr>
              <w:pStyle w:val="a3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76D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B34C6" w:rsidRPr="0058376D" w:rsidRDefault="002B34C6" w:rsidP="005A29C6">
            <w:pPr>
              <w:pStyle w:val="a3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76D">
              <w:rPr>
                <w:rFonts w:ascii="Times New Roman" w:hAnsi="Times New Roman"/>
                <w:sz w:val="24"/>
                <w:szCs w:val="24"/>
              </w:rPr>
              <w:t>10000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B34C6" w:rsidRPr="0058376D" w:rsidRDefault="002B34C6" w:rsidP="002B34C6">
            <w:pPr>
              <w:pStyle w:val="a3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76D">
              <w:rPr>
                <w:rFonts w:ascii="Times New Roman" w:hAnsi="Times New Roman"/>
                <w:sz w:val="24"/>
                <w:szCs w:val="24"/>
              </w:rPr>
              <w:t>10500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B34C6" w:rsidRPr="0058376D" w:rsidRDefault="002B34C6" w:rsidP="002B34C6">
            <w:pPr>
              <w:pStyle w:val="a3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76D">
              <w:rPr>
                <w:rFonts w:ascii="Times New Roman" w:hAnsi="Times New Roman"/>
                <w:sz w:val="24"/>
                <w:szCs w:val="24"/>
              </w:rPr>
              <w:t>11000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B34C6" w:rsidRPr="0058376D" w:rsidRDefault="002B34C6" w:rsidP="002B34C6">
            <w:pPr>
              <w:pStyle w:val="a3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76D">
              <w:rPr>
                <w:rFonts w:ascii="Times New Roman" w:hAnsi="Times New Roman"/>
                <w:sz w:val="24"/>
                <w:szCs w:val="24"/>
              </w:rPr>
              <w:t>11100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B34C6" w:rsidRPr="0058376D" w:rsidRDefault="002B34C6" w:rsidP="002B34C6">
            <w:pPr>
              <w:pStyle w:val="a3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B34C6" w:rsidRPr="0058376D" w:rsidRDefault="002B34C6" w:rsidP="002B34C6">
            <w:pPr>
              <w:pStyle w:val="a3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B34C6" w:rsidRDefault="002B34C6" w:rsidP="002B34C6">
            <w:pPr>
              <w:ind w:left="113" w:right="113"/>
              <w:jc w:val="center"/>
            </w:pPr>
            <w:r w:rsidRPr="00427059">
              <w:rPr>
                <w:rFonts w:ascii="Times New Roman" w:hAnsi="Times New Roman"/>
                <w:sz w:val="24"/>
                <w:szCs w:val="24"/>
              </w:rPr>
              <w:t>12570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B34C6" w:rsidRDefault="002B34C6" w:rsidP="002B34C6">
            <w:pPr>
              <w:ind w:left="113" w:right="113"/>
              <w:jc w:val="center"/>
            </w:pPr>
            <w:r w:rsidRPr="00427059">
              <w:rPr>
                <w:rFonts w:ascii="Times New Roman" w:hAnsi="Times New Roman"/>
                <w:sz w:val="24"/>
                <w:szCs w:val="24"/>
              </w:rPr>
              <w:t>12570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B34C6" w:rsidRPr="0058376D" w:rsidRDefault="002B34C6" w:rsidP="002B34C6">
            <w:pPr>
              <w:pStyle w:val="a3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12570</w:t>
            </w:r>
          </w:p>
        </w:tc>
      </w:tr>
      <w:tr w:rsidR="002B34C6" w:rsidRPr="0058376D" w:rsidTr="006D0F84">
        <w:trPr>
          <w:trHeight w:val="295"/>
        </w:trPr>
        <w:tc>
          <w:tcPr>
            <w:tcW w:w="1416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2B34C6" w:rsidRPr="0058376D" w:rsidRDefault="002B34C6" w:rsidP="00F54A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76D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2B34C6" w:rsidRPr="0058376D" w:rsidRDefault="002B34C6" w:rsidP="00F54A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7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2B34C6" w:rsidRPr="0058376D" w:rsidRDefault="002B34C6" w:rsidP="00F54A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76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2B34C6" w:rsidRPr="0058376D" w:rsidRDefault="002B34C6" w:rsidP="00F54A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76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2B34C6" w:rsidRPr="0058376D" w:rsidRDefault="002B34C6" w:rsidP="00F54A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76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2B34C6" w:rsidRPr="0058376D" w:rsidRDefault="002B34C6" w:rsidP="00F54A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76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B34C6" w:rsidRPr="0058376D" w:rsidRDefault="002B34C6" w:rsidP="00F54A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76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2B34C6" w:rsidRPr="0058376D" w:rsidRDefault="002B34C6" w:rsidP="00F54A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2B34C6" w:rsidRPr="0058376D" w:rsidRDefault="002B34C6" w:rsidP="00F54A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2B34C6" w:rsidRPr="0058376D" w:rsidRDefault="002B34C6" w:rsidP="00F54A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1" w:space="0" w:color="000000"/>
            </w:tcBorders>
            <w:shd w:val="clear" w:color="auto" w:fill="auto"/>
          </w:tcPr>
          <w:p w:rsidR="002B34C6" w:rsidRPr="0058376D" w:rsidRDefault="002B34C6" w:rsidP="00F54A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6D0F84" w:rsidRPr="0058376D" w:rsidTr="00F54A06">
        <w:trPr>
          <w:trHeight w:val="295"/>
        </w:trPr>
        <w:tc>
          <w:tcPr>
            <w:tcW w:w="1416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6D0F84" w:rsidRPr="006D0F84" w:rsidRDefault="006D0F84" w:rsidP="006D0F8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F84">
              <w:rPr>
                <w:rFonts w:ascii="Times New Roman" w:hAnsi="Times New Roman"/>
                <w:sz w:val="24"/>
                <w:szCs w:val="24"/>
              </w:rPr>
              <w:t>Доля об</w:t>
            </w:r>
            <w:r w:rsidRPr="006D0F84">
              <w:rPr>
                <w:rFonts w:ascii="Times New Roman" w:hAnsi="Times New Roman"/>
                <w:sz w:val="24"/>
                <w:szCs w:val="24"/>
              </w:rPr>
              <w:t>у</w:t>
            </w:r>
            <w:r w:rsidRPr="006D0F84">
              <w:rPr>
                <w:rFonts w:ascii="Times New Roman" w:hAnsi="Times New Roman"/>
                <w:sz w:val="24"/>
                <w:szCs w:val="24"/>
              </w:rPr>
              <w:t>чающихся, охваченных</w:t>
            </w:r>
          </w:p>
          <w:p w:rsidR="006D0F84" w:rsidRPr="0058376D" w:rsidRDefault="006D0F84" w:rsidP="00CD7DB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0F84">
              <w:rPr>
                <w:rFonts w:ascii="Times New Roman" w:hAnsi="Times New Roman"/>
                <w:sz w:val="24"/>
                <w:szCs w:val="24"/>
              </w:rPr>
              <w:t>организва</w:t>
            </w:r>
            <w:r w:rsidRPr="006D0F84">
              <w:rPr>
                <w:rFonts w:ascii="Times New Roman" w:hAnsi="Times New Roman"/>
                <w:sz w:val="24"/>
                <w:szCs w:val="24"/>
              </w:rPr>
              <w:t>н</w:t>
            </w:r>
            <w:r w:rsidRPr="006D0F84">
              <w:rPr>
                <w:rFonts w:ascii="Times New Roman" w:hAnsi="Times New Roman"/>
                <w:sz w:val="24"/>
                <w:szCs w:val="24"/>
              </w:rPr>
              <w:t>ными</w:t>
            </w:r>
            <w:proofErr w:type="spellEnd"/>
            <w:r w:rsidRPr="006D0F84">
              <w:rPr>
                <w:rFonts w:ascii="Times New Roman" w:hAnsi="Times New Roman"/>
                <w:sz w:val="24"/>
                <w:szCs w:val="24"/>
              </w:rPr>
              <w:t xml:space="preserve"> фо</w:t>
            </w:r>
            <w:r w:rsidRPr="006D0F84">
              <w:rPr>
                <w:rFonts w:ascii="Times New Roman" w:hAnsi="Times New Roman"/>
                <w:sz w:val="24"/>
                <w:szCs w:val="24"/>
              </w:rPr>
              <w:t>р</w:t>
            </w:r>
            <w:r w:rsidRPr="006D0F84">
              <w:rPr>
                <w:rFonts w:ascii="Times New Roman" w:hAnsi="Times New Roman"/>
                <w:sz w:val="24"/>
                <w:szCs w:val="24"/>
              </w:rPr>
              <w:t>мами отд</w:t>
            </w:r>
            <w:r w:rsidRPr="006D0F84">
              <w:rPr>
                <w:rFonts w:ascii="Times New Roman" w:hAnsi="Times New Roman"/>
                <w:sz w:val="24"/>
                <w:szCs w:val="24"/>
              </w:rPr>
              <w:t>ы</w:t>
            </w:r>
            <w:r w:rsidRPr="006D0F84">
              <w:rPr>
                <w:rFonts w:ascii="Times New Roman" w:hAnsi="Times New Roman"/>
                <w:sz w:val="24"/>
                <w:szCs w:val="24"/>
              </w:rPr>
              <w:t xml:space="preserve">ха и </w:t>
            </w:r>
            <w:r w:rsidRPr="002B34C6">
              <w:rPr>
                <w:rFonts w:ascii="Times New Roman" w:hAnsi="Times New Roman"/>
                <w:sz w:val="24"/>
                <w:szCs w:val="24"/>
              </w:rPr>
              <w:t>занят</w:t>
            </w:r>
            <w:r w:rsidRPr="002B34C6">
              <w:rPr>
                <w:rFonts w:ascii="Times New Roman" w:hAnsi="Times New Roman"/>
                <w:sz w:val="24"/>
                <w:szCs w:val="24"/>
              </w:rPr>
              <w:t>о</w:t>
            </w:r>
            <w:r w:rsidRPr="002B34C6">
              <w:rPr>
                <w:rFonts w:ascii="Times New Roman" w:hAnsi="Times New Roman"/>
                <w:sz w:val="24"/>
                <w:szCs w:val="24"/>
              </w:rPr>
              <w:t>сти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  <w:textDirection w:val="btLr"/>
            <w:vAlign w:val="center"/>
          </w:tcPr>
          <w:p w:rsidR="006D0F84" w:rsidRPr="0058376D" w:rsidRDefault="006D0F84" w:rsidP="00F54A06">
            <w:pPr>
              <w:pStyle w:val="a3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76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  <w:textDirection w:val="btLr"/>
            <w:vAlign w:val="center"/>
          </w:tcPr>
          <w:p w:rsidR="006D0F84" w:rsidRPr="0058376D" w:rsidRDefault="006D0F84" w:rsidP="00F54A06">
            <w:pPr>
              <w:pStyle w:val="a3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76D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  <w:textDirection w:val="btLr"/>
            <w:vAlign w:val="center"/>
          </w:tcPr>
          <w:p w:rsidR="006D0F84" w:rsidRPr="0058376D" w:rsidRDefault="006D0F84" w:rsidP="00F54A06">
            <w:pPr>
              <w:pStyle w:val="a3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76D">
              <w:rPr>
                <w:rFonts w:ascii="Times New Roman" w:hAnsi="Times New Roman"/>
                <w:sz w:val="24"/>
                <w:szCs w:val="24"/>
              </w:rPr>
              <w:t>25,5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  <w:textDirection w:val="btLr"/>
            <w:vAlign w:val="center"/>
          </w:tcPr>
          <w:p w:rsidR="006D0F84" w:rsidRPr="0058376D" w:rsidRDefault="006D0F84" w:rsidP="00F54A06">
            <w:pPr>
              <w:pStyle w:val="a3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76D">
              <w:rPr>
                <w:rFonts w:ascii="Times New Roman" w:hAnsi="Times New Roman"/>
                <w:sz w:val="24"/>
                <w:szCs w:val="24"/>
              </w:rPr>
              <w:t>26,0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D0F84" w:rsidRPr="0058376D" w:rsidRDefault="006D0F84" w:rsidP="00F54A06">
            <w:pPr>
              <w:pStyle w:val="a3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76D">
              <w:rPr>
                <w:rFonts w:ascii="Times New Roman" w:hAnsi="Times New Roman"/>
                <w:sz w:val="24"/>
                <w:szCs w:val="24"/>
              </w:rPr>
              <w:t>27,0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6D0F84" w:rsidRPr="0058376D" w:rsidRDefault="006D0F84" w:rsidP="00F54A06">
            <w:pPr>
              <w:pStyle w:val="a3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76D">
              <w:rPr>
                <w:rFonts w:ascii="Times New Roman" w:hAnsi="Times New Roman"/>
                <w:sz w:val="24"/>
                <w:szCs w:val="24"/>
              </w:rPr>
              <w:t>27,5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D0F84" w:rsidRPr="0058376D" w:rsidRDefault="006D0F84" w:rsidP="00F54A06">
            <w:pPr>
              <w:pStyle w:val="a3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D0F84" w:rsidRPr="0058376D" w:rsidRDefault="006D0F84" w:rsidP="00F54A06">
            <w:pPr>
              <w:pStyle w:val="a3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1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D0F84" w:rsidRPr="0058376D" w:rsidRDefault="006D0F84" w:rsidP="00F54A06">
            <w:pPr>
              <w:pStyle w:val="a3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1" w:space="0" w:color="000000"/>
            </w:tcBorders>
            <w:shd w:val="clear" w:color="auto" w:fill="auto"/>
            <w:textDirection w:val="btLr"/>
            <w:vAlign w:val="center"/>
          </w:tcPr>
          <w:p w:rsidR="006D0F84" w:rsidRPr="0058376D" w:rsidRDefault="006D0F84" w:rsidP="00F54A06">
            <w:pPr>
              <w:pStyle w:val="a3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76D">
              <w:rPr>
                <w:rFonts w:ascii="Times New Roman" w:hAnsi="Times New Roman"/>
                <w:sz w:val="24"/>
                <w:szCs w:val="24"/>
              </w:rPr>
              <w:t>27,5</w:t>
            </w:r>
          </w:p>
        </w:tc>
      </w:tr>
      <w:tr w:rsidR="002B34C6" w:rsidRPr="000A492E" w:rsidTr="006D0F84">
        <w:trPr>
          <w:cantSplit/>
          <w:trHeight w:val="1134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4C6" w:rsidRPr="000A492E" w:rsidRDefault="002B34C6" w:rsidP="0058543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B0A">
              <w:rPr>
                <w:rFonts w:ascii="Times New Roman" w:hAnsi="Times New Roman"/>
                <w:sz w:val="24"/>
                <w:szCs w:val="24"/>
              </w:rPr>
              <w:t>Количество</w:t>
            </w:r>
            <w:r w:rsidRPr="000A492E">
              <w:rPr>
                <w:rFonts w:ascii="Times New Roman" w:hAnsi="Times New Roman"/>
                <w:sz w:val="24"/>
                <w:szCs w:val="24"/>
              </w:rPr>
              <w:t xml:space="preserve"> детей, о</w:t>
            </w:r>
            <w:r w:rsidRPr="000A492E">
              <w:rPr>
                <w:rFonts w:ascii="Times New Roman" w:hAnsi="Times New Roman"/>
                <w:sz w:val="24"/>
                <w:szCs w:val="24"/>
              </w:rPr>
              <w:t>т</w:t>
            </w:r>
            <w:r w:rsidRPr="000A492E">
              <w:rPr>
                <w:rFonts w:ascii="Times New Roman" w:hAnsi="Times New Roman"/>
                <w:sz w:val="24"/>
                <w:szCs w:val="24"/>
              </w:rPr>
              <w:t>дохнувших в каник</w:t>
            </w:r>
            <w:r w:rsidRPr="000A492E">
              <w:rPr>
                <w:rFonts w:ascii="Times New Roman" w:hAnsi="Times New Roman"/>
                <w:sz w:val="24"/>
                <w:szCs w:val="24"/>
              </w:rPr>
              <w:t>у</w:t>
            </w:r>
            <w:r w:rsidRPr="000A492E">
              <w:rPr>
                <w:rFonts w:ascii="Times New Roman" w:hAnsi="Times New Roman"/>
                <w:sz w:val="24"/>
                <w:szCs w:val="24"/>
              </w:rPr>
              <w:t>лярное вр</w:t>
            </w:r>
            <w:r w:rsidRPr="000A492E">
              <w:rPr>
                <w:rFonts w:ascii="Times New Roman" w:hAnsi="Times New Roman"/>
                <w:sz w:val="24"/>
                <w:szCs w:val="24"/>
              </w:rPr>
              <w:t>е</w:t>
            </w:r>
            <w:r w:rsidRPr="000A492E">
              <w:rPr>
                <w:rFonts w:ascii="Times New Roman" w:hAnsi="Times New Roman"/>
                <w:sz w:val="24"/>
                <w:szCs w:val="24"/>
              </w:rPr>
              <w:t>мя в лагерях дневного пребывания на базе о</w:t>
            </w:r>
            <w:r w:rsidRPr="000A492E">
              <w:rPr>
                <w:rFonts w:ascii="Times New Roman" w:hAnsi="Times New Roman"/>
                <w:sz w:val="24"/>
                <w:szCs w:val="24"/>
              </w:rPr>
              <w:t>б</w:t>
            </w:r>
            <w:r w:rsidRPr="000A492E">
              <w:rPr>
                <w:rFonts w:ascii="Times New Roman" w:hAnsi="Times New Roman"/>
                <w:sz w:val="24"/>
                <w:szCs w:val="24"/>
              </w:rPr>
              <w:t>разовател</w:t>
            </w:r>
            <w:r w:rsidRPr="000A492E">
              <w:rPr>
                <w:rFonts w:ascii="Times New Roman" w:hAnsi="Times New Roman"/>
                <w:sz w:val="24"/>
                <w:szCs w:val="24"/>
              </w:rPr>
              <w:t>ь</w:t>
            </w:r>
            <w:r w:rsidRPr="000A492E">
              <w:rPr>
                <w:rFonts w:ascii="Times New Roman" w:hAnsi="Times New Roman"/>
                <w:sz w:val="24"/>
                <w:szCs w:val="24"/>
              </w:rPr>
              <w:t>ных учр</w:t>
            </w:r>
            <w:r w:rsidRPr="000A492E">
              <w:rPr>
                <w:rFonts w:ascii="Times New Roman" w:hAnsi="Times New Roman"/>
                <w:sz w:val="24"/>
                <w:szCs w:val="24"/>
              </w:rPr>
              <w:t>е</w:t>
            </w:r>
            <w:r w:rsidRPr="000A492E">
              <w:rPr>
                <w:rFonts w:ascii="Times New Roman" w:hAnsi="Times New Roman"/>
                <w:sz w:val="24"/>
                <w:szCs w:val="24"/>
              </w:rPr>
              <w:t>ждений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B34C6" w:rsidRPr="000A492E" w:rsidRDefault="002B34C6" w:rsidP="005A29C6">
            <w:pPr>
              <w:pStyle w:val="a3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92E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B34C6" w:rsidRPr="000A492E" w:rsidRDefault="002B34C6" w:rsidP="005A29C6">
            <w:pPr>
              <w:pStyle w:val="a3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92E">
              <w:rPr>
                <w:rFonts w:ascii="Times New Roman" w:hAnsi="Times New Roman"/>
                <w:sz w:val="24"/>
                <w:szCs w:val="24"/>
              </w:rPr>
              <w:t>1875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B34C6" w:rsidRPr="000A492E" w:rsidRDefault="002B34C6" w:rsidP="005A29C6">
            <w:pPr>
              <w:pStyle w:val="a3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92E">
              <w:rPr>
                <w:rFonts w:ascii="Times New Roman" w:hAnsi="Times New Roman"/>
                <w:sz w:val="24"/>
                <w:szCs w:val="24"/>
              </w:rPr>
              <w:t>2230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B34C6" w:rsidRPr="000A492E" w:rsidRDefault="002B34C6" w:rsidP="005A29C6">
            <w:pPr>
              <w:pStyle w:val="a3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92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B34C6" w:rsidRPr="000A492E" w:rsidRDefault="002B34C6" w:rsidP="005A29C6">
            <w:pPr>
              <w:pStyle w:val="a3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92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B34C6" w:rsidRPr="000A492E" w:rsidRDefault="002B34C6" w:rsidP="005A29C6">
            <w:pPr>
              <w:pStyle w:val="a3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92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B34C6" w:rsidRPr="000A492E" w:rsidRDefault="002B34C6" w:rsidP="005A29C6">
            <w:pPr>
              <w:pStyle w:val="a3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B34C6" w:rsidRPr="000A492E" w:rsidRDefault="002B34C6" w:rsidP="005A29C6">
            <w:pPr>
              <w:pStyle w:val="a3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B34C6" w:rsidRPr="000A492E" w:rsidRDefault="002B34C6" w:rsidP="005A29C6">
            <w:pPr>
              <w:pStyle w:val="a3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B34C6" w:rsidRPr="000A492E" w:rsidRDefault="002B34C6" w:rsidP="005A29C6">
            <w:pPr>
              <w:pStyle w:val="a3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92E">
              <w:rPr>
                <w:rFonts w:ascii="Times New Roman" w:hAnsi="Times New Roman"/>
                <w:sz w:val="24"/>
                <w:szCs w:val="24"/>
              </w:rPr>
              <w:t>2230</w:t>
            </w:r>
          </w:p>
        </w:tc>
      </w:tr>
      <w:tr w:rsidR="002B34C6" w:rsidRPr="00C72A9F" w:rsidTr="006D0F84">
        <w:trPr>
          <w:cantSplit/>
          <w:trHeight w:val="1134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4C6" w:rsidRDefault="002B34C6" w:rsidP="00715E2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B0A">
              <w:rPr>
                <w:rFonts w:ascii="Times New Roman" w:hAnsi="Times New Roman"/>
                <w:sz w:val="24"/>
                <w:szCs w:val="24"/>
              </w:rPr>
              <w:t>Количество</w:t>
            </w:r>
            <w:r w:rsidRPr="009471AE">
              <w:rPr>
                <w:rFonts w:ascii="Times New Roman" w:hAnsi="Times New Roman"/>
                <w:sz w:val="24"/>
                <w:szCs w:val="24"/>
              </w:rPr>
              <w:t xml:space="preserve"> детей, о</w:t>
            </w:r>
            <w:r w:rsidRPr="009471AE">
              <w:rPr>
                <w:rFonts w:ascii="Times New Roman" w:hAnsi="Times New Roman"/>
                <w:sz w:val="24"/>
                <w:szCs w:val="24"/>
              </w:rPr>
              <w:t>т</w:t>
            </w:r>
            <w:r w:rsidRPr="009471AE">
              <w:rPr>
                <w:rFonts w:ascii="Times New Roman" w:hAnsi="Times New Roman"/>
                <w:sz w:val="24"/>
                <w:szCs w:val="24"/>
              </w:rPr>
              <w:t xml:space="preserve">дохнувших </w:t>
            </w:r>
            <w:r w:rsidRPr="000D2AC1">
              <w:rPr>
                <w:rFonts w:ascii="Times New Roman" w:hAnsi="Times New Roman"/>
                <w:sz w:val="24"/>
                <w:szCs w:val="24"/>
              </w:rPr>
              <w:t>в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0D2AC1">
              <w:rPr>
                <w:rFonts w:ascii="Times New Roman" w:hAnsi="Times New Roman"/>
                <w:sz w:val="24"/>
                <w:szCs w:val="24"/>
              </w:rPr>
              <w:t>филь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0D2AC1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AC1">
              <w:rPr>
                <w:rFonts w:ascii="Times New Roman" w:hAnsi="Times New Roman"/>
                <w:sz w:val="24"/>
                <w:szCs w:val="24"/>
              </w:rPr>
              <w:t>ла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0D2AC1">
              <w:rPr>
                <w:rFonts w:ascii="Times New Roman" w:hAnsi="Times New Roman"/>
                <w:sz w:val="24"/>
                <w:szCs w:val="24"/>
              </w:rPr>
              <w:t>герях</w:t>
            </w:r>
            <w:proofErr w:type="spellEnd"/>
            <w:r w:rsidRPr="000D2AC1">
              <w:rPr>
                <w:rFonts w:ascii="Times New Roman" w:hAnsi="Times New Roman"/>
                <w:sz w:val="24"/>
                <w:szCs w:val="24"/>
              </w:rPr>
              <w:t>, орг</w:t>
            </w:r>
            <w:r w:rsidRPr="000D2AC1">
              <w:rPr>
                <w:rFonts w:ascii="Times New Roman" w:hAnsi="Times New Roman"/>
                <w:sz w:val="24"/>
                <w:szCs w:val="24"/>
              </w:rPr>
              <w:t>а</w:t>
            </w:r>
            <w:r w:rsidRPr="000D2AC1">
              <w:rPr>
                <w:rFonts w:ascii="Times New Roman" w:hAnsi="Times New Roman"/>
                <w:sz w:val="24"/>
                <w:szCs w:val="24"/>
              </w:rPr>
              <w:t>низованных муниц</w:t>
            </w:r>
            <w:r w:rsidRPr="000D2AC1">
              <w:rPr>
                <w:rFonts w:ascii="Times New Roman" w:hAnsi="Times New Roman"/>
                <w:sz w:val="24"/>
                <w:szCs w:val="24"/>
              </w:rPr>
              <w:t>и</w:t>
            </w:r>
            <w:r w:rsidRPr="000D2AC1">
              <w:rPr>
                <w:rFonts w:ascii="Times New Roman" w:hAnsi="Times New Roman"/>
                <w:sz w:val="24"/>
                <w:szCs w:val="24"/>
              </w:rPr>
              <w:t>пальными образов</w:t>
            </w:r>
            <w:r w:rsidRPr="000D2AC1">
              <w:rPr>
                <w:rFonts w:ascii="Times New Roman" w:hAnsi="Times New Roman"/>
                <w:sz w:val="24"/>
                <w:szCs w:val="24"/>
              </w:rPr>
              <w:t>а</w:t>
            </w:r>
            <w:r w:rsidRPr="000D2AC1">
              <w:rPr>
                <w:rFonts w:ascii="Times New Roman" w:hAnsi="Times New Roman"/>
                <w:sz w:val="24"/>
                <w:szCs w:val="24"/>
              </w:rPr>
              <w:t>тельными организац</w:t>
            </w:r>
            <w:r w:rsidRPr="000D2AC1">
              <w:rPr>
                <w:rFonts w:ascii="Times New Roman" w:hAnsi="Times New Roman"/>
                <w:sz w:val="24"/>
                <w:szCs w:val="24"/>
              </w:rPr>
              <w:t>и</w:t>
            </w:r>
            <w:r w:rsidRPr="000D2AC1">
              <w:rPr>
                <w:rFonts w:ascii="Times New Roman" w:hAnsi="Times New Roman"/>
                <w:sz w:val="24"/>
                <w:szCs w:val="24"/>
              </w:rPr>
              <w:t>ями, ос</w:t>
            </w:r>
            <w:r w:rsidRPr="000D2AC1">
              <w:rPr>
                <w:rFonts w:ascii="Times New Roman" w:hAnsi="Times New Roman"/>
                <w:sz w:val="24"/>
                <w:szCs w:val="24"/>
              </w:rPr>
              <w:t>у</w:t>
            </w:r>
            <w:r w:rsidRPr="000D2AC1">
              <w:rPr>
                <w:rFonts w:ascii="Times New Roman" w:hAnsi="Times New Roman"/>
                <w:sz w:val="24"/>
                <w:szCs w:val="24"/>
              </w:rPr>
              <w:t>ществля</w:t>
            </w:r>
            <w:r w:rsidRPr="000D2AC1">
              <w:rPr>
                <w:rFonts w:ascii="Times New Roman" w:hAnsi="Times New Roman"/>
                <w:sz w:val="24"/>
                <w:szCs w:val="24"/>
              </w:rPr>
              <w:t>ю</w:t>
            </w:r>
            <w:r w:rsidRPr="000D2AC1">
              <w:rPr>
                <w:rFonts w:ascii="Times New Roman" w:hAnsi="Times New Roman"/>
                <w:sz w:val="24"/>
                <w:szCs w:val="24"/>
              </w:rPr>
              <w:t>щими орг</w:t>
            </w:r>
            <w:r w:rsidRPr="000D2AC1">
              <w:rPr>
                <w:rFonts w:ascii="Times New Roman" w:hAnsi="Times New Roman"/>
                <w:sz w:val="24"/>
                <w:szCs w:val="24"/>
              </w:rPr>
              <w:t>а</w:t>
            </w:r>
            <w:r w:rsidRPr="000D2AC1">
              <w:rPr>
                <w:rFonts w:ascii="Times New Roman" w:hAnsi="Times New Roman"/>
                <w:sz w:val="24"/>
                <w:szCs w:val="24"/>
              </w:rPr>
              <w:t>низацию отдыха и оздоровл</w:t>
            </w:r>
            <w:r w:rsidRPr="000D2AC1">
              <w:rPr>
                <w:rFonts w:ascii="Times New Roman" w:hAnsi="Times New Roman"/>
                <w:sz w:val="24"/>
                <w:szCs w:val="24"/>
              </w:rPr>
              <w:t>е</w:t>
            </w:r>
            <w:r w:rsidRPr="000D2AC1">
              <w:rPr>
                <w:rFonts w:ascii="Times New Roman" w:hAnsi="Times New Roman"/>
                <w:sz w:val="24"/>
                <w:szCs w:val="24"/>
              </w:rPr>
              <w:t>ния  обуч</w:t>
            </w:r>
            <w:r w:rsidRPr="000D2AC1">
              <w:rPr>
                <w:rFonts w:ascii="Times New Roman" w:hAnsi="Times New Roman"/>
                <w:sz w:val="24"/>
                <w:szCs w:val="24"/>
              </w:rPr>
              <w:t>а</w:t>
            </w:r>
            <w:r w:rsidRPr="000D2AC1">
              <w:rPr>
                <w:rFonts w:ascii="Times New Roman" w:hAnsi="Times New Roman"/>
                <w:sz w:val="24"/>
                <w:szCs w:val="24"/>
              </w:rPr>
              <w:t>ющихся в каникуля</w:t>
            </w:r>
            <w:r w:rsidRPr="000D2AC1">
              <w:rPr>
                <w:rFonts w:ascii="Times New Roman" w:hAnsi="Times New Roman"/>
                <w:sz w:val="24"/>
                <w:szCs w:val="24"/>
              </w:rPr>
              <w:t>р</w:t>
            </w:r>
            <w:r w:rsidRPr="000D2AC1">
              <w:rPr>
                <w:rFonts w:ascii="Times New Roman" w:hAnsi="Times New Roman"/>
                <w:sz w:val="24"/>
                <w:szCs w:val="24"/>
              </w:rPr>
              <w:t>ное время с дневным пребыван</w:t>
            </w:r>
            <w:r w:rsidRPr="000D2AC1">
              <w:rPr>
                <w:rFonts w:ascii="Times New Roman" w:hAnsi="Times New Roman"/>
                <w:sz w:val="24"/>
                <w:szCs w:val="24"/>
              </w:rPr>
              <w:t>и</w:t>
            </w:r>
            <w:r w:rsidRPr="000D2AC1">
              <w:rPr>
                <w:rFonts w:ascii="Times New Roman" w:hAnsi="Times New Roman"/>
                <w:sz w:val="24"/>
                <w:szCs w:val="24"/>
              </w:rPr>
              <w:t>ем  с  обяз</w:t>
            </w:r>
            <w:r w:rsidRPr="000D2AC1">
              <w:rPr>
                <w:rFonts w:ascii="Times New Roman" w:hAnsi="Times New Roman"/>
                <w:sz w:val="24"/>
                <w:szCs w:val="24"/>
              </w:rPr>
              <w:t>а</w:t>
            </w:r>
            <w:r w:rsidRPr="000D2AC1">
              <w:rPr>
                <w:rFonts w:ascii="Times New Roman" w:hAnsi="Times New Roman"/>
                <w:sz w:val="24"/>
                <w:szCs w:val="24"/>
              </w:rPr>
              <w:t>тельной о</w:t>
            </w:r>
            <w:r w:rsidRPr="000D2AC1">
              <w:rPr>
                <w:rFonts w:ascii="Times New Roman" w:hAnsi="Times New Roman"/>
                <w:sz w:val="24"/>
                <w:szCs w:val="24"/>
              </w:rPr>
              <w:t>р</w:t>
            </w:r>
            <w:r w:rsidRPr="00C72A9F">
              <w:rPr>
                <w:rFonts w:ascii="Times New Roman" w:hAnsi="Times New Roman"/>
                <w:sz w:val="24"/>
                <w:szCs w:val="24"/>
              </w:rPr>
              <w:t>ганизацией их питания</w:t>
            </w:r>
          </w:p>
          <w:p w:rsidR="006D0F84" w:rsidRPr="00C72A9F" w:rsidRDefault="006D0F84" w:rsidP="00715E2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B34C6" w:rsidRPr="00FE4AAC" w:rsidRDefault="002B34C6" w:rsidP="005A29C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AAC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B34C6" w:rsidRPr="00FE4AAC" w:rsidRDefault="002B34C6" w:rsidP="005A29C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AAC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B34C6" w:rsidRPr="00FE4AAC" w:rsidRDefault="002B34C6" w:rsidP="005A29C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A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B34C6" w:rsidRPr="00FE4AAC" w:rsidRDefault="002B34C6" w:rsidP="005A29C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AAC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B34C6" w:rsidRPr="00FE4AAC" w:rsidRDefault="002B34C6" w:rsidP="005A29C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AAC">
              <w:rPr>
                <w:rFonts w:ascii="Times New Roman" w:hAnsi="Times New Roman" w:cs="Times New Roman"/>
                <w:sz w:val="24"/>
                <w:szCs w:val="24"/>
              </w:rPr>
              <w:t>2530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B34C6" w:rsidRPr="00FE4AAC" w:rsidRDefault="002B34C6" w:rsidP="005A29C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AAC">
              <w:rPr>
                <w:rFonts w:ascii="Times New Roman" w:hAnsi="Times New Roman" w:cs="Times New Roman"/>
                <w:sz w:val="24"/>
                <w:szCs w:val="24"/>
              </w:rPr>
              <w:t>2406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B34C6" w:rsidRPr="00FE4AAC" w:rsidRDefault="002B34C6" w:rsidP="005A29C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AAC">
              <w:rPr>
                <w:rFonts w:ascii="Times New Roman" w:hAnsi="Times New Roman" w:cs="Times New Roman"/>
                <w:sz w:val="24"/>
                <w:szCs w:val="24"/>
              </w:rPr>
              <w:t>2550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B34C6" w:rsidRPr="00FE4AAC" w:rsidRDefault="002B34C6" w:rsidP="005A29C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AAC">
              <w:rPr>
                <w:rFonts w:ascii="Times New Roman" w:hAnsi="Times New Roman" w:cs="Times New Roman"/>
                <w:sz w:val="24"/>
                <w:szCs w:val="24"/>
              </w:rPr>
              <w:t>2550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B34C6" w:rsidRPr="00FE4AAC" w:rsidRDefault="002B34C6" w:rsidP="005A29C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B34C6" w:rsidRPr="00FE4AAC" w:rsidRDefault="002B34C6" w:rsidP="005A29C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AAC">
              <w:rPr>
                <w:rFonts w:ascii="Times New Roman" w:hAnsi="Times New Roman" w:cs="Times New Roman"/>
                <w:sz w:val="24"/>
                <w:szCs w:val="24"/>
              </w:rPr>
              <w:t>2550</w:t>
            </w:r>
          </w:p>
        </w:tc>
      </w:tr>
      <w:tr w:rsidR="001006A2" w:rsidRPr="00A943FA" w:rsidTr="006D0F84">
        <w:trPr>
          <w:trHeight w:val="304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6A2" w:rsidRPr="0058376D" w:rsidRDefault="001006A2" w:rsidP="00F54A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76D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6A2" w:rsidRPr="0058376D" w:rsidRDefault="001006A2" w:rsidP="00F54A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7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6A2" w:rsidRPr="0058376D" w:rsidRDefault="001006A2" w:rsidP="00F54A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76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6A2" w:rsidRPr="0058376D" w:rsidRDefault="001006A2" w:rsidP="00F54A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76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6A2" w:rsidRPr="0058376D" w:rsidRDefault="001006A2" w:rsidP="00F54A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76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6A2" w:rsidRPr="0058376D" w:rsidRDefault="001006A2" w:rsidP="00F54A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76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6A2" w:rsidRPr="0058376D" w:rsidRDefault="001006A2" w:rsidP="00F54A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76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6A2" w:rsidRPr="0058376D" w:rsidRDefault="001006A2" w:rsidP="00F54A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6A2" w:rsidRPr="0058376D" w:rsidRDefault="001006A2" w:rsidP="00F54A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6A2" w:rsidRPr="0058376D" w:rsidRDefault="001006A2" w:rsidP="00F54A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6A2" w:rsidRPr="0058376D" w:rsidRDefault="001006A2" w:rsidP="00F54A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6D0F84" w:rsidRPr="00A943FA" w:rsidTr="00F54A06">
        <w:trPr>
          <w:trHeight w:val="304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F84" w:rsidRPr="0058376D" w:rsidRDefault="006D0F84" w:rsidP="005A29C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F84">
              <w:rPr>
                <w:rFonts w:ascii="Times New Roman" w:hAnsi="Times New Roman"/>
                <w:sz w:val="24"/>
                <w:szCs w:val="24"/>
              </w:rPr>
              <w:t>Доля осн</w:t>
            </w:r>
            <w:r w:rsidRPr="006D0F84">
              <w:rPr>
                <w:rFonts w:ascii="Times New Roman" w:hAnsi="Times New Roman"/>
                <w:sz w:val="24"/>
                <w:szCs w:val="24"/>
              </w:rPr>
              <w:t>а</w:t>
            </w:r>
            <w:r w:rsidRPr="006D0F84">
              <w:rPr>
                <w:rFonts w:ascii="Times New Roman" w:hAnsi="Times New Roman"/>
                <w:sz w:val="24"/>
                <w:szCs w:val="24"/>
              </w:rPr>
              <w:t>щенности летних л</w:t>
            </w:r>
            <w:r w:rsidRPr="006D0F84">
              <w:rPr>
                <w:rFonts w:ascii="Times New Roman" w:hAnsi="Times New Roman"/>
                <w:sz w:val="24"/>
                <w:szCs w:val="24"/>
              </w:rPr>
              <w:t>а</w:t>
            </w:r>
            <w:r w:rsidRPr="006D0F84">
              <w:rPr>
                <w:rFonts w:ascii="Times New Roman" w:hAnsi="Times New Roman"/>
                <w:sz w:val="24"/>
                <w:szCs w:val="24"/>
              </w:rPr>
              <w:t>герей всех типов спо</w:t>
            </w:r>
            <w:r w:rsidRPr="006D0F84">
              <w:rPr>
                <w:rFonts w:ascii="Times New Roman" w:hAnsi="Times New Roman"/>
                <w:sz w:val="24"/>
                <w:szCs w:val="24"/>
              </w:rPr>
              <w:t>р</w:t>
            </w:r>
            <w:r w:rsidRPr="006D0F84">
              <w:rPr>
                <w:rFonts w:ascii="Times New Roman" w:hAnsi="Times New Roman"/>
                <w:sz w:val="24"/>
                <w:szCs w:val="24"/>
              </w:rPr>
              <w:t>тивным, и</w:t>
            </w:r>
            <w:r w:rsidRPr="006D0F84">
              <w:rPr>
                <w:rFonts w:ascii="Times New Roman" w:hAnsi="Times New Roman"/>
                <w:sz w:val="24"/>
                <w:szCs w:val="24"/>
              </w:rPr>
              <w:t>г</w:t>
            </w:r>
            <w:r w:rsidRPr="006D0F84">
              <w:rPr>
                <w:rFonts w:ascii="Times New Roman" w:hAnsi="Times New Roman"/>
                <w:sz w:val="24"/>
                <w:szCs w:val="24"/>
              </w:rPr>
              <w:t>ровым  и иным   и</w:t>
            </w:r>
            <w:r w:rsidRPr="006D0F84">
              <w:rPr>
                <w:rFonts w:ascii="Times New Roman" w:hAnsi="Times New Roman"/>
                <w:sz w:val="24"/>
                <w:szCs w:val="24"/>
              </w:rPr>
              <w:t>н</w:t>
            </w:r>
            <w:r w:rsidRPr="006D0F84">
              <w:rPr>
                <w:rFonts w:ascii="Times New Roman" w:hAnsi="Times New Roman"/>
                <w:sz w:val="24"/>
                <w:szCs w:val="24"/>
              </w:rPr>
              <w:t>вентарем,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29C6">
              <w:rPr>
                <w:rFonts w:ascii="Times New Roman" w:hAnsi="Times New Roman"/>
                <w:sz w:val="24"/>
                <w:szCs w:val="24"/>
              </w:rPr>
              <w:t>аптечками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D0F84" w:rsidRPr="000C0CA0" w:rsidRDefault="006D0F84" w:rsidP="00F54A06">
            <w:pPr>
              <w:pStyle w:val="a3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D0F84" w:rsidRPr="000C0CA0" w:rsidRDefault="006D0F84" w:rsidP="00F54A06">
            <w:pPr>
              <w:pStyle w:val="a3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CA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D0F84" w:rsidRPr="000C0CA0" w:rsidRDefault="006D0F84" w:rsidP="00F54A06">
            <w:pPr>
              <w:pStyle w:val="a3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CA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D0F84" w:rsidRPr="000C0CA0" w:rsidRDefault="006D0F84" w:rsidP="00F54A06">
            <w:pPr>
              <w:pStyle w:val="a3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CA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D0F84" w:rsidRPr="000C0CA0" w:rsidRDefault="006D0F84" w:rsidP="00F54A06">
            <w:pPr>
              <w:pStyle w:val="a3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CA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D0F84" w:rsidRPr="000C0CA0" w:rsidRDefault="006D0F84" w:rsidP="00F54A06">
            <w:pPr>
              <w:pStyle w:val="a3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D0F84" w:rsidRPr="000C0CA0" w:rsidRDefault="006D0F84" w:rsidP="00F54A06">
            <w:pPr>
              <w:pStyle w:val="a3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D0F84" w:rsidRPr="000C0CA0" w:rsidRDefault="006D0F84" w:rsidP="00F54A06">
            <w:pPr>
              <w:pStyle w:val="a3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D0F84" w:rsidRPr="000C0CA0" w:rsidRDefault="006D0F84" w:rsidP="00F54A06">
            <w:pPr>
              <w:pStyle w:val="a3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D0F84" w:rsidRPr="000C0CA0" w:rsidRDefault="006D0F84" w:rsidP="00F54A06">
            <w:pPr>
              <w:pStyle w:val="a3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CA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2B34C6" w:rsidRPr="00A943FA" w:rsidTr="006D0F84">
        <w:trPr>
          <w:cantSplit/>
          <w:trHeight w:val="1134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4C6" w:rsidRPr="000C0CA0" w:rsidRDefault="002B34C6" w:rsidP="00715E2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B0A">
              <w:rPr>
                <w:rFonts w:ascii="Times New Roman" w:hAnsi="Times New Roman"/>
                <w:sz w:val="24"/>
                <w:szCs w:val="24"/>
              </w:rPr>
              <w:t>Количество</w:t>
            </w:r>
            <w:r w:rsidRPr="006F0670">
              <w:rPr>
                <w:rFonts w:ascii="Times New Roman" w:hAnsi="Times New Roman"/>
                <w:sz w:val="24"/>
                <w:szCs w:val="24"/>
              </w:rPr>
              <w:t xml:space="preserve"> семей, </w:t>
            </w:r>
            <w:r w:rsidRPr="00C336F8">
              <w:rPr>
                <w:rFonts w:ascii="Times New Roman" w:hAnsi="Times New Roman"/>
                <w:sz w:val="24"/>
                <w:szCs w:val="24"/>
              </w:rPr>
              <w:t>находящи</w:t>
            </w:r>
            <w:r w:rsidRPr="00C336F8">
              <w:rPr>
                <w:rFonts w:ascii="Times New Roman" w:hAnsi="Times New Roman"/>
                <w:sz w:val="24"/>
                <w:szCs w:val="24"/>
              </w:rPr>
              <w:t>х</w:t>
            </w:r>
            <w:r w:rsidRPr="00C336F8">
              <w:rPr>
                <w:rFonts w:ascii="Times New Roman" w:hAnsi="Times New Roman"/>
                <w:sz w:val="24"/>
                <w:szCs w:val="24"/>
              </w:rPr>
              <w:t>ся в соц</w:t>
            </w:r>
            <w:r w:rsidRPr="00C336F8">
              <w:rPr>
                <w:rFonts w:ascii="Times New Roman" w:hAnsi="Times New Roman"/>
                <w:sz w:val="24"/>
                <w:szCs w:val="24"/>
              </w:rPr>
              <w:t>и</w:t>
            </w:r>
            <w:r w:rsidRPr="00C336F8">
              <w:rPr>
                <w:rFonts w:ascii="Times New Roman" w:hAnsi="Times New Roman"/>
                <w:sz w:val="24"/>
                <w:szCs w:val="24"/>
              </w:rPr>
              <w:t>ально опа</w:t>
            </w:r>
            <w:r w:rsidRPr="00C336F8">
              <w:rPr>
                <w:rFonts w:ascii="Times New Roman" w:hAnsi="Times New Roman"/>
                <w:sz w:val="24"/>
                <w:szCs w:val="24"/>
              </w:rPr>
              <w:t>с</w:t>
            </w:r>
            <w:r w:rsidRPr="00C336F8">
              <w:rPr>
                <w:rFonts w:ascii="Times New Roman" w:hAnsi="Times New Roman"/>
                <w:sz w:val="24"/>
                <w:szCs w:val="24"/>
              </w:rPr>
              <w:t>ном пол</w:t>
            </w:r>
            <w:r w:rsidRPr="00C336F8">
              <w:rPr>
                <w:rFonts w:ascii="Times New Roman" w:hAnsi="Times New Roman"/>
                <w:sz w:val="24"/>
                <w:szCs w:val="24"/>
              </w:rPr>
              <w:t>о</w:t>
            </w:r>
            <w:r w:rsidRPr="00C336F8">
              <w:rPr>
                <w:rFonts w:ascii="Times New Roman" w:hAnsi="Times New Roman"/>
                <w:sz w:val="24"/>
                <w:szCs w:val="24"/>
              </w:rPr>
              <w:t>жении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B34C6" w:rsidRPr="000C0CA0" w:rsidRDefault="002B34C6" w:rsidP="005A29C6">
            <w:pPr>
              <w:pStyle w:val="a3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CA0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B34C6" w:rsidRPr="000C0CA0" w:rsidRDefault="002B34C6" w:rsidP="005A29C6">
            <w:pPr>
              <w:pStyle w:val="a3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CA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B34C6" w:rsidRPr="000C0CA0" w:rsidRDefault="002B34C6" w:rsidP="005A29C6">
            <w:pPr>
              <w:pStyle w:val="a3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CA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B34C6" w:rsidRPr="000C0CA0" w:rsidRDefault="002B34C6" w:rsidP="005A29C6">
            <w:pPr>
              <w:pStyle w:val="a3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CA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B34C6" w:rsidRPr="000C0CA0" w:rsidRDefault="002B34C6" w:rsidP="005A29C6">
            <w:pPr>
              <w:pStyle w:val="a3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CA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B34C6" w:rsidRPr="000C0CA0" w:rsidRDefault="002B34C6" w:rsidP="005A29C6">
            <w:pPr>
              <w:pStyle w:val="a3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B34C6" w:rsidRPr="000C0CA0" w:rsidRDefault="002B34C6" w:rsidP="005A29C6">
            <w:pPr>
              <w:pStyle w:val="a3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B34C6" w:rsidRPr="000C0CA0" w:rsidRDefault="002B34C6" w:rsidP="005A29C6">
            <w:pPr>
              <w:pStyle w:val="a3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B34C6" w:rsidRPr="000C0CA0" w:rsidRDefault="005A29C6" w:rsidP="005A29C6">
            <w:pPr>
              <w:pStyle w:val="a3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B34C6" w:rsidRPr="000C0CA0" w:rsidRDefault="002B34C6" w:rsidP="005A29C6">
            <w:pPr>
              <w:pStyle w:val="a3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B34C6" w:rsidRPr="00A943FA" w:rsidTr="006D0F84">
        <w:trPr>
          <w:cantSplit/>
          <w:trHeight w:val="2484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34C6" w:rsidRPr="006F0670" w:rsidRDefault="002B34C6" w:rsidP="00715E2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B0A">
              <w:rPr>
                <w:rFonts w:ascii="Times New Roman" w:hAnsi="Times New Roman"/>
                <w:sz w:val="24"/>
                <w:szCs w:val="24"/>
              </w:rPr>
              <w:t>Количество</w:t>
            </w:r>
            <w:r w:rsidRPr="00845D46">
              <w:rPr>
                <w:rFonts w:ascii="Times New Roman" w:hAnsi="Times New Roman"/>
                <w:sz w:val="24"/>
                <w:szCs w:val="24"/>
              </w:rPr>
              <w:t xml:space="preserve"> преступл</w:t>
            </w:r>
            <w:r w:rsidRPr="00845D46">
              <w:rPr>
                <w:rFonts w:ascii="Times New Roman" w:hAnsi="Times New Roman"/>
                <w:sz w:val="24"/>
                <w:szCs w:val="24"/>
              </w:rPr>
              <w:t>е</w:t>
            </w:r>
            <w:r w:rsidRPr="00845D46">
              <w:rPr>
                <w:rFonts w:ascii="Times New Roman" w:hAnsi="Times New Roman"/>
                <w:sz w:val="24"/>
                <w:szCs w:val="24"/>
              </w:rPr>
              <w:t>ний</w:t>
            </w:r>
            <w:r>
              <w:t xml:space="preserve"> </w:t>
            </w:r>
            <w:r w:rsidRPr="00845D46">
              <w:rPr>
                <w:rFonts w:ascii="Times New Roman" w:hAnsi="Times New Roman"/>
                <w:sz w:val="24"/>
                <w:szCs w:val="24"/>
              </w:rPr>
              <w:t>и пр</w:t>
            </w:r>
            <w:r w:rsidRPr="00845D46">
              <w:rPr>
                <w:rFonts w:ascii="Times New Roman" w:hAnsi="Times New Roman"/>
                <w:sz w:val="24"/>
                <w:szCs w:val="24"/>
              </w:rPr>
              <w:t>а</w:t>
            </w:r>
            <w:r w:rsidRPr="00845D46">
              <w:rPr>
                <w:rFonts w:ascii="Times New Roman" w:hAnsi="Times New Roman"/>
                <w:sz w:val="24"/>
                <w:szCs w:val="24"/>
              </w:rPr>
              <w:t>вонаруш</w:t>
            </w:r>
            <w:r w:rsidRPr="00845D46">
              <w:rPr>
                <w:rFonts w:ascii="Times New Roman" w:hAnsi="Times New Roman"/>
                <w:sz w:val="24"/>
                <w:szCs w:val="24"/>
              </w:rPr>
              <w:t>е</w:t>
            </w:r>
            <w:r w:rsidRPr="00845D46">
              <w:rPr>
                <w:rFonts w:ascii="Times New Roman" w:hAnsi="Times New Roman"/>
                <w:sz w:val="24"/>
                <w:szCs w:val="24"/>
              </w:rPr>
              <w:t>ний,</w:t>
            </w:r>
            <w:r>
              <w:t xml:space="preserve"> </w:t>
            </w:r>
            <w:r w:rsidRPr="009471AE">
              <w:rPr>
                <w:rFonts w:ascii="Times New Roman" w:hAnsi="Times New Roman"/>
                <w:sz w:val="24"/>
                <w:szCs w:val="24"/>
              </w:rPr>
              <w:t>сове</w:t>
            </w:r>
            <w:r w:rsidRPr="009471AE">
              <w:rPr>
                <w:rFonts w:ascii="Times New Roman" w:hAnsi="Times New Roman"/>
                <w:sz w:val="24"/>
                <w:szCs w:val="24"/>
              </w:rPr>
              <w:t>р</w:t>
            </w:r>
            <w:r w:rsidRPr="009471AE">
              <w:rPr>
                <w:rFonts w:ascii="Times New Roman" w:hAnsi="Times New Roman"/>
                <w:sz w:val="24"/>
                <w:szCs w:val="24"/>
              </w:rPr>
              <w:t xml:space="preserve">шенных </w:t>
            </w:r>
          </w:p>
          <w:p w:rsidR="002B34C6" w:rsidRPr="006F0670" w:rsidRDefault="002B34C6" w:rsidP="00715E2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B0A">
              <w:rPr>
                <w:rFonts w:ascii="Times New Roman" w:hAnsi="Times New Roman"/>
                <w:sz w:val="24"/>
                <w:szCs w:val="24"/>
              </w:rPr>
              <w:t>несове</w:t>
            </w:r>
            <w:r w:rsidRPr="00392B0A">
              <w:rPr>
                <w:rFonts w:ascii="Times New Roman" w:hAnsi="Times New Roman"/>
                <w:sz w:val="24"/>
                <w:szCs w:val="24"/>
              </w:rPr>
              <w:t>р</w:t>
            </w:r>
            <w:r w:rsidRPr="00392B0A">
              <w:rPr>
                <w:rFonts w:ascii="Times New Roman" w:hAnsi="Times New Roman"/>
                <w:sz w:val="24"/>
                <w:szCs w:val="24"/>
              </w:rPr>
              <w:t>шенно-</w:t>
            </w:r>
            <w:r w:rsidRPr="009471AE">
              <w:rPr>
                <w:rFonts w:ascii="Times New Roman" w:hAnsi="Times New Roman"/>
                <w:sz w:val="24"/>
                <w:szCs w:val="24"/>
              </w:rPr>
              <w:t>летними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B34C6" w:rsidRPr="000C0CA0" w:rsidRDefault="002B34C6" w:rsidP="005A29C6">
            <w:pPr>
              <w:pStyle w:val="a3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CA0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B34C6" w:rsidRPr="000C0CA0" w:rsidRDefault="002B34C6" w:rsidP="005A29C6">
            <w:pPr>
              <w:pStyle w:val="a3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CA0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B34C6" w:rsidRPr="000C0CA0" w:rsidRDefault="002B34C6" w:rsidP="005A29C6">
            <w:pPr>
              <w:pStyle w:val="a3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CA0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B34C6" w:rsidRPr="000C0CA0" w:rsidRDefault="002B34C6" w:rsidP="005A29C6">
            <w:pPr>
              <w:pStyle w:val="a3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CA0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B34C6" w:rsidRPr="000C0CA0" w:rsidRDefault="002B34C6" w:rsidP="005A29C6">
            <w:pPr>
              <w:pStyle w:val="a3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CA0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B34C6" w:rsidRPr="000C0CA0" w:rsidRDefault="002B34C6" w:rsidP="005A29C6">
            <w:pPr>
              <w:pStyle w:val="a3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B34C6" w:rsidRPr="000C0CA0" w:rsidRDefault="002B34C6" w:rsidP="005A29C6">
            <w:pPr>
              <w:pStyle w:val="a3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B34C6" w:rsidRPr="000C0CA0" w:rsidRDefault="002B34C6" w:rsidP="005A29C6">
            <w:pPr>
              <w:pStyle w:val="a3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B34C6" w:rsidRPr="000C0CA0" w:rsidRDefault="002B34C6" w:rsidP="005A29C6">
            <w:pPr>
              <w:pStyle w:val="a3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B34C6" w:rsidRPr="000C0CA0" w:rsidRDefault="002B34C6" w:rsidP="005A29C6">
            <w:pPr>
              <w:pStyle w:val="a3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CA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2B34C6" w:rsidRPr="000C0CA0" w:rsidTr="006D0F84">
        <w:trPr>
          <w:cantSplit/>
          <w:trHeight w:val="3312"/>
        </w:trPr>
        <w:tc>
          <w:tcPr>
            <w:tcW w:w="1416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2B34C6" w:rsidRPr="000C0CA0" w:rsidRDefault="002B34C6" w:rsidP="00715E2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EF4">
              <w:rPr>
                <w:rFonts w:ascii="Times New Roman" w:hAnsi="Times New Roman"/>
                <w:sz w:val="24"/>
                <w:szCs w:val="24"/>
              </w:rPr>
              <w:t>Количество меропри</w:t>
            </w:r>
            <w:r w:rsidRPr="00875EF4">
              <w:rPr>
                <w:rFonts w:ascii="Times New Roman" w:hAnsi="Times New Roman"/>
                <w:sz w:val="24"/>
                <w:szCs w:val="24"/>
              </w:rPr>
              <w:t>я</w:t>
            </w:r>
            <w:r w:rsidRPr="002504F9">
              <w:rPr>
                <w:rFonts w:ascii="Times New Roman" w:hAnsi="Times New Roman"/>
                <w:sz w:val="24"/>
                <w:szCs w:val="24"/>
              </w:rPr>
              <w:t>тий по пр</w:t>
            </w:r>
            <w:r w:rsidRPr="002504F9">
              <w:rPr>
                <w:rFonts w:ascii="Times New Roman" w:hAnsi="Times New Roman"/>
                <w:sz w:val="24"/>
                <w:szCs w:val="24"/>
              </w:rPr>
              <w:t>о</w:t>
            </w:r>
            <w:r w:rsidRPr="002504F9">
              <w:rPr>
                <w:rFonts w:ascii="Times New Roman" w:hAnsi="Times New Roman"/>
                <w:sz w:val="24"/>
                <w:szCs w:val="24"/>
              </w:rPr>
              <w:t>филактич</w:t>
            </w:r>
            <w:r w:rsidRPr="002504F9">
              <w:rPr>
                <w:rFonts w:ascii="Times New Roman" w:hAnsi="Times New Roman"/>
                <w:sz w:val="24"/>
                <w:szCs w:val="24"/>
              </w:rPr>
              <w:t>е</w:t>
            </w:r>
            <w:r w:rsidRPr="00174715">
              <w:rPr>
                <w:rFonts w:ascii="Times New Roman" w:hAnsi="Times New Roman"/>
                <w:sz w:val="24"/>
                <w:szCs w:val="24"/>
              </w:rPr>
              <w:t>ской  работе с несове</w:t>
            </w:r>
            <w:r w:rsidRPr="00174715">
              <w:rPr>
                <w:rFonts w:ascii="Times New Roman" w:hAnsi="Times New Roman"/>
                <w:sz w:val="24"/>
                <w:szCs w:val="24"/>
              </w:rPr>
              <w:t>р</w:t>
            </w:r>
            <w:r w:rsidRPr="00174715">
              <w:rPr>
                <w:rFonts w:ascii="Times New Roman" w:hAnsi="Times New Roman"/>
                <w:sz w:val="24"/>
                <w:szCs w:val="24"/>
              </w:rPr>
              <w:t>шенноле</w:t>
            </w:r>
            <w:r w:rsidRPr="00174715">
              <w:rPr>
                <w:rFonts w:ascii="Times New Roman" w:hAnsi="Times New Roman"/>
                <w:sz w:val="24"/>
                <w:szCs w:val="24"/>
              </w:rPr>
              <w:t>т</w:t>
            </w:r>
            <w:r w:rsidRPr="00174715">
              <w:rPr>
                <w:rFonts w:ascii="Times New Roman" w:hAnsi="Times New Roman"/>
                <w:sz w:val="24"/>
                <w:szCs w:val="24"/>
              </w:rPr>
              <w:t>ними, с</w:t>
            </w:r>
            <w:r w:rsidRPr="00174715">
              <w:rPr>
                <w:rFonts w:ascii="Times New Roman" w:hAnsi="Times New Roman"/>
                <w:sz w:val="24"/>
                <w:szCs w:val="24"/>
              </w:rPr>
              <w:t>о</w:t>
            </w:r>
            <w:r w:rsidRPr="00174715">
              <w:rPr>
                <w:rFonts w:ascii="Times New Roman" w:hAnsi="Times New Roman"/>
                <w:sz w:val="24"/>
                <w:szCs w:val="24"/>
              </w:rPr>
              <w:t>стоящими на проф</w:t>
            </w:r>
            <w:r w:rsidRPr="00174715">
              <w:rPr>
                <w:rFonts w:ascii="Times New Roman" w:hAnsi="Times New Roman"/>
                <w:sz w:val="24"/>
                <w:szCs w:val="24"/>
              </w:rPr>
              <w:t>и</w:t>
            </w:r>
            <w:r w:rsidRPr="00174715">
              <w:rPr>
                <w:rFonts w:ascii="Times New Roman" w:hAnsi="Times New Roman"/>
                <w:sz w:val="24"/>
                <w:szCs w:val="24"/>
              </w:rPr>
              <w:t>лактическом учете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  <w:textDirection w:val="btLr"/>
            <w:vAlign w:val="center"/>
          </w:tcPr>
          <w:p w:rsidR="002B34C6" w:rsidRPr="000C0CA0" w:rsidRDefault="002B34C6" w:rsidP="005A29C6">
            <w:pPr>
              <w:pStyle w:val="a3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EF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  <w:textDirection w:val="btLr"/>
            <w:vAlign w:val="center"/>
          </w:tcPr>
          <w:p w:rsidR="002B34C6" w:rsidRPr="000C0CA0" w:rsidRDefault="002B34C6" w:rsidP="005A29C6">
            <w:pPr>
              <w:pStyle w:val="a3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EF4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  <w:textDirection w:val="btLr"/>
            <w:vAlign w:val="center"/>
          </w:tcPr>
          <w:p w:rsidR="002B34C6" w:rsidRPr="000C0CA0" w:rsidRDefault="002B34C6" w:rsidP="005A29C6">
            <w:pPr>
              <w:pStyle w:val="a3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EF4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  <w:textDirection w:val="btLr"/>
            <w:vAlign w:val="center"/>
          </w:tcPr>
          <w:p w:rsidR="002B34C6" w:rsidRPr="000C0CA0" w:rsidRDefault="002B34C6" w:rsidP="005A29C6">
            <w:pPr>
              <w:pStyle w:val="a3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EF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B34C6" w:rsidRPr="000C0CA0" w:rsidRDefault="002B34C6" w:rsidP="005A29C6">
            <w:pPr>
              <w:pStyle w:val="a3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EF4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2B34C6" w:rsidRDefault="002B34C6" w:rsidP="005A29C6">
            <w:pPr>
              <w:pStyle w:val="a3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EF4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B34C6" w:rsidRDefault="002B34C6" w:rsidP="005A29C6">
            <w:pPr>
              <w:pStyle w:val="a3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B34C6" w:rsidRDefault="002B34C6" w:rsidP="005A29C6">
            <w:pPr>
              <w:pStyle w:val="a3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1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B34C6" w:rsidRDefault="005A29C6" w:rsidP="005A29C6">
            <w:pPr>
              <w:pStyle w:val="a3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1" w:space="0" w:color="000000"/>
            </w:tcBorders>
            <w:shd w:val="clear" w:color="auto" w:fill="auto"/>
            <w:textDirection w:val="btLr"/>
            <w:vAlign w:val="center"/>
          </w:tcPr>
          <w:p w:rsidR="002B34C6" w:rsidRDefault="005A29C6" w:rsidP="005A29C6">
            <w:pPr>
              <w:pStyle w:val="a3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268</w:t>
            </w:r>
          </w:p>
        </w:tc>
      </w:tr>
      <w:tr w:rsidR="005A29C6" w:rsidRPr="000C0CA0" w:rsidTr="006D0F84">
        <w:tc>
          <w:tcPr>
            <w:tcW w:w="141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A29C6" w:rsidRPr="000C0CA0" w:rsidRDefault="005A29C6" w:rsidP="006D0F8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0CA0">
              <w:rPr>
                <w:rFonts w:ascii="Times New Roman" w:hAnsi="Times New Roman"/>
                <w:sz w:val="24"/>
                <w:szCs w:val="24"/>
              </w:rPr>
              <w:t>Количество несове</w:t>
            </w:r>
            <w:r w:rsidRPr="000C0CA0">
              <w:rPr>
                <w:rFonts w:ascii="Times New Roman" w:hAnsi="Times New Roman"/>
                <w:sz w:val="24"/>
                <w:szCs w:val="24"/>
              </w:rPr>
              <w:t>р</w:t>
            </w:r>
            <w:r w:rsidRPr="000C0CA0">
              <w:rPr>
                <w:rFonts w:ascii="Times New Roman" w:hAnsi="Times New Roman"/>
                <w:sz w:val="24"/>
                <w:szCs w:val="24"/>
              </w:rPr>
              <w:t>шенноле</w:t>
            </w:r>
            <w:r w:rsidRPr="000C0CA0">
              <w:rPr>
                <w:rFonts w:ascii="Times New Roman" w:hAnsi="Times New Roman"/>
                <w:sz w:val="24"/>
                <w:szCs w:val="24"/>
              </w:rPr>
              <w:t>т</w:t>
            </w:r>
            <w:r w:rsidRPr="000C0CA0">
              <w:rPr>
                <w:rFonts w:ascii="Times New Roman" w:hAnsi="Times New Roman"/>
                <w:sz w:val="24"/>
                <w:szCs w:val="24"/>
              </w:rPr>
              <w:t>них, сост</w:t>
            </w:r>
            <w:r w:rsidRPr="000C0CA0">
              <w:rPr>
                <w:rFonts w:ascii="Times New Roman" w:hAnsi="Times New Roman"/>
                <w:sz w:val="24"/>
                <w:szCs w:val="24"/>
              </w:rPr>
              <w:t>о</w:t>
            </w:r>
            <w:r w:rsidRPr="000C0CA0">
              <w:rPr>
                <w:rFonts w:ascii="Times New Roman" w:hAnsi="Times New Roman"/>
                <w:sz w:val="24"/>
                <w:szCs w:val="24"/>
              </w:rPr>
              <w:t>ящих на профила</w:t>
            </w:r>
            <w:r w:rsidRPr="000C0CA0">
              <w:rPr>
                <w:rFonts w:ascii="Times New Roman" w:hAnsi="Times New Roman"/>
                <w:sz w:val="24"/>
                <w:szCs w:val="24"/>
              </w:rPr>
              <w:t>к</w:t>
            </w:r>
            <w:r w:rsidRPr="000C0CA0">
              <w:rPr>
                <w:rFonts w:ascii="Times New Roman" w:hAnsi="Times New Roman"/>
                <w:sz w:val="24"/>
                <w:szCs w:val="24"/>
              </w:rPr>
              <w:t>тическом учете, пр</w:t>
            </w:r>
            <w:r w:rsidRPr="000C0CA0">
              <w:rPr>
                <w:rFonts w:ascii="Times New Roman" w:hAnsi="Times New Roman"/>
                <w:sz w:val="24"/>
                <w:szCs w:val="24"/>
              </w:rPr>
              <w:t>и</w:t>
            </w:r>
            <w:r w:rsidRPr="000C0CA0">
              <w:rPr>
                <w:rFonts w:ascii="Times New Roman" w:hAnsi="Times New Roman"/>
                <w:sz w:val="24"/>
                <w:szCs w:val="24"/>
              </w:rPr>
              <w:t xml:space="preserve">нимающих участие в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A29C6" w:rsidRPr="000C0CA0" w:rsidRDefault="005A29C6" w:rsidP="005A29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CA0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A29C6" w:rsidRPr="000C0CA0" w:rsidRDefault="005A29C6" w:rsidP="005A29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CA0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A29C6" w:rsidRPr="000C0CA0" w:rsidRDefault="005A29C6" w:rsidP="005A29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CA0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A29C6" w:rsidRPr="000C0CA0" w:rsidRDefault="005A29C6" w:rsidP="005A29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CA0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9C6" w:rsidRPr="000C0CA0" w:rsidRDefault="005A29C6" w:rsidP="005A29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CA0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29C6" w:rsidRPr="000C0CA0" w:rsidRDefault="005A29C6" w:rsidP="005A29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9C6" w:rsidRPr="000C0CA0" w:rsidRDefault="005A29C6" w:rsidP="005A29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9C6" w:rsidRPr="000C0CA0" w:rsidRDefault="005A29C6" w:rsidP="005A29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9C6" w:rsidRPr="000C0CA0" w:rsidRDefault="005A29C6" w:rsidP="005A29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5A29C6" w:rsidRPr="000C0CA0" w:rsidRDefault="005A29C6" w:rsidP="005A29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85»</w:t>
            </w:r>
          </w:p>
        </w:tc>
      </w:tr>
      <w:tr w:rsidR="006D0F84" w:rsidRPr="000C0CA0" w:rsidTr="00F54A06">
        <w:tc>
          <w:tcPr>
            <w:tcW w:w="141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D0F84" w:rsidRPr="0058376D" w:rsidRDefault="006D0F84" w:rsidP="00F54A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76D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D0F84" w:rsidRPr="0058376D" w:rsidRDefault="006D0F84" w:rsidP="00F54A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7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D0F84" w:rsidRPr="0058376D" w:rsidRDefault="006D0F84" w:rsidP="00F54A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76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D0F84" w:rsidRPr="0058376D" w:rsidRDefault="006D0F84" w:rsidP="00F54A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76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D0F84" w:rsidRPr="0058376D" w:rsidRDefault="006D0F84" w:rsidP="00F54A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76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F84" w:rsidRPr="0058376D" w:rsidRDefault="006D0F84" w:rsidP="00F54A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76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D0F84" w:rsidRPr="0058376D" w:rsidRDefault="006D0F84" w:rsidP="00F54A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76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F84" w:rsidRPr="0058376D" w:rsidRDefault="006D0F84" w:rsidP="00F54A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F84" w:rsidRPr="0058376D" w:rsidRDefault="006D0F84" w:rsidP="00F54A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F84" w:rsidRPr="0058376D" w:rsidRDefault="006D0F84" w:rsidP="00F54A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6D0F84" w:rsidRPr="0058376D" w:rsidRDefault="006D0F84" w:rsidP="00F54A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6D0F84" w:rsidRPr="000C0CA0" w:rsidTr="006D0F84">
        <w:tc>
          <w:tcPr>
            <w:tcW w:w="141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0F84" w:rsidRPr="000C0CA0" w:rsidRDefault="006D0F84" w:rsidP="00715E2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0CA0">
              <w:rPr>
                <w:rFonts w:ascii="Times New Roman" w:hAnsi="Times New Roman"/>
                <w:sz w:val="24"/>
                <w:szCs w:val="24"/>
              </w:rPr>
              <w:t>меропри</w:t>
            </w:r>
            <w:r w:rsidRPr="000C0CA0">
              <w:rPr>
                <w:rFonts w:ascii="Times New Roman" w:hAnsi="Times New Roman"/>
                <w:sz w:val="24"/>
                <w:szCs w:val="24"/>
              </w:rPr>
              <w:t>я</w:t>
            </w:r>
            <w:r w:rsidRPr="000C0CA0">
              <w:rPr>
                <w:rFonts w:ascii="Times New Roman" w:hAnsi="Times New Roman"/>
                <w:sz w:val="24"/>
                <w:szCs w:val="24"/>
              </w:rPr>
              <w:t>ти</w:t>
            </w:r>
            <w:r>
              <w:rPr>
                <w:rFonts w:ascii="Times New Roman" w:hAnsi="Times New Roman"/>
                <w:sz w:val="24"/>
                <w:szCs w:val="24"/>
              </w:rPr>
              <w:t>ях</w:t>
            </w:r>
            <w:r w:rsidRPr="000C0CA0">
              <w:rPr>
                <w:rFonts w:ascii="Times New Roman" w:hAnsi="Times New Roman"/>
                <w:sz w:val="24"/>
                <w:szCs w:val="24"/>
              </w:rPr>
              <w:t>, направле</w:t>
            </w:r>
            <w:r w:rsidRPr="000C0CA0">
              <w:rPr>
                <w:rFonts w:ascii="Times New Roman" w:hAnsi="Times New Roman"/>
                <w:sz w:val="24"/>
                <w:szCs w:val="24"/>
              </w:rPr>
              <w:t>н</w:t>
            </w:r>
            <w:r w:rsidRPr="000C0CA0">
              <w:rPr>
                <w:rFonts w:ascii="Times New Roman" w:hAnsi="Times New Roman"/>
                <w:sz w:val="24"/>
                <w:szCs w:val="24"/>
              </w:rPr>
              <w:t>ных на пр</w:t>
            </w:r>
            <w:r w:rsidRPr="000C0CA0">
              <w:rPr>
                <w:rFonts w:ascii="Times New Roman" w:hAnsi="Times New Roman"/>
                <w:sz w:val="24"/>
                <w:szCs w:val="24"/>
              </w:rPr>
              <w:t>о</w:t>
            </w:r>
            <w:r w:rsidRPr="000C0CA0">
              <w:rPr>
                <w:rFonts w:ascii="Times New Roman" w:hAnsi="Times New Roman"/>
                <w:sz w:val="24"/>
                <w:szCs w:val="24"/>
              </w:rPr>
              <w:t>филактич</w:t>
            </w:r>
            <w:r w:rsidRPr="000C0CA0">
              <w:rPr>
                <w:rFonts w:ascii="Times New Roman" w:hAnsi="Times New Roman"/>
                <w:sz w:val="24"/>
                <w:szCs w:val="24"/>
              </w:rPr>
              <w:t>е</w:t>
            </w:r>
            <w:r w:rsidRPr="000C0CA0">
              <w:rPr>
                <w:rFonts w:ascii="Times New Roman" w:hAnsi="Times New Roman"/>
                <w:sz w:val="24"/>
                <w:szCs w:val="24"/>
              </w:rPr>
              <w:t>скую  раб</w:t>
            </w:r>
            <w:r w:rsidRPr="000C0CA0">
              <w:rPr>
                <w:rFonts w:ascii="Times New Roman" w:hAnsi="Times New Roman"/>
                <w:sz w:val="24"/>
                <w:szCs w:val="24"/>
              </w:rPr>
              <w:t>о</w:t>
            </w:r>
            <w:r w:rsidRPr="000C0CA0">
              <w:rPr>
                <w:rFonts w:ascii="Times New Roman" w:hAnsi="Times New Roman"/>
                <w:sz w:val="24"/>
                <w:szCs w:val="24"/>
              </w:rPr>
              <w:t>ту с нес</w:t>
            </w:r>
            <w:r w:rsidRPr="000C0CA0">
              <w:rPr>
                <w:rFonts w:ascii="Times New Roman" w:hAnsi="Times New Roman"/>
                <w:sz w:val="24"/>
                <w:szCs w:val="24"/>
              </w:rPr>
              <w:t>о</w:t>
            </w:r>
            <w:r w:rsidRPr="000C0CA0">
              <w:rPr>
                <w:rFonts w:ascii="Times New Roman" w:hAnsi="Times New Roman"/>
                <w:sz w:val="24"/>
                <w:szCs w:val="24"/>
              </w:rPr>
              <w:t>вершенн</w:t>
            </w:r>
            <w:r w:rsidRPr="000C0CA0">
              <w:rPr>
                <w:rFonts w:ascii="Times New Roman" w:hAnsi="Times New Roman"/>
                <w:sz w:val="24"/>
                <w:szCs w:val="24"/>
              </w:rPr>
              <w:t>о</w:t>
            </w:r>
            <w:r w:rsidRPr="000C0CA0">
              <w:rPr>
                <w:rFonts w:ascii="Times New Roman" w:hAnsi="Times New Roman"/>
                <w:sz w:val="24"/>
                <w:szCs w:val="24"/>
              </w:rPr>
              <w:t>летними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D0F84" w:rsidRPr="000C0CA0" w:rsidRDefault="006D0F84" w:rsidP="005A29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D0F84" w:rsidRPr="000C0CA0" w:rsidRDefault="006D0F84" w:rsidP="005A29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D0F84" w:rsidRPr="000C0CA0" w:rsidRDefault="006D0F84" w:rsidP="005A29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D0F84" w:rsidRPr="000C0CA0" w:rsidRDefault="006D0F84" w:rsidP="005A29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D0F84" w:rsidRPr="000C0CA0" w:rsidRDefault="006D0F84" w:rsidP="005A29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:rsidR="006D0F84" w:rsidRDefault="006D0F84" w:rsidP="005A29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D0F84" w:rsidRDefault="006D0F84" w:rsidP="005A29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D0F84" w:rsidRDefault="006D0F84" w:rsidP="005A29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D0F84" w:rsidRDefault="006D0F84" w:rsidP="005A29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D0F84" w:rsidRDefault="006D0F84" w:rsidP="005A29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15E24" w:rsidRDefault="00715E24" w:rsidP="002424F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00430" w:rsidRDefault="00EA5B5B" w:rsidP="0010043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00430">
        <w:rPr>
          <w:rFonts w:ascii="Times New Roman" w:hAnsi="Times New Roman"/>
          <w:sz w:val="28"/>
          <w:szCs w:val="28"/>
        </w:rPr>
        <w:t>.</w:t>
      </w:r>
      <w:r w:rsidR="00100430" w:rsidRPr="00EC2226">
        <w:rPr>
          <w:rFonts w:ascii="Times New Roman" w:hAnsi="Times New Roman"/>
          <w:sz w:val="28"/>
          <w:szCs w:val="28"/>
        </w:rPr>
        <w:t>П</w:t>
      </w:r>
      <w:r w:rsidR="00100430" w:rsidRPr="00EC2226">
        <w:rPr>
          <w:rFonts w:ascii="Times New Roman" w:hAnsi="Times New Roman"/>
          <w:bCs/>
          <w:sz w:val="28"/>
          <w:szCs w:val="28"/>
        </w:rPr>
        <w:t>риложение</w:t>
      </w:r>
      <w:r w:rsidR="00100430" w:rsidRPr="00EC2226">
        <w:rPr>
          <w:rFonts w:ascii="Times New Roman" w:hAnsi="Times New Roman"/>
          <w:sz w:val="28"/>
          <w:szCs w:val="28"/>
        </w:rPr>
        <w:t xml:space="preserve"> к муниципальной программе муниципального образования город-курорт  Геленджик  «Дети Геленджика»  на 2015-20</w:t>
      </w:r>
      <w:r w:rsidR="00100430">
        <w:rPr>
          <w:rFonts w:ascii="Times New Roman" w:hAnsi="Times New Roman"/>
          <w:sz w:val="28"/>
          <w:szCs w:val="28"/>
        </w:rPr>
        <w:t>21</w:t>
      </w:r>
      <w:r w:rsidR="00100430" w:rsidRPr="00EC2226">
        <w:rPr>
          <w:rFonts w:ascii="Times New Roman" w:hAnsi="Times New Roman"/>
          <w:sz w:val="28"/>
          <w:szCs w:val="28"/>
        </w:rPr>
        <w:t xml:space="preserve"> годы  изложить  в следующей редакции:                                                                </w:t>
      </w:r>
    </w:p>
    <w:p w:rsidR="00100430" w:rsidRPr="003A38C9" w:rsidRDefault="00100430" w:rsidP="00100430">
      <w:pPr>
        <w:pStyle w:val="a3"/>
        <w:ind w:firstLine="709"/>
        <w:jc w:val="both"/>
        <w:rPr>
          <w:rFonts w:ascii="Times New Roman" w:hAnsi="Times New Roman"/>
          <w:szCs w:val="20"/>
        </w:rPr>
      </w:pPr>
    </w:p>
    <w:p w:rsidR="00100430" w:rsidRPr="003A38C9" w:rsidRDefault="00100430" w:rsidP="00100430">
      <w:pPr>
        <w:pStyle w:val="a3"/>
        <w:ind w:firstLine="709"/>
        <w:jc w:val="both"/>
        <w:rPr>
          <w:rFonts w:ascii="Times New Roman" w:hAnsi="Times New Roman"/>
          <w:szCs w:val="20"/>
        </w:rPr>
      </w:pPr>
    </w:p>
    <w:p w:rsidR="00100430" w:rsidRPr="003A38C9" w:rsidRDefault="00100430" w:rsidP="00100430">
      <w:pPr>
        <w:pStyle w:val="a3"/>
        <w:ind w:firstLine="709"/>
        <w:jc w:val="both"/>
        <w:rPr>
          <w:rFonts w:ascii="Times New Roman" w:hAnsi="Times New Roman"/>
          <w:szCs w:val="20"/>
        </w:rPr>
      </w:pPr>
    </w:p>
    <w:p w:rsidR="00100430" w:rsidRPr="00EC2226" w:rsidRDefault="00100430" w:rsidP="001004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Pr="00EC2226">
        <w:rPr>
          <w:rFonts w:ascii="Times New Roman" w:eastAsia="Times New Roman" w:hAnsi="Times New Roman" w:cs="Times New Roman"/>
          <w:sz w:val="28"/>
          <w:szCs w:val="28"/>
        </w:rPr>
        <w:t>«ПРИЛОЖЕНИЕ</w:t>
      </w:r>
    </w:p>
    <w:p w:rsidR="00100430" w:rsidRPr="00EC2226" w:rsidRDefault="00100430" w:rsidP="001004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C222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к муниципальной программе                                                               </w:t>
      </w:r>
    </w:p>
    <w:p w:rsidR="00100430" w:rsidRPr="00EC2226" w:rsidRDefault="00100430" w:rsidP="001004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C222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муниципального образования                  </w:t>
      </w:r>
    </w:p>
    <w:p w:rsidR="00100430" w:rsidRPr="00EC2226" w:rsidRDefault="00100430" w:rsidP="001004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C222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город-курорт Геленджик </w:t>
      </w:r>
    </w:p>
    <w:p w:rsidR="00100430" w:rsidRPr="00EC2226" w:rsidRDefault="00100430" w:rsidP="001004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C222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«Дети Геленджика» </w:t>
      </w:r>
    </w:p>
    <w:p w:rsidR="00100430" w:rsidRPr="00EC2226" w:rsidRDefault="00100430" w:rsidP="001004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C222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на 2015-20</w:t>
      </w:r>
      <w:r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EC2226">
        <w:rPr>
          <w:rFonts w:ascii="Times New Roman" w:eastAsia="Times New Roman" w:hAnsi="Times New Roman" w:cs="Times New Roman"/>
          <w:sz w:val="28"/>
          <w:szCs w:val="28"/>
        </w:rPr>
        <w:t xml:space="preserve"> годы</w:t>
      </w:r>
    </w:p>
    <w:p w:rsidR="00100430" w:rsidRPr="00EC2226" w:rsidRDefault="00100430" w:rsidP="001004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Pr="00EC2226">
        <w:rPr>
          <w:rFonts w:ascii="Times New Roman" w:eastAsia="Times New Roman" w:hAnsi="Times New Roman" w:cs="Times New Roman"/>
          <w:sz w:val="28"/>
          <w:szCs w:val="28"/>
        </w:rPr>
        <w:t xml:space="preserve">(в редакции постановления                       </w:t>
      </w:r>
    </w:p>
    <w:p w:rsidR="00100430" w:rsidRPr="00EC2226" w:rsidRDefault="00100430" w:rsidP="001004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C222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администрации муниципального</w:t>
      </w:r>
    </w:p>
    <w:p w:rsidR="00100430" w:rsidRPr="00EC2226" w:rsidRDefault="00100430" w:rsidP="001004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C222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образования город-курорт</w:t>
      </w:r>
    </w:p>
    <w:p w:rsidR="00100430" w:rsidRPr="00EC2226" w:rsidRDefault="00100430" w:rsidP="001004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C222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Геленджик</w:t>
      </w:r>
    </w:p>
    <w:p w:rsidR="00100430" w:rsidRPr="00EC2226" w:rsidRDefault="00100430" w:rsidP="001004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C222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от_______________№_______)</w:t>
      </w:r>
    </w:p>
    <w:p w:rsidR="00100430" w:rsidRDefault="00100430" w:rsidP="00100430">
      <w:pPr>
        <w:rPr>
          <w:rFonts w:ascii="Times New Roman" w:hAnsi="Times New Roman"/>
          <w:sz w:val="28"/>
          <w:szCs w:val="28"/>
        </w:rPr>
      </w:pPr>
    </w:p>
    <w:p w:rsidR="00C66C7B" w:rsidRDefault="00C66C7B" w:rsidP="00100430">
      <w:pPr>
        <w:rPr>
          <w:rFonts w:ascii="Times New Roman" w:hAnsi="Times New Roman"/>
          <w:sz w:val="28"/>
          <w:szCs w:val="28"/>
        </w:rPr>
      </w:pPr>
    </w:p>
    <w:p w:rsidR="00C66C7B" w:rsidRDefault="00C66C7B" w:rsidP="00100430">
      <w:pPr>
        <w:rPr>
          <w:rFonts w:ascii="Times New Roman" w:hAnsi="Times New Roman"/>
          <w:sz w:val="28"/>
          <w:szCs w:val="28"/>
        </w:rPr>
      </w:pPr>
    </w:p>
    <w:p w:rsidR="00C66C7B" w:rsidRDefault="00C66C7B" w:rsidP="00100430">
      <w:pPr>
        <w:rPr>
          <w:rFonts w:ascii="Times New Roman" w:hAnsi="Times New Roman"/>
          <w:sz w:val="28"/>
          <w:szCs w:val="28"/>
        </w:rPr>
      </w:pPr>
    </w:p>
    <w:p w:rsidR="00C66C7B" w:rsidRDefault="00C66C7B" w:rsidP="00100430">
      <w:pPr>
        <w:rPr>
          <w:rFonts w:ascii="Times New Roman" w:hAnsi="Times New Roman"/>
          <w:sz w:val="28"/>
          <w:szCs w:val="28"/>
        </w:rPr>
      </w:pPr>
    </w:p>
    <w:p w:rsidR="00C66C7B" w:rsidRDefault="00C66C7B" w:rsidP="00100430">
      <w:pPr>
        <w:rPr>
          <w:rFonts w:ascii="Times New Roman" w:hAnsi="Times New Roman"/>
          <w:sz w:val="28"/>
          <w:szCs w:val="28"/>
        </w:rPr>
      </w:pPr>
    </w:p>
    <w:p w:rsidR="00C66C7B" w:rsidRDefault="00C66C7B" w:rsidP="00100430">
      <w:pPr>
        <w:rPr>
          <w:rFonts w:ascii="Times New Roman" w:hAnsi="Times New Roman"/>
          <w:sz w:val="28"/>
          <w:szCs w:val="28"/>
        </w:rPr>
      </w:pPr>
    </w:p>
    <w:p w:rsidR="00C66C7B" w:rsidRDefault="00C66C7B" w:rsidP="00100430">
      <w:pPr>
        <w:rPr>
          <w:rFonts w:ascii="Times New Roman" w:hAnsi="Times New Roman"/>
          <w:sz w:val="28"/>
          <w:szCs w:val="28"/>
        </w:rPr>
      </w:pPr>
    </w:p>
    <w:p w:rsidR="00C66C7B" w:rsidRDefault="00C66C7B" w:rsidP="00100430">
      <w:pPr>
        <w:rPr>
          <w:rFonts w:ascii="Times New Roman" w:hAnsi="Times New Roman"/>
          <w:sz w:val="28"/>
          <w:szCs w:val="28"/>
        </w:rPr>
      </w:pPr>
    </w:p>
    <w:p w:rsidR="00C66C7B" w:rsidRDefault="00C66C7B" w:rsidP="00100430">
      <w:pPr>
        <w:rPr>
          <w:rFonts w:ascii="Times New Roman" w:hAnsi="Times New Roman"/>
          <w:sz w:val="28"/>
          <w:szCs w:val="28"/>
        </w:rPr>
      </w:pPr>
    </w:p>
    <w:p w:rsidR="00C66C7B" w:rsidRDefault="00C66C7B" w:rsidP="00100430">
      <w:pPr>
        <w:rPr>
          <w:rFonts w:ascii="Times New Roman" w:hAnsi="Times New Roman"/>
          <w:sz w:val="28"/>
          <w:szCs w:val="28"/>
        </w:rPr>
      </w:pPr>
    </w:p>
    <w:p w:rsidR="00C66C7B" w:rsidRDefault="00C66C7B" w:rsidP="00100430">
      <w:pPr>
        <w:rPr>
          <w:rFonts w:ascii="Times New Roman" w:hAnsi="Times New Roman"/>
          <w:sz w:val="28"/>
          <w:szCs w:val="28"/>
        </w:rPr>
      </w:pPr>
    </w:p>
    <w:p w:rsidR="00C66C7B" w:rsidRDefault="00C66C7B" w:rsidP="00100430">
      <w:pPr>
        <w:rPr>
          <w:rFonts w:ascii="Times New Roman" w:hAnsi="Times New Roman"/>
          <w:sz w:val="28"/>
          <w:szCs w:val="28"/>
        </w:rPr>
      </w:pPr>
    </w:p>
    <w:p w:rsidR="00C66C7B" w:rsidRDefault="00C66C7B" w:rsidP="00100430">
      <w:pPr>
        <w:rPr>
          <w:rFonts w:ascii="Times New Roman" w:hAnsi="Times New Roman"/>
          <w:sz w:val="28"/>
          <w:szCs w:val="28"/>
        </w:rPr>
        <w:sectPr w:rsidR="00C66C7B" w:rsidSect="00C66C7B">
          <w:pgSz w:w="11906" w:h="16838"/>
          <w:pgMar w:top="851" w:right="566" w:bottom="993" w:left="1701" w:header="737" w:footer="708" w:gutter="0"/>
          <w:pgNumType w:start="1"/>
          <w:cols w:space="708"/>
          <w:titlePg/>
          <w:docGrid w:linePitch="360"/>
        </w:sectPr>
      </w:pPr>
    </w:p>
    <w:tbl>
      <w:tblPr>
        <w:tblStyle w:val="a4"/>
        <w:tblW w:w="15417" w:type="dxa"/>
        <w:tblLayout w:type="fixed"/>
        <w:tblLook w:val="04A0" w:firstRow="1" w:lastRow="0" w:firstColumn="1" w:lastColumn="0" w:noHBand="0" w:noVBand="1"/>
      </w:tblPr>
      <w:tblGrid>
        <w:gridCol w:w="927"/>
        <w:gridCol w:w="1449"/>
        <w:gridCol w:w="16"/>
        <w:gridCol w:w="36"/>
        <w:gridCol w:w="19"/>
        <w:gridCol w:w="962"/>
        <w:gridCol w:w="9"/>
        <w:gridCol w:w="21"/>
        <w:gridCol w:w="1103"/>
        <w:gridCol w:w="9"/>
        <w:gridCol w:w="21"/>
        <w:gridCol w:w="9"/>
        <w:gridCol w:w="842"/>
        <w:gridCol w:w="9"/>
        <w:gridCol w:w="191"/>
        <w:gridCol w:w="7"/>
        <w:gridCol w:w="76"/>
        <w:gridCol w:w="712"/>
        <w:gridCol w:w="6"/>
        <w:gridCol w:w="182"/>
        <w:gridCol w:w="13"/>
        <w:gridCol w:w="145"/>
        <w:gridCol w:w="7"/>
        <w:gridCol w:w="495"/>
        <w:gridCol w:w="150"/>
        <w:gridCol w:w="182"/>
        <w:gridCol w:w="13"/>
        <w:gridCol w:w="10"/>
        <w:gridCol w:w="135"/>
        <w:gridCol w:w="785"/>
        <w:gridCol w:w="12"/>
        <w:gridCol w:w="50"/>
        <w:gridCol w:w="10"/>
        <w:gridCol w:w="135"/>
        <w:gridCol w:w="786"/>
        <w:gridCol w:w="153"/>
        <w:gridCol w:w="53"/>
        <w:gridCol w:w="962"/>
        <w:gridCol w:w="24"/>
        <w:gridCol w:w="8"/>
        <w:gridCol w:w="798"/>
        <w:gridCol w:w="180"/>
        <w:gridCol w:w="18"/>
        <w:gridCol w:w="786"/>
        <w:gridCol w:w="187"/>
        <w:gridCol w:w="21"/>
        <w:gridCol w:w="1069"/>
        <w:gridCol w:w="205"/>
        <w:gridCol w:w="1419"/>
      </w:tblGrid>
      <w:tr w:rsidR="00100430" w:rsidRPr="00EC2226" w:rsidTr="00075F9D">
        <w:trPr>
          <w:trHeight w:val="255"/>
        </w:trPr>
        <w:tc>
          <w:tcPr>
            <w:tcW w:w="15417" w:type="dxa"/>
            <w:gridSpan w:val="4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0430" w:rsidRPr="00EC2226" w:rsidRDefault="00100430" w:rsidP="00075F9D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2226">
              <w:rPr>
                <w:rFonts w:ascii="Times New Roman" w:hAnsi="Times New Roman"/>
                <w:sz w:val="28"/>
                <w:szCs w:val="28"/>
              </w:rPr>
              <w:lastRenderedPageBreak/>
              <w:t>МЕРОПРИЯТИЯ</w:t>
            </w:r>
          </w:p>
          <w:p w:rsidR="00100430" w:rsidRPr="00EC2226" w:rsidRDefault="00100430" w:rsidP="00075F9D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2226">
              <w:rPr>
                <w:rFonts w:ascii="Times New Roman" w:hAnsi="Times New Roman"/>
                <w:sz w:val="28"/>
                <w:szCs w:val="28"/>
              </w:rPr>
              <w:t xml:space="preserve">муниципальной программы муниципального образования город-курорт </w:t>
            </w:r>
          </w:p>
          <w:p w:rsidR="00100430" w:rsidRPr="00EC2226" w:rsidRDefault="00100430" w:rsidP="00075F9D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2226">
              <w:rPr>
                <w:rFonts w:ascii="Times New Roman" w:hAnsi="Times New Roman"/>
                <w:sz w:val="28"/>
                <w:szCs w:val="28"/>
              </w:rPr>
              <w:t>Геленджик «Дети Геленджика» на 2015-20</w:t>
            </w: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Pr="00EC2226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  <w:p w:rsidR="00100430" w:rsidRPr="00EC2226" w:rsidRDefault="00100430" w:rsidP="00075F9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0430" w:rsidRPr="00EC2226" w:rsidRDefault="00100430" w:rsidP="00075F9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226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(</w:t>
            </w:r>
            <w:proofErr w:type="spellStart"/>
            <w:r w:rsidRPr="00EC2226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 w:rsidRPr="00EC2226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</w:tr>
      <w:tr w:rsidR="00100430" w:rsidRPr="00EC2226" w:rsidTr="00075F9D">
        <w:trPr>
          <w:trHeight w:val="480"/>
        </w:trPr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30" w:rsidRPr="00EC2226" w:rsidRDefault="00100430" w:rsidP="00075F9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226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100430" w:rsidRPr="00EC2226" w:rsidRDefault="00100430" w:rsidP="00075F9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226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4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30" w:rsidRPr="00EC2226" w:rsidRDefault="00100430" w:rsidP="00075F9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2226">
              <w:rPr>
                <w:rFonts w:ascii="Times New Roman" w:hAnsi="Times New Roman"/>
                <w:sz w:val="24"/>
                <w:szCs w:val="24"/>
              </w:rPr>
              <w:t>Наименова-ние</w:t>
            </w:r>
            <w:proofErr w:type="spellEnd"/>
          </w:p>
          <w:p w:rsidR="00100430" w:rsidRPr="00EC2226" w:rsidRDefault="00100430" w:rsidP="00075F9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226">
              <w:rPr>
                <w:rFonts w:ascii="Times New Roman" w:hAnsi="Times New Roman"/>
                <w:sz w:val="24"/>
                <w:szCs w:val="24"/>
              </w:rPr>
              <w:t>меропри</w:t>
            </w:r>
            <w:r w:rsidRPr="00EC2226">
              <w:rPr>
                <w:rFonts w:ascii="Times New Roman" w:hAnsi="Times New Roman"/>
                <w:sz w:val="24"/>
                <w:szCs w:val="24"/>
              </w:rPr>
              <w:t>я</w:t>
            </w:r>
            <w:r w:rsidRPr="00EC2226">
              <w:rPr>
                <w:rFonts w:ascii="Times New Roman" w:hAnsi="Times New Roman"/>
                <w:sz w:val="24"/>
                <w:szCs w:val="24"/>
              </w:rPr>
              <w:t>тия</w:t>
            </w:r>
          </w:p>
          <w:p w:rsidR="00100430" w:rsidRPr="00EC2226" w:rsidRDefault="00100430" w:rsidP="00075F9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226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10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30" w:rsidRPr="00EC2226" w:rsidRDefault="00100430" w:rsidP="00075F9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226">
              <w:rPr>
                <w:rFonts w:ascii="Times New Roman" w:hAnsi="Times New Roman"/>
                <w:sz w:val="24"/>
                <w:szCs w:val="24"/>
              </w:rPr>
              <w:t>Срок</w:t>
            </w:r>
          </w:p>
          <w:p w:rsidR="00100430" w:rsidRPr="00EC2226" w:rsidRDefault="00100430" w:rsidP="00075F9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226">
              <w:rPr>
                <w:rFonts w:ascii="Times New Roman" w:hAnsi="Times New Roman"/>
                <w:sz w:val="24"/>
                <w:szCs w:val="24"/>
              </w:rPr>
              <w:t>реал</w:t>
            </w:r>
            <w:r w:rsidRPr="00EC2226">
              <w:rPr>
                <w:rFonts w:ascii="Times New Roman" w:hAnsi="Times New Roman"/>
                <w:sz w:val="24"/>
                <w:szCs w:val="24"/>
              </w:rPr>
              <w:t>и</w:t>
            </w:r>
            <w:r w:rsidRPr="00EC2226">
              <w:rPr>
                <w:rFonts w:ascii="Times New Roman" w:hAnsi="Times New Roman"/>
                <w:sz w:val="24"/>
                <w:szCs w:val="24"/>
              </w:rPr>
              <w:t>зации</w:t>
            </w:r>
          </w:p>
          <w:p w:rsidR="00100430" w:rsidRPr="00EC2226" w:rsidRDefault="00100430" w:rsidP="00075F9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2226">
              <w:rPr>
                <w:rFonts w:ascii="Times New Roman" w:hAnsi="Times New Roman"/>
                <w:sz w:val="24"/>
                <w:szCs w:val="24"/>
              </w:rPr>
              <w:t>Пр</w:t>
            </w:r>
            <w:r w:rsidRPr="00EC2226">
              <w:rPr>
                <w:rFonts w:ascii="Times New Roman" w:hAnsi="Times New Roman"/>
                <w:sz w:val="24"/>
                <w:szCs w:val="24"/>
              </w:rPr>
              <w:t>о</w:t>
            </w:r>
            <w:r w:rsidRPr="00EC2226">
              <w:rPr>
                <w:rFonts w:ascii="Times New Roman" w:hAnsi="Times New Roman"/>
                <w:sz w:val="24"/>
                <w:szCs w:val="24"/>
              </w:rPr>
              <w:t>грам</w:t>
            </w:r>
            <w:proofErr w:type="spellEnd"/>
            <w:r w:rsidRPr="00EC2226">
              <w:rPr>
                <w:rFonts w:ascii="Times New Roman" w:hAnsi="Times New Roman"/>
                <w:sz w:val="24"/>
                <w:szCs w:val="24"/>
              </w:rPr>
              <w:t>-мы</w:t>
            </w:r>
          </w:p>
        </w:tc>
        <w:tc>
          <w:tcPr>
            <w:tcW w:w="113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30" w:rsidRPr="00EC2226" w:rsidRDefault="00100430" w:rsidP="00075F9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226">
              <w:rPr>
                <w:rFonts w:ascii="Times New Roman" w:hAnsi="Times New Roman"/>
                <w:sz w:val="24"/>
                <w:szCs w:val="24"/>
              </w:rPr>
              <w:t>Исто</w:t>
            </w:r>
            <w:r w:rsidRPr="00EC2226">
              <w:rPr>
                <w:rFonts w:ascii="Times New Roman" w:hAnsi="Times New Roman"/>
                <w:sz w:val="24"/>
                <w:szCs w:val="24"/>
              </w:rPr>
              <w:t>ч</w:t>
            </w:r>
            <w:r w:rsidRPr="00EC2226">
              <w:rPr>
                <w:rFonts w:ascii="Times New Roman" w:hAnsi="Times New Roman"/>
                <w:sz w:val="24"/>
                <w:szCs w:val="24"/>
              </w:rPr>
              <w:t>ник</w:t>
            </w:r>
          </w:p>
          <w:p w:rsidR="00100430" w:rsidRPr="00EC2226" w:rsidRDefault="00100430" w:rsidP="00075F9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2226">
              <w:rPr>
                <w:rFonts w:ascii="Times New Roman" w:hAnsi="Times New Roman"/>
                <w:sz w:val="24"/>
                <w:szCs w:val="24"/>
              </w:rPr>
              <w:t>финан</w:t>
            </w:r>
            <w:proofErr w:type="spellEnd"/>
            <w:r w:rsidRPr="00EC2226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00430" w:rsidRPr="00EC2226" w:rsidRDefault="00100430" w:rsidP="00075F9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2226">
              <w:rPr>
                <w:rFonts w:ascii="Times New Roman" w:hAnsi="Times New Roman"/>
                <w:sz w:val="24"/>
                <w:szCs w:val="24"/>
              </w:rPr>
              <w:t>сиров</w:t>
            </w:r>
            <w:r w:rsidRPr="00EC2226">
              <w:rPr>
                <w:rFonts w:ascii="Times New Roman" w:hAnsi="Times New Roman"/>
                <w:sz w:val="24"/>
                <w:szCs w:val="24"/>
              </w:rPr>
              <w:t>а</w:t>
            </w:r>
            <w:r w:rsidRPr="00EC2226"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7974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30" w:rsidRPr="00EC2226" w:rsidRDefault="00100430" w:rsidP="00075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hAnsi="Times New Roman"/>
                <w:sz w:val="24"/>
                <w:szCs w:val="24"/>
              </w:rPr>
              <w:t>Объем финансирования</w:t>
            </w:r>
          </w:p>
        </w:tc>
        <w:tc>
          <w:tcPr>
            <w:tcW w:w="12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30" w:rsidRPr="00EC2226" w:rsidRDefault="00100430" w:rsidP="00075F9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2226">
              <w:rPr>
                <w:rFonts w:ascii="Times New Roman" w:hAnsi="Times New Roman"/>
                <w:sz w:val="24"/>
                <w:szCs w:val="24"/>
              </w:rPr>
              <w:t>Ожидае</w:t>
            </w:r>
            <w:proofErr w:type="spellEnd"/>
            <w:r w:rsidRPr="00EC2226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00430" w:rsidRPr="00EC2226" w:rsidRDefault="00100430" w:rsidP="00075F9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2226">
              <w:rPr>
                <w:rFonts w:ascii="Times New Roman" w:hAnsi="Times New Roman"/>
                <w:sz w:val="24"/>
                <w:szCs w:val="24"/>
              </w:rPr>
              <w:t>мый</w:t>
            </w:r>
            <w:proofErr w:type="spellEnd"/>
            <w:r w:rsidRPr="00EC2226"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r w:rsidRPr="00EC2226">
              <w:rPr>
                <w:rFonts w:ascii="Times New Roman" w:hAnsi="Times New Roman"/>
                <w:sz w:val="24"/>
                <w:szCs w:val="24"/>
              </w:rPr>
              <w:t>е</w:t>
            </w:r>
            <w:r w:rsidRPr="00EC2226">
              <w:rPr>
                <w:rFonts w:ascii="Times New Roman" w:hAnsi="Times New Roman"/>
                <w:sz w:val="24"/>
                <w:szCs w:val="24"/>
              </w:rPr>
              <w:t>зультат</w:t>
            </w:r>
          </w:p>
        </w:tc>
        <w:tc>
          <w:tcPr>
            <w:tcW w:w="16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30" w:rsidRPr="00EC2226" w:rsidRDefault="00100430" w:rsidP="00075F9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226">
              <w:rPr>
                <w:rFonts w:ascii="Times New Roman" w:hAnsi="Times New Roman"/>
                <w:sz w:val="24"/>
                <w:szCs w:val="24"/>
              </w:rPr>
              <w:t>Исполнитель мероприятия, получатель</w:t>
            </w:r>
          </w:p>
          <w:p w:rsidR="00100430" w:rsidRPr="00EC2226" w:rsidRDefault="00100430" w:rsidP="00075F9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226">
              <w:rPr>
                <w:rFonts w:ascii="Times New Roman" w:hAnsi="Times New Roman"/>
                <w:sz w:val="24"/>
                <w:szCs w:val="24"/>
              </w:rPr>
              <w:t>субсидии</w:t>
            </w:r>
          </w:p>
        </w:tc>
      </w:tr>
      <w:tr w:rsidR="00100430" w:rsidRPr="00EC2226" w:rsidTr="00075F9D">
        <w:trPr>
          <w:trHeight w:val="375"/>
        </w:trPr>
        <w:tc>
          <w:tcPr>
            <w:tcW w:w="927" w:type="dxa"/>
            <w:vMerge/>
            <w:tcBorders>
              <w:top w:val="single" w:sz="4" w:space="0" w:color="auto"/>
            </w:tcBorders>
            <w:vAlign w:val="center"/>
          </w:tcPr>
          <w:p w:rsidR="00100430" w:rsidRPr="00EC2226" w:rsidRDefault="00100430" w:rsidP="00075F9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vMerge/>
            <w:tcBorders>
              <w:top w:val="single" w:sz="4" w:space="0" w:color="auto"/>
            </w:tcBorders>
            <w:vAlign w:val="center"/>
          </w:tcPr>
          <w:p w:rsidR="00100430" w:rsidRPr="00EC2226" w:rsidRDefault="00100430" w:rsidP="00075F9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  <w:gridSpan w:val="3"/>
            <w:vMerge/>
            <w:tcBorders>
              <w:top w:val="single" w:sz="4" w:space="0" w:color="auto"/>
            </w:tcBorders>
            <w:vAlign w:val="center"/>
          </w:tcPr>
          <w:p w:rsidR="00100430" w:rsidRPr="00EC2226" w:rsidRDefault="00100430" w:rsidP="00075F9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3"/>
            <w:vMerge/>
            <w:tcBorders>
              <w:top w:val="single" w:sz="4" w:space="0" w:color="auto"/>
            </w:tcBorders>
            <w:vAlign w:val="center"/>
          </w:tcPr>
          <w:p w:rsidR="00100430" w:rsidRPr="00EC2226" w:rsidRDefault="00100430" w:rsidP="00075F9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" w:type="dxa"/>
            <w:gridSpan w:val="4"/>
            <w:vMerge w:val="restart"/>
            <w:tcBorders>
              <w:top w:val="single" w:sz="4" w:space="0" w:color="auto"/>
            </w:tcBorders>
            <w:vAlign w:val="center"/>
          </w:tcPr>
          <w:p w:rsidR="00100430" w:rsidRPr="00EC2226" w:rsidRDefault="00100430" w:rsidP="00075F9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226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7093" w:type="dxa"/>
            <w:gridSpan w:val="31"/>
            <w:tcBorders>
              <w:top w:val="single" w:sz="4" w:space="0" w:color="auto"/>
              <w:bottom w:val="single" w:sz="4" w:space="0" w:color="auto"/>
            </w:tcBorders>
          </w:tcPr>
          <w:p w:rsidR="00100430" w:rsidRPr="00EC2226" w:rsidRDefault="00100430" w:rsidP="00075F9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226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  <w:tc>
          <w:tcPr>
            <w:tcW w:w="1277" w:type="dxa"/>
            <w:gridSpan w:val="3"/>
            <w:vMerge/>
            <w:tcBorders>
              <w:top w:val="single" w:sz="4" w:space="0" w:color="auto"/>
            </w:tcBorders>
          </w:tcPr>
          <w:p w:rsidR="00100430" w:rsidRPr="00EC2226" w:rsidRDefault="00100430" w:rsidP="00075F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gridSpan w:val="2"/>
            <w:vMerge/>
            <w:tcBorders>
              <w:top w:val="single" w:sz="4" w:space="0" w:color="auto"/>
            </w:tcBorders>
          </w:tcPr>
          <w:p w:rsidR="00100430" w:rsidRPr="00EC2226" w:rsidRDefault="00100430" w:rsidP="00075F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430" w:rsidRPr="00EC2226" w:rsidTr="00075F9D">
        <w:trPr>
          <w:trHeight w:val="510"/>
        </w:trPr>
        <w:tc>
          <w:tcPr>
            <w:tcW w:w="927" w:type="dxa"/>
            <w:vMerge/>
            <w:vAlign w:val="center"/>
          </w:tcPr>
          <w:p w:rsidR="00100430" w:rsidRPr="00EC2226" w:rsidRDefault="00100430" w:rsidP="00075F9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vMerge/>
            <w:vAlign w:val="center"/>
          </w:tcPr>
          <w:p w:rsidR="00100430" w:rsidRPr="00EC2226" w:rsidRDefault="00100430" w:rsidP="00075F9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  <w:gridSpan w:val="3"/>
            <w:vMerge/>
            <w:vAlign w:val="center"/>
          </w:tcPr>
          <w:p w:rsidR="00100430" w:rsidRPr="00EC2226" w:rsidRDefault="00100430" w:rsidP="00075F9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3"/>
            <w:vMerge/>
            <w:vAlign w:val="center"/>
          </w:tcPr>
          <w:p w:rsidR="00100430" w:rsidRPr="00EC2226" w:rsidRDefault="00100430" w:rsidP="00075F9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" w:type="dxa"/>
            <w:gridSpan w:val="4"/>
            <w:vMerge/>
            <w:vAlign w:val="center"/>
          </w:tcPr>
          <w:p w:rsidR="00100430" w:rsidRPr="00EC2226" w:rsidRDefault="00100430" w:rsidP="00075F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gridSpan w:val="5"/>
            <w:tcBorders>
              <w:top w:val="single" w:sz="4" w:space="0" w:color="auto"/>
            </w:tcBorders>
            <w:vAlign w:val="center"/>
          </w:tcPr>
          <w:p w:rsidR="00100430" w:rsidRPr="00EC2226" w:rsidRDefault="00100430" w:rsidP="00075F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226">
              <w:rPr>
                <w:rFonts w:ascii="Times New Roman" w:hAnsi="Times New Roman"/>
                <w:sz w:val="24"/>
                <w:szCs w:val="24"/>
              </w:rPr>
              <w:t>2015</w:t>
            </w:r>
          </w:p>
          <w:p w:rsidR="00100430" w:rsidRPr="00EC2226" w:rsidRDefault="00100430" w:rsidP="00075F9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226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848" w:type="dxa"/>
            <w:gridSpan w:val="6"/>
            <w:tcBorders>
              <w:top w:val="single" w:sz="4" w:space="0" w:color="auto"/>
            </w:tcBorders>
            <w:vAlign w:val="center"/>
          </w:tcPr>
          <w:p w:rsidR="00100430" w:rsidRPr="00EC2226" w:rsidRDefault="00100430" w:rsidP="00075F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226">
              <w:rPr>
                <w:rFonts w:ascii="Times New Roman" w:hAnsi="Times New Roman"/>
                <w:sz w:val="24"/>
                <w:szCs w:val="24"/>
              </w:rPr>
              <w:t>2016</w:t>
            </w:r>
          </w:p>
          <w:p w:rsidR="00100430" w:rsidRPr="00EC2226" w:rsidRDefault="00100430" w:rsidP="00075F9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226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275" w:type="dxa"/>
            <w:gridSpan w:val="6"/>
            <w:tcBorders>
              <w:top w:val="single" w:sz="4" w:space="0" w:color="auto"/>
            </w:tcBorders>
            <w:vAlign w:val="center"/>
          </w:tcPr>
          <w:p w:rsidR="00100430" w:rsidRPr="00EC2226" w:rsidRDefault="00100430" w:rsidP="00075F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226"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100430" w:rsidRPr="00EC2226" w:rsidRDefault="00100430" w:rsidP="00075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</w:tcBorders>
            <w:vAlign w:val="center"/>
          </w:tcPr>
          <w:p w:rsidR="00100430" w:rsidRPr="00EC2226" w:rsidRDefault="00100430" w:rsidP="00075F9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226"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100430" w:rsidRPr="00EC2226" w:rsidRDefault="00100430" w:rsidP="00075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168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00430" w:rsidRPr="00EC2226" w:rsidRDefault="00100430" w:rsidP="00075F9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226"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100430" w:rsidRPr="00EC2226" w:rsidRDefault="00100430" w:rsidP="00075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8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0430" w:rsidRDefault="00100430" w:rsidP="00075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100430" w:rsidRPr="00EC2226" w:rsidRDefault="00100430" w:rsidP="00075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84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00430" w:rsidRPr="00595F86" w:rsidRDefault="00100430" w:rsidP="00075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8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00430" w:rsidRPr="00EC2226" w:rsidRDefault="00100430" w:rsidP="00075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8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77" w:type="dxa"/>
            <w:gridSpan w:val="3"/>
            <w:vMerge/>
          </w:tcPr>
          <w:p w:rsidR="00100430" w:rsidRPr="00EC2226" w:rsidRDefault="00100430" w:rsidP="00075F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gridSpan w:val="2"/>
            <w:vMerge/>
          </w:tcPr>
          <w:p w:rsidR="00100430" w:rsidRPr="00EC2226" w:rsidRDefault="00100430" w:rsidP="00075F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430" w:rsidRPr="00EC2226" w:rsidTr="00075F9D">
        <w:tc>
          <w:tcPr>
            <w:tcW w:w="927" w:type="dxa"/>
          </w:tcPr>
          <w:p w:rsidR="00100430" w:rsidRPr="00EC2226" w:rsidRDefault="00100430" w:rsidP="00075F9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2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5" w:type="dxa"/>
            <w:gridSpan w:val="2"/>
          </w:tcPr>
          <w:p w:rsidR="00100430" w:rsidRPr="00EC2226" w:rsidRDefault="00100430" w:rsidP="00075F9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2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17" w:type="dxa"/>
            <w:gridSpan w:val="3"/>
          </w:tcPr>
          <w:p w:rsidR="00100430" w:rsidRPr="00EC2226" w:rsidRDefault="00100430" w:rsidP="00075F9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22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  <w:gridSpan w:val="3"/>
          </w:tcPr>
          <w:p w:rsidR="00100430" w:rsidRPr="00EC2226" w:rsidRDefault="00100430" w:rsidP="00075F9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22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81" w:type="dxa"/>
            <w:gridSpan w:val="4"/>
          </w:tcPr>
          <w:p w:rsidR="00100430" w:rsidRPr="00EC2226" w:rsidRDefault="00100430" w:rsidP="00075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5" w:type="dxa"/>
            <w:gridSpan w:val="5"/>
          </w:tcPr>
          <w:p w:rsidR="00100430" w:rsidRPr="00EC2226" w:rsidRDefault="00100430" w:rsidP="00075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8" w:type="dxa"/>
            <w:gridSpan w:val="6"/>
          </w:tcPr>
          <w:p w:rsidR="00100430" w:rsidRPr="00EC2226" w:rsidRDefault="00100430" w:rsidP="00075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6"/>
          </w:tcPr>
          <w:p w:rsidR="00100430" w:rsidRPr="00EC2226" w:rsidRDefault="00100430" w:rsidP="00075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gridSpan w:val="5"/>
          </w:tcPr>
          <w:p w:rsidR="00100430" w:rsidRPr="00EC2226" w:rsidRDefault="00100430" w:rsidP="00075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68" w:type="dxa"/>
            <w:gridSpan w:val="3"/>
            <w:tcBorders>
              <w:right w:val="single" w:sz="4" w:space="0" w:color="auto"/>
            </w:tcBorders>
          </w:tcPr>
          <w:p w:rsidR="00100430" w:rsidRPr="00EC2226" w:rsidRDefault="00100430" w:rsidP="00075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00430" w:rsidRPr="00EC2226" w:rsidRDefault="00100430" w:rsidP="00075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84" w:type="dxa"/>
            <w:gridSpan w:val="3"/>
            <w:tcBorders>
              <w:left w:val="single" w:sz="4" w:space="0" w:color="auto"/>
            </w:tcBorders>
          </w:tcPr>
          <w:p w:rsidR="00100430" w:rsidRPr="00EC2226" w:rsidRDefault="00100430" w:rsidP="00075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7" w:type="dxa"/>
            <w:gridSpan w:val="3"/>
          </w:tcPr>
          <w:p w:rsidR="00100430" w:rsidRPr="00EC2226" w:rsidRDefault="00100430" w:rsidP="00075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4" w:type="dxa"/>
            <w:gridSpan w:val="2"/>
          </w:tcPr>
          <w:p w:rsidR="00100430" w:rsidRPr="00EC2226" w:rsidRDefault="00100430" w:rsidP="00075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100430" w:rsidRPr="00EC2226" w:rsidTr="00075F9D">
        <w:tc>
          <w:tcPr>
            <w:tcW w:w="927" w:type="dxa"/>
          </w:tcPr>
          <w:p w:rsidR="00100430" w:rsidRPr="00EC2226" w:rsidRDefault="00100430" w:rsidP="00075F9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2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90" w:type="dxa"/>
            <w:gridSpan w:val="48"/>
          </w:tcPr>
          <w:p w:rsidR="00100430" w:rsidRPr="00EC2226" w:rsidRDefault="00100430" w:rsidP="00075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защита прав и законных интересов детей-сирот и детей, оставшихся без попечения родителей</w:t>
            </w:r>
          </w:p>
        </w:tc>
      </w:tr>
      <w:tr w:rsidR="00100430" w:rsidRPr="00EC2226" w:rsidTr="00075F9D">
        <w:tc>
          <w:tcPr>
            <w:tcW w:w="927" w:type="dxa"/>
          </w:tcPr>
          <w:p w:rsidR="00100430" w:rsidRPr="00EC2226" w:rsidRDefault="00100430" w:rsidP="00075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4490" w:type="dxa"/>
            <w:gridSpan w:val="48"/>
          </w:tcPr>
          <w:p w:rsidR="00100430" w:rsidRPr="00EC2226" w:rsidRDefault="00100430" w:rsidP="00075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Задача: создание условий для  участия детей-сирот и детей, оставшихся без попечения родителей, в социально  значимых мероприятиях и в летнем отдыхе</w:t>
            </w:r>
          </w:p>
        </w:tc>
      </w:tr>
      <w:tr w:rsidR="00100430" w:rsidRPr="00EC2226" w:rsidTr="00075F9D">
        <w:tc>
          <w:tcPr>
            <w:tcW w:w="927" w:type="dxa"/>
          </w:tcPr>
          <w:p w:rsidR="00100430" w:rsidRPr="00EC2226" w:rsidRDefault="00100430" w:rsidP="00075F9D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1465" w:type="dxa"/>
            <w:gridSpan w:val="2"/>
          </w:tcPr>
          <w:p w:rsidR="00100430" w:rsidRPr="00EC2226" w:rsidRDefault="00100430" w:rsidP="00075F9D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ция и пр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н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вогодних и рожд</w:t>
            </w:r>
            <w:r w:rsidR="00B034A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твенских праздников для детей-сирот и д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тей, оста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шихся без попечения  родителей</w:t>
            </w:r>
          </w:p>
        </w:tc>
        <w:tc>
          <w:tcPr>
            <w:tcW w:w="1017" w:type="dxa"/>
            <w:gridSpan w:val="3"/>
          </w:tcPr>
          <w:p w:rsidR="00100430" w:rsidRPr="00EC2226" w:rsidRDefault="00100430" w:rsidP="00075F9D">
            <w:pPr>
              <w:snapToGrid w:val="0"/>
              <w:ind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2015-20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  <w:p w:rsidR="00100430" w:rsidRPr="00EC2226" w:rsidRDefault="00100430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133" w:type="dxa"/>
            <w:gridSpan w:val="3"/>
          </w:tcPr>
          <w:p w:rsidR="00100430" w:rsidRPr="00EC2226" w:rsidRDefault="00100430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</w:t>
            </w:r>
          </w:p>
          <w:p w:rsidR="00100430" w:rsidRPr="00EC2226" w:rsidRDefault="00100430" w:rsidP="00075F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881" w:type="dxa"/>
            <w:gridSpan w:val="4"/>
          </w:tcPr>
          <w:p w:rsidR="00100430" w:rsidRPr="00BE7F61" w:rsidRDefault="00100430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Pr="00BE7F61">
              <w:rPr>
                <w:rFonts w:ascii="Times New Roman" w:eastAsia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995" w:type="dxa"/>
            <w:gridSpan w:val="5"/>
          </w:tcPr>
          <w:p w:rsidR="00100430" w:rsidRPr="00BE7F61" w:rsidRDefault="00100430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F61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8" w:type="dxa"/>
            <w:gridSpan w:val="7"/>
          </w:tcPr>
          <w:p w:rsidR="00100430" w:rsidRPr="00BE7F61" w:rsidRDefault="00100430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F61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25" w:type="dxa"/>
            <w:gridSpan w:val="5"/>
          </w:tcPr>
          <w:p w:rsidR="00100430" w:rsidRPr="00BE7F61" w:rsidRDefault="00100430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F61">
              <w:rPr>
                <w:rFonts w:ascii="Times New Roman" w:eastAsia="Times New Roman" w:hAnsi="Times New Roman" w:cs="Times New Roman"/>
                <w:sz w:val="24"/>
                <w:szCs w:val="24"/>
              </w:rPr>
              <w:t>27,9</w:t>
            </w:r>
          </w:p>
        </w:tc>
        <w:tc>
          <w:tcPr>
            <w:tcW w:w="993" w:type="dxa"/>
            <w:gridSpan w:val="5"/>
          </w:tcPr>
          <w:p w:rsidR="00100430" w:rsidRPr="00BE7F61" w:rsidRDefault="00100430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F61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68" w:type="dxa"/>
            <w:gridSpan w:val="3"/>
            <w:tcBorders>
              <w:right w:val="single" w:sz="4" w:space="0" w:color="auto"/>
            </w:tcBorders>
          </w:tcPr>
          <w:p w:rsidR="00100430" w:rsidRPr="00BE7F61" w:rsidRDefault="00100430" w:rsidP="00075F9D">
            <w:pPr>
              <w:snapToGrid w:val="0"/>
              <w:ind w:left="-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F6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3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00430" w:rsidRPr="00BE7F61" w:rsidRDefault="00100430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F6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3"/>
            <w:tcBorders>
              <w:left w:val="single" w:sz="4" w:space="0" w:color="auto"/>
            </w:tcBorders>
          </w:tcPr>
          <w:p w:rsidR="00100430" w:rsidRPr="00BE7F61" w:rsidRDefault="00100430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F6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7" w:type="dxa"/>
            <w:gridSpan w:val="3"/>
          </w:tcPr>
          <w:p w:rsidR="00100430" w:rsidRPr="00EC2226" w:rsidRDefault="00100430" w:rsidP="00075F9D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ние кол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чества 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тей</w:t>
            </w:r>
            <w:proofErr w:type="spellEnd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-сирот, охваче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ных со-</w:t>
            </w:r>
            <w:proofErr w:type="spellStart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циально</w:t>
            </w:r>
            <w:proofErr w:type="spellEnd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значим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ми мер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прияти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ми</w:t>
            </w:r>
          </w:p>
        </w:tc>
        <w:tc>
          <w:tcPr>
            <w:tcW w:w="1624" w:type="dxa"/>
            <w:gridSpan w:val="2"/>
          </w:tcPr>
          <w:p w:rsidR="00100430" w:rsidRDefault="00100430" w:rsidP="00075F9D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ция муниц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пального о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разования город-ку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рорт</w:t>
            </w:r>
            <w:proofErr w:type="spellEnd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Геле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джик (да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100430" w:rsidRPr="00EC2226" w:rsidRDefault="00100430" w:rsidP="00B034A9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лее </w:t>
            </w:r>
            <w:r w:rsidRPr="003E037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страция) </w:t>
            </w:r>
            <w:r w:rsidR="007A2E9C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дел  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по делам семьи и де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ства админ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страции м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ниц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пальн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го образов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ния город-курорт </w:t>
            </w:r>
            <w:r w:rsidRPr="00B81EAD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B81EA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B81E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ленджик </w:t>
            </w:r>
            <w:r w:rsidR="00586666" w:rsidRPr="00586666">
              <w:rPr>
                <w:rFonts w:ascii="Times New Roman" w:eastAsia="Times New Roman" w:hAnsi="Times New Roman" w:cs="Times New Roman"/>
                <w:sz w:val="24"/>
                <w:szCs w:val="24"/>
              </w:rPr>
              <w:t>(да-</w:t>
            </w:r>
          </w:p>
        </w:tc>
      </w:tr>
      <w:tr w:rsidR="00100430" w:rsidRPr="00EC2226" w:rsidTr="00075F9D">
        <w:tc>
          <w:tcPr>
            <w:tcW w:w="927" w:type="dxa"/>
          </w:tcPr>
          <w:p w:rsidR="00100430" w:rsidRPr="00EC2226" w:rsidRDefault="00100430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65" w:type="dxa"/>
            <w:gridSpan w:val="2"/>
          </w:tcPr>
          <w:p w:rsidR="00100430" w:rsidRPr="00EC2226" w:rsidRDefault="00100430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7" w:type="dxa"/>
            <w:gridSpan w:val="3"/>
          </w:tcPr>
          <w:p w:rsidR="00100430" w:rsidRPr="00EC2226" w:rsidRDefault="00100430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  <w:gridSpan w:val="3"/>
          </w:tcPr>
          <w:p w:rsidR="00100430" w:rsidRPr="00EC2226" w:rsidRDefault="00100430" w:rsidP="00075F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0" w:type="dxa"/>
            <w:gridSpan w:val="5"/>
          </w:tcPr>
          <w:p w:rsidR="00100430" w:rsidRPr="00EC2226" w:rsidRDefault="00100430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6" w:type="dxa"/>
            <w:gridSpan w:val="4"/>
          </w:tcPr>
          <w:p w:rsidR="00100430" w:rsidRPr="00EC2226" w:rsidRDefault="00100430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8" w:type="dxa"/>
            <w:gridSpan w:val="7"/>
          </w:tcPr>
          <w:p w:rsidR="00100430" w:rsidRPr="00EC2226" w:rsidRDefault="00100430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25" w:type="dxa"/>
            <w:gridSpan w:val="5"/>
          </w:tcPr>
          <w:p w:rsidR="00100430" w:rsidRPr="00EC2226" w:rsidRDefault="00100430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gridSpan w:val="5"/>
          </w:tcPr>
          <w:p w:rsidR="00100430" w:rsidRPr="00EC2226" w:rsidRDefault="00100430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68" w:type="dxa"/>
            <w:gridSpan w:val="3"/>
            <w:tcBorders>
              <w:right w:val="single" w:sz="4" w:space="0" w:color="auto"/>
            </w:tcBorders>
          </w:tcPr>
          <w:p w:rsidR="00100430" w:rsidRPr="00EC2226" w:rsidRDefault="00100430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0" w:type="dxa"/>
            <w:gridSpan w:val="3"/>
            <w:tcBorders>
              <w:right w:val="single" w:sz="4" w:space="0" w:color="auto"/>
            </w:tcBorders>
          </w:tcPr>
          <w:p w:rsidR="00100430" w:rsidRPr="00EC2226" w:rsidRDefault="00100430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84" w:type="dxa"/>
            <w:gridSpan w:val="3"/>
            <w:tcBorders>
              <w:left w:val="single" w:sz="4" w:space="0" w:color="auto"/>
            </w:tcBorders>
          </w:tcPr>
          <w:p w:rsidR="00100430" w:rsidRPr="00EC2226" w:rsidRDefault="00100430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7" w:type="dxa"/>
            <w:gridSpan w:val="3"/>
          </w:tcPr>
          <w:p w:rsidR="00100430" w:rsidRPr="00EC2226" w:rsidRDefault="00100430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4" w:type="dxa"/>
            <w:gridSpan w:val="2"/>
          </w:tcPr>
          <w:p w:rsidR="00100430" w:rsidRPr="00EC2226" w:rsidRDefault="00100430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586666" w:rsidRPr="00EC2226" w:rsidTr="00075F9D">
        <w:tc>
          <w:tcPr>
            <w:tcW w:w="927" w:type="dxa"/>
          </w:tcPr>
          <w:p w:rsidR="00586666" w:rsidRDefault="00586666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gridSpan w:val="2"/>
          </w:tcPr>
          <w:p w:rsidR="00586666" w:rsidRDefault="00586666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gridSpan w:val="3"/>
          </w:tcPr>
          <w:p w:rsidR="00586666" w:rsidRDefault="00586666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3"/>
          </w:tcPr>
          <w:p w:rsidR="00586666" w:rsidRDefault="00586666" w:rsidP="00075F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gridSpan w:val="5"/>
          </w:tcPr>
          <w:p w:rsidR="00586666" w:rsidRDefault="00586666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gridSpan w:val="4"/>
          </w:tcPr>
          <w:p w:rsidR="00586666" w:rsidRDefault="00586666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gridSpan w:val="7"/>
          </w:tcPr>
          <w:p w:rsidR="00586666" w:rsidRDefault="00586666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gridSpan w:val="5"/>
          </w:tcPr>
          <w:p w:rsidR="00586666" w:rsidRDefault="00586666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5"/>
          </w:tcPr>
          <w:p w:rsidR="00586666" w:rsidRDefault="00586666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gridSpan w:val="3"/>
            <w:tcBorders>
              <w:right w:val="single" w:sz="4" w:space="0" w:color="auto"/>
            </w:tcBorders>
          </w:tcPr>
          <w:p w:rsidR="00586666" w:rsidRDefault="00586666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gridSpan w:val="3"/>
            <w:tcBorders>
              <w:right w:val="single" w:sz="4" w:space="0" w:color="auto"/>
            </w:tcBorders>
          </w:tcPr>
          <w:p w:rsidR="00586666" w:rsidRDefault="00586666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gridSpan w:val="3"/>
            <w:tcBorders>
              <w:left w:val="single" w:sz="4" w:space="0" w:color="auto"/>
            </w:tcBorders>
          </w:tcPr>
          <w:p w:rsidR="00586666" w:rsidRDefault="00586666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3"/>
          </w:tcPr>
          <w:p w:rsidR="00586666" w:rsidRDefault="00586666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gridSpan w:val="2"/>
          </w:tcPr>
          <w:p w:rsidR="00586666" w:rsidRDefault="00586666" w:rsidP="00586666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666">
              <w:rPr>
                <w:rFonts w:ascii="Times New Roman" w:eastAsia="Times New Roman" w:hAnsi="Times New Roman" w:cs="Times New Roman"/>
                <w:sz w:val="24"/>
                <w:szCs w:val="24"/>
              </w:rPr>
              <w:t>лее - отдел по делам с</w:t>
            </w:r>
            <w:r w:rsidRPr="00586666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86666">
              <w:rPr>
                <w:rFonts w:ascii="Times New Roman" w:eastAsia="Times New Roman" w:hAnsi="Times New Roman" w:cs="Times New Roman"/>
                <w:sz w:val="24"/>
                <w:szCs w:val="24"/>
              </w:rPr>
              <w:t>мьи и де</w:t>
            </w:r>
            <w:r w:rsidRPr="00586666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586666">
              <w:rPr>
                <w:rFonts w:ascii="Times New Roman" w:eastAsia="Times New Roman" w:hAnsi="Times New Roman" w:cs="Times New Roman"/>
                <w:sz w:val="24"/>
                <w:szCs w:val="24"/>
              </w:rPr>
              <w:t>ства)</w:t>
            </w:r>
          </w:p>
        </w:tc>
      </w:tr>
      <w:tr w:rsidR="00100430" w:rsidRPr="00EC2226" w:rsidTr="00075F9D">
        <w:tc>
          <w:tcPr>
            <w:tcW w:w="927" w:type="dxa"/>
          </w:tcPr>
          <w:p w:rsidR="00100430" w:rsidRPr="00EC2226" w:rsidRDefault="00100430" w:rsidP="00075F9D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AEF">
              <w:rPr>
                <w:rFonts w:ascii="Times New Roman" w:eastAsia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1465" w:type="dxa"/>
            <w:gridSpan w:val="2"/>
          </w:tcPr>
          <w:p w:rsidR="00100430" w:rsidRPr="00EC2226" w:rsidRDefault="00100430" w:rsidP="00075F9D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AE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</w:t>
            </w:r>
            <w:r w:rsidRPr="008E2AE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8E2AEF">
              <w:rPr>
                <w:rFonts w:ascii="Times New Roman" w:eastAsia="Times New Roman" w:hAnsi="Times New Roman" w:cs="Times New Roman"/>
                <w:sz w:val="24"/>
                <w:szCs w:val="24"/>
              </w:rPr>
              <w:t>ция отдыха де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тей-сирот и детей, оставшихся без попеч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ния родит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лей (д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ставка  к   местам о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дыха  и об-</w:t>
            </w:r>
            <w:proofErr w:type="spellStart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ратно</w:t>
            </w:r>
            <w:proofErr w:type="spellEnd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17" w:type="dxa"/>
            <w:gridSpan w:val="3"/>
          </w:tcPr>
          <w:p w:rsidR="00100430" w:rsidRPr="00EC2226" w:rsidRDefault="00100430" w:rsidP="00075F9D">
            <w:pPr>
              <w:snapToGrid w:val="0"/>
              <w:ind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2015-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  <w:p w:rsidR="00100430" w:rsidRPr="00EC2226" w:rsidRDefault="00100430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133" w:type="dxa"/>
            <w:gridSpan w:val="3"/>
          </w:tcPr>
          <w:p w:rsidR="00100430" w:rsidRPr="00EC2226" w:rsidRDefault="00100430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</w:t>
            </w:r>
          </w:p>
          <w:p w:rsidR="00100430" w:rsidRPr="00EC2226" w:rsidRDefault="00100430" w:rsidP="00075F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890" w:type="dxa"/>
            <w:gridSpan w:val="5"/>
          </w:tcPr>
          <w:p w:rsidR="00100430" w:rsidRPr="00BE7F61" w:rsidRDefault="00100430" w:rsidP="002424F6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2424F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BE7F61">
              <w:rPr>
                <w:rFonts w:ascii="Times New Roman" w:eastAsia="Times New Roman" w:hAnsi="Times New Roman" w:cs="Times New Roman"/>
                <w:sz w:val="24"/>
                <w:szCs w:val="24"/>
              </w:rPr>
              <w:t>,9</w:t>
            </w:r>
          </w:p>
        </w:tc>
        <w:tc>
          <w:tcPr>
            <w:tcW w:w="986" w:type="dxa"/>
            <w:gridSpan w:val="4"/>
          </w:tcPr>
          <w:p w:rsidR="00100430" w:rsidRPr="00BE7F61" w:rsidRDefault="00100430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F61">
              <w:rPr>
                <w:rFonts w:ascii="Times New Roman" w:eastAsia="Times New Roman" w:hAnsi="Times New Roman" w:cs="Times New Roman"/>
                <w:sz w:val="24"/>
                <w:szCs w:val="24"/>
              </w:rPr>
              <w:t>27,3</w:t>
            </w:r>
          </w:p>
        </w:tc>
        <w:tc>
          <w:tcPr>
            <w:tcW w:w="998" w:type="dxa"/>
            <w:gridSpan w:val="7"/>
          </w:tcPr>
          <w:p w:rsidR="00100430" w:rsidRPr="00BE7F61" w:rsidRDefault="00100430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F61">
              <w:rPr>
                <w:rFonts w:ascii="Times New Roman" w:eastAsia="Times New Roman" w:hAnsi="Times New Roman" w:cs="Times New Roman"/>
                <w:sz w:val="24"/>
                <w:szCs w:val="24"/>
              </w:rPr>
              <w:t>27,6</w:t>
            </w:r>
          </w:p>
        </w:tc>
        <w:tc>
          <w:tcPr>
            <w:tcW w:w="1125" w:type="dxa"/>
            <w:gridSpan w:val="5"/>
          </w:tcPr>
          <w:p w:rsidR="00100430" w:rsidRPr="00BE7F61" w:rsidRDefault="00100430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F61">
              <w:rPr>
                <w:rFonts w:ascii="Times New Roman" w:eastAsia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993" w:type="dxa"/>
            <w:gridSpan w:val="5"/>
          </w:tcPr>
          <w:p w:rsidR="00100430" w:rsidRPr="00BE7F61" w:rsidRDefault="00100430" w:rsidP="002424F6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2424F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BE7F61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68" w:type="dxa"/>
            <w:gridSpan w:val="3"/>
            <w:tcBorders>
              <w:right w:val="single" w:sz="4" w:space="0" w:color="auto"/>
            </w:tcBorders>
          </w:tcPr>
          <w:p w:rsidR="00100430" w:rsidRPr="00BE7F61" w:rsidRDefault="00100430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F6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30" w:type="dxa"/>
            <w:gridSpan w:val="3"/>
            <w:tcBorders>
              <w:right w:val="single" w:sz="4" w:space="0" w:color="auto"/>
            </w:tcBorders>
          </w:tcPr>
          <w:p w:rsidR="00100430" w:rsidRPr="00BE7F61" w:rsidRDefault="00100430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BE7F61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84" w:type="dxa"/>
            <w:gridSpan w:val="3"/>
            <w:tcBorders>
              <w:left w:val="single" w:sz="4" w:space="0" w:color="auto"/>
            </w:tcBorders>
          </w:tcPr>
          <w:p w:rsidR="00100430" w:rsidRPr="00BE7F61" w:rsidRDefault="00100430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F6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7" w:type="dxa"/>
            <w:gridSpan w:val="3"/>
          </w:tcPr>
          <w:p w:rsidR="00100430" w:rsidRPr="00EC2226" w:rsidRDefault="00100430" w:rsidP="00075F9D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AEF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</w:t>
            </w:r>
            <w:r w:rsidRPr="008E2AEF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8E2AEF">
              <w:rPr>
                <w:rFonts w:ascii="Times New Roman" w:eastAsia="Times New Roman" w:hAnsi="Times New Roman" w:cs="Times New Roman"/>
                <w:sz w:val="24"/>
                <w:szCs w:val="24"/>
              </w:rPr>
              <w:t>ние кол</w:t>
            </w:r>
            <w:r w:rsidRPr="008E2AE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8E2A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чества 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детей-си-рот, </w:t>
            </w:r>
            <w:proofErr w:type="spellStart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охва-ченных</w:t>
            </w:r>
            <w:proofErr w:type="spellEnd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активн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ми фо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мами о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дыха</w:t>
            </w:r>
          </w:p>
        </w:tc>
        <w:tc>
          <w:tcPr>
            <w:tcW w:w="1624" w:type="dxa"/>
            <w:gridSpan w:val="2"/>
          </w:tcPr>
          <w:p w:rsidR="00100430" w:rsidRPr="00EC2226" w:rsidRDefault="00100430" w:rsidP="00B034A9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AE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</w:t>
            </w:r>
            <w:r w:rsidRPr="008E2AE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8E2AEF">
              <w:rPr>
                <w:rFonts w:ascii="Times New Roman" w:eastAsia="Times New Roman" w:hAnsi="Times New Roman" w:cs="Times New Roman"/>
                <w:sz w:val="24"/>
                <w:szCs w:val="24"/>
              </w:rPr>
              <w:t>ция</w:t>
            </w:r>
            <w:r w:rsidR="00B034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8E2A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делам семьи и дет</w:t>
            </w:r>
            <w:r w:rsidR="00586666">
              <w:rPr>
                <w:rFonts w:ascii="Times New Roman" w:eastAsia="Times New Roman" w:hAnsi="Times New Roman" w:cs="Times New Roman"/>
                <w:sz w:val="24"/>
                <w:szCs w:val="24"/>
              </w:rPr>
              <w:t>ства</w:t>
            </w:r>
            <w:r w:rsidR="00B034A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034A9" w:rsidRPr="00EC2226" w:rsidTr="00075F9D">
        <w:tc>
          <w:tcPr>
            <w:tcW w:w="927" w:type="dxa"/>
          </w:tcPr>
          <w:p w:rsidR="00B034A9" w:rsidRPr="008E2AEF" w:rsidRDefault="00B034A9" w:rsidP="00075F9D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1465" w:type="dxa"/>
            <w:gridSpan w:val="2"/>
          </w:tcPr>
          <w:p w:rsidR="00B034A9" w:rsidRPr="008E2AEF" w:rsidRDefault="00B034A9" w:rsidP="00075F9D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Доставка </w:t>
            </w:r>
            <w:r w:rsidRPr="00282FA5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детей-сирот и детей, оставшихся без попеч</w:t>
            </w:r>
            <w:r w:rsidRPr="00282FA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82FA5">
              <w:rPr>
                <w:rFonts w:ascii="Times New Roman" w:eastAsia="Times New Roman" w:hAnsi="Times New Roman" w:cs="Times New Roman"/>
                <w:sz w:val="24"/>
                <w:szCs w:val="24"/>
              </w:rPr>
              <w:t>ния родит</w:t>
            </w:r>
            <w:r w:rsidRPr="00282FA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82FA5">
              <w:rPr>
                <w:rFonts w:ascii="Times New Roman" w:eastAsia="Times New Roman" w:hAnsi="Times New Roman" w:cs="Times New Roman"/>
                <w:sz w:val="24"/>
                <w:szCs w:val="24"/>
              </w:rPr>
              <w:t>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к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стам пров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дения кра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вых 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приятий </w:t>
            </w:r>
            <w:r w:rsidRPr="00282F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обратно</w:t>
            </w:r>
          </w:p>
        </w:tc>
        <w:tc>
          <w:tcPr>
            <w:tcW w:w="1017" w:type="dxa"/>
            <w:gridSpan w:val="3"/>
          </w:tcPr>
          <w:p w:rsidR="00B034A9" w:rsidRDefault="00B034A9" w:rsidP="00075F9D">
            <w:pPr>
              <w:snapToGrid w:val="0"/>
              <w:ind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  <w:p w:rsidR="00B034A9" w:rsidRPr="00EC2226" w:rsidRDefault="00B034A9" w:rsidP="00075F9D">
            <w:pPr>
              <w:snapToGrid w:val="0"/>
              <w:ind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33" w:type="dxa"/>
            <w:gridSpan w:val="3"/>
          </w:tcPr>
          <w:p w:rsidR="00B034A9" w:rsidRPr="00282FA5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FA5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</w:t>
            </w:r>
          </w:p>
          <w:p w:rsidR="00B034A9" w:rsidRPr="00EC2226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FA5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890" w:type="dxa"/>
            <w:gridSpan w:val="5"/>
          </w:tcPr>
          <w:p w:rsidR="00B034A9" w:rsidRPr="00BE7F61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Pr="00BE7F61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86" w:type="dxa"/>
            <w:gridSpan w:val="4"/>
          </w:tcPr>
          <w:p w:rsidR="00B034A9" w:rsidRPr="00BE7F61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F6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8" w:type="dxa"/>
            <w:gridSpan w:val="7"/>
          </w:tcPr>
          <w:p w:rsidR="00B034A9" w:rsidRPr="00BE7F61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F6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5" w:type="dxa"/>
            <w:gridSpan w:val="5"/>
          </w:tcPr>
          <w:p w:rsidR="00B034A9" w:rsidRPr="00BE7F61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F6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5"/>
          </w:tcPr>
          <w:p w:rsidR="00B034A9" w:rsidRPr="00BE7F61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Pr="00BE7F61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68" w:type="dxa"/>
            <w:gridSpan w:val="3"/>
            <w:tcBorders>
              <w:right w:val="single" w:sz="4" w:space="0" w:color="auto"/>
            </w:tcBorders>
          </w:tcPr>
          <w:p w:rsidR="00B034A9" w:rsidRPr="00BE7F61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F6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30" w:type="dxa"/>
            <w:gridSpan w:val="3"/>
            <w:tcBorders>
              <w:right w:val="single" w:sz="4" w:space="0" w:color="auto"/>
            </w:tcBorders>
          </w:tcPr>
          <w:p w:rsidR="00B034A9" w:rsidRPr="00BE7F61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F6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3"/>
            <w:tcBorders>
              <w:left w:val="single" w:sz="4" w:space="0" w:color="auto"/>
            </w:tcBorders>
          </w:tcPr>
          <w:p w:rsidR="00B034A9" w:rsidRPr="00BE7F61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F6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7" w:type="dxa"/>
            <w:gridSpan w:val="3"/>
          </w:tcPr>
          <w:p w:rsidR="00B034A9" w:rsidRPr="008E2AEF" w:rsidRDefault="00B034A9" w:rsidP="00586666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FA5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</w:t>
            </w:r>
            <w:r w:rsidRPr="00282FA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82FA5">
              <w:rPr>
                <w:rFonts w:ascii="Times New Roman" w:eastAsia="Times New Roman" w:hAnsi="Times New Roman" w:cs="Times New Roman"/>
                <w:sz w:val="24"/>
                <w:szCs w:val="24"/>
              </w:rPr>
              <w:t>ние кол</w:t>
            </w:r>
            <w:r w:rsidRPr="00282FA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282FA5">
              <w:rPr>
                <w:rFonts w:ascii="Times New Roman" w:eastAsia="Times New Roman" w:hAnsi="Times New Roman" w:cs="Times New Roman"/>
                <w:sz w:val="24"/>
                <w:szCs w:val="24"/>
              </w:rPr>
              <w:t>чества де-</w:t>
            </w:r>
            <w:proofErr w:type="spellStart"/>
            <w:r w:rsidRPr="00282FA5">
              <w:rPr>
                <w:rFonts w:ascii="Times New Roman" w:eastAsia="Times New Roman" w:hAnsi="Times New Roman" w:cs="Times New Roman"/>
                <w:sz w:val="24"/>
                <w:szCs w:val="24"/>
              </w:rPr>
              <w:t>тей</w:t>
            </w:r>
            <w:proofErr w:type="spellEnd"/>
            <w:r w:rsidRPr="00282F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-сирот и детей, </w:t>
            </w:r>
            <w:proofErr w:type="spellStart"/>
            <w:r w:rsidRPr="00282FA5">
              <w:rPr>
                <w:rFonts w:ascii="Times New Roman" w:eastAsia="Times New Roman" w:hAnsi="Times New Roman" w:cs="Times New Roman"/>
                <w:sz w:val="24"/>
                <w:szCs w:val="24"/>
              </w:rPr>
              <w:t>остав-шихся</w:t>
            </w:r>
            <w:proofErr w:type="spellEnd"/>
            <w:r w:rsidRPr="00282F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без </w:t>
            </w:r>
            <w:proofErr w:type="spellStart"/>
            <w:r w:rsidRPr="00282FA5">
              <w:rPr>
                <w:rFonts w:ascii="Times New Roman" w:eastAsia="Times New Roman" w:hAnsi="Times New Roman" w:cs="Times New Roman"/>
                <w:sz w:val="24"/>
                <w:szCs w:val="24"/>
              </w:rPr>
              <w:t>попече-ния</w:t>
            </w:r>
            <w:proofErr w:type="spellEnd"/>
            <w:r w:rsidRPr="00282F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род</w:t>
            </w:r>
            <w:r w:rsidRPr="00282FA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282FA5">
              <w:rPr>
                <w:rFonts w:ascii="Times New Roman" w:eastAsia="Times New Roman" w:hAnsi="Times New Roman" w:cs="Times New Roman"/>
                <w:sz w:val="24"/>
                <w:szCs w:val="24"/>
              </w:rPr>
              <w:t>телей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282F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прин</w:t>
            </w:r>
            <w:r w:rsidRPr="00282FA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282FA5">
              <w:rPr>
                <w:rFonts w:ascii="Times New Roman" w:eastAsia="Times New Roman" w:hAnsi="Times New Roman" w:cs="Times New Roman"/>
                <w:sz w:val="24"/>
                <w:szCs w:val="24"/>
              </w:rPr>
              <w:t>мающих участие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краевых </w:t>
            </w:r>
            <w:r w:rsidRPr="00282F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социал</w:t>
            </w:r>
            <w:r w:rsidRPr="00282FA5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282FA5">
              <w:rPr>
                <w:rFonts w:ascii="Times New Roman" w:eastAsia="Times New Roman" w:hAnsi="Times New Roman" w:cs="Times New Roman"/>
                <w:sz w:val="24"/>
                <w:szCs w:val="24"/>
              </w:rPr>
              <w:t>но знач</w:t>
            </w:r>
            <w:r w:rsidRPr="00282FA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мых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4" w:type="dxa"/>
            <w:gridSpan w:val="2"/>
          </w:tcPr>
          <w:p w:rsidR="00B034A9" w:rsidRPr="00EC2226" w:rsidRDefault="00B034A9" w:rsidP="00B034A9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AE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</w:t>
            </w:r>
            <w:r w:rsidRPr="008E2AE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8E2AEF">
              <w:rPr>
                <w:rFonts w:ascii="Times New Roman" w:eastAsia="Times New Roman" w:hAnsi="Times New Roman" w:cs="Times New Roman"/>
                <w:sz w:val="24"/>
                <w:szCs w:val="24"/>
              </w:rPr>
              <w:t>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(отдел </w:t>
            </w:r>
            <w:r w:rsidRPr="008E2A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делам семьи и дет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ства)</w:t>
            </w:r>
          </w:p>
        </w:tc>
      </w:tr>
      <w:tr w:rsidR="00255DA9" w:rsidRPr="00EC2226" w:rsidTr="00255DA9">
        <w:trPr>
          <w:trHeight w:val="277"/>
        </w:trPr>
        <w:tc>
          <w:tcPr>
            <w:tcW w:w="927" w:type="dxa"/>
            <w:tcBorders>
              <w:bottom w:val="single" w:sz="4" w:space="0" w:color="auto"/>
            </w:tcBorders>
          </w:tcPr>
          <w:p w:rsidR="00255DA9" w:rsidRPr="00EC2226" w:rsidRDefault="00255DA9" w:rsidP="005900F1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65" w:type="dxa"/>
            <w:gridSpan w:val="2"/>
            <w:tcBorders>
              <w:bottom w:val="single" w:sz="4" w:space="0" w:color="auto"/>
            </w:tcBorders>
          </w:tcPr>
          <w:p w:rsidR="00255DA9" w:rsidRPr="00EC2226" w:rsidRDefault="00255DA9" w:rsidP="005900F1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7" w:type="dxa"/>
            <w:gridSpan w:val="3"/>
            <w:tcBorders>
              <w:bottom w:val="single" w:sz="4" w:space="0" w:color="auto"/>
            </w:tcBorders>
          </w:tcPr>
          <w:p w:rsidR="00255DA9" w:rsidRPr="00EC2226" w:rsidRDefault="00255DA9" w:rsidP="005900F1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2" w:type="dxa"/>
            <w:gridSpan w:val="6"/>
            <w:tcBorders>
              <w:bottom w:val="single" w:sz="4" w:space="0" w:color="auto"/>
            </w:tcBorders>
          </w:tcPr>
          <w:p w:rsidR="00255DA9" w:rsidRPr="00EC2226" w:rsidRDefault="00255DA9" w:rsidP="005900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255DA9" w:rsidRPr="00EC2226" w:rsidRDefault="00255DA9" w:rsidP="005900F1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5"/>
            <w:tcBorders>
              <w:bottom w:val="single" w:sz="4" w:space="0" w:color="auto"/>
            </w:tcBorders>
          </w:tcPr>
          <w:p w:rsidR="00255DA9" w:rsidRPr="00EC2226" w:rsidRDefault="00255DA9" w:rsidP="005900F1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gridSpan w:val="6"/>
            <w:tcBorders>
              <w:bottom w:val="single" w:sz="4" w:space="0" w:color="auto"/>
            </w:tcBorders>
          </w:tcPr>
          <w:p w:rsidR="00255DA9" w:rsidRPr="00EC2226" w:rsidRDefault="00255DA9" w:rsidP="005900F1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7" w:type="dxa"/>
            <w:gridSpan w:val="6"/>
            <w:tcBorders>
              <w:bottom w:val="single" w:sz="4" w:space="0" w:color="auto"/>
            </w:tcBorders>
          </w:tcPr>
          <w:p w:rsidR="00255DA9" w:rsidRPr="00EC2226" w:rsidRDefault="00255DA9" w:rsidP="005900F1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gridSpan w:val="5"/>
            <w:tcBorders>
              <w:bottom w:val="single" w:sz="4" w:space="0" w:color="auto"/>
            </w:tcBorders>
          </w:tcPr>
          <w:p w:rsidR="00255DA9" w:rsidRPr="00EC2226" w:rsidRDefault="00255DA9" w:rsidP="005900F1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1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55DA9" w:rsidRPr="00EC2226" w:rsidRDefault="00255DA9" w:rsidP="005900F1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28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255DA9" w:rsidRPr="00EC2226" w:rsidRDefault="00255DA9" w:rsidP="005900F1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4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255DA9" w:rsidRPr="00EC2226" w:rsidRDefault="00255DA9" w:rsidP="005900F1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4" w:type="dxa"/>
            <w:gridSpan w:val="2"/>
            <w:tcBorders>
              <w:bottom w:val="single" w:sz="4" w:space="0" w:color="auto"/>
            </w:tcBorders>
          </w:tcPr>
          <w:p w:rsidR="00255DA9" w:rsidRPr="00EC2226" w:rsidRDefault="00255DA9" w:rsidP="005900F1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:rsidR="00255DA9" w:rsidRPr="00EC2226" w:rsidRDefault="00255DA9" w:rsidP="005900F1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586666" w:rsidRPr="00EC2226" w:rsidTr="00255DA9">
        <w:trPr>
          <w:trHeight w:val="277"/>
        </w:trPr>
        <w:tc>
          <w:tcPr>
            <w:tcW w:w="927" w:type="dxa"/>
            <w:tcBorders>
              <w:bottom w:val="single" w:sz="4" w:space="0" w:color="auto"/>
            </w:tcBorders>
          </w:tcPr>
          <w:p w:rsidR="00586666" w:rsidRDefault="00586666" w:rsidP="005900F1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tcBorders>
              <w:bottom w:val="single" w:sz="4" w:space="0" w:color="auto"/>
            </w:tcBorders>
          </w:tcPr>
          <w:p w:rsidR="00586666" w:rsidRDefault="00586666" w:rsidP="005900F1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gridSpan w:val="3"/>
            <w:tcBorders>
              <w:bottom w:val="single" w:sz="4" w:space="0" w:color="auto"/>
            </w:tcBorders>
          </w:tcPr>
          <w:p w:rsidR="00586666" w:rsidRDefault="00586666" w:rsidP="005900F1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gridSpan w:val="6"/>
            <w:tcBorders>
              <w:bottom w:val="single" w:sz="4" w:space="0" w:color="auto"/>
            </w:tcBorders>
          </w:tcPr>
          <w:p w:rsidR="00586666" w:rsidRDefault="00586666" w:rsidP="005900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586666" w:rsidRDefault="00586666" w:rsidP="005900F1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5"/>
            <w:tcBorders>
              <w:bottom w:val="single" w:sz="4" w:space="0" w:color="auto"/>
            </w:tcBorders>
          </w:tcPr>
          <w:p w:rsidR="00586666" w:rsidRDefault="00586666" w:rsidP="005900F1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6"/>
            <w:tcBorders>
              <w:bottom w:val="single" w:sz="4" w:space="0" w:color="auto"/>
            </w:tcBorders>
          </w:tcPr>
          <w:p w:rsidR="00586666" w:rsidRDefault="00586666" w:rsidP="005900F1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6"/>
            <w:tcBorders>
              <w:bottom w:val="single" w:sz="4" w:space="0" w:color="auto"/>
            </w:tcBorders>
          </w:tcPr>
          <w:p w:rsidR="00586666" w:rsidRDefault="00586666" w:rsidP="005900F1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5"/>
            <w:tcBorders>
              <w:bottom w:val="single" w:sz="4" w:space="0" w:color="auto"/>
            </w:tcBorders>
          </w:tcPr>
          <w:p w:rsidR="00586666" w:rsidRDefault="00586666" w:rsidP="005900F1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86666" w:rsidRDefault="00586666" w:rsidP="005900F1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586666" w:rsidRDefault="00586666" w:rsidP="005900F1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586666" w:rsidRDefault="00586666" w:rsidP="005900F1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bottom w:val="single" w:sz="4" w:space="0" w:color="auto"/>
            </w:tcBorders>
          </w:tcPr>
          <w:p w:rsidR="00586666" w:rsidRDefault="00586666" w:rsidP="00586666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86666">
              <w:rPr>
                <w:rFonts w:ascii="Times New Roman" w:eastAsia="Times New Roman" w:hAnsi="Times New Roman" w:cs="Times New Roman"/>
                <w:sz w:val="24"/>
                <w:szCs w:val="24"/>
              </w:rPr>
              <w:t>ропри</w:t>
            </w:r>
            <w:r w:rsidRPr="00586666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586666">
              <w:rPr>
                <w:rFonts w:ascii="Times New Roman" w:eastAsia="Times New Roman" w:hAnsi="Times New Roman" w:cs="Times New Roman"/>
                <w:sz w:val="24"/>
                <w:szCs w:val="24"/>
              </w:rPr>
              <w:t>тиях</w:t>
            </w:r>
            <w:proofErr w:type="spellEnd"/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:rsidR="00586666" w:rsidRDefault="00586666" w:rsidP="005900F1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6666" w:rsidRPr="00EC2226" w:rsidTr="00B034A9">
        <w:trPr>
          <w:trHeight w:val="277"/>
        </w:trPr>
        <w:tc>
          <w:tcPr>
            <w:tcW w:w="927" w:type="dxa"/>
            <w:tcBorders>
              <w:bottom w:val="single" w:sz="4" w:space="0" w:color="auto"/>
            </w:tcBorders>
          </w:tcPr>
          <w:p w:rsidR="00586666" w:rsidRPr="00EC2226" w:rsidRDefault="00586666" w:rsidP="00B034A9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4490" w:type="dxa"/>
            <w:gridSpan w:val="48"/>
            <w:tcBorders>
              <w:bottom w:val="single" w:sz="4" w:space="0" w:color="auto"/>
            </w:tcBorders>
            <w:vAlign w:val="center"/>
          </w:tcPr>
          <w:p w:rsidR="00586666" w:rsidRPr="00EC2226" w:rsidRDefault="00586666" w:rsidP="00B034A9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Задача: создание условий для устройства детей-сирот и детей, оставшихся без попечения родителей, в  замещающие семьи и на усыно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ление</w:t>
            </w:r>
          </w:p>
        </w:tc>
      </w:tr>
      <w:tr w:rsidR="00B034A9" w:rsidRPr="00EC2226" w:rsidTr="00075F9D">
        <w:trPr>
          <w:trHeight w:val="585"/>
        </w:trPr>
        <w:tc>
          <w:tcPr>
            <w:tcW w:w="927" w:type="dxa"/>
            <w:tcBorders>
              <w:bottom w:val="single" w:sz="4" w:space="0" w:color="auto"/>
            </w:tcBorders>
          </w:tcPr>
          <w:p w:rsidR="00B034A9" w:rsidRPr="00EC2226" w:rsidRDefault="00B034A9" w:rsidP="005900F1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1465" w:type="dxa"/>
            <w:gridSpan w:val="2"/>
            <w:tcBorders>
              <w:bottom w:val="single" w:sz="4" w:space="0" w:color="auto"/>
            </w:tcBorders>
          </w:tcPr>
          <w:p w:rsidR="00B034A9" w:rsidRPr="00EC2226" w:rsidRDefault="00B034A9" w:rsidP="005900F1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ук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летов</w:t>
            </w:r>
            <w:proofErr w:type="spellEnd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, и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</w:t>
            </w:r>
            <w:r w:rsidRPr="00EC2226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EC22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C2226">
              <w:rPr>
                <w:rFonts w:ascii="Times New Roman" w:hAnsi="Times New Roman" w:cs="Times New Roman"/>
                <w:sz w:val="24"/>
                <w:szCs w:val="24"/>
              </w:rPr>
              <w:t>онных л</w:t>
            </w:r>
            <w:r w:rsidRPr="00EC22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C2226">
              <w:rPr>
                <w:rFonts w:ascii="Times New Roman" w:hAnsi="Times New Roman" w:cs="Times New Roman"/>
                <w:sz w:val="24"/>
                <w:szCs w:val="24"/>
              </w:rPr>
              <w:t xml:space="preserve">стов по пропаганде семейных форм устройства детей-сирот, </w:t>
            </w:r>
            <w:proofErr w:type="spellStart"/>
            <w:r w:rsidRPr="00EC2226">
              <w:rPr>
                <w:rFonts w:ascii="Times New Roman" w:hAnsi="Times New Roman" w:cs="Times New Roman"/>
                <w:sz w:val="24"/>
                <w:szCs w:val="24"/>
              </w:rPr>
              <w:t>бан-неров</w:t>
            </w:r>
            <w:proofErr w:type="spellEnd"/>
            <w:r w:rsidRPr="00EC2226">
              <w:rPr>
                <w:rFonts w:ascii="Times New Roman" w:hAnsi="Times New Roman" w:cs="Times New Roman"/>
                <w:sz w:val="24"/>
                <w:szCs w:val="24"/>
              </w:rPr>
              <w:t xml:space="preserve"> по пропаганде семейных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ценностей и профила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тике жест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кого </w:t>
            </w:r>
            <w:r w:rsidRPr="00B81EAD">
              <w:rPr>
                <w:rFonts w:ascii="Times New Roman" w:eastAsia="Times New Roman" w:hAnsi="Times New Roman" w:cs="Times New Roman"/>
                <w:sz w:val="24"/>
                <w:szCs w:val="24"/>
              </w:rPr>
              <w:t>обр</w:t>
            </w:r>
            <w:r w:rsidRPr="00B81EA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B81EAD">
              <w:rPr>
                <w:rFonts w:ascii="Times New Roman" w:eastAsia="Times New Roman" w:hAnsi="Times New Roman" w:cs="Times New Roman"/>
                <w:sz w:val="24"/>
                <w:szCs w:val="24"/>
              </w:rPr>
              <w:t>щения с детьми</w:t>
            </w:r>
          </w:p>
        </w:tc>
        <w:tc>
          <w:tcPr>
            <w:tcW w:w="1017" w:type="dxa"/>
            <w:gridSpan w:val="3"/>
            <w:tcBorders>
              <w:bottom w:val="single" w:sz="4" w:space="0" w:color="auto"/>
            </w:tcBorders>
          </w:tcPr>
          <w:p w:rsidR="00B034A9" w:rsidRPr="00EC2226" w:rsidRDefault="00B034A9" w:rsidP="005900F1">
            <w:pPr>
              <w:snapToGrid w:val="0"/>
              <w:ind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2015-20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  <w:p w:rsidR="00B034A9" w:rsidRPr="00EC2226" w:rsidRDefault="00B034A9" w:rsidP="005900F1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172" w:type="dxa"/>
            <w:gridSpan w:val="6"/>
            <w:tcBorders>
              <w:bottom w:val="single" w:sz="4" w:space="0" w:color="auto"/>
            </w:tcBorders>
          </w:tcPr>
          <w:p w:rsidR="00B034A9" w:rsidRPr="00EC2226" w:rsidRDefault="00B034A9" w:rsidP="005900F1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</w:t>
            </w:r>
          </w:p>
          <w:p w:rsidR="00B034A9" w:rsidRPr="00EC2226" w:rsidRDefault="00B034A9" w:rsidP="005900F1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B034A9" w:rsidRPr="00BE7F61" w:rsidRDefault="00E0690A" w:rsidP="005900F1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  <w:r w:rsidR="00B034A9" w:rsidRPr="00BE7F61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gridSpan w:val="5"/>
            <w:tcBorders>
              <w:bottom w:val="single" w:sz="4" w:space="0" w:color="auto"/>
            </w:tcBorders>
          </w:tcPr>
          <w:p w:rsidR="00B034A9" w:rsidRPr="00BE7F61" w:rsidRDefault="00B034A9" w:rsidP="005900F1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F61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gridSpan w:val="6"/>
            <w:tcBorders>
              <w:bottom w:val="single" w:sz="4" w:space="0" w:color="auto"/>
            </w:tcBorders>
          </w:tcPr>
          <w:p w:rsidR="00B034A9" w:rsidRPr="00BE7F61" w:rsidRDefault="00B034A9" w:rsidP="005900F1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F61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37" w:type="dxa"/>
            <w:gridSpan w:val="6"/>
            <w:tcBorders>
              <w:bottom w:val="single" w:sz="4" w:space="0" w:color="auto"/>
            </w:tcBorders>
          </w:tcPr>
          <w:p w:rsidR="00B034A9" w:rsidRPr="00BE7F61" w:rsidRDefault="00B034A9" w:rsidP="005900F1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F61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  <w:gridSpan w:val="5"/>
            <w:tcBorders>
              <w:bottom w:val="single" w:sz="4" w:space="0" w:color="auto"/>
            </w:tcBorders>
          </w:tcPr>
          <w:p w:rsidR="00B034A9" w:rsidRPr="00BE7F61" w:rsidRDefault="00E0690A" w:rsidP="005900F1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B034A9" w:rsidRPr="00BE7F61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1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034A9" w:rsidRPr="00BE7F61" w:rsidRDefault="00B034A9" w:rsidP="005900F1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F6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B034A9" w:rsidRPr="00BE7F61" w:rsidRDefault="00B034A9" w:rsidP="005900F1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F61"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B034A9" w:rsidRPr="00BE7F61" w:rsidRDefault="00B034A9" w:rsidP="005900F1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F6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4" w:type="dxa"/>
            <w:gridSpan w:val="2"/>
            <w:tcBorders>
              <w:bottom w:val="single" w:sz="4" w:space="0" w:color="auto"/>
            </w:tcBorders>
          </w:tcPr>
          <w:p w:rsidR="00B034A9" w:rsidRPr="00EC2226" w:rsidRDefault="00B034A9" w:rsidP="005900F1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</w:t>
            </w:r>
            <w:proofErr w:type="spellEnd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  <w:p w:rsidR="00B034A9" w:rsidRPr="00EC2226" w:rsidRDefault="00B034A9" w:rsidP="005900F1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коли-</w:t>
            </w:r>
            <w:proofErr w:type="spellStart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чества</w:t>
            </w:r>
            <w:proofErr w:type="spellEnd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де-</w:t>
            </w:r>
            <w:proofErr w:type="spellStart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тей</w:t>
            </w:r>
            <w:proofErr w:type="spellEnd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, 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тавшихся</w:t>
            </w:r>
            <w:proofErr w:type="spellEnd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без поп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чения р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дителей,  напра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ленных в детские госуда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ственные орга</w:t>
            </w:r>
            <w:r w:rsidRPr="00B81EAD">
              <w:rPr>
                <w:rFonts w:ascii="Times New Roman" w:eastAsia="Times New Roman" w:hAnsi="Times New Roman" w:cs="Times New Roman"/>
                <w:sz w:val="24"/>
                <w:szCs w:val="24"/>
              </w:rPr>
              <w:t>низ</w:t>
            </w:r>
            <w:r w:rsidRPr="00B81EA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B81EAD">
              <w:rPr>
                <w:rFonts w:ascii="Times New Roman" w:eastAsia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:rsidR="00B034A9" w:rsidRPr="00EC2226" w:rsidRDefault="00B034A9" w:rsidP="00B034A9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AE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</w:t>
            </w:r>
            <w:r w:rsidRPr="008E2AE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8E2AEF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(отдел </w:t>
            </w:r>
            <w:r w:rsidRPr="008E2A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делам с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мьи и де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ства)</w:t>
            </w:r>
          </w:p>
        </w:tc>
      </w:tr>
      <w:tr w:rsidR="00B034A9" w:rsidRPr="00EC2226" w:rsidTr="00CC159B">
        <w:tc>
          <w:tcPr>
            <w:tcW w:w="927" w:type="dxa"/>
            <w:tcBorders>
              <w:bottom w:val="single" w:sz="4" w:space="0" w:color="auto"/>
            </w:tcBorders>
          </w:tcPr>
          <w:p w:rsidR="00B034A9" w:rsidRPr="00EC2226" w:rsidRDefault="00B034A9" w:rsidP="00075F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4490" w:type="dxa"/>
            <w:gridSpan w:val="48"/>
            <w:tcBorders>
              <w:bottom w:val="single" w:sz="4" w:space="0" w:color="auto"/>
            </w:tcBorders>
            <w:vAlign w:val="center"/>
          </w:tcPr>
          <w:p w:rsidR="00B034A9" w:rsidRDefault="00B034A9" w:rsidP="00CC159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Задача: осуществление отдельных государственных полномочий в области семейной политики</w:t>
            </w:r>
          </w:p>
          <w:p w:rsidR="00B034A9" w:rsidRPr="00EC2226" w:rsidRDefault="00B034A9" w:rsidP="00CC159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4AF3" w:rsidRPr="00EC2226" w:rsidTr="00075F9D">
        <w:trPr>
          <w:trHeight w:val="302"/>
        </w:trPr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4AF3" w:rsidRDefault="000C4AF3" w:rsidP="00075F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AAE">
              <w:rPr>
                <w:rFonts w:ascii="Times New Roman" w:eastAsia="Times New Roman" w:hAnsi="Times New Roman" w:cs="Times New Roman"/>
                <w:sz w:val="24"/>
                <w:szCs w:val="24"/>
              </w:rPr>
              <w:t>1.3.1</w:t>
            </w:r>
          </w:p>
          <w:p w:rsidR="000C4AF3" w:rsidRDefault="000C4AF3" w:rsidP="00075F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4AF3" w:rsidRDefault="000C4AF3" w:rsidP="00075F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4AF3" w:rsidRPr="00EC2226" w:rsidRDefault="000C4AF3" w:rsidP="00075F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4AF3" w:rsidRPr="00EC2226" w:rsidRDefault="000C4AF3" w:rsidP="006A2882">
            <w:pPr>
              <w:snapToGrid w:val="0"/>
              <w:ind w:right="-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AAE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</w:t>
            </w:r>
            <w:r w:rsidRPr="00CD0AA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CD0AAE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ление о</w:t>
            </w:r>
            <w:r w:rsidRPr="00CD0AAE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CD0A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дельных </w:t>
            </w:r>
            <w:proofErr w:type="spellStart"/>
            <w:r w:rsidRPr="00CD0AAE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</w:t>
            </w:r>
            <w:proofErr w:type="spellEnd"/>
            <w:r w:rsidRPr="00CD0AA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 w:rsidRPr="006A2882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ственных</w:t>
            </w:r>
            <w:proofErr w:type="spellEnd"/>
            <w:r w:rsidRPr="006A2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полномочий</w:t>
            </w:r>
          </w:p>
        </w:tc>
        <w:tc>
          <w:tcPr>
            <w:tcW w:w="10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4AF3" w:rsidRPr="00EC2226" w:rsidRDefault="000C4AF3" w:rsidP="00075F9D">
            <w:pPr>
              <w:snapToGrid w:val="0"/>
              <w:ind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2015-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  <w:p w:rsidR="000C4AF3" w:rsidRPr="00EC2226" w:rsidRDefault="000C4AF3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F3" w:rsidRPr="00EC2226" w:rsidRDefault="000C4AF3" w:rsidP="00970613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F3" w:rsidRPr="00BE7F61" w:rsidRDefault="00970613" w:rsidP="00970613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27311,1</w:t>
            </w:r>
          </w:p>
        </w:tc>
        <w:tc>
          <w:tcPr>
            <w:tcW w:w="9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F3" w:rsidRPr="00BE7F61" w:rsidRDefault="000C4AF3" w:rsidP="00970613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7F61">
              <w:rPr>
                <w:rFonts w:ascii="Times New Roman" w:eastAsia="Times New Roman" w:hAnsi="Times New Roman" w:cs="Times New Roman"/>
                <w:sz w:val="20"/>
                <w:szCs w:val="20"/>
              </w:rPr>
              <w:t>5216,4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F3" w:rsidRPr="00BE7F61" w:rsidRDefault="000C4AF3" w:rsidP="00970613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7F61">
              <w:rPr>
                <w:rFonts w:ascii="Times New Roman" w:eastAsia="Times New Roman" w:hAnsi="Times New Roman" w:cs="Times New Roman"/>
                <w:sz w:val="20"/>
                <w:szCs w:val="20"/>
              </w:rPr>
              <w:t>847,4</w:t>
            </w:r>
          </w:p>
        </w:tc>
        <w:tc>
          <w:tcPr>
            <w:tcW w:w="9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F3" w:rsidRPr="00BE7F61" w:rsidRDefault="000C4AF3" w:rsidP="00970613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7F61">
              <w:rPr>
                <w:rFonts w:ascii="Times New Roman" w:eastAsia="Times New Roman" w:hAnsi="Times New Roman" w:cs="Times New Roman"/>
                <w:sz w:val="20"/>
                <w:szCs w:val="20"/>
              </w:rPr>
              <w:t>2384,6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F3" w:rsidRPr="00BE7F61" w:rsidRDefault="000C4AF3" w:rsidP="00970613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3931</w:t>
            </w:r>
            <w:r w:rsidRPr="00BE7F61">
              <w:rPr>
                <w:rFonts w:ascii="Times New Roman" w:eastAsia="Times New Roman" w:hAnsi="Times New Roman" w:cs="Times New Roman"/>
                <w:sz w:val="20"/>
                <w:szCs w:val="20"/>
              </w:rPr>
              <w:t>,60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F3" w:rsidRPr="00BE7F61" w:rsidRDefault="000C4AF3" w:rsidP="00970613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6147,5</w:t>
            </w:r>
          </w:p>
        </w:tc>
        <w:tc>
          <w:tcPr>
            <w:tcW w:w="10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F3" w:rsidRDefault="00970613" w:rsidP="00970613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4391,8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F3" w:rsidRDefault="00970613" w:rsidP="00970613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4391,8</w:t>
            </w:r>
          </w:p>
        </w:tc>
        <w:tc>
          <w:tcPr>
            <w:tcW w:w="12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4AF3" w:rsidRPr="00EC2226" w:rsidRDefault="000C4AF3" w:rsidP="00D31EF3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D0AAE">
              <w:rPr>
                <w:rFonts w:ascii="Times New Roman" w:eastAsia="Times New Roman" w:hAnsi="Times New Roman" w:cs="Times New Roman"/>
                <w:sz w:val="24"/>
                <w:szCs w:val="24"/>
              </w:rPr>
              <w:t>сокраще-ние</w:t>
            </w:r>
            <w:proofErr w:type="spellEnd"/>
            <w:r w:rsidRPr="00CD0A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коли-</w:t>
            </w:r>
            <w:proofErr w:type="spellStart"/>
            <w:r w:rsidRPr="00CD0AAE">
              <w:rPr>
                <w:rFonts w:ascii="Times New Roman" w:eastAsia="Times New Roman" w:hAnsi="Times New Roman" w:cs="Times New Roman"/>
                <w:sz w:val="24"/>
                <w:szCs w:val="24"/>
              </w:rPr>
              <w:t>чества</w:t>
            </w:r>
            <w:proofErr w:type="spellEnd"/>
            <w:r w:rsidRPr="00CD0A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граждан, </w:t>
            </w:r>
            <w:r w:rsidRPr="006A2882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 w:rsidRPr="00D31EF3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  <w:proofErr w:type="spellEnd"/>
            <w:r w:rsidRPr="00D31E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2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4AF3" w:rsidRPr="00EC2226" w:rsidRDefault="000C4AF3" w:rsidP="006A2882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AAE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имущ</w:t>
            </w:r>
            <w:r w:rsidRPr="00CD0AAE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D0A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ственных отношений </w:t>
            </w:r>
            <w:r w:rsidRPr="006A2882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</w:t>
            </w:r>
            <w:r w:rsidRPr="006A2882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6A2882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страции</w:t>
            </w:r>
          </w:p>
        </w:tc>
      </w:tr>
      <w:tr w:rsidR="000C4AF3" w:rsidRPr="00EC2226" w:rsidTr="00075F9D">
        <w:trPr>
          <w:trHeight w:val="817"/>
        </w:trPr>
        <w:tc>
          <w:tcPr>
            <w:tcW w:w="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4AF3" w:rsidRPr="00CD0AAE" w:rsidRDefault="000C4AF3" w:rsidP="00075F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4AF3" w:rsidRPr="00CD0AAE" w:rsidRDefault="000C4AF3" w:rsidP="00075F9D">
            <w:pPr>
              <w:snapToGrid w:val="0"/>
              <w:ind w:right="-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4AF3" w:rsidRPr="00EC2226" w:rsidRDefault="000C4AF3" w:rsidP="00075F9D">
            <w:pPr>
              <w:snapToGrid w:val="0"/>
              <w:ind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F3" w:rsidRPr="00EC2226" w:rsidRDefault="000C4AF3" w:rsidP="00970613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F3" w:rsidRPr="00A848CF" w:rsidRDefault="00970613" w:rsidP="00CC4117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2493</w:t>
            </w:r>
            <w:r w:rsidR="00CC411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CC411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F3" w:rsidRPr="00A848CF" w:rsidRDefault="000C4AF3" w:rsidP="00970613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48C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F3" w:rsidRPr="00A848CF" w:rsidRDefault="000C4AF3" w:rsidP="00970613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48CF">
              <w:rPr>
                <w:rFonts w:ascii="Times New Roman" w:eastAsia="Times New Roman" w:hAnsi="Times New Roman" w:cs="Times New Roman"/>
                <w:sz w:val="20"/>
                <w:szCs w:val="20"/>
              </w:rPr>
              <w:t>1150,7</w:t>
            </w:r>
          </w:p>
        </w:tc>
        <w:tc>
          <w:tcPr>
            <w:tcW w:w="9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F3" w:rsidRPr="00A848CF" w:rsidRDefault="000C4AF3" w:rsidP="00970613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48CF">
              <w:rPr>
                <w:rFonts w:ascii="Times New Roman" w:eastAsia="Times New Roman" w:hAnsi="Times New Roman" w:cs="Times New Roman"/>
                <w:sz w:val="20"/>
                <w:szCs w:val="20"/>
              </w:rPr>
              <w:t>2617,9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F3" w:rsidRPr="00A848CF" w:rsidRDefault="000C4AF3" w:rsidP="009706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1469,9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F3" w:rsidRPr="00A848CF" w:rsidRDefault="00970613" w:rsidP="009706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8969,5</w:t>
            </w:r>
          </w:p>
        </w:tc>
        <w:tc>
          <w:tcPr>
            <w:tcW w:w="10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F3" w:rsidRDefault="00970613" w:rsidP="00CC4117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4870,</w:t>
            </w:r>
            <w:r w:rsidR="00CC4117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F3" w:rsidRDefault="00970613" w:rsidP="00970613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5852,6</w:t>
            </w:r>
          </w:p>
        </w:tc>
        <w:tc>
          <w:tcPr>
            <w:tcW w:w="129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4AF3" w:rsidRPr="00CD0AAE" w:rsidRDefault="000C4AF3" w:rsidP="00075F9D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4AF3" w:rsidRPr="00CD0AAE" w:rsidRDefault="000C4AF3" w:rsidP="00075F9D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34A9" w:rsidRPr="00EC2226" w:rsidTr="00075F9D">
        <w:trPr>
          <w:trHeight w:val="302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34A9" w:rsidRPr="00EC2226" w:rsidRDefault="00B034A9" w:rsidP="00075F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34A9" w:rsidRPr="00EC2226" w:rsidRDefault="00B034A9" w:rsidP="00075F9D">
            <w:pPr>
              <w:snapToGrid w:val="0"/>
              <w:ind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A9" w:rsidRPr="00EC2226" w:rsidRDefault="00B034A9" w:rsidP="00075F9D">
            <w:pPr>
              <w:snapToGrid w:val="0"/>
              <w:ind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A9" w:rsidRPr="00EC2226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A9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A9" w:rsidRPr="00EC2226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A9" w:rsidRPr="00EC2226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A9" w:rsidRPr="00EC2226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A9" w:rsidRPr="00EC2226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A9" w:rsidRPr="00EC2226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A9" w:rsidRPr="00EC2226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A9" w:rsidRPr="00997ECB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34A9" w:rsidRPr="00EC2226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34A9" w:rsidRPr="00EC2226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0C4AF3" w:rsidRPr="00EC2226" w:rsidTr="00075F9D">
        <w:trPr>
          <w:trHeight w:val="3538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4AF3" w:rsidRPr="00EC2226" w:rsidRDefault="000C4AF3" w:rsidP="00075F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4AF3" w:rsidRPr="00EC2226" w:rsidRDefault="000C4AF3" w:rsidP="00075F9D">
            <w:pPr>
              <w:snapToGrid w:val="0"/>
              <w:ind w:right="-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882">
              <w:rPr>
                <w:rFonts w:ascii="Times New Roman" w:eastAsia="Times New Roman" w:hAnsi="Times New Roman" w:cs="Times New Roman"/>
                <w:sz w:val="24"/>
                <w:szCs w:val="24"/>
              </w:rPr>
              <w:t>по обесп</w:t>
            </w:r>
            <w:r w:rsidRPr="006A288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6A2882">
              <w:rPr>
                <w:rFonts w:ascii="Times New Roman" w:eastAsia="Times New Roman" w:hAnsi="Times New Roman" w:cs="Times New Roman"/>
                <w:sz w:val="24"/>
                <w:szCs w:val="24"/>
              </w:rPr>
              <w:t>чению ж</w:t>
            </w:r>
            <w:r w:rsidRPr="006A2882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6A2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лыми </w:t>
            </w:r>
            <w:proofErr w:type="spellStart"/>
            <w:r w:rsidRPr="006A2882">
              <w:rPr>
                <w:rFonts w:ascii="Times New Roman" w:eastAsia="Times New Roman" w:hAnsi="Times New Roman" w:cs="Times New Roman"/>
                <w:sz w:val="24"/>
                <w:szCs w:val="24"/>
              </w:rPr>
              <w:t>поме</w:t>
            </w:r>
            <w:proofErr w:type="spellEnd"/>
            <w:r w:rsidRPr="006A2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6A2882">
              <w:rPr>
                <w:rFonts w:ascii="Times New Roman" w:eastAsia="Times New Roman" w:hAnsi="Times New Roman" w:cs="Times New Roman"/>
                <w:sz w:val="24"/>
                <w:szCs w:val="24"/>
              </w:rPr>
              <w:t>щениями</w:t>
            </w:r>
            <w:proofErr w:type="spellEnd"/>
            <w:r w:rsidRPr="006A2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55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детей-сирот, детей,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55DA9">
              <w:rPr>
                <w:rFonts w:ascii="Times New Roman" w:eastAsia="Times New Roman" w:hAnsi="Times New Roman" w:cs="Times New Roman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255DA9">
              <w:rPr>
                <w:rFonts w:ascii="Times New Roman" w:eastAsia="Times New Roman" w:hAnsi="Times New Roman" w:cs="Times New Roman"/>
                <w:sz w:val="24"/>
                <w:szCs w:val="24"/>
              </w:rPr>
              <w:t>тавшихся</w:t>
            </w:r>
            <w:proofErr w:type="spellEnd"/>
            <w:r w:rsidRPr="00255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без </w:t>
            </w:r>
            <w:proofErr w:type="spellStart"/>
            <w:r w:rsidRPr="00255DA9">
              <w:rPr>
                <w:rFonts w:ascii="Times New Roman" w:eastAsia="Times New Roman" w:hAnsi="Times New Roman" w:cs="Times New Roman"/>
                <w:sz w:val="24"/>
                <w:szCs w:val="24"/>
              </w:rPr>
              <w:t>попече-</w:t>
            </w:r>
            <w:r w:rsidRPr="00A607A2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607A2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</w:t>
            </w:r>
            <w:r w:rsidRPr="00A607A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A607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лей, а также лиц из их </w:t>
            </w:r>
            <w:r w:rsidRPr="00507C0E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числа путем приобрет</w:t>
            </w:r>
            <w:r w:rsidRPr="00507C0E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07C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ния 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(стро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тельства) жилых п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мещений с последу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щей перед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чей их</w:t>
            </w:r>
          </w:p>
          <w:p w:rsidR="000C4AF3" w:rsidRPr="00EC2226" w:rsidRDefault="000C4AF3" w:rsidP="00075F9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по догов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рам найма специал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зированн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го жилого помещения</w:t>
            </w:r>
          </w:p>
        </w:tc>
        <w:tc>
          <w:tcPr>
            <w:tcW w:w="101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4AF3" w:rsidRPr="00EC2226" w:rsidRDefault="000C4AF3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4AF3" w:rsidRPr="00EC2226" w:rsidRDefault="000C4AF3" w:rsidP="00F54A06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феде-ральный</w:t>
            </w:r>
            <w:proofErr w:type="spellEnd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07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4AF3" w:rsidRPr="00A848CF" w:rsidRDefault="00970613" w:rsidP="00970613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21735,8</w:t>
            </w:r>
          </w:p>
        </w:tc>
        <w:tc>
          <w:tcPr>
            <w:tcW w:w="98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4AF3" w:rsidRPr="00A848CF" w:rsidRDefault="000C4AF3" w:rsidP="00970613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48CF">
              <w:rPr>
                <w:rFonts w:ascii="Times New Roman" w:eastAsia="Times New Roman" w:hAnsi="Times New Roman" w:cs="Times New Roman"/>
                <w:sz w:val="20"/>
                <w:szCs w:val="20"/>
              </w:rPr>
              <w:t>11235,8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4AF3" w:rsidRPr="00A848CF" w:rsidRDefault="000C4AF3" w:rsidP="00970613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48C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4AF3" w:rsidRPr="00A848CF" w:rsidRDefault="000C4AF3" w:rsidP="00970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8CF">
              <w:rPr>
                <w:rFonts w:ascii="Times New Roman" w:eastAsia="Times New Roman" w:hAnsi="Times New Roman" w:cs="Times New Roman"/>
                <w:sz w:val="20"/>
                <w:szCs w:val="20"/>
              </w:rPr>
              <w:t>952,7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4AF3" w:rsidRPr="00A848CF" w:rsidRDefault="000C4AF3" w:rsidP="00970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4635,9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4AF3" w:rsidRPr="00A848CF" w:rsidRDefault="00970613" w:rsidP="00970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1965,7</w:t>
            </w:r>
          </w:p>
        </w:tc>
        <w:tc>
          <w:tcPr>
            <w:tcW w:w="102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4AF3" w:rsidRPr="00A848CF" w:rsidRDefault="00970613" w:rsidP="00970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1963,8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4AF3" w:rsidRPr="00A848CF" w:rsidRDefault="00970613" w:rsidP="00970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981,9</w:t>
            </w:r>
          </w:p>
        </w:tc>
        <w:tc>
          <w:tcPr>
            <w:tcW w:w="12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4AF3" w:rsidRPr="00EC2226" w:rsidRDefault="000C4AF3" w:rsidP="006A2882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E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категории </w:t>
            </w:r>
            <w:r w:rsidRPr="006A2882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детей-си-рот и д</w:t>
            </w:r>
            <w:r w:rsidRPr="006A288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6A2882">
              <w:rPr>
                <w:rFonts w:ascii="Times New Roman" w:eastAsia="Times New Roman" w:hAnsi="Times New Roman" w:cs="Times New Roman"/>
                <w:sz w:val="24"/>
                <w:szCs w:val="24"/>
              </w:rPr>
              <w:t>тей, ос-</w:t>
            </w:r>
            <w:proofErr w:type="spellStart"/>
            <w:r w:rsidRPr="00255DA9">
              <w:rPr>
                <w:rFonts w:ascii="Times New Roman" w:eastAsia="Times New Roman" w:hAnsi="Times New Roman" w:cs="Times New Roman"/>
                <w:sz w:val="24"/>
                <w:szCs w:val="24"/>
              </w:rPr>
              <w:t>тавшихся</w:t>
            </w:r>
            <w:proofErr w:type="spellEnd"/>
            <w:r w:rsidRPr="00255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без поп</w:t>
            </w:r>
            <w:r w:rsidRPr="00255DA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55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чения </w:t>
            </w:r>
            <w:proofErr w:type="spellStart"/>
            <w:r w:rsidRPr="00255DA9"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607A2">
              <w:rPr>
                <w:rFonts w:ascii="Times New Roman" w:eastAsia="Times New Roman" w:hAnsi="Times New Roman" w:cs="Times New Roman"/>
                <w:sz w:val="24"/>
                <w:szCs w:val="24"/>
              </w:rPr>
              <w:t>дителей</w:t>
            </w:r>
            <w:proofErr w:type="spellEnd"/>
            <w:r w:rsidRPr="00A607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 </w:t>
            </w:r>
            <w:r w:rsidRPr="00507C0E">
              <w:rPr>
                <w:rFonts w:ascii="Times New Roman" w:eastAsia="Times New Roman" w:hAnsi="Times New Roman" w:cs="Times New Roman"/>
                <w:sz w:val="24"/>
                <w:szCs w:val="24"/>
              </w:rPr>
              <w:t>также лиц 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07C0E">
              <w:rPr>
                <w:rFonts w:ascii="Times New Roman" w:eastAsia="Times New Roman" w:hAnsi="Times New Roman" w:cs="Times New Roman"/>
                <w:sz w:val="24"/>
                <w:szCs w:val="24"/>
              </w:rPr>
              <w:t>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7C0E">
              <w:rPr>
                <w:rFonts w:ascii="Times New Roman" w:eastAsia="Times New Roman" w:hAnsi="Times New Roman" w:cs="Times New Roman"/>
                <w:sz w:val="24"/>
                <w:szCs w:val="24"/>
              </w:rPr>
              <w:t>чис</w:t>
            </w:r>
            <w:proofErr w:type="spellEnd"/>
            <w:r w:rsidRPr="00507C0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D0AAE">
              <w:rPr>
                <w:rFonts w:ascii="Times New Roman" w:eastAsia="Times New Roman" w:hAnsi="Times New Roman" w:cs="Times New Roman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ну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дающихся в жилых помещ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ниях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4AF3" w:rsidRPr="00EC2226" w:rsidRDefault="000C4AF3" w:rsidP="00075F9D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88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</w:t>
            </w:r>
            <w:r w:rsidRPr="006A2882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6A2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пального </w:t>
            </w:r>
            <w:proofErr w:type="spellStart"/>
            <w:r w:rsidRPr="006A2882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образова-ния</w:t>
            </w:r>
            <w:proofErr w:type="spellEnd"/>
            <w:r w:rsidRPr="006A2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город- </w:t>
            </w:r>
            <w:r w:rsidRPr="00255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курорт </w:t>
            </w:r>
            <w:proofErr w:type="spellStart"/>
            <w:r w:rsidRPr="00255DA9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255DA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55DA9">
              <w:rPr>
                <w:rFonts w:ascii="Times New Roman" w:eastAsia="Times New Roman" w:hAnsi="Times New Roman" w:cs="Times New Roman"/>
                <w:sz w:val="24"/>
                <w:szCs w:val="24"/>
              </w:rPr>
              <w:t>леджик</w:t>
            </w:r>
            <w:proofErr w:type="spellEnd"/>
          </w:p>
        </w:tc>
      </w:tr>
      <w:tr w:rsidR="00B034A9" w:rsidRPr="00EC2226" w:rsidTr="00075F9D">
        <w:trPr>
          <w:trHeight w:val="272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A9" w:rsidRPr="00EC2226" w:rsidRDefault="00B034A9" w:rsidP="00075F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C0E">
              <w:rPr>
                <w:rFonts w:ascii="Times New Roman" w:eastAsia="Times New Roman" w:hAnsi="Times New Roman" w:cs="Times New Roman"/>
                <w:sz w:val="24"/>
                <w:szCs w:val="24"/>
              </w:rPr>
              <w:t>1.3.2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A9" w:rsidRPr="006A2882" w:rsidRDefault="00B034A9" w:rsidP="006A2882">
            <w:pPr>
              <w:snapToGrid w:val="0"/>
              <w:ind w:right="-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C0E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</w:t>
            </w:r>
            <w:r w:rsidRPr="00507C0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507C0E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ление о</w:t>
            </w:r>
            <w:r w:rsidRPr="00507C0E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507C0E">
              <w:rPr>
                <w:rFonts w:ascii="Times New Roman" w:eastAsia="Times New Roman" w:hAnsi="Times New Roman" w:cs="Times New Roman"/>
                <w:sz w:val="24"/>
                <w:szCs w:val="24"/>
              </w:rPr>
              <w:t>дельных госуда</w:t>
            </w:r>
            <w:r w:rsidRPr="00507C0E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507C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ственных </w:t>
            </w:r>
            <w:r w:rsidRPr="006A2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полномочий </w:t>
            </w:r>
          </w:p>
          <w:p w:rsidR="00B034A9" w:rsidRPr="00507C0E" w:rsidRDefault="00B034A9" w:rsidP="006A2882">
            <w:pPr>
              <w:snapToGrid w:val="0"/>
              <w:ind w:right="-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882">
              <w:rPr>
                <w:rFonts w:ascii="Times New Roman" w:eastAsia="Times New Roman" w:hAnsi="Times New Roman" w:cs="Times New Roman"/>
                <w:sz w:val="24"/>
                <w:szCs w:val="24"/>
              </w:rPr>
              <w:t>по выплате</w:t>
            </w:r>
          </w:p>
        </w:tc>
        <w:tc>
          <w:tcPr>
            <w:tcW w:w="1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A9" w:rsidRPr="00A607A2" w:rsidRDefault="00B034A9" w:rsidP="00075F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7A2">
              <w:rPr>
                <w:rFonts w:ascii="Times New Roman" w:eastAsia="Times New Roman" w:hAnsi="Times New Roman" w:cs="Times New Roman"/>
                <w:sz w:val="24"/>
                <w:szCs w:val="24"/>
              </w:rPr>
              <w:t>2015-202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B034A9" w:rsidRPr="00EC2226" w:rsidRDefault="00B034A9" w:rsidP="00075F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7A2">
              <w:rPr>
                <w:rFonts w:ascii="Times New Roman" w:eastAsia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A9" w:rsidRPr="00EC2226" w:rsidRDefault="00B034A9" w:rsidP="00075F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</w:t>
            </w:r>
          </w:p>
          <w:p w:rsidR="00B034A9" w:rsidRPr="00EC2226" w:rsidRDefault="00B034A9" w:rsidP="00075F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A9" w:rsidRPr="00BE7F61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F61">
              <w:rPr>
                <w:rFonts w:ascii="Times New Roman" w:eastAsia="Times New Roman" w:hAnsi="Times New Roman" w:cs="Times New Roman"/>
                <w:sz w:val="24"/>
                <w:szCs w:val="24"/>
              </w:rPr>
              <w:t>36,4</w:t>
            </w:r>
          </w:p>
        </w:tc>
        <w:tc>
          <w:tcPr>
            <w:tcW w:w="9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A9" w:rsidRPr="00BE7F61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F61">
              <w:rPr>
                <w:rFonts w:ascii="Times New Roman" w:eastAsia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A9" w:rsidRPr="00BE7F61" w:rsidRDefault="00B034A9" w:rsidP="00075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F61">
              <w:rPr>
                <w:rFonts w:ascii="Times New Roman" w:eastAsia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9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A9" w:rsidRPr="00BE7F61" w:rsidRDefault="00B034A9" w:rsidP="00075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F61">
              <w:rPr>
                <w:rFonts w:ascii="Times New Roman" w:eastAsia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A9" w:rsidRPr="00BE7F61" w:rsidRDefault="00B034A9" w:rsidP="00075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F61">
              <w:rPr>
                <w:rFonts w:ascii="Times New Roman" w:eastAsia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A9" w:rsidRPr="00BE7F61" w:rsidRDefault="00B034A9" w:rsidP="00075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F61">
              <w:rPr>
                <w:rFonts w:ascii="Times New Roman" w:eastAsia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10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A9" w:rsidRPr="00BE7F61" w:rsidRDefault="00B034A9" w:rsidP="00075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F61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A9" w:rsidRPr="00BE7F61" w:rsidRDefault="00B034A9" w:rsidP="00075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F61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1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A9" w:rsidRPr="00507C0E" w:rsidRDefault="00B034A9" w:rsidP="00B46A0C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C0E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</w:t>
            </w:r>
            <w:r w:rsidRPr="00507C0E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07C0E">
              <w:rPr>
                <w:rFonts w:ascii="Times New Roman" w:eastAsia="Times New Roman" w:hAnsi="Times New Roman" w:cs="Times New Roman"/>
                <w:sz w:val="24"/>
                <w:szCs w:val="24"/>
              </w:rPr>
              <w:t>ние кол</w:t>
            </w:r>
            <w:r w:rsidRPr="00507C0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507C0E">
              <w:rPr>
                <w:rFonts w:ascii="Times New Roman" w:eastAsia="Times New Roman" w:hAnsi="Times New Roman" w:cs="Times New Roman"/>
                <w:sz w:val="24"/>
                <w:szCs w:val="24"/>
              </w:rPr>
              <w:t>чества д</w:t>
            </w:r>
            <w:r w:rsidRPr="00507C0E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07C0E">
              <w:rPr>
                <w:rFonts w:ascii="Times New Roman" w:eastAsia="Times New Roman" w:hAnsi="Times New Roman" w:cs="Times New Roman"/>
                <w:sz w:val="24"/>
                <w:szCs w:val="24"/>
              </w:rPr>
              <w:t>тей-сирот и де</w:t>
            </w:r>
            <w:r w:rsidRPr="00440ED4">
              <w:rPr>
                <w:rFonts w:ascii="Times New Roman" w:eastAsia="Times New Roman" w:hAnsi="Times New Roman" w:cs="Times New Roman"/>
                <w:sz w:val="24"/>
                <w:szCs w:val="24"/>
              </w:rPr>
              <w:t>тей,</w:t>
            </w:r>
            <w:r>
              <w:t xml:space="preserve"> </w:t>
            </w:r>
            <w:proofErr w:type="spellStart"/>
            <w:r w:rsidRPr="006A2882">
              <w:rPr>
                <w:rFonts w:ascii="Times New Roman" w:eastAsia="Times New Roman" w:hAnsi="Times New Roman" w:cs="Times New Roman"/>
                <w:sz w:val="24"/>
                <w:szCs w:val="24"/>
              </w:rPr>
              <w:t>осташи</w:t>
            </w:r>
            <w:r w:rsidRPr="006A2882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6A2882">
              <w:rPr>
                <w:rFonts w:ascii="Times New Roman" w:eastAsia="Times New Roman" w:hAnsi="Times New Roman" w:cs="Times New Roman"/>
                <w:sz w:val="24"/>
                <w:szCs w:val="24"/>
              </w:rPr>
              <w:t>ся</w:t>
            </w:r>
            <w:proofErr w:type="spellEnd"/>
            <w:r w:rsidRPr="006A2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46A0C" w:rsidRPr="00B46A0C">
              <w:rPr>
                <w:rFonts w:ascii="Times New Roman" w:eastAsia="Times New Roman" w:hAnsi="Times New Roman" w:cs="Times New Roman"/>
                <w:sz w:val="24"/>
                <w:szCs w:val="24"/>
              </w:rPr>
              <w:t>по-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A9" w:rsidRPr="00EC2226" w:rsidRDefault="00B034A9" w:rsidP="00B034A9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AE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</w:t>
            </w:r>
            <w:r w:rsidRPr="008E2AE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8E2AEF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(отдел </w:t>
            </w:r>
            <w:r w:rsidRPr="008E2A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делам с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мьи и де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ства)</w:t>
            </w:r>
          </w:p>
        </w:tc>
      </w:tr>
      <w:tr w:rsidR="00B034A9" w:rsidRPr="00EC2226" w:rsidTr="00075F9D">
        <w:trPr>
          <w:trHeight w:val="259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A9" w:rsidRPr="00EC2226" w:rsidRDefault="00B034A9" w:rsidP="00075F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A9" w:rsidRPr="00EC2226" w:rsidRDefault="00B034A9" w:rsidP="00075F9D">
            <w:pPr>
              <w:snapToGrid w:val="0"/>
              <w:ind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A9" w:rsidRPr="00EC2226" w:rsidRDefault="00B034A9" w:rsidP="00075F9D">
            <w:pPr>
              <w:snapToGrid w:val="0"/>
              <w:ind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A9" w:rsidRPr="00EC2226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A9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A9" w:rsidRPr="00EC2226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A9" w:rsidRPr="00EC2226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A9" w:rsidRPr="00EC2226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A9" w:rsidRPr="00EC2226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A9" w:rsidRPr="00EC2226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A9" w:rsidRPr="00EC2226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A9" w:rsidRPr="00997ECB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A9" w:rsidRPr="00EC2226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A9" w:rsidRPr="00EC2226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B034A9" w:rsidRPr="00EC2226" w:rsidTr="00736437">
        <w:trPr>
          <w:trHeight w:val="419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34A9" w:rsidRPr="00507C0E" w:rsidRDefault="00B034A9" w:rsidP="00075F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34A9" w:rsidRPr="00507C0E" w:rsidRDefault="00B034A9" w:rsidP="00440ED4">
            <w:pPr>
              <w:snapToGrid w:val="0"/>
              <w:ind w:right="-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ED4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единовр</w:t>
            </w:r>
            <w:r w:rsidRPr="00440ED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40ED4">
              <w:rPr>
                <w:rFonts w:ascii="Times New Roman" w:eastAsia="Times New Roman" w:hAnsi="Times New Roman" w:cs="Times New Roman"/>
                <w:sz w:val="24"/>
                <w:szCs w:val="24"/>
              </w:rPr>
              <w:t>менного п</w:t>
            </w:r>
            <w:r w:rsidRPr="00440ED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40ED4">
              <w:rPr>
                <w:rFonts w:ascii="Times New Roman" w:eastAsia="Times New Roman" w:hAnsi="Times New Roman" w:cs="Times New Roman"/>
                <w:sz w:val="24"/>
                <w:szCs w:val="24"/>
              </w:rPr>
              <w:t>собия д</w:t>
            </w:r>
            <w:r w:rsidRPr="00440ED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40E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тям-сиротам и </w:t>
            </w:r>
            <w:r w:rsidRPr="00255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детям,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ос-</w:t>
            </w:r>
            <w:proofErr w:type="spellStart"/>
            <w:r w:rsidRPr="00255DA9">
              <w:rPr>
                <w:rFonts w:ascii="Times New Roman" w:eastAsia="Times New Roman" w:hAnsi="Times New Roman" w:cs="Times New Roman"/>
                <w:sz w:val="24"/>
                <w:szCs w:val="24"/>
              </w:rPr>
              <w:t>тав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шим</w:t>
            </w:r>
            <w:r w:rsidRPr="00255DA9">
              <w:rPr>
                <w:rFonts w:ascii="Times New Roman" w:eastAsia="Times New Roman" w:hAnsi="Times New Roman" w:cs="Times New Roman"/>
                <w:sz w:val="24"/>
                <w:szCs w:val="24"/>
              </w:rPr>
              <w:t>ся</w:t>
            </w:r>
            <w:proofErr w:type="spellEnd"/>
            <w:r w:rsidRPr="00255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без попеч</w:t>
            </w:r>
            <w:r w:rsidRPr="00255DA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55DA9">
              <w:rPr>
                <w:rFonts w:ascii="Times New Roman" w:eastAsia="Times New Roman" w:hAnsi="Times New Roman" w:cs="Times New Roman"/>
                <w:sz w:val="24"/>
                <w:szCs w:val="24"/>
              </w:rPr>
              <w:t>ния родит</w:t>
            </w:r>
            <w:r w:rsidRPr="00255DA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55DA9">
              <w:rPr>
                <w:rFonts w:ascii="Times New Roman" w:eastAsia="Times New Roman" w:hAnsi="Times New Roman" w:cs="Times New Roman"/>
                <w:sz w:val="24"/>
                <w:szCs w:val="24"/>
              </w:rPr>
              <w:t>лей,  и л</w:t>
            </w:r>
            <w:r w:rsidRPr="00255DA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255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цам из их числа на </w:t>
            </w:r>
            <w:r w:rsidRPr="00A607A2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A607A2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A607A2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ственную регистр</w:t>
            </w:r>
            <w:r w:rsidRPr="00A607A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A607A2">
              <w:rPr>
                <w:rFonts w:ascii="Times New Roman" w:eastAsia="Times New Roman" w:hAnsi="Times New Roman" w:cs="Times New Roman"/>
                <w:sz w:val="24"/>
                <w:szCs w:val="24"/>
              </w:rPr>
              <w:t>цию права соб</w:t>
            </w:r>
            <w:r w:rsidRPr="00507C0E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</w:t>
            </w:r>
            <w:r w:rsidRPr="00507C0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07C0E">
              <w:rPr>
                <w:rFonts w:ascii="Times New Roman" w:eastAsia="Times New Roman" w:hAnsi="Times New Roman" w:cs="Times New Roman"/>
                <w:sz w:val="24"/>
                <w:szCs w:val="24"/>
              </w:rPr>
              <w:t>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C69BD">
              <w:rPr>
                <w:rFonts w:ascii="Times New Roman" w:eastAsia="Times New Roman" w:hAnsi="Times New Roman" w:cs="Times New Roman"/>
                <w:sz w:val="24"/>
                <w:szCs w:val="24"/>
              </w:rPr>
              <w:t>(права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жизне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ного </w:t>
            </w:r>
            <w:r w:rsidRPr="00CC69BD">
              <w:rPr>
                <w:rFonts w:ascii="Times New Roman" w:eastAsia="Times New Roman" w:hAnsi="Times New Roman" w:cs="Times New Roman"/>
                <w:sz w:val="24"/>
                <w:szCs w:val="24"/>
              </w:rPr>
              <w:t>насл</w:t>
            </w:r>
            <w:r w:rsidRPr="00CC69B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C69BD">
              <w:rPr>
                <w:rFonts w:ascii="Times New Roman" w:eastAsia="Times New Roman" w:hAnsi="Times New Roman" w:cs="Times New Roman"/>
                <w:sz w:val="24"/>
                <w:szCs w:val="24"/>
              </w:rPr>
              <w:t>дуемого владения), в том числе   на оплату услуг, нео</w:t>
            </w:r>
            <w:r w:rsidRPr="00CC69BD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CC69BD">
              <w:rPr>
                <w:rFonts w:ascii="Times New Roman" w:eastAsia="Times New Roman" w:hAnsi="Times New Roman" w:cs="Times New Roman"/>
                <w:sz w:val="24"/>
                <w:szCs w:val="24"/>
              </w:rPr>
              <w:t>ходимых для ее ос</w:t>
            </w:r>
            <w:r w:rsidRPr="00CC69BD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CC69BD">
              <w:rPr>
                <w:rFonts w:ascii="Times New Roman" w:eastAsia="Times New Roman" w:hAnsi="Times New Roman" w:cs="Times New Roman"/>
                <w:sz w:val="24"/>
                <w:szCs w:val="24"/>
              </w:rPr>
              <w:t>ществления, за исключ</w:t>
            </w:r>
            <w:r w:rsidRPr="00CC69B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C69BD">
              <w:rPr>
                <w:rFonts w:ascii="Times New Roman" w:eastAsia="Times New Roman" w:hAnsi="Times New Roman" w:cs="Times New Roman"/>
                <w:sz w:val="24"/>
                <w:szCs w:val="24"/>
              </w:rPr>
              <w:t>нием жилых помещений,</w:t>
            </w:r>
            <w:r>
              <w:t xml:space="preserve"> </w:t>
            </w:r>
            <w:r w:rsidRPr="006A2882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</w:t>
            </w:r>
            <w:r w:rsidRPr="006A288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6A2882">
              <w:rPr>
                <w:rFonts w:ascii="Times New Roman" w:eastAsia="Times New Roman" w:hAnsi="Times New Roman" w:cs="Times New Roman"/>
                <w:sz w:val="24"/>
                <w:szCs w:val="24"/>
              </w:rPr>
              <w:t>тенных за</w:t>
            </w:r>
            <w:r w:rsidRPr="00CC69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счет</w:t>
            </w:r>
          </w:p>
        </w:tc>
        <w:tc>
          <w:tcPr>
            <w:tcW w:w="101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34A9" w:rsidRPr="00EC2226" w:rsidRDefault="00B034A9" w:rsidP="00075F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34A9" w:rsidRPr="00EC2226" w:rsidRDefault="00B034A9" w:rsidP="00075F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34A9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34A9" w:rsidRPr="00EC2226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34A9" w:rsidRPr="00EC2226" w:rsidRDefault="00B034A9" w:rsidP="00075F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34A9" w:rsidRPr="00EC2226" w:rsidRDefault="00B034A9" w:rsidP="00075F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34A9" w:rsidRPr="00EC2226" w:rsidRDefault="00B034A9" w:rsidP="00075F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34A9" w:rsidRPr="00EC2226" w:rsidRDefault="00B034A9" w:rsidP="00075F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34A9" w:rsidRPr="00EC2226" w:rsidRDefault="00B034A9" w:rsidP="00075F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34A9" w:rsidRPr="00997ECB" w:rsidRDefault="00B034A9" w:rsidP="00075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34A9" w:rsidRPr="00507C0E" w:rsidRDefault="00B034A9" w:rsidP="00075F9D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ED4">
              <w:rPr>
                <w:rFonts w:ascii="Times New Roman" w:eastAsia="Times New Roman" w:hAnsi="Times New Roman" w:cs="Times New Roman"/>
                <w:sz w:val="24"/>
                <w:szCs w:val="24"/>
              </w:rPr>
              <w:t>печения родит</w:t>
            </w:r>
            <w:r w:rsidRPr="00440ED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40E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лей, и лиц из </w:t>
            </w:r>
            <w:r w:rsidRPr="00255DA9">
              <w:rPr>
                <w:rFonts w:ascii="Times New Roman" w:eastAsia="Times New Roman" w:hAnsi="Times New Roman" w:cs="Times New Roman"/>
                <w:sz w:val="24"/>
                <w:szCs w:val="24"/>
              </w:rPr>
              <w:t>их чи</w:t>
            </w:r>
            <w:r w:rsidRPr="00255DA9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255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ла, </w:t>
            </w:r>
            <w:proofErr w:type="spellStart"/>
            <w:r w:rsidRPr="00255DA9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</w:t>
            </w:r>
            <w:proofErr w:type="spellEnd"/>
            <w:r w:rsidRPr="00255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255DA9">
              <w:rPr>
                <w:rFonts w:ascii="Times New Roman" w:eastAsia="Times New Roman" w:hAnsi="Times New Roman" w:cs="Times New Roman"/>
                <w:sz w:val="24"/>
                <w:szCs w:val="24"/>
              </w:rPr>
              <w:t>ствивших</w:t>
            </w:r>
            <w:proofErr w:type="spellEnd"/>
            <w:r w:rsidRPr="00255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регистр</w:t>
            </w:r>
            <w:r w:rsidRPr="00255DA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55DA9">
              <w:rPr>
                <w:rFonts w:ascii="Times New Roman" w:eastAsia="Times New Roman" w:hAnsi="Times New Roman" w:cs="Times New Roman"/>
                <w:sz w:val="24"/>
                <w:szCs w:val="24"/>
              </w:rPr>
              <w:t>цию права соб</w:t>
            </w:r>
            <w:r w:rsidRPr="00A607A2">
              <w:rPr>
                <w:rFonts w:ascii="Times New Roman" w:eastAsia="Times New Roman" w:hAnsi="Times New Roman" w:cs="Times New Roman"/>
                <w:sz w:val="24"/>
                <w:szCs w:val="24"/>
              </w:rPr>
              <w:t>стве</w:t>
            </w:r>
            <w:r w:rsidRPr="00A607A2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A607A2">
              <w:rPr>
                <w:rFonts w:ascii="Times New Roman" w:eastAsia="Times New Roman" w:hAnsi="Times New Roman" w:cs="Times New Roman"/>
                <w:sz w:val="24"/>
                <w:szCs w:val="24"/>
              </w:rPr>
              <w:t>ности (права пожи</w:t>
            </w:r>
            <w:r w:rsidRPr="00A607A2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A607A2">
              <w:rPr>
                <w:rFonts w:ascii="Times New Roman" w:eastAsia="Times New Roman" w:hAnsi="Times New Roman" w:cs="Times New Roman"/>
                <w:sz w:val="24"/>
                <w:szCs w:val="24"/>
              </w:rPr>
              <w:t>ненного</w:t>
            </w:r>
          </w:p>
          <w:p w:rsidR="00B034A9" w:rsidRPr="00507C0E" w:rsidRDefault="00B034A9" w:rsidP="00075F9D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9BD">
              <w:rPr>
                <w:rFonts w:ascii="Times New Roman" w:eastAsia="Times New Roman" w:hAnsi="Times New Roman" w:cs="Times New Roman"/>
                <w:sz w:val="24"/>
                <w:szCs w:val="24"/>
              </w:rPr>
              <w:t>наследу</w:t>
            </w:r>
            <w:r w:rsidRPr="00CC69B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C69BD">
              <w:rPr>
                <w:rFonts w:ascii="Times New Roman" w:eastAsia="Times New Roman" w:hAnsi="Times New Roman" w:cs="Times New Roman"/>
                <w:sz w:val="24"/>
                <w:szCs w:val="24"/>
              </w:rPr>
              <w:t>мого вл</w:t>
            </w:r>
            <w:r w:rsidRPr="00CC69B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C69BD">
              <w:rPr>
                <w:rFonts w:ascii="Times New Roman" w:eastAsia="Times New Roman" w:hAnsi="Times New Roman" w:cs="Times New Roman"/>
                <w:sz w:val="24"/>
                <w:szCs w:val="24"/>
              </w:rPr>
              <w:t>дения) жилого помещ</w:t>
            </w:r>
            <w:r w:rsidRPr="00CC69B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C69BD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34A9" w:rsidRPr="00507C0E" w:rsidRDefault="00B034A9" w:rsidP="00075F9D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34A9" w:rsidRPr="00EC2226" w:rsidTr="00075F9D">
        <w:tc>
          <w:tcPr>
            <w:tcW w:w="927" w:type="dxa"/>
          </w:tcPr>
          <w:p w:rsidR="00B034A9" w:rsidRPr="00EC2226" w:rsidRDefault="00B034A9" w:rsidP="00075F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65" w:type="dxa"/>
            <w:gridSpan w:val="2"/>
          </w:tcPr>
          <w:p w:rsidR="00B034A9" w:rsidRPr="00997ECB" w:rsidRDefault="00B034A9" w:rsidP="00075F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7" w:type="dxa"/>
            <w:gridSpan w:val="3"/>
          </w:tcPr>
          <w:p w:rsidR="00B034A9" w:rsidRPr="00EC2226" w:rsidRDefault="00B034A9" w:rsidP="00075F9D">
            <w:pPr>
              <w:ind w:left="-57"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2" w:type="dxa"/>
            <w:gridSpan w:val="4"/>
          </w:tcPr>
          <w:p w:rsidR="00B034A9" w:rsidRPr="00EC2226" w:rsidRDefault="00B034A9" w:rsidP="00075F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2" w:type="dxa"/>
            <w:gridSpan w:val="5"/>
          </w:tcPr>
          <w:p w:rsidR="00B034A9" w:rsidRPr="00EC2226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3" w:type="dxa"/>
            <w:gridSpan w:val="5"/>
          </w:tcPr>
          <w:p w:rsidR="00B034A9" w:rsidRPr="00EC2226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gridSpan w:val="6"/>
          </w:tcPr>
          <w:p w:rsidR="00B034A9" w:rsidRPr="00EC2226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55" w:type="dxa"/>
            <w:gridSpan w:val="5"/>
          </w:tcPr>
          <w:p w:rsidR="00B034A9" w:rsidRPr="00EC2226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gridSpan w:val="5"/>
          </w:tcPr>
          <w:p w:rsidR="00B034A9" w:rsidRPr="00EC2226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15" w:type="dxa"/>
            <w:gridSpan w:val="2"/>
            <w:tcBorders>
              <w:right w:val="single" w:sz="4" w:space="0" w:color="auto"/>
            </w:tcBorders>
          </w:tcPr>
          <w:p w:rsidR="00B034A9" w:rsidRPr="00EC2226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28" w:type="dxa"/>
            <w:gridSpan w:val="5"/>
            <w:tcBorders>
              <w:right w:val="single" w:sz="4" w:space="0" w:color="auto"/>
            </w:tcBorders>
          </w:tcPr>
          <w:p w:rsidR="00B034A9" w:rsidRPr="00EC2226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</w:tcBorders>
          </w:tcPr>
          <w:p w:rsidR="00B034A9" w:rsidRPr="00EC2226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95" w:type="dxa"/>
            <w:gridSpan w:val="3"/>
          </w:tcPr>
          <w:p w:rsidR="00B034A9" w:rsidRPr="00EC2226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9" w:type="dxa"/>
          </w:tcPr>
          <w:p w:rsidR="00B034A9" w:rsidRPr="00EC2226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B034A9" w:rsidRPr="00EC2226" w:rsidTr="00075F9D">
        <w:tc>
          <w:tcPr>
            <w:tcW w:w="927" w:type="dxa"/>
          </w:tcPr>
          <w:p w:rsidR="00B034A9" w:rsidRDefault="00B034A9" w:rsidP="00075F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gridSpan w:val="2"/>
          </w:tcPr>
          <w:p w:rsidR="00B034A9" w:rsidRDefault="00B034A9" w:rsidP="00440E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440ED4">
              <w:rPr>
                <w:rFonts w:ascii="Times New Roman" w:eastAsia="Times New Roman" w:hAnsi="Times New Roman" w:cs="Times New Roman"/>
                <w:sz w:val="24"/>
                <w:szCs w:val="24"/>
              </w:rPr>
              <w:t>редств краевого бюджета</w:t>
            </w:r>
          </w:p>
        </w:tc>
        <w:tc>
          <w:tcPr>
            <w:tcW w:w="1017" w:type="dxa"/>
            <w:gridSpan w:val="3"/>
          </w:tcPr>
          <w:p w:rsidR="00B034A9" w:rsidRDefault="00B034A9" w:rsidP="00075F9D">
            <w:pPr>
              <w:ind w:left="-57"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4"/>
          </w:tcPr>
          <w:p w:rsidR="00B034A9" w:rsidRDefault="00B034A9" w:rsidP="00075F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gridSpan w:val="5"/>
          </w:tcPr>
          <w:p w:rsidR="00B034A9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gridSpan w:val="5"/>
          </w:tcPr>
          <w:p w:rsidR="00B034A9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6"/>
          </w:tcPr>
          <w:p w:rsidR="00B034A9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gridSpan w:val="5"/>
          </w:tcPr>
          <w:p w:rsidR="00B034A9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5"/>
          </w:tcPr>
          <w:p w:rsidR="00B034A9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gridSpan w:val="2"/>
            <w:tcBorders>
              <w:right w:val="single" w:sz="4" w:space="0" w:color="auto"/>
            </w:tcBorders>
          </w:tcPr>
          <w:p w:rsidR="00B034A9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gridSpan w:val="5"/>
            <w:tcBorders>
              <w:right w:val="single" w:sz="4" w:space="0" w:color="auto"/>
            </w:tcBorders>
          </w:tcPr>
          <w:p w:rsidR="00B034A9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tcBorders>
              <w:left w:val="single" w:sz="4" w:space="0" w:color="auto"/>
            </w:tcBorders>
          </w:tcPr>
          <w:p w:rsidR="00B034A9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gridSpan w:val="3"/>
          </w:tcPr>
          <w:p w:rsidR="00B034A9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B034A9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34A9" w:rsidRPr="00EC2226" w:rsidTr="00075F9D">
        <w:tc>
          <w:tcPr>
            <w:tcW w:w="927" w:type="dxa"/>
          </w:tcPr>
          <w:p w:rsidR="00B034A9" w:rsidRPr="00EC2226" w:rsidRDefault="00B034A9" w:rsidP="00075F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ED4">
              <w:rPr>
                <w:rFonts w:ascii="Times New Roman" w:eastAsia="Times New Roman" w:hAnsi="Times New Roman" w:cs="Times New Roman"/>
                <w:sz w:val="24"/>
                <w:szCs w:val="24"/>
              </w:rPr>
              <w:t>1.3.3</w:t>
            </w:r>
          </w:p>
        </w:tc>
        <w:tc>
          <w:tcPr>
            <w:tcW w:w="1465" w:type="dxa"/>
            <w:gridSpan w:val="2"/>
          </w:tcPr>
          <w:p w:rsidR="00B034A9" w:rsidRPr="00997ECB" w:rsidRDefault="00B034A9" w:rsidP="00440E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ED4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</w:t>
            </w:r>
            <w:r w:rsidRPr="00440ED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440ED4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ление от</w:t>
            </w:r>
            <w:r w:rsidR="00EA5B5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440E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B75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дельных </w:t>
            </w:r>
            <w:proofErr w:type="spellStart"/>
            <w:r w:rsidRPr="001B757D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государ-ственных</w:t>
            </w:r>
            <w:proofErr w:type="spellEnd"/>
            <w:r w:rsidRPr="001B75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полном</w:t>
            </w:r>
            <w:r w:rsidRPr="001B757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1B757D">
              <w:rPr>
                <w:rFonts w:ascii="Times New Roman" w:eastAsia="Times New Roman" w:hAnsi="Times New Roman" w:cs="Times New Roman"/>
                <w:sz w:val="24"/>
                <w:szCs w:val="24"/>
              </w:rPr>
              <w:t>чий по вы- плате ед</w:t>
            </w:r>
            <w:r w:rsidRPr="001B757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1B757D">
              <w:rPr>
                <w:rFonts w:ascii="Times New Roman" w:eastAsia="Times New Roman" w:hAnsi="Times New Roman" w:cs="Times New Roman"/>
                <w:sz w:val="24"/>
                <w:szCs w:val="24"/>
              </w:rPr>
              <w:t>новреме</w:t>
            </w:r>
            <w:r w:rsidRPr="001B757D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1B757D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пос</w:t>
            </w:r>
            <w:r w:rsidRPr="001B757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1B757D">
              <w:rPr>
                <w:rFonts w:ascii="Times New Roman" w:eastAsia="Times New Roman" w:hAnsi="Times New Roman" w:cs="Times New Roman"/>
                <w:sz w:val="24"/>
                <w:szCs w:val="24"/>
              </w:rPr>
              <w:t>бия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571F5">
              <w:rPr>
                <w:rFonts w:ascii="Times New Roman" w:eastAsia="Times New Roman" w:hAnsi="Times New Roman" w:cs="Times New Roman"/>
                <w:sz w:val="24"/>
                <w:szCs w:val="24"/>
              </w:rPr>
              <w:t>на р</w:t>
            </w:r>
            <w:r w:rsidRPr="00D571F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571F5">
              <w:rPr>
                <w:rFonts w:ascii="Times New Roman" w:eastAsia="Times New Roman" w:hAnsi="Times New Roman" w:cs="Times New Roman"/>
                <w:sz w:val="24"/>
                <w:szCs w:val="24"/>
              </w:rPr>
              <w:t>монт ж</w:t>
            </w:r>
            <w:r w:rsidRPr="00D571F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571F5">
              <w:rPr>
                <w:rFonts w:ascii="Times New Roman" w:eastAsia="Times New Roman" w:hAnsi="Times New Roman" w:cs="Times New Roman"/>
                <w:sz w:val="24"/>
                <w:szCs w:val="24"/>
              </w:rPr>
              <w:t>лых пом</w:t>
            </w:r>
            <w:r w:rsidRPr="00D571F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571F5">
              <w:rPr>
                <w:rFonts w:ascii="Times New Roman" w:eastAsia="Times New Roman" w:hAnsi="Times New Roman" w:cs="Times New Roman"/>
                <w:sz w:val="24"/>
                <w:szCs w:val="24"/>
              </w:rPr>
              <w:t>щений, принадл</w:t>
            </w:r>
            <w:r w:rsidRPr="00D571F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571F5">
              <w:rPr>
                <w:rFonts w:ascii="Times New Roman" w:eastAsia="Times New Roman" w:hAnsi="Times New Roman" w:cs="Times New Roman"/>
                <w:sz w:val="24"/>
                <w:szCs w:val="24"/>
              </w:rPr>
              <w:t>жащих д</w:t>
            </w:r>
            <w:r w:rsidRPr="00D571F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571F5">
              <w:rPr>
                <w:rFonts w:ascii="Times New Roman" w:eastAsia="Times New Roman" w:hAnsi="Times New Roman" w:cs="Times New Roman"/>
                <w:sz w:val="24"/>
                <w:szCs w:val="24"/>
              </w:rPr>
              <w:t>тям-сиро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571F5">
              <w:rPr>
                <w:rFonts w:ascii="Times New Roman" w:eastAsia="Times New Roman" w:hAnsi="Times New Roman" w:cs="Times New Roman"/>
                <w:sz w:val="24"/>
                <w:szCs w:val="24"/>
              </w:rPr>
              <w:t>там и д</w:t>
            </w:r>
            <w:r w:rsidRPr="00D571F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571F5">
              <w:rPr>
                <w:rFonts w:ascii="Times New Roman" w:eastAsia="Times New Roman" w:hAnsi="Times New Roman" w:cs="Times New Roman"/>
                <w:sz w:val="24"/>
                <w:szCs w:val="24"/>
              </w:rPr>
              <w:t>тям, оста</w:t>
            </w:r>
            <w:r w:rsidRPr="00D571F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D571F5">
              <w:rPr>
                <w:rFonts w:ascii="Times New Roman" w:eastAsia="Times New Roman" w:hAnsi="Times New Roman" w:cs="Times New Roman"/>
                <w:sz w:val="24"/>
                <w:szCs w:val="24"/>
              </w:rPr>
              <w:t>шимся без попече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ния родите</w:t>
            </w:r>
            <w:r w:rsidRPr="00D571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лей, и лицам </w:t>
            </w:r>
            <w:r w:rsidRPr="00CC69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 их числа на праве </w:t>
            </w:r>
            <w:proofErr w:type="spellStart"/>
            <w:r w:rsidRPr="00CC69BD">
              <w:rPr>
                <w:rFonts w:ascii="Times New Roman" w:eastAsia="Times New Roman" w:hAnsi="Times New Roman" w:cs="Times New Roman"/>
                <w:sz w:val="24"/>
                <w:szCs w:val="24"/>
              </w:rPr>
              <w:t>соб-ственности</w:t>
            </w:r>
            <w:proofErr w:type="spellEnd"/>
            <w:r w:rsidRPr="00CC69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по </w:t>
            </w:r>
            <w:proofErr w:type="spellStart"/>
            <w:r w:rsidRPr="00CC69BD">
              <w:rPr>
                <w:rFonts w:ascii="Times New Roman" w:eastAsia="Times New Roman" w:hAnsi="Times New Roman" w:cs="Times New Roman"/>
                <w:sz w:val="24"/>
                <w:szCs w:val="24"/>
              </w:rPr>
              <w:t>оконча</w:t>
            </w:r>
            <w:proofErr w:type="spellEnd"/>
            <w:r w:rsidRPr="00CC69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A2882">
              <w:rPr>
                <w:rFonts w:ascii="Times New Roman" w:eastAsia="Times New Roman" w:hAnsi="Times New Roman" w:cs="Times New Roman"/>
                <w:sz w:val="24"/>
                <w:szCs w:val="24"/>
              </w:rPr>
              <w:t>нии</w:t>
            </w:r>
            <w:proofErr w:type="spellEnd"/>
            <w:r w:rsidRPr="006A2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2882">
              <w:rPr>
                <w:rFonts w:ascii="Times New Roman" w:eastAsia="Times New Roman" w:hAnsi="Times New Roman" w:cs="Times New Roman"/>
                <w:sz w:val="24"/>
                <w:szCs w:val="24"/>
              </w:rPr>
              <w:t>пребы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 w:rsidRPr="006A2882">
              <w:rPr>
                <w:rFonts w:ascii="Times New Roman" w:eastAsia="Times New Roman" w:hAnsi="Times New Roman" w:cs="Times New Roman"/>
                <w:sz w:val="24"/>
                <w:szCs w:val="24"/>
              </w:rPr>
              <w:t>вания</w:t>
            </w:r>
            <w:proofErr w:type="spellEnd"/>
            <w:r w:rsidRPr="006A2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о</w:t>
            </w:r>
            <w:r w:rsidRPr="006A2882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6A2882">
              <w:rPr>
                <w:rFonts w:ascii="Times New Roman" w:eastAsia="Times New Roman" w:hAnsi="Times New Roman" w:cs="Times New Roman"/>
                <w:sz w:val="24"/>
                <w:szCs w:val="24"/>
              </w:rPr>
              <w:t>разователь</w:t>
            </w:r>
            <w:r w:rsidR="005F3A5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7" w:type="dxa"/>
            <w:gridSpan w:val="3"/>
          </w:tcPr>
          <w:p w:rsidR="00EA5B5B" w:rsidRDefault="00B034A9" w:rsidP="00075F9D">
            <w:pPr>
              <w:ind w:left="-57"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ED4">
              <w:rPr>
                <w:rFonts w:ascii="Times New Roman" w:eastAsia="Times New Roman" w:hAnsi="Times New Roman" w:cs="Times New Roman"/>
                <w:sz w:val="24"/>
                <w:szCs w:val="24"/>
              </w:rPr>
              <w:t>2017-2021</w:t>
            </w:r>
          </w:p>
          <w:p w:rsidR="00B034A9" w:rsidRPr="00EC2226" w:rsidRDefault="00B034A9" w:rsidP="00075F9D">
            <w:pPr>
              <w:ind w:left="-57"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57D">
              <w:rPr>
                <w:rFonts w:ascii="Times New Roman" w:eastAsia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142" w:type="dxa"/>
            <w:gridSpan w:val="4"/>
          </w:tcPr>
          <w:p w:rsidR="00B034A9" w:rsidRPr="00EC2226" w:rsidRDefault="00B034A9" w:rsidP="00B034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9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краевой </w:t>
            </w:r>
            <w:r w:rsidRPr="00B81EAD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072" w:type="dxa"/>
            <w:gridSpan w:val="5"/>
          </w:tcPr>
          <w:p w:rsidR="00B034A9" w:rsidRPr="00BE7F61" w:rsidRDefault="00B034A9" w:rsidP="00B034A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F61">
              <w:rPr>
                <w:rFonts w:ascii="Times New Roman" w:eastAsia="Times New Roman" w:hAnsi="Times New Roman" w:cs="Times New Roman"/>
                <w:sz w:val="24"/>
                <w:szCs w:val="24"/>
              </w:rPr>
              <w:t>594,0</w:t>
            </w:r>
          </w:p>
        </w:tc>
        <w:tc>
          <w:tcPr>
            <w:tcW w:w="983" w:type="dxa"/>
            <w:gridSpan w:val="5"/>
          </w:tcPr>
          <w:p w:rsidR="00B034A9" w:rsidRPr="00BE7F61" w:rsidRDefault="00B034A9" w:rsidP="00B034A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F6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6"/>
          </w:tcPr>
          <w:p w:rsidR="00B034A9" w:rsidRPr="00BE7F61" w:rsidRDefault="00B034A9" w:rsidP="00B034A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F6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5" w:type="dxa"/>
            <w:gridSpan w:val="5"/>
          </w:tcPr>
          <w:p w:rsidR="00B034A9" w:rsidRPr="00BE7F61" w:rsidRDefault="00B034A9" w:rsidP="00B034A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F61">
              <w:rPr>
                <w:rFonts w:ascii="Times New Roman" w:eastAsia="Times New Roman" w:hAnsi="Times New Roman" w:cs="Times New Roman"/>
                <w:sz w:val="24"/>
                <w:szCs w:val="24"/>
              </w:rPr>
              <w:t>330,0</w:t>
            </w:r>
          </w:p>
        </w:tc>
        <w:tc>
          <w:tcPr>
            <w:tcW w:w="1134" w:type="dxa"/>
            <w:gridSpan w:val="5"/>
          </w:tcPr>
          <w:p w:rsidR="00B034A9" w:rsidRPr="00BE7F61" w:rsidRDefault="00B034A9" w:rsidP="00B034A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F61">
              <w:rPr>
                <w:rFonts w:ascii="Times New Roman" w:eastAsia="Times New Roman" w:hAnsi="Times New Roman" w:cs="Times New Roman"/>
                <w:sz w:val="24"/>
                <w:szCs w:val="24"/>
              </w:rPr>
              <w:t>66,0</w:t>
            </w:r>
          </w:p>
        </w:tc>
        <w:tc>
          <w:tcPr>
            <w:tcW w:w="1015" w:type="dxa"/>
            <w:gridSpan w:val="2"/>
            <w:tcBorders>
              <w:right w:val="single" w:sz="4" w:space="0" w:color="auto"/>
            </w:tcBorders>
          </w:tcPr>
          <w:p w:rsidR="00B034A9" w:rsidRPr="00BE7F61" w:rsidRDefault="00B034A9" w:rsidP="00B034A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F61">
              <w:rPr>
                <w:rFonts w:ascii="Times New Roman" w:eastAsia="Times New Roman" w:hAnsi="Times New Roman" w:cs="Times New Roman"/>
                <w:sz w:val="24"/>
                <w:szCs w:val="24"/>
              </w:rPr>
              <w:t>66,0</w:t>
            </w:r>
          </w:p>
        </w:tc>
        <w:tc>
          <w:tcPr>
            <w:tcW w:w="1028" w:type="dxa"/>
            <w:gridSpan w:val="5"/>
            <w:tcBorders>
              <w:right w:val="single" w:sz="4" w:space="0" w:color="auto"/>
            </w:tcBorders>
          </w:tcPr>
          <w:p w:rsidR="00B034A9" w:rsidRPr="00BE7F61" w:rsidRDefault="00B034A9" w:rsidP="00B034A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F61">
              <w:rPr>
                <w:rFonts w:ascii="Times New Roman" w:eastAsia="Times New Roman" w:hAnsi="Times New Roman" w:cs="Times New Roman"/>
                <w:sz w:val="24"/>
                <w:szCs w:val="24"/>
              </w:rPr>
              <w:t>66,0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</w:tcBorders>
          </w:tcPr>
          <w:p w:rsidR="00B034A9" w:rsidRPr="00BE7F61" w:rsidRDefault="00B034A9" w:rsidP="00B034A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F61">
              <w:rPr>
                <w:rFonts w:ascii="Times New Roman" w:eastAsia="Times New Roman" w:hAnsi="Times New Roman" w:cs="Times New Roman"/>
                <w:sz w:val="24"/>
                <w:szCs w:val="24"/>
              </w:rPr>
              <w:t>66,0</w:t>
            </w:r>
          </w:p>
        </w:tc>
        <w:tc>
          <w:tcPr>
            <w:tcW w:w="1295" w:type="dxa"/>
            <w:gridSpan w:val="3"/>
          </w:tcPr>
          <w:p w:rsidR="00B034A9" w:rsidRPr="00EC2226" w:rsidRDefault="00B034A9" w:rsidP="001B757D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0ED4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увеличе-ние</w:t>
            </w:r>
            <w:proofErr w:type="spellEnd"/>
            <w:r w:rsidRPr="00440E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коли-</w:t>
            </w:r>
            <w:proofErr w:type="spellStart"/>
            <w:r w:rsidRPr="001B757D">
              <w:rPr>
                <w:rFonts w:ascii="Times New Roman" w:eastAsia="Times New Roman" w:hAnsi="Times New Roman" w:cs="Times New Roman"/>
                <w:sz w:val="24"/>
                <w:szCs w:val="24"/>
              </w:rPr>
              <w:t>чества</w:t>
            </w:r>
            <w:proofErr w:type="spellEnd"/>
            <w:r w:rsidRPr="001B75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</w:t>
            </w:r>
            <w:r w:rsidRPr="001B757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1B75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тей-сирот и детей, </w:t>
            </w:r>
            <w:proofErr w:type="spellStart"/>
            <w:r w:rsidRPr="001B757D">
              <w:rPr>
                <w:rFonts w:ascii="Times New Roman" w:eastAsia="Times New Roman" w:hAnsi="Times New Roman" w:cs="Times New Roman"/>
                <w:sz w:val="24"/>
                <w:szCs w:val="24"/>
              </w:rPr>
              <w:t>осташи</w:t>
            </w:r>
            <w:r w:rsidRPr="001B757D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1B757D">
              <w:rPr>
                <w:rFonts w:ascii="Times New Roman" w:eastAsia="Times New Roman" w:hAnsi="Times New Roman" w:cs="Times New Roman"/>
                <w:sz w:val="24"/>
                <w:szCs w:val="24"/>
              </w:rPr>
              <w:t>ся</w:t>
            </w:r>
            <w:proofErr w:type="spellEnd"/>
            <w:r w:rsidRPr="001B75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без п</w:t>
            </w:r>
            <w:r w:rsidRPr="001B757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1B757D">
              <w:rPr>
                <w:rFonts w:ascii="Times New Roman" w:eastAsia="Times New Roman" w:hAnsi="Times New Roman" w:cs="Times New Roman"/>
                <w:sz w:val="24"/>
                <w:szCs w:val="24"/>
              </w:rPr>
              <w:t>печения родит</w:t>
            </w:r>
            <w:r w:rsidRPr="001B757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1B757D">
              <w:rPr>
                <w:rFonts w:ascii="Times New Roman" w:eastAsia="Times New Roman" w:hAnsi="Times New Roman" w:cs="Times New Roman"/>
                <w:sz w:val="24"/>
                <w:szCs w:val="24"/>
              </w:rPr>
              <w:t>лей, и лиц из 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571F5">
              <w:rPr>
                <w:rFonts w:ascii="Times New Roman" w:eastAsia="Times New Roman" w:hAnsi="Times New Roman" w:cs="Times New Roman"/>
                <w:sz w:val="24"/>
                <w:szCs w:val="24"/>
              </w:rPr>
              <w:t>чи</w:t>
            </w:r>
            <w:r w:rsidRPr="00D571F5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D571F5">
              <w:rPr>
                <w:rFonts w:ascii="Times New Roman" w:eastAsia="Times New Roman" w:hAnsi="Times New Roman" w:cs="Times New Roman"/>
                <w:sz w:val="24"/>
                <w:szCs w:val="24"/>
              </w:rPr>
              <w:t>ла, кот</w:t>
            </w:r>
            <w:r w:rsidRPr="00D571F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571F5">
              <w:rPr>
                <w:rFonts w:ascii="Times New Roman" w:eastAsia="Times New Roman" w:hAnsi="Times New Roman" w:cs="Times New Roman"/>
                <w:sz w:val="24"/>
                <w:szCs w:val="24"/>
              </w:rPr>
              <w:t>рым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571F5">
              <w:rPr>
                <w:rFonts w:ascii="Times New Roman" w:eastAsia="Times New Roman" w:hAnsi="Times New Roman" w:cs="Times New Roman"/>
                <w:sz w:val="24"/>
                <w:szCs w:val="24"/>
              </w:rPr>
              <w:t>будет проведен ремонт жилого помещ</w:t>
            </w:r>
            <w:r w:rsidRPr="00D571F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571F5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419" w:type="dxa"/>
          </w:tcPr>
          <w:p w:rsidR="00B034A9" w:rsidRPr="00EC2226" w:rsidRDefault="00B034A9" w:rsidP="00B034A9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AE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</w:t>
            </w:r>
            <w:r w:rsidRPr="008E2AE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8E2AEF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(отдел </w:t>
            </w:r>
            <w:r w:rsidRPr="008E2A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делам с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мьи и де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ства)</w:t>
            </w:r>
          </w:p>
        </w:tc>
      </w:tr>
      <w:tr w:rsidR="00B034A9" w:rsidRPr="00EC2226" w:rsidTr="00075F9D">
        <w:tc>
          <w:tcPr>
            <w:tcW w:w="927" w:type="dxa"/>
          </w:tcPr>
          <w:p w:rsidR="00B034A9" w:rsidRPr="00EC2226" w:rsidRDefault="00B034A9" w:rsidP="00075F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65" w:type="dxa"/>
            <w:gridSpan w:val="2"/>
          </w:tcPr>
          <w:p w:rsidR="00B034A9" w:rsidRPr="00CC69BD" w:rsidRDefault="00B034A9" w:rsidP="00075F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7" w:type="dxa"/>
            <w:gridSpan w:val="3"/>
          </w:tcPr>
          <w:p w:rsidR="00B034A9" w:rsidRPr="00EC2226" w:rsidRDefault="00B034A9" w:rsidP="00075F9D">
            <w:pPr>
              <w:ind w:left="-57"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2" w:type="dxa"/>
            <w:gridSpan w:val="4"/>
          </w:tcPr>
          <w:p w:rsidR="00B034A9" w:rsidRPr="00EC2226" w:rsidRDefault="00B034A9" w:rsidP="00075F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2" w:type="dxa"/>
            <w:gridSpan w:val="5"/>
          </w:tcPr>
          <w:p w:rsidR="00B034A9" w:rsidRPr="00EC2226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3" w:type="dxa"/>
            <w:gridSpan w:val="5"/>
          </w:tcPr>
          <w:p w:rsidR="00B034A9" w:rsidRPr="00EC2226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gridSpan w:val="6"/>
          </w:tcPr>
          <w:p w:rsidR="00B034A9" w:rsidRPr="00EC2226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55" w:type="dxa"/>
            <w:gridSpan w:val="5"/>
          </w:tcPr>
          <w:p w:rsidR="00B034A9" w:rsidRPr="00EC2226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gridSpan w:val="5"/>
          </w:tcPr>
          <w:p w:rsidR="00B034A9" w:rsidRPr="00EC2226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15" w:type="dxa"/>
            <w:gridSpan w:val="2"/>
            <w:tcBorders>
              <w:right w:val="single" w:sz="4" w:space="0" w:color="auto"/>
            </w:tcBorders>
          </w:tcPr>
          <w:p w:rsidR="00B034A9" w:rsidRPr="00EC2226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28" w:type="dxa"/>
            <w:gridSpan w:val="5"/>
            <w:tcBorders>
              <w:right w:val="single" w:sz="4" w:space="0" w:color="auto"/>
            </w:tcBorders>
          </w:tcPr>
          <w:p w:rsidR="00B034A9" w:rsidRPr="00EC2226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</w:tcBorders>
          </w:tcPr>
          <w:p w:rsidR="00B034A9" w:rsidRPr="00EC2226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95" w:type="dxa"/>
            <w:gridSpan w:val="3"/>
          </w:tcPr>
          <w:p w:rsidR="00B034A9" w:rsidRPr="00CC69BD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9" w:type="dxa"/>
          </w:tcPr>
          <w:p w:rsidR="00B034A9" w:rsidRPr="00EC2226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B034A9" w:rsidRPr="00EC2226" w:rsidTr="00075F9D">
        <w:tc>
          <w:tcPr>
            <w:tcW w:w="927" w:type="dxa"/>
          </w:tcPr>
          <w:p w:rsidR="00B034A9" w:rsidRPr="00EC2226" w:rsidRDefault="00B034A9" w:rsidP="00075F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gridSpan w:val="2"/>
          </w:tcPr>
          <w:p w:rsidR="00B034A9" w:rsidRPr="001B757D" w:rsidRDefault="00B034A9" w:rsidP="001B757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0ED4">
              <w:rPr>
                <w:rFonts w:ascii="Times New Roman" w:eastAsia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440E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иных </w:t>
            </w:r>
            <w:proofErr w:type="spellStart"/>
            <w:r w:rsidRPr="00440ED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организаци-ях</w:t>
            </w:r>
            <w:proofErr w:type="spellEnd"/>
            <w:r w:rsidRPr="00440E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 том числе в </w:t>
            </w:r>
            <w:proofErr w:type="spellStart"/>
            <w:r w:rsidRPr="00440ED4">
              <w:rPr>
                <w:rFonts w:ascii="Times New Roman" w:eastAsia="Times New Roman" w:hAnsi="Times New Roman" w:cs="Times New Roman"/>
                <w:sz w:val="24"/>
                <w:szCs w:val="24"/>
              </w:rPr>
              <w:t>уч-реждениях</w:t>
            </w:r>
            <w:proofErr w:type="spellEnd"/>
            <w:r w:rsidRPr="00440E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B757D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</w:t>
            </w:r>
            <w:r w:rsidRPr="001B757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1B757D">
              <w:rPr>
                <w:rFonts w:ascii="Times New Roman" w:eastAsia="Times New Roman" w:hAnsi="Times New Roman" w:cs="Times New Roman"/>
                <w:sz w:val="24"/>
                <w:szCs w:val="24"/>
              </w:rPr>
              <w:t>го обсл</w:t>
            </w:r>
            <w:r w:rsidRPr="001B757D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1B757D">
              <w:rPr>
                <w:rFonts w:ascii="Times New Roman" w:eastAsia="Times New Roman" w:hAnsi="Times New Roman" w:cs="Times New Roman"/>
                <w:sz w:val="24"/>
                <w:szCs w:val="24"/>
              </w:rPr>
              <w:t>живания граждан, в приемных семьях,</w:t>
            </w:r>
          </w:p>
          <w:p w:rsidR="00B034A9" w:rsidRDefault="00B034A9" w:rsidP="00440E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5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семьях </w:t>
            </w:r>
            <w:proofErr w:type="spellStart"/>
            <w:r w:rsidRPr="001B757D">
              <w:rPr>
                <w:rFonts w:ascii="Times New Roman" w:eastAsia="Times New Roman" w:hAnsi="Times New Roman" w:cs="Times New Roman"/>
                <w:sz w:val="24"/>
                <w:szCs w:val="24"/>
              </w:rPr>
              <w:t>опе</w:t>
            </w:r>
            <w:proofErr w:type="spellEnd"/>
            <w:r w:rsidRPr="001B757D">
              <w:rPr>
                <w:rFonts w:ascii="Times New Roman" w:eastAsia="Times New Roman" w:hAnsi="Times New Roman" w:cs="Times New Roman"/>
                <w:sz w:val="24"/>
                <w:szCs w:val="24"/>
              </w:rPr>
              <w:t>-кунов (п</w:t>
            </w:r>
            <w:r w:rsidRPr="001B757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1B75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печителей), а также по </w:t>
            </w:r>
            <w:r w:rsidRPr="00D571F5">
              <w:rPr>
                <w:rFonts w:ascii="Times New Roman" w:eastAsia="Times New Roman" w:hAnsi="Times New Roman" w:cs="Times New Roman"/>
                <w:sz w:val="24"/>
                <w:szCs w:val="24"/>
              </w:rPr>
              <w:t>окончании службы в Вооруже</w:t>
            </w:r>
            <w:r w:rsidRPr="00D571F5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571F5">
              <w:rPr>
                <w:rFonts w:ascii="Times New Roman" w:eastAsia="Times New Roman" w:hAnsi="Times New Roman" w:cs="Times New Roman"/>
                <w:sz w:val="24"/>
                <w:szCs w:val="24"/>
              </w:rPr>
              <w:t>ных Силах Российской Федерации или по во</w:t>
            </w:r>
            <w:r w:rsidRPr="00D571F5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D571F5">
              <w:rPr>
                <w:rFonts w:ascii="Times New Roman" w:eastAsia="Times New Roman" w:hAnsi="Times New Roman" w:cs="Times New Roman"/>
                <w:sz w:val="24"/>
                <w:szCs w:val="24"/>
              </w:rPr>
              <w:t>вращении из учр</w:t>
            </w:r>
            <w:r w:rsidRPr="00D571F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571F5">
              <w:rPr>
                <w:rFonts w:ascii="Times New Roman" w:eastAsia="Times New Roman" w:hAnsi="Times New Roman" w:cs="Times New Roman"/>
                <w:sz w:val="24"/>
                <w:szCs w:val="24"/>
              </w:rPr>
              <w:t>ждений, исполня</w:t>
            </w:r>
            <w:r w:rsidRPr="00D571F5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D571F5">
              <w:rPr>
                <w:rFonts w:ascii="Times New Roman" w:eastAsia="Times New Roman" w:hAnsi="Times New Roman" w:cs="Times New Roman"/>
                <w:sz w:val="24"/>
                <w:szCs w:val="24"/>
              </w:rPr>
              <w:t>щих нак</w:t>
            </w:r>
            <w:r w:rsidRPr="00D571F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571F5">
              <w:rPr>
                <w:rFonts w:ascii="Times New Roman" w:eastAsia="Times New Roman" w:hAnsi="Times New Roman" w:cs="Times New Roman"/>
                <w:sz w:val="24"/>
                <w:szCs w:val="24"/>
              </w:rPr>
              <w:t>зание в в</w:t>
            </w:r>
            <w:r w:rsidRPr="00D571F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571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 лишения свободы, </w:t>
            </w:r>
            <w:r w:rsidRPr="006A2882">
              <w:rPr>
                <w:rFonts w:ascii="Times New Roman" w:eastAsia="Times New Roman" w:hAnsi="Times New Roman" w:cs="Times New Roman"/>
                <w:sz w:val="24"/>
                <w:szCs w:val="24"/>
              </w:rPr>
              <w:t>при их во</w:t>
            </w:r>
            <w:r w:rsidRPr="006A2882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6A2882">
              <w:rPr>
                <w:rFonts w:ascii="Times New Roman" w:eastAsia="Times New Roman" w:hAnsi="Times New Roman" w:cs="Times New Roman"/>
                <w:sz w:val="24"/>
                <w:szCs w:val="24"/>
              </w:rPr>
              <w:t>вращении</w:t>
            </w:r>
          </w:p>
          <w:p w:rsidR="005F3A57" w:rsidRPr="00CC69BD" w:rsidRDefault="005F3A57" w:rsidP="00440E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gridSpan w:val="3"/>
          </w:tcPr>
          <w:p w:rsidR="00B034A9" w:rsidRPr="00EC2226" w:rsidRDefault="00B034A9" w:rsidP="00075F9D">
            <w:pPr>
              <w:ind w:left="-57"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4"/>
          </w:tcPr>
          <w:p w:rsidR="00B034A9" w:rsidRPr="00EC2226" w:rsidRDefault="00B034A9" w:rsidP="00075F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gridSpan w:val="5"/>
          </w:tcPr>
          <w:p w:rsidR="00B034A9" w:rsidRPr="00EC2226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gridSpan w:val="5"/>
          </w:tcPr>
          <w:p w:rsidR="00B034A9" w:rsidRPr="00EC2226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6"/>
          </w:tcPr>
          <w:p w:rsidR="00B034A9" w:rsidRPr="00EC2226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gridSpan w:val="5"/>
          </w:tcPr>
          <w:p w:rsidR="00B034A9" w:rsidRPr="00EC2226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5"/>
          </w:tcPr>
          <w:p w:rsidR="00B034A9" w:rsidRPr="00EC2226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gridSpan w:val="2"/>
            <w:tcBorders>
              <w:right w:val="single" w:sz="4" w:space="0" w:color="auto"/>
            </w:tcBorders>
          </w:tcPr>
          <w:p w:rsidR="00B034A9" w:rsidRPr="00EC2226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gridSpan w:val="5"/>
            <w:tcBorders>
              <w:right w:val="single" w:sz="4" w:space="0" w:color="auto"/>
            </w:tcBorders>
          </w:tcPr>
          <w:p w:rsidR="00B034A9" w:rsidRPr="00EC2226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tcBorders>
              <w:left w:val="single" w:sz="4" w:space="0" w:color="auto"/>
            </w:tcBorders>
          </w:tcPr>
          <w:p w:rsidR="00B034A9" w:rsidRPr="00EC2226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gridSpan w:val="3"/>
          </w:tcPr>
          <w:p w:rsidR="00B034A9" w:rsidRPr="00CC69BD" w:rsidRDefault="00B034A9" w:rsidP="00075F9D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B034A9" w:rsidRPr="00EC2226" w:rsidRDefault="00B034A9" w:rsidP="00075F9D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34A9" w:rsidRPr="00EC2226" w:rsidTr="00075F9D">
        <w:trPr>
          <w:trHeight w:val="160"/>
        </w:trPr>
        <w:tc>
          <w:tcPr>
            <w:tcW w:w="927" w:type="dxa"/>
            <w:tcBorders>
              <w:bottom w:val="single" w:sz="4" w:space="0" w:color="auto"/>
            </w:tcBorders>
          </w:tcPr>
          <w:p w:rsidR="00B034A9" w:rsidRPr="00EC2226" w:rsidRDefault="00B034A9" w:rsidP="00075F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65" w:type="dxa"/>
            <w:gridSpan w:val="2"/>
            <w:tcBorders>
              <w:bottom w:val="single" w:sz="4" w:space="0" w:color="auto"/>
            </w:tcBorders>
          </w:tcPr>
          <w:p w:rsidR="00B034A9" w:rsidRPr="00CC69BD" w:rsidRDefault="00B034A9" w:rsidP="00075F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7" w:type="dxa"/>
            <w:gridSpan w:val="3"/>
            <w:tcBorders>
              <w:bottom w:val="single" w:sz="4" w:space="0" w:color="auto"/>
            </w:tcBorders>
          </w:tcPr>
          <w:p w:rsidR="00B034A9" w:rsidRPr="00EC2226" w:rsidRDefault="00B034A9" w:rsidP="00075F9D">
            <w:pPr>
              <w:ind w:left="-57"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2" w:type="dxa"/>
            <w:gridSpan w:val="4"/>
            <w:tcBorders>
              <w:bottom w:val="single" w:sz="4" w:space="0" w:color="auto"/>
            </w:tcBorders>
          </w:tcPr>
          <w:p w:rsidR="00B034A9" w:rsidRPr="00EC2226" w:rsidRDefault="00B034A9" w:rsidP="00075F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2" w:type="dxa"/>
            <w:gridSpan w:val="5"/>
            <w:tcBorders>
              <w:bottom w:val="single" w:sz="4" w:space="0" w:color="auto"/>
            </w:tcBorders>
          </w:tcPr>
          <w:p w:rsidR="00B034A9" w:rsidRPr="00EC2226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3" w:type="dxa"/>
            <w:gridSpan w:val="5"/>
            <w:tcBorders>
              <w:bottom w:val="single" w:sz="4" w:space="0" w:color="auto"/>
            </w:tcBorders>
          </w:tcPr>
          <w:p w:rsidR="00B034A9" w:rsidRPr="00EC2226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gridSpan w:val="6"/>
            <w:tcBorders>
              <w:bottom w:val="single" w:sz="4" w:space="0" w:color="auto"/>
            </w:tcBorders>
          </w:tcPr>
          <w:p w:rsidR="00B034A9" w:rsidRPr="00EC2226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55" w:type="dxa"/>
            <w:gridSpan w:val="5"/>
            <w:tcBorders>
              <w:bottom w:val="single" w:sz="4" w:space="0" w:color="auto"/>
            </w:tcBorders>
          </w:tcPr>
          <w:p w:rsidR="00B034A9" w:rsidRPr="00EC2226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gridSpan w:val="5"/>
            <w:tcBorders>
              <w:bottom w:val="single" w:sz="4" w:space="0" w:color="auto"/>
            </w:tcBorders>
          </w:tcPr>
          <w:p w:rsidR="00B034A9" w:rsidRPr="00EC2226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1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034A9" w:rsidRPr="00EC2226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28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B034A9" w:rsidRPr="00EC2226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034A9" w:rsidRPr="00EC2226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95" w:type="dxa"/>
            <w:gridSpan w:val="3"/>
            <w:tcBorders>
              <w:bottom w:val="single" w:sz="4" w:space="0" w:color="auto"/>
            </w:tcBorders>
          </w:tcPr>
          <w:p w:rsidR="00B034A9" w:rsidRPr="00CC69BD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:rsidR="00B034A9" w:rsidRPr="00EC2226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B034A9" w:rsidRPr="00EC2226" w:rsidTr="00075F9D">
        <w:trPr>
          <w:trHeight w:val="160"/>
        </w:trPr>
        <w:tc>
          <w:tcPr>
            <w:tcW w:w="927" w:type="dxa"/>
            <w:tcBorders>
              <w:bottom w:val="single" w:sz="4" w:space="0" w:color="auto"/>
            </w:tcBorders>
          </w:tcPr>
          <w:p w:rsidR="00B034A9" w:rsidRDefault="00B034A9" w:rsidP="00075F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tcBorders>
              <w:bottom w:val="single" w:sz="4" w:space="0" w:color="auto"/>
            </w:tcBorders>
          </w:tcPr>
          <w:p w:rsidR="00B034A9" w:rsidRDefault="00B034A9" w:rsidP="00440E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ED4">
              <w:rPr>
                <w:rFonts w:ascii="Times New Roman" w:eastAsia="Times New Roman" w:hAnsi="Times New Roman" w:cs="Times New Roman"/>
                <w:sz w:val="24"/>
                <w:szCs w:val="24"/>
              </w:rPr>
              <w:t>в указанные жилые п</w:t>
            </w:r>
            <w:r w:rsidRPr="00440ED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40ED4">
              <w:rPr>
                <w:rFonts w:ascii="Times New Roman" w:eastAsia="Times New Roman" w:hAnsi="Times New Roman" w:cs="Times New Roman"/>
                <w:sz w:val="24"/>
                <w:szCs w:val="24"/>
              </w:rPr>
              <w:t>мещения</w:t>
            </w:r>
          </w:p>
        </w:tc>
        <w:tc>
          <w:tcPr>
            <w:tcW w:w="1017" w:type="dxa"/>
            <w:gridSpan w:val="3"/>
            <w:tcBorders>
              <w:bottom w:val="single" w:sz="4" w:space="0" w:color="auto"/>
            </w:tcBorders>
          </w:tcPr>
          <w:p w:rsidR="00B034A9" w:rsidRDefault="00B034A9" w:rsidP="00075F9D">
            <w:pPr>
              <w:ind w:left="-57"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4"/>
            <w:tcBorders>
              <w:bottom w:val="single" w:sz="4" w:space="0" w:color="auto"/>
            </w:tcBorders>
          </w:tcPr>
          <w:p w:rsidR="00B034A9" w:rsidRDefault="00B034A9" w:rsidP="00075F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gridSpan w:val="5"/>
            <w:tcBorders>
              <w:bottom w:val="single" w:sz="4" w:space="0" w:color="auto"/>
            </w:tcBorders>
          </w:tcPr>
          <w:p w:rsidR="00B034A9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gridSpan w:val="5"/>
            <w:tcBorders>
              <w:bottom w:val="single" w:sz="4" w:space="0" w:color="auto"/>
            </w:tcBorders>
          </w:tcPr>
          <w:p w:rsidR="00B034A9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6"/>
            <w:tcBorders>
              <w:bottom w:val="single" w:sz="4" w:space="0" w:color="auto"/>
            </w:tcBorders>
          </w:tcPr>
          <w:p w:rsidR="00B034A9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gridSpan w:val="5"/>
            <w:tcBorders>
              <w:bottom w:val="single" w:sz="4" w:space="0" w:color="auto"/>
            </w:tcBorders>
          </w:tcPr>
          <w:p w:rsidR="00B034A9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5"/>
            <w:tcBorders>
              <w:bottom w:val="single" w:sz="4" w:space="0" w:color="auto"/>
            </w:tcBorders>
          </w:tcPr>
          <w:p w:rsidR="00B034A9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034A9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B034A9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034A9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gridSpan w:val="3"/>
            <w:tcBorders>
              <w:bottom w:val="single" w:sz="4" w:space="0" w:color="auto"/>
            </w:tcBorders>
          </w:tcPr>
          <w:p w:rsidR="00B034A9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:rsidR="00B034A9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34A9" w:rsidRPr="00EC2226" w:rsidTr="00440ED4">
        <w:trPr>
          <w:trHeight w:val="1128"/>
        </w:trPr>
        <w:tc>
          <w:tcPr>
            <w:tcW w:w="927" w:type="dxa"/>
            <w:tcBorders>
              <w:top w:val="single" w:sz="4" w:space="0" w:color="auto"/>
            </w:tcBorders>
          </w:tcPr>
          <w:p w:rsidR="00B034A9" w:rsidRPr="00EC2226" w:rsidRDefault="00B034A9" w:rsidP="00075F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ED4">
              <w:rPr>
                <w:rFonts w:ascii="Times New Roman" w:eastAsia="Times New Roman" w:hAnsi="Times New Roman" w:cs="Times New Roman"/>
                <w:sz w:val="24"/>
                <w:szCs w:val="24"/>
              </w:rPr>
              <w:t>1.3.4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</w:tcBorders>
          </w:tcPr>
          <w:p w:rsidR="00B034A9" w:rsidRPr="00EC2226" w:rsidRDefault="00B034A9" w:rsidP="006A28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ED4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</w:t>
            </w:r>
            <w:r w:rsidRPr="00440ED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440ED4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ление о</w:t>
            </w:r>
            <w:r w:rsidRPr="00440ED4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440E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дельных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</w:t>
            </w:r>
            <w:r w:rsidRPr="00440ED4">
              <w:rPr>
                <w:rFonts w:ascii="Times New Roman" w:eastAsia="Times New Roman" w:hAnsi="Times New Roman" w:cs="Times New Roman"/>
                <w:sz w:val="24"/>
                <w:szCs w:val="24"/>
              </w:rPr>
              <w:t>суда</w:t>
            </w:r>
            <w:r w:rsidRPr="00440ED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1B757D">
              <w:rPr>
                <w:rFonts w:ascii="Times New Roman" w:eastAsia="Times New Roman" w:hAnsi="Times New Roman" w:cs="Times New Roman"/>
                <w:sz w:val="24"/>
                <w:szCs w:val="24"/>
              </w:rPr>
              <w:t>твенных полном</w:t>
            </w:r>
            <w:r w:rsidRPr="001B757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1B757D">
              <w:rPr>
                <w:rFonts w:ascii="Times New Roman" w:eastAsia="Times New Roman" w:hAnsi="Times New Roman" w:cs="Times New Roman"/>
                <w:sz w:val="24"/>
                <w:szCs w:val="24"/>
              </w:rPr>
              <w:t>чий по в</w:t>
            </w:r>
            <w:r w:rsidRPr="001B757D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1B757D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B757D">
              <w:rPr>
                <w:rFonts w:ascii="Times New Roman" w:eastAsia="Times New Roman" w:hAnsi="Times New Roman" w:cs="Times New Roman"/>
                <w:sz w:val="24"/>
                <w:szCs w:val="24"/>
              </w:rPr>
              <w:t>еж</w:t>
            </w:r>
            <w:r w:rsidRPr="001B757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1B757D">
              <w:rPr>
                <w:rFonts w:ascii="Times New Roman" w:eastAsia="Times New Roman" w:hAnsi="Times New Roman" w:cs="Times New Roman"/>
                <w:sz w:val="24"/>
                <w:szCs w:val="24"/>
              </w:rPr>
              <w:t>месячных денежных средств на содержание детей-сирот и детей, оставшихся без попеч</w:t>
            </w:r>
            <w:r w:rsidRPr="001B757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1B75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ния </w:t>
            </w:r>
            <w:r w:rsidRPr="00407608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</w:t>
            </w:r>
            <w:r w:rsidRPr="0040760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07608">
              <w:rPr>
                <w:rFonts w:ascii="Times New Roman" w:eastAsia="Times New Roman" w:hAnsi="Times New Roman" w:cs="Times New Roman"/>
                <w:sz w:val="24"/>
                <w:szCs w:val="24"/>
              </w:rPr>
              <w:t>лей, нах</w:t>
            </w:r>
            <w:r w:rsidRPr="0040760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07608">
              <w:rPr>
                <w:rFonts w:ascii="Times New Roman" w:eastAsia="Times New Roman" w:hAnsi="Times New Roman" w:cs="Times New Roman"/>
                <w:sz w:val="24"/>
                <w:szCs w:val="24"/>
              </w:rPr>
              <w:t>дящихся под опекой (попеч</w:t>
            </w:r>
            <w:r w:rsidRPr="0040760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407608">
              <w:rPr>
                <w:rFonts w:ascii="Times New Roman" w:eastAsia="Times New Roman" w:hAnsi="Times New Roman" w:cs="Times New Roman"/>
                <w:sz w:val="24"/>
                <w:szCs w:val="24"/>
              </w:rPr>
              <w:t>ельством), включая предвари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4076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тельную опеку (п</w:t>
            </w:r>
            <w:r w:rsidRPr="0040760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07608">
              <w:rPr>
                <w:rFonts w:ascii="Times New Roman" w:eastAsia="Times New Roman" w:hAnsi="Times New Roman" w:cs="Times New Roman"/>
                <w:sz w:val="24"/>
                <w:szCs w:val="24"/>
              </w:rPr>
              <w:t>печител</w:t>
            </w:r>
            <w:r w:rsidRPr="00407608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407608">
              <w:rPr>
                <w:rFonts w:ascii="Times New Roman" w:eastAsia="Times New Roman" w:hAnsi="Times New Roman" w:cs="Times New Roman"/>
                <w:sz w:val="24"/>
                <w:szCs w:val="24"/>
              </w:rPr>
              <w:t>ство), пер</w:t>
            </w:r>
            <w:r w:rsidRPr="0040760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076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данных на воспитание </w:t>
            </w:r>
          </w:p>
        </w:tc>
        <w:tc>
          <w:tcPr>
            <w:tcW w:w="1017" w:type="dxa"/>
            <w:gridSpan w:val="3"/>
            <w:tcBorders>
              <w:top w:val="single" w:sz="4" w:space="0" w:color="auto"/>
            </w:tcBorders>
          </w:tcPr>
          <w:p w:rsidR="00B034A9" w:rsidRPr="00EC2226" w:rsidRDefault="00B034A9" w:rsidP="00B034A9">
            <w:pPr>
              <w:ind w:left="-57"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2015-20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  <w:p w:rsidR="00B034A9" w:rsidRPr="00EC2226" w:rsidRDefault="00B034A9" w:rsidP="00B034A9">
            <w:pPr>
              <w:ind w:left="-57"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</w:tcBorders>
          </w:tcPr>
          <w:p w:rsidR="00B034A9" w:rsidRPr="00EC2226" w:rsidRDefault="00B034A9" w:rsidP="00B034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</w:t>
            </w:r>
          </w:p>
          <w:p w:rsidR="00B034A9" w:rsidRPr="00EC2226" w:rsidRDefault="00B034A9" w:rsidP="00B034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072" w:type="dxa"/>
            <w:gridSpan w:val="5"/>
            <w:tcBorders>
              <w:top w:val="single" w:sz="4" w:space="0" w:color="auto"/>
            </w:tcBorders>
          </w:tcPr>
          <w:p w:rsidR="00B034A9" w:rsidRPr="006336BB" w:rsidRDefault="00B034A9" w:rsidP="00397FF1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106</w:t>
            </w:r>
            <w:r w:rsidR="00397FF1">
              <w:rPr>
                <w:rFonts w:ascii="Times New Roman" w:eastAsia="Times New Roman" w:hAnsi="Times New Roman" w:cs="Times New Roman"/>
                <w:sz w:val="20"/>
                <w:szCs w:val="20"/>
              </w:rPr>
              <w:t>137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397FF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83" w:type="dxa"/>
            <w:gridSpan w:val="5"/>
            <w:tcBorders>
              <w:top w:val="single" w:sz="4" w:space="0" w:color="auto"/>
            </w:tcBorders>
          </w:tcPr>
          <w:p w:rsidR="00B034A9" w:rsidRPr="006336BB" w:rsidRDefault="00B034A9" w:rsidP="00B034A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36BB">
              <w:rPr>
                <w:rFonts w:ascii="Times New Roman" w:eastAsia="Times New Roman" w:hAnsi="Times New Roman" w:cs="Times New Roman"/>
                <w:sz w:val="20"/>
                <w:szCs w:val="20"/>
              </w:rPr>
              <w:t>11115,8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</w:tcBorders>
          </w:tcPr>
          <w:p w:rsidR="00B034A9" w:rsidRPr="006336BB" w:rsidRDefault="00B034A9" w:rsidP="00B034A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36BB">
              <w:rPr>
                <w:rFonts w:ascii="Times New Roman" w:eastAsia="Times New Roman" w:hAnsi="Times New Roman" w:cs="Times New Roman"/>
                <w:sz w:val="20"/>
                <w:szCs w:val="20"/>
              </w:rPr>
              <w:t>14474,8</w:t>
            </w:r>
          </w:p>
        </w:tc>
        <w:tc>
          <w:tcPr>
            <w:tcW w:w="955" w:type="dxa"/>
            <w:gridSpan w:val="5"/>
            <w:tcBorders>
              <w:top w:val="single" w:sz="4" w:space="0" w:color="auto"/>
            </w:tcBorders>
          </w:tcPr>
          <w:p w:rsidR="00B034A9" w:rsidRPr="006336BB" w:rsidRDefault="00B034A9" w:rsidP="00B034A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36BB">
              <w:rPr>
                <w:rFonts w:ascii="Times New Roman" w:eastAsia="Times New Roman" w:hAnsi="Times New Roman" w:cs="Times New Roman"/>
                <w:sz w:val="20"/>
                <w:szCs w:val="20"/>
              </w:rPr>
              <w:t>15609,8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</w:tcBorders>
          </w:tcPr>
          <w:p w:rsidR="00B034A9" w:rsidRPr="006336BB" w:rsidRDefault="00B034A9" w:rsidP="00397FF1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36BB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  <w:r w:rsidR="00397FF1">
              <w:rPr>
                <w:rFonts w:ascii="Times New Roman" w:eastAsia="Times New Roman" w:hAnsi="Times New Roman" w:cs="Times New Roman"/>
                <w:sz w:val="20"/>
                <w:szCs w:val="20"/>
              </w:rPr>
              <w:t>225</w:t>
            </w:r>
            <w:r w:rsidRPr="006336B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397FF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B034A9" w:rsidRPr="006336BB" w:rsidRDefault="00B034A9" w:rsidP="00B034A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15284,5</w:t>
            </w:r>
          </w:p>
        </w:tc>
        <w:tc>
          <w:tcPr>
            <w:tcW w:w="1028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B034A9" w:rsidRPr="006336BB" w:rsidRDefault="00B034A9" w:rsidP="00B034A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36B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5896</w:t>
            </w:r>
            <w:r w:rsidRPr="006336B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034A9" w:rsidRPr="006336BB" w:rsidRDefault="00B034A9" w:rsidP="00B034A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16531</w:t>
            </w:r>
            <w:r w:rsidRPr="006336B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95" w:type="dxa"/>
            <w:gridSpan w:val="3"/>
            <w:tcBorders>
              <w:top w:val="single" w:sz="4" w:space="0" w:color="auto"/>
            </w:tcBorders>
          </w:tcPr>
          <w:p w:rsidR="00B034A9" w:rsidRPr="00EC2226" w:rsidRDefault="00B034A9" w:rsidP="00075F9D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обеспече-ние</w:t>
            </w:r>
            <w:proofErr w:type="spellEnd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мате-</w:t>
            </w:r>
            <w:proofErr w:type="spellStart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риальной</w:t>
            </w:r>
            <w:proofErr w:type="spellEnd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B757D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</w:t>
            </w:r>
            <w:r w:rsidRPr="001B757D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 w:rsidRPr="001B757D">
              <w:rPr>
                <w:rFonts w:ascii="Times New Roman" w:eastAsia="Times New Roman" w:hAnsi="Times New Roman" w:cs="Times New Roman"/>
                <w:sz w:val="24"/>
                <w:szCs w:val="24"/>
              </w:rPr>
              <w:t>ки детей-сирот  и детей, 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1B757D">
              <w:rPr>
                <w:rFonts w:ascii="Times New Roman" w:eastAsia="Times New Roman" w:hAnsi="Times New Roman" w:cs="Times New Roman"/>
                <w:sz w:val="24"/>
                <w:szCs w:val="24"/>
              </w:rPr>
              <w:t>ташихся</w:t>
            </w:r>
            <w:proofErr w:type="spellEnd"/>
            <w:r w:rsidRPr="001B75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без поп</w:t>
            </w:r>
            <w:r w:rsidRPr="001B757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1B757D">
              <w:rPr>
                <w:rFonts w:ascii="Times New Roman" w:eastAsia="Times New Roman" w:hAnsi="Times New Roman" w:cs="Times New Roman"/>
                <w:sz w:val="24"/>
                <w:szCs w:val="24"/>
              </w:rPr>
              <w:t>чения р</w:t>
            </w:r>
            <w:r w:rsidRPr="001B757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1B757D">
              <w:rPr>
                <w:rFonts w:ascii="Times New Roman" w:eastAsia="Times New Roman" w:hAnsi="Times New Roman" w:cs="Times New Roman"/>
                <w:sz w:val="24"/>
                <w:szCs w:val="24"/>
              </w:rPr>
              <w:t>дителей</w:t>
            </w:r>
          </w:p>
        </w:tc>
        <w:tc>
          <w:tcPr>
            <w:tcW w:w="1419" w:type="dxa"/>
            <w:tcBorders>
              <w:top w:val="single" w:sz="4" w:space="0" w:color="auto"/>
            </w:tcBorders>
          </w:tcPr>
          <w:p w:rsidR="00B034A9" w:rsidRPr="00EC2226" w:rsidRDefault="00B034A9" w:rsidP="00B034A9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AE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</w:t>
            </w:r>
            <w:r w:rsidRPr="008E2AE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8E2AEF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(отдел </w:t>
            </w:r>
            <w:r w:rsidRPr="008E2A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делам с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мьи и де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ства)</w:t>
            </w:r>
          </w:p>
        </w:tc>
      </w:tr>
      <w:tr w:rsidR="00B034A9" w:rsidRPr="00EC2226" w:rsidTr="00B034A9">
        <w:trPr>
          <w:trHeight w:val="160"/>
        </w:trPr>
        <w:tc>
          <w:tcPr>
            <w:tcW w:w="927" w:type="dxa"/>
            <w:tcBorders>
              <w:bottom w:val="single" w:sz="4" w:space="0" w:color="auto"/>
            </w:tcBorders>
          </w:tcPr>
          <w:p w:rsidR="00B034A9" w:rsidRPr="00EC2226" w:rsidRDefault="00B034A9" w:rsidP="00B034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65" w:type="dxa"/>
            <w:gridSpan w:val="2"/>
            <w:tcBorders>
              <w:bottom w:val="single" w:sz="4" w:space="0" w:color="auto"/>
            </w:tcBorders>
          </w:tcPr>
          <w:p w:rsidR="00B034A9" w:rsidRPr="00CC69BD" w:rsidRDefault="00B034A9" w:rsidP="00B034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7" w:type="dxa"/>
            <w:gridSpan w:val="3"/>
            <w:tcBorders>
              <w:bottom w:val="single" w:sz="4" w:space="0" w:color="auto"/>
            </w:tcBorders>
          </w:tcPr>
          <w:p w:rsidR="00B034A9" w:rsidRPr="00EC2226" w:rsidRDefault="00B034A9" w:rsidP="00B034A9">
            <w:pPr>
              <w:ind w:left="-57"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2" w:type="dxa"/>
            <w:gridSpan w:val="4"/>
            <w:tcBorders>
              <w:bottom w:val="single" w:sz="4" w:space="0" w:color="auto"/>
            </w:tcBorders>
          </w:tcPr>
          <w:p w:rsidR="00B034A9" w:rsidRPr="00EC2226" w:rsidRDefault="00B034A9" w:rsidP="00B034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2" w:type="dxa"/>
            <w:gridSpan w:val="5"/>
            <w:tcBorders>
              <w:bottom w:val="single" w:sz="4" w:space="0" w:color="auto"/>
            </w:tcBorders>
          </w:tcPr>
          <w:p w:rsidR="00B034A9" w:rsidRPr="00EC2226" w:rsidRDefault="00B034A9" w:rsidP="00B034A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3" w:type="dxa"/>
            <w:gridSpan w:val="5"/>
            <w:tcBorders>
              <w:bottom w:val="single" w:sz="4" w:space="0" w:color="auto"/>
            </w:tcBorders>
          </w:tcPr>
          <w:p w:rsidR="00B034A9" w:rsidRPr="00EC2226" w:rsidRDefault="00B034A9" w:rsidP="00B034A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gridSpan w:val="6"/>
            <w:tcBorders>
              <w:bottom w:val="single" w:sz="4" w:space="0" w:color="auto"/>
            </w:tcBorders>
          </w:tcPr>
          <w:p w:rsidR="00B034A9" w:rsidRPr="00EC2226" w:rsidRDefault="00B034A9" w:rsidP="00B034A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55" w:type="dxa"/>
            <w:gridSpan w:val="5"/>
            <w:tcBorders>
              <w:bottom w:val="single" w:sz="4" w:space="0" w:color="auto"/>
            </w:tcBorders>
          </w:tcPr>
          <w:p w:rsidR="00B034A9" w:rsidRPr="00EC2226" w:rsidRDefault="00B034A9" w:rsidP="00B034A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gridSpan w:val="5"/>
            <w:tcBorders>
              <w:bottom w:val="single" w:sz="4" w:space="0" w:color="auto"/>
            </w:tcBorders>
          </w:tcPr>
          <w:p w:rsidR="00B034A9" w:rsidRPr="00EC2226" w:rsidRDefault="00B034A9" w:rsidP="00B034A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1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034A9" w:rsidRPr="00EC2226" w:rsidRDefault="00B034A9" w:rsidP="00B034A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28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B034A9" w:rsidRPr="00EC2226" w:rsidRDefault="00B034A9" w:rsidP="00B034A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034A9" w:rsidRPr="00EC2226" w:rsidRDefault="00B034A9" w:rsidP="00B034A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95" w:type="dxa"/>
            <w:gridSpan w:val="3"/>
            <w:tcBorders>
              <w:bottom w:val="single" w:sz="4" w:space="0" w:color="auto"/>
            </w:tcBorders>
          </w:tcPr>
          <w:p w:rsidR="00B034A9" w:rsidRPr="00CC69BD" w:rsidRDefault="00B034A9" w:rsidP="00B034A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:rsidR="00B034A9" w:rsidRPr="00EC2226" w:rsidRDefault="00B034A9" w:rsidP="00B034A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B034A9" w:rsidRPr="00EC2226" w:rsidTr="006A2882">
        <w:trPr>
          <w:trHeight w:val="135"/>
        </w:trPr>
        <w:tc>
          <w:tcPr>
            <w:tcW w:w="927" w:type="dxa"/>
            <w:tcBorders>
              <w:top w:val="single" w:sz="4" w:space="0" w:color="auto"/>
            </w:tcBorders>
          </w:tcPr>
          <w:p w:rsidR="00B034A9" w:rsidRPr="00440ED4" w:rsidRDefault="00B034A9" w:rsidP="00075F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auto"/>
            </w:tcBorders>
          </w:tcPr>
          <w:p w:rsidR="00B034A9" w:rsidRPr="00440ED4" w:rsidRDefault="00B034A9" w:rsidP="006A28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882">
              <w:rPr>
                <w:rFonts w:ascii="Times New Roman" w:eastAsia="Times New Roman" w:hAnsi="Times New Roman" w:cs="Times New Roman"/>
                <w:sz w:val="24"/>
                <w:szCs w:val="24"/>
              </w:rPr>
              <w:t>в приемные семьи</w:t>
            </w:r>
          </w:p>
        </w:tc>
        <w:tc>
          <w:tcPr>
            <w:tcW w:w="1017" w:type="dxa"/>
            <w:gridSpan w:val="3"/>
            <w:tcBorders>
              <w:top w:val="single" w:sz="4" w:space="0" w:color="auto"/>
            </w:tcBorders>
          </w:tcPr>
          <w:p w:rsidR="00B034A9" w:rsidRPr="00EC2226" w:rsidRDefault="00B034A9" w:rsidP="00B034A9">
            <w:pPr>
              <w:ind w:left="-57"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4"/>
            <w:tcBorders>
              <w:top w:val="single" w:sz="4" w:space="0" w:color="auto"/>
            </w:tcBorders>
          </w:tcPr>
          <w:p w:rsidR="00B034A9" w:rsidRPr="00EC2226" w:rsidRDefault="00B034A9" w:rsidP="00B034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gridSpan w:val="5"/>
            <w:tcBorders>
              <w:top w:val="single" w:sz="4" w:space="0" w:color="auto"/>
            </w:tcBorders>
          </w:tcPr>
          <w:p w:rsidR="00B034A9" w:rsidRDefault="00B034A9" w:rsidP="00B034A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gridSpan w:val="5"/>
            <w:tcBorders>
              <w:top w:val="single" w:sz="4" w:space="0" w:color="auto"/>
            </w:tcBorders>
          </w:tcPr>
          <w:p w:rsidR="00B034A9" w:rsidRPr="006336BB" w:rsidRDefault="00B034A9" w:rsidP="00B034A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</w:tcBorders>
          </w:tcPr>
          <w:p w:rsidR="00B034A9" w:rsidRPr="006336BB" w:rsidRDefault="00B034A9" w:rsidP="00B034A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gridSpan w:val="5"/>
            <w:tcBorders>
              <w:top w:val="single" w:sz="4" w:space="0" w:color="auto"/>
            </w:tcBorders>
          </w:tcPr>
          <w:p w:rsidR="00B034A9" w:rsidRPr="006336BB" w:rsidRDefault="00B034A9" w:rsidP="00B034A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</w:tcBorders>
          </w:tcPr>
          <w:p w:rsidR="00B034A9" w:rsidRPr="006336BB" w:rsidRDefault="00B034A9" w:rsidP="00B034A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B034A9" w:rsidRDefault="00B034A9" w:rsidP="00B034A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B034A9" w:rsidRPr="006336BB" w:rsidRDefault="00B034A9" w:rsidP="00B034A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034A9" w:rsidRDefault="00B034A9" w:rsidP="00B034A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  <w:gridSpan w:val="3"/>
            <w:tcBorders>
              <w:top w:val="single" w:sz="4" w:space="0" w:color="auto"/>
            </w:tcBorders>
          </w:tcPr>
          <w:p w:rsidR="00B034A9" w:rsidRPr="00EC2226" w:rsidRDefault="00B034A9" w:rsidP="00075F9D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</w:tcBorders>
          </w:tcPr>
          <w:p w:rsidR="00B034A9" w:rsidRPr="00440ED4" w:rsidRDefault="00B034A9" w:rsidP="00586666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34A9" w:rsidRPr="00EC2226" w:rsidTr="00B034A9">
        <w:trPr>
          <w:trHeight w:val="5520"/>
        </w:trPr>
        <w:tc>
          <w:tcPr>
            <w:tcW w:w="927" w:type="dxa"/>
          </w:tcPr>
          <w:p w:rsidR="00B034A9" w:rsidRPr="00EC2226" w:rsidRDefault="00B034A9" w:rsidP="00075F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1.3.5</w:t>
            </w:r>
          </w:p>
        </w:tc>
        <w:tc>
          <w:tcPr>
            <w:tcW w:w="1465" w:type="dxa"/>
            <w:gridSpan w:val="2"/>
          </w:tcPr>
          <w:p w:rsidR="00B034A9" w:rsidRPr="00EC2226" w:rsidRDefault="00B034A9" w:rsidP="001B757D">
            <w:pPr>
              <w:ind w:left="-57" w:right="-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ление о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дель</w:t>
            </w:r>
            <w:r w:rsidRPr="00764975">
              <w:rPr>
                <w:rFonts w:ascii="Times New Roman" w:eastAsia="Times New Roman" w:hAnsi="Times New Roman" w:cs="Times New Roman"/>
                <w:sz w:val="24"/>
                <w:szCs w:val="24"/>
              </w:rPr>
              <w:t>ных гос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764975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r w:rsidRPr="00764975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764975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7649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венных </w:t>
            </w:r>
          </w:p>
          <w:p w:rsidR="00B034A9" w:rsidRPr="00EC2226" w:rsidRDefault="00B034A9" w:rsidP="001B757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57D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полном</w:t>
            </w:r>
            <w:r w:rsidRPr="001B757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1B757D">
              <w:rPr>
                <w:rFonts w:ascii="Times New Roman" w:eastAsia="Times New Roman" w:hAnsi="Times New Roman" w:cs="Times New Roman"/>
                <w:sz w:val="24"/>
                <w:szCs w:val="24"/>
              </w:rPr>
              <w:t>чий по в</w:t>
            </w:r>
            <w:r w:rsidRPr="001B757D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1B757D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плате еж</w:t>
            </w:r>
            <w:r w:rsidRPr="001B757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1B757D">
              <w:rPr>
                <w:rFonts w:ascii="Times New Roman" w:eastAsia="Times New Roman" w:hAnsi="Times New Roman" w:cs="Times New Roman"/>
                <w:sz w:val="24"/>
                <w:szCs w:val="24"/>
              </w:rPr>
              <w:t>месячного вознагра</w:t>
            </w:r>
            <w:r w:rsidRPr="001B757D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 w:rsidRPr="001B757D">
              <w:rPr>
                <w:rFonts w:ascii="Times New Roman" w:eastAsia="Times New Roman" w:hAnsi="Times New Roman" w:cs="Times New Roman"/>
                <w:sz w:val="24"/>
                <w:szCs w:val="24"/>
              </w:rPr>
              <w:t>дения, пр</w:t>
            </w:r>
            <w:r w:rsidRPr="001B757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1B757D">
              <w:rPr>
                <w:rFonts w:ascii="Times New Roman" w:eastAsia="Times New Roman" w:hAnsi="Times New Roman" w:cs="Times New Roman"/>
                <w:sz w:val="24"/>
                <w:szCs w:val="24"/>
              </w:rPr>
              <w:t>читающ</w:t>
            </w:r>
            <w:r w:rsidRPr="001B757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1B757D">
              <w:rPr>
                <w:rFonts w:ascii="Times New Roman" w:eastAsia="Times New Roman" w:hAnsi="Times New Roman" w:cs="Times New Roman"/>
                <w:sz w:val="24"/>
                <w:szCs w:val="24"/>
              </w:rPr>
              <w:t>гося при-</w:t>
            </w:r>
            <w:proofErr w:type="spellStart"/>
            <w:r w:rsidRPr="001B757D">
              <w:rPr>
                <w:rFonts w:ascii="Times New Roman" w:eastAsia="Times New Roman" w:hAnsi="Times New Roman" w:cs="Times New Roman"/>
                <w:sz w:val="24"/>
                <w:szCs w:val="24"/>
              </w:rPr>
              <w:t>емным</w:t>
            </w:r>
            <w:proofErr w:type="spellEnd"/>
            <w:r w:rsidRPr="001B75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</w:t>
            </w:r>
            <w:r w:rsidRPr="001B757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1B757D">
              <w:rPr>
                <w:rFonts w:ascii="Times New Roman" w:eastAsia="Times New Roman" w:hAnsi="Times New Roman" w:cs="Times New Roman"/>
                <w:sz w:val="24"/>
                <w:szCs w:val="24"/>
              </w:rPr>
              <w:t>дителям за оказан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ие </w:t>
            </w:r>
            <w:r w:rsidRPr="001B757D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по воспитанию приемных детей</w:t>
            </w:r>
          </w:p>
        </w:tc>
        <w:tc>
          <w:tcPr>
            <w:tcW w:w="1017" w:type="dxa"/>
            <w:gridSpan w:val="3"/>
          </w:tcPr>
          <w:p w:rsidR="00B034A9" w:rsidRPr="00CC04CF" w:rsidRDefault="00B034A9" w:rsidP="00075F9D">
            <w:pPr>
              <w:ind w:left="-57"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4CF">
              <w:rPr>
                <w:rFonts w:ascii="Times New Roman" w:eastAsia="Times New Roman" w:hAnsi="Times New Roman" w:cs="Times New Roman"/>
                <w:sz w:val="24"/>
                <w:szCs w:val="24"/>
              </w:rPr>
              <w:t>2015-202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B034A9" w:rsidRPr="00EC2226" w:rsidRDefault="00B034A9" w:rsidP="00075F9D">
            <w:pPr>
              <w:ind w:left="-57"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4CF">
              <w:rPr>
                <w:rFonts w:ascii="Times New Roman" w:eastAsia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142" w:type="dxa"/>
            <w:gridSpan w:val="4"/>
          </w:tcPr>
          <w:p w:rsidR="00B034A9" w:rsidRPr="00EC2226" w:rsidRDefault="00B034A9" w:rsidP="00075F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</w:t>
            </w:r>
          </w:p>
          <w:p w:rsidR="00B034A9" w:rsidRPr="00EC2226" w:rsidRDefault="00B034A9" w:rsidP="00075F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072" w:type="dxa"/>
            <w:gridSpan w:val="5"/>
          </w:tcPr>
          <w:p w:rsidR="00B034A9" w:rsidRPr="00BE7F61" w:rsidRDefault="00397FF1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54009,2</w:t>
            </w:r>
          </w:p>
        </w:tc>
        <w:tc>
          <w:tcPr>
            <w:tcW w:w="983" w:type="dxa"/>
            <w:gridSpan w:val="5"/>
          </w:tcPr>
          <w:p w:rsidR="00B034A9" w:rsidRPr="00BE7F61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BE7F61">
              <w:rPr>
                <w:rFonts w:ascii="Times New Roman" w:eastAsia="Times New Roman" w:hAnsi="Times New Roman" w:cs="Times New Roman"/>
              </w:rPr>
              <w:t>4078,3</w:t>
            </w:r>
          </w:p>
        </w:tc>
        <w:tc>
          <w:tcPr>
            <w:tcW w:w="992" w:type="dxa"/>
            <w:gridSpan w:val="6"/>
          </w:tcPr>
          <w:p w:rsidR="00B034A9" w:rsidRPr="00BE7F61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BE7F61">
              <w:rPr>
                <w:rFonts w:ascii="Times New Roman" w:eastAsia="Times New Roman" w:hAnsi="Times New Roman" w:cs="Times New Roman"/>
              </w:rPr>
              <w:t>6014,7</w:t>
            </w:r>
          </w:p>
        </w:tc>
        <w:tc>
          <w:tcPr>
            <w:tcW w:w="955" w:type="dxa"/>
            <w:gridSpan w:val="5"/>
          </w:tcPr>
          <w:p w:rsidR="00B034A9" w:rsidRPr="00BE7F61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BE7F61">
              <w:rPr>
                <w:rFonts w:ascii="Times New Roman" w:eastAsia="Times New Roman" w:hAnsi="Times New Roman" w:cs="Times New Roman"/>
              </w:rPr>
              <w:t>8137,0</w:t>
            </w:r>
          </w:p>
        </w:tc>
        <w:tc>
          <w:tcPr>
            <w:tcW w:w="1134" w:type="dxa"/>
            <w:gridSpan w:val="5"/>
          </w:tcPr>
          <w:p w:rsidR="00B034A9" w:rsidRPr="00BE7F61" w:rsidRDefault="00397FF1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9865,1</w:t>
            </w:r>
          </w:p>
        </w:tc>
        <w:tc>
          <w:tcPr>
            <w:tcW w:w="1015" w:type="dxa"/>
            <w:gridSpan w:val="2"/>
            <w:tcBorders>
              <w:right w:val="single" w:sz="4" w:space="0" w:color="auto"/>
            </w:tcBorders>
          </w:tcPr>
          <w:p w:rsidR="00B034A9" w:rsidRPr="00BE7F61" w:rsidRDefault="00B034A9" w:rsidP="005F64B5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BE7F61">
              <w:rPr>
                <w:rFonts w:ascii="Times New Roman" w:eastAsia="Times New Roman" w:hAnsi="Times New Roman" w:cs="Times New Roman"/>
              </w:rPr>
              <w:t>8</w:t>
            </w:r>
            <w:r>
              <w:rPr>
                <w:rFonts w:ascii="Times New Roman" w:eastAsia="Times New Roman" w:hAnsi="Times New Roman" w:cs="Times New Roman"/>
              </w:rPr>
              <w:t>301</w:t>
            </w:r>
            <w:r w:rsidRPr="00BE7F61">
              <w:rPr>
                <w:rFonts w:ascii="Times New Roman" w:eastAsia="Times New Roman" w:hAnsi="Times New Roman" w:cs="Times New Roman"/>
              </w:rPr>
              <w:t>,6</w:t>
            </w:r>
          </w:p>
        </w:tc>
        <w:tc>
          <w:tcPr>
            <w:tcW w:w="1028" w:type="dxa"/>
            <w:gridSpan w:val="5"/>
            <w:tcBorders>
              <w:right w:val="single" w:sz="4" w:space="0" w:color="auto"/>
            </w:tcBorders>
          </w:tcPr>
          <w:p w:rsidR="00B034A9" w:rsidRPr="00BE7F61" w:rsidRDefault="00B034A9" w:rsidP="005F64B5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8633,7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</w:tcBorders>
          </w:tcPr>
          <w:p w:rsidR="00B034A9" w:rsidRPr="00BE7F61" w:rsidRDefault="00B034A9" w:rsidP="005F64B5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8978</w:t>
            </w:r>
            <w:r w:rsidRPr="00BE7F61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295" w:type="dxa"/>
            <w:gridSpan w:val="3"/>
          </w:tcPr>
          <w:p w:rsidR="00B034A9" w:rsidRPr="00EC2226" w:rsidRDefault="00B034A9" w:rsidP="00075F9D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ние коли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B034A9" w:rsidRPr="00764975" w:rsidRDefault="00B034A9" w:rsidP="00075F9D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64975">
              <w:rPr>
                <w:rFonts w:ascii="Times New Roman" w:eastAsia="Times New Roman" w:hAnsi="Times New Roman" w:cs="Times New Roman"/>
                <w:sz w:val="24"/>
                <w:szCs w:val="24"/>
              </w:rPr>
              <w:t>чества</w:t>
            </w:r>
            <w:proofErr w:type="spellEnd"/>
          </w:p>
          <w:p w:rsidR="00B034A9" w:rsidRPr="00EC2226" w:rsidRDefault="00B034A9" w:rsidP="00075F9D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9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приемных </w:t>
            </w:r>
            <w:r w:rsidRPr="00407608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семей</w:t>
            </w:r>
          </w:p>
        </w:tc>
        <w:tc>
          <w:tcPr>
            <w:tcW w:w="1419" w:type="dxa"/>
          </w:tcPr>
          <w:p w:rsidR="00B034A9" w:rsidRPr="00EC2226" w:rsidRDefault="00B034A9" w:rsidP="00B034A9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AE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</w:t>
            </w:r>
            <w:r w:rsidRPr="008E2AE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8E2AEF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(отдел </w:t>
            </w:r>
            <w:r w:rsidRPr="008E2A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делам с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мьи и де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ства)</w:t>
            </w:r>
          </w:p>
        </w:tc>
      </w:tr>
      <w:tr w:rsidR="00B034A9" w:rsidRPr="00EC2226" w:rsidTr="00075F9D">
        <w:trPr>
          <w:trHeight w:val="272"/>
        </w:trPr>
        <w:tc>
          <w:tcPr>
            <w:tcW w:w="927" w:type="dxa"/>
            <w:tcBorders>
              <w:bottom w:val="single" w:sz="4" w:space="0" w:color="auto"/>
            </w:tcBorders>
          </w:tcPr>
          <w:p w:rsidR="00B034A9" w:rsidRDefault="00B034A9" w:rsidP="00075F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975">
              <w:rPr>
                <w:rFonts w:ascii="Times New Roman" w:eastAsia="Times New Roman" w:hAnsi="Times New Roman" w:cs="Times New Roman"/>
                <w:sz w:val="24"/>
                <w:szCs w:val="24"/>
              </w:rPr>
              <w:t>1.3.6</w:t>
            </w:r>
          </w:p>
          <w:p w:rsidR="00B034A9" w:rsidRDefault="00B034A9" w:rsidP="00075F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34A9" w:rsidRDefault="00B034A9" w:rsidP="00075F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34A9" w:rsidRDefault="00B034A9" w:rsidP="00075F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34A9" w:rsidRDefault="00B034A9" w:rsidP="00075F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34A9" w:rsidRDefault="00B034A9" w:rsidP="00075F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34A9" w:rsidRDefault="00B034A9" w:rsidP="00075F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34A9" w:rsidRDefault="00B034A9" w:rsidP="00075F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34A9" w:rsidRDefault="00B034A9" w:rsidP="00075F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34A9" w:rsidRDefault="00B034A9" w:rsidP="00075F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34A9" w:rsidRPr="00EC2226" w:rsidRDefault="00B034A9" w:rsidP="00075F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tcBorders>
              <w:bottom w:val="single" w:sz="4" w:space="0" w:color="auto"/>
            </w:tcBorders>
          </w:tcPr>
          <w:p w:rsidR="00B034A9" w:rsidRPr="00764975" w:rsidRDefault="00B034A9" w:rsidP="00075F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975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</w:t>
            </w:r>
            <w:r w:rsidRPr="0076497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764975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ление о</w:t>
            </w:r>
            <w:r w:rsidRPr="00764975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764975">
              <w:rPr>
                <w:rFonts w:ascii="Times New Roman" w:eastAsia="Times New Roman" w:hAnsi="Times New Roman" w:cs="Times New Roman"/>
                <w:sz w:val="24"/>
                <w:szCs w:val="24"/>
              </w:rPr>
              <w:t>дельных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4975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государ-ственных</w:t>
            </w:r>
            <w:proofErr w:type="spellEnd"/>
          </w:p>
          <w:p w:rsidR="00B034A9" w:rsidRPr="00764975" w:rsidRDefault="00B034A9" w:rsidP="006A28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975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полном</w:t>
            </w:r>
            <w:r w:rsidRPr="0076497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64975">
              <w:rPr>
                <w:rFonts w:ascii="Times New Roman" w:eastAsia="Times New Roman" w:hAnsi="Times New Roman" w:cs="Times New Roman"/>
                <w:sz w:val="24"/>
                <w:szCs w:val="24"/>
              </w:rPr>
              <w:t>чий по обе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764975">
              <w:rPr>
                <w:rFonts w:ascii="Times New Roman" w:eastAsia="Times New Roman" w:hAnsi="Times New Roman" w:cs="Times New Roman"/>
                <w:sz w:val="24"/>
                <w:szCs w:val="24"/>
              </w:rPr>
              <w:t>спе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</w:t>
            </w:r>
            <w:r w:rsidRPr="00764975">
              <w:rPr>
                <w:rFonts w:ascii="Times New Roman" w:eastAsia="Times New Roman" w:hAnsi="Times New Roman" w:cs="Times New Roman"/>
                <w:sz w:val="24"/>
                <w:szCs w:val="24"/>
              </w:rPr>
              <w:t>нию</w:t>
            </w:r>
            <w:proofErr w:type="spellEnd"/>
            <w:r w:rsidRPr="007649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бесплатн</w:t>
            </w:r>
            <w:r w:rsidRPr="0076497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64975">
              <w:rPr>
                <w:rFonts w:ascii="Times New Roman" w:eastAsia="Times New Roman" w:hAnsi="Times New Roman" w:cs="Times New Roman"/>
                <w:sz w:val="24"/>
                <w:szCs w:val="24"/>
              </w:rPr>
              <w:t>го проезда на город</w:t>
            </w:r>
            <w:r w:rsidR="005F64B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7" w:type="dxa"/>
            <w:gridSpan w:val="3"/>
            <w:tcBorders>
              <w:bottom w:val="single" w:sz="4" w:space="0" w:color="auto"/>
            </w:tcBorders>
          </w:tcPr>
          <w:p w:rsidR="00B034A9" w:rsidRPr="00EC2226" w:rsidRDefault="00B034A9" w:rsidP="00075F9D">
            <w:pPr>
              <w:ind w:left="-57"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2015-20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  <w:p w:rsidR="00B034A9" w:rsidRPr="00EC2226" w:rsidRDefault="00B034A9" w:rsidP="00075F9D">
            <w:pPr>
              <w:ind w:left="-57"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142" w:type="dxa"/>
            <w:gridSpan w:val="4"/>
            <w:tcBorders>
              <w:bottom w:val="single" w:sz="4" w:space="0" w:color="auto"/>
            </w:tcBorders>
          </w:tcPr>
          <w:p w:rsidR="00B034A9" w:rsidRPr="00EC2226" w:rsidRDefault="00B034A9" w:rsidP="00075F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</w:t>
            </w:r>
          </w:p>
          <w:p w:rsidR="00B034A9" w:rsidRPr="00EC2226" w:rsidRDefault="00B034A9" w:rsidP="00075F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072" w:type="dxa"/>
            <w:gridSpan w:val="5"/>
            <w:tcBorders>
              <w:bottom w:val="single" w:sz="4" w:space="0" w:color="auto"/>
            </w:tcBorders>
          </w:tcPr>
          <w:p w:rsidR="00B034A9" w:rsidRPr="00BE7F61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F61">
              <w:rPr>
                <w:rFonts w:ascii="Times New Roman" w:eastAsia="Times New Roman" w:hAnsi="Times New Roman" w:cs="Times New Roman"/>
                <w:sz w:val="24"/>
                <w:szCs w:val="24"/>
              </w:rPr>
              <w:t>1106,5</w:t>
            </w:r>
          </w:p>
        </w:tc>
        <w:tc>
          <w:tcPr>
            <w:tcW w:w="983" w:type="dxa"/>
            <w:gridSpan w:val="5"/>
            <w:tcBorders>
              <w:bottom w:val="single" w:sz="4" w:space="0" w:color="auto"/>
            </w:tcBorders>
          </w:tcPr>
          <w:p w:rsidR="00B034A9" w:rsidRPr="00BE7F61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F61">
              <w:rPr>
                <w:rFonts w:ascii="Times New Roman" w:eastAsia="Times New Roman" w:hAnsi="Times New Roman" w:cs="Times New Roman"/>
                <w:sz w:val="24"/>
                <w:szCs w:val="24"/>
              </w:rPr>
              <w:t>454,4</w:t>
            </w:r>
          </w:p>
        </w:tc>
        <w:tc>
          <w:tcPr>
            <w:tcW w:w="992" w:type="dxa"/>
            <w:gridSpan w:val="6"/>
            <w:tcBorders>
              <w:bottom w:val="single" w:sz="4" w:space="0" w:color="auto"/>
            </w:tcBorders>
          </w:tcPr>
          <w:p w:rsidR="00B034A9" w:rsidRPr="00BE7F61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F61">
              <w:rPr>
                <w:rFonts w:ascii="Times New Roman" w:eastAsia="Times New Roman" w:hAnsi="Times New Roman" w:cs="Times New Roman"/>
                <w:sz w:val="24"/>
                <w:szCs w:val="24"/>
              </w:rPr>
              <w:t>517,7</w:t>
            </w:r>
          </w:p>
        </w:tc>
        <w:tc>
          <w:tcPr>
            <w:tcW w:w="955" w:type="dxa"/>
            <w:gridSpan w:val="5"/>
            <w:tcBorders>
              <w:bottom w:val="single" w:sz="4" w:space="0" w:color="auto"/>
            </w:tcBorders>
          </w:tcPr>
          <w:p w:rsidR="00B034A9" w:rsidRPr="00BE7F61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F61">
              <w:rPr>
                <w:rFonts w:ascii="Times New Roman" w:eastAsia="Times New Roman" w:hAnsi="Times New Roman" w:cs="Times New Roman"/>
                <w:sz w:val="24"/>
                <w:szCs w:val="24"/>
              </w:rPr>
              <w:t>134,4</w:t>
            </w:r>
          </w:p>
        </w:tc>
        <w:tc>
          <w:tcPr>
            <w:tcW w:w="1134" w:type="dxa"/>
            <w:gridSpan w:val="5"/>
            <w:tcBorders>
              <w:bottom w:val="single" w:sz="4" w:space="0" w:color="auto"/>
            </w:tcBorders>
          </w:tcPr>
          <w:p w:rsidR="00B034A9" w:rsidRPr="00BE7F61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F6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034A9" w:rsidRPr="00BE7F61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F6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8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B034A9" w:rsidRPr="00BE7F61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F6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034A9" w:rsidRPr="00BE7F61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F6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5" w:type="dxa"/>
            <w:gridSpan w:val="3"/>
            <w:tcBorders>
              <w:bottom w:val="single" w:sz="4" w:space="0" w:color="auto"/>
            </w:tcBorders>
          </w:tcPr>
          <w:p w:rsidR="00B034A9" w:rsidRPr="00EC2226" w:rsidRDefault="00B034A9" w:rsidP="00075F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обеспече-ние</w:t>
            </w:r>
            <w:proofErr w:type="spellEnd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мате-</w:t>
            </w:r>
            <w:proofErr w:type="spellStart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риальной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B034A9" w:rsidRPr="00EC2226" w:rsidRDefault="00B034A9" w:rsidP="00075F9D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97ECB">
              <w:rPr>
                <w:rFonts w:ascii="Times New Roman" w:eastAsia="Times New Roman" w:hAnsi="Times New Roman" w:cs="Times New Roman"/>
                <w:sz w:val="24"/>
                <w:szCs w:val="24"/>
              </w:rPr>
              <w:t>ки</w:t>
            </w:r>
            <w:proofErr w:type="spellEnd"/>
            <w:r w:rsidRPr="00997E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детей-сирот  и детей, 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997ECB">
              <w:rPr>
                <w:rFonts w:ascii="Times New Roman" w:eastAsia="Times New Roman" w:hAnsi="Times New Roman" w:cs="Times New Roman"/>
                <w:sz w:val="24"/>
                <w:szCs w:val="24"/>
              </w:rPr>
              <w:t>тавшихся</w:t>
            </w:r>
            <w:proofErr w:type="spellEnd"/>
            <w:r w:rsidRPr="00997E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без поп</w:t>
            </w:r>
            <w:r w:rsidRPr="00997EC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997ECB">
              <w:rPr>
                <w:rFonts w:ascii="Times New Roman" w:eastAsia="Times New Roman" w:hAnsi="Times New Roman" w:cs="Times New Roman"/>
                <w:sz w:val="24"/>
                <w:szCs w:val="24"/>
              </w:rPr>
              <w:t>чения р</w:t>
            </w:r>
            <w:r w:rsidRPr="00997EC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97ECB">
              <w:rPr>
                <w:rFonts w:ascii="Times New Roman" w:eastAsia="Times New Roman" w:hAnsi="Times New Roman" w:cs="Times New Roman"/>
                <w:sz w:val="24"/>
                <w:szCs w:val="24"/>
              </w:rPr>
              <w:t>дителей</w:t>
            </w: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:rsidR="00B034A9" w:rsidRPr="00EC2226" w:rsidRDefault="00B034A9" w:rsidP="00B034A9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AE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</w:t>
            </w:r>
            <w:r w:rsidRPr="008E2AE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8E2AEF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(отдел </w:t>
            </w:r>
            <w:r w:rsidRPr="008E2A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делам с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мьи и де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ства)</w:t>
            </w:r>
          </w:p>
        </w:tc>
      </w:tr>
      <w:tr w:rsidR="00B034A9" w:rsidRPr="00EC2226" w:rsidTr="00075F9D">
        <w:trPr>
          <w:trHeight w:val="302"/>
        </w:trPr>
        <w:tc>
          <w:tcPr>
            <w:tcW w:w="927" w:type="dxa"/>
            <w:tcBorders>
              <w:bottom w:val="single" w:sz="4" w:space="0" w:color="auto"/>
            </w:tcBorders>
          </w:tcPr>
          <w:p w:rsidR="00B034A9" w:rsidRPr="00EC2226" w:rsidRDefault="00B034A9" w:rsidP="00075F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65" w:type="dxa"/>
            <w:gridSpan w:val="2"/>
            <w:tcBorders>
              <w:bottom w:val="single" w:sz="4" w:space="0" w:color="auto"/>
            </w:tcBorders>
          </w:tcPr>
          <w:p w:rsidR="00B034A9" w:rsidRPr="00CC69BD" w:rsidRDefault="00B034A9" w:rsidP="00075F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7" w:type="dxa"/>
            <w:gridSpan w:val="3"/>
            <w:tcBorders>
              <w:bottom w:val="single" w:sz="4" w:space="0" w:color="auto"/>
            </w:tcBorders>
          </w:tcPr>
          <w:p w:rsidR="00B034A9" w:rsidRPr="00EC2226" w:rsidRDefault="00B034A9" w:rsidP="00075F9D">
            <w:pPr>
              <w:ind w:left="-57"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2" w:type="dxa"/>
            <w:gridSpan w:val="4"/>
            <w:tcBorders>
              <w:bottom w:val="single" w:sz="4" w:space="0" w:color="auto"/>
            </w:tcBorders>
          </w:tcPr>
          <w:p w:rsidR="00B034A9" w:rsidRPr="00EC2226" w:rsidRDefault="00B034A9" w:rsidP="00075F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2" w:type="dxa"/>
            <w:gridSpan w:val="5"/>
            <w:tcBorders>
              <w:bottom w:val="single" w:sz="4" w:space="0" w:color="auto"/>
            </w:tcBorders>
          </w:tcPr>
          <w:p w:rsidR="00B034A9" w:rsidRPr="00EC2226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3" w:type="dxa"/>
            <w:gridSpan w:val="5"/>
            <w:tcBorders>
              <w:bottom w:val="single" w:sz="4" w:space="0" w:color="auto"/>
            </w:tcBorders>
          </w:tcPr>
          <w:p w:rsidR="00B034A9" w:rsidRPr="00EC2226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gridSpan w:val="6"/>
            <w:tcBorders>
              <w:bottom w:val="single" w:sz="4" w:space="0" w:color="auto"/>
            </w:tcBorders>
          </w:tcPr>
          <w:p w:rsidR="00B034A9" w:rsidRPr="00EC2226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55" w:type="dxa"/>
            <w:gridSpan w:val="5"/>
            <w:tcBorders>
              <w:bottom w:val="single" w:sz="4" w:space="0" w:color="auto"/>
            </w:tcBorders>
          </w:tcPr>
          <w:p w:rsidR="00B034A9" w:rsidRPr="00EC2226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gridSpan w:val="5"/>
            <w:tcBorders>
              <w:bottom w:val="single" w:sz="4" w:space="0" w:color="auto"/>
            </w:tcBorders>
          </w:tcPr>
          <w:p w:rsidR="00B034A9" w:rsidRPr="00EC2226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1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034A9" w:rsidRPr="00EC2226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28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B034A9" w:rsidRPr="00EC2226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034A9" w:rsidRPr="00EC2226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95" w:type="dxa"/>
            <w:gridSpan w:val="3"/>
            <w:tcBorders>
              <w:bottom w:val="single" w:sz="4" w:space="0" w:color="auto"/>
            </w:tcBorders>
          </w:tcPr>
          <w:p w:rsidR="00B034A9" w:rsidRPr="00CC69BD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:rsidR="00B034A9" w:rsidRPr="00EC2226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B034A9" w:rsidRPr="00EC2226" w:rsidTr="00075F9D">
        <w:trPr>
          <w:trHeight w:val="302"/>
        </w:trPr>
        <w:tc>
          <w:tcPr>
            <w:tcW w:w="927" w:type="dxa"/>
            <w:tcBorders>
              <w:bottom w:val="single" w:sz="4" w:space="0" w:color="auto"/>
            </w:tcBorders>
          </w:tcPr>
          <w:p w:rsidR="00B034A9" w:rsidRPr="00764975" w:rsidRDefault="00B034A9" w:rsidP="00075F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tcBorders>
              <w:bottom w:val="single" w:sz="4" w:space="0" w:color="auto"/>
            </w:tcBorders>
          </w:tcPr>
          <w:p w:rsidR="00B034A9" w:rsidRPr="00764975" w:rsidRDefault="00B034A9" w:rsidP="006A28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2882">
              <w:rPr>
                <w:rFonts w:ascii="Times New Roman" w:eastAsia="Times New Roman" w:hAnsi="Times New Roman" w:cs="Times New Roman"/>
                <w:sz w:val="24"/>
                <w:szCs w:val="24"/>
              </w:rPr>
              <w:t>ском</w:t>
            </w:r>
            <w:proofErr w:type="spellEnd"/>
            <w:r w:rsidRPr="006A2882">
              <w:rPr>
                <w:rFonts w:ascii="Times New Roman" w:eastAsia="Times New Roman" w:hAnsi="Times New Roman" w:cs="Times New Roman"/>
                <w:sz w:val="24"/>
                <w:szCs w:val="24"/>
              </w:rPr>
              <w:t>, пр</w:t>
            </w:r>
            <w:r w:rsidRPr="006A2882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6A2882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городном транспорте (кроме та</w:t>
            </w:r>
            <w:r w:rsidRPr="006A2882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6A2882">
              <w:rPr>
                <w:rFonts w:ascii="Times New Roman" w:eastAsia="Times New Roman" w:hAnsi="Times New Roman" w:cs="Times New Roman"/>
                <w:sz w:val="24"/>
                <w:szCs w:val="24"/>
              </w:rPr>
              <w:t>си) детей-сирот и д</w:t>
            </w:r>
            <w:r w:rsidRPr="006A288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6A2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тей, </w:t>
            </w:r>
            <w:proofErr w:type="spellStart"/>
            <w:r w:rsidRPr="006A2882">
              <w:rPr>
                <w:rFonts w:ascii="Times New Roman" w:eastAsia="Times New Roman" w:hAnsi="Times New Roman" w:cs="Times New Roman"/>
                <w:sz w:val="24"/>
                <w:szCs w:val="24"/>
              </w:rPr>
              <w:t>остав-</w:t>
            </w:r>
            <w:r w:rsidRPr="001B757D">
              <w:rPr>
                <w:rFonts w:ascii="Times New Roman" w:eastAsia="Times New Roman" w:hAnsi="Times New Roman" w:cs="Times New Roman"/>
                <w:sz w:val="24"/>
                <w:szCs w:val="24"/>
              </w:rPr>
              <w:t>шихся</w:t>
            </w:r>
            <w:proofErr w:type="spellEnd"/>
            <w:r w:rsidRPr="001B75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без попечения родителей, находящи</w:t>
            </w:r>
            <w:r w:rsidRPr="001B757D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1B757D">
              <w:rPr>
                <w:rFonts w:ascii="Times New Roman" w:eastAsia="Times New Roman" w:hAnsi="Times New Roman" w:cs="Times New Roman"/>
                <w:sz w:val="24"/>
                <w:szCs w:val="24"/>
              </w:rPr>
              <w:t>ся под  оп</w:t>
            </w:r>
            <w:r w:rsidRPr="001B757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1B757D">
              <w:rPr>
                <w:rFonts w:ascii="Times New Roman" w:eastAsia="Times New Roman" w:hAnsi="Times New Roman" w:cs="Times New Roman"/>
                <w:sz w:val="24"/>
                <w:szCs w:val="24"/>
              </w:rPr>
              <w:t>кой (поп</w:t>
            </w:r>
            <w:r w:rsidRPr="001B757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1B757D">
              <w:rPr>
                <w:rFonts w:ascii="Times New Roman" w:eastAsia="Times New Roman" w:hAnsi="Times New Roman" w:cs="Times New Roman"/>
                <w:sz w:val="24"/>
                <w:szCs w:val="24"/>
              </w:rPr>
              <w:t>чител</w:t>
            </w:r>
            <w:r w:rsidRPr="001B757D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1B757D">
              <w:rPr>
                <w:rFonts w:ascii="Times New Roman" w:eastAsia="Times New Roman" w:hAnsi="Times New Roman" w:cs="Times New Roman"/>
                <w:sz w:val="24"/>
                <w:szCs w:val="24"/>
              </w:rPr>
              <w:t>ством), включая  предвари-тельную опеку (</w:t>
            </w:r>
            <w:proofErr w:type="spellStart"/>
            <w:r w:rsidRPr="001B757D">
              <w:rPr>
                <w:rFonts w:ascii="Times New Roman" w:eastAsia="Times New Roman" w:hAnsi="Times New Roman" w:cs="Times New Roman"/>
                <w:sz w:val="24"/>
                <w:szCs w:val="24"/>
              </w:rPr>
              <w:t>по-печител</w:t>
            </w:r>
            <w:r w:rsidRPr="001B757D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1B757D">
              <w:rPr>
                <w:rFonts w:ascii="Times New Roman" w:eastAsia="Times New Roman" w:hAnsi="Times New Roman" w:cs="Times New Roman"/>
                <w:sz w:val="24"/>
                <w:szCs w:val="24"/>
              </w:rPr>
              <w:t>ство</w:t>
            </w:r>
            <w:proofErr w:type="spellEnd"/>
            <w:r w:rsidRPr="001B757D">
              <w:rPr>
                <w:rFonts w:ascii="Times New Roman" w:eastAsia="Times New Roman" w:hAnsi="Times New Roman" w:cs="Times New Roman"/>
                <w:sz w:val="24"/>
                <w:szCs w:val="24"/>
              </w:rPr>
              <w:t>), пере- данных на воспитание в приемную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0299">
              <w:rPr>
                <w:rFonts w:ascii="Times New Roman" w:eastAsia="Times New Roman" w:hAnsi="Times New Roman" w:cs="Times New Roman"/>
                <w:sz w:val="24"/>
                <w:szCs w:val="24"/>
              </w:rPr>
              <w:t>семью или на патр</w:t>
            </w:r>
            <w:r w:rsidRPr="00C8029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80299">
              <w:rPr>
                <w:rFonts w:ascii="Times New Roman" w:eastAsia="Times New Roman" w:hAnsi="Times New Roman" w:cs="Times New Roman"/>
                <w:sz w:val="24"/>
                <w:szCs w:val="24"/>
              </w:rPr>
              <w:t>натное во</w:t>
            </w:r>
            <w:r w:rsidRPr="00C80299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C80299">
              <w:rPr>
                <w:rFonts w:ascii="Times New Roman" w:eastAsia="Times New Roman" w:hAnsi="Times New Roman" w:cs="Times New Roman"/>
                <w:sz w:val="24"/>
                <w:szCs w:val="24"/>
              </w:rPr>
              <w:t>питание (за исключен</w:t>
            </w:r>
            <w:r w:rsidRPr="00C8029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80299">
              <w:rPr>
                <w:rFonts w:ascii="Times New Roman" w:eastAsia="Times New Roman" w:hAnsi="Times New Roman" w:cs="Times New Roman"/>
                <w:sz w:val="24"/>
                <w:szCs w:val="24"/>
              </w:rPr>
              <w:t>ем детей, обуча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C802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щихся  в </w:t>
            </w:r>
            <w:proofErr w:type="spellStart"/>
            <w:r w:rsidRPr="00C80299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</w:t>
            </w:r>
            <w:proofErr w:type="spellEnd"/>
            <w:r w:rsidRPr="00C8029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7" w:type="dxa"/>
            <w:gridSpan w:val="3"/>
            <w:tcBorders>
              <w:bottom w:val="single" w:sz="4" w:space="0" w:color="auto"/>
            </w:tcBorders>
          </w:tcPr>
          <w:p w:rsidR="00B034A9" w:rsidRPr="00EC2226" w:rsidRDefault="00B034A9" w:rsidP="00075F9D">
            <w:pPr>
              <w:ind w:left="-57"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4"/>
            <w:tcBorders>
              <w:bottom w:val="single" w:sz="4" w:space="0" w:color="auto"/>
            </w:tcBorders>
          </w:tcPr>
          <w:p w:rsidR="00B034A9" w:rsidRPr="00EC2226" w:rsidRDefault="00B034A9" w:rsidP="00075F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gridSpan w:val="5"/>
            <w:tcBorders>
              <w:bottom w:val="single" w:sz="4" w:space="0" w:color="auto"/>
            </w:tcBorders>
          </w:tcPr>
          <w:p w:rsidR="00B034A9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gridSpan w:val="5"/>
            <w:tcBorders>
              <w:bottom w:val="single" w:sz="4" w:space="0" w:color="auto"/>
            </w:tcBorders>
          </w:tcPr>
          <w:p w:rsidR="00B034A9" w:rsidRPr="00EC2226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6"/>
            <w:tcBorders>
              <w:bottom w:val="single" w:sz="4" w:space="0" w:color="auto"/>
            </w:tcBorders>
          </w:tcPr>
          <w:p w:rsidR="00B034A9" w:rsidRPr="00EC2226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gridSpan w:val="5"/>
            <w:tcBorders>
              <w:bottom w:val="single" w:sz="4" w:space="0" w:color="auto"/>
            </w:tcBorders>
          </w:tcPr>
          <w:p w:rsidR="00B034A9" w:rsidRPr="00EC2226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5"/>
            <w:tcBorders>
              <w:bottom w:val="single" w:sz="4" w:space="0" w:color="auto"/>
            </w:tcBorders>
          </w:tcPr>
          <w:p w:rsidR="00B034A9" w:rsidRPr="00EC2226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034A9" w:rsidRPr="00EC2226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B034A9" w:rsidRPr="00EC2226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034A9" w:rsidRPr="00997ECB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gridSpan w:val="3"/>
            <w:tcBorders>
              <w:bottom w:val="single" w:sz="4" w:space="0" w:color="auto"/>
            </w:tcBorders>
          </w:tcPr>
          <w:p w:rsidR="00B034A9" w:rsidRPr="00EC2226" w:rsidRDefault="00B034A9" w:rsidP="00075F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:rsidR="00B034A9" w:rsidRPr="00EC2226" w:rsidRDefault="00B034A9" w:rsidP="00075F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34A9" w:rsidRPr="00EC2226" w:rsidTr="00075F9D">
        <w:trPr>
          <w:trHeight w:val="293"/>
        </w:trPr>
        <w:tc>
          <w:tcPr>
            <w:tcW w:w="927" w:type="dxa"/>
            <w:tcBorders>
              <w:top w:val="single" w:sz="4" w:space="0" w:color="auto"/>
            </w:tcBorders>
          </w:tcPr>
          <w:p w:rsidR="00B034A9" w:rsidRPr="00EC2226" w:rsidRDefault="00B034A9" w:rsidP="00075F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</w:tcBorders>
          </w:tcPr>
          <w:p w:rsidR="00B034A9" w:rsidRPr="00CC69BD" w:rsidRDefault="00B034A9" w:rsidP="00075F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7" w:type="dxa"/>
            <w:gridSpan w:val="3"/>
            <w:tcBorders>
              <w:top w:val="single" w:sz="4" w:space="0" w:color="auto"/>
            </w:tcBorders>
          </w:tcPr>
          <w:p w:rsidR="00B034A9" w:rsidRPr="00EC2226" w:rsidRDefault="00B034A9" w:rsidP="00075F9D">
            <w:pPr>
              <w:ind w:left="-57"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</w:tcBorders>
          </w:tcPr>
          <w:p w:rsidR="00B034A9" w:rsidRPr="00EC2226" w:rsidRDefault="00B034A9" w:rsidP="00075F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2" w:type="dxa"/>
            <w:gridSpan w:val="5"/>
            <w:tcBorders>
              <w:top w:val="single" w:sz="4" w:space="0" w:color="auto"/>
            </w:tcBorders>
          </w:tcPr>
          <w:p w:rsidR="00B034A9" w:rsidRPr="00EC2226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3" w:type="dxa"/>
            <w:gridSpan w:val="5"/>
            <w:tcBorders>
              <w:top w:val="single" w:sz="4" w:space="0" w:color="auto"/>
            </w:tcBorders>
          </w:tcPr>
          <w:p w:rsidR="00B034A9" w:rsidRPr="00EC2226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</w:tcBorders>
          </w:tcPr>
          <w:p w:rsidR="00B034A9" w:rsidRPr="00EC2226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55" w:type="dxa"/>
            <w:gridSpan w:val="5"/>
            <w:tcBorders>
              <w:top w:val="single" w:sz="4" w:space="0" w:color="auto"/>
            </w:tcBorders>
          </w:tcPr>
          <w:p w:rsidR="00B034A9" w:rsidRPr="00EC2226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</w:tcBorders>
          </w:tcPr>
          <w:p w:rsidR="00B034A9" w:rsidRPr="00EC2226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B034A9" w:rsidRPr="00EC2226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28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B034A9" w:rsidRPr="00EC2226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034A9" w:rsidRPr="00EC2226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95" w:type="dxa"/>
            <w:gridSpan w:val="3"/>
            <w:tcBorders>
              <w:top w:val="single" w:sz="4" w:space="0" w:color="auto"/>
            </w:tcBorders>
          </w:tcPr>
          <w:p w:rsidR="00B034A9" w:rsidRPr="00CC69BD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9" w:type="dxa"/>
            <w:tcBorders>
              <w:top w:val="single" w:sz="4" w:space="0" w:color="auto"/>
            </w:tcBorders>
          </w:tcPr>
          <w:p w:rsidR="00B034A9" w:rsidRPr="00EC2226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B034A9" w:rsidRPr="00EC2226" w:rsidTr="00075F9D">
        <w:trPr>
          <w:trHeight w:val="293"/>
        </w:trPr>
        <w:tc>
          <w:tcPr>
            <w:tcW w:w="927" w:type="dxa"/>
            <w:tcBorders>
              <w:top w:val="single" w:sz="4" w:space="0" w:color="auto"/>
            </w:tcBorders>
          </w:tcPr>
          <w:p w:rsidR="00B034A9" w:rsidRDefault="00B034A9" w:rsidP="00075F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auto"/>
            </w:tcBorders>
          </w:tcPr>
          <w:p w:rsidR="00B034A9" w:rsidRDefault="00B034A9" w:rsidP="006A28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2882">
              <w:rPr>
                <w:rFonts w:ascii="Times New Roman" w:eastAsia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6A2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2882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образо-вательных</w:t>
            </w:r>
            <w:proofErr w:type="spellEnd"/>
            <w:r w:rsidRPr="006A2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288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организа-циях</w:t>
            </w:r>
            <w:proofErr w:type="spellEnd"/>
            <w:r w:rsidRPr="006A288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17" w:type="dxa"/>
            <w:gridSpan w:val="3"/>
            <w:tcBorders>
              <w:top w:val="single" w:sz="4" w:space="0" w:color="auto"/>
            </w:tcBorders>
          </w:tcPr>
          <w:p w:rsidR="00B034A9" w:rsidRDefault="00B034A9" w:rsidP="00075F9D">
            <w:pPr>
              <w:ind w:left="-57"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4"/>
            <w:tcBorders>
              <w:top w:val="single" w:sz="4" w:space="0" w:color="auto"/>
            </w:tcBorders>
          </w:tcPr>
          <w:p w:rsidR="00B034A9" w:rsidRDefault="00B034A9" w:rsidP="00075F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gridSpan w:val="5"/>
            <w:tcBorders>
              <w:top w:val="single" w:sz="4" w:space="0" w:color="auto"/>
            </w:tcBorders>
          </w:tcPr>
          <w:p w:rsidR="00B034A9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gridSpan w:val="5"/>
            <w:tcBorders>
              <w:top w:val="single" w:sz="4" w:space="0" w:color="auto"/>
            </w:tcBorders>
          </w:tcPr>
          <w:p w:rsidR="00B034A9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</w:tcBorders>
          </w:tcPr>
          <w:p w:rsidR="00B034A9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gridSpan w:val="5"/>
            <w:tcBorders>
              <w:top w:val="single" w:sz="4" w:space="0" w:color="auto"/>
            </w:tcBorders>
          </w:tcPr>
          <w:p w:rsidR="00B034A9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</w:tcBorders>
          </w:tcPr>
          <w:p w:rsidR="00B034A9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B034A9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B034A9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034A9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gridSpan w:val="3"/>
            <w:tcBorders>
              <w:top w:val="single" w:sz="4" w:space="0" w:color="auto"/>
            </w:tcBorders>
          </w:tcPr>
          <w:p w:rsidR="00B034A9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</w:tcBorders>
          </w:tcPr>
          <w:p w:rsidR="00B034A9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34A9" w:rsidRPr="00EC2226" w:rsidTr="00075F9D">
        <w:trPr>
          <w:trHeight w:val="293"/>
        </w:trPr>
        <w:tc>
          <w:tcPr>
            <w:tcW w:w="927" w:type="dxa"/>
            <w:tcBorders>
              <w:top w:val="single" w:sz="4" w:space="0" w:color="auto"/>
            </w:tcBorders>
          </w:tcPr>
          <w:p w:rsidR="00B034A9" w:rsidRPr="009677CD" w:rsidRDefault="00B034A9" w:rsidP="00075F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882">
              <w:rPr>
                <w:rFonts w:ascii="Times New Roman" w:eastAsia="Times New Roman" w:hAnsi="Times New Roman" w:cs="Times New Roman"/>
                <w:sz w:val="24"/>
                <w:szCs w:val="24"/>
              </w:rPr>
              <w:t>1.3.7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</w:tcBorders>
          </w:tcPr>
          <w:p w:rsidR="00B034A9" w:rsidRPr="006A2882" w:rsidRDefault="00B034A9" w:rsidP="006A28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882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</w:t>
            </w:r>
            <w:r w:rsidRPr="006A288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6A2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ление </w:t>
            </w:r>
          </w:p>
          <w:p w:rsidR="00B034A9" w:rsidRPr="009677CD" w:rsidRDefault="00B034A9" w:rsidP="006A28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отдельных </w:t>
            </w:r>
            <w:r w:rsidRPr="00006AE3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006AE3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006AE3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ственных полном</w:t>
            </w:r>
            <w:r w:rsidRPr="00006AE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06AE3">
              <w:rPr>
                <w:rFonts w:ascii="Times New Roman" w:eastAsia="Times New Roman" w:hAnsi="Times New Roman" w:cs="Times New Roman"/>
                <w:sz w:val="24"/>
                <w:szCs w:val="24"/>
              </w:rPr>
              <w:t>чий по  в</w:t>
            </w:r>
            <w:r w:rsidRPr="00006AE3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006AE3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плате еж</w:t>
            </w:r>
            <w:r w:rsidRPr="00006AE3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06AE3">
              <w:rPr>
                <w:rFonts w:ascii="Times New Roman" w:eastAsia="Times New Roman" w:hAnsi="Times New Roman" w:cs="Times New Roman"/>
                <w:sz w:val="24"/>
                <w:szCs w:val="24"/>
              </w:rPr>
              <w:t>месячного вознагра</w:t>
            </w:r>
            <w:r w:rsidRPr="00006AE3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 w:rsidRPr="00006AE3">
              <w:rPr>
                <w:rFonts w:ascii="Times New Roman" w:eastAsia="Times New Roman" w:hAnsi="Times New Roman" w:cs="Times New Roman"/>
                <w:sz w:val="24"/>
                <w:szCs w:val="24"/>
              </w:rPr>
              <w:t>дения, пр</w:t>
            </w:r>
            <w:r w:rsidRPr="00006AE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006AE3">
              <w:rPr>
                <w:rFonts w:ascii="Times New Roman" w:eastAsia="Times New Roman" w:hAnsi="Times New Roman" w:cs="Times New Roman"/>
                <w:sz w:val="24"/>
                <w:szCs w:val="24"/>
              </w:rPr>
              <w:t>читающ</w:t>
            </w:r>
            <w:r w:rsidRPr="00006AE3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06AE3">
              <w:rPr>
                <w:rFonts w:ascii="Times New Roman" w:eastAsia="Times New Roman" w:hAnsi="Times New Roman" w:cs="Times New Roman"/>
                <w:sz w:val="24"/>
                <w:szCs w:val="24"/>
              </w:rPr>
              <w:t>гося патр</w:t>
            </w:r>
            <w:r w:rsidRPr="00006AE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06AE3">
              <w:rPr>
                <w:rFonts w:ascii="Times New Roman" w:eastAsia="Times New Roman" w:hAnsi="Times New Roman" w:cs="Times New Roman"/>
                <w:sz w:val="24"/>
                <w:szCs w:val="24"/>
              </w:rPr>
              <w:t>натным  воспитат</w:t>
            </w:r>
            <w:r w:rsidRPr="00006AE3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06AE3">
              <w:rPr>
                <w:rFonts w:ascii="Times New Roman" w:eastAsia="Times New Roman" w:hAnsi="Times New Roman" w:cs="Times New Roman"/>
                <w:sz w:val="24"/>
                <w:szCs w:val="24"/>
              </w:rPr>
              <w:t>лям за ока-</w:t>
            </w:r>
            <w:proofErr w:type="spellStart"/>
            <w:r w:rsidRPr="00006AE3">
              <w:rPr>
                <w:rFonts w:ascii="Times New Roman" w:eastAsia="Times New Roman" w:hAnsi="Times New Roman" w:cs="Times New Roman"/>
                <w:sz w:val="24"/>
                <w:szCs w:val="24"/>
              </w:rPr>
              <w:t>зание</w:t>
            </w:r>
            <w:proofErr w:type="spellEnd"/>
            <w:r w:rsidRPr="00006A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 по </w:t>
            </w:r>
            <w:proofErr w:type="spellStart"/>
            <w:r w:rsidRPr="00006AE3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</w:t>
            </w:r>
            <w:proofErr w:type="spellEnd"/>
            <w:r w:rsidRPr="00006A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006AE3">
              <w:rPr>
                <w:rFonts w:ascii="Times New Roman" w:eastAsia="Times New Roman" w:hAnsi="Times New Roman" w:cs="Times New Roman"/>
                <w:sz w:val="24"/>
                <w:szCs w:val="24"/>
              </w:rPr>
              <w:t>ствлению</w:t>
            </w:r>
            <w:proofErr w:type="spellEnd"/>
            <w:r w:rsidRPr="00006A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патронат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006A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6AE3">
              <w:rPr>
                <w:rFonts w:ascii="Times New Roman" w:eastAsia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006A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6AE3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воспи-тания</w:t>
            </w:r>
            <w:proofErr w:type="spellEnd"/>
            <w:r w:rsidRPr="00006A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F3EA8">
              <w:rPr>
                <w:rFonts w:ascii="Times New Roman" w:eastAsia="Times New Roman" w:hAnsi="Times New Roman" w:cs="Times New Roman"/>
                <w:sz w:val="24"/>
                <w:szCs w:val="24"/>
              </w:rPr>
              <w:t>пост</w:t>
            </w:r>
            <w:r w:rsidRPr="00F34B28">
              <w:rPr>
                <w:rFonts w:ascii="Times New Roman" w:eastAsia="Times New Roman" w:hAnsi="Times New Roman" w:cs="Times New Roman"/>
                <w:sz w:val="24"/>
                <w:szCs w:val="24"/>
              </w:rPr>
              <w:t>инте</w:t>
            </w:r>
            <w:r w:rsidRPr="00F34B28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F34B28">
              <w:rPr>
                <w:rFonts w:ascii="Times New Roman" w:eastAsia="Times New Roman" w:hAnsi="Times New Roman" w:cs="Times New Roman"/>
                <w:sz w:val="24"/>
                <w:szCs w:val="24"/>
              </w:rPr>
              <w:t>нат</w:t>
            </w:r>
            <w:r w:rsidRPr="00C80299">
              <w:rPr>
                <w:rFonts w:ascii="Times New Roman" w:eastAsia="Times New Roman" w:hAnsi="Times New Roman" w:cs="Times New Roman"/>
                <w:sz w:val="24"/>
                <w:szCs w:val="24"/>
              </w:rPr>
              <w:t>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0299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C8029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8029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провожд</w:t>
            </w:r>
            <w:r w:rsidRPr="00C8029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80299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017" w:type="dxa"/>
            <w:gridSpan w:val="3"/>
            <w:tcBorders>
              <w:top w:val="single" w:sz="4" w:space="0" w:color="auto"/>
            </w:tcBorders>
          </w:tcPr>
          <w:p w:rsidR="00B034A9" w:rsidRPr="00EC2226" w:rsidRDefault="00B034A9" w:rsidP="00B034A9">
            <w:pPr>
              <w:ind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2015-20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  <w:p w:rsidR="00B034A9" w:rsidRPr="00EC2226" w:rsidRDefault="00B034A9" w:rsidP="00B034A9">
            <w:pPr>
              <w:ind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7CD">
              <w:rPr>
                <w:rFonts w:ascii="Times New Roman" w:eastAsia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</w:tcBorders>
          </w:tcPr>
          <w:p w:rsidR="00B034A9" w:rsidRPr="00EC2226" w:rsidRDefault="00B034A9" w:rsidP="00B034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</w:t>
            </w:r>
          </w:p>
          <w:p w:rsidR="00B034A9" w:rsidRPr="00EC2226" w:rsidRDefault="00B034A9" w:rsidP="00B034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072" w:type="dxa"/>
            <w:gridSpan w:val="5"/>
            <w:tcBorders>
              <w:top w:val="single" w:sz="4" w:space="0" w:color="auto"/>
            </w:tcBorders>
          </w:tcPr>
          <w:p w:rsidR="00B034A9" w:rsidRPr="00BE7F61" w:rsidRDefault="00B034A9" w:rsidP="00397FF1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397FF1">
              <w:rPr>
                <w:rFonts w:ascii="Times New Roman" w:eastAsia="Times New Roman" w:hAnsi="Times New Roman" w:cs="Times New Roman"/>
                <w:sz w:val="24"/>
                <w:szCs w:val="24"/>
              </w:rPr>
              <w:t>62,2</w:t>
            </w:r>
          </w:p>
        </w:tc>
        <w:tc>
          <w:tcPr>
            <w:tcW w:w="983" w:type="dxa"/>
            <w:gridSpan w:val="5"/>
            <w:tcBorders>
              <w:top w:val="single" w:sz="4" w:space="0" w:color="auto"/>
            </w:tcBorders>
          </w:tcPr>
          <w:p w:rsidR="00B034A9" w:rsidRPr="00BE7F61" w:rsidRDefault="00B034A9" w:rsidP="00B034A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F61">
              <w:rPr>
                <w:rFonts w:ascii="Times New Roman" w:eastAsia="Times New Roman" w:hAnsi="Times New Roman" w:cs="Times New Roman"/>
                <w:sz w:val="24"/>
                <w:szCs w:val="24"/>
              </w:rPr>
              <w:t>11,1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</w:tcBorders>
          </w:tcPr>
          <w:p w:rsidR="00B034A9" w:rsidRPr="00BE7F61" w:rsidRDefault="00B034A9" w:rsidP="00B034A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F61">
              <w:rPr>
                <w:rFonts w:ascii="Times New Roman" w:eastAsia="Times New Roman" w:hAnsi="Times New Roman" w:cs="Times New Roman"/>
                <w:sz w:val="24"/>
                <w:szCs w:val="24"/>
              </w:rPr>
              <w:t>320,4</w:t>
            </w:r>
          </w:p>
        </w:tc>
        <w:tc>
          <w:tcPr>
            <w:tcW w:w="955" w:type="dxa"/>
            <w:gridSpan w:val="5"/>
            <w:tcBorders>
              <w:top w:val="single" w:sz="4" w:space="0" w:color="auto"/>
            </w:tcBorders>
          </w:tcPr>
          <w:p w:rsidR="00B034A9" w:rsidRPr="00BE7F61" w:rsidRDefault="00B034A9" w:rsidP="00B034A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F61">
              <w:rPr>
                <w:rFonts w:ascii="Times New Roman" w:eastAsia="Times New Roman" w:hAnsi="Times New Roman" w:cs="Times New Roman"/>
                <w:sz w:val="24"/>
                <w:szCs w:val="24"/>
              </w:rPr>
              <w:t>151,3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</w:tcBorders>
          </w:tcPr>
          <w:p w:rsidR="00B034A9" w:rsidRPr="00BE7F61" w:rsidRDefault="00397FF1" w:rsidP="00B03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150,8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B034A9" w:rsidRPr="00BE7F61" w:rsidRDefault="00B034A9" w:rsidP="00B03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Pr="00BE7F6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8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B034A9" w:rsidRPr="00BE7F61" w:rsidRDefault="00B034A9" w:rsidP="00B03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  <w:r w:rsidRPr="00BE7F6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034A9" w:rsidRPr="00BE7F61" w:rsidRDefault="00B034A9" w:rsidP="00B03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  <w:r w:rsidRPr="00BE7F6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95" w:type="dxa"/>
            <w:gridSpan w:val="3"/>
            <w:tcBorders>
              <w:top w:val="single" w:sz="4" w:space="0" w:color="auto"/>
            </w:tcBorders>
          </w:tcPr>
          <w:p w:rsidR="00B034A9" w:rsidRPr="006A2882" w:rsidRDefault="00B034A9" w:rsidP="006A2882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882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</w:t>
            </w:r>
            <w:r w:rsidRPr="006A288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6A2882">
              <w:rPr>
                <w:rFonts w:ascii="Times New Roman" w:eastAsia="Times New Roman" w:hAnsi="Times New Roman" w:cs="Times New Roman"/>
                <w:sz w:val="24"/>
                <w:szCs w:val="24"/>
              </w:rPr>
              <w:t>ние коли-</w:t>
            </w:r>
          </w:p>
          <w:p w:rsidR="00B034A9" w:rsidRPr="00006AE3" w:rsidRDefault="00B034A9" w:rsidP="006A2882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2882">
              <w:rPr>
                <w:rFonts w:ascii="Times New Roman" w:eastAsia="Times New Roman" w:hAnsi="Times New Roman" w:cs="Times New Roman"/>
                <w:sz w:val="24"/>
                <w:szCs w:val="24"/>
              </w:rPr>
              <w:t>чества</w:t>
            </w:r>
            <w:proofErr w:type="spellEnd"/>
            <w:r w:rsidRPr="006A2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па-</w:t>
            </w:r>
            <w:proofErr w:type="spellStart"/>
            <w:r w:rsidRPr="00006AE3">
              <w:rPr>
                <w:rFonts w:ascii="Times New Roman" w:eastAsia="Times New Roman" w:hAnsi="Times New Roman" w:cs="Times New Roman"/>
                <w:sz w:val="24"/>
                <w:szCs w:val="24"/>
              </w:rPr>
              <w:t>тронат</w:t>
            </w:r>
            <w:proofErr w:type="spellEnd"/>
            <w:r w:rsidRPr="00006A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  <w:p w:rsidR="00B034A9" w:rsidRPr="00EC2226" w:rsidRDefault="00B034A9" w:rsidP="00006AE3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6AE3">
              <w:rPr>
                <w:rFonts w:ascii="Times New Roman" w:eastAsia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006A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семей и </w:t>
            </w:r>
            <w:proofErr w:type="spellStart"/>
            <w:r w:rsidRPr="00006AE3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пости</w:t>
            </w:r>
            <w:r w:rsidRPr="00006AE3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006AE3">
              <w:rPr>
                <w:rFonts w:ascii="Times New Roman" w:eastAsia="Times New Roman" w:hAnsi="Times New Roman" w:cs="Times New Roman"/>
                <w:sz w:val="24"/>
                <w:szCs w:val="24"/>
              </w:rPr>
              <w:t>терна</w:t>
            </w:r>
            <w:r w:rsidRPr="00006AE3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006AE3">
              <w:rPr>
                <w:rFonts w:ascii="Times New Roman" w:eastAsia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006A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</w:t>
            </w:r>
            <w:r w:rsidRPr="00006AE3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006AE3">
              <w:rPr>
                <w:rFonts w:ascii="Times New Roman" w:eastAsia="Times New Roman" w:hAnsi="Times New Roman" w:cs="Times New Roman"/>
                <w:sz w:val="24"/>
                <w:szCs w:val="24"/>
              </w:rPr>
              <w:t>питателей</w:t>
            </w:r>
          </w:p>
        </w:tc>
        <w:tc>
          <w:tcPr>
            <w:tcW w:w="1419" w:type="dxa"/>
            <w:tcBorders>
              <w:top w:val="single" w:sz="4" w:space="0" w:color="auto"/>
            </w:tcBorders>
          </w:tcPr>
          <w:p w:rsidR="00B034A9" w:rsidRPr="00EC2226" w:rsidRDefault="00B034A9" w:rsidP="00B034A9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AE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</w:t>
            </w:r>
            <w:r w:rsidRPr="008E2AE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8E2AEF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(отдел </w:t>
            </w:r>
            <w:r w:rsidRPr="008E2A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делам с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мьи и де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ства)</w:t>
            </w:r>
          </w:p>
        </w:tc>
      </w:tr>
      <w:tr w:rsidR="00B034A9" w:rsidRPr="00EC2226" w:rsidTr="00075F9D">
        <w:trPr>
          <w:trHeight w:val="293"/>
        </w:trPr>
        <w:tc>
          <w:tcPr>
            <w:tcW w:w="927" w:type="dxa"/>
            <w:tcBorders>
              <w:top w:val="single" w:sz="4" w:space="0" w:color="auto"/>
            </w:tcBorders>
          </w:tcPr>
          <w:p w:rsidR="00B034A9" w:rsidRDefault="00B034A9" w:rsidP="00006A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7CD">
              <w:rPr>
                <w:rFonts w:ascii="Times New Roman" w:eastAsia="Times New Roman" w:hAnsi="Times New Roman" w:cs="Times New Roman"/>
                <w:sz w:val="24"/>
                <w:szCs w:val="24"/>
              </w:rPr>
              <w:t>1.3.8</w:t>
            </w:r>
          </w:p>
          <w:p w:rsidR="00B034A9" w:rsidRPr="009677CD" w:rsidRDefault="00B034A9" w:rsidP="00075F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auto"/>
            </w:tcBorders>
          </w:tcPr>
          <w:p w:rsidR="00B034A9" w:rsidRPr="00006AE3" w:rsidRDefault="00B034A9" w:rsidP="006A28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7CD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</w:t>
            </w:r>
            <w:r w:rsidRPr="009677CD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9677CD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ление о</w:t>
            </w:r>
            <w:r w:rsidRPr="009677CD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9677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дельных </w:t>
            </w:r>
            <w:proofErr w:type="spellStart"/>
            <w:r w:rsidRPr="009677CD"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7" w:type="dxa"/>
            <w:gridSpan w:val="3"/>
            <w:tcBorders>
              <w:top w:val="single" w:sz="4" w:space="0" w:color="auto"/>
            </w:tcBorders>
          </w:tcPr>
          <w:p w:rsidR="00B034A9" w:rsidRPr="00EC2226" w:rsidRDefault="00B034A9" w:rsidP="005900F1">
            <w:pPr>
              <w:snapToGrid w:val="0"/>
              <w:ind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2016-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  <w:p w:rsidR="00B034A9" w:rsidRPr="00EC2226" w:rsidRDefault="00B034A9" w:rsidP="005900F1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</w:tcBorders>
          </w:tcPr>
          <w:p w:rsidR="00B034A9" w:rsidRPr="00EC2226" w:rsidRDefault="00B034A9" w:rsidP="005900F1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</w:t>
            </w:r>
          </w:p>
          <w:p w:rsidR="00B034A9" w:rsidRPr="00EC2226" w:rsidRDefault="00B034A9" w:rsidP="005900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072" w:type="dxa"/>
            <w:gridSpan w:val="5"/>
            <w:tcBorders>
              <w:top w:val="single" w:sz="4" w:space="0" w:color="auto"/>
            </w:tcBorders>
          </w:tcPr>
          <w:p w:rsidR="00B034A9" w:rsidRPr="00BE7F61" w:rsidRDefault="00B034A9" w:rsidP="005900F1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775</w:t>
            </w:r>
            <w:r w:rsidRPr="00BE7F6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83" w:type="dxa"/>
            <w:gridSpan w:val="5"/>
            <w:tcBorders>
              <w:top w:val="single" w:sz="4" w:space="0" w:color="auto"/>
            </w:tcBorders>
          </w:tcPr>
          <w:p w:rsidR="00B034A9" w:rsidRPr="00BE7F61" w:rsidRDefault="00B034A9" w:rsidP="005900F1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F6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</w:tcBorders>
          </w:tcPr>
          <w:p w:rsidR="00B034A9" w:rsidRPr="00BE7F61" w:rsidRDefault="00B034A9" w:rsidP="005900F1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F61">
              <w:rPr>
                <w:rFonts w:ascii="Times New Roman" w:eastAsia="Times New Roman" w:hAnsi="Times New Roman" w:cs="Times New Roman"/>
                <w:sz w:val="24"/>
                <w:szCs w:val="24"/>
              </w:rPr>
              <w:t>237,4</w:t>
            </w:r>
          </w:p>
        </w:tc>
        <w:tc>
          <w:tcPr>
            <w:tcW w:w="955" w:type="dxa"/>
            <w:gridSpan w:val="5"/>
            <w:tcBorders>
              <w:top w:val="single" w:sz="4" w:space="0" w:color="auto"/>
            </w:tcBorders>
          </w:tcPr>
          <w:p w:rsidR="00B034A9" w:rsidRPr="00BE7F61" w:rsidRDefault="00B034A9" w:rsidP="00590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F61">
              <w:rPr>
                <w:rFonts w:ascii="Times New Roman" w:eastAsia="Times New Roman" w:hAnsi="Times New Roman" w:cs="Times New Roman"/>
                <w:sz w:val="24"/>
                <w:szCs w:val="24"/>
              </w:rPr>
              <w:t>90,4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</w:tcBorders>
          </w:tcPr>
          <w:p w:rsidR="00B034A9" w:rsidRPr="00BE7F61" w:rsidRDefault="00B034A9" w:rsidP="00590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F6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B034A9" w:rsidRPr="00BE7F61" w:rsidRDefault="00B034A9" w:rsidP="00970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  <w:r w:rsidRPr="00BE7F6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28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B034A9" w:rsidRPr="00BE7F61" w:rsidRDefault="00B034A9" w:rsidP="00970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  <w:r w:rsidRPr="00BE7F6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034A9" w:rsidRPr="00BE7F61" w:rsidRDefault="00B034A9" w:rsidP="00970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E7F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E7F6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95" w:type="dxa"/>
            <w:gridSpan w:val="3"/>
            <w:tcBorders>
              <w:top w:val="single" w:sz="4" w:space="0" w:color="auto"/>
            </w:tcBorders>
          </w:tcPr>
          <w:p w:rsidR="00B034A9" w:rsidRPr="00EC2226" w:rsidRDefault="00B034A9" w:rsidP="006A2882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ние кол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5F64B5">
              <w:rPr>
                <w:rFonts w:ascii="Times New Roman" w:eastAsia="Times New Roman" w:hAnsi="Times New Roman" w:cs="Times New Roman"/>
                <w:sz w:val="24"/>
                <w:szCs w:val="24"/>
              </w:rPr>
              <w:t>чества па-</w:t>
            </w:r>
          </w:p>
        </w:tc>
        <w:tc>
          <w:tcPr>
            <w:tcW w:w="1419" w:type="dxa"/>
            <w:tcBorders>
              <w:top w:val="single" w:sz="4" w:space="0" w:color="auto"/>
            </w:tcBorders>
          </w:tcPr>
          <w:p w:rsidR="00B034A9" w:rsidRPr="00EC2226" w:rsidRDefault="00B034A9" w:rsidP="00B034A9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(отдел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</w:t>
            </w:r>
          </w:p>
        </w:tc>
      </w:tr>
      <w:tr w:rsidR="00B034A9" w:rsidRPr="00EC2226" w:rsidTr="00075F9D">
        <w:trPr>
          <w:trHeight w:val="293"/>
        </w:trPr>
        <w:tc>
          <w:tcPr>
            <w:tcW w:w="927" w:type="dxa"/>
            <w:tcBorders>
              <w:top w:val="single" w:sz="4" w:space="0" w:color="auto"/>
            </w:tcBorders>
          </w:tcPr>
          <w:p w:rsidR="00B034A9" w:rsidRPr="00EC2226" w:rsidRDefault="00B034A9" w:rsidP="005900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</w:tcBorders>
          </w:tcPr>
          <w:p w:rsidR="00B034A9" w:rsidRPr="00CC69BD" w:rsidRDefault="00B034A9" w:rsidP="005900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7" w:type="dxa"/>
            <w:gridSpan w:val="3"/>
            <w:tcBorders>
              <w:top w:val="single" w:sz="4" w:space="0" w:color="auto"/>
            </w:tcBorders>
          </w:tcPr>
          <w:p w:rsidR="00B034A9" w:rsidRPr="00EC2226" w:rsidRDefault="00B034A9" w:rsidP="005900F1">
            <w:pPr>
              <w:ind w:left="-57"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</w:tcBorders>
          </w:tcPr>
          <w:p w:rsidR="00B034A9" w:rsidRPr="00EC2226" w:rsidRDefault="00B034A9" w:rsidP="005900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2" w:type="dxa"/>
            <w:gridSpan w:val="5"/>
            <w:tcBorders>
              <w:top w:val="single" w:sz="4" w:space="0" w:color="auto"/>
            </w:tcBorders>
          </w:tcPr>
          <w:p w:rsidR="00B034A9" w:rsidRPr="00EC2226" w:rsidRDefault="00B034A9" w:rsidP="005900F1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3" w:type="dxa"/>
            <w:gridSpan w:val="5"/>
            <w:tcBorders>
              <w:top w:val="single" w:sz="4" w:space="0" w:color="auto"/>
            </w:tcBorders>
          </w:tcPr>
          <w:p w:rsidR="00B034A9" w:rsidRPr="00EC2226" w:rsidRDefault="00B034A9" w:rsidP="005900F1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</w:tcBorders>
          </w:tcPr>
          <w:p w:rsidR="00B034A9" w:rsidRPr="00EC2226" w:rsidRDefault="00B034A9" w:rsidP="005900F1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55" w:type="dxa"/>
            <w:gridSpan w:val="5"/>
            <w:tcBorders>
              <w:top w:val="single" w:sz="4" w:space="0" w:color="auto"/>
            </w:tcBorders>
          </w:tcPr>
          <w:p w:rsidR="00B034A9" w:rsidRPr="00EC2226" w:rsidRDefault="00B034A9" w:rsidP="005900F1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</w:tcBorders>
          </w:tcPr>
          <w:p w:rsidR="00B034A9" w:rsidRPr="00EC2226" w:rsidRDefault="00B034A9" w:rsidP="005900F1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B034A9" w:rsidRPr="00EC2226" w:rsidRDefault="00B034A9" w:rsidP="005900F1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28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B034A9" w:rsidRPr="00EC2226" w:rsidRDefault="00B034A9" w:rsidP="005900F1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034A9" w:rsidRPr="00EC2226" w:rsidRDefault="00B034A9" w:rsidP="005900F1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95" w:type="dxa"/>
            <w:gridSpan w:val="3"/>
            <w:tcBorders>
              <w:top w:val="single" w:sz="4" w:space="0" w:color="auto"/>
            </w:tcBorders>
          </w:tcPr>
          <w:p w:rsidR="00B034A9" w:rsidRPr="00CC69BD" w:rsidRDefault="00B034A9" w:rsidP="005900F1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9" w:type="dxa"/>
            <w:tcBorders>
              <w:top w:val="single" w:sz="4" w:space="0" w:color="auto"/>
            </w:tcBorders>
          </w:tcPr>
          <w:p w:rsidR="00B034A9" w:rsidRPr="00EC2226" w:rsidRDefault="00B034A9" w:rsidP="005900F1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B034A9" w:rsidRPr="00EC2226" w:rsidTr="00B034A9">
        <w:trPr>
          <w:trHeight w:val="4968"/>
        </w:trPr>
        <w:tc>
          <w:tcPr>
            <w:tcW w:w="927" w:type="dxa"/>
            <w:tcBorders>
              <w:top w:val="single" w:sz="4" w:space="0" w:color="auto"/>
            </w:tcBorders>
          </w:tcPr>
          <w:p w:rsidR="00B034A9" w:rsidRDefault="00B034A9" w:rsidP="00075F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auto"/>
            </w:tcBorders>
          </w:tcPr>
          <w:p w:rsidR="00B034A9" w:rsidRPr="006A2882" w:rsidRDefault="00B034A9" w:rsidP="006A28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2882">
              <w:rPr>
                <w:rFonts w:ascii="Times New Roman" w:eastAsia="Times New Roman" w:hAnsi="Times New Roman" w:cs="Times New Roman"/>
                <w:sz w:val="24"/>
                <w:szCs w:val="24"/>
              </w:rPr>
              <w:t>суда</w:t>
            </w:r>
            <w:r w:rsidRPr="006A2882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6A2882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ственных</w:t>
            </w:r>
            <w:proofErr w:type="spellEnd"/>
            <w:r w:rsidRPr="006A2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полном</w:t>
            </w:r>
            <w:r w:rsidRPr="006A288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6A2882">
              <w:rPr>
                <w:rFonts w:ascii="Times New Roman" w:eastAsia="Times New Roman" w:hAnsi="Times New Roman" w:cs="Times New Roman"/>
                <w:sz w:val="24"/>
                <w:szCs w:val="24"/>
              </w:rPr>
              <w:t>чий по в</w:t>
            </w:r>
            <w:r w:rsidRPr="006A2882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6A2882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плате еж</w:t>
            </w:r>
            <w:r w:rsidRPr="006A288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6A2882">
              <w:rPr>
                <w:rFonts w:ascii="Times New Roman" w:eastAsia="Times New Roman" w:hAnsi="Times New Roman" w:cs="Times New Roman"/>
                <w:sz w:val="24"/>
                <w:szCs w:val="24"/>
              </w:rPr>
              <w:t>месячных</w:t>
            </w:r>
          </w:p>
          <w:p w:rsidR="00B034A9" w:rsidRDefault="00B034A9" w:rsidP="006A28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882">
              <w:rPr>
                <w:rFonts w:ascii="Times New Roman" w:eastAsia="Times New Roman" w:hAnsi="Times New Roman" w:cs="Times New Roman"/>
                <w:sz w:val="24"/>
                <w:szCs w:val="24"/>
              </w:rPr>
              <w:t>денежных</w:t>
            </w:r>
          </w:p>
          <w:p w:rsidR="00B034A9" w:rsidRDefault="00B034A9" w:rsidP="00075F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7C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677CD">
              <w:rPr>
                <w:rFonts w:ascii="Times New Roman" w:eastAsia="Times New Roman" w:hAnsi="Times New Roman" w:cs="Times New Roman"/>
                <w:sz w:val="24"/>
                <w:szCs w:val="24"/>
              </w:rPr>
              <w:t>на содержание детей, ну</w:t>
            </w:r>
            <w:r w:rsidRPr="009677CD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 w:rsidRPr="009677CD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r w:rsidRPr="00C80299">
              <w:rPr>
                <w:rFonts w:ascii="Times New Roman" w:eastAsia="Times New Roman" w:hAnsi="Times New Roman" w:cs="Times New Roman"/>
                <w:sz w:val="24"/>
                <w:szCs w:val="24"/>
              </w:rPr>
              <w:t>ющихся в особой з</w:t>
            </w:r>
            <w:r w:rsidRPr="00C8029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80299">
              <w:rPr>
                <w:rFonts w:ascii="Times New Roman" w:eastAsia="Times New Roman" w:hAnsi="Times New Roman" w:cs="Times New Roman"/>
                <w:sz w:val="24"/>
                <w:szCs w:val="24"/>
              </w:rPr>
              <w:t>боте гос</w:t>
            </w:r>
            <w:r w:rsidRPr="00C80299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C80299">
              <w:rPr>
                <w:rFonts w:ascii="Times New Roman" w:eastAsia="Times New Roman" w:hAnsi="Times New Roman" w:cs="Times New Roman"/>
                <w:sz w:val="24"/>
                <w:szCs w:val="24"/>
              </w:rPr>
              <w:t>дарства, переданных на патр</w:t>
            </w:r>
            <w:r w:rsidRPr="00C8029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80299">
              <w:rPr>
                <w:rFonts w:ascii="Times New Roman" w:eastAsia="Times New Roman" w:hAnsi="Times New Roman" w:cs="Times New Roman"/>
                <w:sz w:val="24"/>
                <w:szCs w:val="24"/>
              </w:rPr>
              <w:t>натное  воспитание</w:t>
            </w:r>
          </w:p>
        </w:tc>
        <w:tc>
          <w:tcPr>
            <w:tcW w:w="1017" w:type="dxa"/>
            <w:gridSpan w:val="3"/>
            <w:tcBorders>
              <w:top w:val="single" w:sz="4" w:space="0" w:color="auto"/>
            </w:tcBorders>
          </w:tcPr>
          <w:p w:rsidR="00B034A9" w:rsidRDefault="00B034A9" w:rsidP="005900F1">
            <w:pPr>
              <w:ind w:left="-57"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4"/>
            <w:tcBorders>
              <w:top w:val="single" w:sz="4" w:space="0" w:color="auto"/>
            </w:tcBorders>
          </w:tcPr>
          <w:p w:rsidR="00B034A9" w:rsidRDefault="00B034A9" w:rsidP="005900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gridSpan w:val="5"/>
            <w:tcBorders>
              <w:top w:val="single" w:sz="4" w:space="0" w:color="auto"/>
            </w:tcBorders>
          </w:tcPr>
          <w:p w:rsidR="00B034A9" w:rsidRDefault="00B034A9" w:rsidP="005900F1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gridSpan w:val="5"/>
            <w:tcBorders>
              <w:top w:val="single" w:sz="4" w:space="0" w:color="auto"/>
            </w:tcBorders>
          </w:tcPr>
          <w:p w:rsidR="00B034A9" w:rsidRDefault="00B034A9" w:rsidP="005900F1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</w:tcBorders>
          </w:tcPr>
          <w:p w:rsidR="00B034A9" w:rsidRDefault="00B034A9" w:rsidP="005900F1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gridSpan w:val="5"/>
            <w:tcBorders>
              <w:top w:val="single" w:sz="4" w:space="0" w:color="auto"/>
            </w:tcBorders>
          </w:tcPr>
          <w:p w:rsidR="00B034A9" w:rsidRDefault="00B034A9" w:rsidP="005900F1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</w:tcBorders>
          </w:tcPr>
          <w:p w:rsidR="00B034A9" w:rsidRDefault="00B034A9" w:rsidP="005900F1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B034A9" w:rsidRDefault="00B034A9" w:rsidP="005900F1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B034A9" w:rsidRDefault="00B034A9" w:rsidP="005900F1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034A9" w:rsidRDefault="00B034A9" w:rsidP="005900F1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gridSpan w:val="3"/>
            <w:tcBorders>
              <w:top w:val="single" w:sz="4" w:space="0" w:color="auto"/>
            </w:tcBorders>
          </w:tcPr>
          <w:p w:rsidR="00B034A9" w:rsidRDefault="00B034A9" w:rsidP="006A2882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2882">
              <w:rPr>
                <w:rFonts w:ascii="Times New Roman" w:eastAsia="Times New Roman" w:hAnsi="Times New Roman" w:cs="Times New Roman"/>
                <w:sz w:val="24"/>
                <w:szCs w:val="24"/>
              </w:rPr>
              <w:t>тронат-ных</w:t>
            </w:r>
            <w:proofErr w:type="spellEnd"/>
            <w:r w:rsidRPr="006A2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семей</w:t>
            </w:r>
          </w:p>
        </w:tc>
        <w:tc>
          <w:tcPr>
            <w:tcW w:w="1419" w:type="dxa"/>
            <w:tcBorders>
              <w:top w:val="single" w:sz="4" w:space="0" w:color="auto"/>
            </w:tcBorders>
          </w:tcPr>
          <w:p w:rsidR="00B034A9" w:rsidRDefault="00B034A9" w:rsidP="006A2882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882">
              <w:rPr>
                <w:rFonts w:ascii="Times New Roman" w:eastAsia="Times New Roman" w:hAnsi="Times New Roman" w:cs="Times New Roman"/>
                <w:sz w:val="24"/>
                <w:szCs w:val="24"/>
              </w:rPr>
              <w:t>делам с</w:t>
            </w:r>
            <w:r w:rsidRPr="006A288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6A2882">
              <w:rPr>
                <w:rFonts w:ascii="Times New Roman" w:eastAsia="Times New Roman" w:hAnsi="Times New Roman" w:cs="Times New Roman"/>
                <w:sz w:val="24"/>
                <w:szCs w:val="24"/>
              </w:rPr>
              <w:t>мьи и де</w:t>
            </w:r>
            <w:r w:rsidRPr="006A2882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6A2882">
              <w:rPr>
                <w:rFonts w:ascii="Times New Roman" w:eastAsia="Times New Roman" w:hAnsi="Times New Roman" w:cs="Times New Roman"/>
                <w:sz w:val="24"/>
                <w:szCs w:val="24"/>
              </w:rPr>
              <w:t>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034A9" w:rsidRPr="00EC2226" w:rsidTr="00075F9D">
        <w:trPr>
          <w:trHeight w:val="302"/>
        </w:trPr>
        <w:tc>
          <w:tcPr>
            <w:tcW w:w="927" w:type="dxa"/>
            <w:tcBorders>
              <w:top w:val="single" w:sz="4" w:space="0" w:color="auto"/>
            </w:tcBorders>
          </w:tcPr>
          <w:p w:rsidR="00B034A9" w:rsidRPr="009677CD" w:rsidRDefault="00B034A9" w:rsidP="00075F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4CF">
              <w:rPr>
                <w:rFonts w:ascii="Times New Roman" w:eastAsia="Times New Roman" w:hAnsi="Times New Roman" w:cs="Times New Roman"/>
                <w:sz w:val="24"/>
                <w:szCs w:val="24"/>
              </w:rPr>
              <w:t>1.3.9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</w:tcBorders>
          </w:tcPr>
          <w:p w:rsidR="00B034A9" w:rsidRDefault="00B034A9" w:rsidP="00075F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4CF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</w:t>
            </w:r>
            <w:r w:rsidRPr="00CC04C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CC04CF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ление от</w:t>
            </w:r>
            <w:r>
              <w:t>–</w:t>
            </w:r>
            <w:r w:rsidRPr="002302A6">
              <w:rPr>
                <w:rFonts w:ascii="Times New Roman" w:eastAsia="Times New Roman" w:hAnsi="Times New Roman" w:cs="Times New Roman"/>
                <w:sz w:val="24"/>
                <w:szCs w:val="24"/>
              </w:rPr>
              <w:t>дельных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02A6"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673D84">
              <w:rPr>
                <w:rFonts w:ascii="Times New Roman" w:eastAsia="Times New Roman" w:hAnsi="Times New Roman" w:cs="Times New Roman"/>
                <w:sz w:val="24"/>
                <w:szCs w:val="24"/>
              </w:rPr>
              <w:t>суда</w:t>
            </w:r>
            <w:r w:rsidRPr="00673D8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673D84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3D84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</w:t>
            </w:r>
            <w:r w:rsidRPr="00255747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чий по оп</w:t>
            </w:r>
            <w:r w:rsidRPr="008E75B4">
              <w:rPr>
                <w:rFonts w:ascii="Times New Roman" w:eastAsia="Times New Roman" w:hAnsi="Times New Roman" w:cs="Times New Roman"/>
                <w:sz w:val="24"/>
                <w:szCs w:val="24"/>
              </w:rPr>
              <w:t>лате пр</w:t>
            </w:r>
            <w:r w:rsidRPr="008E75B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8E75B4">
              <w:rPr>
                <w:rFonts w:ascii="Times New Roman" w:eastAsia="Times New Roman" w:hAnsi="Times New Roman" w:cs="Times New Roman"/>
                <w:sz w:val="24"/>
                <w:szCs w:val="24"/>
              </w:rPr>
              <w:t>ез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 </w:t>
            </w:r>
            <w:r w:rsidRPr="00321FCA">
              <w:rPr>
                <w:rFonts w:ascii="Times New Roman" w:eastAsia="Times New Roman" w:hAnsi="Times New Roman" w:cs="Times New Roman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тей</w:t>
            </w:r>
            <w:r w:rsidRPr="00321FCA">
              <w:rPr>
                <w:rFonts w:ascii="Times New Roman" w:eastAsia="Times New Roman" w:hAnsi="Times New Roman" w:cs="Times New Roman"/>
                <w:sz w:val="24"/>
                <w:szCs w:val="24"/>
              </w:rPr>
              <w:t>-сирот и</w:t>
            </w:r>
          </w:p>
          <w:p w:rsidR="00B034A9" w:rsidRDefault="00B034A9" w:rsidP="006A28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9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детей, оставшихся без </w:t>
            </w:r>
            <w:proofErr w:type="spellStart"/>
            <w:r w:rsidRPr="00F62973">
              <w:rPr>
                <w:rFonts w:ascii="Times New Roman" w:eastAsia="Times New Roman" w:hAnsi="Times New Roman" w:cs="Times New Roman"/>
                <w:sz w:val="24"/>
                <w:szCs w:val="24"/>
              </w:rPr>
              <w:t>попече-</w:t>
            </w:r>
            <w:r w:rsidRPr="00E5727B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E572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родите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B034A9" w:rsidRPr="009677CD" w:rsidRDefault="00B034A9" w:rsidP="006A28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4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лей, </w:t>
            </w:r>
            <w:proofErr w:type="spellStart"/>
            <w:r w:rsidRPr="00B034A9">
              <w:rPr>
                <w:rFonts w:ascii="Times New Roman" w:eastAsia="Times New Roman" w:hAnsi="Times New Roman" w:cs="Times New Roman"/>
                <w:sz w:val="24"/>
                <w:szCs w:val="24"/>
              </w:rPr>
              <w:t>нахо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7" w:type="dxa"/>
            <w:gridSpan w:val="3"/>
            <w:tcBorders>
              <w:top w:val="single" w:sz="4" w:space="0" w:color="auto"/>
            </w:tcBorders>
          </w:tcPr>
          <w:p w:rsidR="00B034A9" w:rsidRDefault="00B034A9" w:rsidP="00075F9D">
            <w:pPr>
              <w:snapToGrid w:val="0"/>
              <w:ind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4CF">
              <w:rPr>
                <w:rFonts w:ascii="Times New Roman" w:eastAsia="Times New Roman" w:hAnsi="Times New Roman" w:cs="Times New Roman"/>
                <w:sz w:val="24"/>
                <w:szCs w:val="24"/>
              </w:rPr>
              <w:t>2017-202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B034A9" w:rsidRPr="00EC2226" w:rsidRDefault="00B034A9" w:rsidP="00075F9D">
            <w:pPr>
              <w:snapToGrid w:val="0"/>
              <w:ind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476">
              <w:rPr>
                <w:rFonts w:ascii="Times New Roman" w:eastAsia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</w:tcBorders>
          </w:tcPr>
          <w:p w:rsidR="00B034A9" w:rsidRPr="00EC2226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</w:t>
            </w:r>
          </w:p>
          <w:p w:rsidR="00B034A9" w:rsidRPr="00EC2226" w:rsidRDefault="00B034A9" w:rsidP="00075F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072" w:type="dxa"/>
            <w:gridSpan w:val="5"/>
            <w:tcBorders>
              <w:top w:val="single" w:sz="4" w:space="0" w:color="auto"/>
            </w:tcBorders>
          </w:tcPr>
          <w:p w:rsidR="00B034A9" w:rsidRPr="00BE7F61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  <w:r w:rsidRPr="00BE7F6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3" w:type="dxa"/>
            <w:gridSpan w:val="5"/>
            <w:tcBorders>
              <w:top w:val="single" w:sz="4" w:space="0" w:color="auto"/>
            </w:tcBorders>
          </w:tcPr>
          <w:p w:rsidR="00B034A9" w:rsidRPr="00BE7F61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F6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</w:tcBorders>
          </w:tcPr>
          <w:p w:rsidR="00B034A9" w:rsidRPr="00BE7F61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F6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5" w:type="dxa"/>
            <w:gridSpan w:val="5"/>
            <w:tcBorders>
              <w:top w:val="single" w:sz="4" w:space="0" w:color="auto"/>
            </w:tcBorders>
          </w:tcPr>
          <w:p w:rsidR="00B034A9" w:rsidRPr="00BE7F61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F6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</w:tcBorders>
          </w:tcPr>
          <w:p w:rsidR="00B034A9" w:rsidRPr="00BE7F61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B034A9" w:rsidRPr="00BE7F61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BE7F6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1028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B034A9" w:rsidRPr="00BE7F61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BE7F6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034A9" w:rsidRPr="00BE7F61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BE7F6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1295" w:type="dxa"/>
            <w:gridSpan w:val="3"/>
            <w:tcBorders>
              <w:top w:val="single" w:sz="4" w:space="0" w:color="auto"/>
            </w:tcBorders>
          </w:tcPr>
          <w:p w:rsidR="00B034A9" w:rsidRPr="00EC2226" w:rsidRDefault="00B034A9" w:rsidP="00075F9D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04CF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обеспече-ние</w:t>
            </w:r>
            <w:proofErr w:type="spellEnd"/>
            <w:r w:rsidRPr="00CC0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мате-</w:t>
            </w:r>
            <w:proofErr w:type="spellStart"/>
            <w:r w:rsidRPr="00BF1691">
              <w:rPr>
                <w:rFonts w:ascii="Times New Roman" w:eastAsia="Times New Roman" w:hAnsi="Times New Roman" w:cs="Times New Roman"/>
                <w:sz w:val="24"/>
                <w:szCs w:val="24"/>
              </w:rPr>
              <w:t>риальной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55747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</w:t>
            </w:r>
            <w:r w:rsidRPr="00255747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 w:rsidRPr="002557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 детей-сирот  и </w:t>
            </w:r>
            <w:r w:rsidRPr="00427392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детей, ос-</w:t>
            </w:r>
            <w:proofErr w:type="spellStart"/>
            <w:r w:rsidRPr="008E75B4">
              <w:rPr>
                <w:rFonts w:ascii="Times New Roman" w:eastAsia="Times New Roman" w:hAnsi="Times New Roman" w:cs="Times New Roman"/>
                <w:sz w:val="24"/>
                <w:szCs w:val="24"/>
              </w:rPr>
              <w:t>тавшихся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1FCA">
              <w:rPr>
                <w:rFonts w:ascii="Times New Roman" w:eastAsia="Times New Roman" w:hAnsi="Times New Roman" w:cs="Times New Roman"/>
                <w:sz w:val="24"/>
                <w:szCs w:val="24"/>
              </w:rPr>
              <w:t>без поп</w:t>
            </w:r>
            <w:r w:rsidRPr="00321FC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62973">
              <w:rPr>
                <w:rFonts w:ascii="Times New Roman" w:eastAsia="Times New Roman" w:hAnsi="Times New Roman" w:cs="Times New Roman"/>
                <w:sz w:val="24"/>
                <w:szCs w:val="24"/>
              </w:rPr>
              <w:t>чения</w:t>
            </w:r>
            <w:r>
              <w:t xml:space="preserve"> </w:t>
            </w:r>
            <w:r w:rsidRPr="00006AE3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006AE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06AE3">
              <w:rPr>
                <w:rFonts w:ascii="Times New Roman" w:eastAsia="Times New Roman" w:hAnsi="Times New Roman" w:cs="Times New Roman"/>
                <w:sz w:val="24"/>
                <w:szCs w:val="24"/>
              </w:rPr>
              <w:t>дителей</w:t>
            </w:r>
          </w:p>
        </w:tc>
        <w:tc>
          <w:tcPr>
            <w:tcW w:w="1419" w:type="dxa"/>
            <w:tcBorders>
              <w:top w:val="single" w:sz="4" w:space="0" w:color="auto"/>
            </w:tcBorders>
          </w:tcPr>
          <w:p w:rsidR="00B034A9" w:rsidRDefault="00B034A9" w:rsidP="00075F9D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4C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</w:t>
            </w:r>
            <w:r w:rsidRPr="00CC04C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C04CF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страция</w:t>
            </w:r>
          </w:p>
          <w:p w:rsidR="00B034A9" w:rsidRPr="00EC2226" w:rsidRDefault="00CC159B" w:rsidP="00586666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B034A9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</w:t>
            </w:r>
            <w:r w:rsidR="00B034A9" w:rsidRPr="002557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делам с</w:t>
            </w:r>
            <w:r w:rsidR="00B034A9" w:rsidRPr="0025574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B034A9" w:rsidRPr="00255747">
              <w:rPr>
                <w:rFonts w:ascii="Times New Roman" w:eastAsia="Times New Roman" w:hAnsi="Times New Roman" w:cs="Times New Roman"/>
                <w:sz w:val="24"/>
                <w:szCs w:val="24"/>
              </w:rPr>
              <w:t>мьи и де</w:t>
            </w:r>
            <w:r w:rsidR="00B034A9" w:rsidRPr="00255747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="00B034A9" w:rsidRPr="00255747">
              <w:rPr>
                <w:rFonts w:ascii="Times New Roman" w:eastAsia="Times New Roman" w:hAnsi="Times New Roman" w:cs="Times New Roman"/>
                <w:sz w:val="24"/>
                <w:szCs w:val="24"/>
              </w:rPr>
              <w:t>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034A9" w:rsidRPr="00EC2226" w:rsidTr="00075F9D">
        <w:trPr>
          <w:trHeight w:val="143"/>
        </w:trPr>
        <w:tc>
          <w:tcPr>
            <w:tcW w:w="927" w:type="dxa"/>
            <w:tcBorders>
              <w:top w:val="single" w:sz="4" w:space="0" w:color="auto"/>
            </w:tcBorders>
          </w:tcPr>
          <w:p w:rsidR="00B034A9" w:rsidRPr="00EC2226" w:rsidRDefault="00B034A9" w:rsidP="00075F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</w:tcBorders>
          </w:tcPr>
          <w:p w:rsidR="00B034A9" w:rsidRPr="00997ECB" w:rsidRDefault="00B034A9" w:rsidP="00075F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7" w:type="dxa"/>
            <w:gridSpan w:val="3"/>
            <w:tcBorders>
              <w:top w:val="single" w:sz="4" w:space="0" w:color="auto"/>
            </w:tcBorders>
          </w:tcPr>
          <w:p w:rsidR="00B034A9" w:rsidRPr="00EC2226" w:rsidRDefault="00B034A9" w:rsidP="00075F9D">
            <w:pPr>
              <w:ind w:left="-57"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</w:tcBorders>
          </w:tcPr>
          <w:p w:rsidR="00B034A9" w:rsidRPr="00EC2226" w:rsidRDefault="00B034A9" w:rsidP="00075F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2" w:type="dxa"/>
            <w:gridSpan w:val="5"/>
            <w:tcBorders>
              <w:top w:val="single" w:sz="4" w:space="0" w:color="auto"/>
            </w:tcBorders>
          </w:tcPr>
          <w:p w:rsidR="00B034A9" w:rsidRPr="00EC2226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3" w:type="dxa"/>
            <w:gridSpan w:val="5"/>
            <w:tcBorders>
              <w:top w:val="single" w:sz="4" w:space="0" w:color="auto"/>
            </w:tcBorders>
          </w:tcPr>
          <w:p w:rsidR="00B034A9" w:rsidRPr="00EC2226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</w:tcBorders>
          </w:tcPr>
          <w:p w:rsidR="00B034A9" w:rsidRPr="00EC2226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55" w:type="dxa"/>
            <w:gridSpan w:val="5"/>
            <w:tcBorders>
              <w:top w:val="single" w:sz="4" w:space="0" w:color="auto"/>
            </w:tcBorders>
          </w:tcPr>
          <w:p w:rsidR="00B034A9" w:rsidRPr="00EC2226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</w:tcBorders>
          </w:tcPr>
          <w:p w:rsidR="00B034A9" w:rsidRPr="00EC2226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B034A9" w:rsidRPr="00EC2226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28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B034A9" w:rsidRPr="00EC2226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034A9" w:rsidRPr="00EC2226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95" w:type="dxa"/>
            <w:gridSpan w:val="3"/>
            <w:tcBorders>
              <w:top w:val="single" w:sz="4" w:space="0" w:color="auto"/>
            </w:tcBorders>
          </w:tcPr>
          <w:p w:rsidR="00B034A9" w:rsidRPr="00997ECB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9" w:type="dxa"/>
            <w:tcBorders>
              <w:top w:val="single" w:sz="4" w:space="0" w:color="auto"/>
            </w:tcBorders>
          </w:tcPr>
          <w:p w:rsidR="00B034A9" w:rsidRPr="00997ECB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B034A9" w:rsidRPr="00EC2226" w:rsidTr="00B034A9">
        <w:trPr>
          <w:trHeight w:val="3811"/>
        </w:trPr>
        <w:tc>
          <w:tcPr>
            <w:tcW w:w="927" w:type="dxa"/>
            <w:tcBorders>
              <w:bottom w:val="single" w:sz="4" w:space="0" w:color="auto"/>
            </w:tcBorders>
          </w:tcPr>
          <w:p w:rsidR="00B034A9" w:rsidRPr="00EC2226" w:rsidRDefault="00B034A9" w:rsidP="00075F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tcBorders>
              <w:bottom w:val="single" w:sz="4" w:space="0" w:color="auto"/>
            </w:tcBorders>
          </w:tcPr>
          <w:p w:rsidR="00B034A9" w:rsidRPr="00EC2226" w:rsidRDefault="00B034A9" w:rsidP="00075F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2882">
              <w:rPr>
                <w:rFonts w:ascii="Times New Roman" w:eastAsia="Times New Roman" w:hAnsi="Times New Roman" w:cs="Times New Roman"/>
                <w:sz w:val="24"/>
                <w:szCs w:val="24"/>
              </w:rPr>
              <w:t>дящихся</w:t>
            </w:r>
            <w:proofErr w:type="spellEnd"/>
            <w:r w:rsidRPr="006A2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 опекой (попеч</w:t>
            </w:r>
            <w:r w:rsidRPr="006A2882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6A2882">
              <w:rPr>
                <w:rFonts w:ascii="Times New Roman" w:eastAsia="Times New Roman" w:hAnsi="Times New Roman" w:cs="Times New Roman"/>
                <w:sz w:val="24"/>
                <w:szCs w:val="24"/>
              </w:rPr>
              <w:t>тельством), включая предвари-</w:t>
            </w:r>
            <w:r w:rsidRPr="00E5727B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тельную опеку (п</w:t>
            </w:r>
            <w:r w:rsidRPr="00E5727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5727B">
              <w:rPr>
                <w:rFonts w:ascii="Times New Roman" w:eastAsia="Times New Roman" w:hAnsi="Times New Roman" w:cs="Times New Roman"/>
                <w:sz w:val="24"/>
                <w:szCs w:val="24"/>
              </w:rPr>
              <w:t>печител</w:t>
            </w:r>
            <w:r w:rsidRPr="00E5727B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E572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ство), </w:t>
            </w:r>
            <w:proofErr w:type="spellStart"/>
            <w:r w:rsidRPr="00E5727B">
              <w:rPr>
                <w:rFonts w:ascii="Times New Roman" w:eastAsia="Times New Roman" w:hAnsi="Times New Roman" w:cs="Times New Roman"/>
                <w:sz w:val="24"/>
                <w:szCs w:val="24"/>
              </w:rPr>
              <w:t>пе-реданных</w:t>
            </w:r>
            <w:proofErr w:type="spellEnd"/>
            <w:r w:rsidRPr="00E572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E5727B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B034A9" w:rsidRPr="00EC2226" w:rsidRDefault="00B034A9" w:rsidP="00075F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3D20">
              <w:rPr>
                <w:rFonts w:ascii="Times New Roman" w:eastAsia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653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 пр</w:t>
            </w:r>
            <w:r w:rsidRPr="00653D2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653D20">
              <w:rPr>
                <w:rFonts w:ascii="Times New Roman" w:eastAsia="Times New Roman" w:hAnsi="Times New Roman" w:cs="Times New Roman"/>
                <w:sz w:val="24"/>
                <w:szCs w:val="24"/>
              </w:rPr>
              <w:t>емную с</w:t>
            </w:r>
            <w:r w:rsidRPr="00653D20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653D20">
              <w:rPr>
                <w:rFonts w:ascii="Times New Roman" w:eastAsia="Times New Roman" w:hAnsi="Times New Roman" w:cs="Times New Roman"/>
                <w:sz w:val="24"/>
                <w:szCs w:val="24"/>
              </w:rPr>
              <w:t>мью или на патрона</w:t>
            </w:r>
            <w:r w:rsidRPr="00653D20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653D20">
              <w:rPr>
                <w:rFonts w:ascii="Times New Roman" w:eastAsia="Times New Roman" w:hAnsi="Times New Roman" w:cs="Times New Roman"/>
                <w:sz w:val="24"/>
                <w:szCs w:val="24"/>
              </w:rPr>
              <w:t>ное восп</w:t>
            </w:r>
            <w:r w:rsidRPr="00653D2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653D20">
              <w:rPr>
                <w:rFonts w:ascii="Times New Roman" w:eastAsia="Times New Roman" w:hAnsi="Times New Roman" w:cs="Times New Roman"/>
                <w:sz w:val="24"/>
                <w:szCs w:val="24"/>
              </w:rPr>
              <w:t>тание, к м</w:t>
            </w:r>
            <w:r w:rsidRPr="00653D20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653D20">
              <w:rPr>
                <w:rFonts w:ascii="Times New Roman" w:eastAsia="Times New Roman" w:hAnsi="Times New Roman" w:cs="Times New Roman"/>
                <w:sz w:val="24"/>
                <w:szCs w:val="24"/>
              </w:rPr>
              <w:t>сту лечения и обратно</w:t>
            </w:r>
          </w:p>
        </w:tc>
        <w:tc>
          <w:tcPr>
            <w:tcW w:w="1017" w:type="dxa"/>
            <w:gridSpan w:val="3"/>
            <w:tcBorders>
              <w:bottom w:val="single" w:sz="4" w:space="0" w:color="auto"/>
            </w:tcBorders>
          </w:tcPr>
          <w:p w:rsidR="00B034A9" w:rsidRPr="00EC2226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4"/>
            <w:tcBorders>
              <w:bottom w:val="single" w:sz="4" w:space="0" w:color="auto"/>
            </w:tcBorders>
          </w:tcPr>
          <w:p w:rsidR="00B034A9" w:rsidRPr="00EC2226" w:rsidRDefault="00B034A9" w:rsidP="00075F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gridSpan w:val="5"/>
            <w:tcBorders>
              <w:bottom w:val="single" w:sz="4" w:space="0" w:color="auto"/>
            </w:tcBorders>
          </w:tcPr>
          <w:p w:rsidR="00B034A9" w:rsidRPr="00EC2226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gridSpan w:val="5"/>
            <w:tcBorders>
              <w:bottom w:val="single" w:sz="4" w:space="0" w:color="auto"/>
            </w:tcBorders>
          </w:tcPr>
          <w:p w:rsidR="00B034A9" w:rsidRPr="00EC2226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6"/>
            <w:tcBorders>
              <w:bottom w:val="single" w:sz="4" w:space="0" w:color="auto"/>
            </w:tcBorders>
          </w:tcPr>
          <w:p w:rsidR="00B034A9" w:rsidRPr="00EC2226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gridSpan w:val="5"/>
            <w:tcBorders>
              <w:bottom w:val="single" w:sz="4" w:space="0" w:color="auto"/>
            </w:tcBorders>
          </w:tcPr>
          <w:p w:rsidR="00B034A9" w:rsidRPr="00EC2226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5"/>
            <w:tcBorders>
              <w:bottom w:val="single" w:sz="4" w:space="0" w:color="auto"/>
            </w:tcBorders>
          </w:tcPr>
          <w:p w:rsidR="00B034A9" w:rsidRPr="00EC2226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034A9" w:rsidRPr="00EC2226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B034A9" w:rsidRPr="00EC2226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034A9" w:rsidRPr="00EC2226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gridSpan w:val="3"/>
            <w:tcBorders>
              <w:bottom w:val="single" w:sz="4" w:space="0" w:color="auto"/>
            </w:tcBorders>
          </w:tcPr>
          <w:p w:rsidR="00B034A9" w:rsidRPr="00EC2226" w:rsidRDefault="00B034A9" w:rsidP="00075F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:rsidR="00B034A9" w:rsidRPr="00EC2226" w:rsidRDefault="00B034A9" w:rsidP="00075F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34A9" w:rsidRPr="00EC2226" w:rsidTr="00B034A9">
        <w:trPr>
          <w:trHeight w:val="160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A9" w:rsidRPr="00EC2226" w:rsidRDefault="00B034A9" w:rsidP="00B034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14490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A9" w:rsidRDefault="00B034A9" w:rsidP="00B034A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адача: укрепление института семьи, формирование в обществе позитивного образа семьи, профилактика социального сиротства</w:t>
            </w:r>
          </w:p>
          <w:p w:rsidR="00B034A9" w:rsidRPr="00EC2226" w:rsidRDefault="00B034A9" w:rsidP="00B034A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34A9" w:rsidRPr="00EC2226" w:rsidTr="00B034A9">
        <w:trPr>
          <w:trHeight w:val="302"/>
        </w:trPr>
        <w:tc>
          <w:tcPr>
            <w:tcW w:w="927" w:type="dxa"/>
            <w:tcBorders>
              <w:top w:val="single" w:sz="4" w:space="0" w:color="auto"/>
            </w:tcBorders>
          </w:tcPr>
          <w:p w:rsidR="00B034A9" w:rsidRPr="00EC2226" w:rsidRDefault="00B034A9" w:rsidP="00075F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226">
              <w:rPr>
                <w:rFonts w:ascii="Times New Roman" w:hAnsi="Times New Roman"/>
                <w:sz w:val="24"/>
                <w:szCs w:val="24"/>
              </w:rPr>
              <w:t>1.4.1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</w:tcBorders>
          </w:tcPr>
          <w:p w:rsidR="00B034A9" w:rsidRPr="00EC2226" w:rsidRDefault="00B034A9" w:rsidP="00075F9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226">
              <w:rPr>
                <w:rFonts w:ascii="Times New Roman" w:hAnsi="Times New Roman"/>
                <w:sz w:val="24"/>
                <w:szCs w:val="24"/>
              </w:rPr>
              <w:t>Проведение   культурно-</w:t>
            </w:r>
          </w:p>
          <w:p w:rsidR="00B034A9" w:rsidRDefault="00B034A9" w:rsidP="00075F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массовых </w:t>
            </w:r>
            <w:proofErr w:type="spellStart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</w:t>
            </w:r>
            <w:proofErr w:type="spellEnd"/>
            <w:r w:rsidR="00326CB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4273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7392">
              <w:rPr>
                <w:rFonts w:ascii="Times New Roman" w:eastAsia="Times New Roman" w:hAnsi="Times New Roman" w:cs="Times New Roman"/>
                <w:sz w:val="24"/>
                <w:szCs w:val="24"/>
              </w:rPr>
              <w:t>тий</w:t>
            </w:r>
            <w:proofErr w:type="spellEnd"/>
            <w:r w:rsidRPr="00427392">
              <w:rPr>
                <w:rFonts w:ascii="Times New Roman" w:eastAsia="Times New Roman" w:hAnsi="Times New Roman" w:cs="Times New Roman"/>
                <w:sz w:val="24"/>
                <w:szCs w:val="24"/>
              </w:rPr>
              <w:t>, всего:</w:t>
            </w:r>
          </w:p>
          <w:p w:rsidR="00B034A9" w:rsidRDefault="00B034A9" w:rsidP="00075F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5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том  </w:t>
            </w:r>
            <w:proofErr w:type="spellStart"/>
            <w:r w:rsidRPr="008E75B4">
              <w:rPr>
                <w:rFonts w:ascii="Times New Roman" w:eastAsia="Times New Roman" w:hAnsi="Times New Roman" w:cs="Times New Roman"/>
                <w:sz w:val="24"/>
                <w:szCs w:val="24"/>
              </w:rPr>
              <w:t>чис-</w:t>
            </w:r>
            <w:r w:rsidRPr="00321FCA">
              <w:rPr>
                <w:rFonts w:ascii="Times New Roman" w:eastAsia="Times New Roman" w:hAnsi="Times New Roman" w:cs="Times New Roman"/>
                <w:sz w:val="24"/>
                <w:szCs w:val="24"/>
              </w:rPr>
              <w:t>ле</w:t>
            </w:r>
            <w:proofErr w:type="spellEnd"/>
            <w:r w:rsidRPr="00321FCA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B034A9" w:rsidRPr="00006AE3" w:rsidRDefault="00B034A9" w:rsidP="00006A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AE3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006AE3">
              <w:rPr>
                <w:rFonts w:ascii="Times New Roman" w:hAnsi="Times New Roman"/>
                <w:sz w:val="24"/>
                <w:szCs w:val="24"/>
              </w:rPr>
              <w:t>Междуна</w:t>
            </w:r>
            <w:proofErr w:type="spellEnd"/>
            <w:r w:rsidRPr="00006AE3">
              <w:rPr>
                <w:rFonts w:ascii="Times New Roman" w:hAnsi="Times New Roman"/>
                <w:sz w:val="24"/>
                <w:szCs w:val="24"/>
              </w:rPr>
              <w:t xml:space="preserve">-родного дня семьи; </w:t>
            </w:r>
          </w:p>
          <w:p w:rsidR="00B034A9" w:rsidRPr="00EC2226" w:rsidRDefault="00B034A9" w:rsidP="005A2F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AE3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006AE3">
              <w:rPr>
                <w:rFonts w:ascii="Times New Roman" w:hAnsi="Times New Roman"/>
                <w:sz w:val="24"/>
                <w:szCs w:val="24"/>
              </w:rPr>
              <w:t>Всероссий</w:t>
            </w:r>
            <w:proofErr w:type="spellEnd"/>
            <w:r w:rsidRPr="00006AE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17" w:type="dxa"/>
            <w:gridSpan w:val="3"/>
            <w:tcBorders>
              <w:top w:val="single" w:sz="4" w:space="0" w:color="auto"/>
            </w:tcBorders>
          </w:tcPr>
          <w:p w:rsidR="00B034A9" w:rsidRPr="00EC2226" w:rsidRDefault="00B034A9" w:rsidP="00075F9D">
            <w:pPr>
              <w:pStyle w:val="a3"/>
              <w:ind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226">
              <w:rPr>
                <w:rFonts w:ascii="Times New Roman" w:hAnsi="Times New Roman"/>
                <w:sz w:val="24"/>
                <w:szCs w:val="24"/>
              </w:rPr>
              <w:t>2015-20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EC2226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</w:tcBorders>
          </w:tcPr>
          <w:p w:rsidR="00B034A9" w:rsidRPr="00EC2226" w:rsidRDefault="00B034A9" w:rsidP="00075F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226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72" w:type="dxa"/>
            <w:gridSpan w:val="5"/>
            <w:tcBorders>
              <w:top w:val="single" w:sz="4" w:space="0" w:color="auto"/>
            </w:tcBorders>
          </w:tcPr>
          <w:p w:rsidR="00B034A9" w:rsidRPr="00EC2226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434,3</w:t>
            </w:r>
          </w:p>
          <w:p w:rsidR="00B034A9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34A9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34A9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34A9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34A9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34A9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34A9" w:rsidRDefault="00B034A9" w:rsidP="00006AE3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315</w:t>
            </w:r>
            <w:r w:rsidRPr="00BE7F61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  <w:p w:rsidR="00B034A9" w:rsidRDefault="00B034A9" w:rsidP="00006AE3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34A9" w:rsidRDefault="00B034A9" w:rsidP="00006AE3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34A9" w:rsidRPr="00EC2226" w:rsidRDefault="00B034A9" w:rsidP="005A2FD2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  <w:r w:rsidRPr="00F62973">
              <w:rPr>
                <w:rFonts w:ascii="Times New Roman" w:eastAsia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996" w:type="dxa"/>
            <w:gridSpan w:val="6"/>
            <w:tcBorders>
              <w:top w:val="single" w:sz="4" w:space="0" w:color="auto"/>
            </w:tcBorders>
          </w:tcPr>
          <w:p w:rsidR="00B034A9" w:rsidRPr="00EC2226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  <w:p w:rsidR="00B034A9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34A9" w:rsidRPr="00EC2226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34A9" w:rsidRPr="00EC2226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34A9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34A9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34A9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34A9" w:rsidRDefault="00B034A9" w:rsidP="00006AE3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F61">
              <w:rPr>
                <w:rFonts w:ascii="Times New Roman" w:eastAsia="Times New Roman" w:hAnsi="Times New Roman" w:cs="Times New Roman"/>
                <w:sz w:val="24"/>
                <w:szCs w:val="24"/>
              </w:rPr>
              <w:t>45,0</w:t>
            </w:r>
          </w:p>
          <w:p w:rsidR="00B034A9" w:rsidRDefault="00B034A9" w:rsidP="00006AE3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34A9" w:rsidRDefault="00B034A9" w:rsidP="00006AE3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34A9" w:rsidRPr="00EC2226" w:rsidRDefault="00B034A9" w:rsidP="005A2FD2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973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</w:tcBorders>
          </w:tcPr>
          <w:p w:rsidR="00B034A9" w:rsidRPr="00EC2226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86,8</w:t>
            </w:r>
          </w:p>
          <w:p w:rsidR="00B034A9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34A9" w:rsidRPr="00EC2226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34A9" w:rsidRPr="00EC2226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34A9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34A9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34A9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34A9" w:rsidRDefault="00B034A9" w:rsidP="00006AE3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F61">
              <w:rPr>
                <w:rFonts w:ascii="Times New Roman" w:eastAsia="Times New Roman" w:hAnsi="Times New Roman" w:cs="Times New Roman"/>
                <w:sz w:val="24"/>
                <w:szCs w:val="24"/>
              </w:rPr>
              <w:t>45,0</w:t>
            </w:r>
          </w:p>
          <w:p w:rsidR="00B034A9" w:rsidRDefault="00B034A9" w:rsidP="00006AE3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34A9" w:rsidRDefault="00B034A9" w:rsidP="00006AE3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34A9" w:rsidRPr="00EC2226" w:rsidRDefault="00B034A9" w:rsidP="005A2FD2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973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</w:tcBorders>
          </w:tcPr>
          <w:p w:rsidR="00B034A9" w:rsidRPr="00EC2226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B034A9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34A9" w:rsidRPr="00EC2226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34A9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34A9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34A9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34A9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34A9" w:rsidRDefault="00B034A9" w:rsidP="00006AE3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F61">
              <w:rPr>
                <w:rFonts w:ascii="Times New Roman" w:eastAsia="Times New Roman" w:hAnsi="Times New Roman" w:cs="Times New Roman"/>
                <w:sz w:val="24"/>
                <w:szCs w:val="24"/>
              </w:rPr>
              <w:t>45,0</w:t>
            </w:r>
          </w:p>
          <w:p w:rsidR="00B034A9" w:rsidRDefault="00B034A9" w:rsidP="00006AE3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34A9" w:rsidRDefault="00B034A9" w:rsidP="00006AE3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34A9" w:rsidRPr="00EC2226" w:rsidRDefault="00B034A9" w:rsidP="005A2FD2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973">
              <w:rPr>
                <w:rFonts w:ascii="Times New Roman" w:eastAsia="Times New Roman" w:hAnsi="Times New Roman" w:cs="Times New Roman"/>
                <w:sz w:val="24"/>
                <w:szCs w:val="24"/>
              </w:rPr>
              <w:t>27,5</w:t>
            </w:r>
          </w:p>
        </w:tc>
        <w:tc>
          <w:tcPr>
            <w:tcW w:w="1137" w:type="dxa"/>
            <w:gridSpan w:val="5"/>
            <w:tcBorders>
              <w:top w:val="single" w:sz="4" w:space="0" w:color="auto"/>
            </w:tcBorders>
          </w:tcPr>
          <w:p w:rsidR="00B034A9" w:rsidRPr="00255747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747">
              <w:rPr>
                <w:rFonts w:ascii="Times New Roman" w:eastAsia="Times New Roman" w:hAnsi="Times New Roman" w:cs="Times New Roman"/>
                <w:sz w:val="24"/>
                <w:szCs w:val="24"/>
              </w:rPr>
              <w:t>55,0</w:t>
            </w:r>
          </w:p>
          <w:p w:rsidR="00B034A9" w:rsidRPr="00255747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34A9" w:rsidRPr="00255747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34A9" w:rsidRPr="00255747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34A9" w:rsidRDefault="00B034A9" w:rsidP="00075F9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4A9" w:rsidRDefault="00B034A9" w:rsidP="00075F9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4A9" w:rsidRDefault="00B034A9" w:rsidP="00075F9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4A9" w:rsidRDefault="00B034A9" w:rsidP="00006AE3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F61">
              <w:rPr>
                <w:rFonts w:ascii="Times New Roman" w:eastAsia="Times New Roman" w:hAnsi="Times New Roman" w:cs="Times New Roman"/>
                <w:sz w:val="24"/>
                <w:szCs w:val="24"/>
              </w:rPr>
              <w:t>45,0</w:t>
            </w:r>
          </w:p>
          <w:p w:rsidR="00B034A9" w:rsidRDefault="00B034A9" w:rsidP="00006AE3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34A9" w:rsidRDefault="00B034A9" w:rsidP="00006AE3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34A9" w:rsidRPr="00255747" w:rsidRDefault="00B034A9" w:rsidP="005A2FD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973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</w:tcBorders>
          </w:tcPr>
          <w:p w:rsidR="00B034A9" w:rsidRPr="00255747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747">
              <w:rPr>
                <w:rFonts w:ascii="Times New Roman" w:eastAsia="Times New Roman" w:hAnsi="Times New Roman" w:cs="Times New Roman"/>
                <w:sz w:val="24"/>
                <w:szCs w:val="24"/>
              </w:rPr>
              <w:t>55,0</w:t>
            </w:r>
          </w:p>
          <w:p w:rsidR="00B034A9" w:rsidRPr="00255747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34A9" w:rsidRPr="00255747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34A9" w:rsidRPr="00255747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34A9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34A9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34A9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34A9" w:rsidRDefault="00B034A9" w:rsidP="00006AE3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F61">
              <w:rPr>
                <w:rFonts w:ascii="Times New Roman" w:eastAsia="Times New Roman" w:hAnsi="Times New Roman" w:cs="Times New Roman"/>
                <w:sz w:val="24"/>
                <w:szCs w:val="24"/>
              </w:rPr>
              <w:t>45,0</w:t>
            </w:r>
          </w:p>
          <w:p w:rsidR="00B034A9" w:rsidRDefault="00B034A9" w:rsidP="00006AE3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34A9" w:rsidRDefault="00B034A9" w:rsidP="00006AE3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34A9" w:rsidRPr="00255747" w:rsidRDefault="00B034A9" w:rsidP="005A2FD2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973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</w:tcBorders>
          </w:tcPr>
          <w:p w:rsidR="00B034A9" w:rsidRPr="00255747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747"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  <w:p w:rsidR="00B034A9" w:rsidRPr="00255747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34A9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34A9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34A9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34A9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34A9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34A9" w:rsidRDefault="00B034A9" w:rsidP="00006AE3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F61">
              <w:rPr>
                <w:rFonts w:ascii="Times New Roman" w:eastAsia="Times New Roman" w:hAnsi="Times New Roman" w:cs="Times New Roman"/>
                <w:sz w:val="24"/>
                <w:szCs w:val="24"/>
              </w:rPr>
              <w:t>45,0</w:t>
            </w:r>
          </w:p>
          <w:p w:rsidR="00B034A9" w:rsidRDefault="00B034A9" w:rsidP="00006AE3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34A9" w:rsidRPr="00EC2226" w:rsidRDefault="00B034A9" w:rsidP="00006AE3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34A9" w:rsidRPr="00255747" w:rsidRDefault="00B034A9" w:rsidP="005A2FD2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C3B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</w:tcBorders>
          </w:tcPr>
          <w:p w:rsidR="00B034A9" w:rsidRPr="00255747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55,0</w:t>
            </w:r>
          </w:p>
          <w:p w:rsidR="00B034A9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34A9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34A9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34A9" w:rsidRDefault="00B034A9" w:rsidP="00075F9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4A9" w:rsidRDefault="00B034A9" w:rsidP="00075F9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4A9" w:rsidRDefault="00B034A9" w:rsidP="00075F9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4A9" w:rsidRDefault="00B034A9" w:rsidP="00006AE3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F61">
              <w:rPr>
                <w:rFonts w:ascii="Times New Roman" w:eastAsia="Times New Roman" w:hAnsi="Times New Roman" w:cs="Times New Roman"/>
                <w:sz w:val="24"/>
                <w:szCs w:val="24"/>
              </w:rPr>
              <w:t>45,0</w:t>
            </w:r>
          </w:p>
          <w:p w:rsidR="00B034A9" w:rsidRDefault="00B034A9" w:rsidP="00006AE3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34A9" w:rsidRDefault="00B034A9" w:rsidP="00006AE3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34A9" w:rsidRPr="00255747" w:rsidRDefault="00B034A9" w:rsidP="005A2FD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973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95" w:type="dxa"/>
            <w:gridSpan w:val="3"/>
            <w:tcBorders>
              <w:top w:val="single" w:sz="4" w:space="0" w:color="auto"/>
            </w:tcBorders>
          </w:tcPr>
          <w:p w:rsidR="00B034A9" w:rsidRPr="00EC2226" w:rsidRDefault="00B034A9" w:rsidP="00075F9D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hAnsi="Times New Roman"/>
                <w:sz w:val="24"/>
                <w:szCs w:val="24"/>
              </w:rPr>
              <w:t>увелич</w:t>
            </w:r>
            <w:r w:rsidRPr="00EC2226">
              <w:rPr>
                <w:rFonts w:ascii="Times New Roman" w:hAnsi="Times New Roman"/>
                <w:sz w:val="24"/>
                <w:szCs w:val="24"/>
              </w:rPr>
              <w:t>е</w:t>
            </w:r>
            <w:r w:rsidRPr="00EC2226">
              <w:rPr>
                <w:rFonts w:ascii="Times New Roman" w:hAnsi="Times New Roman"/>
                <w:sz w:val="24"/>
                <w:szCs w:val="24"/>
              </w:rPr>
              <w:t>ние кол</w:t>
            </w:r>
            <w:r w:rsidRPr="00EC2226">
              <w:rPr>
                <w:rFonts w:ascii="Times New Roman" w:hAnsi="Times New Roman"/>
                <w:sz w:val="24"/>
                <w:szCs w:val="24"/>
              </w:rPr>
              <w:t>и</w:t>
            </w:r>
            <w:r w:rsidRPr="00EC2226">
              <w:rPr>
                <w:rFonts w:ascii="Times New Roman" w:hAnsi="Times New Roman"/>
                <w:sz w:val="24"/>
                <w:szCs w:val="24"/>
              </w:rPr>
              <w:t xml:space="preserve">чества </w:t>
            </w:r>
          </w:p>
          <w:p w:rsidR="00B034A9" w:rsidRPr="00EC2226" w:rsidRDefault="00B034A9" w:rsidP="005A2FD2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семей, </w:t>
            </w:r>
            <w:proofErr w:type="spellStart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пропаган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8E75B4">
              <w:rPr>
                <w:rFonts w:ascii="Times New Roman" w:eastAsia="Times New Roman" w:hAnsi="Times New Roman" w:cs="Times New Roman"/>
                <w:sz w:val="24"/>
                <w:szCs w:val="24"/>
              </w:rPr>
              <w:t>диру</w:t>
            </w:r>
            <w:r w:rsidRPr="008E75B4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BE7F61">
              <w:rPr>
                <w:rFonts w:ascii="Times New Roman" w:eastAsia="Times New Roman" w:hAnsi="Times New Roman" w:cs="Times New Roman"/>
                <w:sz w:val="24"/>
                <w:szCs w:val="24"/>
              </w:rPr>
              <w:t>щих</w:t>
            </w:r>
            <w:proofErr w:type="spellEnd"/>
            <w:r w:rsidRPr="00BE7F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r w:rsidRPr="00BE7F6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BE7F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мейные </w:t>
            </w:r>
            <w:r w:rsidRPr="00F62973">
              <w:rPr>
                <w:rFonts w:ascii="Times New Roman" w:eastAsia="Times New Roman" w:hAnsi="Times New Roman" w:cs="Times New Roman"/>
                <w:sz w:val="24"/>
                <w:szCs w:val="24"/>
              </w:rPr>
              <w:t>ценности,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6AE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формиро-вание</w:t>
            </w:r>
            <w:proofErr w:type="spellEnd"/>
            <w:r w:rsidRPr="00006A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об-</w:t>
            </w:r>
          </w:p>
        </w:tc>
        <w:tc>
          <w:tcPr>
            <w:tcW w:w="1419" w:type="dxa"/>
            <w:tcBorders>
              <w:top w:val="single" w:sz="4" w:space="0" w:color="auto"/>
            </w:tcBorders>
          </w:tcPr>
          <w:p w:rsidR="00B034A9" w:rsidRPr="005900F1" w:rsidRDefault="00B034A9" w:rsidP="005900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C3B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культуры, искусства и   кинемат</w:t>
            </w:r>
            <w:r w:rsidRPr="00C94C3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94C3B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графии ад-</w:t>
            </w:r>
            <w:r>
              <w:t xml:space="preserve"> </w:t>
            </w:r>
            <w:proofErr w:type="spellStart"/>
            <w:r w:rsidRPr="006B5101">
              <w:rPr>
                <w:rFonts w:ascii="Times New Roman" w:eastAsia="Times New Roman" w:hAnsi="Times New Roman" w:cs="Times New Roman"/>
                <w:sz w:val="24"/>
                <w:szCs w:val="24"/>
              </w:rPr>
              <w:t>ции</w:t>
            </w:r>
            <w:proofErr w:type="spellEnd"/>
            <w:r w:rsidRPr="006B51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5101">
              <w:rPr>
                <w:rFonts w:ascii="Times New Roman" w:eastAsia="Times New Roman" w:hAnsi="Times New Roman" w:cs="Times New Roman"/>
                <w:sz w:val="24"/>
                <w:szCs w:val="24"/>
              </w:rPr>
              <w:t>мун</w:t>
            </w:r>
            <w:r w:rsidRPr="006B510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6B5101">
              <w:rPr>
                <w:rFonts w:ascii="Times New Roman" w:eastAsia="Times New Roman" w:hAnsi="Times New Roman" w:cs="Times New Roman"/>
                <w:sz w:val="24"/>
                <w:szCs w:val="24"/>
              </w:rPr>
              <w:t>ципально-го</w:t>
            </w:r>
            <w:proofErr w:type="spellEnd"/>
            <w:r w:rsidRPr="006B51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5101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образо-вания</w:t>
            </w:r>
            <w:proofErr w:type="spellEnd"/>
            <w:r w:rsidRPr="006B51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5101"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6B510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t xml:space="preserve"> </w:t>
            </w:r>
            <w:r w:rsidRPr="005900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род-курорт </w:t>
            </w:r>
          </w:p>
          <w:p w:rsidR="00B034A9" w:rsidRPr="00EC2226" w:rsidRDefault="00B034A9" w:rsidP="006A28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0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Геленджик, </w:t>
            </w:r>
          </w:p>
        </w:tc>
      </w:tr>
      <w:tr w:rsidR="00B034A9" w:rsidRPr="00EC2226" w:rsidTr="00075F9D">
        <w:trPr>
          <w:trHeight w:val="302"/>
        </w:trPr>
        <w:tc>
          <w:tcPr>
            <w:tcW w:w="927" w:type="dxa"/>
          </w:tcPr>
          <w:p w:rsidR="00B034A9" w:rsidRPr="00EC2226" w:rsidRDefault="00B034A9" w:rsidP="00075F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65" w:type="dxa"/>
            <w:gridSpan w:val="2"/>
          </w:tcPr>
          <w:p w:rsidR="00B034A9" w:rsidRPr="00997ECB" w:rsidRDefault="00B034A9" w:rsidP="00075F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7" w:type="dxa"/>
            <w:gridSpan w:val="3"/>
          </w:tcPr>
          <w:p w:rsidR="00B034A9" w:rsidRPr="00EC2226" w:rsidRDefault="00B034A9" w:rsidP="00075F9D">
            <w:pPr>
              <w:ind w:left="-57"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2" w:type="dxa"/>
            <w:gridSpan w:val="4"/>
          </w:tcPr>
          <w:p w:rsidR="00B034A9" w:rsidRPr="00EC2226" w:rsidRDefault="00B034A9" w:rsidP="00075F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2" w:type="dxa"/>
            <w:gridSpan w:val="5"/>
          </w:tcPr>
          <w:p w:rsidR="00B034A9" w:rsidRPr="00EC2226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6" w:type="dxa"/>
            <w:gridSpan w:val="6"/>
          </w:tcPr>
          <w:p w:rsidR="00B034A9" w:rsidRPr="00EC2226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gridSpan w:val="6"/>
          </w:tcPr>
          <w:p w:rsidR="00B034A9" w:rsidRPr="00EC2226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gridSpan w:val="5"/>
          </w:tcPr>
          <w:p w:rsidR="00B034A9" w:rsidRPr="00EC2226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7" w:type="dxa"/>
            <w:gridSpan w:val="5"/>
          </w:tcPr>
          <w:p w:rsidR="00B034A9" w:rsidRPr="00EC2226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4" w:type="dxa"/>
            <w:gridSpan w:val="3"/>
            <w:tcBorders>
              <w:right w:val="single" w:sz="4" w:space="0" w:color="auto"/>
            </w:tcBorders>
          </w:tcPr>
          <w:p w:rsidR="00B034A9" w:rsidRPr="00EC2226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6" w:type="dxa"/>
            <w:gridSpan w:val="3"/>
            <w:tcBorders>
              <w:right w:val="single" w:sz="4" w:space="0" w:color="auto"/>
            </w:tcBorders>
          </w:tcPr>
          <w:p w:rsidR="00B034A9" w:rsidRPr="00EC2226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</w:tcBorders>
          </w:tcPr>
          <w:p w:rsidR="00B034A9" w:rsidRPr="00EC2226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95" w:type="dxa"/>
            <w:gridSpan w:val="3"/>
          </w:tcPr>
          <w:p w:rsidR="00B034A9" w:rsidRPr="00997ECB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9" w:type="dxa"/>
          </w:tcPr>
          <w:p w:rsidR="00B034A9" w:rsidRPr="00997ECB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B034A9" w:rsidRPr="00EC2226" w:rsidTr="00075F9D">
        <w:trPr>
          <w:trHeight w:val="272"/>
        </w:trPr>
        <w:tc>
          <w:tcPr>
            <w:tcW w:w="927" w:type="dxa"/>
            <w:tcBorders>
              <w:top w:val="single" w:sz="4" w:space="0" w:color="auto"/>
            </w:tcBorders>
          </w:tcPr>
          <w:p w:rsidR="00B034A9" w:rsidRPr="00EC2226" w:rsidRDefault="00B034A9" w:rsidP="00075F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auto"/>
            </w:tcBorders>
          </w:tcPr>
          <w:p w:rsidR="00B034A9" w:rsidRPr="00006AE3" w:rsidRDefault="00B034A9" w:rsidP="005A2F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6AE3">
              <w:rPr>
                <w:rFonts w:ascii="Times New Roman" w:hAnsi="Times New Roman"/>
                <w:sz w:val="24"/>
                <w:szCs w:val="24"/>
              </w:rPr>
              <w:t>ского</w:t>
            </w:r>
            <w:proofErr w:type="spellEnd"/>
            <w:r w:rsidRPr="00006AE3">
              <w:rPr>
                <w:rFonts w:ascii="Times New Roman" w:hAnsi="Times New Roman"/>
                <w:sz w:val="24"/>
                <w:szCs w:val="24"/>
              </w:rPr>
              <w:t xml:space="preserve"> дня семьи, любви и верности;</w:t>
            </w:r>
          </w:p>
          <w:p w:rsidR="00B034A9" w:rsidRPr="00EC2226" w:rsidRDefault="00B034A9" w:rsidP="005A2F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AE3">
              <w:rPr>
                <w:rFonts w:ascii="Times New Roman" w:hAnsi="Times New Roman"/>
                <w:sz w:val="24"/>
                <w:szCs w:val="24"/>
              </w:rPr>
              <w:t>-Дня мат</w:t>
            </w:r>
            <w:r w:rsidRPr="00006AE3">
              <w:rPr>
                <w:rFonts w:ascii="Times New Roman" w:hAnsi="Times New Roman"/>
                <w:sz w:val="24"/>
                <w:szCs w:val="24"/>
              </w:rPr>
              <w:t>е</w:t>
            </w:r>
            <w:r w:rsidRPr="00006AE3">
              <w:rPr>
                <w:rFonts w:ascii="Times New Roman" w:hAnsi="Times New Roman"/>
                <w:sz w:val="24"/>
                <w:szCs w:val="24"/>
              </w:rPr>
              <w:t>ри</w:t>
            </w:r>
          </w:p>
        </w:tc>
        <w:tc>
          <w:tcPr>
            <w:tcW w:w="1026" w:type="dxa"/>
            <w:gridSpan w:val="4"/>
            <w:tcBorders>
              <w:top w:val="single" w:sz="4" w:space="0" w:color="auto"/>
            </w:tcBorders>
          </w:tcPr>
          <w:p w:rsidR="00B034A9" w:rsidRPr="00EC2226" w:rsidRDefault="00B034A9" w:rsidP="00075F9D">
            <w:pPr>
              <w:pStyle w:val="a3"/>
              <w:ind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</w:tcBorders>
          </w:tcPr>
          <w:p w:rsidR="00B034A9" w:rsidRPr="00EC2226" w:rsidRDefault="00B034A9" w:rsidP="00075F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  <w:gridSpan w:val="5"/>
            <w:tcBorders>
              <w:top w:val="single" w:sz="4" w:space="0" w:color="auto"/>
            </w:tcBorders>
          </w:tcPr>
          <w:p w:rsidR="00B034A9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34A9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34A9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34A9" w:rsidRPr="00EC2226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34A9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  <w:r w:rsidRPr="00C94C3B">
              <w:rPr>
                <w:rFonts w:ascii="Times New Roman" w:eastAsia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996" w:type="dxa"/>
            <w:gridSpan w:val="6"/>
            <w:tcBorders>
              <w:top w:val="single" w:sz="4" w:space="0" w:color="auto"/>
            </w:tcBorders>
          </w:tcPr>
          <w:p w:rsidR="00B034A9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34A9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34A9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34A9" w:rsidRPr="00EC2226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34A9" w:rsidRPr="00EC2226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C3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</w:tcBorders>
          </w:tcPr>
          <w:p w:rsidR="00B034A9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34A9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34A9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34A9" w:rsidRPr="00EC2226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34A9" w:rsidRPr="00EC2226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C3B">
              <w:rPr>
                <w:rFonts w:ascii="Times New Roman" w:eastAsia="Times New Roman" w:hAnsi="Times New Roman" w:cs="Times New Roman"/>
                <w:sz w:val="24"/>
                <w:szCs w:val="24"/>
              </w:rPr>
              <w:t>36,8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</w:tcBorders>
          </w:tcPr>
          <w:p w:rsidR="00B034A9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34A9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34A9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34A9" w:rsidRPr="00EC2226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34A9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C3B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7" w:type="dxa"/>
            <w:gridSpan w:val="5"/>
            <w:tcBorders>
              <w:top w:val="single" w:sz="4" w:space="0" w:color="auto"/>
            </w:tcBorders>
          </w:tcPr>
          <w:p w:rsidR="00B034A9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34A9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34A9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34A9" w:rsidRPr="00EC2226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34A9" w:rsidRPr="00EC2226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C3B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B034A9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34A9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34A9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34A9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34A9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B034A9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34A9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34A9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34A9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34A9" w:rsidRPr="0065425D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034A9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34A9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34A9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34A9" w:rsidRPr="00EC2226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34A9" w:rsidRPr="0065425D" w:rsidRDefault="00B034A9" w:rsidP="00075F9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94C3B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95" w:type="dxa"/>
            <w:gridSpan w:val="3"/>
            <w:tcBorders>
              <w:top w:val="single" w:sz="4" w:space="0" w:color="auto"/>
            </w:tcBorders>
          </w:tcPr>
          <w:p w:rsidR="00B034A9" w:rsidRPr="00EC2226" w:rsidRDefault="00B034A9" w:rsidP="00075F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2882">
              <w:rPr>
                <w:rFonts w:ascii="Times New Roman" w:hAnsi="Times New Roman"/>
                <w:sz w:val="24"/>
                <w:szCs w:val="24"/>
              </w:rPr>
              <w:t>щего</w:t>
            </w:r>
            <w:proofErr w:type="spellEnd"/>
            <w:r w:rsidRPr="006A2882">
              <w:rPr>
                <w:rFonts w:ascii="Times New Roman" w:hAnsi="Times New Roman"/>
                <w:sz w:val="24"/>
                <w:szCs w:val="24"/>
              </w:rPr>
              <w:t xml:space="preserve"> стремл</w:t>
            </w:r>
            <w:r w:rsidRPr="006A2882">
              <w:rPr>
                <w:rFonts w:ascii="Times New Roman" w:hAnsi="Times New Roman"/>
                <w:sz w:val="24"/>
                <w:szCs w:val="24"/>
              </w:rPr>
              <w:t>е</w:t>
            </w:r>
            <w:r w:rsidRPr="006A2882">
              <w:rPr>
                <w:rFonts w:ascii="Times New Roman" w:hAnsi="Times New Roman"/>
                <w:sz w:val="24"/>
                <w:szCs w:val="24"/>
              </w:rPr>
              <w:t>ния к се-</w:t>
            </w:r>
            <w:proofErr w:type="spellStart"/>
            <w:r w:rsidRPr="006A2882">
              <w:rPr>
                <w:rFonts w:ascii="Times New Roman" w:hAnsi="Times New Roman"/>
                <w:sz w:val="24"/>
                <w:szCs w:val="24"/>
              </w:rPr>
              <w:t>мейным</w:t>
            </w:r>
            <w:proofErr w:type="spellEnd"/>
            <w:r w:rsidRPr="006A2882">
              <w:rPr>
                <w:rFonts w:ascii="Times New Roman" w:hAnsi="Times New Roman"/>
                <w:sz w:val="24"/>
                <w:szCs w:val="24"/>
              </w:rPr>
              <w:t xml:space="preserve"> победам</w:t>
            </w:r>
          </w:p>
        </w:tc>
        <w:tc>
          <w:tcPr>
            <w:tcW w:w="1419" w:type="dxa"/>
            <w:tcBorders>
              <w:top w:val="single" w:sz="4" w:space="0" w:color="auto"/>
            </w:tcBorders>
          </w:tcPr>
          <w:p w:rsidR="00B034A9" w:rsidRPr="00EC2226" w:rsidRDefault="00B034A9" w:rsidP="00075F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882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</w:t>
            </w:r>
            <w:r w:rsidRPr="006A2882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6A2882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страция (отдел по делам с</w:t>
            </w:r>
            <w:r w:rsidRPr="006A288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6A2882">
              <w:rPr>
                <w:rFonts w:ascii="Times New Roman" w:eastAsia="Times New Roman" w:hAnsi="Times New Roman" w:cs="Times New Roman"/>
                <w:sz w:val="24"/>
                <w:szCs w:val="24"/>
              </w:rPr>
              <w:t>мьи и де</w:t>
            </w:r>
            <w:r w:rsidRPr="006A2882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6A2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ства), </w:t>
            </w:r>
            <w:proofErr w:type="spellStart"/>
            <w:r w:rsidRPr="006A2882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6A2882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6A2882">
              <w:rPr>
                <w:rFonts w:ascii="Times New Roman" w:eastAsia="Times New Roman" w:hAnsi="Times New Roman" w:cs="Times New Roman"/>
                <w:sz w:val="24"/>
                <w:szCs w:val="24"/>
              </w:rPr>
              <w:t>ниципаль-</w:t>
            </w:r>
            <w:r w:rsidRPr="005900F1">
              <w:rPr>
                <w:rFonts w:ascii="Times New Roman" w:eastAsia="Times New Roman" w:hAnsi="Times New Roman" w:cs="Times New Roman"/>
                <w:sz w:val="24"/>
                <w:szCs w:val="24"/>
              </w:rPr>
              <w:t>ные</w:t>
            </w:r>
            <w:proofErr w:type="spellEnd"/>
            <w:r w:rsidRPr="005900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00F1">
              <w:rPr>
                <w:rFonts w:ascii="Times New Roman" w:eastAsia="Times New Roman" w:hAnsi="Times New Roman" w:cs="Times New Roman"/>
                <w:sz w:val="24"/>
                <w:szCs w:val="24"/>
              </w:rPr>
              <w:t>бю</w:t>
            </w:r>
            <w:r w:rsidRPr="005900F1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5900F1">
              <w:rPr>
                <w:rFonts w:ascii="Times New Roman" w:eastAsia="Times New Roman" w:hAnsi="Times New Roman" w:cs="Times New Roman"/>
                <w:sz w:val="24"/>
                <w:szCs w:val="24"/>
              </w:rPr>
              <w:t>женые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E75B4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</w:t>
            </w:r>
            <w:r w:rsidRPr="008E75B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8E75B4">
              <w:rPr>
                <w:rFonts w:ascii="Times New Roman" w:eastAsia="Times New Roman" w:hAnsi="Times New Roman" w:cs="Times New Roman"/>
                <w:sz w:val="24"/>
                <w:szCs w:val="24"/>
              </w:rPr>
              <w:t>ния кул</w:t>
            </w:r>
            <w:r w:rsidRPr="008E75B4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8E75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туры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ции </w:t>
            </w:r>
            <w:proofErr w:type="spellStart"/>
            <w:r w:rsidRPr="00BE7F61">
              <w:rPr>
                <w:rFonts w:ascii="Times New Roman" w:eastAsia="Times New Roman" w:hAnsi="Times New Roman" w:cs="Times New Roman"/>
                <w:sz w:val="24"/>
                <w:szCs w:val="24"/>
              </w:rPr>
              <w:t>мун</w:t>
            </w:r>
            <w:r w:rsidRPr="00BE7F6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E7F61">
              <w:rPr>
                <w:rFonts w:ascii="Times New Roman" w:eastAsia="Times New Roman" w:hAnsi="Times New Roman" w:cs="Times New Roman"/>
                <w:sz w:val="24"/>
                <w:szCs w:val="24"/>
              </w:rPr>
              <w:t>ципально-</w:t>
            </w:r>
            <w:r w:rsidRPr="00F62973"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2973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образо-вания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2973"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F6297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94C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род-курорт </w:t>
            </w:r>
          </w:p>
          <w:p w:rsidR="00B034A9" w:rsidRPr="00C94C3B" w:rsidRDefault="00B034A9" w:rsidP="00006A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975">
              <w:rPr>
                <w:rFonts w:ascii="Times New Roman" w:eastAsia="Times New Roman" w:hAnsi="Times New Roman" w:cs="Times New Roman"/>
                <w:sz w:val="24"/>
                <w:szCs w:val="24"/>
              </w:rPr>
              <w:t>Геленджик</w:t>
            </w:r>
          </w:p>
        </w:tc>
      </w:tr>
      <w:tr w:rsidR="005F64B5" w:rsidRPr="00CC04CF" w:rsidTr="00075F9D">
        <w:tc>
          <w:tcPr>
            <w:tcW w:w="927" w:type="dxa"/>
            <w:vMerge w:val="restart"/>
          </w:tcPr>
          <w:p w:rsidR="005F64B5" w:rsidRPr="00CC04CF" w:rsidRDefault="005F64B5" w:rsidP="00075F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vMerge w:val="restart"/>
          </w:tcPr>
          <w:p w:rsidR="005F64B5" w:rsidRPr="00CC04CF" w:rsidRDefault="005F64B5" w:rsidP="00075F9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04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 по разделу 1</w:t>
            </w:r>
          </w:p>
        </w:tc>
        <w:tc>
          <w:tcPr>
            <w:tcW w:w="1026" w:type="dxa"/>
            <w:gridSpan w:val="4"/>
            <w:vMerge w:val="restart"/>
          </w:tcPr>
          <w:p w:rsidR="005F64B5" w:rsidRPr="00CC04CF" w:rsidRDefault="005F64B5" w:rsidP="00075F9D">
            <w:pPr>
              <w:ind w:left="-57"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3"/>
          </w:tcPr>
          <w:p w:rsidR="005F64B5" w:rsidRPr="00CC04CF" w:rsidRDefault="005F64B5" w:rsidP="0097061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04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</w:t>
            </w:r>
            <w:r w:rsidRPr="00CC04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</w:t>
            </w:r>
            <w:r w:rsidRPr="00CC04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ный бюджет</w:t>
            </w:r>
          </w:p>
        </w:tc>
        <w:tc>
          <w:tcPr>
            <w:tcW w:w="1072" w:type="dxa"/>
            <w:gridSpan w:val="5"/>
          </w:tcPr>
          <w:p w:rsidR="005F64B5" w:rsidRPr="00BE7F61" w:rsidRDefault="005F64B5" w:rsidP="00970613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28104,2</w:t>
            </w:r>
          </w:p>
        </w:tc>
        <w:tc>
          <w:tcPr>
            <w:tcW w:w="996" w:type="dxa"/>
            <w:gridSpan w:val="6"/>
          </w:tcPr>
          <w:p w:rsidR="005F64B5" w:rsidRPr="00BE7F61" w:rsidRDefault="005F64B5" w:rsidP="00970613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E7F61">
              <w:rPr>
                <w:rFonts w:ascii="Times New Roman" w:eastAsia="Times New Roman" w:hAnsi="Times New Roman" w:cs="Times New Roman"/>
                <w:b/>
              </w:rPr>
              <w:t>5343,7</w:t>
            </w:r>
          </w:p>
        </w:tc>
        <w:tc>
          <w:tcPr>
            <w:tcW w:w="992" w:type="dxa"/>
            <w:gridSpan w:val="6"/>
          </w:tcPr>
          <w:p w:rsidR="005F64B5" w:rsidRPr="00BE7F61" w:rsidRDefault="005F64B5" w:rsidP="00970613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E7F61">
              <w:rPr>
                <w:rFonts w:ascii="Times New Roman" w:eastAsia="Times New Roman" w:hAnsi="Times New Roman" w:cs="Times New Roman"/>
                <w:b/>
              </w:rPr>
              <w:t>1011,8</w:t>
            </w:r>
          </w:p>
        </w:tc>
        <w:tc>
          <w:tcPr>
            <w:tcW w:w="992" w:type="dxa"/>
            <w:gridSpan w:val="5"/>
          </w:tcPr>
          <w:p w:rsidR="005F64B5" w:rsidRPr="00BE7F61" w:rsidRDefault="005F64B5" w:rsidP="00970613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E7F61">
              <w:rPr>
                <w:rFonts w:ascii="Times New Roman" w:eastAsia="Times New Roman" w:hAnsi="Times New Roman" w:cs="Times New Roman"/>
                <w:b/>
              </w:rPr>
              <w:t>2542,0</w:t>
            </w:r>
          </w:p>
        </w:tc>
        <w:tc>
          <w:tcPr>
            <w:tcW w:w="1137" w:type="dxa"/>
            <w:gridSpan w:val="5"/>
          </w:tcPr>
          <w:p w:rsidR="005F64B5" w:rsidRPr="00BE7F61" w:rsidRDefault="005F64B5" w:rsidP="00970613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4110,6</w:t>
            </w:r>
          </w:p>
        </w:tc>
        <w:tc>
          <w:tcPr>
            <w:tcW w:w="994" w:type="dxa"/>
            <w:gridSpan w:val="3"/>
            <w:tcBorders>
              <w:right w:val="single" w:sz="4" w:space="0" w:color="auto"/>
            </w:tcBorders>
          </w:tcPr>
          <w:p w:rsidR="005F64B5" w:rsidRPr="00BE7F61" w:rsidRDefault="005F64B5" w:rsidP="00970613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6202,5</w:t>
            </w:r>
          </w:p>
        </w:tc>
        <w:tc>
          <w:tcPr>
            <w:tcW w:w="996" w:type="dxa"/>
            <w:gridSpan w:val="3"/>
            <w:tcBorders>
              <w:right w:val="single" w:sz="4" w:space="0" w:color="auto"/>
            </w:tcBorders>
          </w:tcPr>
          <w:p w:rsidR="005F64B5" w:rsidRDefault="005F64B5" w:rsidP="00970613">
            <w:r>
              <w:rPr>
                <w:rFonts w:ascii="Times New Roman" w:eastAsia="Times New Roman" w:hAnsi="Times New Roman" w:cs="Times New Roman"/>
                <w:b/>
              </w:rPr>
              <w:t>4446,8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</w:tcBorders>
          </w:tcPr>
          <w:p w:rsidR="005F64B5" w:rsidRDefault="005F64B5" w:rsidP="00970613">
            <w:r w:rsidRPr="007E45CA">
              <w:rPr>
                <w:rFonts w:ascii="Times New Roman" w:eastAsia="Times New Roman" w:hAnsi="Times New Roman" w:cs="Times New Roman"/>
                <w:b/>
              </w:rPr>
              <w:t>4446,8</w:t>
            </w:r>
          </w:p>
        </w:tc>
        <w:tc>
          <w:tcPr>
            <w:tcW w:w="1295" w:type="dxa"/>
            <w:gridSpan w:val="3"/>
            <w:vMerge w:val="restart"/>
          </w:tcPr>
          <w:p w:rsidR="005F64B5" w:rsidRPr="00CC04CF" w:rsidRDefault="005F64B5" w:rsidP="00075F9D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 w:val="restart"/>
          </w:tcPr>
          <w:p w:rsidR="005F64B5" w:rsidRPr="00CC04CF" w:rsidRDefault="005F64B5" w:rsidP="00075F9D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64B5" w:rsidRPr="00CC04CF" w:rsidTr="00075F9D">
        <w:tc>
          <w:tcPr>
            <w:tcW w:w="927" w:type="dxa"/>
            <w:vMerge/>
          </w:tcPr>
          <w:p w:rsidR="005F64B5" w:rsidRPr="00CC04CF" w:rsidRDefault="005F64B5" w:rsidP="00075F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vMerge/>
          </w:tcPr>
          <w:p w:rsidR="005F64B5" w:rsidRPr="00CC04CF" w:rsidRDefault="005F64B5" w:rsidP="00075F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gridSpan w:val="4"/>
            <w:vMerge/>
          </w:tcPr>
          <w:p w:rsidR="005F64B5" w:rsidRPr="00CC04CF" w:rsidRDefault="005F64B5" w:rsidP="00075F9D">
            <w:pPr>
              <w:ind w:left="-57"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3"/>
          </w:tcPr>
          <w:p w:rsidR="005F64B5" w:rsidRPr="00CC04CF" w:rsidRDefault="005F64B5" w:rsidP="0097061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04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краевой бюджет</w:t>
            </w:r>
          </w:p>
        </w:tc>
        <w:tc>
          <w:tcPr>
            <w:tcW w:w="1072" w:type="dxa"/>
            <w:gridSpan w:val="5"/>
          </w:tcPr>
          <w:p w:rsidR="005F64B5" w:rsidRPr="0038386D" w:rsidRDefault="005F64B5" w:rsidP="00280CB9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8386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188928,2</w:t>
            </w:r>
          </w:p>
        </w:tc>
        <w:tc>
          <w:tcPr>
            <w:tcW w:w="996" w:type="dxa"/>
            <w:gridSpan w:val="6"/>
          </w:tcPr>
          <w:p w:rsidR="005F64B5" w:rsidRPr="00BE7F61" w:rsidRDefault="005F64B5" w:rsidP="00970613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E7F61">
              <w:rPr>
                <w:rFonts w:ascii="Times New Roman" w:eastAsia="Times New Roman" w:hAnsi="Times New Roman" w:cs="Times New Roman"/>
                <w:b/>
              </w:rPr>
              <w:t>15664,8</w:t>
            </w:r>
          </w:p>
        </w:tc>
        <w:tc>
          <w:tcPr>
            <w:tcW w:w="992" w:type="dxa"/>
            <w:gridSpan w:val="6"/>
          </w:tcPr>
          <w:p w:rsidR="005F64B5" w:rsidRPr="00BE7F61" w:rsidRDefault="005F64B5" w:rsidP="00970613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E7F61">
              <w:rPr>
                <w:rFonts w:ascii="Times New Roman" w:eastAsia="Times New Roman" w:hAnsi="Times New Roman" w:cs="Times New Roman"/>
                <w:b/>
              </w:rPr>
              <w:t>22720,9</w:t>
            </w:r>
          </w:p>
        </w:tc>
        <w:tc>
          <w:tcPr>
            <w:tcW w:w="992" w:type="dxa"/>
            <w:gridSpan w:val="5"/>
          </w:tcPr>
          <w:p w:rsidR="005F64B5" w:rsidRPr="00BE7F61" w:rsidRDefault="005F64B5" w:rsidP="00970613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E7F61">
              <w:rPr>
                <w:rFonts w:ascii="Times New Roman" w:eastAsia="Times New Roman" w:hAnsi="Times New Roman" w:cs="Times New Roman"/>
                <w:b/>
              </w:rPr>
              <w:t>27076,0</w:t>
            </w:r>
          </w:p>
        </w:tc>
        <w:tc>
          <w:tcPr>
            <w:tcW w:w="1137" w:type="dxa"/>
            <w:gridSpan w:val="5"/>
          </w:tcPr>
          <w:p w:rsidR="005F64B5" w:rsidRPr="00BE7F61" w:rsidRDefault="005F64B5" w:rsidP="00970613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28881,3</w:t>
            </w:r>
          </w:p>
        </w:tc>
        <w:tc>
          <w:tcPr>
            <w:tcW w:w="994" w:type="dxa"/>
            <w:gridSpan w:val="3"/>
            <w:tcBorders>
              <w:right w:val="single" w:sz="4" w:space="0" w:color="auto"/>
            </w:tcBorders>
          </w:tcPr>
          <w:p w:rsidR="005F64B5" w:rsidRPr="005C4FC2" w:rsidRDefault="005F64B5" w:rsidP="00280CB9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32965,0</w:t>
            </w:r>
          </w:p>
        </w:tc>
        <w:tc>
          <w:tcPr>
            <w:tcW w:w="996" w:type="dxa"/>
            <w:gridSpan w:val="3"/>
            <w:tcBorders>
              <w:right w:val="single" w:sz="4" w:space="0" w:color="auto"/>
            </w:tcBorders>
          </w:tcPr>
          <w:p w:rsidR="005F64B5" w:rsidRPr="005C4FC2" w:rsidRDefault="005F64B5" w:rsidP="00CC4117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2982</w:t>
            </w:r>
            <w:r w:rsidR="00CC41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 w:rsidR="00CC41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</w:tcBorders>
          </w:tcPr>
          <w:p w:rsidR="005F64B5" w:rsidRPr="005C4FC2" w:rsidRDefault="005F64B5" w:rsidP="00970613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31797,9</w:t>
            </w:r>
          </w:p>
        </w:tc>
        <w:tc>
          <w:tcPr>
            <w:tcW w:w="1295" w:type="dxa"/>
            <w:gridSpan w:val="3"/>
            <w:vMerge/>
          </w:tcPr>
          <w:p w:rsidR="005F64B5" w:rsidRPr="00CC04CF" w:rsidRDefault="005F64B5" w:rsidP="00075F9D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5F64B5" w:rsidRPr="00CC04CF" w:rsidRDefault="005F64B5" w:rsidP="00075F9D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64B5" w:rsidRPr="00CC04CF" w:rsidTr="00075F9D">
        <w:tc>
          <w:tcPr>
            <w:tcW w:w="927" w:type="dxa"/>
            <w:vMerge/>
          </w:tcPr>
          <w:p w:rsidR="005F64B5" w:rsidRPr="00CC04CF" w:rsidRDefault="005F64B5" w:rsidP="00075F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vMerge/>
          </w:tcPr>
          <w:p w:rsidR="005F64B5" w:rsidRPr="00CC04CF" w:rsidRDefault="005F64B5" w:rsidP="00075F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gridSpan w:val="4"/>
            <w:vMerge/>
          </w:tcPr>
          <w:p w:rsidR="005F64B5" w:rsidRPr="00CC04CF" w:rsidRDefault="005F64B5" w:rsidP="00075F9D">
            <w:pPr>
              <w:ind w:left="-57"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3"/>
          </w:tcPr>
          <w:p w:rsidR="005F64B5" w:rsidRPr="00CC04CF" w:rsidRDefault="005F64B5" w:rsidP="0097061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04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фед</w:t>
            </w:r>
            <w:r w:rsidRPr="00CC04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</w:t>
            </w:r>
            <w:r w:rsidRPr="00CC04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рал</w:t>
            </w:r>
            <w:r w:rsidRPr="00CC04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ь</w:t>
            </w:r>
            <w:r w:rsidRPr="00CC04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ный бюджет</w:t>
            </w:r>
          </w:p>
        </w:tc>
        <w:tc>
          <w:tcPr>
            <w:tcW w:w="1072" w:type="dxa"/>
            <w:gridSpan w:val="5"/>
          </w:tcPr>
          <w:p w:rsidR="005F64B5" w:rsidRPr="007E45CA" w:rsidRDefault="005F64B5" w:rsidP="00280CB9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E45CA">
              <w:rPr>
                <w:rFonts w:ascii="Times New Roman" w:eastAsia="Times New Roman" w:hAnsi="Times New Roman" w:cs="Times New Roman"/>
                <w:b/>
              </w:rPr>
              <w:t>21735,8</w:t>
            </w:r>
          </w:p>
        </w:tc>
        <w:tc>
          <w:tcPr>
            <w:tcW w:w="996" w:type="dxa"/>
            <w:gridSpan w:val="6"/>
          </w:tcPr>
          <w:p w:rsidR="005F64B5" w:rsidRPr="007E45CA" w:rsidRDefault="005F64B5" w:rsidP="00280CB9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E45CA">
              <w:rPr>
                <w:rFonts w:ascii="Times New Roman" w:eastAsia="Times New Roman" w:hAnsi="Times New Roman" w:cs="Times New Roman"/>
                <w:b/>
              </w:rPr>
              <w:t>11235,8</w:t>
            </w:r>
          </w:p>
        </w:tc>
        <w:tc>
          <w:tcPr>
            <w:tcW w:w="992" w:type="dxa"/>
            <w:gridSpan w:val="6"/>
          </w:tcPr>
          <w:p w:rsidR="005F64B5" w:rsidRPr="007E45CA" w:rsidRDefault="005F64B5" w:rsidP="00280CB9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E45CA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992" w:type="dxa"/>
            <w:gridSpan w:val="5"/>
          </w:tcPr>
          <w:p w:rsidR="005F64B5" w:rsidRPr="007E45CA" w:rsidRDefault="005F64B5" w:rsidP="00280C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45CA">
              <w:rPr>
                <w:rFonts w:ascii="Times New Roman" w:eastAsia="Times New Roman" w:hAnsi="Times New Roman" w:cs="Times New Roman"/>
                <w:b/>
              </w:rPr>
              <w:t>952,7</w:t>
            </w:r>
          </w:p>
        </w:tc>
        <w:tc>
          <w:tcPr>
            <w:tcW w:w="1137" w:type="dxa"/>
            <w:gridSpan w:val="5"/>
          </w:tcPr>
          <w:p w:rsidR="005F64B5" w:rsidRPr="007E45CA" w:rsidRDefault="005F64B5" w:rsidP="00280C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45CA">
              <w:rPr>
                <w:rFonts w:ascii="Times New Roman" w:hAnsi="Times New Roman" w:cs="Times New Roman"/>
                <w:b/>
              </w:rPr>
              <w:t>4635,9</w:t>
            </w:r>
          </w:p>
        </w:tc>
        <w:tc>
          <w:tcPr>
            <w:tcW w:w="994" w:type="dxa"/>
            <w:gridSpan w:val="3"/>
            <w:tcBorders>
              <w:right w:val="single" w:sz="4" w:space="0" w:color="auto"/>
            </w:tcBorders>
          </w:tcPr>
          <w:p w:rsidR="005F64B5" w:rsidRPr="007E45CA" w:rsidRDefault="005F64B5" w:rsidP="00280C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45CA">
              <w:rPr>
                <w:rFonts w:ascii="Times New Roman" w:hAnsi="Times New Roman" w:cs="Times New Roman"/>
                <w:b/>
              </w:rPr>
              <w:t>1965,7</w:t>
            </w:r>
          </w:p>
        </w:tc>
        <w:tc>
          <w:tcPr>
            <w:tcW w:w="996" w:type="dxa"/>
            <w:gridSpan w:val="3"/>
            <w:tcBorders>
              <w:right w:val="single" w:sz="4" w:space="0" w:color="auto"/>
            </w:tcBorders>
          </w:tcPr>
          <w:p w:rsidR="005F64B5" w:rsidRPr="007E45CA" w:rsidRDefault="005F64B5" w:rsidP="00280C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45CA">
              <w:rPr>
                <w:rFonts w:ascii="Times New Roman" w:hAnsi="Times New Roman" w:cs="Times New Roman"/>
                <w:b/>
              </w:rPr>
              <w:t>1963,8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</w:tcBorders>
          </w:tcPr>
          <w:p w:rsidR="005F64B5" w:rsidRPr="007E45CA" w:rsidRDefault="005F64B5" w:rsidP="00280C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45CA">
              <w:rPr>
                <w:rFonts w:ascii="Times New Roman" w:hAnsi="Times New Roman" w:cs="Times New Roman"/>
                <w:b/>
              </w:rPr>
              <w:t>981,9</w:t>
            </w:r>
          </w:p>
        </w:tc>
        <w:tc>
          <w:tcPr>
            <w:tcW w:w="1295" w:type="dxa"/>
            <w:gridSpan w:val="3"/>
            <w:vMerge/>
          </w:tcPr>
          <w:p w:rsidR="005F64B5" w:rsidRPr="00CC04CF" w:rsidRDefault="005F64B5" w:rsidP="00075F9D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5F64B5" w:rsidRPr="00CC04CF" w:rsidRDefault="005F64B5" w:rsidP="00075F9D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34A9" w:rsidRPr="00EC2226" w:rsidTr="00075F9D">
        <w:tc>
          <w:tcPr>
            <w:tcW w:w="927" w:type="dxa"/>
          </w:tcPr>
          <w:p w:rsidR="00B034A9" w:rsidRPr="00EC2226" w:rsidRDefault="00B034A9" w:rsidP="00075F9D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90" w:type="dxa"/>
            <w:gridSpan w:val="48"/>
            <w:vAlign w:val="center"/>
          </w:tcPr>
          <w:p w:rsidR="00B034A9" w:rsidRDefault="00B034A9" w:rsidP="00075F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226">
              <w:rPr>
                <w:rFonts w:ascii="Times New Roman" w:hAnsi="Times New Roman"/>
                <w:sz w:val="24"/>
                <w:szCs w:val="24"/>
              </w:rPr>
              <w:t>Цель: организация отдыха, оздоровления и занятости детей и подростков</w:t>
            </w:r>
          </w:p>
          <w:p w:rsidR="00B034A9" w:rsidRPr="00EC2226" w:rsidRDefault="00B034A9" w:rsidP="00075F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34A9" w:rsidRPr="00EC2226" w:rsidTr="00075F9D">
        <w:tc>
          <w:tcPr>
            <w:tcW w:w="927" w:type="dxa"/>
          </w:tcPr>
          <w:p w:rsidR="00B034A9" w:rsidRPr="00EC2226" w:rsidRDefault="00B034A9" w:rsidP="00075F9D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4490" w:type="dxa"/>
            <w:gridSpan w:val="48"/>
            <w:vAlign w:val="center"/>
          </w:tcPr>
          <w:p w:rsidR="00B034A9" w:rsidRDefault="00B034A9" w:rsidP="00075F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226">
              <w:rPr>
                <w:rFonts w:ascii="Times New Roman" w:hAnsi="Times New Roman"/>
                <w:sz w:val="24"/>
                <w:szCs w:val="24"/>
              </w:rPr>
              <w:t>Задача: поддержка и развитие отдыха, оздоровления и занятости детей и подростков</w:t>
            </w:r>
          </w:p>
          <w:p w:rsidR="00B034A9" w:rsidRPr="00EC2226" w:rsidRDefault="00B034A9" w:rsidP="00075F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34A9" w:rsidRPr="00EC2226" w:rsidTr="005900F1">
        <w:trPr>
          <w:trHeight w:val="272"/>
        </w:trPr>
        <w:tc>
          <w:tcPr>
            <w:tcW w:w="927" w:type="dxa"/>
            <w:tcBorders>
              <w:top w:val="single" w:sz="4" w:space="0" w:color="auto"/>
            </w:tcBorders>
          </w:tcPr>
          <w:p w:rsidR="00B034A9" w:rsidRPr="00EC2226" w:rsidRDefault="00B034A9" w:rsidP="005900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</w:tcBorders>
          </w:tcPr>
          <w:p w:rsidR="00B034A9" w:rsidRPr="00997ECB" w:rsidRDefault="00B034A9" w:rsidP="005900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6" w:type="dxa"/>
            <w:gridSpan w:val="4"/>
            <w:tcBorders>
              <w:top w:val="single" w:sz="4" w:space="0" w:color="auto"/>
            </w:tcBorders>
          </w:tcPr>
          <w:p w:rsidR="00B034A9" w:rsidRPr="00EC2226" w:rsidRDefault="00B034A9" w:rsidP="005900F1">
            <w:pPr>
              <w:ind w:left="-57"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</w:tcBorders>
          </w:tcPr>
          <w:p w:rsidR="00B034A9" w:rsidRPr="00EC2226" w:rsidRDefault="00B034A9" w:rsidP="005900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2" w:type="dxa"/>
            <w:gridSpan w:val="5"/>
            <w:tcBorders>
              <w:top w:val="single" w:sz="4" w:space="0" w:color="auto"/>
            </w:tcBorders>
          </w:tcPr>
          <w:p w:rsidR="00B034A9" w:rsidRPr="00EC2226" w:rsidRDefault="00B034A9" w:rsidP="005900F1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6" w:type="dxa"/>
            <w:gridSpan w:val="6"/>
            <w:tcBorders>
              <w:top w:val="single" w:sz="4" w:space="0" w:color="auto"/>
            </w:tcBorders>
          </w:tcPr>
          <w:p w:rsidR="00B034A9" w:rsidRPr="00EC2226" w:rsidRDefault="00B034A9" w:rsidP="005900F1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</w:tcBorders>
          </w:tcPr>
          <w:p w:rsidR="00B034A9" w:rsidRPr="00EC2226" w:rsidRDefault="00B034A9" w:rsidP="005900F1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</w:tcBorders>
          </w:tcPr>
          <w:p w:rsidR="00B034A9" w:rsidRPr="00EC2226" w:rsidRDefault="00B034A9" w:rsidP="005900F1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7" w:type="dxa"/>
            <w:gridSpan w:val="5"/>
            <w:tcBorders>
              <w:top w:val="single" w:sz="4" w:space="0" w:color="auto"/>
            </w:tcBorders>
          </w:tcPr>
          <w:p w:rsidR="00B034A9" w:rsidRPr="00EC2226" w:rsidRDefault="00B034A9" w:rsidP="005900F1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B034A9" w:rsidRPr="00EC2226" w:rsidRDefault="00B034A9" w:rsidP="005900F1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B034A9" w:rsidRPr="00EC2226" w:rsidRDefault="00B034A9" w:rsidP="005900F1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034A9" w:rsidRPr="00EC2226" w:rsidRDefault="00B034A9" w:rsidP="005900F1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95" w:type="dxa"/>
            <w:gridSpan w:val="3"/>
            <w:tcBorders>
              <w:top w:val="single" w:sz="4" w:space="0" w:color="auto"/>
            </w:tcBorders>
          </w:tcPr>
          <w:p w:rsidR="00B034A9" w:rsidRPr="00997ECB" w:rsidRDefault="00B034A9" w:rsidP="005900F1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9" w:type="dxa"/>
            <w:tcBorders>
              <w:top w:val="single" w:sz="4" w:space="0" w:color="auto"/>
            </w:tcBorders>
          </w:tcPr>
          <w:p w:rsidR="00B034A9" w:rsidRPr="00997ECB" w:rsidRDefault="00B034A9" w:rsidP="005900F1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B034A9" w:rsidRPr="00EC2226" w:rsidTr="005900F1">
        <w:trPr>
          <w:trHeight w:val="272"/>
        </w:trPr>
        <w:tc>
          <w:tcPr>
            <w:tcW w:w="927" w:type="dxa"/>
            <w:tcBorders>
              <w:top w:val="single" w:sz="4" w:space="0" w:color="auto"/>
            </w:tcBorders>
          </w:tcPr>
          <w:p w:rsidR="00B034A9" w:rsidRPr="00EC2226" w:rsidRDefault="00B034A9" w:rsidP="005900F1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2.1.1</w:t>
            </w:r>
          </w:p>
          <w:p w:rsidR="00B034A9" w:rsidRDefault="00B034A9" w:rsidP="005900F1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34A9" w:rsidRDefault="00B034A9" w:rsidP="005900F1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34A9" w:rsidRDefault="00B034A9" w:rsidP="005900F1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34A9" w:rsidRDefault="00B034A9" w:rsidP="005900F1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34A9" w:rsidRDefault="00B034A9" w:rsidP="005900F1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34A9" w:rsidRDefault="00B034A9" w:rsidP="005900F1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34A9" w:rsidRPr="00EC2226" w:rsidRDefault="00B034A9" w:rsidP="005900F1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auto"/>
            </w:tcBorders>
          </w:tcPr>
          <w:p w:rsidR="00B034A9" w:rsidRPr="00EC2226" w:rsidRDefault="00B034A9" w:rsidP="005900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226">
              <w:rPr>
                <w:rFonts w:ascii="Times New Roman" w:hAnsi="Times New Roman"/>
                <w:sz w:val="24"/>
                <w:szCs w:val="24"/>
              </w:rPr>
              <w:t>Организ</w:t>
            </w:r>
            <w:r w:rsidRPr="00EC2226">
              <w:rPr>
                <w:rFonts w:ascii="Times New Roman" w:hAnsi="Times New Roman"/>
                <w:sz w:val="24"/>
                <w:szCs w:val="24"/>
              </w:rPr>
              <w:t>а</w:t>
            </w:r>
            <w:r w:rsidRPr="00EC2226">
              <w:rPr>
                <w:rFonts w:ascii="Times New Roman" w:hAnsi="Times New Roman"/>
                <w:sz w:val="24"/>
                <w:szCs w:val="24"/>
              </w:rPr>
              <w:t>ция лагерей дне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EC2226">
              <w:rPr>
                <w:rFonts w:ascii="Times New Roman" w:hAnsi="Times New Roman"/>
                <w:sz w:val="24"/>
                <w:szCs w:val="24"/>
              </w:rPr>
              <w:t xml:space="preserve">ного пребывания на базе </w:t>
            </w:r>
            <w:proofErr w:type="spellStart"/>
            <w:r w:rsidRPr="00EC2226">
              <w:rPr>
                <w:rFonts w:ascii="Times New Roman" w:hAnsi="Times New Roman"/>
                <w:sz w:val="24"/>
                <w:szCs w:val="24"/>
              </w:rPr>
              <w:t>м</w:t>
            </w:r>
            <w:r w:rsidRPr="00EC2226">
              <w:rPr>
                <w:rFonts w:ascii="Times New Roman" w:hAnsi="Times New Roman"/>
                <w:sz w:val="24"/>
                <w:szCs w:val="24"/>
              </w:rPr>
              <w:t>у</w:t>
            </w:r>
            <w:r w:rsidRPr="00EC2226">
              <w:rPr>
                <w:rFonts w:ascii="Times New Roman" w:hAnsi="Times New Roman"/>
                <w:sz w:val="24"/>
                <w:szCs w:val="24"/>
              </w:rPr>
              <w:t>ниципаль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034A9" w:rsidRPr="00EC2226" w:rsidRDefault="00B034A9" w:rsidP="005900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2973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r w:rsidRPr="00F62973">
              <w:rPr>
                <w:rFonts w:ascii="Times New Roman" w:hAnsi="Times New Roman"/>
                <w:sz w:val="24"/>
                <w:szCs w:val="24"/>
              </w:rPr>
              <w:t xml:space="preserve"> обр</w:t>
            </w:r>
            <w:r w:rsidRPr="00F62973">
              <w:rPr>
                <w:rFonts w:ascii="Times New Roman" w:hAnsi="Times New Roman"/>
                <w:sz w:val="24"/>
                <w:szCs w:val="24"/>
              </w:rPr>
              <w:t>а</w:t>
            </w:r>
            <w:r w:rsidRPr="00F62973">
              <w:rPr>
                <w:rFonts w:ascii="Times New Roman" w:hAnsi="Times New Roman"/>
                <w:sz w:val="24"/>
                <w:szCs w:val="24"/>
              </w:rPr>
              <w:t>зователь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 w:rsidRPr="005A2FD2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r w:rsidRPr="005A2FD2">
              <w:rPr>
                <w:rFonts w:ascii="Times New Roman" w:hAnsi="Times New Roman"/>
                <w:sz w:val="24"/>
                <w:szCs w:val="24"/>
              </w:rPr>
              <w:t xml:space="preserve"> учр</w:t>
            </w:r>
            <w:r w:rsidRPr="005A2FD2">
              <w:rPr>
                <w:rFonts w:ascii="Times New Roman" w:hAnsi="Times New Roman"/>
                <w:sz w:val="24"/>
                <w:szCs w:val="24"/>
              </w:rPr>
              <w:t>е</w:t>
            </w:r>
            <w:r w:rsidRPr="005A2FD2">
              <w:rPr>
                <w:rFonts w:ascii="Times New Roman" w:hAnsi="Times New Roman"/>
                <w:sz w:val="24"/>
                <w:szCs w:val="24"/>
              </w:rPr>
              <w:t>ждений в каникуля</w:t>
            </w:r>
            <w:r w:rsidRPr="005A2FD2">
              <w:rPr>
                <w:rFonts w:ascii="Times New Roman" w:hAnsi="Times New Roman"/>
                <w:sz w:val="24"/>
                <w:szCs w:val="24"/>
              </w:rPr>
              <w:t>р</w:t>
            </w:r>
            <w:r w:rsidRPr="005A2FD2">
              <w:rPr>
                <w:rFonts w:ascii="Times New Roman" w:hAnsi="Times New Roman"/>
                <w:sz w:val="24"/>
                <w:szCs w:val="24"/>
              </w:rPr>
              <w:t>ный период</w:t>
            </w:r>
          </w:p>
        </w:tc>
        <w:tc>
          <w:tcPr>
            <w:tcW w:w="1026" w:type="dxa"/>
            <w:gridSpan w:val="4"/>
            <w:tcBorders>
              <w:top w:val="single" w:sz="4" w:space="0" w:color="auto"/>
            </w:tcBorders>
          </w:tcPr>
          <w:p w:rsidR="00B034A9" w:rsidRDefault="00B034A9" w:rsidP="005900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B8C">
              <w:rPr>
                <w:rFonts w:ascii="Times New Roman" w:hAnsi="Times New Roman"/>
                <w:sz w:val="24"/>
                <w:szCs w:val="24"/>
              </w:rPr>
              <w:t>2015</w:t>
            </w:r>
          </w:p>
          <w:p w:rsidR="00B034A9" w:rsidRPr="00011B8C" w:rsidRDefault="00B034A9" w:rsidP="005900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B8C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</w:tcBorders>
          </w:tcPr>
          <w:p w:rsidR="00B034A9" w:rsidRPr="00EC2226" w:rsidRDefault="00B034A9" w:rsidP="005900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226">
              <w:rPr>
                <w:rFonts w:ascii="Times New Roman" w:hAnsi="Times New Roman"/>
                <w:sz w:val="24"/>
                <w:szCs w:val="24"/>
              </w:rPr>
              <w:t>местный</w:t>
            </w:r>
          </w:p>
          <w:p w:rsidR="00B034A9" w:rsidRPr="00EC2226" w:rsidRDefault="00B034A9" w:rsidP="005900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226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1072" w:type="dxa"/>
            <w:gridSpan w:val="5"/>
            <w:tcBorders>
              <w:top w:val="single" w:sz="4" w:space="0" w:color="auto"/>
            </w:tcBorders>
          </w:tcPr>
          <w:p w:rsidR="00B034A9" w:rsidRPr="00EC2226" w:rsidRDefault="00B034A9" w:rsidP="005900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226">
              <w:rPr>
                <w:rFonts w:ascii="Times New Roman" w:hAnsi="Times New Roman"/>
                <w:sz w:val="24"/>
                <w:szCs w:val="24"/>
              </w:rPr>
              <w:t>864,7</w:t>
            </w:r>
          </w:p>
        </w:tc>
        <w:tc>
          <w:tcPr>
            <w:tcW w:w="996" w:type="dxa"/>
            <w:gridSpan w:val="6"/>
            <w:tcBorders>
              <w:top w:val="single" w:sz="4" w:space="0" w:color="auto"/>
            </w:tcBorders>
          </w:tcPr>
          <w:p w:rsidR="00B034A9" w:rsidRPr="00EC2226" w:rsidRDefault="00B034A9" w:rsidP="005900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226">
              <w:rPr>
                <w:rFonts w:ascii="Times New Roman" w:hAnsi="Times New Roman"/>
                <w:sz w:val="24"/>
                <w:szCs w:val="24"/>
              </w:rPr>
              <w:t>864,7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</w:tcBorders>
          </w:tcPr>
          <w:p w:rsidR="00B034A9" w:rsidRPr="00EC2226" w:rsidRDefault="00B034A9" w:rsidP="005900F1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</w:tcBorders>
          </w:tcPr>
          <w:p w:rsidR="00B034A9" w:rsidRPr="00EC2226" w:rsidRDefault="00B034A9" w:rsidP="005900F1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7" w:type="dxa"/>
            <w:gridSpan w:val="5"/>
            <w:tcBorders>
              <w:top w:val="single" w:sz="4" w:space="0" w:color="auto"/>
            </w:tcBorders>
          </w:tcPr>
          <w:p w:rsidR="00B034A9" w:rsidRPr="00EC2226" w:rsidRDefault="00B034A9" w:rsidP="005900F1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B034A9" w:rsidRPr="00EC2226" w:rsidRDefault="00B034A9" w:rsidP="005900F1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B034A9" w:rsidRPr="00EC2226" w:rsidRDefault="00B034A9" w:rsidP="005900F1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034A9" w:rsidRDefault="00B034A9" w:rsidP="005900F1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5" w:type="dxa"/>
            <w:gridSpan w:val="3"/>
            <w:tcBorders>
              <w:top w:val="single" w:sz="4" w:space="0" w:color="auto"/>
            </w:tcBorders>
          </w:tcPr>
          <w:p w:rsidR="00B034A9" w:rsidRPr="00EC2226" w:rsidRDefault="00B034A9" w:rsidP="005A2F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226">
              <w:rPr>
                <w:rFonts w:ascii="Times New Roman" w:hAnsi="Times New Roman"/>
                <w:sz w:val="24"/>
                <w:szCs w:val="24"/>
              </w:rPr>
              <w:t>увелич</w:t>
            </w:r>
            <w:r w:rsidRPr="00EC2226">
              <w:rPr>
                <w:rFonts w:ascii="Times New Roman" w:hAnsi="Times New Roman"/>
                <w:sz w:val="24"/>
                <w:szCs w:val="24"/>
              </w:rPr>
              <w:t>е</w:t>
            </w:r>
            <w:r w:rsidRPr="00EC2226">
              <w:rPr>
                <w:rFonts w:ascii="Times New Roman" w:hAnsi="Times New Roman"/>
                <w:sz w:val="24"/>
                <w:szCs w:val="24"/>
              </w:rPr>
              <w:t>ние кол</w:t>
            </w:r>
            <w:r w:rsidRPr="00EC2226">
              <w:rPr>
                <w:rFonts w:ascii="Times New Roman" w:hAnsi="Times New Roman"/>
                <w:sz w:val="24"/>
                <w:szCs w:val="24"/>
              </w:rPr>
              <w:t>и</w:t>
            </w:r>
            <w:r w:rsidRPr="00EC2226">
              <w:rPr>
                <w:rFonts w:ascii="Times New Roman" w:hAnsi="Times New Roman"/>
                <w:sz w:val="24"/>
                <w:szCs w:val="24"/>
              </w:rPr>
              <w:t>чества д</w:t>
            </w:r>
            <w:r w:rsidRPr="00EC2226">
              <w:rPr>
                <w:rFonts w:ascii="Times New Roman" w:hAnsi="Times New Roman"/>
                <w:sz w:val="24"/>
                <w:szCs w:val="24"/>
              </w:rPr>
              <w:t>е</w:t>
            </w:r>
            <w:r w:rsidRPr="00EC2226">
              <w:rPr>
                <w:rFonts w:ascii="Times New Roman" w:hAnsi="Times New Roman"/>
                <w:sz w:val="24"/>
                <w:szCs w:val="24"/>
              </w:rPr>
              <w:t>тей, ох-</w:t>
            </w:r>
            <w:proofErr w:type="spellStart"/>
            <w:r w:rsidRPr="00EC2226">
              <w:rPr>
                <w:rFonts w:ascii="Times New Roman" w:hAnsi="Times New Roman"/>
                <w:sz w:val="24"/>
                <w:szCs w:val="24"/>
              </w:rPr>
              <w:t>ваченных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C2226">
              <w:rPr>
                <w:rFonts w:ascii="Times New Roman" w:hAnsi="Times New Roman"/>
                <w:sz w:val="24"/>
                <w:szCs w:val="24"/>
              </w:rPr>
              <w:t>организо</w:t>
            </w:r>
            <w:proofErr w:type="spellEnd"/>
            <w:r w:rsidRPr="00EC2226"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  <w:p w:rsidR="00B034A9" w:rsidRPr="005A2FD2" w:rsidRDefault="00B034A9" w:rsidP="005A2FD2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9CA">
              <w:rPr>
                <w:rFonts w:ascii="Times New Roman" w:hAnsi="Times New Roman"/>
                <w:sz w:val="24"/>
                <w:szCs w:val="24"/>
              </w:rPr>
              <w:t xml:space="preserve">ванными формами </w:t>
            </w:r>
            <w:r w:rsidRPr="005A2FD2">
              <w:rPr>
                <w:rFonts w:ascii="Times New Roman" w:hAnsi="Times New Roman"/>
                <w:sz w:val="24"/>
                <w:szCs w:val="24"/>
              </w:rPr>
              <w:t xml:space="preserve">отдыха в </w:t>
            </w:r>
            <w:proofErr w:type="spellStart"/>
            <w:r w:rsidRPr="005A2FD2">
              <w:rPr>
                <w:rFonts w:ascii="Times New Roman" w:hAnsi="Times New Roman"/>
                <w:sz w:val="24"/>
                <w:szCs w:val="24"/>
              </w:rPr>
              <w:t>канику</w:t>
            </w:r>
            <w:proofErr w:type="spellEnd"/>
            <w:r w:rsidRPr="005A2FD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034A9" w:rsidRPr="00EC2226" w:rsidRDefault="00B034A9" w:rsidP="005A2FD2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2FD2">
              <w:rPr>
                <w:rFonts w:ascii="Times New Roman" w:hAnsi="Times New Roman"/>
                <w:sz w:val="24"/>
                <w:szCs w:val="24"/>
              </w:rPr>
              <w:t>лярный</w:t>
            </w:r>
            <w:proofErr w:type="spellEnd"/>
            <w:r w:rsidRPr="005A2FD2">
              <w:rPr>
                <w:rFonts w:ascii="Times New Roman" w:hAnsi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1419" w:type="dxa"/>
            <w:tcBorders>
              <w:top w:val="single" w:sz="4" w:space="0" w:color="auto"/>
            </w:tcBorders>
          </w:tcPr>
          <w:p w:rsidR="00B034A9" w:rsidRPr="005A2FD2" w:rsidRDefault="00B034A9" w:rsidP="005A2FD2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FD2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</w:t>
            </w:r>
            <w:r w:rsidRPr="005A2FD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5A2F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ния </w:t>
            </w:r>
            <w:proofErr w:type="spellStart"/>
            <w:r w:rsidRPr="005A2FD2">
              <w:rPr>
                <w:rFonts w:ascii="Times New Roman" w:eastAsia="Times New Roman" w:hAnsi="Times New Roman" w:cs="Times New Roman"/>
                <w:sz w:val="24"/>
                <w:szCs w:val="24"/>
              </w:rPr>
              <w:t>адми-нистрации</w:t>
            </w:r>
            <w:proofErr w:type="spellEnd"/>
            <w:r w:rsidRPr="005A2F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FD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муници-пального</w:t>
            </w:r>
            <w:proofErr w:type="spellEnd"/>
          </w:p>
          <w:p w:rsidR="00B034A9" w:rsidRPr="005A2FD2" w:rsidRDefault="00B034A9" w:rsidP="005A2FD2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FD2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</w:t>
            </w:r>
            <w:r w:rsidRPr="005A2FD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5A2FD2">
              <w:rPr>
                <w:rFonts w:ascii="Times New Roman" w:eastAsia="Times New Roman" w:hAnsi="Times New Roman" w:cs="Times New Roman"/>
                <w:sz w:val="24"/>
                <w:szCs w:val="24"/>
              </w:rPr>
              <w:t>ния город-курорт Г</w:t>
            </w:r>
            <w:r w:rsidRPr="005A2FD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A2F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ленджик </w:t>
            </w:r>
          </w:p>
          <w:p w:rsidR="00B034A9" w:rsidRPr="005A2FD2" w:rsidRDefault="00B034A9" w:rsidP="005A2FD2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F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(далее - </w:t>
            </w:r>
            <w:proofErr w:type="spellStart"/>
            <w:r w:rsidRPr="005A2FD2">
              <w:rPr>
                <w:rFonts w:ascii="Times New Roman" w:eastAsia="Times New Roman" w:hAnsi="Times New Roman" w:cs="Times New Roman"/>
                <w:sz w:val="24"/>
                <w:szCs w:val="24"/>
              </w:rPr>
              <w:t>уп-равление</w:t>
            </w:r>
            <w:proofErr w:type="spellEnd"/>
            <w:r w:rsidRPr="005A2F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FD2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образова-ния</w:t>
            </w:r>
            <w:proofErr w:type="spellEnd"/>
            <w:r w:rsidRPr="005A2FD2">
              <w:rPr>
                <w:rFonts w:ascii="Times New Roman" w:eastAsia="Times New Roman" w:hAnsi="Times New Roman" w:cs="Times New Roman"/>
                <w:sz w:val="24"/>
                <w:szCs w:val="24"/>
              </w:rPr>
              <w:t>), м</w:t>
            </w:r>
            <w:r w:rsidRPr="005A2FD2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5A2FD2">
              <w:rPr>
                <w:rFonts w:ascii="Times New Roman" w:eastAsia="Times New Roman" w:hAnsi="Times New Roman" w:cs="Times New Roman"/>
                <w:sz w:val="24"/>
                <w:szCs w:val="24"/>
              </w:rPr>
              <w:t>ниципал</w:t>
            </w:r>
            <w:r w:rsidRPr="005A2FD2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5A2FD2">
              <w:rPr>
                <w:rFonts w:ascii="Times New Roman" w:eastAsia="Times New Roman" w:hAnsi="Times New Roman" w:cs="Times New Roman"/>
                <w:sz w:val="24"/>
                <w:szCs w:val="24"/>
              </w:rPr>
              <w:t>ные бю</w:t>
            </w:r>
            <w:r w:rsidRPr="005A2FD2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5A2FD2">
              <w:rPr>
                <w:rFonts w:ascii="Times New Roman" w:eastAsia="Times New Roman" w:hAnsi="Times New Roman" w:cs="Times New Roman"/>
                <w:sz w:val="24"/>
                <w:szCs w:val="24"/>
              </w:rPr>
              <w:t>жетные и автоно</w:t>
            </w:r>
            <w:r w:rsidRPr="005A2FD2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5A2FD2">
              <w:rPr>
                <w:rFonts w:ascii="Times New Roman" w:eastAsia="Times New Roman" w:hAnsi="Times New Roman" w:cs="Times New Roman"/>
                <w:sz w:val="24"/>
                <w:szCs w:val="24"/>
              </w:rPr>
              <w:t>ные об-</w:t>
            </w:r>
            <w:proofErr w:type="spellStart"/>
            <w:r w:rsidRPr="005A2FD2">
              <w:rPr>
                <w:rFonts w:ascii="Times New Roman" w:eastAsia="Times New Roman" w:hAnsi="Times New Roman" w:cs="Times New Roman"/>
                <w:sz w:val="24"/>
                <w:szCs w:val="24"/>
              </w:rPr>
              <w:t>разов</w:t>
            </w:r>
            <w:r w:rsidRPr="005A2FD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5A2FD2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тельные</w:t>
            </w:r>
            <w:proofErr w:type="spellEnd"/>
            <w:r>
              <w:t xml:space="preserve"> </w:t>
            </w:r>
            <w:r w:rsidRPr="005A2FD2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</w:t>
            </w:r>
            <w:r w:rsidRPr="005A2FD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A2F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ния </w:t>
            </w:r>
            <w:proofErr w:type="spellStart"/>
            <w:r w:rsidRPr="005A2FD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</w:t>
            </w:r>
            <w:proofErr w:type="spellEnd"/>
            <w:r w:rsidRPr="005A2F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5A2FD2">
              <w:rPr>
                <w:rFonts w:ascii="Times New Roman" w:eastAsia="Times New Roman" w:hAnsi="Times New Roman" w:cs="Times New Roman"/>
                <w:sz w:val="24"/>
                <w:szCs w:val="24"/>
              </w:rPr>
              <w:t>ципального</w:t>
            </w:r>
            <w:proofErr w:type="spellEnd"/>
            <w:r w:rsidRPr="005A2F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</w:t>
            </w:r>
            <w:r w:rsidRPr="005A2FD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5A2F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ния город-курорт </w:t>
            </w:r>
          </w:p>
          <w:p w:rsidR="00B034A9" w:rsidRDefault="00B034A9" w:rsidP="005A2FD2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FD2">
              <w:rPr>
                <w:rFonts w:ascii="Times New Roman" w:eastAsia="Times New Roman" w:hAnsi="Times New Roman" w:cs="Times New Roman"/>
                <w:sz w:val="24"/>
                <w:szCs w:val="24"/>
              </w:rPr>
              <w:t>Геленджик (далее -муниц</w:t>
            </w:r>
            <w:r w:rsidRPr="005A2FD2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5A2FD2">
              <w:rPr>
                <w:rFonts w:ascii="Times New Roman" w:eastAsia="Times New Roman" w:hAnsi="Times New Roman" w:cs="Times New Roman"/>
                <w:sz w:val="24"/>
                <w:szCs w:val="24"/>
              </w:rPr>
              <w:t>пальные образов</w:t>
            </w:r>
            <w:r w:rsidRPr="005A2FD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5A2FD2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тельные</w:t>
            </w:r>
          </w:p>
        </w:tc>
      </w:tr>
      <w:tr w:rsidR="00B034A9" w:rsidRPr="00EC2226" w:rsidTr="005900F1">
        <w:trPr>
          <w:trHeight w:val="272"/>
        </w:trPr>
        <w:tc>
          <w:tcPr>
            <w:tcW w:w="927" w:type="dxa"/>
            <w:tcBorders>
              <w:bottom w:val="single" w:sz="4" w:space="0" w:color="auto"/>
            </w:tcBorders>
          </w:tcPr>
          <w:p w:rsidR="00B034A9" w:rsidRPr="00EC2226" w:rsidRDefault="00B034A9" w:rsidP="00075F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49" w:type="dxa"/>
            <w:tcBorders>
              <w:bottom w:val="single" w:sz="4" w:space="0" w:color="auto"/>
            </w:tcBorders>
          </w:tcPr>
          <w:p w:rsidR="00B034A9" w:rsidRPr="00997ECB" w:rsidRDefault="00B034A9" w:rsidP="00075F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2" w:type="dxa"/>
            <w:gridSpan w:val="5"/>
            <w:tcBorders>
              <w:bottom w:val="single" w:sz="4" w:space="0" w:color="auto"/>
            </w:tcBorders>
          </w:tcPr>
          <w:p w:rsidR="00B034A9" w:rsidRPr="00EC2226" w:rsidRDefault="00B034A9" w:rsidP="00075F9D">
            <w:pPr>
              <w:ind w:left="-57"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  <w:gridSpan w:val="3"/>
            <w:tcBorders>
              <w:bottom w:val="single" w:sz="4" w:space="0" w:color="auto"/>
            </w:tcBorders>
          </w:tcPr>
          <w:p w:rsidR="00B034A9" w:rsidRPr="00EC2226" w:rsidRDefault="00B034A9" w:rsidP="00075F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2" w:type="dxa"/>
            <w:gridSpan w:val="5"/>
            <w:tcBorders>
              <w:bottom w:val="single" w:sz="4" w:space="0" w:color="auto"/>
            </w:tcBorders>
          </w:tcPr>
          <w:p w:rsidR="00B034A9" w:rsidRPr="00EC2226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6" w:type="dxa"/>
            <w:gridSpan w:val="6"/>
            <w:tcBorders>
              <w:bottom w:val="single" w:sz="4" w:space="0" w:color="auto"/>
            </w:tcBorders>
          </w:tcPr>
          <w:p w:rsidR="00B034A9" w:rsidRPr="00EC2226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gridSpan w:val="6"/>
            <w:tcBorders>
              <w:bottom w:val="single" w:sz="4" w:space="0" w:color="auto"/>
            </w:tcBorders>
          </w:tcPr>
          <w:p w:rsidR="00B034A9" w:rsidRPr="00EC2226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gridSpan w:val="5"/>
            <w:tcBorders>
              <w:bottom w:val="single" w:sz="4" w:space="0" w:color="auto"/>
            </w:tcBorders>
          </w:tcPr>
          <w:p w:rsidR="00B034A9" w:rsidRPr="00EC2226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7" w:type="dxa"/>
            <w:gridSpan w:val="5"/>
            <w:tcBorders>
              <w:bottom w:val="single" w:sz="4" w:space="0" w:color="auto"/>
            </w:tcBorders>
          </w:tcPr>
          <w:p w:rsidR="00B034A9" w:rsidRPr="00EC2226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B034A9" w:rsidRPr="00EC2226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6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B034A9" w:rsidRPr="00EC2226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034A9" w:rsidRPr="00EC2226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95" w:type="dxa"/>
            <w:gridSpan w:val="3"/>
            <w:tcBorders>
              <w:bottom w:val="single" w:sz="4" w:space="0" w:color="auto"/>
            </w:tcBorders>
          </w:tcPr>
          <w:p w:rsidR="00B034A9" w:rsidRPr="00997ECB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:rsidR="00B034A9" w:rsidRPr="00997ECB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B034A9" w:rsidRPr="00EC2226" w:rsidTr="005900F1">
        <w:trPr>
          <w:trHeight w:val="551"/>
        </w:trPr>
        <w:tc>
          <w:tcPr>
            <w:tcW w:w="927" w:type="dxa"/>
            <w:tcBorders>
              <w:top w:val="single" w:sz="4" w:space="0" w:color="auto"/>
            </w:tcBorders>
          </w:tcPr>
          <w:p w:rsidR="00B034A9" w:rsidRPr="00EC2226" w:rsidRDefault="00B034A9" w:rsidP="00075F9D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auto"/>
            </w:tcBorders>
          </w:tcPr>
          <w:p w:rsidR="00B034A9" w:rsidRPr="00EC2226" w:rsidRDefault="00B034A9" w:rsidP="00075F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dxa"/>
            <w:gridSpan w:val="5"/>
            <w:tcBorders>
              <w:top w:val="single" w:sz="4" w:space="0" w:color="auto"/>
            </w:tcBorders>
          </w:tcPr>
          <w:p w:rsidR="00B034A9" w:rsidRPr="00011B8C" w:rsidRDefault="00B034A9" w:rsidP="00075F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</w:tcBorders>
          </w:tcPr>
          <w:p w:rsidR="00B034A9" w:rsidRPr="00EC2226" w:rsidRDefault="00B034A9" w:rsidP="00075F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  <w:gridSpan w:val="5"/>
            <w:tcBorders>
              <w:top w:val="single" w:sz="4" w:space="0" w:color="auto"/>
            </w:tcBorders>
          </w:tcPr>
          <w:p w:rsidR="00B034A9" w:rsidRPr="00EC2226" w:rsidRDefault="00B034A9" w:rsidP="00075F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gridSpan w:val="6"/>
            <w:tcBorders>
              <w:top w:val="single" w:sz="4" w:space="0" w:color="auto"/>
            </w:tcBorders>
          </w:tcPr>
          <w:p w:rsidR="00B034A9" w:rsidRPr="00EC2226" w:rsidRDefault="00B034A9" w:rsidP="00075F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</w:tcBorders>
          </w:tcPr>
          <w:p w:rsidR="00B034A9" w:rsidRPr="00EC2226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</w:tcBorders>
          </w:tcPr>
          <w:p w:rsidR="00B034A9" w:rsidRPr="00EC2226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5"/>
            <w:tcBorders>
              <w:top w:val="single" w:sz="4" w:space="0" w:color="auto"/>
            </w:tcBorders>
          </w:tcPr>
          <w:p w:rsidR="00B034A9" w:rsidRPr="00EC2226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B034A9" w:rsidRPr="00EC2226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B034A9" w:rsidRPr="00EC2226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034A9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gridSpan w:val="3"/>
            <w:tcBorders>
              <w:top w:val="single" w:sz="4" w:space="0" w:color="auto"/>
            </w:tcBorders>
          </w:tcPr>
          <w:p w:rsidR="00B034A9" w:rsidRPr="00EC2226" w:rsidRDefault="00B034A9" w:rsidP="00075F9D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</w:tcBorders>
          </w:tcPr>
          <w:p w:rsidR="00B034A9" w:rsidRPr="00C94C3B" w:rsidRDefault="00B034A9" w:rsidP="00075F9D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D20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</w:t>
            </w:r>
            <w:r w:rsidRPr="00653D20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653D20">
              <w:rPr>
                <w:rFonts w:ascii="Times New Roman" w:eastAsia="Times New Roman" w:hAnsi="Times New Roman" w:cs="Times New Roman"/>
                <w:sz w:val="24"/>
                <w:szCs w:val="24"/>
              </w:rPr>
              <w:t>ния)</w:t>
            </w:r>
          </w:p>
        </w:tc>
      </w:tr>
      <w:tr w:rsidR="00B034A9" w:rsidRPr="00EC2226" w:rsidTr="005900F1">
        <w:trPr>
          <w:trHeight w:val="3252"/>
        </w:trPr>
        <w:tc>
          <w:tcPr>
            <w:tcW w:w="927" w:type="dxa"/>
            <w:tcBorders>
              <w:top w:val="single" w:sz="4" w:space="0" w:color="auto"/>
            </w:tcBorders>
          </w:tcPr>
          <w:p w:rsidR="00B034A9" w:rsidRDefault="00B034A9" w:rsidP="00075F9D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63B">
              <w:rPr>
                <w:rFonts w:ascii="Times New Roman" w:eastAsia="Times New Roman" w:hAnsi="Times New Roman" w:cs="Times New Roman"/>
                <w:sz w:val="24"/>
                <w:szCs w:val="24"/>
              </w:rPr>
              <w:t>2.1.2</w:t>
            </w:r>
          </w:p>
          <w:p w:rsidR="00B034A9" w:rsidRDefault="00B034A9" w:rsidP="00075F9D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34A9" w:rsidRDefault="00B034A9" w:rsidP="00075F9D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34A9" w:rsidRDefault="00B034A9" w:rsidP="00075F9D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34A9" w:rsidRDefault="00B034A9" w:rsidP="00075F9D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34A9" w:rsidRDefault="00B034A9" w:rsidP="00075F9D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34A9" w:rsidRDefault="00B034A9" w:rsidP="00075F9D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34A9" w:rsidRDefault="00B034A9" w:rsidP="00075F9D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34A9" w:rsidRDefault="00B034A9" w:rsidP="00075F9D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34A9" w:rsidRDefault="00B034A9" w:rsidP="00075F9D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34A9" w:rsidRDefault="00B034A9" w:rsidP="00075F9D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34A9" w:rsidRDefault="00B034A9" w:rsidP="00075F9D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34A9" w:rsidRDefault="00B034A9" w:rsidP="00075F9D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34A9" w:rsidRDefault="00B034A9" w:rsidP="00075F9D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34A9" w:rsidRDefault="00B034A9" w:rsidP="00075F9D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34A9" w:rsidRDefault="00B034A9" w:rsidP="00075F9D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34A9" w:rsidRDefault="00B034A9" w:rsidP="00075F9D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34A9" w:rsidRDefault="00B034A9" w:rsidP="00075F9D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34A9" w:rsidRDefault="00B034A9" w:rsidP="00075F9D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34A9" w:rsidRDefault="00B034A9" w:rsidP="00075F9D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34A9" w:rsidRDefault="00B034A9" w:rsidP="00075F9D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34A9" w:rsidRDefault="00B034A9" w:rsidP="00075F9D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34A9" w:rsidRPr="00EC2226" w:rsidRDefault="00B034A9" w:rsidP="00075F9D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auto"/>
            </w:tcBorders>
          </w:tcPr>
          <w:p w:rsidR="00B034A9" w:rsidRPr="0075163B" w:rsidRDefault="00B034A9" w:rsidP="00075F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63B">
              <w:rPr>
                <w:rFonts w:ascii="Times New Roman" w:hAnsi="Times New Roman"/>
                <w:sz w:val="24"/>
                <w:szCs w:val="24"/>
              </w:rPr>
              <w:t>Организ</w:t>
            </w:r>
            <w:r w:rsidRPr="0075163B">
              <w:rPr>
                <w:rFonts w:ascii="Times New Roman" w:hAnsi="Times New Roman"/>
                <w:sz w:val="24"/>
                <w:szCs w:val="24"/>
              </w:rPr>
              <w:t>а</w:t>
            </w:r>
            <w:r w:rsidRPr="0075163B">
              <w:rPr>
                <w:rFonts w:ascii="Times New Roman" w:hAnsi="Times New Roman"/>
                <w:sz w:val="24"/>
                <w:szCs w:val="24"/>
              </w:rPr>
              <w:t>ция пр</w:t>
            </w:r>
            <w:r w:rsidRPr="0075163B">
              <w:rPr>
                <w:rFonts w:ascii="Times New Roman" w:hAnsi="Times New Roman"/>
                <w:sz w:val="24"/>
                <w:szCs w:val="24"/>
              </w:rPr>
              <w:t>о</w:t>
            </w:r>
            <w:r w:rsidRPr="0075163B">
              <w:rPr>
                <w:rFonts w:ascii="Times New Roman" w:hAnsi="Times New Roman"/>
                <w:sz w:val="24"/>
                <w:szCs w:val="24"/>
              </w:rPr>
              <w:t xml:space="preserve">фильных лагерей </w:t>
            </w:r>
            <w:proofErr w:type="spellStart"/>
            <w:r w:rsidRPr="0075163B">
              <w:rPr>
                <w:rFonts w:ascii="Times New Roman" w:hAnsi="Times New Roman"/>
                <w:sz w:val="24"/>
                <w:szCs w:val="24"/>
              </w:rPr>
              <w:t>му-ниципал</w:t>
            </w:r>
            <w:r w:rsidRPr="0075163B">
              <w:rPr>
                <w:rFonts w:ascii="Times New Roman" w:hAnsi="Times New Roman"/>
                <w:sz w:val="24"/>
                <w:szCs w:val="24"/>
              </w:rPr>
              <w:t>ь</w:t>
            </w:r>
            <w:r w:rsidRPr="0075163B">
              <w:rPr>
                <w:rFonts w:ascii="Times New Roman" w:hAnsi="Times New Roman"/>
                <w:sz w:val="24"/>
                <w:szCs w:val="24"/>
              </w:rPr>
              <w:t>ными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75163B">
              <w:rPr>
                <w:rFonts w:ascii="Times New Roman" w:hAnsi="Times New Roman"/>
                <w:sz w:val="24"/>
                <w:szCs w:val="24"/>
              </w:rPr>
              <w:t>о</w:t>
            </w:r>
            <w:r w:rsidRPr="0075163B">
              <w:rPr>
                <w:rFonts w:ascii="Times New Roman" w:hAnsi="Times New Roman"/>
                <w:sz w:val="24"/>
                <w:szCs w:val="24"/>
              </w:rPr>
              <w:t>б</w:t>
            </w:r>
            <w:r w:rsidRPr="0075163B">
              <w:rPr>
                <w:rFonts w:ascii="Times New Roman" w:hAnsi="Times New Roman"/>
                <w:sz w:val="24"/>
                <w:szCs w:val="24"/>
              </w:rPr>
              <w:t>разовател</w:t>
            </w:r>
            <w:r w:rsidRPr="0075163B">
              <w:rPr>
                <w:rFonts w:ascii="Times New Roman" w:hAnsi="Times New Roman"/>
                <w:sz w:val="24"/>
                <w:szCs w:val="24"/>
              </w:rPr>
              <w:t>ь</w:t>
            </w:r>
            <w:r w:rsidRPr="0075163B">
              <w:rPr>
                <w:rFonts w:ascii="Times New Roman" w:hAnsi="Times New Roman"/>
                <w:sz w:val="24"/>
                <w:szCs w:val="24"/>
              </w:rPr>
              <w:t>ными орг</w:t>
            </w:r>
            <w:r w:rsidRPr="0075163B">
              <w:rPr>
                <w:rFonts w:ascii="Times New Roman" w:hAnsi="Times New Roman"/>
                <w:sz w:val="24"/>
                <w:szCs w:val="24"/>
              </w:rPr>
              <w:t>а</w:t>
            </w:r>
            <w:r w:rsidRPr="0075163B">
              <w:rPr>
                <w:rFonts w:ascii="Times New Roman" w:hAnsi="Times New Roman"/>
                <w:sz w:val="24"/>
                <w:szCs w:val="24"/>
              </w:rPr>
              <w:t xml:space="preserve">низациями, </w:t>
            </w:r>
            <w:proofErr w:type="spellStart"/>
            <w:r w:rsidRPr="0075163B">
              <w:rPr>
                <w:rFonts w:ascii="Times New Roman" w:hAnsi="Times New Roman"/>
                <w:sz w:val="24"/>
                <w:szCs w:val="24"/>
              </w:rPr>
              <w:t>осуществ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75163B">
              <w:rPr>
                <w:rFonts w:ascii="Times New Roman" w:hAnsi="Times New Roman"/>
                <w:sz w:val="24"/>
                <w:szCs w:val="24"/>
              </w:rPr>
              <w:t>ляющими</w:t>
            </w:r>
            <w:proofErr w:type="spellEnd"/>
            <w:r w:rsidRPr="0075163B">
              <w:rPr>
                <w:rFonts w:ascii="Times New Roman" w:hAnsi="Times New Roman"/>
                <w:sz w:val="24"/>
                <w:szCs w:val="24"/>
              </w:rPr>
              <w:t xml:space="preserve"> организ</w:t>
            </w:r>
            <w:r w:rsidRPr="0075163B">
              <w:rPr>
                <w:rFonts w:ascii="Times New Roman" w:hAnsi="Times New Roman"/>
                <w:sz w:val="24"/>
                <w:szCs w:val="24"/>
              </w:rPr>
              <w:t>а</w:t>
            </w:r>
            <w:r w:rsidRPr="0075163B">
              <w:rPr>
                <w:rFonts w:ascii="Times New Roman" w:hAnsi="Times New Roman"/>
                <w:sz w:val="24"/>
                <w:szCs w:val="24"/>
              </w:rPr>
              <w:t>цию отдыха  и  оздоро</w:t>
            </w:r>
            <w:r w:rsidRPr="0075163B">
              <w:rPr>
                <w:rFonts w:ascii="Times New Roman" w:hAnsi="Times New Roman"/>
                <w:sz w:val="24"/>
                <w:szCs w:val="24"/>
              </w:rPr>
              <w:t>в</w:t>
            </w:r>
            <w:r w:rsidRPr="0075163B">
              <w:rPr>
                <w:rFonts w:ascii="Times New Roman" w:hAnsi="Times New Roman"/>
                <w:sz w:val="24"/>
                <w:szCs w:val="24"/>
              </w:rPr>
              <w:t xml:space="preserve">ления </w:t>
            </w:r>
            <w:proofErr w:type="spellStart"/>
            <w:r w:rsidRPr="0075163B">
              <w:rPr>
                <w:rFonts w:ascii="Times New Roman" w:hAnsi="Times New Roman"/>
                <w:sz w:val="24"/>
                <w:szCs w:val="24"/>
              </w:rPr>
              <w:t>обу-чающихся</w:t>
            </w:r>
            <w:proofErr w:type="spellEnd"/>
            <w:r w:rsidRPr="0075163B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75163B">
              <w:rPr>
                <w:rFonts w:ascii="Times New Roman" w:hAnsi="Times New Roman"/>
                <w:sz w:val="24"/>
                <w:szCs w:val="24"/>
              </w:rPr>
              <w:t>каникуляр</w:t>
            </w:r>
            <w:proofErr w:type="spellEnd"/>
            <w:r w:rsidRPr="0075163B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034A9" w:rsidRPr="00EC2226" w:rsidRDefault="00B034A9" w:rsidP="00075F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163B">
              <w:rPr>
                <w:rFonts w:ascii="Times New Roman" w:hAnsi="Times New Roman"/>
                <w:sz w:val="24"/>
                <w:szCs w:val="24"/>
              </w:rPr>
              <w:t>ное</w:t>
            </w:r>
            <w:proofErr w:type="spellEnd"/>
            <w:r w:rsidRPr="0075163B">
              <w:rPr>
                <w:rFonts w:ascii="Times New Roman" w:hAnsi="Times New Roman"/>
                <w:sz w:val="24"/>
                <w:szCs w:val="24"/>
              </w:rPr>
              <w:t xml:space="preserve"> время      с дневным пребыван</w:t>
            </w:r>
            <w:r w:rsidRPr="0075163B">
              <w:rPr>
                <w:rFonts w:ascii="Times New Roman" w:hAnsi="Times New Roman"/>
                <w:sz w:val="24"/>
                <w:szCs w:val="24"/>
              </w:rPr>
              <w:t>и</w:t>
            </w:r>
            <w:r w:rsidRPr="0075163B">
              <w:rPr>
                <w:rFonts w:ascii="Times New Roman" w:hAnsi="Times New Roman"/>
                <w:sz w:val="24"/>
                <w:szCs w:val="24"/>
              </w:rPr>
              <w:t>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5163B">
              <w:rPr>
                <w:rFonts w:ascii="Times New Roman" w:hAnsi="Times New Roman"/>
                <w:sz w:val="24"/>
                <w:szCs w:val="24"/>
              </w:rPr>
              <w:t>с обяз</w:t>
            </w:r>
            <w:r w:rsidRPr="0075163B">
              <w:rPr>
                <w:rFonts w:ascii="Times New Roman" w:hAnsi="Times New Roman"/>
                <w:sz w:val="24"/>
                <w:szCs w:val="24"/>
              </w:rPr>
              <w:t>а</w:t>
            </w:r>
            <w:r w:rsidRPr="0075163B">
              <w:rPr>
                <w:rFonts w:ascii="Times New Roman" w:hAnsi="Times New Roman"/>
                <w:sz w:val="24"/>
                <w:szCs w:val="24"/>
              </w:rPr>
              <w:t>тельной организ</w:t>
            </w:r>
            <w:r w:rsidRPr="0075163B">
              <w:rPr>
                <w:rFonts w:ascii="Times New Roman" w:hAnsi="Times New Roman"/>
                <w:sz w:val="24"/>
                <w:szCs w:val="24"/>
              </w:rPr>
              <w:t>а</w:t>
            </w:r>
            <w:r w:rsidRPr="0075163B">
              <w:rPr>
                <w:rFonts w:ascii="Times New Roman" w:hAnsi="Times New Roman"/>
                <w:sz w:val="24"/>
                <w:szCs w:val="24"/>
              </w:rPr>
              <w:t>цией</w:t>
            </w:r>
            <w:r>
              <w:t xml:space="preserve"> </w:t>
            </w:r>
            <w:r w:rsidRPr="005900F1">
              <w:rPr>
                <w:rFonts w:ascii="Times New Roman" w:hAnsi="Times New Roman"/>
                <w:sz w:val="24"/>
                <w:szCs w:val="24"/>
              </w:rPr>
              <w:t>их п</w:t>
            </w:r>
            <w:r w:rsidRPr="005900F1">
              <w:rPr>
                <w:rFonts w:ascii="Times New Roman" w:hAnsi="Times New Roman"/>
                <w:sz w:val="24"/>
                <w:szCs w:val="24"/>
              </w:rPr>
              <w:t>и</w:t>
            </w:r>
            <w:r w:rsidRPr="005900F1">
              <w:rPr>
                <w:rFonts w:ascii="Times New Roman" w:hAnsi="Times New Roman"/>
                <w:sz w:val="24"/>
                <w:szCs w:val="24"/>
              </w:rPr>
              <w:t>тания</w:t>
            </w:r>
          </w:p>
        </w:tc>
        <w:tc>
          <w:tcPr>
            <w:tcW w:w="1042" w:type="dxa"/>
            <w:gridSpan w:val="5"/>
            <w:tcBorders>
              <w:top w:val="single" w:sz="4" w:space="0" w:color="auto"/>
            </w:tcBorders>
          </w:tcPr>
          <w:p w:rsidR="00B034A9" w:rsidRDefault="00B034A9" w:rsidP="00075F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5BB">
              <w:rPr>
                <w:rFonts w:ascii="Times New Roman" w:hAnsi="Times New Roman"/>
                <w:sz w:val="24"/>
                <w:szCs w:val="24"/>
              </w:rPr>
              <w:t>2016-</w:t>
            </w:r>
          </w:p>
          <w:p w:rsidR="00B034A9" w:rsidRDefault="00B034A9" w:rsidP="00075F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B034A9" w:rsidRPr="00011B8C" w:rsidRDefault="00B034A9" w:rsidP="00075F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</w:tcBorders>
          </w:tcPr>
          <w:p w:rsidR="00B034A9" w:rsidRDefault="00B034A9" w:rsidP="00075F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F305BB">
              <w:rPr>
                <w:rFonts w:ascii="Times New Roman" w:hAnsi="Times New Roman"/>
                <w:sz w:val="24"/>
                <w:szCs w:val="24"/>
              </w:rPr>
              <w:t>естный</w:t>
            </w:r>
          </w:p>
          <w:p w:rsidR="00B034A9" w:rsidRPr="00EC2226" w:rsidRDefault="00B034A9" w:rsidP="00075F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1072" w:type="dxa"/>
            <w:gridSpan w:val="5"/>
            <w:tcBorders>
              <w:top w:val="single" w:sz="4" w:space="0" w:color="auto"/>
            </w:tcBorders>
          </w:tcPr>
          <w:p w:rsidR="00B034A9" w:rsidRPr="00EC2226" w:rsidRDefault="00B034A9" w:rsidP="00397FF1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  <w:r w:rsidR="00397FF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397FF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  <w:gridSpan w:val="6"/>
            <w:tcBorders>
              <w:top w:val="single" w:sz="4" w:space="0" w:color="auto"/>
            </w:tcBorders>
          </w:tcPr>
          <w:p w:rsidR="00B034A9" w:rsidRPr="00EC2226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</w:tcBorders>
          </w:tcPr>
          <w:p w:rsidR="00B034A9" w:rsidRPr="00EC2226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719,1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</w:tcBorders>
          </w:tcPr>
          <w:p w:rsidR="00B034A9" w:rsidRPr="00EC2226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627,80</w:t>
            </w:r>
          </w:p>
        </w:tc>
        <w:tc>
          <w:tcPr>
            <w:tcW w:w="1137" w:type="dxa"/>
            <w:gridSpan w:val="5"/>
            <w:tcBorders>
              <w:top w:val="single" w:sz="4" w:space="0" w:color="auto"/>
            </w:tcBorders>
          </w:tcPr>
          <w:p w:rsidR="00B034A9" w:rsidRPr="00EC2226" w:rsidRDefault="00B034A9" w:rsidP="00397FF1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  <w:r w:rsidR="00397FF1">
              <w:rPr>
                <w:rFonts w:ascii="Times New Roman" w:eastAsia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B034A9" w:rsidRPr="00EC2226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848,6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B034A9" w:rsidRPr="00EC2226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725,4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034A9" w:rsidRPr="00EC2226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566</w:t>
            </w:r>
            <w:r w:rsidRPr="00087DC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95" w:type="dxa"/>
            <w:gridSpan w:val="3"/>
            <w:tcBorders>
              <w:top w:val="single" w:sz="4" w:space="0" w:color="auto"/>
            </w:tcBorders>
          </w:tcPr>
          <w:p w:rsidR="00B034A9" w:rsidRPr="00953971" w:rsidRDefault="00B034A9" w:rsidP="00075F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3971">
              <w:rPr>
                <w:rFonts w:ascii="Times New Roman" w:hAnsi="Times New Roman" w:cs="Times New Roman"/>
                <w:sz w:val="24"/>
                <w:szCs w:val="24"/>
              </w:rPr>
              <w:t>увеличе-ние</w:t>
            </w:r>
            <w:proofErr w:type="spellEnd"/>
            <w:r w:rsidRPr="00953971">
              <w:rPr>
                <w:rFonts w:ascii="Times New Roman" w:hAnsi="Times New Roman" w:cs="Times New Roman"/>
                <w:sz w:val="24"/>
                <w:szCs w:val="24"/>
              </w:rPr>
              <w:t xml:space="preserve"> коли- </w:t>
            </w:r>
            <w:proofErr w:type="spellStart"/>
            <w:r w:rsidRPr="00953971">
              <w:rPr>
                <w:rFonts w:ascii="Times New Roman" w:hAnsi="Times New Roman" w:cs="Times New Roman"/>
                <w:sz w:val="24"/>
                <w:szCs w:val="24"/>
              </w:rPr>
              <w:t>чества</w:t>
            </w:r>
            <w:proofErr w:type="spellEnd"/>
            <w:r w:rsidRPr="00953971">
              <w:rPr>
                <w:rFonts w:ascii="Times New Roman" w:hAnsi="Times New Roman" w:cs="Times New Roman"/>
                <w:sz w:val="24"/>
                <w:szCs w:val="24"/>
              </w:rPr>
              <w:t xml:space="preserve"> де-</w:t>
            </w:r>
            <w:proofErr w:type="spellStart"/>
            <w:r w:rsidRPr="00953971">
              <w:rPr>
                <w:rFonts w:ascii="Times New Roman" w:hAnsi="Times New Roman" w:cs="Times New Roman"/>
                <w:sz w:val="24"/>
                <w:szCs w:val="24"/>
              </w:rPr>
              <w:t>тей</w:t>
            </w:r>
            <w:proofErr w:type="spellEnd"/>
            <w:r w:rsidRPr="00953971">
              <w:rPr>
                <w:rFonts w:ascii="Times New Roman" w:hAnsi="Times New Roman" w:cs="Times New Roman"/>
                <w:sz w:val="24"/>
                <w:szCs w:val="24"/>
              </w:rPr>
              <w:t>, ох-</w:t>
            </w:r>
            <w:proofErr w:type="spellStart"/>
            <w:r w:rsidRPr="00953971">
              <w:rPr>
                <w:rFonts w:ascii="Times New Roman" w:hAnsi="Times New Roman" w:cs="Times New Roman"/>
                <w:sz w:val="24"/>
                <w:szCs w:val="24"/>
              </w:rPr>
              <w:t>ваченных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3971">
              <w:rPr>
                <w:rFonts w:ascii="Times New Roman" w:hAnsi="Times New Roman" w:cs="Times New Roman"/>
                <w:sz w:val="24"/>
                <w:szCs w:val="24"/>
              </w:rPr>
              <w:t>организо</w:t>
            </w:r>
            <w:proofErr w:type="spellEnd"/>
            <w:r w:rsidRPr="009539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034A9" w:rsidRPr="00EC2226" w:rsidRDefault="00B034A9" w:rsidP="00075F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5ED">
              <w:rPr>
                <w:rFonts w:ascii="Times New Roman" w:hAnsi="Times New Roman"/>
                <w:sz w:val="24"/>
                <w:szCs w:val="24"/>
              </w:rPr>
              <w:t xml:space="preserve">ванными формами </w:t>
            </w:r>
            <w:r w:rsidRPr="00F63B63">
              <w:rPr>
                <w:rFonts w:ascii="Times New Roman" w:hAnsi="Times New Roman"/>
                <w:sz w:val="24"/>
                <w:szCs w:val="24"/>
              </w:rPr>
              <w:t xml:space="preserve">отдыха в </w:t>
            </w:r>
            <w:r w:rsidRPr="00F62973">
              <w:rPr>
                <w:rFonts w:ascii="Times New Roman" w:hAnsi="Times New Roman"/>
                <w:sz w:val="24"/>
                <w:szCs w:val="24"/>
              </w:rPr>
              <w:t>каник</w:t>
            </w:r>
            <w:r w:rsidRPr="00F62973">
              <w:rPr>
                <w:rFonts w:ascii="Times New Roman" w:hAnsi="Times New Roman"/>
                <w:sz w:val="24"/>
                <w:szCs w:val="24"/>
              </w:rPr>
              <w:t>у</w:t>
            </w:r>
            <w:r w:rsidRPr="00F62973">
              <w:rPr>
                <w:rFonts w:ascii="Times New Roman" w:hAnsi="Times New Roman"/>
                <w:sz w:val="24"/>
                <w:szCs w:val="24"/>
              </w:rPr>
              <w:t xml:space="preserve">лярный </w:t>
            </w:r>
            <w:r w:rsidRPr="00EC2226">
              <w:rPr>
                <w:rFonts w:ascii="Times New Roman" w:hAnsi="Times New Roman"/>
                <w:sz w:val="24"/>
                <w:szCs w:val="24"/>
              </w:rPr>
              <w:t>период</w:t>
            </w:r>
          </w:p>
          <w:p w:rsidR="00B034A9" w:rsidRPr="00953971" w:rsidRDefault="00B034A9" w:rsidP="00075F9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</w:tcBorders>
          </w:tcPr>
          <w:p w:rsidR="00B034A9" w:rsidRPr="00C94C3B" w:rsidRDefault="00B034A9" w:rsidP="00075F9D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5BB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76DE4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</w:t>
            </w:r>
            <w:r w:rsidRPr="00576DE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576D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ния, </w:t>
            </w:r>
            <w:r w:rsidRPr="003D75ED">
              <w:rPr>
                <w:rFonts w:ascii="Times New Roman" w:eastAsia="Times New Roman" w:hAnsi="Times New Roman" w:cs="Times New Roman"/>
                <w:sz w:val="24"/>
                <w:szCs w:val="24"/>
              </w:rPr>
              <w:t>мун</w:t>
            </w:r>
            <w:r w:rsidRPr="003D75E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3D7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ципальные </w:t>
            </w:r>
            <w:r w:rsidRPr="00576DE4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</w:t>
            </w:r>
            <w:r w:rsidRPr="00576DE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9539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тельные </w:t>
            </w:r>
          </w:p>
          <w:p w:rsidR="00B034A9" w:rsidRPr="00C94C3B" w:rsidRDefault="00B034A9" w:rsidP="00075F9D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5ED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</w:t>
            </w:r>
            <w:r w:rsidRPr="003D75E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3D75ED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</w:p>
        </w:tc>
      </w:tr>
      <w:tr w:rsidR="00B034A9" w:rsidRPr="00EC2226" w:rsidTr="005900F1">
        <w:trPr>
          <w:trHeight w:val="986"/>
        </w:trPr>
        <w:tc>
          <w:tcPr>
            <w:tcW w:w="927" w:type="dxa"/>
            <w:tcBorders>
              <w:top w:val="single" w:sz="4" w:space="0" w:color="auto"/>
            </w:tcBorders>
          </w:tcPr>
          <w:p w:rsidR="00B034A9" w:rsidRDefault="00B034A9" w:rsidP="00075F9D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E93">
              <w:rPr>
                <w:rFonts w:ascii="Times New Roman" w:eastAsia="Times New Roman" w:hAnsi="Times New Roman" w:cs="Times New Roman"/>
                <w:sz w:val="24"/>
                <w:szCs w:val="24"/>
              </w:rPr>
              <w:t>2.1.3</w:t>
            </w:r>
          </w:p>
          <w:p w:rsidR="00B034A9" w:rsidRDefault="00B034A9" w:rsidP="00075F9D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34A9" w:rsidRDefault="00B034A9" w:rsidP="00075F9D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34A9" w:rsidRDefault="00B034A9" w:rsidP="00075F9D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34A9" w:rsidRDefault="00B034A9" w:rsidP="00075F9D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34A9" w:rsidRPr="0075163B" w:rsidRDefault="00B034A9" w:rsidP="00075F9D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auto"/>
            </w:tcBorders>
          </w:tcPr>
          <w:p w:rsidR="00B034A9" w:rsidRPr="0075163B" w:rsidRDefault="00B034A9" w:rsidP="005900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E93">
              <w:rPr>
                <w:rFonts w:ascii="Times New Roman" w:hAnsi="Times New Roman"/>
                <w:sz w:val="24"/>
                <w:szCs w:val="24"/>
              </w:rPr>
              <w:t>Организ</w:t>
            </w:r>
            <w:r w:rsidRPr="00126E93">
              <w:rPr>
                <w:rFonts w:ascii="Times New Roman" w:hAnsi="Times New Roman"/>
                <w:sz w:val="24"/>
                <w:szCs w:val="24"/>
              </w:rPr>
              <w:t>а</w:t>
            </w:r>
            <w:r w:rsidRPr="00126E93">
              <w:rPr>
                <w:rFonts w:ascii="Times New Roman" w:hAnsi="Times New Roman"/>
                <w:sz w:val="24"/>
                <w:szCs w:val="24"/>
              </w:rPr>
              <w:t>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1055">
              <w:rPr>
                <w:rFonts w:ascii="Times New Roman" w:hAnsi="Times New Roman"/>
                <w:sz w:val="24"/>
                <w:szCs w:val="24"/>
              </w:rPr>
              <w:t>пал</w:t>
            </w:r>
            <w:r w:rsidRPr="004E1055">
              <w:rPr>
                <w:rFonts w:ascii="Times New Roman" w:hAnsi="Times New Roman"/>
                <w:sz w:val="24"/>
                <w:szCs w:val="24"/>
              </w:rPr>
              <w:t>а</w:t>
            </w:r>
            <w:r w:rsidRPr="004E1055">
              <w:rPr>
                <w:rFonts w:ascii="Times New Roman" w:hAnsi="Times New Roman"/>
                <w:sz w:val="24"/>
                <w:szCs w:val="24"/>
              </w:rPr>
              <w:t xml:space="preserve">точных </w:t>
            </w:r>
            <w:proofErr w:type="spellStart"/>
            <w:r w:rsidRPr="004E1055">
              <w:rPr>
                <w:rFonts w:ascii="Times New Roman" w:hAnsi="Times New Roman"/>
                <w:sz w:val="24"/>
                <w:szCs w:val="24"/>
              </w:rPr>
              <w:t>т</w:t>
            </w:r>
            <w:r w:rsidRPr="004E1055">
              <w:rPr>
                <w:rFonts w:ascii="Times New Roman" w:hAnsi="Times New Roman"/>
                <w:sz w:val="24"/>
                <w:szCs w:val="24"/>
              </w:rPr>
              <w:t>у</w:t>
            </w:r>
            <w:r w:rsidRPr="004E1055">
              <w:rPr>
                <w:rFonts w:ascii="Times New Roman" w:hAnsi="Times New Roman"/>
                <w:sz w:val="24"/>
                <w:szCs w:val="24"/>
              </w:rPr>
              <w:t>ристичес</w:t>
            </w:r>
            <w:proofErr w:type="spellEnd"/>
            <w:r w:rsidRPr="004E1055">
              <w:rPr>
                <w:rFonts w:ascii="Times New Roman" w:hAnsi="Times New Roman"/>
                <w:sz w:val="24"/>
                <w:szCs w:val="24"/>
              </w:rPr>
              <w:t>-ких лаг</w:t>
            </w:r>
            <w:r w:rsidRPr="004E1055">
              <w:rPr>
                <w:rFonts w:ascii="Times New Roman" w:hAnsi="Times New Roman"/>
                <w:sz w:val="24"/>
                <w:szCs w:val="24"/>
              </w:rPr>
              <w:t>е</w:t>
            </w:r>
            <w:r w:rsidRPr="004E1055">
              <w:rPr>
                <w:rFonts w:ascii="Times New Roman" w:hAnsi="Times New Roman"/>
                <w:sz w:val="24"/>
                <w:szCs w:val="24"/>
              </w:rPr>
              <w:t>рей,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1055">
              <w:rPr>
                <w:rFonts w:ascii="Times New Roman" w:hAnsi="Times New Roman"/>
                <w:sz w:val="24"/>
                <w:szCs w:val="24"/>
              </w:rPr>
              <w:t>мно</w:t>
            </w:r>
            <w:r>
              <w:rPr>
                <w:rFonts w:ascii="Times New Roman" w:hAnsi="Times New Roman"/>
                <w:sz w:val="24"/>
                <w:szCs w:val="24"/>
              </w:rPr>
              <w:t>го-</w:t>
            </w:r>
          </w:p>
        </w:tc>
        <w:tc>
          <w:tcPr>
            <w:tcW w:w="1042" w:type="dxa"/>
            <w:gridSpan w:val="5"/>
            <w:tcBorders>
              <w:top w:val="single" w:sz="4" w:space="0" w:color="auto"/>
            </w:tcBorders>
          </w:tcPr>
          <w:p w:rsidR="00B034A9" w:rsidRPr="004E1055" w:rsidRDefault="00B034A9" w:rsidP="005900F1">
            <w:pPr>
              <w:ind w:left="-57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E93">
              <w:rPr>
                <w:rFonts w:ascii="Times New Roman" w:hAnsi="Times New Roman"/>
                <w:sz w:val="24"/>
                <w:szCs w:val="24"/>
              </w:rPr>
              <w:t>2015-</w:t>
            </w:r>
            <w:r w:rsidRPr="004E1055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034A9" w:rsidRPr="00EC2226" w:rsidRDefault="00B034A9" w:rsidP="005900F1">
            <w:pPr>
              <w:ind w:left="-57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055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</w:tcBorders>
          </w:tcPr>
          <w:p w:rsidR="00B034A9" w:rsidRPr="00EC2226" w:rsidRDefault="00B034A9" w:rsidP="005900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E93">
              <w:rPr>
                <w:rFonts w:ascii="Times New Roman" w:hAnsi="Times New Roman"/>
                <w:sz w:val="24"/>
                <w:szCs w:val="24"/>
              </w:rPr>
              <w:t>местный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1055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1072" w:type="dxa"/>
            <w:gridSpan w:val="5"/>
            <w:tcBorders>
              <w:top w:val="single" w:sz="4" w:space="0" w:color="auto"/>
            </w:tcBorders>
          </w:tcPr>
          <w:p w:rsidR="00B034A9" w:rsidRPr="0075163B" w:rsidRDefault="00B034A9" w:rsidP="005900F1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6889,4</w:t>
            </w:r>
          </w:p>
        </w:tc>
        <w:tc>
          <w:tcPr>
            <w:tcW w:w="996" w:type="dxa"/>
            <w:gridSpan w:val="6"/>
            <w:tcBorders>
              <w:top w:val="single" w:sz="4" w:space="0" w:color="auto"/>
            </w:tcBorders>
          </w:tcPr>
          <w:p w:rsidR="00B034A9" w:rsidRPr="0075163B" w:rsidRDefault="00B034A9" w:rsidP="005900F1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63B">
              <w:rPr>
                <w:rFonts w:ascii="Times New Roman" w:eastAsia="Times New Roman" w:hAnsi="Times New Roman" w:cs="Times New Roman"/>
                <w:sz w:val="24"/>
                <w:szCs w:val="24"/>
              </w:rPr>
              <w:t>951,8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</w:tcBorders>
          </w:tcPr>
          <w:p w:rsidR="00B034A9" w:rsidRPr="0075163B" w:rsidRDefault="00B034A9" w:rsidP="005900F1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63B">
              <w:rPr>
                <w:rFonts w:ascii="Times New Roman" w:eastAsia="Times New Roman" w:hAnsi="Times New Roman" w:cs="Times New Roman"/>
                <w:sz w:val="24"/>
                <w:szCs w:val="24"/>
              </w:rPr>
              <w:t>990,1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</w:tcBorders>
          </w:tcPr>
          <w:p w:rsidR="00B034A9" w:rsidRPr="0075163B" w:rsidRDefault="00B034A9" w:rsidP="005900F1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63B">
              <w:rPr>
                <w:rFonts w:ascii="Times New Roman" w:eastAsia="Times New Roman" w:hAnsi="Times New Roman" w:cs="Times New Roman"/>
                <w:sz w:val="24"/>
                <w:szCs w:val="24"/>
              </w:rPr>
              <w:t>987,1</w:t>
            </w:r>
          </w:p>
        </w:tc>
        <w:tc>
          <w:tcPr>
            <w:tcW w:w="1137" w:type="dxa"/>
            <w:gridSpan w:val="5"/>
            <w:tcBorders>
              <w:top w:val="single" w:sz="4" w:space="0" w:color="auto"/>
            </w:tcBorders>
          </w:tcPr>
          <w:p w:rsidR="00B034A9" w:rsidRPr="0075163B" w:rsidRDefault="00B034A9" w:rsidP="00936F4D">
            <w:pPr>
              <w:jc w:val="center"/>
              <w:rPr>
                <w:rFonts w:ascii="Times New Roman" w:hAnsi="Times New Roman" w:cs="Times New Roman"/>
              </w:rPr>
            </w:pPr>
            <w:r w:rsidRPr="0075163B">
              <w:rPr>
                <w:rFonts w:ascii="Times New Roman" w:eastAsia="Times New Roman" w:hAnsi="Times New Roman" w:cs="Times New Roman"/>
                <w:sz w:val="24"/>
                <w:szCs w:val="24"/>
              </w:rPr>
              <w:t>990,1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B034A9" w:rsidRPr="0075163B" w:rsidRDefault="00B034A9" w:rsidP="00936F4D">
            <w:pPr>
              <w:jc w:val="center"/>
              <w:rPr>
                <w:rFonts w:ascii="Times New Roman" w:hAnsi="Times New Roman" w:cs="Times New Roman"/>
              </w:rPr>
            </w:pPr>
            <w:r w:rsidRPr="0075163B">
              <w:rPr>
                <w:rFonts w:ascii="Times New Roman" w:eastAsia="Times New Roman" w:hAnsi="Times New Roman" w:cs="Times New Roman"/>
                <w:sz w:val="24"/>
                <w:szCs w:val="24"/>
              </w:rPr>
              <w:t>990,1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B034A9" w:rsidRPr="0075163B" w:rsidRDefault="00B034A9" w:rsidP="00936F4D">
            <w:pPr>
              <w:jc w:val="center"/>
              <w:rPr>
                <w:rFonts w:ascii="Times New Roman" w:hAnsi="Times New Roman" w:cs="Times New Roman"/>
              </w:rPr>
            </w:pPr>
            <w:r w:rsidRPr="0075163B">
              <w:rPr>
                <w:rFonts w:ascii="Times New Roman" w:hAnsi="Times New Roman" w:cs="Times New Roman"/>
              </w:rPr>
              <w:t>990,1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034A9" w:rsidRPr="0075163B" w:rsidRDefault="00B034A9" w:rsidP="0093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63B">
              <w:rPr>
                <w:rFonts w:ascii="Times New Roman" w:hAnsi="Times New Roman" w:cs="Times New Roman"/>
                <w:sz w:val="24"/>
                <w:szCs w:val="24"/>
              </w:rPr>
              <w:t>990,1</w:t>
            </w:r>
          </w:p>
        </w:tc>
        <w:tc>
          <w:tcPr>
            <w:tcW w:w="1295" w:type="dxa"/>
            <w:gridSpan w:val="3"/>
            <w:tcBorders>
              <w:top w:val="single" w:sz="4" w:space="0" w:color="auto"/>
            </w:tcBorders>
          </w:tcPr>
          <w:p w:rsidR="00B034A9" w:rsidRPr="00953971" w:rsidRDefault="00B034A9" w:rsidP="00447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6E93">
              <w:rPr>
                <w:rFonts w:ascii="Times New Roman" w:hAnsi="Times New Roman"/>
                <w:sz w:val="24"/>
                <w:szCs w:val="24"/>
              </w:rPr>
              <w:t>разви</w:t>
            </w:r>
            <w:r>
              <w:rPr>
                <w:rFonts w:ascii="Times New Roman" w:hAnsi="Times New Roman"/>
                <w:sz w:val="24"/>
                <w:szCs w:val="24"/>
              </w:rPr>
              <w:t>ти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4E1055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4E1055">
              <w:rPr>
                <w:rFonts w:ascii="Times New Roman" w:hAnsi="Times New Roman"/>
                <w:sz w:val="24"/>
                <w:szCs w:val="24"/>
              </w:rPr>
              <w:t>тско</w:t>
            </w:r>
            <w:proofErr w:type="spellEnd"/>
            <w:r w:rsidRPr="004E1055">
              <w:rPr>
                <w:rFonts w:ascii="Times New Roman" w:hAnsi="Times New Roman"/>
                <w:sz w:val="24"/>
                <w:szCs w:val="24"/>
              </w:rPr>
              <w:t>-юнош</w:t>
            </w:r>
            <w:r w:rsidRPr="004E1055">
              <w:rPr>
                <w:rFonts w:ascii="Times New Roman" w:hAnsi="Times New Roman"/>
                <w:sz w:val="24"/>
                <w:szCs w:val="24"/>
              </w:rPr>
              <w:t>е</w:t>
            </w:r>
            <w:r w:rsidRPr="004E1055">
              <w:rPr>
                <w:rFonts w:ascii="Times New Roman" w:hAnsi="Times New Roman"/>
                <w:sz w:val="24"/>
                <w:szCs w:val="24"/>
              </w:rPr>
              <w:t>ского т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4E1055">
              <w:rPr>
                <w:rFonts w:ascii="Times New Roman" w:hAnsi="Times New Roman"/>
                <w:sz w:val="24"/>
                <w:szCs w:val="24"/>
              </w:rPr>
              <w:t xml:space="preserve">ризма, </w:t>
            </w:r>
            <w:proofErr w:type="spellStart"/>
            <w:r w:rsidRPr="004E1055">
              <w:rPr>
                <w:rFonts w:ascii="Times New Roman" w:hAnsi="Times New Roman"/>
                <w:sz w:val="24"/>
                <w:szCs w:val="24"/>
              </w:rPr>
              <w:t>увеличе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</w:tcBorders>
          </w:tcPr>
          <w:p w:rsidR="00B034A9" w:rsidRDefault="00B034A9" w:rsidP="00075F9D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EC5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47EC5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</w:t>
            </w:r>
            <w:r w:rsidRPr="00447EC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47EC5">
              <w:rPr>
                <w:rFonts w:ascii="Times New Roman" w:eastAsia="Times New Roman" w:hAnsi="Times New Roman" w:cs="Times New Roman"/>
                <w:sz w:val="24"/>
                <w:szCs w:val="24"/>
              </w:rPr>
              <w:t>ния, мун</w:t>
            </w:r>
            <w:r w:rsidRPr="00447EC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47EC5">
              <w:rPr>
                <w:rFonts w:ascii="Times New Roman" w:eastAsia="Times New Roman" w:hAnsi="Times New Roman" w:cs="Times New Roman"/>
                <w:sz w:val="24"/>
                <w:szCs w:val="24"/>
              </w:rPr>
              <w:t>ципальное  бюджетное</w:t>
            </w:r>
          </w:p>
          <w:p w:rsidR="00B034A9" w:rsidRPr="00F305BB" w:rsidRDefault="00B034A9" w:rsidP="00075F9D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1055">
              <w:rPr>
                <w:rFonts w:ascii="Times New Roman" w:hAnsi="Times New Roman"/>
                <w:sz w:val="24"/>
                <w:szCs w:val="24"/>
              </w:rPr>
              <w:t>образова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034A9" w:rsidRPr="00EC2226" w:rsidTr="005900F1">
        <w:trPr>
          <w:trHeight w:val="272"/>
        </w:trPr>
        <w:tc>
          <w:tcPr>
            <w:tcW w:w="927" w:type="dxa"/>
            <w:tcBorders>
              <w:top w:val="single" w:sz="4" w:space="0" w:color="auto"/>
            </w:tcBorders>
          </w:tcPr>
          <w:p w:rsidR="00B034A9" w:rsidRPr="00EC2226" w:rsidRDefault="00B034A9" w:rsidP="00075F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49" w:type="dxa"/>
            <w:tcBorders>
              <w:top w:val="single" w:sz="4" w:space="0" w:color="auto"/>
            </w:tcBorders>
          </w:tcPr>
          <w:p w:rsidR="00B034A9" w:rsidRPr="00997ECB" w:rsidRDefault="00B034A9" w:rsidP="00075F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2" w:type="dxa"/>
            <w:gridSpan w:val="5"/>
            <w:tcBorders>
              <w:top w:val="single" w:sz="4" w:space="0" w:color="auto"/>
            </w:tcBorders>
          </w:tcPr>
          <w:p w:rsidR="00B034A9" w:rsidRPr="00EC2226" w:rsidRDefault="00B034A9" w:rsidP="00075F9D">
            <w:pPr>
              <w:ind w:left="-57"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</w:tcBorders>
          </w:tcPr>
          <w:p w:rsidR="00B034A9" w:rsidRPr="00EC2226" w:rsidRDefault="00B034A9" w:rsidP="00075F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2" w:type="dxa"/>
            <w:gridSpan w:val="5"/>
            <w:tcBorders>
              <w:top w:val="single" w:sz="4" w:space="0" w:color="auto"/>
            </w:tcBorders>
          </w:tcPr>
          <w:p w:rsidR="00B034A9" w:rsidRPr="00EC2226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6" w:type="dxa"/>
            <w:gridSpan w:val="6"/>
            <w:tcBorders>
              <w:top w:val="single" w:sz="4" w:space="0" w:color="auto"/>
            </w:tcBorders>
          </w:tcPr>
          <w:p w:rsidR="00B034A9" w:rsidRPr="00EC2226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</w:tcBorders>
          </w:tcPr>
          <w:p w:rsidR="00B034A9" w:rsidRPr="00EC2226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</w:tcBorders>
          </w:tcPr>
          <w:p w:rsidR="00B034A9" w:rsidRPr="00EC2226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7" w:type="dxa"/>
            <w:gridSpan w:val="5"/>
            <w:tcBorders>
              <w:top w:val="single" w:sz="4" w:space="0" w:color="auto"/>
            </w:tcBorders>
          </w:tcPr>
          <w:p w:rsidR="00B034A9" w:rsidRPr="00EC2226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B034A9" w:rsidRPr="00EC2226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B034A9" w:rsidRPr="00EC2226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034A9" w:rsidRPr="00EC2226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95" w:type="dxa"/>
            <w:gridSpan w:val="3"/>
            <w:tcBorders>
              <w:top w:val="single" w:sz="4" w:space="0" w:color="auto"/>
            </w:tcBorders>
          </w:tcPr>
          <w:p w:rsidR="00B034A9" w:rsidRPr="00997ECB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9" w:type="dxa"/>
            <w:tcBorders>
              <w:top w:val="single" w:sz="4" w:space="0" w:color="auto"/>
            </w:tcBorders>
          </w:tcPr>
          <w:p w:rsidR="00B034A9" w:rsidRPr="00997ECB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B034A9" w:rsidRPr="00EC2226" w:rsidTr="005900F1">
        <w:trPr>
          <w:trHeight w:val="557"/>
        </w:trPr>
        <w:tc>
          <w:tcPr>
            <w:tcW w:w="927" w:type="dxa"/>
            <w:tcBorders>
              <w:bottom w:val="single" w:sz="4" w:space="0" w:color="auto"/>
            </w:tcBorders>
          </w:tcPr>
          <w:p w:rsidR="00B034A9" w:rsidRPr="00EC2226" w:rsidRDefault="00B034A9" w:rsidP="00075F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bottom w:val="single" w:sz="4" w:space="0" w:color="auto"/>
            </w:tcBorders>
          </w:tcPr>
          <w:p w:rsidR="00B034A9" w:rsidRPr="00EC2226" w:rsidRDefault="00B034A9" w:rsidP="005900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055">
              <w:rPr>
                <w:rFonts w:ascii="Times New Roman" w:hAnsi="Times New Roman"/>
                <w:sz w:val="24"/>
                <w:szCs w:val="24"/>
              </w:rPr>
              <w:t>дневных походов</w:t>
            </w:r>
          </w:p>
        </w:tc>
        <w:tc>
          <w:tcPr>
            <w:tcW w:w="1042" w:type="dxa"/>
            <w:gridSpan w:val="5"/>
            <w:tcBorders>
              <w:bottom w:val="single" w:sz="4" w:space="0" w:color="auto"/>
            </w:tcBorders>
          </w:tcPr>
          <w:p w:rsidR="00B034A9" w:rsidRPr="00EC2226" w:rsidRDefault="00B034A9" w:rsidP="00075F9D">
            <w:pPr>
              <w:ind w:left="-57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3"/>
            <w:tcBorders>
              <w:bottom w:val="single" w:sz="4" w:space="0" w:color="auto"/>
            </w:tcBorders>
          </w:tcPr>
          <w:p w:rsidR="00B034A9" w:rsidRPr="00EC2226" w:rsidRDefault="00B034A9" w:rsidP="00075F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  <w:gridSpan w:val="5"/>
            <w:tcBorders>
              <w:bottom w:val="single" w:sz="4" w:space="0" w:color="auto"/>
            </w:tcBorders>
          </w:tcPr>
          <w:p w:rsidR="00B034A9" w:rsidRPr="0075163B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6"/>
            <w:tcBorders>
              <w:bottom w:val="single" w:sz="4" w:space="0" w:color="auto"/>
            </w:tcBorders>
          </w:tcPr>
          <w:p w:rsidR="00B034A9" w:rsidRPr="0075163B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6"/>
            <w:tcBorders>
              <w:bottom w:val="single" w:sz="4" w:space="0" w:color="auto"/>
            </w:tcBorders>
          </w:tcPr>
          <w:p w:rsidR="00B034A9" w:rsidRPr="0075163B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5"/>
            <w:tcBorders>
              <w:bottom w:val="single" w:sz="4" w:space="0" w:color="auto"/>
            </w:tcBorders>
          </w:tcPr>
          <w:p w:rsidR="00B034A9" w:rsidRPr="0075163B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5"/>
            <w:tcBorders>
              <w:bottom w:val="single" w:sz="4" w:space="0" w:color="auto"/>
            </w:tcBorders>
          </w:tcPr>
          <w:p w:rsidR="00B034A9" w:rsidRPr="0075163B" w:rsidRDefault="00B034A9" w:rsidP="00075F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B034A9" w:rsidRPr="0075163B" w:rsidRDefault="00B034A9" w:rsidP="00075F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B034A9" w:rsidRPr="0075163B" w:rsidRDefault="00B034A9" w:rsidP="00075F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034A9" w:rsidRPr="0075163B" w:rsidRDefault="00B034A9" w:rsidP="00075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gridSpan w:val="3"/>
            <w:tcBorders>
              <w:bottom w:val="single" w:sz="4" w:space="0" w:color="auto"/>
            </w:tcBorders>
          </w:tcPr>
          <w:p w:rsidR="00B034A9" w:rsidRPr="00EC2226" w:rsidRDefault="00B034A9" w:rsidP="00447E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1055">
              <w:rPr>
                <w:rFonts w:ascii="Times New Roman" w:hAnsi="Times New Roman"/>
                <w:sz w:val="24"/>
                <w:szCs w:val="24"/>
              </w:rPr>
              <w:t>ние</w:t>
            </w:r>
            <w:proofErr w:type="spellEnd"/>
            <w:r w:rsidRPr="004E1055">
              <w:rPr>
                <w:rFonts w:ascii="Times New Roman" w:hAnsi="Times New Roman"/>
                <w:sz w:val="24"/>
                <w:szCs w:val="24"/>
              </w:rPr>
              <w:t xml:space="preserve"> ко-</w:t>
            </w:r>
            <w:proofErr w:type="spellStart"/>
            <w:r w:rsidRPr="00F305BB">
              <w:rPr>
                <w:rFonts w:ascii="Times New Roman" w:hAnsi="Times New Roman"/>
                <w:sz w:val="24"/>
                <w:szCs w:val="24"/>
              </w:rPr>
              <w:t>личества</w:t>
            </w:r>
            <w:proofErr w:type="spellEnd"/>
            <w:r w:rsidRPr="00F305BB">
              <w:rPr>
                <w:rFonts w:ascii="Times New Roman" w:hAnsi="Times New Roman"/>
                <w:sz w:val="24"/>
                <w:szCs w:val="24"/>
              </w:rPr>
              <w:t xml:space="preserve"> детей, ох-</w:t>
            </w:r>
            <w:proofErr w:type="spellStart"/>
            <w:r w:rsidRPr="00F305BB">
              <w:rPr>
                <w:rFonts w:ascii="Times New Roman" w:hAnsi="Times New Roman"/>
                <w:sz w:val="24"/>
                <w:szCs w:val="24"/>
              </w:rPr>
              <w:t>ваченных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305BB">
              <w:rPr>
                <w:rFonts w:ascii="Times New Roman" w:hAnsi="Times New Roman"/>
                <w:sz w:val="24"/>
                <w:szCs w:val="24"/>
              </w:rPr>
              <w:t>мероприя</w:t>
            </w:r>
            <w:proofErr w:type="spellEnd"/>
            <w:r w:rsidRPr="00F305B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F305BB">
              <w:rPr>
                <w:rFonts w:ascii="Times New Roman" w:hAnsi="Times New Roman"/>
                <w:sz w:val="24"/>
                <w:szCs w:val="24"/>
              </w:rPr>
              <w:t>тиями</w:t>
            </w:r>
            <w:proofErr w:type="spellEnd"/>
            <w:r w:rsidRPr="00F305BB">
              <w:rPr>
                <w:rFonts w:ascii="Times New Roman" w:hAnsi="Times New Roman"/>
                <w:sz w:val="24"/>
                <w:szCs w:val="24"/>
              </w:rPr>
              <w:t xml:space="preserve"> ту-</w:t>
            </w:r>
            <w:proofErr w:type="spellStart"/>
            <w:r w:rsidRPr="00F305BB">
              <w:rPr>
                <w:rFonts w:ascii="Times New Roman" w:hAnsi="Times New Roman"/>
                <w:sz w:val="24"/>
                <w:szCs w:val="24"/>
              </w:rPr>
              <w:t>ристичес</w:t>
            </w:r>
            <w:proofErr w:type="spellEnd"/>
            <w:r w:rsidRPr="00F305BB">
              <w:rPr>
                <w:rFonts w:ascii="Times New Roman" w:hAnsi="Times New Roman"/>
                <w:sz w:val="24"/>
                <w:szCs w:val="24"/>
              </w:rPr>
              <w:t xml:space="preserve">-кой </w:t>
            </w:r>
            <w:r w:rsidRPr="00105D16">
              <w:rPr>
                <w:rFonts w:ascii="Times New Roman" w:hAnsi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105D16">
              <w:rPr>
                <w:rFonts w:ascii="Times New Roman" w:hAnsi="Times New Roman"/>
                <w:sz w:val="24"/>
                <w:szCs w:val="24"/>
              </w:rPr>
              <w:t>правле</w:t>
            </w:r>
            <w:r w:rsidRPr="00105D16">
              <w:rPr>
                <w:rFonts w:ascii="Times New Roman" w:hAnsi="Times New Roman"/>
                <w:sz w:val="24"/>
                <w:szCs w:val="24"/>
              </w:rPr>
              <w:t>н</w:t>
            </w:r>
            <w:r w:rsidRPr="00105D16">
              <w:rPr>
                <w:rFonts w:ascii="Times New Roman" w:hAnsi="Times New Roman"/>
                <w:sz w:val="24"/>
                <w:szCs w:val="24"/>
              </w:rPr>
              <w:t>ности</w:t>
            </w:r>
            <w:proofErr w:type="spellEnd"/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:rsidR="00B034A9" w:rsidRDefault="00B034A9" w:rsidP="00075F9D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055">
              <w:rPr>
                <w:rFonts w:ascii="Times New Roman" w:hAnsi="Times New Roman"/>
                <w:sz w:val="24"/>
                <w:szCs w:val="24"/>
              </w:rPr>
              <w:t xml:space="preserve">тельное </w:t>
            </w:r>
            <w:r w:rsidRPr="00F305BB">
              <w:rPr>
                <w:rFonts w:ascii="Times New Roman" w:hAnsi="Times New Roman"/>
                <w:sz w:val="24"/>
                <w:szCs w:val="24"/>
              </w:rPr>
              <w:t>учрежд</w:t>
            </w:r>
            <w:r w:rsidRPr="00F305BB">
              <w:rPr>
                <w:rFonts w:ascii="Times New Roman" w:hAnsi="Times New Roman"/>
                <w:sz w:val="24"/>
                <w:szCs w:val="24"/>
              </w:rPr>
              <w:t>е</w:t>
            </w:r>
            <w:r w:rsidRPr="00F305BB">
              <w:rPr>
                <w:rFonts w:ascii="Times New Roman" w:hAnsi="Times New Roman"/>
                <w:sz w:val="24"/>
                <w:szCs w:val="24"/>
              </w:rPr>
              <w:t>ние допо</w:t>
            </w:r>
            <w:r w:rsidRPr="00F305BB">
              <w:rPr>
                <w:rFonts w:ascii="Times New Roman" w:hAnsi="Times New Roman"/>
                <w:sz w:val="24"/>
                <w:szCs w:val="24"/>
              </w:rPr>
              <w:t>л</w:t>
            </w:r>
            <w:r w:rsidRPr="00F305BB">
              <w:rPr>
                <w:rFonts w:ascii="Times New Roman" w:hAnsi="Times New Roman"/>
                <w:sz w:val="24"/>
                <w:szCs w:val="24"/>
              </w:rPr>
              <w:t>нительного образов</w:t>
            </w:r>
            <w:r w:rsidRPr="00F305BB">
              <w:rPr>
                <w:rFonts w:ascii="Times New Roman" w:hAnsi="Times New Roman"/>
                <w:sz w:val="24"/>
                <w:szCs w:val="24"/>
              </w:rPr>
              <w:t>а</w:t>
            </w:r>
            <w:r w:rsidRPr="00F305BB">
              <w:rPr>
                <w:rFonts w:ascii="Times New Roman" w:hAnsi="Times New Roman"/>
                <w:sz w:val="24"/>
                <w:szCs w:val="24"/>
              </w:rPr>
              <w:t xml:space="preserve">ния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F305BB">
              <w:rPr>
                <w:rFonts w:ascii="Times New Roman" w:hAnsi="Times New Roman"/>
                <w:sz w:val="24"/>
                <w:szCs w:val="24"/>
              </w:rPr>
              <w:t>Де</w:t>
            </w:r>
            <w:r w:rsidRPr="00F305BB">
              <w:rPr>
                <w:rFonts w:ascii="Times New Roman" w:hAnsi="Times New Roman"/>
                <w:sz w:val="24"/>
                <w:szCs w:val="24"/>
              </w:rPr>
              <w:t>т</w:t>
            </w:r>
            <w:r w:rsidRPr="00F305BB">
              <w:rPr>
                <w:rFonts w:ascii="Times New Roman" w:hAnsi="Times New Roman"/>
                <w:sz w:val="24"/>
                <w:szCs w:val="24"/>
              </w:rPr>
              <w:t>ско-юно-</w:t>
            </w:r>
          </w:p>
          <w:p w:rsidR="00B034A9" w:rsidRPr="00EC2226" w:rsidRDefault="00B034A9" w:rsidP="00075F9D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05BB">
              <w:rPr>
                <w:rFonts w:ascii="Times New Roman" w:eastAsia="Times New Roman" w:hAnsi="Times New Roman" w:cs="Times New Roman"/>
                <w:sz w:val="24"/>
                <w:szCs w:val="24"/>
              </w:rPr>
              <w:t>шеск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105D16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</w:t>
            </w:r>
            <w:proofErr w:type="spellEnd"/>
            <w:r w:rsidRPr="00105D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«Р</w:t>
            </w:r>
            <w:r w:rsidRPr="00105D1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105D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сток» </w:t>
            </w:r>
          </w:p>
        </w:tc>
      </w:tr>
      <w:tr w:rsidR="00B034A9" w:rsidRPr="00EC2226" w:rsidTr="005900F1">
        <w:trPr>
          <w:trHeight w:val="2246"/>
        </w:trPr>
        <w:tc>
          <w:tcPr>
            <w:tcW w:w="927" w:type="dxa"/>
          </w:tcPr>
          <w:p w:rsidR="00B034A9" w:rsidRPr="00EC2226" w:rsidRDefault="00B034A9" w:rsidP="00075F9D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2.1.4</w:t>
            </w:r>
          </w:p>
        </w:tc>
        <w:tc>
          <w:tcPr>
            <w:tcW w:w="1449" w:type="dxa"/>
          </w:tcPr>
          <w:p w:rsidR="00B034A9" w:rsidRPr="00EC2226" w:rsidRDefault="00B034A9" w:rsidP="00447EC5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</w:t>
            </w:r>
            <w:r w:rsidRPr="00EC2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C2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ция кругл</w:t>
            </w:r>
            <w:r w:rsidRPr="00EC2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C2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суточных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C2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</w:t>
            </w:r>
            <w:r w:rsidRPr="00EC2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EC2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лаг</w:t>
            </w:r>
            <w:r w:rsidRPr="00EC2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36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рей образ</w:t>
            </w:r>
            <w:r w:rsidRPr="00936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36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вательными учрежден</w:t>
            </w:r>
            <w:r w:rsidRPr="00936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36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ями</w:t>
            </w:r>
          </w:p>
        </w:tc>
        <w:tc>
          <w:tcPr>
            <w:tcW w:w="1042" w:type="dxa"/>
            <w:gridSpan w:val="5"/>
          </w:tcPr>
          <w:p w:rsidR="00B034A9" w:rsidRDefault="00B034A9" w:rsidP="00075F9D">
            <w:pPr>
              <w:ind w:left="-57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226">
              <w:rPr>
                <w:rFonts w:ascii="Times New Roman" w:hAnsi="Times New Roman"/>
                <w:sz w:val="24"/>
                <w:szCs w:val="24"/>
              </w:rPr>
              <w:t>2015-20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  <w:p w:rsidR="00B034A9" w:rsidRPr="00EC2226" w:rsidRDefault="00B034A9" w:rsidP="00075F9D">
            <w:pPr>
              <w:ind w:left="-57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226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1133" w:type="dxa"/>
            <w:gridSpan w:val="3"/>
          </w:tcPr>
          <w:p w:rsidR="00B034A9" w:rsidRPr="00EC2226" w:rsidRDefault="00B034A9" w:rsidP="00075F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226">
              <w:rPr>
                <w:rFonts w:ascii="Times New Roman" w:hAnsi="Times New Roman"/>
                <w:sz w:val="24"/>
                <w:szCs w:val="24"/>
              </w:rPr>
              <w:t>местный</w:t>
            </w:r>
          </w:p>
          <w:p w:rsidR="00B034A9" w:rsidRPr="00EC2226" w:rsidRDefault="00B034A9" w:rsidP="00075F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226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1072" w:type="dxa"/>
            <w:gridSpan w:val="5"/>
          </w:tcPr>
          <w:p w:rsidR="00B034A9" w:rsidRPr="00EC2226" w:rsidRDefault="00D7693D" w:rsidP="00256E0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22691,</w:t>
            </w:r>
            <w:r w:rsidR="00256E0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6" w:type="dxa"/>
            <w:gridSpan w:val="6"/>
          </w:tcPr>
          <w:p w:rsidR="00B034A9" w:rsidRPr="00EC2226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3152,3</w:t>
            </w:r>
          </w:p>
        </w:tc>
        <w:tc>
          <w:tcPr>
            <w:tcW w:w="992" w:type="dxa"/>
            <w:gridSpan w:val="6"/>
          </w:tcPr>
          <w:p w:rsidR="00B034A9" w:rsidRPr="00EC2226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3173,9</w:t>
            </w:r>
          </w:p>
        </w:tc>
        <w:tc>
          <w:tcPr>
            <w:tcW w:w="992" w:type="dxa"/>
            <w:gridSpan w:val="5"/>
          </w:tcPr>
          <w:p w:rsidR="00B034A9" w:rsidRPr="00EC2226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906">
              <w:rPr>
                <w:rFonts w:ascii="Times New Roman" w:eastAsia="Times New Roman" w:hAnsi="Times New Roman" w:cs="Times New Roman"/>
                <w:sz w:val="24"/>
                <w:szCs w:val="24"/>
              </w:rPr>
              <w:t>3197,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7" w:type="dxa"/>
            <w:gridSpan w:val="5"/>
          </w:tcPr>
          <w:p w:rsidR="00B034A9" w:rsidRPr="00EC2226" w:rsidRDefault="00D7693D" w:rsidP="00075F9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3176,1</w:t>
            </w:r>
          </w:p>
        </w:tc>
        <w:tc>
          <w:tcPr>
            <w:tcW w:w="994" w:type="dxa"/>
            <w:gridSpan w:val="3"/>
            <w:tcBorders>
              <w:right w:val="single" w:sz="4" w:space="0" w:color="auto"/>
            </w:tcBorders>
          </w:tcPr>
          <w:p w:rsidR="00B034A9" w:rsidRPr="00EC2226" w:rsidRDefault="00B034A9" w:rsidP="00075F9D">
            <w:r w:rsidRPr="00087DC6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Pr="00087DC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6" w:type="dxa"/>
            <w:gridSpan w:val="3"/>
            <w:tcBorders>
              <w:right w:val="single" w:sz="4" w:space="0" w:color="auto"/>
            </w:tcBorders>
          </w:tcPr>
          <w:p w:rsidR="00B034A9" w:rsidRPr="0075163B" w:rsidRDefault="00B034A9" w:rsidP="00075F9D">
            <w:pPr>
              <w:rPr>
                <w:rFonts w:ascii="Times New Roman" w:hAnsi="Times New Roman" w:cs="Times New Roman"/>
              </w:rPr>
            </w:pPr>
            <w:r w:rsidRPr="00087DC6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Pr="00087DC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</w:tcBorders>
          </w:tcPr>
          <w:p w:rsidR="00B034A9" w:rsidRPr="006129A7" w:rsidRDefault="00B034A9" w:rsidP="00075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DC6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Pr="00087DC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95" w:type="dxa"/>
            <w:gridSpan w:val="3"/>
          </w:tcPr>
          <w:p w:rsidR="00B034A9" w:rsidRPr="00D873F2" w:rsidRDefault="00B034A9" w:rsidP="00075F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73F2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</w:t>
            </w:r>
            <w:proofErr w:type="spellEnd"/>
            <w:r w:rsidRPr="00D873F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B034A9" w:rsidRPr="00D873F2" w:rsidRDefault="00B034A9" w:rsidP="00075F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73F2">
              <w:rPr>
                <w:rFonts w:ascii="Times New Roman" w:eastAsia="Times New Roman" w:hAnsi="Times New Roman" w:cs="Times New Roman"/>
                <w:sz w:val="24"/>
                <w:szCs w:val="24"/>
              </w:rPr>
              <w:t>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873F2">
              <w:rPr>
                <w:rFonts w:ascii="Times New Roman" w:eastAsia="Times New Roman" w:hAnsi="Times New Roman" w:cs="Times New Roman"/>
                <w:sz w:val="24"/>
                <w:szCs w:val="24"/>
              </w:rPr>
              <w:t>коли-</w:t>
            </w:r>
            <w:proofErr w:type="spellStart"/>
            <w:r w:rsidRPr="00D873F2">
              <w:rPr>
                <w:rFonts w:ascii="Times New Roman" w:eastAsia="Times New Roman" w:hAnsi="Times New Roman" w:cs="Times New Roman"/>
                <w:sz w:val="24"/>
                <w:szCs w:val="24"/>
              </w:rPr>
              <w:t>чества</w:t>
            </w:r>
            <w:proofErr w:type="spellEnd"/>
          </w:p>
          <w:p w:rsidR="00B034A9" w:rsidRDefault="00B034A9" w:rsidP="00075F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3F2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детей, охвачен-</w:t>
            </w:r>
            <w:proofErr w:type="spellStart"/>
            <w:r w:rsidRPr="00D873F2">
              <w:rPr>
                <w:rFonts w:ascii="Times New Roman" w:eastAsia="Times New Roman" w:hAnsi="Times New Roman" w:cs="Times New Roman"/>
                <w:sz w:val="24"/>
                <w:szCs w:val="24"/>
              </w:rPr>
              <w:t>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73F2">
              <w:rPr>
                <w:rFonts w:ascii="Times New Roman" w:eastAsia="Times New Roman" w:hAnsi="Times New Roman" w:cs="Times New Roman"/>
                <w:sz w:val="24"/>
                <w:szCs w:val="24"/>
              </w:rPr>
              <w:t>ак-тивными</w:t>
            </w:r>
            <w:proofErr w:type="spellEnd"/>
            <w:r w:rsidRPr="00D873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формами отдыха </w:t>
            </w:r>
            <w:r w:rsidRPr="00936D87">
              <w:rPr>
                <w:rFonts w:ascii="Times New Roman" w:eastAsia="Times New Roman" w:hAnsi="Times New Roman" w:cs="Times New Roman"/>
                <w:sz w:val="24"/>
                <w:szCs w:val="24"/>
              </w:rPr>
              <w:t>в летний период</w:t>
            </w:r>
          </w:p>
          <w:p w:rsidR="00B034A9" w:rsidRPr="00EC2226" w:rsidRDefault="00B034A9" w:rsidP="00075F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B034A9" w:rsidRPr="00EC2226" w:rsidRDefault="00B034A9" w:rsidP="00075F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ния,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муни-ципальные</w:t>
            </w:r>
            <w:proofErr w:type="spellEnd"/>
          </w:p>
          <w:p w:rsidR="00B034A9" w:rsidRPr="00EC2226" w:rsidRDefault="00B034A9" w:rsidP="00075F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D87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</w:t>
            </w:r>
            <w:r w:rsidRPr="00936D87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936D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тельные </w:t>
            </w:r>
            <w:proofErr w:type="spellStart"/>
            <w:r w:rsidRPr="00936D87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учрежде-ния</w:t>
            </w:r>
            <w:proofErr w:type="spellEnd"/>
          </w:p>
        </w:tc>
      </w:tr>
      <w:tr w:rsidR="00B034A9" w:rsidRPr="00EC2226" w:rsidTr="005900F1">
        <w:trPr>
          <w:trHeight w:val="558"/>
        </w:trPr>
        <w:tc>
          <w:tcPr>
            <w:tcW w:w="927" w:type="dxa"/>
            <w:tcBorders>
              <w:bottom w:val="single" w:sz="4" w:space="0" w:color="auto"/>
            </w:tcBorders>
          </w:tcPr>
          <w:p w:rsidR="00B034A9" w:rsidRDefault="00B034A9" w:rsidP="00075F9D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055">
              <w:rPr>
                <w:rFonts w:ascii="Times New Roman" w:eastAsia="Times New Roman" w:hAnsi="Times New Roman" w:cs="Times New Roman"/>
                <w:sz w:val="24"/>
                <w:szCs w:val="24"/>
              </w:rPr>
              <w:t>2.1.5</w:t>
            </w:r>
          </w:p>
          <w:p w:rsidR="00B034A9" w:rsidRDefault="00B034A9" w:rsidP="00075F9D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34A9" w:rsidRDefault="00B034A9" w:rsidP="00075F9D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34A9" w:rsidRDefault="00B034A9" w:rsidP="00075F9D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34A9" w:rsidRPr="00EC2226" w:rsidRDefault="00B034A9" w:rsidP="00075F9D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bottom w:val="single" w:sz="4" w:space="0" w:color="auto"/>
            </w:tcBorders>
          </w:tcPr>
          <w:p w:rsidR="00B034A9" w:rsidRPr="004E1055" w:rsidRDefault="00B034A9" w:rsidP="00075F9D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E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Приобрете</w:t>
            </w:r>
            <w:proofErr w:type="spellEnd"/>
            <w:r w:rsidRPr="004E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B034A9" w:rsidRPr="00EC2226" w:rsidRDefault="00B034A9" w:rsidP="0027680B">
            <w:pPr>
              <w:ind w:left="-57" w:right="-6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E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</w:t>
            </w:r>
            <w:proofErr w:type="spellEnd"/>
            <w:r w:rsidRPr="004E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путевок в детские </w:t>
            </w:r>
            <w:proofErr w:type="spellStart"/>
            <w:r w:rsidRPr="004E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оз-доровитель-ные</w:t>
            </w:r>
            <w:proofErr w:type="spellEnd"/>
            <w:r w:rsidRPr="004E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лагеря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для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танников </w:t>
            </w:r>
            <w:r w:rsidRPr="004E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</w:t>
            </w:r>
            <w:r w:rsidRPr="004E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E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пальных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учрежде</w:t>
            </w:r>
            <w:r w:rsidRPr="00F30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7680B" w:rsidRPr="00276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дополни-</w:t>
            </w:r>
          </w:p>
        </w:tc>
        <w:tc>
          <w:tcPr>
            <w:tcW w:w="1042" w:type="dxa"/>
            <w:gridSpan w:val="5"/>
            <w:tcBorders>
              <w:bottom w:val="single" w:sz="4" w:space="0" w:color="auto"/>
            </w:tcBorders>
          </w:tcPr>
          <w:p w:rsidR="00B034A9" w:rsidRPr="004E1055" w:rsidRDefault="00B034A9" w:rsidP="00075F9D">
            <w:pPr>
              <w:ind w:left="-57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055">
              <w:rPr>
                <w:rFonts w:ascii="Times New Roman" w:hAnsi="Times New Roman"/>
                <w:sz w:val="24"/>
                <w:szCs w:val="24"/>
              </w:rPr>
              <w:t>2015-</w:t>
            </w:r>
          </w:p>
          <w:p w:rsidR="00B034A9" w:rsidRPr="004E1055" w:rsidRDefault="00B034A9" w:rsidP="00075F9D">
            <w:pPr>
              <w:ind w:left="-57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055">
              <w:rPr>
                <w:rFonts w:ascii="Times New Roman" w:hAnsi="Times New Roman"/>
                <w:sz w:val="24"/>
                <w:szCs w:val="24"/>
              </w:rPr>
              <w:t>2017 годы</w:t>
            </w:r>
          </w:p>
        </w:tc>
        <w:tc>
          <w:tcPr>
            <w:tcW w:w="1133" w:type="dxa"/>
            <w:gridSpan w:val="3"/>
            <w:tcBorders>
              <w:bottom w:val="single" w:sz="4" w:space="0" w:color="auto"/>
            </w:tcBorders>
          </w:tcPr>
          <w:p w:rsidR="00B034A9" w:rsidRPr="004E1055" w:rsidRDefault="00B034A9" w:rsidP="00075F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055">
              <w:rPr>
                <w:rFonts w:ascii="Times New Roman" w:hAnsi="Times New Roman"/>
                <w:sz w:val="24"/>
                <w:szCs w:val="24"/>
              </w:rPr>
              <w:t>местный</w:t>
            </w:r>
          </w:p>
          <w:p w:rsidR="00B034A9" w:rsidRPr="004E1055" w:rsidRDefault="00B034A9" w:rsidP="00075F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055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1072" w:type="dxa"/>
            <w:gridSpan w:val="5"/>
            <w:tcBorders>
              <w:bottom w:val="single" w:sz="4" w:space="0" w:color="auto"/>
            </w:tcBorders>
          </w:tcPr>
          <w:p w:rsidR="00B034A9" w:rsidRPr="00EC2226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1600,0</w:t>
            </w:r>
          </w:p>
          <w:p w:rsidR="00B034A9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6"/>
            <w:tcBorders>
              <w:bottom w:val="single" w:sz="4" w:space="0" w:color="auto"/>
            </w:tcBorders>
          </w:tcPr>
          <w:p w:rsidR="00B034A9" w:rsidRPr="00EC2226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992" w:type="dxa"/>
            <w:gridSpan w:val="6"/>
            <w:tcBorders>
              <w:bottom w:val="single" w:sz="4" w:space="0" w:color="auto"/>
            </w:tcBorders>
          </w:tcPr>
          <w:p w:rsidR="00B034A9" w:rsidRPr="00EC2226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992" w:type="dxa"/>
            <w:gridSpan w:val="5"/>
            <w:tcBorders>
              <w:bottom w:val="single" w:sz="4" w:space="0" w:color="auto"/>
            </w:tcBorders>
          </w:tcPr>
          <w:p w:rsidR="00B034A9" w:rsidRDefault="00B034A9" w:rsidP="00075F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7" w:type="dxa"/>
            <w:gridSpan w:val="5"/>
            <w:tcBorders>
              <w:bottom w:val="single" w:sz="4" w:space="0" w:color="auto"/>
            </w:tcBorders>
          </w:tcPr>
          <w:p w:rsidR="00B034A9" w:rsidRDefault="00B034A9" w:rsidP="00075F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B034A9" w:rsidRDefault="00B034A9" w:rsidP="00075F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6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B034A9" w:rsidRDefault="00B034A9" w:rsidP="00075F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034A9" w:rsidRPr="005C2139" w:rsidRDefault="00B034A9" w:rsidP="00075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1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5" w:type="dxa"/>
            <w:gridSpan w:val="3"/>
            <w:tcBorders>
              <w:bottom w:val="single" w:sz="4" w:space="0" w:color="auto"/>
            </w:tcBorders>
          </w:tcPr>
          <w:p w:rsidR="00B034A9" w:rsidRPr="004E1055" w:rsidRDefault="00B034A9" w:rsidP="00075F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1055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</w:t>
            </w:r>
            <w:proofErr w:type="spellEnd"/>
            <w:r w:rsidRPr="004E105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B034A9" w:rsidRPr="004E1055" w:rsidRDefault="00B034A9" w:rsidP="00075F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1055">
              <w:rPr>
                <w:rFonts w:ascii="Times New Roman" w:eastAsia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4E10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кол</w:t>
            </w:r>
            <w:r w:rsidRPr="004E105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E1055">
              <w:rPr>
                <w:rFonts w:ascii="Times New Roman" w:eastAsia="Times New Roman" w:hAnsi="Times New Roman" w:cs="Times New Roman"/>
                <w:sz w:val="24"/>
                <w:szCs w:val="24"/>
              </w:rPr>
              <w:t>чества</w:t>
            </w:r>
          </w:p>
          <w:p w:rsidR="00B034A9" w:rsidRPr="00EC2226" w:rsidRDefault="00B034A9" w:rsidP="00075F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055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детей, охвачен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 w:rsidRPr="00447EC5">
              <w:rPr>
                <w:rFonts w:ascii="Times New Roman" w:eastAsia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447E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7EC5">
              <w:rPr>
                <w:rFonts w:ascii="Times New Roman" w:eastAsia="Times New Roman" w:hAnsi="Times New Roman" w:cs="Times New Roman"/>
                <w:sz w:val="24"/>
                <w:szCs w:val="24"/>
              </w:rPr>
              <w:t>ак-тивными</w:t>
            </w:r>
            <w:proofErr w:type="spellEnd"/>
            <w:r w:rsidRPr="00447E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формами отдыха</w:t>
            </w: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:rsidR="00B034A9" w:rsidRPr="004E1055" w:rsidRDefault="00B034A9" w:rsidP="00075F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0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</w:t>
            </w:r>
          </w:p>
          <w:p w:rsidR="00B034A9" w:rsidRPr="004E1055" w:rsidRDefault="00B034A9" w:rsidP="00075F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055">
              <w:rPr>
                <w:rFonts w:ascii="Times New Roman" w:eastAsia="Times New Roman" w:hAnsi="Times New Roman" w:cs="Times New Roman"/>
                <w:sz w:val="24"/>
                <w:szCs w:val="24"/>
              </w:rPr>
              <w:t>по физич</w:t>
            </w:r>
            <w:r w:rsidRPr="004E105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E1055">
              <w:rPr>
                <w:rFonts w:ascii="Times New Roman" w:eastAsia="Times New Roman" w:hAnsi="Times New Roman" w:cs="Times New Roman"/>
                <w:sz w:val="24"/>
                <w:szCs w:val="24"/>
              </w:rPr>
              <w:t>ской</w:t>
            </w:r>
          </w:p>
          <w:p w:rsidR="00B034A9" w:rsidRPr="00EC2226" w:rsidRDefault="00B034A9" w:rsidP="00075F9D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055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культуре и спорту ад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 w:rsidRPr="00447EC5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министр</w:t>
            </w:r>
            <w:r w:rsidRPr="00447EC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47EC5">
              <w:rPr>
                <w:rFonts w:ascii="Times New Roman" w:eastAsia="Times New Roman" w:hAnsi="Times New Roman" w:cs="Times New Roman"/>
                <w:sz w:val="24"/>
                <w:szCs w:val="24"/>
              </w:rPr>
              <w:t>ции</w:t>
            </w:r>
            <w:proofErr w:type="spellEnd"/>
            <w:r w:rsidRPr="00447E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7EC5">
              <w:rPr>
                <w:rFonts w:ascii="Times New Roman" w:eastAsia="Times New Roman" w:hAnsi="Times New Roman" w:cs="Times New Roman"/>
                <w:sz w:val="24"/>
                <w:szCs w:val="24"/>
              </w:rPr>
              <w:t>му-ниципал</w:t>
            </w:r>
            <w:r w:rsidRPr="00447EC5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447EC5">
              <w:rPr>
                <w:rFonts w:ascii="Times New Roman" w:eastAsia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447E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7EC5">
              <w:rPr>
                <w:rFonts w:ascii="Times New Roman" w:eastAsia="Times New Roman" w:hAnsi="Times New Roman" w:cs="Times New Roman"/>
                <w:sz w:val="24"/>
                <w:szCs w:val="24"/>
              </w:rPr>
              <w:t>обра</w:t>
            </w:r>
            <w:proofErr w:type="spellEnd"/>
            <w:r w:rsidRPr="00447E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447EC5">
              <w:rPr>
                <w:rFonts w:ascii="Times New Roman" w:eastAsia="Times New Roman" w:hAnsi="Times New Roman" w:cs="Times New Roman"/>
                <w:sz w:val="24"/>
                <w:szCs w:val="24"/>
              </w:rPr>
              <w:t>зования</w:t>
            </w:r>
            <w:proofErr w:type="spellEnd"/>
            <w:r w:rsidRPr="00447E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7EC5"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447EC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t xml:space="preserve"> </w:t>
            </w:r>
            <w:r w:rsidRPr="00447E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род-курорт   </w:t>
            </w:r>
          </w:p>
        </w:tc>
      </w:tr>
      <w:tr w:rsidR="00B034A9" w:rsidRPr="00EC2226" w:rsidTr="005900F1">
        <w:trPr>
          <w:trHeight w:val="256"/>
        </w:trPr>
        <w:tc>
          <w:tcPr>
            <w:tcW w:w="927" w:type="dxa"/>
            <w:tcBorders>
              <w:bottom w:val="single" w:sz="4" w:space="0" w:color="auto"/>
            </w:tcBorders>
          </w:tcPr>
          <w:p w:rsidR="00B034A9" w:rsidRPr="00EC2226" w:rsidRDefault="00B034A9" w:rsidP="00075F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49" w:type="dxa"/>
            <w:tcBorders>
              <w:bottom w:val="single" w:sz="4" w:space="0" w:color="auto"/>
            </w:tcBorders>
          </w:tcPr>
          <w:p w:rsidR="00B034A9" w:rsidRPr="00997ECB" w:rsidRDefault="00B034A9" w:rsidP="00075F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2" w:type="dxa"/>
            <w:gridSpan w:val="5"/>
            <w:tcBorders>
              <w:bottom w:val="single" w:sz="4" w:space="0" w:color="auto"/>
            </w:tcBorders>
          </w:tcPr>
          <w:p w:rsidR="00B034A9" w:rsidRPr="00EC2226" w:rsidRDefault="00B034A9" w:rsidP="00075F9D">
            <w:pPr>
              <w:ind w:left="-57"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  <w:gridSpan w:val="3"/>
            <w:tcBorders>
              <w:bottom w:val="single" w:sz="4" w:space="0" w:color="auto"/>
            </w:tcBorders>
          </w:tcPr>
          <w:p w:rsidR="00B034A9" w:rsidRPr="00EC2226" w:rsidRDefault="00B034A9" w:rsidP="00075F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2" w:type="dxa"/>
            <w:gridSpan w:val="5"/>
            <w:tcBorders>
              <w:bottom w:val="single" w:sz="4" w:space="0" w:color="auto"/>
            </w:tcBorders>
          </w:tcPr>
          <w:p w:rsidR="00B034A9" w:rsidRPr="00EC2226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6" w:type="dxa"/>
            <w:gridSpan w:val="6"/>
            <w:tcBorders>
              <w:bottom w:val="single" w:sz="4" w:space="0" w:color="auto"/>
            </w:tcBorders>
          </w:tcPr>
          <w:p w:rsidR="00B034A9" w:rsidRPr="00EC2226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gridSpan w:val="6"/>
            <w:tcBorders>
              <w:bottom w:val="single" w:sz="4" w:space="0" w:color="auto"/>
            </w:tcBorders>
          </w:tcPr>
          <w:p w:rsidR="00B034A9" w:rsidRPr="00EC2226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gridSpan w:val="5"/>
            <w:tcBorders>
              <w:bottom w:val="single" w:sz="4" w:space="0" w:color="auto"/>
            </w:tcBorders>
          </w:tcPr>
          <w:p w:rsidR="00B034A9" w:rsidRPr="00EC2226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7" w:type="dxa"/>
            <w:gridSpan w:val="5"/>
            <w:tcBorders>
              <w:bottom w:val="single" w:sz="4" w:space="0" w:color="auto"/>
            </w:tcBorders>
          </w:tcPr>
          <w:p w:rsidR="00B034A9" w:rsidRPr="00EC2226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B034A9" w:rsidRPr="00EC2226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6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B034A9" w:rsidRPr="00EC2226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034A9" w:rsidRPr="00EC2226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95" w:type="dxa"/>
            <w:gridSpan w:val="3"/>
            <w:tcBorders>
              <w:bottom w:val="single" w:sz="4" w:space="0" w:color="auto"/>
            </w:tcBorders>
          </w:tcPr>
          <w:p w:rsidR="00B034A9" w:rsidRPr="00997ECB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:rsidR="00B034A9" w:rsidRPr="00997ECB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B034A9" w:rsidRPr="00EC2226" w:rsidTr="005900F1">
        <w:trPr>
          <w:trHeight w:val="256"/>
        </w:trPr>
        <w:tc>
          <w:tcPr>
            <w:tcW w:w="927" w:type="dxa"/>
            <w:tcBorders>
              <w:bottom w:val="single" w:sz="4" w:space="0" w:color="auto"/>
            </w:tcBorders>
          </w:tcPr>
          <w:p w:rsidR="00B034A9" w:rsidRPr="004E1055" w:rsidRDefault="00B034A9" w:rsidP="00075F9D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bottom w:val="single" w:sz="4" w:space="0" w:color="auto"/>
            </w:tcBorders>
          </w:tcPr>
          <w:p w:rsidR="00B034A9" w:rsidRDefault="00B034A9" w:rsidP="00447EC5">
            <w:pPr>
              <w:ind w:left="-57" w:right="-6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тельного об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F30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30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0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F30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B034A9" w:rsidRPr="004E1055" w:rsidRDefault="00B034A9" w:rsidP="00447EC5">
            <w:pPr>
              <w:ind w:left="-57" w:right="-6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30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ленности</w:t>
            </w:r>
            <w:proofErr w:type="spellEnd"/>
          </w:p>
        </w:tc>
        <w:tc>
          <w:tcPr>
            <w:tcW w:w="1042" w:type="dxa"/>
            <w:gridSpan w:val="5"/>
            <w:tcBorders>
              <w:bottom w:val="single" w:sz="4" w:space="0" w:color="auto"/>
            </w:tcBorders>
          </w:tcPr>
          <w:p w:rsidR="00B034A9" w:rsidRPr="004E1055" w:rsidRDefault="00B034A9" w:rsidP="00075F9D">
            <w:pPr>
              <w:ind w:left="-57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3"/>
            <w:tcBorders>
              <w:bottom w:val="single" w:sz="4" w:space="0" w:color="auto"/>
            </w:tcBorders>
          </w:tcPr>
          <w:p w:rsidR="00B034A9" w:rsidRPr="004E1055" w:rsidRDefault="00B034A9" w:rsidP="00075F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  <w:gridSpan w:val="5"/>
            <w:tcBorders>
              <w:bottom w:val="single" w:sz="4" w:space="0" w:color="auto"/>
            </w:tcBorders>
          </w:tcPr>
          <w:p w:rsidR="00B034A9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6"/>
            <w:tcBorders>
              <w:bottom w:val="single" w:sz="4" w:space="0" w:color="auto"/>
            </w:tcBorders>
          </w:tcPr>
          <w:p w:rsidR="00B034A9" w:rsidRPr="00EC2226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6"/>
            <w:tcBorders>
              <w:bottom w:val="single" w:sz="4" w:space="0" w:color="auto"/>
            </w:tcBorders>
          </w:tcPr>
          <w:p w:rsidR="00B034A9" w:rsidRPr="00EC2226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5"/>
            <w:tcBorders>
              <w:bottom w:val="single" w:sz="4" w:space="0" w:color="auto"/>
            </w:tcBorders>
          </w:tcPr>
          <w:p w:rsidR="00B034A9" w:rsidRDefault="00B034A9" w:rsidP="00075F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5"/>
            <w:tcBorders>
              <w:bottom w:val="single" w:sz="4" w:space="0" w:color="auto"/>
            </w:tcBorders>
          </w:tcPr>
          <w:p w:rsidR="00B034A9" w:rsidRDefault="00B034A9" w:rsidP="00075F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B034A9" w:rsidRDefault="00B034A9" w:rsidP="00075F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B034A9" w:rsidRDefault="00B034A9" w:rsidP="00075F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034A9" w:rsidRPr="005C2139" w:rsidRDefault="00B034A9" w:rsidP="00075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gridSpan w:val="3"/>
            <w:tcBorders>
              <w:bottom w:val="single" w:sz="4" w:space="0" w:color="auto"/>
            </w:tcBorders>
          </w:tcPr>
          <w:p w:rsidR="00B034A9" w:rsidRPr="004E1055" w:rsidRDefault="00B034A9" w:rsidP="00075F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:rsidR="00B034A9" w:rsidRPr="004E1055" w:rsidRDefault="00B034A9" w:rsidP="00075F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6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Геленджик, </w:t>
            </w:r>
            <w:proofErr w:type="spellStart"/>
            <w:r w:rsidRPr="0075163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муници-пальные</w:t>
            </w:r>
            <w:proofErr w:type="spellEnd"/>
            <w:r w:rsidRPr="007516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бюджетные учрежд</w:t>
            </w:r>
            <w:r w:rsidRPr="0075163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5163B">
              <w:rPr>
                <w:rFonts w:ascii="Times New Roman" w:eastAsia="Times New Roman" w:hAnsi="Times New Roman" w:cs="Times New Roman"/>
                <w:sz w:val="24"/>
                <w:szCs w:val="24"/>
              </w:rPr>
              <w:t>ния допо</w:t>
            </w:r>
            <w:r w:rsidRPr="0075163B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75163B">
              <w:rPr>
                <w:rFonts w:ascii="Times New Roman" w:eastAsia="Times New Roman" w:hAnsi="Times New Roman" w:cs="Times New Roman"/>
                <w:sz w:val="24"/>
                <w:szCs w:val="24"/>
              </w:rPr>
              <w:t>нительного образов</w:t>
            </w:r>
            <w:r w:rsidRPr="0075163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75163B">
              <w:rPr>
                <w:rFonts w:ascii="Times New Roman" w:eastAsia="Times New Roman" w:hAnsi="Times New Roman" w:cs="Times New Roman"/>
                <w:sz w:val="24"/>
                <w:szCs w:val="24"/>
              </w:rPr>
              <w:t>ния спо</w:t>
            </w:r>
            <w:r w:rsidRPr="0075163B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75163B">
              <w:rPr>
                <w:rFonts w:ascii="Times New Roman" w:eastAsia="Times New Roman" w:hAnsi="Times New Roman" w:cs="Times New Roman"/>
                <w:sz w:val="24"/>
                <w:szCs w:val="24"/>
              </w:rPr>
              <w:t>тивной направлен-</w:t>
            </w:r>
            <w:proofErr w:type="spellStart"/>
            <w:r w:rsidRPr="0075163B">
              <w:rPr>
                <w:rFonts w:ascii="Times New Roman" w:eastAsia="Times New Roman" w:hAnsi="Times New Roman" w:cs="Times New Roman"/>
                <w:sz w:val="24"/>
                <w:szCs w:val="24"/>
              </w:rPr>
              <w:t>ности</w:t>
            </w:r>
            <w:proofErr w:type="spellEnd"/>
          </w:p>
        </w:tc>
      </w:tr>
      <w:tr w:rsidR="00B034A9" w:rsidRPr="00EC2226" w:rsidTr="005900F1">
        <w:trPr>
          <w:trHeight w:val="1963"/>
        </w:trPr>
        <w:tc>
          <w:tcPr>
            <w:tcW w:w="927" w:type="dxa"/>
            <w:tcBorders>
              <w:top w:val="single" w:sz="4" w:space="0" w:color="auto"/>
            </w:tcBorders>
          </w:tcPr>
          <w:p w:rsidR="00B034A9" w:rsidRPr="00EC2226" w:rsidRDefault="00B034A9" w:rsidP="00075F9D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3F2">
              <w:rPr>
                <w:rFonts w:ascii="Times New Roman" w:eastAsia="Times New Roman" w:hAnsi="Times New Roman" w:cs="Times New Roman"/>
                <w:sz w:val="24"/>
                <w:szCs w:val="24"/>
              </w:rPr>
              <w:t>2.1.6</w:t>
            </w:r>
          </w:p>
        </w:tc>
        <w:tc>
          <w:tcPr>
            <w:tcW w:w="1449" w:type="dxa"/>
            <w:tcBorders>
              <w:top w:val="single" w:sz="4" w:space="0" w:color="auto"/>
            </w:tcBorders>
          </w:tcPr>
          <w:p w:rsidR="00B034A9" w:rsidRPr="00EC2226" w:rsidRDefault="00B034A9" w:rsidP="00075F9D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7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</w:t>
            </w:r>
            <w:r w:rsidRPr="00D87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87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ция доста</w:t>
            </w:r>
            <w:r w:rsidRPr="00D87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D87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 детей к местам о</w:t>
            </w:r>
            <w:r w:rsidRPr="00D87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D87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дыха и об-</w:t>
            </w:r>
            <w:proofErr w:type="spellStart"/>
            <w:r w:rsidRPr="007B4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ратно</w:t>
            </w:r>
            <w:proofErr w:type="spellEnd"/>
          </w:p>
        </w:tc>
        <w:tc>
          <w:tcPr>
            <w:tcW w:w="1042" w:type="dxa"/>
            <w:gridSpan w:val="5"/>
            <w:tcBorders>
              <w:top w:val="single" w:sz="4" w:space="0" w:color="auto"/>
            </w:tcBorders>
          </w:tcPr>
          <w:p w:rsidR="00B034A9" w:rsidRDefault="00B034A9" w:rsidP="00075F9D">
            <w:pPr>
              <w:ind w:left="-57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226">
              <w:rPr>
                <w:rFonts w:ascii="Times New Roman" w:hAnsi="Times New Roman"/>
                <w:sz w:val="24"/>
                <w:szCs w:val="24"/>
              </w:rPr>
              <w:t>2015-20</w:t>
            </w: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  <w:p w:rsidR="00B034A9" w:rsidRPr="00EC2226" w:rsidRDefault="00B034A9" w:rsidP="00075F9D">
            <w:pPr>
              <w:ind w:left="-57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BE1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</w:tcBorders>
          </w:tcPr>
          <w:p w:rsidR="00B034A9" w:rsidRPr="00EC2226" w:rsidRDefault="00B034A9" w:rsidP="00075F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226">
              <w:rPr>
                <w:rFonts w:ascii="Times New Roman" w:hAnsi="Times New Roman"/>
                <w:sz w:val="24"/>
                <w:szCs w:val="24"/>
              </w:rPr>
              <w:t>местный</w:t>
            </w:r>
          </w:p>
          <w:p w:rsidR="00B034A9" w:rsidRPr="00EC2226" w:rsidRDefault="00B034A9" w:rsidP="00075F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226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1072" w:type="dxa"/>
            <w:gridSpan w:val="5"/>
            <w:tcBorders>
              <w:top w:val="single" w:sz="4" w:space="0" w:color="auto"/>
            </w:tcBorders>
          </w:tcPr>
          <w:p w:rsidR="00B034A9" w:rsidRPr="00EC2226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906">
              <w:rPr>
                <w:rFonts w:ascii="Times New Roman" w:eastAsia="Times New Roman" w:hAnsi="Times New Roman" w:cs="Times New Roman"/>
                <w:sz w:val="24"/>
                <w:szCs w:val="24"/>
              </w:rPr>
              <w:t>260,1</w:t>
            </w:r>
          </w:p>
        </w:tc>
        <w:tc>
          <w:tcPr>
            <w:tcW w:w="996" w:type="dxa"/>
            <w:gridSpan w:val="6"/>
            <w:tcBorders>
              <w:top w:val="single" w:sz="4" w:space="0" w:color="auto"/>
            </w:tcBorders>
          </w:tcPr>
          <w:p w:rsidR="00B034A9" w:rsidRPr="00EC2226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136,1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</w:tcBorders>
          </w:tcPr>
          <w:p w:rsidR="00B034A9" w:rsidRPr="00EC2226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</w:tcBorders>
          </w:tcPr>
          <w:p w:rsidR="00B034A9" w:rsidRPr="00EC2226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906">
              <w:rPr>
                <w:rFonts w:ascii="Times New Roman" w:eastAsia="Times New Roman" w:hAnsi="Times New Roman" w:cs="Times New Roman"/>
                <w:sz w:val="24"/>
                <w:szCs w:val="24"/>
              </w:rPr>
              <w:t>79,0</w:t>
            </w:r>
          </w:p>
        </w:tc>
        <w:tc>
          <w:tcPr>
            <w:tcW w:w="1137" w:type="dxa"/>
            <w:gridSpan w:val="5"/>
            <w:tcBorders>
              <w:top w:val="single" w:sz="4" w:space="0" w:color="auto"/>
            </w:tcBorders>
          </w:tcPr>
          <w:p w:rsidR="00B034A9" w:rsidRPr="0075163B" w:rsidRDefault="00B034A9" w:rsidP="00075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63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B034A9" w:rsidRPr="0075163B" w:rsidRDefault="00B034A9" w:rsidP="00075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63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B034A9" w:rsidRPr="0075163B" w:rsidRDefault="00B034A9" w:rsidP="00075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6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034A9" w:rsidRPr="0075163B" w:rsidRDefault="00B034A9" w:rsidP="00075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6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5" w:type="dxa"/>
            <w:gridSpan w:val="3"/>
            <w:tcBorders>
              <w:top w:val="single" w:sz="4" w:space="0" w:color="auto"/>
            </w:tcBorders>
          </w:tcPr>
          <w:p w:rsidR="00B034A9" w:rsidRPr="00EC2226" w:rsidRDefault="00B034A9" w:rsidP="00075F9D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73F2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обеспече-ние</w:t>
            </w:r>
            <w:proofErr w:type="spellEnd"/>
            <w:r w:rsidRPr="00D873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безо-</w:t>
            </w:r>
            <w:proofErr w:type="spellStart"/>
            <w:r w:rsidRPr="00D873F2">
              <w:rPr>
                <w:rFonts w:ascii="Times New Roman" w:eastAsia="Times New Roman" w:hAnsi="Times New Roman" w:cs="Times New Roman"/>
                <w:sz w:val="24"/>
                <w:szCs w:val="24"/>
              </w:rPr>
              <w:t>пасности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73F2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несовер-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шенн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летних</w:t>
            </w:r>
            <w:proofErr w:type="spellEnd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пути </w:t>
            </w:r>
            <w:proofErr w:type="spellStart"/>
            <w:r w:rsidRPr="00936D87">
              <w:rPr>
                <w:rFonts w:ascii="Times New Roman" w:eastAsia="Times New Roman" w:hAnsi="Times New Roman" w:cs="Times New Roman"/>
                <w:sz w:val="24"/>
                <w:szCs w:val="24"/>
              </w:rPr>
              <w:t>сле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B034A9" w:rsidRPr="00EC2226" w:rsidRDefault="00B034A9" w:rsidP="00075F9D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36D87">
              <w:rPr>
                <w:rFonts w:ascii="Times New Roman" w:eastAsia="Times New Roman" w:hAnsi="Times New Roman" w:cs="Times New Roman"/>
                <w:sz w:val="24"/>
                <w:szCs w:val="24"/>
              </w:rPr>
              <w:t>дования</w:t>
            </w:r>
            <w:proofErr w:type="spellEnd"/>
            <w:r w:rsidRPr="00936D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местам отдыха и обратно</w:t>
            </w:r>
          </w:p>
        </w:tc>
        <w:tc>
          <w:tcPr>
            <w:tcW w:w="1419" w:type="dxa"/>
            <w:tcBorders>
              <w:top w:val="single" w:sz="4" w:space="0" w:color="auto"/>
            </w:tcBorders>
          </w:tcPr>
          <w:p w:rsidR="00B034A9" w:rsidRPr="00953971" w:rsidRDefault="00B034A9" w:rsidP="00075F9D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3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spellStart"/>
            <w:r w:rsidRPr="00D873F2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образова-ния</w:t>
            </w:r>
            <w:proofErr w:type="spellEnd"/>
          </w:p>
        </w:tc>
      </w:tr>
      <w:tr w:rsidR="00B034A9" w:rsidRPr="00EC2226" w:rsidTr="005900F1">
        <w:trPr>
          <w:trHeight w:val="1264"/>
        </w:trPr>
        <w:tc>
          <w:tcPr>
            <w:tcW w:w="927" w:type="dxa"/>
            <w:tcBorders>
              <w:top w:val="single" w:sz="4" w:space="0" w:color="auto"/>
            </w:tcBorders>
          </w:tcPr>
          <w:p w:rsidR="00B034A9" w:rsidRPr="00EC2226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.7</w:t>
            </w:r>
          </w:p>
        </w:tc>
        <w:tc>
          <w:tcPr>
            <w:tcW w:w="1449" w:type="dxa"/>
            <w:tcBorders>
              <w:top w:val="single" w:sz="4" w:space="0" w:color="auto"/>
            </w:tcBorders>
          </w:tcPr>
          <w:p w:rsidR="00B034A9" w:rsidRPr="00EC2226" w:rsidRDefault="00B034A9" w:rsidP="00075F9D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Приобрете-ние</w:t>
            </w:r>
            <w:proofErr w:type="spellEnd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аптечек </w:t>
            </w:r>
          </w:p>
          <w:p w:rsidR="00B034A9" w:rsidRPr="00EC2226" w:rsidRDefault="00B034A9" w:rsidP="00075F9D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E93">
              <w:rPr>
                <w:rFonts w:ascii="Times New Roman" w:eastAsia="Times New Roman" w:hAnsi="Times New Roman" w:cs="Times New Roman"/>
                <w:sz w:val="24"/>
                <w:szCs w:val="24"/>
              </w:rPr>
              <w:t>для  летних лагерей всех типов</w:t>
            </w:r>
          </w:p>
        </w:tc>
        <w:tc>
          <w:tcPr>
            <w:tcW w:w="1042" w:type="dxa"/>
            <w:gridSpan w:val="5"/>
            <w:tcBorders>
              <w:top w:val="single" w:sz="4" w:space="0" w:color="auto"/>
            </w:tcBorders>
          </w:tcPr>
          <w:p w:rsidR="00B034A9" w:rsidRPr="00EC2226" w:rsidRDefault="00B034A9" w:rsidP="00075F9D">
            <w:pPr>
              <w:ind w:left="-57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226">
              <w:rPr>
                <w:rFonts w:ascii="Times New Roman" w:hAnsi="Times New Roman"/>
                <w:sz w:val="24"/>
                <w:szCs w:val="24"/>
              </w:rPr>
              <w:t>2015-20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  <w:p w:rsidR="00B034A9" w:rsidRPr="00EC2226" w:rsidRDefault="00B034A9" w:rsidP="00075F9D">
            <w:pPr>
              <w:ind w:left="-57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E93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</w:tcBorders>
          </w:tcPr>
          <w:p w:rsidR="00B034A9" w:rsidRPr="00EC2226" w:rsidRDefault="00B034A9" w:rsidP="00075F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226">
              <w:rPr>
                <w:rFonts w:ascii="Times New Roman" w:hAnsi="Times New Roman"/>
                <w:sz w:val="24"/>
                <w:szCs w:val="24"/>
              </w:rPr>
              <w:t>местный</w:t>
            </w:r>
          </w:p>
          <w:p w:rsidR="00B034A9" w:rsidRPr="00EC2226" w:rsidRDefault="00B034A9" w:rsidP="00075F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226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1072" w:type="dxa"/>
            <w:gridSpan w:val="5"/>
            <w:tcBorders>
              <w:top w:val="single" w:sz="4" w:space="0" w:color="auto"/>
            </w:tcBorders>
          </w:tcPr>
          <w:p w:rsidR="00B034A9" w:rsidRPr="00EC2226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386,3</w:t>
            </w:r>
          </w:p>
        </w:tc>
        <w:tc>
          <w:tcPr>
            <w:tcW w:w="996" w:type="dxa"/>
            <w:gridSpan w:val="6"/>
            <w:tcBorders>
              <w:top w:val="single" w:sz="4" w:space="0" w:color="auto"/>
            </w:tcBorders>
          </w:tcPr>
          <w:p w:rsidR="00B034A9" w:rsidRPr="00EC2226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50,4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</w:tcBorders>
          </w:tcPr>
          <w:p w:rsidR="00B034A9" w:rsidRPr="00EC2226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54,9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</w:tcBorders>
          </w:tcPr>
          <w:p w:rsidR="00B034A9" w:rsidRPr="00EC2226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7" w:type="dxa"/>
            <w:gridSpan w:val="5"/>
            <w:tcBorders>
              <w:top w:val="single" w:sz="4" w:space="0" w:color="auto"/>
            </w:tcBorders>
          </w:tcPr>
          <w:p w:rsidR="00B034A9" w:rsidRPr="00EC2226" w:rsidRDefault="00B034A9" w:rsidP="00075F9D">
            <w:pPr>
              <w:jc w:val="center"/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55,1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B034A9" w:rsidRPr="00B727D1" w:rsidRDefault="00B034A9" w:rsidP="00075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7D1">
              <w:rPr>
                <w:rFonts w:ascii="Times New Roman" w:hAnsi="Times New Roman" w:cs="Times New Roman"/>
                <w:sz w:val="24"/>
                <w:szCs w:val="24"/>
              </w:rPr>
              <w:t>57,2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B034A9" w:rsidRPr="00581086" w:rsidRDefault="00B034A9" w:rsidP="00075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7D1">
              <w:rPr>
                <w:rFonts w:ascii="Times New Roman" w:hAnsi="Times New Roman" w:cs="Times New Roman"/>
                <w:sz w:val="24"/>
                <w:szCs w:val="24"/>
              </w:rPr>
              <w:t>57,2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034A9" w:rsidRPr="00EC2226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7D1">
              <w:rPr>
                <w:rFonts w:ascii="Times New Roman" w:hAnsi="Times New Roman" w:cs="Times New Roman"/>
                <w:sz w:val="24"/>
                <w:szCs w:val="24"/>
              </w:rPr>
              <w:t>57,2</w:t>
            </w:r>
          </w:p>
        </w:tc>
        <w:tc>
          <w:tcPr>
            <w:tcW w:w="1295" w:type="dxa"/>
            <w:gridSpan w:val="3"/>
            <w:tcBorders>
              <w:top w:val="single" w:sz="4" w:space="0" w:color="auto"/>
            </w:tcBorders>
          </w:tcPr>
          <w:p w:rsidR="00B034A9" w:rsidRPr="0075163B" w:rsidRDefault="00B034A9" w:rsidP="00075F9D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6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</w:t>
            </w:r>
            <w:proofErr w:type="spellStart"/>
            <w:r w:rsidRPr="0075163B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</w:t>
            </w:r>
            <w:proofErr w:type="spellEnd"/>
            <w:r w:rsidRPr="007516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  <w:p w:rsidR="00B034A9" w:rsidRDefault="00B034A9" w:rsidP="00075F9D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163B">
              <w:rPr>
                <w:rFonts w:ascii="Times New Roman" w:eastAsia="Times New Roman" w:hAnsi="Times New Roman" w:cs="Times New Roman"/>
                <w:sz w:val="24"/>
                <w:szCs w:val="24"/>
              </w:rPr>
              <w:t>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5163B">
              <w:rPr>
                <w:rFonts w:ascii="Times New Roman" w:eastAsia="Times New Roman" w:hAnsi="Times New Roman" w:cs="Times New Roman"/>
                <w:sz w:val="24"/>
                <w:szCs w:val="24"/>
              </w:rPr>
              <w:t>ус-</w:t>
            </w:r>
            <w:proofErr w:type="spellStart"/>
            <w:r w:rsidRPr="0075163B">
              <w:rPr>
                <w:rFonts w:ascii="Times New Roman" w:eastAsia="Times New Roman" w:hAnsi="Times New Roman" w:cs="Times New Roman"/>
                <w:sz w:val="24"/>
                <w:szCs w:val="24"/>
              </w:rPr>
              <w:t>ловий</w:t>
            </w:r>
            <w:proofErr w:type="spellEnd"/>
            <w:r w:rsidRPr="007516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</w:t>
            </w:r>
            <w:proofErr w:type="spellStart"/>
            <w:r w:rsidRPr="0075163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организа-ции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5163B">
              <w:rPr>
                <w:rFonts w:ascii="Times New Roman" w:eastAsia="Times New Roman" w:hAnsi="Times New Roman" w:cs="Times New Roman"/>
                <w:sz w:val="24"/>
                <w:szCs w:val="24"/>
              </w:rPr>
              <w:t>лет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t xml:space="preserve"> </w:t>
            </w:r>
            <w:r w:rsidRPr="00447EC5">
              <w:rPr>
                <w:rFonts w:ascii="Times New Roman" w:eastAsia="Times New Roman" w:hAnsi="Times New Roman" w:cs="Times New Roman"/>
                <w:sz w:val="24"/>
                <w:szCs w:val="24"/>
              </w:rPr>
              <w:t>них лаге -рей всех типов</w:t>
            </w:r>
          </w:p>
          <w:p w:rsidR="00B034A9" w:rsidRPr="00D873F2" w:rsidRDefault="00B034A9" w:rsidP="00075F9D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</w:tcBorders>
          </w:tcPr>
          <w:p w:rsidR="00B034A9" w:rsidRPr="0075163B" w:rsidRDefault="00B034A9" w:rsidP="00075F9D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6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spellStart"/>
            <w:r w:rsidRPr="0075163B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</w:t>
            </w:r>
            <w:proofErr w:type="spellEnd"/>
            <w:r w:rsidRPr="007516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  <w:p w:rsidR="00B034A9" w:rsidRPr="00D873F2" w:rsidRDefault="00B034A9" w:rsidP="00447EC5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163B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75163B">
              <w:rPr>
                <w:rFonts w:ascii="Times New Roman" w:eastAsia="Times New Roman" w:hAnsi="Times New Roman" w:cs="Times New Roman"/>
                <w:sz w:val="24"/>
                <w:szCs w:val="24"/>
              </w:rPr>
              <w:t>, мун</w:t>
            </w:r>
            <w:r w:rsidRPr="0075163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5163B">
              <w:rPr>
                <w:rFonts w:ascii="Times New Roman" w:eastAsia="Times New Roman" w:hAnsi="Times New Roman" w:cs="Times New Roman"/>
                <w:sz w:val="24"/>
                <w:szCs w:val="24"/>
              </w:rPr>
              <w:t>ципальные образов</w:t>
            </w:r>
            <w:r w:rsidRPr="0075163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75163B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тельные</w:t>
            </w:r>
            <w:r>
              <w:t xml:space="preserve"> </w:t>
            </w:r>
            <w:proofErr w:type="spellStart"/>
            <w:r w:rsidRPr="00447EC5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учрежде-ния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034A9" w:rsidRPr="00EC2226" w:rsidTr="005900F1">
        <w:trPr>
          <w:trHeight w:val="256"/>
        </w:trPr>
        <w:tc>
          <w:tcPr>
            <w:tcW w:w="927" w:type="dxa"/>
            <w:tcBorders>
              <w:bottom w:val="single" w:sz="4" w:space="0" w:color="auto"/>
            </w:tcBorders>
          </w:tcPr>
          <w:p w:rsidR="00B034A9" w:rsidRPr="00EC2226" w:rsidRDefault="00B034A9" w:rsidP="00075F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49" w:type="dxa"/>
            <w:tcBorders>
              <w:bottom w:val="single" w:sz="4" w:space="0" w:color="auto"/>
            </w:tcBorders>
          </w:tcPr>
          <w:p w:rsidR="00B034A9" w:rsidRPr="00997ECB" w:rsidRDefault="00B034A9" w:rsidP="00075F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2" w:type="dxa"/>
            <w:gridSpan w:val="5"/>
            <w:tcBorders>
              <w:bottom w:val="single" w:sz="4" w:space="0" w:color="auto"/>
            </w:tcBorders>
          </w:tcPr>
          <w:p w:rsidR="00B034A9" w:rsidRPr="00EC2226" w:rsidRDefault="00B034A9" w:rsidP="00075F9D">
            <w:pPr>
              <w:ind w:left="-57"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  <w:gridSpan w:val="3"/>
            <w:tcBorders>
              <w:bottom w:val="single" w:sz="4" w:space="0" w:color="auto"/>
            </w:tcBorders>
          </w:tcPr>
          <w:p w:rsidR="00B034A9" w:rsidRPr="00EC2226" w:rsidRDefault="00B034A9" w:rsidP="00075F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2" w:type="dxa"/>
            <w:gridSpan w:val="5"/>
            <w:tcBorders>
              <w:bottom w:val="single" w:sz="4" w:space="0" w:color="auto"/>
            </w:tcBorders>
          </w:tcPr>
          <w:p w:rsidR="00B034A9" w:rsidRPr="00EC2226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6" w:type="dxa"/>
            <w:gridSpan w:val="6"/>
            <w:tcBorders>
              <w:bottom w:val="single" w:sz="4" w:space="0" w:color="auto"/>
            </w:tcBorders>
          </w:tcPr>
          <w:p w:rsidR="00B034A9" w:rsidRPr="00EC2226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gridSpan w:val="6"/>
            <w:tcBorders>
              <w:bottom w:val="single" w:sz="4" w:space="0" w:color="auto"/>
            </w:tcBorders>
          </w:tcPr>
          <w:p w:rsidR="00B034A9" w:rsidRPr="00EC2226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gridSpan w:val="5"/>
            <w:tcBorders>
              <w:bottom w:val="single" w:sz="4" w:space="0" w:color="auto"/>
            </w:tcBorders>
          </w:tcPr>
          <w:p w:rsidR="00B034A9" w:rsidRPr="00EC2226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7" w:type="dxa"/>
            <w:gridSpan w:val="5"/>
            <w:tcBorders>
              <w:bottom w:val="single" w:sz="4" w:space="0" w:color="auto"/>
            </w:tcBorders>
          </w:tcPr>
          <w:p w:rsidR="00B034A9" w:rsidRPr="00EC2226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B034A9" w:rsidRPr="00EC2226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6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B034A9" w:rsidRPr="00EC2226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034A9" w:rsidRPr="00EC2226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95" w:type="dxa"/>
            <w:gridSpan w:val="3"/>
            <w:tcBorders>
              <w:bottom w:val="single" w:sz="4" w:space="0" w:color="auto"/>
            </w:tcBorders>
          </w:tcPr>
          <w:p w:rsidR="00B034A9" w:rsidRPr="00997ECB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:rsidR="00B034A9" w:rsidRPr="00997ECB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B034A9" w:rsidRPr="00EC2226" w:rsidTr="005900F1">
        <w:trPr>
          <w:trHeight w:val="555"/>
        </w:trPr>
        <w:tc>
          <w:tcPr>
            <w:tcW w:w="927" w:type="dxa"/>
            <w:tcBorders>
              <w:bottom w:val="single" w:sz="4" w:space="0" w:color="auto"/>
            </w:tcBorders>
          </w:tcPr>
          <w:p w:rsidR="00B034A9" w:rsidRPr="00EC2226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191">
              <w:rPr>
                <w:rFonts w:ascii="Times New Roman" w:eastAsia="Times New Roman" w:hAnsi="Times New Roman" w:cs="Times New Roman"/>
                <w:sz w:val="24"/>
                <w:szCs w:val="24"/>
              </w:rPr>
              <w:t>2.1.8</w:t>
            </w:r>
          </w:p>
        </w:tc>
        <w:tc>
          <w:tcPr>
            <w:tcW w:w="1449" w:type="dxa"/>
            <w:tcBorders>
              <w:bottom w:val="single" w:sz="4" w:space="0" w:color="auto"/>
            </w:tcBorders>
          </w:tcPr>
          <w:p w:rsidR="00B034A9" w:rsidRPr="00EC2226" w:rsidRDefault="00B034A9" w:rsidP="00447EC5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19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</w:t>
            </w:r>
            <w:r w:rsidRPr="0035419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354191">
              <w:rPr>
                <w:rFonts w:ascii="Times New Roman" w:eastAsia="Times New Roman" w:hAnsi="Times New Roman" w:cs="Times New Roman"/>
                <w:sz w:val="24"/>
                <w:szCs w:val="24"/>
              </w:rPr>
              <w:t>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05BB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</w:t>
            </w:r>
            <w:r w:rsidRPr="00F305B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F305BB">
              <w:rPr>
                <w:rFonts w:ascii="Times New Roman" w:eastAsia="Times New Roman" w:hAnsi="Times New Roman" w:cs="Times New Roman"/>
                <w:sz w:val="24"/>
                <w:szCs w:val="24"/>
              </w:rPr>
              <w:t>сти   детей  в лагерях труда и о</w:t>
            </w:r>
            <w:r w:rsidRPr="00F305BB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F305BB">
              <w:rPr>
                <w:rFonts w:ascii="Times New Roman" w:eastAsia="Times New Roman" w:hAnsi="Times New Roman" w:cs="Times New Roman"/>
                <w:sz w:val="24"/>
                <w:szCs w:val="24"/>
              </w:rPr>
              <w:t>дыха дне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F305BB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пр</w:t>
            </w:r>
            <w:r w:rsidRPr="00F305B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305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бывания на базе </w:t>
            </w:r>
            <w:r w:rsidRPr="00553DC7">
              <w:rPr>
                <w:rFonts w:ascii="Times New Roman" w:eastAsia="Times New Roman" w:hAnsi="Times New Roman" w:cs="Times New Roman"/>
                <w:sz w:val="24"/>
                <w:szCs w:val="24"/>
              </w:rPr>
              <w:t>обр</w:t>
            </w:r>
            <w:r w:rsidRPr="00553DC7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553DC7">
              <w:rPr>
                <w:rFonts w:ascii="Times New Roman" w:eastAsia="Times New Roman" w:hAnsi="Times New Roman" w:cs="Times New Roman"/>
                <w:sz w:val="24"/>
                <w:szCs w:val="24"/>
              </w:rPr>
              <w:t>зовател</w:t>
            </w:r>
            <w:r w:rsidRPr="00553DC7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4E10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ных </w:t>
            </w:r>
            <w:r w:rsidRPr="00953971">
              <w:rPr>
                <w:rFonts w:ascii="Times New Roman" w:eastAsia="Times New Roman" w:hAnsi="Times New Roman" w:cs="Times New Roman"/>
                <w:sz w:val="24"/>
                <w:szCs w:val="24"/>
              </w:rPr>
              <w:t>учр</w:t>
            </w:r>
            <w:r w:rsidRPr="0095397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953971">
              <w:rPr>
                <w:rFonts w:ascii="Times New Roman" w:eastAsia="Times New Roman" w:hAnsi="Times New Roman" w:cs="Times New Roman"/>
                <w:sz w:val="24"/>
                <w:szCs w:val="24"/>
              </w:rPr>
              <w:t>ждений в каникуля</w:t>
            </w:r>
            <w:r w:rsidRPr="00953971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953971">
              <w:rPr>
                <w:rFonts w:ascii="Times New Roman" w:eastAsia="Times New Roman" w:hAnsi="Times New Roman" w:cs="Times New Roman"/>
                <w:sz w:val="24"/>
                <w:szCs w:val="24"/>
              </w:rPr>
              <w:t>ный период</w:t>
            </w:r>
          </w:p>
        </w:tc>
        <w:tc>
          <w:tcPr>
            <w:tcW w:w="1042" w:type="dxa"/>
            <w:gridSpan w:val="5"/>
            <w:tcBorders>
              <w:bottom w:val="single" w:sz="4" w:space="0" w:color="auto"/>
            </w:tcBorders>
          </w:tcPr>
          <w:p w:rsidR="00B034A9" w:rsidRPr="00EC2226" w:rsidRDefault="00B034A9" w:rsidP="00075F9D">
            <w:pPr>
              <w:ind w:left="-57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191">
              <w:rPr>
                <w:rFonts w:ascii="Times New Roman" w:hAnsi="Times New Roman"/>
                <w:sz w:val="24"/>
                <w:szCs w:val="24"/>
              </w:rPr>
              <w:t>2015-</w:t>
            </w:r>
            <w:r w:rsidRPr="00F305BB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F305BB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133" w:type="dxa"/>
            <w:gridSpan w:val="3"/>
            <w:tcBorders>
              <w:bottom w:val="single" w:sz="4" w:space="0" w:color="auto"/>
            </w:tcBorders>
          </w:tcPr>
          <w:p w:rsidR="00B034A9" w:rsidRPr="00EC2226" w:rsidRDefault="00B034A9" w:rsidP="00075F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191">
              <w:rPr>
                <w:rFonts w:ascii="Times New Roman" w:hAnsi="Times New Roman"/>
                <w:sz w:val="24"/>
                <w:szCs w:val="24"/>
              </w:rPr>
              <w:t>местный</w:t>
            </w:r>
            <w:r w:rsidR="002768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05BB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1072" w:type="dxa"/>
            <w:gridSpan w:val="5"/>
            <w:tcBorders>
              <w:bottom w:val="single" w:sz="4" w:space="0" w:color="auto"/>
            </w:tcBorders>
          </w:tcPr>
          <w:p w:rsidR="00B034A9" w:rsidRPr="00EC2226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1655,3</w:t>
            </w:r>
          </w:p>
        </w:tc>
        <w:tc>
          <w:tcPr>
            <w:tcW w:w="996" w:type="dxa"/>
            <w:gridSpan w:val="6"/>
            <w:tcBorders>
              <w:bottom w:val="single" w:sz="4" w:space="0" w:color="auto"/>
            </w:tcBorders>
          </w:tcPr>
          <w:p w:rsidR="00B034A9" w:rsidRPr="00EC2226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241,1</w:t>
            </w:r>
          </w:p>
        </w:tc>
        <w:tc>
          <w:tcPr>
            <w:tcW w:w="992" w:type="dxa"/>
            <w:gridSpan w:val="6"/>
            <w:tcBorders>
              <w:bottom w:val="single" w:sz="4" w:space="0" w:color="auto"/>
            </w:tcBorders>
          </w:tcPr>
          <w:p w:rsidR="00B034A9" w:rsidRPr="00EC2226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240,0</w:t>
            </w:r>
          </w:p>
        </w:tc>
        <w:tc>
          <w:tcPr>
            <w:tcW w:w="992" w:type="dxa"/>
            <w:gridSpan w:val="5"/>
            <w:tcBorders>
              <w:bottom w:val="single" w:sz="4" w:space="0" w:color="auto"/>
            </w:tcBorders>
          </w:tcPr>
          <w:p w:rsidR="00B034A9" w:rsidRPr="00EC2226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,9</w:t>
            </w:r>
          </w:p>
        </w:tc>
        <w:tc>
          <w:tcPr>
            <w:tcW w:w="1137" w:type="dxa"/>
            <w:gridSpan w:val="5"/>
            <w:tcBorders>
              <w:bottom w:val="single" w:sz="4" w:space="0" w:color="auto"/>
            </w:tcBorders>
          </w:tcPr>
          <w:p w:rsidR="00B034A9" w:rsidRPr="00EC2226" w:rsidRDefault="00B034A9" w:rsidP="00280C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226,5</w:t>
            </w:r>
          </w:p>
        </w:tc>
        <w:tc>
          <w:tcPr>
            <w:tcW w:w="99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B034A9" w:rsidRPr="00EC2226" w:rsidRDefault="00B034A9" w:rsidP="00280CB9">
            <w:pPr>
              <w:jc w:val="center"/>
            </w:pPr>
            <w:r w:rsidRPr="00037F6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  <w:r w:rsidRPr="00037F6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6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B034A9" w:rsidRPr="006C5AF0" w:rsidRDefault="00B034A9" w:rsidP="00075F9D">
            <w:pPr>
              <w:jc w:val="center"/>
              <w:rPr>
                <w:rFonts w:ascii="Times New Roman" w:hAnsi="Times New Roman" w:cs="Times New Roman"/>
              </w:rPr>
            </w:pPr>
            <w:r w:rsidRPr="006C5AF0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35</w:t>
            </w:r>
            <w:r w:rsidRPr="006C5AF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034A9" w:rsidRPr="00DC7331" w:rsidRDefault="00B034A9" w:rsidP="00280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F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037F6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95" w:type="dxa"/>
            <w:gridSpan w:val="3"/>
            <w:tcBorders>
              <w:bottom w:val="single" w:sz="4" w:space="0" w:color="auto"/>
            </w:tcBorders>
          </w:tcPr>
          <w:p w:rsidR="00B034A9" w:rsidRPr="00F305BB" w:rsidRDefault="00B034A9" w:rsidP="00075F9D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419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организа-</w:t>
            </w:r>
            <w:r w:rsidRPr="00F305BB">
              <w:rPr>
                <w:rFonts w:ascii="Times New Roman" w:eastAsia="Times New Roman" w:hAnsi="Times New Roman" w:cs="Times New Roman"/>
                <w:sz w:val="24"/>
                <w:szCs w:val="24"/>
              </w:rPr>
              <w:t>ция</w:t>
            </w:r>
            <w:proofErr w:type="spellEnd"/>
            <w:r w:rsidRPr="00F305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труда</w:t>
            </w:r>
          </w:p>
          <w:p w:rsidR="00B034A9" w:rsidRPr="00F305BB" w:rsidRDefault="00B034A9" w:rsidP="00075F9D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5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отдыха </w:t>
            </w:r>
            <w:proofErr w:type="spellStart"/>
            <w:r w:rsidRPr="00F305BB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несовер-шенн</w:t>
            </w:r>
            <w:r w:rsidRPr="00F305B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F305BB">
              <w:rPr>
                <w:rFonts w:ascii="Times New Roman" w:eastAsia="Times New Roman" w:hAnsi="Times New Roman" w:cs="Times New Roman"/>
                <w:sz w:val="24"/>
                <w:szCs w:val="24"/>
              </w:rPr>
              <w:t>летни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05B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  <w:p w:rsidR="00B034A9" w:rsidRPr="00EC2226" w:rsidRDefault="00B034A9" w:rsidP="00075F9D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5BB"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возрасте</w:t>
            </w:r>
          </w:p>
          <w:p w:rsidR="00B034A9" w:rsidRPr="00EC2226" w:rsidRDefault="00B034A9" w:rsidP="00075F9D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D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14 до </w:t>
            </w:r>
            <w:r w:rsidRPr="004E1055">
              <w:rPr>
                <w:rFonts w:ascii="Times New Roman" w:eastAsia="Times New Roman" w:hAnsi="Times New Roman" w:cs="Times New Roman"/>
                <w:sz w:val="24"/>
                <w:szCs w:val="24"/>
              </w:rPr>
              <w:t>18 лет</w:t>
            </w: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:rsidR="00B034A9" w:rsidRPr="00EC2226" w:rsidRDefault="00B034A9" w:rsidP="00075F9D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пальные </w:t>
            </w:r>
            <w:r w:rsidRPr="00F305BB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</w:t>
            </w:r>
            <w:r w:rsidRPr="00F305B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F305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тельные </w:t>
            </w:r>
            <w:proofErr w:type="spellStart"/>
            <w:r w:rsidRPr="00F305BB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B034A9" w:rsidRPr="00EC2226" w:rsidRDefault="00B034A9" w:rsidP="00075F9D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3DC7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</w:tc>
      </w:tr>
      <w:tr w:rsidR="00B034A9" w:rsidRPr="00EC2226" w:rsidTr="005900F1">
        <w:trPr>
          <w:trHeight w:val="405"/>
        </w:trPr>
        <w:tc>
          <w:tcPr>
            <w:tcW w:w="927" w:type="dxa"/>
            <w:vMerge w:val="restart"/>
            <w:tcBorders>
              <w:top w:val="single" w:sz="4" w:space="0" w:color="auto"/>
            </w:tcBorders>
          </w:tcPr>
          <w:p w:rsidR="00B034A9" w:rsidRPr="00EC2226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3F2">
              <w:rPr>
                <w:rFonts w:ascii="Times New Roman" w:eastAsia="Times New Roman" w:hAnsi="Times New Roman" w:cs="Times New Roman"/>
                <w:sz w:val="24"/>
                <w:szCs w:val="24"/>
              </w:rPr>
              <w:t>2.1.9</w:t>
            </w:r>
          </w:p>
        </w:tc>
        <w:tc>
          <w:tcPr>
            <w:tcW w:w="1449" w:type="dxa"/>
            <w:vMerge w:val="restart"/>
            <w:tcBorders>
              <w:top w:val="single" w:sz="4" w:space="0" w:color="auto"/>
            </w:tcBorders>
          </w:tcPr>
          <w:p w:rsidR="00B034A9" w:rsidRPr="00EC2226" w:rsidRDefault="00B034A9" w:rsidP="00075F9D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7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</w:t>
            </w:r>
            <w:r w:rsidRPr="00D87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87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ция отдыха детей в к</w:t>
            </w:r>
            <w:r w:rsidRPr="00D87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87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никулярное время в л</w:t>
            </w:r>
            <w:r w:rsidRPr="00D87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87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герях </w:t>
            </w:r>
            <w:proofErr w:type="spellStart"/>
            <w:r w:rsidRPr="00D87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днев-</w:t>
            </w:r>
            <w:r w:rsidRPr="00936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36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936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бывания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36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базе мун</w:t>
            </w:r>
            <w:r w:rsidRPr="00936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36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ципальных</w:t>
            </w:r>
          </w:p>
          <w:p w:rsidR="00B034A9" w:rsidRPr="00EC2226" w:rsidRDefault="00B034A9" w:rsidP="00075F9D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6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</w:t>
            </w:r>
            <w:r w:rsidRPr="00936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36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тельных учрежд</w:t>
            </w:r>
            <w:r w:rsidRPr="00936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36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1042" w:type="dxa"/>
            <w:gridSpan w:val="5"/>
            <w:vMerge w:val="restart"/>
            <w:tcBorders>
              <w:top w:val="single" w:sz="4" w:space="0" w:color="auto"/>
            </w:tcBorders>
          </w:tcPr>
          <w:p w:rsidR="00B034A9" w:rsidRPr="00EC2226" w:rsidRDefault="00B034A9" w:rsidP="00075F9D">
            <w:pPr>
              <w:ind w:left="-57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226">
              <w:rPr>
                <w:rFonts w:ascii="Times New Roman" w:hAnsi="Times New Roman"/>
                <w:sz w:val="24"/>
                <w:szCs w:val="24"/>
              </w:rPr>
              <w:t>2015</w:t>
            </w:r>
          </w:p>
          <w:p w:rsidR="00B034A9" w:rsidRPr="00EC2226" w:rsidRDefault="00B034A9" w:rsidP="00075F9D">
            <w:pPr>
              <w:ind w:left="-57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226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034A9" w:rsidRPr="00EC2226" w:rsidRDefault="00B034A9" w:rsidP="00075F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226">
              <w:rPr>
                <w:rFonts w:ascii="Times New Roman" w:hAnsi="Times New Roman"/>
                <w:sz w:val="24"/>
                <w:szCs w:val="24"/>
              </w:rPr>
              <w:t>местный</w:t>
            </w:r>
          </w:p>
          <w:p w:rsidR="00B034A9" w:rsidRPr="00EC2226" w:rsidRDefault="00B034A9" w:rsidP="00075F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226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107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034A9" w:rsidRPr="00EC2226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255,0</w:t>
            </w:r>
          </w:p>
        </w:tc>
        <w:tc>
          <w:tcPr>
            <w:tcW w:w="99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034A9" w:rsidRPr="00EC2226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255,0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034A9" w:rsidRPr="00EC2226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034A9" w:rsidRPr="00EC2226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034A9" w:rsidRPr="00EC2226" w:rsidRDefault="00B034A9" w:rsidP="00075F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A9" w:rsidRPr="00EC2226" w:rsidRDefault="00B034A9" w:rsidP="00075F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A9" w:rsidRPr="00EC2226" w:rsidRDefault="00B034A9" w:rsidP="00075F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4A9" w:rsidRPr="00EC2226" w:rsidRDefault="00B034A9" w:rsidP="00075F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gridSpan w:val="3"/>
            <w:vMerge w:val="restart"/>
            <w:tcBorders>
              <w:top w:val="single" w:sz="4" w:space="0" w:color="auto"/>
            </w:tcBorders>
          </w:tcPr>
          <w:p w:rsidR="00B034A9" w:rsidRPr="00EC2226" w:rsidRDefault="00B034A9" w:rsidP="00075F9D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3F2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форм з</w:t>
            </w:r>
            <w:r w:rsidRPr="00D873F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873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нятости в лагерях дневного </w:t>
            </w:r>
            <w:r w:rsidRPr="00A607A2">
              <w:rPr>
                <w:rFonts w:ascii="Times New Roman" w:eastAsia="Times New Roman" w:hAnsi="Times New Roman" w:cs="Times New Roman"/>
                <w:sz w:val="24"/>
                <w:szCs w:val="24"/>
              </w:rPr>
              <w:t>пребыв</w:t>
            </w:r>
            <w:r w:rsidRPr="00A607A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A607A2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</w:tcBorders>
          </w:tcPr>
          <w:p w:rsidR="00B034A9" w:rsidRPr="00EC2226" w:rsidRDefault="00B034A9" w:rsidP="00075F9D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3F2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</w:t>
            </w:r>
            <w:r w:rsidRPr="00D873F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873F2">
              <w:rPr>
                <w:rFonts w:ascii="Times New Roman" w:eastAsia="Times New Roman" w:hAnsi="Times New Roman" w:cs="Times New Roman"/>
                <w:sz w:val="24"/>
                <w:szCs w:val="24"/>
              </w:rPr>
              <w:t>ния, мун</w:t>
            </w:r>
            <w:r w:rsidRPr="00D873F2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873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ципальные </w:t>
            </w:r>
            <w:proofErr w:type="spellStart"/>
            <w:r w:rsidRPr="00D873F2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</w:t>
            </w:r>
            <w:proofErr w:type="spellEnd"/>
            <w:r w:rsidRPr="00D873F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тель</w:t>
            </w:r>
            <w:r w:rsidRPr="00A607A2">
              <w:rPr>
                <w:rFonts w:ascii="Times New Roman" w:eastAsia="Times New Roman" w:hAnsi="Times New Roman" w:cs="Times New Roman"/>
                <w:sz w:val="24"/>
                <w:szCs w:val="24"/>
              </w:rPr>
              <w:t>ные учрежд</w:t>
            </w:r>
            <w:r w:rsidRPr="00A607A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A607A2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</w:p>
        </w:tc>
      </w:tr>
      <w:tr w:rsidR="00B034A9" w:rsidRPr="00EC2226" w:rsidTr="005900F1">
        <w:trPr>
          <w:trHeight w:val="730"/>
        </w:trPr>
        <w:tc>
          <w:tcPr>
            <w:tcW w:w="927" w:type="dxa"/>
            <w:vMerge/>
            <w:tcBorders>
              <w:bottom w:val="single" w:sz="4" w:space="0" w:color="auto"/>
            </w:tcBorders>
          </w:tcPr>
          <w:p w:rsidR="00B034A9" w:rsidRPr="00EC2226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vMerge/>
            <w:tcBorders>
              <w:bottom w:val="single" w:sz="4" w:space="0" w:color="auto"/>
            </w:tcBorders>
          </w:tcPr>
          <w:p w:rsidR="00B034A9" w:rsidRPr="00EC2226" w:rsidRDefault="00B034A9" w:rsidP="00075F9D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dxa"/>
            <w:gridSpan w:val="5"/>
            <w:vMerge/>
            <w:tcBorders>
              <w:bottom w:val="single" w:sz="4" w:space="0" w:color="auto"/>
            </w:tcBorders>
          </w:tcPr>
          <w:p w:rsidR="00B034A9" w:rsidRPr="00EC2226" w:rsidRDefault="00B034A9" w:rsidP="00075F9D">
            <w:pPr>
              <w:ind w:left="-57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034A9" w:rsidRPr="00936D87" w:rsidRDefault="00B034A9" w:rsidP="00075F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D87">
              <w:rPr>
                <w:rFonts w:ascii="Times New Roman" w:hAnsi="Times New Roman"/>
                <w:sz w:val="24"/>
                <w:szCs w:val="24"/>
              </w:rPr>
              <w:t>краевой</w:t>
            </w:r>
          </w:p>
          <w:p w:rsidR="00B034A9" w:rsidRPr="00EC2226" w:rsidRDefault="00B034A9" w:rsidP="00075F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D87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107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034A9" w:rsidRPr="00EC2226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1683,0</w:t>
            </w:r>
          </w:p>
        </w:tc>
        <w:tc>
          <w:tcPr>
            <w:tcW w:w="99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034A9" w:rsidRPr="00EC2226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1683,0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034A9" w:rsidRPr="00EC2226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034A9" w:rsidRPr="00EC2226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034A9" w:rsidRPr="00EC2226" w:rsidRDefault="00B034A9" w:rsidP="00075F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A9" w:rsidRPr="00EC2226" w:rsidRDefault="00B034A9" w:rsidP="00075F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A9" w:rsidRPr="00EC2226" w:rsidRDefault="00B034A9" w:rsidP="00075F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4A9" w:rsidRPr="00EC2226" w:rsidRDefault="00B034A9" w:rsidP="00075F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5" w:type="dxa"/>
            <w:gridSpan w:val="3"/>
            <w:vMerge/>
            <w:tcBorders>
              <w:bottom w:val="single" w:sz="4" w:space="0" w:color="auto"/>
            </w:tcBorders>
          </w:tcPr>
          <w:p w:rsidR="00B034A9" w:rsidRPr="00EC2226" w:rsidRDefault="00B034A9" w:rsidP="00075F9D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bottom w:val="single" w:sz="4" w:space="0" w:color="auto"/>
            </w:tcBorders>
          </w:tcPr>
          <w:p w:rsidR="00B034A9" w:rsidRPr="00EC2226" w:rsidRDefault="00B034A9" w:rsidP="00075F9D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34A9" w:rsidRPr="00EC2226" w:rsidTr="005900F1">
        <w:trPr>
          <w:trHeight w:val="272"/>
        </w:trPr>
        <w:tc>
          <w:tcPr>
            <w:tcW w:w="927" w:type="dxa"/>
            <w:tcBorders>
              <w:bottom w:val="single" w:sz="4" w:space="0" w:color="auto"/>
            </w:tcBorders>
          </w:tcPr>
          <w:p w:rsidR="00B034A9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AF0">
              <w:rPr>
                <w:rFonts w:ascii="Times New Roman" w:eastAsia="Times New Roman" w:hAnsi="Times New Roman" w:cs="Times New Roman"/>
                <w:sz w:val="24"/>
                <w:szCs w:val="24"/>
              </w:rPr>
              <w:t>2.1.10</w:t>
            </w:r>
          </w:p>
          <w:p w:rsidR="00B034A9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34A9" w:rsidRPr="00EC2226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bottom w:val="single" w:sz="4" w:space="0" w:color="auto"/>
            </w:tcBorders>
          </w:tcPr>
          <w:p w:rsidR="00B034A9" w:rsidRPr="00EC2226" w:rsidRDefault="00B034A9" w:rsidP="00075F9D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4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</w:t>
            </w:r>
            <w:r w:rsidRPr="00354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54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ция отдыха детей в профил</w:t>
            </w:r>
            <w:r w:rsidRPr="00354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354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</w:t>
            </w:r>
          </w:p>
        </w:tc>
        <w:tc>
          <w:tcPr>
            <w:tcW w:w="1042" w:type="dxa"/>
            <w:gridSpan w:val="5"/>
            <w:tcBorders>
              <w:bottom w:val="single" w:sz="4" w:space="0" w:color="auto"/>
            </w:tcBorders>
          </w:tcPr>
          <w:p w:rsidR="00B034A9" w:rsidRPr="00EC2226" w:rsidRDefault="00B034A9" w:rsidP="00075F9D">
            <w:pPr>
              <w:ind w:left="-57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AF0">
              <w:rPr>
                <w:rFonts w:ascii="Times New Roman" w:hAnsi="Times New Roman"/>
                <w:sz w:val="24"/>
                <w:szCs w:val="24"/>
              </w:rPr>
              <w:t>2016-202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6C5AF0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034A9" w:rsidRPr="00354191" w:rsidRDefault="00B034A9" w:rsidP="00075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191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7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034A9" w:rsidRPr="00EC2226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2049,9</w:t>
            </w:r>
          </w:p>
        </w:tc>
        <w:tc>
          <w:tcPr>
            <w:tcW w:w="99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034A9" w:rsidRPr="00EC2226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034A9" w:rsidRPr="00EC2226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289,2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034A9" w:rsidRPr="00EC2226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301,0</w:t>
            </w:r>
          </w:p>
        </w:tc>
        <w:tc>
          <w:tcPr>
            <w:tcW w:w="113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034A9" w:rsidRPr="00EC2226" w:rsidRDefault="00B034A9" w:rsidP="00075F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342,4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A9" w:rsidRPr="00EC2226" w:rsidRDefault="00B034A9" w:rsidP="00075F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357,6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A9" w:rsidRPr="00EC2226" w:rsidRDefault="00B034A9" w:rsidP="00075F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AF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  <w:r w:rsidRPr="006C5AF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4A9" w:rsidRPr="00EC2226" w:rsidRDefault="00B034A9" w:rsidP="00075F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388,6</w:t>
            </w:r>
          </w:p>
        </w:tc>
        <w:tc>
          <w:tcPr>
            <w:tcW w:w="1295" w:type="dxa"/>
            <w:gridSpan w:val="3"/>
            <w:tcBorders>
              <w:bottom w:val="single" w:sz="4" w:space="0" w:color="auto"/>
            </w:tcBorders>
          </w:tcPr>
          <w:p w:rsidR="00B034A9" w:rsidRPr="00EC2226" w:rsidRDefault="00B034A9" w:rsidP="00075F9D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331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форм за-</w:t>
            </w:r>
            <w:proofErr w:type="spellStart"/>
            <w:r w:rsidRPr="00DC7331">
              <w:rPr>
                <w:rFonts w:ascii="Times New Roman" w:eastAsia="Times New Roman" w:hAnsi="Times New Roman" w:cs="Times New Roman"/>
                <w:sz w:val="24"/>
                <w:szCs w:val="24"/>
              </w:rPr>
              <w:t>нятости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7331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380B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лагерях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47EC5">
              <w:rPr>
                <w:rFonts w:ascii="Times New Roman" w:eastAsia="Times New Roman" w:hAnsi="Times New Roman" w:cs="Times New Roman"/>
                <w:sz w:val="24"/>
                <w:szCs w:val="24"/>
              </w:rPr>
              <w:t>дневного</w:t>
            </w: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:rsidR="00B034A9" w:rsidRPr="00EC2226" w:rsidRDefault="00B034A9" w:rsidP="00447EC5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331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</w:t>
            </w:r>
            <w:r w:rsidRPr="00DC733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C73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ния, </w:t>
            </w:r>
            <w:proofErr w:type="spellStart"/>
            <w:r w:rsidRPr="00BF042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муни-ципаль</w:t>
            </w:r>
            <w:r w:rsidRPr="00447EC5">
              <w:rPr>
                <w:rFonts w:ascii="Times New Roman" w:eastAsia="Times New Roman" w:hAnsi="Times New Roman" w:cs="Times New Roman"/>
                <w:sz w:val="24"/>
                <w:szCs w:val="24"/>
              </w:rPr>
              <w:t>ные</w:t>
            </w:r>
            <w:proofErr w:type="spellEnd"/>
            <w:r w:rsidRPr="00447E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7EC5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34A9" w:rsidRPr="00EC2226" w:rsidTr="005900F1">
        <w:trPr>
          <w:trHeight w:val="272"/>
        </w:trPr>
        <w:tc>
          <w:tcPr>
            <w:tcW w:w="927" w:type="dxa"/>
            <w:tcBorders>
              <w:bottom w:val="single" w:sz="4" w:space="0" w:color="auto"/>
            </w:tcBorders>
          </w:tcPr>
          <w:p w:rsidR="00B034A9" w:rsidRPr="00EC2226" w:rsidRDefault="00B034A9" w:rsidP="00075F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49" w:type="dxa"/>
            <w:tcBorders>
              <w:bottom w:val="single" w:sz="4" w:space="0" w:color="auto"/>
            </w:tcBorders>
          </w:tcPr>
          <w:p w:rsidR="00B034A9" w:rsidRPr="00997ECB" w:rsidRDefault="00B034A9" w:rsidP="00075F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2" w:type="dxa"/>
            <w:gridSpan w:val="5"/>
            <w:tcBorders>
              <w:bottom w:val="single" w:sz="4" w:space="0" w:color="auto"/>
            </w:tcBorders>
          </w:tcPr>
          <w:p w:rsidR="00B034A9" w:rsidRPr="00EC2226" w:rsidRDefault="00B034A9" w:rsidP="00075F9D">
            <w:pPr>
              <w:ind w:left="-57"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034A9" w:rsidRPr="00EC2226" w:rsidRDefault="00B034A9" w:rsidP="00075F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034A9" w:rsidRPr="00EC2226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034A9" w:rsidRPr="00EC2226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034A9" w:rsidRPr="00EC2226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034A9" w:rsidRPr="00EC2226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034A9" w:rsidRPr="00EC2226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A9" w:rsidRPr="00EC2226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A9" w:rsidRPr="00EC2226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4A9" w:rsidRPr="00EC2226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95" w:type="dxa"/>
            <w:gridSpan w:val="3"/>
            <w:tcBorders>
              <w:bottom w:val="single" w:sz="4" w:space="0" w:color="auto"/>
            </w:tcBorders>
          </w:tcPr>
          <w:p w:rsidR="00B034A9" w:rsidRPr="00997ECB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:rsidR="00B034A9" w:rsidRPr="00997ECB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B034A9" w:rsidRPr="00EC2226" w:rsidTr="005900F1">
        <w:trPr>
          <w:trHeight w:val="6357"/>
        </w:trPr>
        <w:tc>
          <w:tcPr>
            <w:tcW w:w="927" w:type="dxa"/>
          </w:tcPr>
          <w:p w:rsidR="00B034A9" w:rsidRPr="00EC2226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B034A9" w:rsidRPr="00EC2226" w:rsidRDefault="00B034A9" w:rsidP="004A0939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4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лагерях, 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354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ганизова</w:t>
            </w:r>
            <w:r w:rsidRPr="00354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54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</w:t>
            </w:r>
            <w:proofErr w:type="spellEnd"/>
            <w:r w:rsidRPr="00354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</w:t>
            </w:r>
            <w:r w:rsidRPr="00354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54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  образ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вательными органи</w:t>
            </w:r>
            <w:r w:rsidRPr="00644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644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644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циями,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80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380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ществля</w:t>
            </w:r>
            <w:r w:rsidRPr="00380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380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щими</w:t>
            </w:r>
            <w:proofErr w:type="spellEnd"/>
            <w:r w:rsidRPr="00380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орг</w:t>
            </w:r>
            <w:r w:rsidRPr="00380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80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низацию отдыха и оздоровл</w:t>
            </w:r>
            <w:r w:rsidRPr="00380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80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 обуч</w:t>
            </w:r>
            <w:r w:rsidRPr="00380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80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ющих</w:t>
            </w:r>
            <w:r w:rsidRPr="00F63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 в каникуля</w:t>
            </w:r>
            <w:r w:rsidRPr="00F63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F63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ное время с дневным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63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пребы</w:t>
            </w:r>
            <w:r w:rsidRPr="00D87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</w:t>
            </w:r>
            <w:r w:rsidRPr="00D87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87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ем,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87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обяз</w:t>
            </w:r>
            <w:r w:rsidRPr="00D87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87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тельной организ</w:t>
            </w:r>
            <w:r w:rsidRPr="00D87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87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цией их п</w:t>
            </w:r>
            <w:r w:rsidRPr="00D87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87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тания</w:t>
            </w:r>
          </w:p>
        </w:tc>
        <w:tc>
          <w:tcPr>
            <w:tcW w:w="1042" w:type="dxa"/>
            <w:gridSpan w:val="5"/>
          </w:tcPr>
          <w:p w:rsidR="00B034A9" w:rsidRPr="00354191" w:rsidRDefault="00B034A9" w:rsidP="00075F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</w:tcBorders>
          </w:tcPr>
          <w:p w:rsidR="00B034A9" w:rsidRPr="00EC2226" w:rsidRDefault="00B034A9" w:rsidP="00075F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226">
              <w:rPr>
                <w:rFonts w:ascii="Times New Roman" w:hAnsi="Times New Roman"/>
                <w:sz w:val="24"/>
                <w:szCs w:val="24"/>
              </w:rPr>
              <w:t>краевой</w:t>
            </w:r>
          </w:p>
          <w:p w:rsidR="00B034A9" w:rsidRPr="00EC2226" w:rsidRDefault="00B034A9" w:rsidP="00075F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226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1072" w:type="dxa"/>
            <w:gridSpan w:val="5"/>
            <w:tcBorders>
              <w:top w:val="single" w:sz="4" w:space="0" w:color="auto"/>
            </w:tcBorders>
          </w:tcPr>
          <w:p w:rsidR="00B034A9" w:rsidRPr="00EC2226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17120,2</w:t>
            </w:r>
          </w:p>
        </w:tc>
        <w:tc>
          <w:tcPr>
            <w:tcW w:w="996" w:type="dxa"/>
            <w:gridSpan w:val="6"/>
            <w:tcBorders>
              <w:top w:val="single" w:sz="4" w:space="0" w:color="auto"/>
            </w:tcBorders>
          </w:tcPr>
          <w:p w:rsidR="00B034A9" w:rsidRPr="00EC2226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</w:tcBorders>
          </w:tcPr>
          <w:p w:rsidR="00B034A9" w:rsidRPr="00EC2226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2602,1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</w:tcBorders>
          </w:tcPr>
          <w:p w:rsidR="00B034A9" w:rsidRPr="00EC2226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2708,4</w:t>
            </w:r>
          </w:p>
        </w:tc>
        <w:tc>
          <w:tcPr>
            <w:tcW w:w="1137" w:type="dxa"/>
            <w:gridSpan w:val="5"/>
            <w:tcBorders>
              <w:top w:val="single" w:sz="4" w:space="0" w:color="auto"/>
            </w:tcBorders>
          </w:tcPr>
          <w:p w:rsidR="00B034A9" w:rsidRPr="00EC2226" w:rsidRDefault="00B034A9" w:rsidP="00075F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2770,0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B034A9" w:rsidRPr="00EC2226" w:rsidRDefault="00B034A9" w:rsidP="00075F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2893,0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B034A9" w:rsidRPr="00EC2226" w:rsidRDefault="00B034A9" w:rsidP="00075F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6C5AF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  <w:r w:rsidRPr="006C5AF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034A9" w:rsidRPr="00EC2226" w:rsidRDefault="00B034A9" w:rsidP="00075F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3144,0</w:t>
            </w:r>
          </w:p>
        </w:tc>
        <w:tc>
          <w:tcPr>
            <w:tcW w:w="1295" w:type="dxa"/>
            <w:gridSpan w:val="3"/>
          </w:tcPr>
          <w:p w:rsidR="00B034A9" w:rsidRPr="00EC2226" w:rsidRDefault="00B034A9" w:rsidP="00075F9D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80BE9">
              <w:rPr>
                <w:rFonts w:ascii="Times New Roman" w:eastAsia="Times New Roman" w:hAnsi="Times New Roman" w:cs="Times New Roman"/>
                <w:sz w:val="24"/>
                <w:szCs w:val="24"/>
              </w:rPr>
              <w:t>пребыва-ния</w:t>
            </w:r>
            <w:proofErr w:type="spellEnd"/>
          </w:p>
        </w:tc>
        <w:tc>
          <w:tcPr>
            <w:tcW w:w="1419" w:type="dxa"/>
          </w:tcPr>
          <w:p w:rsidR="00B034A9" w:rsidRPr="00EC2226" w:rsidRDefault="00B034A9" w:rsidP="00075F9D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EC5">
              <w:rPr>
                <w:rFonts w:ascii="Times New Roman" w:eastAsia="Times New Roman" w:hAnsi="Times New Roman" w:cs="Times New Roman"/>
                <w:sz w:val="24"/>
                <w:szCs w:val="24"/>
              </w:rPr>
              <w:t>тель</w:t>
            </w:r>
            <w:r w:rsidRPr="00BF0422">
              <w:rPr>
                <w:rFonts w:ascii="Times New Roman" w:eastAsia="Times New Roman" w:hAnsi="Times New Roman" w:cs="Times New Roman"/>
                <w:sz w:val="24"/>
                <w:szCs w:val="24"/>
              </w:rPr>
              <w:t>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F0422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</w:t>
            </w:r>
            <w:r w:rsidRPr="00BF042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BF0422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</w:p>
        </w:tc>
      </w:tr>
      <w:tr w:rsidR="00B034A9" w:rsidRPr="00EC2226" w:rsidTr="005900F1">
        <w:trPr>
          <w:trHeight w:val="272"/>
        </w:trPr>
        <w:tc>
          <w:tcPr>
            <w:tcW w:w="927" w:type="dxa"/>
            <w:tcBorders>
              <w:bottom w:val="single" w:sz="4" w:space="0" w:color="auto"/>
            </w:tcBorders>
          </w:tcPr>
          <w:p w:rsidR="00B034A9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AF0">
              <w:rPr>
                <w:rFonts w:ascii="Times New Roman" w:eastAsia="Times New Roman" w:hAnsi="Times New Roman" w:cs="Times New Roman"/>
                <w:sz w:val="24"/>
                <w:szCs w:val="24"/>
              </w:rPr>
              <w:t>2.1.11</w:t>
            </w:r>
          </w:p>
          <w:p w:rsidR="00B034A9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34A9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34A9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34A9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34A9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34A9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34A9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34A9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bottom w:val="single" w:sz="4" w:space="0" w:color="auto"/>
            </w:tcBorders>
          </w:tcPr>
          <w:p w:rsidR="00B034A9" w:rsidRPr="00D873F2" w:rsidRDefault="00B034A9" w:rsidP="004A093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ция раб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чих мест для вр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менного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труд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шеннолет</w:t>
            </w:r>
            <w:proofErr w:type="spellEnd"/>
            <w:r w:rsidR="0027680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2" w:type="dxa"/>
            <w:gridSpan w:val="5"/>
            <w:tcBorders>
              <w:bottom w:val="single" w:sz="4" w:space="0" w:color="auto"/>
            </w:tcBorders>
          </w:tcPr>
          <w:p w:rsidR="00B034A9" w:rsidRPr="00EC2226" w:rsidRDefault="00B034A9" w:rsidP="00075F9D">
            <w:pPr>
              <w:ind w:left="-57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226">
              <w:rPr>
                <w:rFonts w:ascii="Times New Roman" w:hAnsi="Times New Roman"/>
                <w:sz w:val="24"/>
                <w:szCs w:val="24"/>
              </w:rPr>
              <w:t>2015-201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EC2226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A9" w:rsidRPr="00EC2226" w:rsidRDefault="00B034A9" w:rsidP="00075F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226">
              <w:rPr>
                <w:rFonts w:ascii="Times New Roman" w:hAnsi="Times New Roman"/>
                <w:sz w:val="24"/>
                <w:szCs w:val="24"/>
              </w:rPr>
              <w:t>местный</w:t>
            </w:r>
          </w:p>
          <w:p w:rsidR="00B034A9" w:rsidRPr="00EC2226" w:rsidRDefault="00B034A9" w:rsidP="00075F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226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1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A9" w:rsidRPr="006129A7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4440,9</w:t>
            </w:r>
          </w:p>
        </w:tc>
        <w:tc>
          <w:tcPr>
            <w:tcW w:w="9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A9" w:rsidRPr="00EC2226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1385,2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A9" w:rsidRPr="00EC2226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1498,5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A9" w:rsidRPr="00EC2226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FF7">
              <w:rPr>
                <w:rFonts w:ascii="Times New Roman" w:eastAsia="Times New Roman" w:hAnsi="Times New Roman" w:cs="Times New Roman"/>
                <w:sz w:val="24"/>
                <w:szCs w:val="24"/>
              </w:rPr>
              <w:t>1557,2</w:t>
            </w: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A9" w:rsidRPr="005A2FD2" w:rsidRDefault="00B034A9" w:rsidP="00075F9D">
            <w:pPr>
              <w:jc w:val="center"/>
              <w:rPr>
                <w:rFonts w:ascii="Times New Roman" w:hAnsi="Times New Roman" w:cs="Times New Roman"/>
              </w:rPr>
            </w:pPr>
            <w:r w:rsidRPr="005A2FD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A9" w:rsidRPr="005A2FD2" w:rsidRDefault="00B034A9" w:rsidP="00075F9D">
            <w:pPr>
              <w:jc w:val="center"/>
              <w:rPr>
                <w:rFonts w:ascii="Times New Roman" w:hAnsi="Times New Roman" w:cs="Times New Roman"/>
              </w:rPr>
            </w:pPr>
            <w:r w:rsidRPr="005A2FD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A9" w:rsidRPr="005A2FD2" w:rsidRDefault="00B034A9" w:rsidP="00075F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2FD2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4A9" w:rsidRPr="006129A7" w:rsidRDefault="00B034A9" w:rsidP="00075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5" w:type="dxa"/>
            <w:gridSpan w:val="3"/>
            <w:tcBorders>
              <w:bottom w:val="single" w:sz="4" w:space="0" w:color="auto"/>
            </w:tcBorders>
          </w:tcPr>
          <w:p w:rsidR="00B034A9" w:rsidRPr="00EC2226" w:rsidRDefault="00B034A9" w:rsidP="004A09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226">
              <w:rPr>
                <w:rFonts w:ascii="Times New Roman" w:hAnsi="Times New Roman" w:cs="Times New Roman"/>
                <w:sz w:val="24"/>
                <w:szCs w:val="24"/>
              </w:rPr>
              <w:t>увелич</w:t>
            </w:r>
            <w:r w:rsidRPr="00EC22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C2226">
              <w:rPr>
                <w:rFonts w:ascii="Times New Roman" w:hAnsi="Times New Roman" w:cs="Times New Roman"/>
                <w:sz w:val="24"/>
                <w:szCs w:val="24"/>
              </w:rPr>
              <w:t>ние кол</w:t>
            </w:r>
            <w:r w:rsidRPr="00EC22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C2226">
              <w:rPr>
                <w:rFonts w:ascii="Times New Roman" w:hAnsi="Times New Roman" w:cs="Times New Roman"/>
                <w:sz w:val="24"/>
                <w:szCs w:val="24"/>
              </w:rPr>
              <w:t>чества д</w:t>
            </w:r>
            <w:r w:rsidRPr="00EC22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C2226">
              <w:rPr>
                <w:rFonts w:ascii="Times New Roman" w:hAnsi="Times New Roman" w:cs="Times New Roman"/>
                <w:sz w:val="24"/>
                <w:szCs w:val="24"/>
              </w:rPr>
              <w:t>тей, охв</w:t>
            </w:r>
            <w:r w:rsidRPr="00EC22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ченных  трудовой деятель-</w:t>
            </w:r>
            <w:proofErr w:type="spellStart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ностью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свободное </w:t>
            </w: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:rsidR="00B034A9" w:rsidRPr="00EC2226" w:rsidRDefault="00B034A9" w:rsidP="00075F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ния, </w:t>
            </w:r>
            <w:proofErr w:type="spellStart"/>
            <w:r w:rsidRPr="00BF042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муни-ципальные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0422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</w:t>
            </w:r>
            <w:proofErr w:type="spellEnd"/>
            <w:r w:rsidRPr="00BF04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-тельные </w:t>
            </w:r>
            <w:proofErr w:type="spellStart"/>
            <w:r w:rsidRPr="00BF0422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учрежде-ния</w:t>
            </w:r>
            <w:proofErr w:type="spellEnd"/>
          </w:p>
        </w:tc>
      </w:tr>
      <w:tr w:rsidR="00B034A9" w:rsidRPr="00EC2226" w:rsidTr="005900F1">
        <w:trPr>
          <w:trHeight w:val="272"/>
        </w:trPr>
        <w:tc>
          <w:tcPr>
            <w:tcW w:w="927" w:type="dxa"/>
            <w:tcBorders>
              <w:bottom w:val="single" w:sz="4" w:space="0" w:color="auto"/>
            </w:tcBorders>
          </w:tcPr>
          <w:p w:rsidR="00B034A9" w:rsidRPr="00EC2226" w:rsidRDefault="00B034A9" w:rsidP="00075F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49" w:type="dxa"/>
            <w:tcBorders>
              <w:bottom w:val="single" w:sz="4" w:space="0" w:color="auto"/>
            </w:tcBorders>
          </w:tcPr>
          <w:p w:rsidR="00B034A9" w:rsidRPr="00997ECB" w:rsidRDefault="00B034A9" w:rsidP="00075F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2" w:type="dxa"/>
            <w:gridSpan w:val="5"/>
            <w:tcBorders>
              <w:bottom w:val="single" w:sz="4" w:space="0" w:color="auto"/>
            </w:tcBorders>
          </w:tcPr>
          <w:p w:rsidR="00B034A9" w:rsidRPr="00EC2226" w:rsidRDefault="00B034A9" w:rsidP="00075F9D">
            <w:pPr>
              <w:ind w:left="-57"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A9" w:rsidRPr="00EC2226" w:rsidRDefault="00B034A9" w:rsidP="00075F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A9" w:rsidRPr="00EC2226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A9" w:rsidRPr="00EC2226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A9" w:rsidRPr="00EC2226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A9" w:rsidRPr="00EC2226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A9" w:rsidRPr="00EC2226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A9" w:rsidRPr="00EC2226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A9" w:rsidRPr="00EC2226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4A9" w:rsidRPr="00EC2226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95" w:type="dxa"/>
            <w:gridSpan w:val="3"/>
            <w:tcBorders>
              <w:bottom w:val="single" w:sz="4" w:space="0" w:color="auto"/>
            </w:tcBorders>
          </w:tcPr>
          <w:p w:rsidR="00B034A9" w:rsidRPr="00997ECB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:rsidR="00B034A9" w:rsidRPr="00997ECB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B034A9" w:rsidRPr="00EC2226" w:rsidTr="005900F1">
        <w:trPr>
          <w:trHeight w:val="2246"/>
        </w:trPr>
        <w:tc>
          <w:tcPr>
            <w:tcW w:w="927" w:type="dxa"/>
          </w:tcPr>
          <w:p w:rsidR="00B034A9" w:rsidRPr="00EC2226" w:rsidRDefault="00B034A9" w:rsidP="00075F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B034A9" w:rsidRPr="00EC2226" w:rsidRDefault="00B034A9" w:rsidP="00075F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939">
              <w:rPr>
                <w:rFonts w:ascii="Times New Roman" w:eastAsia="Times New Roman" w:hAnsi="Times New Roman" w:cs="Times New Roman"/>
                <w:sz w:val="24"/>
                <w:szCs w:val="24"/>
              </w:rPr>
              <w:t>них гра</w:t>
            </w:r>
            <w:r w:rsidRPr="004A0939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 w:rsidRPr="004A0939">
              <w:rPr>
                <w:rFonts w:ascii="Times New Roman" w:eastAsia="Times New Roman" w:hAnsi="Times New Roman" w:cs="Times New Roman"/>
                <w:sz w:val="24"/>
                <w:szCs w:val="24"/>
              </w:rPr>
              <w:t>дан в во</w:t>
            </w:r>
            <w:r w:rsidRPr="004A0939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4A0939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расте от 14 до 18 лет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свободное от учебы время </w:t>
            </w:r>
          </w:p>
          <w:p w:rsidR="00B034A9" w:rsidRPr="00EC2226" w:rsidRDefault="00B034A9" w:rsidP="00075F9D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проиводст</w:t>
            </w:r>
            <w:proofErr w:type="spellEnd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-венные бри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га-</w:t>
            </w:r>
          </w:p>
          <w:p w:rsidR="00B034A9" w:rsidRPr="00EC2226" w:rsidRDefault="00B034A9" w:rsidP="00075F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7331">
              <w:rPr>
                <w:rFonts w:ascii="Times New Roman" w:eastAsia="Times New Roman" w:hAnsi="Times New Roman" w:cs="Times New Roman"/>
                <w:sz w:val="24"/>
                <w:szCs w:val="24"/>
              </w:rPr>
              <w:t>ды</w:t>
            </w:r>
            <w:proofErr w:type="spellEnd"/>
            <w:r w:rsidRPr="00DC73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отряды «Новые </w:t>
            </w:r>
            <w:proofErr w:type="spellStart"/>
            <w:r w:rsidRPr="00DC7331">
              <w:rPr>
                <w:rFonts w:ascii="Times New Roman" w:eastAsia="Times New Roman" w:hAnsi="Times New Roman" w:cs="Times New Roman"/>
                <w:sz w:val="24"/>
                <w:szCs w:val="24"/>
              </w:rPr>
              <w:t>тимур</w:t>
            </w:r>
            <w:r w:rsidRPr="00DC733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C7331">
              <w:rPr>
                <w:rFonts w:ascii="Times New Roman" w:eastAsia="Times New Roman" w:hAnsi="Times New Roman" w:cs="Times New Roman"/>
                <w:sz w:val="24"/>
                <w:szCs w:val="24"/>
              </w:rPr>
              <w:t>цы</w:t>
            </w:r>
            <w:proofErr w:type="spellEnd"/>
            <w:r w:rsidRPr="00DC7331">
              <w:rPr>
                <w:rFonts w:ascii="Times New Roman" w:eastAsia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1042" w:type="dxa"/>
            <w:gridSpan w:val="5"/>
          </w:tcPr>
          <w:p w:rsidR="00B034A9" w:rsidRPr="00EC2226" w:rsidRDefault="00B034A9" w:rsidP="00075F9D">
            <w:pPr>
              <w:ind w:left="-57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3"/>
          </w:tcPr>
          <w:p w:rsidR="00B034A9" w:rsidRPr="00EC2226" w:rsidRDefault="00B034A9" w:rsidP="00075F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  <w:gridSpan w:val="5"/>
          </w:tcPr>
          <w:p w:rsidR="00B034A9" w:rsidRPr="006129A7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6"/>
          </w:tcPr>
          <w:p w:rsidR="00B034A9" w:rsidRPr="00EC2226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6"/>
          </w:tcPr>
          <w:p w:rsidR="00B034A9" w:rsidRPr="00EC2226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5"/>
          </w:tcPr>
          <w:p w:rsidR="00B034A9" w:rsidRPr="00EC2226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5"/>
          </w:tcPr>
          <w:p w:rsidR="00B034A9" w:rsidRPr="00EC2226" w:rsidRDefault="00B034A9" w:rsidP="00075F9D">
            <w:pPr>
              <w:jc w:val="center"/>
            </w:pPr>
          </w:p>
        </w:tc>
        <w:tc>
          <w:tcPr>
            <w:tcW w:w="994" w:type="dxa"/>
            <w:gridSpan w:val="3"/>
            <w:tcBorders>
              <w:right w:val="single" w:sz="4" w:space="0" w:color="auto"/>
            </w:tcBorders>
          </w:tcPr>
          <w:p w:rsidR="00B034A9" w:rsidRPr="00EC2226" w:rsidRDefault="00B034A9" w:rsidP="00075F9D">
            <w:pPr>
              <w:jc w:val="center"/>
            </w:pPr>
          </w:p>
        </w:tc>
        <w:tc>
          <w:tcPr>
            <w:tcW w:w="996" w:type="dxa"/>
            <w:gridSpan w:val="3"/>
            <w:tcBorders>
              <w:right w:val="single" w:sz="4" w:space="0" w:color="auto"/>
            </w:tcBorders>
          </w:tcPr>
          <w:p w:rsidR="00B034A9" w:rsidRPr="00EC2226" w:rsidRDefault="00B034A9" w:rsidP="00075F9D">
            <w:pPr>
              <w:jc w:val="center"/>
            </w:pPr>
          </w:p>
        </w:tc>
        <w:tc>
          <w:tcPr>
            <w:tcW w:w="973" w:type="dxa"/>
            <w:gridSpan w:val="2"/>
            <w:tcBorders>
              <w:left w:val="single" w:sz="4" w:space="0" w:color="auto"/>
            </w:tcBorders>
          </w:tcPr>
          <w:p w:rsidR="00B034A9" w:rsidRPr="006129A7" w:rsidRDefault="00B034A9" w:rsidP="00075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gridSpan w:val="3"/>
          </w:tcPr>
          <w:p w:rsidR="00B034A9" w:rsidRPr="00EC2226" w:rsidRDefault="00B034A9" w:rsidP="00075F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939">
              <w:rPr>
                <w:rFonts w:ascii="Times New Roman" w:hAnsi="Times New Roman"/>
                <w:sz w:val="24"/>
                <w:szCs w:val="24"/>
              </w:rPr>
              <w:t>от учебы время</w:t>
            </w:r>
          </w:p>
        </w:tc>
        <w:tc>
          <w:tcPr>
            <w:tcW w:w="1419" w:type="dxa"/>
          </w:tcPr>
          <w:p w:rsidR="00B034A9" w:rsidRPr="00EC2226" w:rsidRDefault="00B034A9" w:rsidP="00075F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80B" w:rsidRPr="006129A7" w:rsidTr="005900F1">
        <w:tc>
          <w:tcPr>
            <w:tcW w:w="927" w:type="dxa"/>
            <w:vMerge w:val="restart"/>
          </w:tcPr>
          <w:p w:rsidR="0027680B" w:rsidRPr="006129A7" w:rsidRDefault="0027680B" w:rsidP="00075F9D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vMerge w:val="restart"/>
          </w:tcPr>
          <w:p w:rsidR="0027680B" w:rsidRPr="006129A7" w:rsidRDefault="0027680B" w:rsidP="00075F9D">
            <w:pPr>
              <w:snapToGri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29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 по разделу 2</w:t>
            </w:r>
          </w:p>
        </w:tc>
        <w:tc>
          <w:tcPr>
            <w:tcW w:w="1042" w:type="dxa"/>
            <w:gridSpan w:val="5"/>
            <w:vMerge w:val="restart"/>
          </w:tcPr>
          <w:p w:rsidR="0027680B" w:rsidRPr="006129A7" w:rsidRDefault="0027680B" w:rsidP="00075F9D">
            <w:pPr>
              <w:ind w:left="-57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3"/>
          </w:tcPr>
          <w:p w:rsidR="0027680B" w:rsidRPr="006129A7" w:rsidRDefault="0027680B" w:rsidP="00075F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29A7">
              <w:rPr>
                <w:rFonts w:ascii="Times New Roman" w:hAnsi="Times New Roman"/>
                <w:b/>
                <w:sz w:val="24"/>
                <w:szCs w:val="24"/>
              </w:rPr>
              <w:t>мес</w:t>
            </w:r>
            <w:r w:rsidRPr="006129A7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6129A7">
              <w:rPr>
                <w:rFonts w:ascii="Times New Roman" w:hAnsi="Times New Roman"/>
                <w:b/>
                <w:sz w:val="24"/>
                <w:szCs w:val="24"/>
              </w:rPr>
              <w:t>ный</w:t>
            </w:r>
          </w:p>
          <w:p w:rsidR="0027680B" w:rsidRPr="006129A7" w:rsidRDefault="0027680B" w:rsidP="00075F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29A7">
              <w:rPr>
                <w:rFonts w:ascii="Times New Roman" w:hAnsi="Times New Roman"/>
                <w:b/>
                <w:sz w:val="24"/>
                <w:szCs w:val="24"/>
              </w:rPr>
              <w:t>бюджет</w:t>
            </w:r>
          </w:p>
        </w:tc>
        <w:tc>
          <w:tcPr>
            <w:tcW w:w="1072" w:type="dxa"/>
            <w:gridSpan w:val="5"/>
          </w:tcPr>
          <w:p w:rsidR="0027680B" w:rsidRPr="006129A7" w:rsidRDefault="0027680B" w:rsidP="00CE7E45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45196,1</w:t>
            </w:r>
          </w:p>
        </w:tc>
        <w:tc>
          <w:tcPr>
            <w:tcW w:w="996" w:type="dxa"/>
            <w:gridSpan w:val="6"/>
          </w:tcPr>
          <w:p w:rsidR="0027680B" w:rsidRPr="006129A7" w:rsidRDefault="0027680B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29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7836,6</w:t>
            </w:r>
          </w:p>
        </w:tc>
        <w:tc>
          <w:tcPr>
            <w:tcW w:w="992" w:type="dxa"/>
            <w:gridSpan w:val="6"/>
          </w:tcPr>
          <w:p w:rsidR="0027680B" w:rsidRPr="006129A7" w:rsidRDefault="0027680B" w:rsidP="00CE7E45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29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781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Pr="006129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gridSpan w:val="5"/>
          </w:tcPr>
          <w:p w:rsidR="0027680B" w:rsidRPr="006129A7" w:rsidRDefault="0027680B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7044,6</w:t>
            </w:r>
          </w:p>
        </w:tc>
        <w:tc>
          <w:tcPr>
            <w:tcW w:w="1137" w:type="dxa"/>
            <w:gridSpan w:val="5"/>
          </w:tcPr>
          <w:p w:rsidR="0027680B" w:rsidRPr="006129A7" w:rsidRDefault="0027680B" w:rsidP="00075F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5405,8</w:t>
            </w:r>
          </w:p>
        </w:tc>
        <w:tc>
          <w:tcPr>
            <w:tcW w:w="994" w:type="dxa"/>
            <w:gridSpan w:val="3"/>
            <w:tcBorders>
              <w:right w:val="single" w:sz="4" w:space="0" w:color="auto"/>
            </w:tcBorders>
          </w:tcPr>
          <w:p w:rsidR="0027680B" w:rsidRPr="006129A7" w:rsidRDefault="0027680B" w:rsidP="00075F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29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819</w:t>
            </w:r>
            <w:r w:rsidRPr="007F29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96" w:type="dxa"/>
            <w:gridSpan w:val="3"/>
            <w:tcBorders>
              <w:right w:val="single" w:sz="4" w:space="0" w:color="auto"/>
            </w:tcBorders>
          </w:tcPr>
          <w:p w:rsidR="0027680B" w:rsidRPr="006129A7" w:rsidRDefault="0027680B" w:rsidP="00075F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26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710</w:t>
            </w:r>
            <w:r w:rsidRPr="004426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</w:tcBorders>
          </w:tcPr>
          <w:p w:rsidR="0027680B" w:rsidRPr="006129A7" w:rsidRDefault="0027680B" w:rsidP="00075F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Pr="007F29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68</w:t>
            </w:r>
            <w:r w:rsidRPr="007F29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95" w:type="dxa"/>
            <w:gridSpan w:val="3"/>
            <w:vMerge w:val="restart"/>
          </w:tcPr>
          <w:p w:rsidR="0027680B" w:rsidRPr="006129A7" w:rsidRDefault="0027680B" w:rsidP="00075F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vMerge w:val="restart"/>
          </w:tcPr>
          <w:p w:rsidR="0027680B" w:rsidRPr="006129A7" w:rsidRDefault="0027680B" w:rsidP="00075F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80B" w:rsidRPr="006129A7" w:rsidTr="005900F1">
        <w:tc>
          <w:tcPr>
            <w:tcW w:w="927" w:type="dxa"/>
            <w:vMerge/>
          </w:tcPr>
          <w:p w:rsidR="0027680B" w:rsidRPr="006129A7" w:rsidRDefault="0027680B" w:rsidP="00075F9D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vMerge/>
          </w:tcPr>
          <w:p w:rsidR="0027680B" w:rsidRPr="006129A7" w:rsidRDefault="0027680B" w:rsidP="00075F9D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gridSpan w:val="5"/>
            <w:vMerge/>
          </w:tcPr>
          <w:p w:rsidR="0027680B" w:rsidRPr="006129A7" w:rsidRDefault="0027680B" w:rsidP="00075F9D">
            <w:pPr>
              <w:ind w:left="-57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3"/>
          </w:tcPr>
          <w:p w:rsidR="0027680B" w:rsidRPr="006129A7" w:rsidRDefault="0027680B" w:rsidP="00075F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29A7">
              <w:rPr>
                <w:rFonts w:ascii="Times New Roman" w:hAnsi="Times New Roman"/>
                <w:b/>
                <w:sz w:val="24"/>
                <w:szCs w:val="24"/>
              </w:rPr>
              <w:t>краевой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129A7">
              <w:rPr>
                <w:rFonts w:ascii="Times New Roman" w:hAnsi="Times New Roman"/>
                <w:b/>
                <w:sz w:val="24"/>
                <w:szCs w:val="24"/>
              </w:rPr>
              <w:t>бюджет</w:t>
            </w:r>
          </w:p>
        </w:tc>
        <w:tc>
          <w:tcPr>
            <w:tcW w:w="1072" w:type="dxa"/>
            <w:gridSpan w:val="5"/>
          </w:tcPr>
          <w:p w:rsidR="0027680B" w:rsidRPr="006129A7" w:rsidRDefault="0027680B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18803,2</w:t>
            </w:r>
          </w:p>
        </w:tc>
        <w:tc>
          <w:tcPr>
            <w:tcW w:w="996" w:type="dxa"/>
            <w:gridSpan w:val="6"/>
          </w:tcPr>
          <w:p w:rsidR="0027680B" w:rsidRPr="006129A7" w:rsidRDefault="0027680B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29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1683,0</w:t>
            </w:r>
          </w:p>
        </w:tc>
        <w:tc>
          <w:tcPr>
            <w:tcW w:w="992" w:type="dxa"/>
            <w:gridSpan w:val="6"/>
          </w:tcPr>
          <w:p w:rsidR="0027680B" w:rsidRPr="006129A7" w:rsidRDefault="0027680B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29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2602,1</w:t>
            </w:r>
          </w:p>
        </w:tc>
        <w:tc>
          <w:tcPr>
            <w:tcW w:w="992" w:type="dxa"/>
            <w:gridSpan w:val="5"/>
          </w:tcPr>
          <w:p w:rsidR="0027680B" w:rsidRPr="006129A7" w:rsidRDefault="0027680B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29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2708,4</w:t>
            </w:r>
          </w:p>
        </w:tc>
        <w:tc>
          <w:tcPr>
            <w:tcW w:w="1137" w:type="dxa"/>
            <w:gridSpan w:val="5"/>
          </w:tcPr>
          <w:p w:rsidR="0027680B" w:rsidRPr="006129A7" w:rsidRDefault="0027680B" w:rsidP="00075F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2770,0</w:t>
            </w:r>
          </w:p>
        </w:tc>
        <w:tc>
          <w:tcPr>
            <w:tcW w:w="994" w:type="dxa"/>
            <w:gridSpan w:val="3"/>
            <w:tcBorders>
              <w:right w:val="single" w:sz="4" w:space="0" w:color="auto"/>
            </w:tcBorders>
          </w:tcPr>
          <w:p w:rsidR="0027680B" w:rsidRPr="006129A7" w:rsidRDefault="0027680B" w:rsidP="00075F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2893,0</w:t>
            </w:r>
          </w:p>
        </w:tc>
        <w:tc>
          <w:tcPr>
            <w:tcW w:w="996" w:type="dxa"/>
            <w:gridSpan w:val="3"/>
            <w:tcBorders>
              <w:right w:val="single" w:sz="4" w:space="0" w:color="auto"/>
            </w:tcBorders>
          </w:tcPr>
          <w:p w:rsidR="0027680B" w:rsidRPr="006129A7" w:rsidRDefault="0027680B" w:rsidP="00075F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</w:t>
            </w:r>
            <w:r w:rsidRPr="004426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Pr="004426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</w:tcBorders>
          </w:tcPr>
          <w:p w:rsidR="0027680B" w:rsidRPr="006129A7" w:rsidRDefault="0027680B" w:rsidP="00075F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3144,0</w:t>
            </w:r>
          </w:p>
        </w:tc>
        <w:tc>
          <w:tcPr>
            <w:tcW w:w="1295" w:type="dxa"/>
            <w:gridSpan w:val="3"/>
            <w:vMerge/>
          </w:tcPr>
          <w:p w:rsidR="0027680B" w:rsidRPr="006129A7" w:rsidRDefault="0027680B" w:rsidP="00075F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27680B" w:rsidRPr="006129A7" w:rsidRDefault="0027680B" w:rsidP="00075F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4A9" w:rsidRPr="00DC7331" w:rsidTr="00075F9D">
        <w:tc>
          <w:tcPr>
            <w:tcW w:w="927" w:type="dxa"/>
          </w:tcPr>
          <w:p w:rsidR="00B034A9" w:rsidRPr="00EC2226" w:rsidRDefault="00B034A9" w:rsidP="00075F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90" w:type="dxa"/>
            <w:gridSpan w:val="48"/>
            <w:vAlign w:val="center"/>
          </w:tcPr>
          <w:p w:rsidR="00B034A9" w:rsidRDefault="00B034A9" w:rsidP="00075F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профилактика безнадзорности и правонарушений  несовершеннолетних</w:t>
            </w:r>
          </w:p>
          <w:p w:rsidR="00B034A9" w:rsidRPr="00EC2226" w:rsidRDefault="00B034A9" w:rsidP="00075F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34A9" w:rsidRPr="00DC7331" w:rsidTr="00075F9D">
        <w:tc>
          <w:tcPr>
            <w:tcW w:w="927" w:type="dxa"/>
          </w:tcPr>
          <w:p w:rsidR="00B034A9" w:rsidRPr="00EC2226" w:rsidRDefault="00B034A9" w:rsidP="00075F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4490" w:type="dxa"/>
            <w:gridSpan w:val="48"/>
            <w:vAlign w:val="center"/>
          </w:tcPr>
          <w:p w:rsidR="00B034A9" w:rsidRDefault="00B034A9" w:rsidP="00075F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Задача: формирование комплексного подхода при организации деятельности органов системы профилактики безнадзорности и    прав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нарушений несовершеннолетних по защите прав и законных интересов детей</w:t>
            </w:r>
          </w:p>
          <w:p w:rsidR="00B034A9" w:rsidRPr="00EC2226" w:rsidRDefault="00B034A9" w:rsidP="00075F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34A9" w:rsidRPr="00EC2226" w:rsidTr="00075F9D">
        <w:trPr>
          <w:trHeight w:val="272"/>
        </w:trPr>
        <w:tc>
          <w:tcPr>
            <w:tcW w:w="927" w:type="dxa"/>
            <w:tcBorders>
              <w:bottom w:val="single" w:sz="4" w:space="0" w:color="auto"/>
            </w:tcBorders>
          </w:tcPr>
          <w:p w:rsidR="00B034A9" w:rsidRPr="00F91E60" w:rsidRDefault="00B034A9" w:rsidP="00075F9D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E60">
              <w:rPr>
                <w:rFonts w:ascii="Times New Roman" w:eastAsia="Times New Roman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1520" w:type="dxa"/>
            <w:gridSpan w:val="4"/>
            <w:tcBorders>
              <w:bottom w:val="single" w:sz="4" w:space="0" w:color="auto"/>
            </w:tcBorders>
          </w:tcPr>
          <w:p w:rsidR="00B034A9" w:rsidRPr="00F91E60" w:rsidRDefault="00B034A9" w:rsidP="00075F9D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E6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</w:t>
            </w:r>
            <w:r w:rsidRPr="00F91E6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F91E60">
              <w:rPr>
                <w:rFonts w:ascii="Times New Roman" w:eastAsia="Times New Roman" w:hAnsi="Times New Roman" w:cs="Times New Roman"/>
                <w:sz w:val="24"/>
                <w:szCs w:val="24"/>
              </w:rPr>
              <w:t>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подвоза де</w:t>
            </w:r>
            <w:r w:rsidRPr="00A25ACC">
              <w:rPr>
                <w:rFonts w:ascii="Times New Roman" w:eastAsia="Times New Roman" w:hAnsi="Times New Roman" w:cs="Times New Roman"/>
                <w:sz w:val="24"/>
                <w:szCs w:val="24"/>
              </w:rPr>
              <w:t>тей к м</w:t>
            </w:r>
            <w:r w:rsidRPr="00A25AC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A25ACC">
              <w:rPr>
                <w:rFonts w:ascii="Times New Roman" w:eastAsia="Times New Roman" w:hAnsi="Times New Roman" w:cs="Times New Roman"/>
                <w:sz w:val="24"/>
                <w:szCs w:val="24"/>
              </w:rPr>
              <w:t>сту пров</w:t>
            </w:r>
            <w:r w:rsidRPr="00A25AC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A25ACC">
              <w:rPr>
                <w:rFonts w:ascii="Times New Roman" w:eastAsia="Times New Roman" w:hAnsi="Times New Roman" w:cs="Times New Roman"/>
                <w:sz w:val="24"/>
                <w:szCs w:val="24"/>
              </w:rPr>
              <w:t>дени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 w:rsidRPr="00F91E60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F91E6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F91E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нальных, краевых  </w:t>
            </w:r>
            <w:proofErr w:type="spellStart"/>
            <w:r w:rsidRPr="00F91E60">
              <w:rPr>
                <w:rFonts w:ascii="Times New Roman" w:eastAsia="Times New Roman" w:hAnsi="Times New Roman" w:cs="Times New Roman"/>
                <w:sz w:val="24"/>
                <w:szCs w:val="24"/>
              </w:rPr>
              <w:t>ме</w:t>
            </w:r>
            <w:proofErr w:type="spellEnd"/>
            <w:r w:rsidRPr="00F91E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  <w:p w:rsidR="00B034A9" w:rsidRPr="00F91E60" w:rsidRDefault="00B034A9" w:rsidP="00075F9D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C1F63">
              <w:rPr>
                <w:rFonts w:ascii="Times New Roman" w:eastAsia="Times New Roman" w:hAnsi="Times New Roman" w:cs="Times New Roman"/>
                <w:sz w:val="24"/>
                <w:szCs w:val="24"/>
              </w:rPr>
              <w:t>роприятий</w:t>
            </w:r>
            <w:proofErr w:type="spellEnd"/>
            <w:r w:rsidRPr="00BC1F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Pr="009765CC">
              <w:rPr>
                <w:rFonts w:ascii="Times New Roman" w:eastAsia="Times New Roman" w:hAnsi="Times New Roman" w:cs="Times New Roman"/>
                <w:sz w:val="24"/>
                <w:szCs w:val="24"/>
              </w:rPr>
              <w:t>обратно</w:t>
            </w:r>
          </w:p>
        </w:tc>
        <w:tc>
          <w:tcPr>
            <w:tcW w:w="971" w:type="dxa"/>
            <w:gridSpan w:val="2"/>
            <w:tcBorders>
              <w:bottom w:val="single" w:sz="4" w:space="0" w:color="auto"/>
            </w:tcBorders>
          </w:tcPr>
          <w:p w:rsidR="00B034A9" w:rsidRPr="00EC2226" w:rsidRDefault="00B034A9" w:rsidP="00075F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BE9">
              <w:rPr>
                <w:rFonts w:ascii="Times New Roman" w:eastAsia="Times New Roman" w:hAnsi="Times New Roman" w:cs="Times New Roman"/>
                <w:sz w:val="24"/>
                <w:szCs w:val="24"/>
              </w:rPr>
              <w:t>2015-</w:t>
            </w:r>
          </w:p>
          <w:p w:rsidR="00B034A9" w:rsidRPr="00A25ACC" w:rsidRDefault="00B034A9" w:rsidP="00075F9D">
            <w:pPr>
              <w:ind w:left="-57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ACC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B034A9" w:rsidRPr="00380BE9" w:rsidRDefault="00B034A9" w:rsidP="00075F9D">
            <w:pPr>
              <w:ind w:left="-57"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CC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A9" w:rsidRPr="00EC2226" w:rsidRDefault="00B034A9" w:rsidP="00075F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BE9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</w:t>
            </w:r>
          </w:p>
          <w:p w:rsidR="00B034A9" w:rsidRPr="00380BE9" w:rsidRDefault="00B034A9" w:rsidP="00075F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CC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1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A9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58,1</w:t>
            </w:r>
          </w:p>
        </w:tc>
        <w:tc>
          <w:tcPr>
            <w:tcW w:w="9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A9" w:rsidRPr="00EC2226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39,0</w:t>
            </w:r>
          </w:p>
        </w:tc>
        <w:tc>
          <w:tcPr>
            <w:tcW w:w="10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A9" w:rsidRPr="00EC2226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A9" w:rsidRPr="00EC2226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5,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A9" w:rsidRPr="00442606" w:rsidRDefault="00B034A9" w:rsidP="00075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60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A9" w:rsidRPr="00442606" w:rsidRDefault="00B034A9" w:rsidP="00075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60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A9" w:rsidRPr="00442606" w:rsidRDefault="00B034A9" w:rsidP="00075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6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4A9" w:rsidRPr="00442606" w:rsidRDefault="00B034A9" w:rsidP="00075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6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5" w:type="dxa"/>
            <w:gridSpan w:val="3"/>
            <w:tcBorders>
              <w:bottom w:val="single" w:sz="4" w:space="0" w:color="auto"/>
            </w:tcBorders>
          </w:tcPr>
          <w:p w:rsidR="00B034A9" w:rsidRPr="00442606" w:rsidRDefault="00B034A9" w:rsidP="00075F9D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2606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увеличе-ние</w:t>
            </w:r>
            <w:proofErr w:type="spellEnd"/>
            <w:r w:rsidRPr="004426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коли-</w:t>
            </w:r>
          </w:p>
          <w:p w:rsidR="00B034A9" w:rsidRPr="00442606" w:rsidRDefault="00B034A9" w:rsidP="00075F9D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2606">
              <w:rPr>
                <w:rFonts w:ascii="Times New Roman" w:eastAsia="Times New Roman" w:hAnsi="Times New Roman" w:cs="Times New Roman"/>
                <w:sz w:val="24"/>
                <w:szCs w:val="24"/>
              </w:rPr>
              <w:t>чества</w:t>
            </w:r>
            <w:proofErr w:type="spellEnd"/>
          </w:p>
          <w:p w:rsidR="00B034A9" w:rsidRPr="00442606" w:rsidRDefault="00B034A9" w:rsidP="00075F9D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2606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несовер-шенн</w:t>
            </w:r>
            <w:r w:rsidRPr="0044260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42606">
              <w:rPr>
                <w:rFonts w:ascii="Times New Roman" w:eastAsia="Times New Roman" w:hAnsi="Times New Roman" w:cs="Times New Roman"/>
                <w:sz w:val="24"/>
                <w:szCs w:val="24"/>
              </w:rPr>
              <w:t>летних</w:t>
            </w:r>
            <w:proofErr w:type="spellEnd"/>
            <w:r w:rsidRPr="004426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B034A9" w:rsidRDefault="00B034A9" w:rsidP="00F651F8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606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состоя-</w:t>
            </w:r>
            <w:proofErr w:type="spellStart"/>
            <w:r w:rsidRPr="00442606">
              <w:rPr>
                <w:rFonts w:ascii="Times New Roman" w:eastAsia="Times New Roman" w:hAnsi="Times New Roman" w:cs="Times New Roman"/>
                <w:sz w:val="24"/>
                <w:szCs w:val="24"/>
              </w:rPr>
              <w:t>щих</w:t>
            </w:r>
            <w:proofErr w:type="spellEnd"/>
            <w:r w:rsidRPr="004426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442606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</w:t>
            </w:r>
            <w:proofErr w:type="spellEnd"/>
            <w:r w:rsidRPr="0044260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:rsidR="00B034A9" w:rsidRPr="00442606" w:rsidRDefault="00B034A9" w:rsidP="00075F9D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60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делам не-</w:t>
            </w:r>
          </w:p>
          <w:p w:rsidR="00B034A9" w:rsidRPr="00442606" w:rsidRDefault="00B034A9" w:rsidP="00075F9D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606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</w:t>
            </w:r>
            <w:r w:rsidRPr="00442606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426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нолетних </w:t>
            </w:r>
            <w:proofErr w:type="spellStart"/>
            <w:r w:rsidRPr="00442606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админи-страции</w:t>
            </w:r>
            <w:proofErr w:type="spellEnd"/>
          </w:p>
          <w:p w:rsidR="00B034A9" w:rsidRDefault="00B034A9" w:rsidP="004A0939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260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муници-пального</w:t>
            </w:r>
            <w:proofErr w:type="spellEnd"/>
            <w:r w:rsidRPr="004426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2606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34A9" w:rsidRPr="00EC2226" w:rsidTr="005A2FD2">
        <w:trPr>
          <w:trHeight w:val="272"/>
        </w:trPr>
        <w:tc>
          <w:tcPr>
            <w:tcW w:w="927" w:type="dxa"/>
            <w:tcBorders>
              <w:bottom w:val="single" w:sz="4" w:space="0" w:color="auto"/>
            </w:tcBorders>
          </w:tcPr>
          <w:p w:rsidR="00B034A9" w:rsidRPr="00EC2226" w:rsidRDefault="00B034A9" w:rsidP="00075F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20" w:type="dxa"/>
            <w:gridSpan w:val="4"/>
            <w:tcBorders>
              <w:bottom w:val="single" w:sz="4" w:space="0" w:color="auto"/>
            </w:tcBorders>
          </w:tcPr>
          <w:p w:rsidR="00B034A9" w:rsidRPr="00997ECB" w:rsidRDefault="00B034A9" w:rsidP="00075F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1" w:type="dxa"/>
            <w:gridSpan w:val="2"/>
            <w:tcBorders>
              <w:bottom w:val="single" w:sz="4" w:space="0" w:color="auto"/>
            </w:tcBorders>
          </w:tcPr>
          <w:p w:rsidR="00B034A9" w:rsidRPr="00EC2226" w:rsidRDefault="00B034A9" w:rsidP="00075F9D">
            <w:pPr>
              <w:ind w:left="-57"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A9" w:rsidRPr="00EC2226" w:rsidRDefault="00B034A9" w:rsidP="00075F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A9" w:rsidRPr="00EC2226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A9" w:rsidRPr="00EC2226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A9" w:rsidRPr="00EC2226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A9" w:rsidRPr="00EC2226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A9" w:rsidRPr="00EC2226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A9" w:rsidRPr="00EC2226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A9" w:rsidRPr="00EC2226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4A9" w:rsidRPr="00EC2226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95" w:type="dxa"/>
            <w:gridSpan w:val="3"/>
            <w:tcBorders>
              <w:bottom w:val="single" w:sz="4" w:space="0" w:color="auto"/>
            </w:tcBorders>
          </w:tcPr>
          <w:p w:rsidR="00B034A9" w:rsidRPr="00997ECB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:rsidR="00B034A9" w:rsidRPr="00997ECB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B034A9" w:rsidRPr="00F91E60" w:rsidTr="00075F9D">
        <w:trPr>
          <w:trHeight w:val="1112"/>
        </w:trPr>
        <w:tc>
          <w:tcPr>
            <w:tcW w:w="927" w:type="dxa"/>
          </w:tcPr>
          <w:p w:rsidR="00B034A9" w:rsidRPr="00F91E60" w:rsidRDefault="00B034A9" w:rsidP="00075F9D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gridSpan w:val="4"/>
          </w:tcPr>
          <w:p w:rsidR="00B034A9" w:rsidRPr="00F91E60" w:rsidRDefault="00B034A9" w:rsidP="00075F9D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gridSpan w:val="2"/>
          </w:tcPr>
          <w:p w:rsidR="00B034A9" w:rsidRPr="00380BE9" w:rsidRDefault="00B034A9" w:rsidP="00075F9D">
            <w:pPr>
              <w:ind w:left="-57"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3"/>
          </w:tcPr>
          <w:p w:rsidR="00B034A9" w:rsidRPr="00380BE9" w:rsidRDefault="00B034A9" w:rsidP="00075F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gridSpan w:val="6"/>
          </w:tcPr>
          <w:p w:rsidR="00B034A9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6"/>
          </w:tcPr>
          <w:p w:rsidR="00B034A9" w:rsidRPr="00EC2226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gridSpan w:val="6"/>
          </w:tcPr>
          <w:p w:rsidR="00B034A9" w:rsidRPr="00EC2226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5"/>
          </w:tcPr>
          <w:p w:rsidR="00B034A9" w:rsidRPr="00EC2226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gridSpan w:val="4"/>
          </w:tcPr>
          <w:p w:rsidR="00B034A9" w:rsidRPr="00EC2226" w:rsidRDefault="00B034A9" w:rsidP="00075F9D">
            <w:pPr>
              <w:jc w:val="center"/>
            </w:pPr>
          </w:p>
        </w:tc>
        <w:tc>
          <w:tcPr>
            <w:tcW w:w="994" w:type="dxa"/>
            <w:gridSpan w:val="3"/>
            <w:tcBorders>
              <w:right w:val="single" w:sz="4" w:space="0" w:color="auto"/>
            </w:tcBorders>
          </w:tcPr>
          <w:p w:rsidR="00B034A9" w:rsidRPr="00EC2226" w:rsidRDefault="00B034A9" w:rsidP="00075F9D">
            <w:pPr>
              <w:jc w:val="center"/>
            </w:pPr>
          </w:p>
        </w:tc>
        <w:tc>
          <w:tcPr>
            <w:tcW w:w="996" w:type="dxa"/>
            <w:gridSpan w:val="3"/>
            <w:tcBorders>
              <w:right w:val="single" w:sz="4" w:space="0" w:color="auto"/>
            </w:tcBorders>
          </w:tcPr>
          <w:p w:rsidR="00B034A9" w:rsidRPr="00EC2226" w:rsidRDefault="00B034A9" w:rsidP="00075F9D">
            <w:pPr>
              <w:jc w:val="center"/>
            </w:pPr>
          </w:p>
        </w:tc>
        <w:tc>
          <w:tcPr>
            <w:tcW w:w="973" w:type="dxa"/>
            <w:gridSpan w:val="2"/>
            <w:tcBorders>
              <w:left w:val="single" w:sz="4" w:space="0" w:color="auto"/>
            </w:tcBorders>
          </w:tcPr>
          <w:p w:rsidR="00B034A9" w:rsidRPr="00424B2E" w:rsidRDefault="00B034A9" w:rsidP="00075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gridSpan w:val="3"/>
          </w:tcPr>
          <w:p w:rsidR="00B034A9" w:rsidRPr="004A0939" w:rsidRDefault="00B034A9" w:rsidP="004A09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A0939">
              <w:rPr>
                <w:rFonts w:ascii="Times New Roman" w:eastAsia="Times New Roman" w:hAnsi="Times New Roman" w:cs="Times New Roman"/>
                <w:sz w:val="24"/>
                <w:szCs w:val="24"/>
              </w:rPr>
              <w:t>тическом</w:t>
            </w:r>
            <w:proofErr w:type="spellEnd"/>
          </w:p>
          <w:p w:rsidR="00B034A9" w:rsidRPr="00F91E60" w:rsidRDefault="00B034A9" w:rsidP="004A09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939">
              <w:rPr>
                <w:rFonts w:ascii="Times New Roman" w:eastAsia="Times New Roman" w:hAnsi="Times New Roman" w:cs="Times New Roman"/>
                <w:sz w:val="24"/>
                <w:szCs w:val="24"/>
              </w:rPr>
              <w:t>учете, приним</w:t>
            </w:r>
            <w:r w:rsidRPr="004A093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A0939">
              <w:rPr>
                <w:rFonts w:ascii="Times New Roman" w:eastAsia="Times New Roman" w:hAnsi="Times New Roman" w:cs="Times New Roman"/>
                <w:sz w:val="24"/>
                <w:szCs w:val="24"/>
              </w:rPr>
              <w:t>ющих участие в со</w:t>
            </w:r>
            <w:r w:rsidRPr="00D427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циально значимых </w:t>
            </w:r>
            <w:proofErr w:type="spellStart"/>
            <w:r w:rsidRPr="00D42710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мероприя-тиях</w:t>
            </w:r>
            <w:proofErr w:type="spellEnd"/>
          </w:p>
        </w:tc>
        <w:tc>
          <w:tcPr>
            <w:tcW w:w="1419" w:type="dxa"/>
          </w:tcPr>
          <w:p w:rsidR="00B034A9" w:rsidRPr="00F91E60" w:rsidRDefault="00B034A9" w:rsidP="00075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0939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4A09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город-курорт Г</w:t>
            </w:r>
            <w:r w:rsidRPr="004A093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A0939">
              <w:rPr>
                <w:rFonts w:ascii="Times New Roman" w:eastAsia="Times New Roman" w:hAnsi="Times New Roman" w:cs="Times New Roman"/>
                <w:sz w:val="24"/>
                <w:szCs w:val="24"/>
              </w:rPr>
              <w:t>ленджик (далее - о</w:t>
            </w:r>
            <w:r w:rsidRPr="004A0939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4A09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дел  по де- лам </w:t>
            </w:r>
            <w:proofErr w:type="spellStart"/>
            <w:r w:rsidRPr="004A0939">
              <w:rPr>
                <w:rFonts w:ascii="Times New Roman" w:eastAsia="Times New Roman" w:hAnsi="Times New Roman" w:cs="Times New Roman"/>
                <w:sz w:val="24"/>
                <w:szCs w:val="24"/>
              </w:rPr>
              <w:t>несо</w:t>
            </w:r>
            <w:proofErr w:type="spellEnd"/>
            <w:r w:rsidRPr="004A093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BF0422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</w:t>
            </w:r>
            <w:r w:rsidRPr="00BF0422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BF0422">
              <w:rPr>
                <w:rFonts w:ascii="Times New Roman" w:eastAsia="Times New Roman" w:hAnsi="Times New Roman" w:cs="Times New Roman"/>
                <w:sz w:val="24"/>
                <w:szCs w:val="24"/>
              </w:rPr>
              <w:t>нолетних)</w:t>
            </w:r>
          </w:p>
        </w:tc>
      </w:tr>
      <w:tr w:rsidR="00B034A9" w:rsidRPr="00EC2226" w:rsidTr="00075F9D">
        <w:trPr>
          <w:trHeight w:val="302"/>
        </w:trPr>
        <w:tc>
          <w:tcPr>
            <w:tcW w:w="927" w:type="dxa"/>
          </w:tcPr>
          <w:p w:rsidR="00B034A9" w:rsidRPr="00EC2226" w:rsidRDefault="00B034A9" w:rsidP="00075F9D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14490" w:type="dxa"/>
            <w:gridSpan w:val="48"/>
            <w:vAlign w:val="center"/>
          </w:tcPr>
          <w:p w:rsidR="00B034A9" w:rsidRPr="00EC2226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Задача: информационно-методическое обеспечение мероприятий, направленных на профилактику безнадзорности и правонарушений несовершеннолетних и пропаганду семейных ценностей</w:t>
            </w:r>
          </w:p>
        </w:tc>
      </w:tr>
      <w:tr w:rsidR="00D7693D" w:rsidRPr="00EC2226" w:rsidTr="007A2E9C">
        <w:trPr>
          <w:trHeight w:val="6071"/>
        </w:trPr>
        <w:tc>
          <w:tcPr>
            <w:tcW w:w="927" w:type="dxa"/>
          </w:tcPr>
          <w:p w:rsidR="00D7693D" w:rsidRDefault="00D7693D" w:rsidP="00075F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7EA">
              <w:rPr>
                <w:rFonts w:ascii="Times New Roman" w:eastAsia="Times New Roman" w:hAnsi="Times New Roman" w:cs="Times New Roman"/>
                <w:sz w:val="24"/>
                <w:szCs w:val="24"/>
              </w:rPr>
              <w:t>3.2.1</w:t>
            </w:r>
          </w:p>
          <w:p w:rsidR="00D7693D" w:rsidRDefault="00D7693D" w:rsidP="00075F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693D" w:rsidRDefault="00D7693D" w:rsidP="00075F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693D" w:rsidRDefault="00D7693D" w:rsidP="00075F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693D" w:rsidRPr="00EC2226" w:rsidRDefault="00D7693D" w:rsidP="00075F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gridSpan w:val="3"/>
          </w:tcPr>
          <w:p w:rsidR="00D7693D" w:rsidRPr="00B077EA" w:rsidRDefault="00D7693D" w:rsidP="00075F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7EA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</w:t>
            </w:r>
            <w:r w:rsidRPr="00B077E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B077EA">
              <w:rPr>
                <w:rFonts w:ascii="Times New Roman" w:eastAsia="Times New Roman" w:hAnsi="Times New Roman" w:cs="Times New Roman"/>
                <w:sz w:val="24"/>
                <w:szCs w:val="24"/>
              </w:rPr>
              <w:t>ние печа</w:t>
            </w:r>
            <w:r w:rsidRPr="00B077EA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B077EA">
              <w:rPr>
                <w:rFonts w:ascii="Times New Roman" w:eastAsia="Times New Roman" w:hAnsi="Times New Roman" w:cs="Times New Roman"/>
                <w:sz w:val="24"/>
                <w:szCs w:val="24"/>
              </w:rPr>
              <w:t>ной пр</w:t>
            </w:r>
            <w:r w:rsidRPr="00B077E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077EA">
              <w:rPr>
                <w:rFonts w:ascii="Times New Roman" w:eastAsia="Times New Roman" w:hAnsi="Times New Roman" w:cs="Times New Roman"/>
                <w:sz w:val="24"/>
                <w:szCs w:val="24"/>
              </w:rPr>
              <w:t>дукции:</w:t>
            </w:r>
          </w:p>
          <w:p w:rsidR="00D7693D" w:rsidRDefault="00D7693D" w:rsidP="00075F9D">
            <w:pPr>
              <w:jc w:val="both"/>
            </w:pPr>
            <w:r w:rsidRPr="00B077EA">
              <w:rPr>
                <w:rFonts w:ascii="Times New Roman" w:eastAsia="Times New Roman" w:hAnsi="Times New Roman" w:cs="Times New Roman"/>
                <w:sz w:val="24"/>
                <w:szCs w:val="24"/>
              </w:rPr>
              <w:t>-баннеров;</w:t>
            </w:r>
          </w:p>
          <w:p w:rsidR="00D7693D" w:rsidRPr="00EC2226" w:rsidRDefault="00D7693D" w:rsidP="00075F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7EA">
              <w:rPr>
                <w:rFonts w:ascii="Times New Roman" w:eastAsia="Times New Roman" w:hAnsi="Times New Roman" w:cs="Times New Roman"/>
                <w:sz w:val="24"/>
                <w:szCs w:val="24"/>
              </w:rPr>
              <w:t>-плакатов;</w:t>
            </w:r>
          </w:p>
          <w:p w:rsidR="00D7693D" w:rsidRPr="00EC2226" w:rsidRDefault="00D7693D" w:rsidP="00075F9D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-листовок</w:t>
            </w:r>
          </w:p>
        </w:tc>
        <w:tc>
          <w:tcPr>
            <w:tcW w:w="1011" w:type="dxa"/>
            <w:gridSpan w:val="4"/>
          </w:tcPr>
          <w:p w:rsidR="00D7693D" w:rsidRDefault="00D7693D" w:rsidP="00075F9D">
            <w:pPr>
              <w:ind w:left="-57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226">
              <w:rPr>
                <w:rFonts w:ascii="Times New Roman" w:hAnsi="Times New Roman"/>
                <w:sz w:val="24"/>
                <w:szCs w:val="24"/>
              </w:rPr>
              <w:t>2015-</w:t>
            </w:r>
          </w:p>
          <w:p w:rsidR="00D7693D" w:rsidRDefault="00D7693D" w:rsidP="00075F9D">
            <w:pPr>
              <w:ind w:left="-57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226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  <w:p w:rsidR="00D7693D" w:rsidRPr="00EC2226" w:rsidRDefault="00D7693D" w:rsidP="00075F9D">
            <w:pPr>
              <w:ind w:left="-57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226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1133" w:type="dxa"/>
            <w:gridSpan w:val="3"/>
          </w:tcPr>
          <w:p w:rsidR="00D7693D" w:rsidRPr="00EC2226" w:rsidRDefault="00D7693D" w:rsidP="00075F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226">
              <w:rPr>
                <w:rFonts w:ascii="Times New Roman" w:hAnsi="Times New Roman"/>
                <w:sz w:val="24"/>
                <w:szCs w:val="24"/>
              </w:rPr>
              <w:t>местный</w:t>
            </w:r>
          </w:p>
          <w:p w:rsidR="00D7693D" w:rsidRPr="00EC2226" w:rsidRDefault="00D7693D" w:rsidP="00075F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226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gridSpan w:val="6"/>
          </w:tcPr>
          <w:p w:rsidR="00D7693D" w:rsidRPr="00EC2226" w:rsidRDefault="00D7693D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5" w:type="dxa"/>
            <w:gridSpan w:val="6"/>
          </w:tcPr>
          <w:p w:rsidR="00D7693D" w:rsidRPr="00EC2226" w:rsidRDefault="00D7693D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41,5</w:t>
            </w:r>
          </w:p>
          <w:p w:rsidR="00D7693D" w:rsidRDefault="00D7693D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693D" w:rsidRDefault="00D7693D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693D" w:rsidRDefault="00D7693D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693D" w:rsidRPr="00EC2226" w:rsidRDefault="00D7693D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gridSpan w:val="6"/>
          </w:tcPr>
          <w:p w:rsidR="00D7693D" w:rsidRPr="00EC2226" w:rsidRDefault="00D7693D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28,9</w:t>
            </w:r>
          </w:p>
        </w:tc>
        <w:tc>
          <w:tcPr>
            <w:tcW w:w="992" w:type="dxa"/>
            <w:gridSpan w:val="5"/>
          </w:tcPr>
          <w:p w:rsidR="00D7693D" w:rsidRPr="00EC2226" w:rsidRDefault="00D7693D" w:rsidP="00075F9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gridSpan w:val="3"/>
          </w:tcPr>
          <w:p w:rsidR="00D7693D" w:rsidRPr="00EC2226" w:rsidRDefault="00D7693D" w:rsidP="00075F9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4" w:type="dxa"/>
            <w:gridSpan w:val="3"/>
            <w:tcBorders>
              <w:right w:val="single" w:sz="4" w:space="0" w:color="auto"/>
            </w:tcBorders>
          </w:tcPr>
          <w:p w:rsidR="00D7693D" w:rsidRPr="00EC2226" w:rsidRDefault="00D7693D" w:rsidP="00075F9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6" w:type="dxa"/>
            <w:gridSpan w:val="3"/>
            <w:tcBorders>
              <w:left w:val="single" w:sz="4" w:space="0" w:color="auto"/>
            </w:tcBorders>
          </w:tcPr>
          <w:p w:rsidR="00D7693D" w:rsidRPr="00B077EA" w:rsidRDefault="00D7693D" w:rsidP="00075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4" w:type="dxa"/>
            <w:gridSpan w:val="3"/>
            <w:tcBorders>
              <w:left w:val="single" w:sz="4" w:space="0" w:color="auto"/>
            </w:tcBorders>
          </w:tcPr>
          <w:p w:rsidR="00D7693D" w:rsidRPr="00B077EA" w:rsidRDefault="00D7693D" w:rsidP="00075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2"/>
          </w:tcPr>
          <w:p w:rsidR="00D7693D" w:rsidRPr="00B077EA" w:rsidRDefault="00D7693D" w:rsidP="00075F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077EA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уменьше-ние</w:t>
            </w:r>
            <w:proofErr w:type="spellEnd"/>
            <w:r w:rsidRPr="00B077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коли-</w:t>
            </w:r>
          </w:p>
          <w:p w:rsidR="00D7693D" w:rsidRPr="00B077EA" w:rsidRDefault="00D7693D" w:rsidP="00075F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077EA">
              <w:rPr>
                <w:rFonts w:ascii="Times New Roman" w:eastAsia="Times New Roman" w:hAnsi="Times New Roman" w:cs="Times New Roman"/>
                <w:sz w:val="24"/>
                <w:szCs w:val="24"/>
              </w:rPr>
              <w:t>чества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77EA"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proofErr w:type="spellEnd"/>
            <w:r w:rsidRPr="00B077E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D7693D" w:rsidRPr="00EC2226" w:rsidRDefault="00D7693D" w:rsidP="00075F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077EA">
              <w:rPr>
                <w:rFonts w:ascii="Times New Roman" w:eastAsia="Times New Roman" w:hAnsi="Times New Roman" w:cs="Times New Roman"/>
                <w:sz w:val="24"/>
                <w:szCs w:val="24"/>
              </w:rPr>
              <w:t>дителей</w:t>
            </w:r>
            <w:proofErr w:type="spellEnd"/>
            <w:r w:rsidRPr="00B077E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077EA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</w:t>
            </w:r>
            <w:r w:rsidRPr="00B077E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B077EA">
              <w:rPr>
                <w:rFonts w:ascii="Times New Roman" w:eastAsia="Times New Roman" w:hAnsi="Times New Roman" w:cs="Times New Roman"/>
                <w:sz w:val="24"/>
                <w:szCs w:val="24"/>
              </w:rPr>
              <w:t>чен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ных к ад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мин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страти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ной от-</w:t>
            </w:r>
            <w:proofErr w:type="spellStart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ветствен</w:t>
            </w:r>
            <w:proofErr w:type="spellEnd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ности</w:t>
            </w:r>
            <w:proofErr w:type="spellEnd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</w:p>
          <w:p w:rsidR="00D7693D" w:rsidRPr="00EC2226" w:rsidRDefault="00D7693D" w:rsidP="00937A2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B63">
              <w:rPr>
                <w:rFonts w:ascii="Times New Roman" w:hAnsi="Times New Roman"/>
                <w:sz w:val="24"/>
                <w:szCs w:val="24"/>
              </w:rPr>
              <w:t>ненадл</w:t>
            </w:r>
            <w:r w:rsidRPr="00F63B63">
              <w:rPr>
                <w:rFonts w:ascii="Times New Roman" w:hAnsi="Times New Roman"/>
                <w:sz w:val="24"/>
                <w:szCs w:val="24"/>
              </w:rPr>
              <w:t>е</w:t>
            </w:r>
            <w:r w:rsidRPr="00F63B63">
              <w:rPr>
                <w:rFonts w:ascii="Times New Roman" w:hAnsi="Times New Roman"/>
                <w:sz w:val="24"/>
                <w:szCs w:val="24"/>
              </w:rPr>
              <w:t>жа</w:t>
            </w:r>
            <w:r w:rsidRPr="00D873F2">
              <w:rPr>
                <w:rFonts w:ascii="Times New Roman" w:hAnsi="Times New Roman"/>
                <w:sz w:val="24"/>
                <w:szCs w:val="24"/>
              </w:rPr>
              <w:t>щее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73F2">
              <w:rPr>
                <w:rFonts w:ascii="Times New Roman" w:hAnsi="Times New Roman"/>
                <w:sz w:val="24"/>
                <w:szCs w:val="24"/>
              </w:rPr>
              <w:t>исполн</w:t>
            </w:r>
            <w:r w:rsidRPr="00D873F2">
              <w:rPr>
                <w:rFonts w:ascii="Times New Roman" w:hAnsi="Times New Roman"/>
                <w:sz w:val="24"/>
                <w:szCs w:val="24"/>
              </w:rPr>
              <w:t>е</w:t>
            </w:r>
            <w:r w:rsidRPr="00D873F2">
              <w:rPr>
                <w:rFonts w:ascii="Times New Roman" w:hAnsi="Times New Roman"/>
                <w:sz w:val="24"/>
                <w:szCs w:val="24"/>
              </w:rPr>
              <w:t>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D873F2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Pr="00D873F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D873F2">
              <w:rPr>
                <w:rFonts w:ascii="Times New Roman" w:hAnsi="Times New Roman"/>
                <w:sz w:val="24"/>
                <w:szCs w:val="24"/>
              </w:rPr>
              <w:t>дител</w:t>
            </w:r>
            <w:r w:rsidRPr="00D873F2">
              <w:rPr>
                <w:rFonts w:ascii="Times New Roman" w:hAnsi="Times New Roman"/>
                <w:sz w:val="24"/>
                <w:szCs w:val="24"/>
              </w:rPr>
              <w:t>ь</w:t>
            </w:r>
            <w:r w:rsidRPr="00D873F2">
              <w:rPr>
                <w:rFonts w:ascii="Times New Roman" w:hAnsi="Times New Roman"/>
                <w:sz w:val="24"/>
                <w:szCs w:val="24"/>
              </w:rPr>
              <w:t>ских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73F2">
              <w:rPr>
                <w:rFonts w:ascii="Times New Roman" w:hAnsi="Times New Roman"/>
                <w:sz w:val="24"/>
                <w:szCs w:val="24"/>
              </w:rPr>
              <w:t>об</w:t>
            </w:r>
            <w:r w:rsidRPr="00D873F2">
              <w:rPr>
                <w:rFonts w:ascii="Times New Roman" w:hAnsi="Times New Roman"/>
                <w:sz w:val="24"/>
                <w:szCs w:val="24"/>
              </w:rPr>
              <w:t>я</w:t>
            </w:r>
            <w:r w:rsidRPr="00D873F2">
              <w:rPr>
                <w:rFonts w:ascii="Times New Roman" w:hAnsi="Times New Roman"/>
                <w:sz w:val="24"/>
                <w:szCs w:val="24"/>
              </w:rPr>
              <w:t>занностей</w:t>
            </w:r>
            <w:r w:rsidR="00937A2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9" w:type="dxa"/>
          </w:tcPr>
          <w:p w:rsidR="00D7693D" w:rsidRPr="00B077EA" w:rsidRDefault="00D7693D" w:rsidP="00075F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7EA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</w:t>
            </w:r>
            <w:r w:rsidRPr="00B077E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077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страция </w:t>
            </w:r>
          </w:p>
          <w:p w:rsidR="00D7693D" w:rsidRPr="00EC2226" w:rsidRDefault="00D7693D" w:rsidP="00F651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B077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 по делам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B077E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B077EA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ше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нолетних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D7693D" w:rsidRPr="00EC2226" w:rsidRDefault="00D7693D" w:rsidP="00CC15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34A9" w:rsidRPr="00EC2226" w:rsidTr="00075F9D">
        <w:trPr>
          <w:trHeight w:val="272"/>
        </w:trPr>
        <w:tc>
          <w:tcPr>
            <w:tcW w:w="927" w:type="dxa"/>
          </w:tcPr>
          <w:p w:rsidR="00B034A9" w:rsidRPr="00EC2226" w:rsidRDefault="00B034A9" w:rsidP="00075F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01" w:type="dxa"/>
            <w:gridSpan w:val="3"/>
          </w:tcPr>
          <w:p w:rsidR="00B034A9" w:rsidRPr="00997ECB" w:rsidRDefault="00B034A9" w:rsidP="00075F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1" w:type="dxa"/>
            <w:gridSpan w:val="4"/>
          </w:tcPr>
          <w:p w:rsidR="00B034A9" w:rsidRPr="00EC2226" w:rsidRDefault="00B034A9" w:rsidP="00075F9D">
            <w:pPr>
              <w:ind w:left="-57"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  <w:gridSpan w:val="3"/>
          </w:tcPr>
          <w:p w:rsidR="00B034A9" w:rsidRPr="00EC2226" w:rsidRDefault="00B034A9" w:rsidP="00075F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6"/>
          </w:tcPr>
          <w:p w:rsidR="00B034A9" w:rsidRPr="00EC2226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5" w:type="dxa"/>
            <w:gridSpan w:val="6"/>
          </w:tcPr>
          <w:p w:rsidR="00B034A9" w:rsidRPr="00EC2226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85" w:type="dxa"/>
            <w:gridSpan w:val="6"/>
          </w:tcPr>
          <w:p w:rsidR="00B034A9" w:rsidRPr="00EC2226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gridSpan w:val="5"/>
          </w:tcPr>
          <w:p w:rsidR="00B034A9" w:rsidRPr="00EC2226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gridSpan w:val="3"/>
          </w:tcPr>
          <w:p w:rsidR="00B034A9" w:rsidRPr="00EC2226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4" w:type="dxa"/>
            <w:gridSpan w:val="3"/>
            <w:tcBorders>
              <w:right w:val="single" w:sz="4" w:space="0" w:color="auto"/>
            </w:tcBorders>
          </w:tcPr>
          <w:p w:rsidR="00B034A9" w:rsidRPr="00EC2226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6" w:type="dxa"/>
            <w:gridSpan w:val="3"/>
            <w:tcBorders>
              <w:left w:val="single" w:sz="4" w:space="0" w:color="auto"/>
            </w:tcBorders>
          </w:tcPr>
          <w:p w:rsidR="00B034A9" w:rsidRPr="00EC2226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4" w:type="dxa"/>
            <w:gridSpan w:val="3"/>
            <w:tcBorders>
              <w:left w:val="single" w:sz="4" w:space="0" w:color="auto"/>
            </w:tcBorders>
          </w:tcPr>
          <w:p w:rsidR="00B034A9" w:rsidRPr="00EC2226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4" w:type="dxa"/>
            <w:gridSpan w:val="2"/>
          </w:tcPr>
          <w:p w:rsidR="00B034A9" w:rsidRPr="00997ECB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9" w:type="dxa"/>
          </w:tcPr>
          <w:p w:rsidR="00B034A9" w:rsidRPr="00997ECB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B034A9" w:rsidRPr="00EC2226" w:rsidTr="00F651F8">
        <w:trPr>
          <w:trHeight w:val="6363"/>
        </w:trPr>
        <w:tc>
          <w:tcPr>
            <w:tcW w:w="927" w:type="dxa"/>
          </w:tcPr>
          <w:p w:rsidR="00B034A9" w:rsidRDefault="00B034A9" w:rsidP="00B034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392">
              <w:rPr>
                <w:rFonts w:ascii="Times New Roman" w:eastAsia="Times New Roman" w:hAnsi="Times New Roman" w:cs="Times New Roman"/>
                <w:sz w:val="24"/>
                <w:szCs w:val="24"/>
              </w:rPr>
              <w:t>3.2.2</w:t>
            </w:r>
          </w:p>
          <w:p w:rsidR="00B034A9" w:rsidRDefault="00B034A9" w:rsidP="00B034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34A9" w:rsidRDefault="00B034A9" w:rsidP="00B034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34A9" w:rsidRDefault="00B034A9" w:rsidP="00B034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34A9" w:rsidRDefault="00B034A9" w:rsidP="00B034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34A9" w:rsidRDefault="00B034A9" w:rsidP="00B034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34A9" w:rsidRPr="00B077EA" w:rsidRDefault="00B034A9" w:rsidP="00B034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gridSpan w:val="3"/>
          </w:tcPr>
          <w:p w:rsidR="00B034A9" w:rsidRDefault="00B034A9" w:rsidP="00B034A9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739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городского меропри</w:t>
            </w:r>
            <w:r w:rsidRPr="00427392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427392">
              <w:rPr>
                <w:rFonts w:ascii="Times New Roman" w:eastAsia="Times New Roman" w:hAnsi="Times New Roman" w:cs="Times New Roman"/>
                <w:sz w:val="24"/>
                <w:szCs w:val="24"/>
              </w:rPr>
              <w:t>тия, посв</w:t>
            </w:r>
            <w:r w:rsidRPr="00427392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427392">
              <w:rPr>
                <w:rFonts w:ascii="Times New Roman" w:eastAsia="Times New Roman" w:hAnsi="Times New Roman" w:cs="Times New Roman"/>
                <w:sz w:val="24"/>
                <w:szCs w:val="24"/>
              </w:rPr>
              <w:t>щенного принятию Закона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Кра</w:t>
            </w:r>
            <w:r w:rsidRPr="00EC2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нодар-</w:t>
            </w:r>
          </w:p>
          <w:p w:rsidR="00B034A9" w:rsidRPr="00B077EA" w:rsidRDefault="00B034A9" w:rsidP="00B034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D42710">
              <w:rPr>
                <w:rFonts w:ascii="Times New Roman" w:eastAsia="Times New Roman" w:hAnsi="Times New Roman" w:cs="Times New Roman"/>
                <w:sz w:val="24"/>
                <w:szCs w:val="24"/>
              </w:rPr>
              <w:t>кого</w:t>
            </w:r>
            <w:proofErr w:type="spellEnd"/>
            <w:r w:rsidRPr="00D427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края от 21 июля 2008 года                   </w:t>
            </w:r>
          </w:p>
          <w:p w:rsidR="00B034A9" w:rsidRPr="00B077EA" w:rsidRDefault="00B034A9" w:rsidP="00075F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710">
              <w:rPr>
                <w:rFonts w:ascii="Times New Roman" w:eastAsia="Times New Roman" w:hAnsi="Times New Roman" w:cs="Times New Roman"/>
                <w:sz w:val="24"/>
                <w:szCs w:val="24"/>
              </w:rPr>
              <w:t>№1539-КЗ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710">
              <w:rPr>
                <w:rFonts w:ascii="Times New Roman" w:eastAsia="Times New Roman" w:hAnsi="Times New Roman" w:cs="Times New Roman"/>
                <w:sz w:val="24"/>
                <w:szCs w:val="24"/>
              </w:rPr>
              <w:t>«О мерах по профила</w:t>
            </w:r>
            <w:r w:rsidRPr="00D42710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D42710">
              <w:rPr>
                <w:rFonts w:ascii="Times New Roman" w:eastAsia="Times New Roman" w:hAnsi="Times New Roman" w:cs="Times New Roman"/>
                <w:sz w:val="24"/>
                <w:szCs w:val="24"/>
              </w:rPr>
              <w:t>тике бе</w:t>
            </w:r>
            <w:r w:rsidRPr="00D42710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D42710">
              <w:rPr>
                <w:rFonts w:ascii="Times New Roman" w:eastAsia="Times New Roman" w:hAnsi="Times New Roman" w:cs="Times New Roman"/>
                <w:sz w:val="24"/>
                <w:szCs w:val="24"/>
              </w:rPr>
              <w:t>надзорности и правон</w:t>
            </w:r>
            <w:r w:rsidRPr="00D4271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42710">
              <w:rPr>
                <w:rFonts w:ascii="Times New Roman" w:eastAsia="Times New Roman" w:hAnsi="Times New Roman" w:cs="Times New Roman"/>
                <w:sz w:val="24"/>
                <w:szCs w:val="24"/>
              </w:rPr>
              <w:t>рушений несове</w:t>
            </w:r>
            <w:r w:rsidRPr="00D42710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D42710">
              <w:rPr>
                <w:rFonts w:ascii="Times New Roman" w:eastAsia="Times New Roman" w:hAnsi="Times New Roman" w:cs="Times New Roman"/>
                <w:sz w:val="24"/>
                <w:szCs w:val="24"/>
              </w:rPr>
              <w:t>шенноле</w:t>
            </w:r>
            <w:r w:rsidRPr="00D42710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D42710">
              <w:rPr>
                <w:rFonts w:ascii="Times New Roman" w:eastAsia="Times New Roman" w:hAnsi="Times New Roman" w:cs="Times New Roman"/>
                <w:sz w:val="24"/>
                <w:szCs w:val="24"/>
              </w:rPr>
              <w:t>них в Кра</w:t>
            </w:r>
            <w:r w:rsidRPr="00D4271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D42710">
              <w:rPr>
                <w:rFonts w:ascii="Times New Roman" w:eastAsia="Times New Roman" w:hAnsi="Times New Roman" w:cs="Times New Roman"/>
                <w:sz w:val="24"/>
                <w:szCs w:val="24"/>
              </w:rPr>
              <w:t>нодарском крае»</w:t>
            </w:r>
          </w:p>
        </w:tc>
        <w:tc>
          <w:tcPr>
            <w:tcW w:w="1011" w:type="dxa"/>
            <w:gridSpan w:val="4"/>
          </w:tcPr>
          <w:p w:rsidR="00B034A9" w:rsidRDefault="00B034A9" w:rsidP="00B034A9">
            <w:pPr>
              <w:ind w:left="-57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226">
              <w:rPr>
                <w:rFonts w:ascii="Times New Roman" w:hAnsi="Times New Roman"/>
                <w:sz w:val="24"/>
                <w:szCs w:val="24"/>
              </w:rPr>
              <w:t>2015-</w:t>
            </w:r>
          </w:p>
          <w:p w:rsidR="00B034A9" w:rsidRDefault="00B034A9" w:rsidP="00B034A9">
            <w:pPr>
              <w:ind w:left="-57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226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B034A9" w:rsidRPr="00EC2226" w:rsidRDefault="00B034A9" w:rsidP="00B034A9">
            <w:pPr>
              <w:ind w:left="-57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226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1133" w:type="dxa"/>
            <w:gridSpan w:val="3"/>
          </w:tcPr>
          <w:p w:rsidR="00B034A9" w:rsidRPr="00EC2226" w:rsidRDefault="00B034A9" w:rsidP="00B034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226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gridSpan w:val="6"/>
          </w:tcPr>
          <w:p w:rsidR="00B034A9" w:rsidRPr="00EC2226" w:rsidRDefault="00B034A9" w:rsidP="00B034A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85,8</w:t>
            </w:r>
          </w:p>
        </w:tc>
        <w:tc>
          <w:tcPr>
            <w:tcW w:w="1065" w:type="dxa"/>
            <w:gridSpan w:val="6"/>
          </w:tcPr>
          <w:p w:rsidR="00B034A9" w:rsidRPr="00EC2226" w:rsidRDefault="00B034A9" w:rsidP="00B034A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85" w:type="dxa"/>
            <w:gridSpan w:val="6"/>
          </w:tcPr>
          <w:p w:rsidR="00B034A9" w:rsidRPr="00EC2226" w:rsidRDefault="00B034A9" w:rsidP="00B034A9">
            <w:pPr>
              <w:jc w:val="center"/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  <w:gridSpan w:val="5"/>
          </w:tcPr>
          <w:p w:rsidR="00B034A9" w:rsidRPr="00EC2226" w:rsidRDefault="00B034A9" w:rsidP="00B03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gridSpan w:val="3"/>
          </w:tcPr>
          <w:p w:rsidR="00B034A9" w:rsidRDefault="00B034A9" w:rsidP="00B034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gridSpan w:val="3"/>
            <w:tcBorders>
              <w:right w:val="single" w:sz="4" w:space="0" w:color="auto"/>
            </w:tcBorders>
          </w:tcPr>
          <w:p w:rsidR="00B034A9" w:rsidRDefault="00B034A9" w:rsidP="00B034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3"/>
            <w:tcBorders>
              <w:left w:val="single" w:sz="4" w:space="0" w:color="auto"/>
            </w:tcBorders>
          </w:tcPr>
          <w:p w:rsidR="00B034A9" w:rsidRDefault="00B034A9" w:rsidP="00B03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gridSpan w:val="3"/>
            <w:tcBorders>
              <w:left w:val="single" w:sz="4" w:space="0" w:color="auto"/>
            </w:tcBorders>
          </w:tcPr>
          <w:p w:rsidR="00B034A9" w:rsidRPr="00B077EA" w:rsidRDefault="00B034A9" w:rsidP="00B03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2"/>
          </w:tcPr>
          <w:p w:rsidR="00B034A9" w:rsidRPr="00B077EA" w:rsidRDefault="00937A29" w:rsidP="00F651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37A29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уменьше-ние</w:t>
            </w:r>
            <w:proofErr w:type="spellEnd"/>
            <w:r w:rsidRPr="00937A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коли-</w:t>
            </w:r>
            <w:proofErr w:type="spellStart"/>
            <w:r w:rsidRPr="00937A29">
              <w:rPr>
                <w:rFonts w:ascii="Times New Roman" w:eastAsia="Times New Roman" w:hAnsi="Times New Roman" w:cs="Times New Roman"/>
                <w:sz w:val="24"/>
                <w:szCs w:val="24"/>
              </w:rPr>
              <w:t>чества</w:t>
            </w:r>
            <w:proofErr w:type="spellEnd"/>
            <w:r w:rsidRPr="00937A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не-</w:t>
            </w:r>
            <w:proofErr w:type="spellStart"/>
            <w:r w:rsidRPr="00937A29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</w:t>
            </w:r>
            <w:proofErr w:type="spellEnd"/>
            <w:r w:rsidRPr="00937A2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B034A9" w:rsidRPr="00442606">
              <w:rPr>
                <w:rFonts w:ascii="Times New Roman" w:eastAsia="Times New Roman" w:hAnsi="Times New Roman" w:cs="Times New Roman"/>
                <w:sz w:val="24"/>
                <w:szCs w:val="24"/>
              </w:rPr>
              <w:t>шенн</w:t>
            </w:r>
            <w:r w:rsidR="00B034A9" w:rsidRPr="0044260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B034A9" w:rsidRPr="00442606">
              <w:rPr>
                <w:rFonts w:ascii="Times New Roman" w:eastAsia="Times New Roman" w:hAnsi="Times New Roman" w:cs="Times New Roman"/>
                <w:sz w:val="24"/>
                <w:szCs w:val="24"/>
              </w:rPr>
              <w:t>летних</w:t>
            </w:r>
            <w:proofErr w:type="spellEnd"/>
            <w:r w:rsidR="00B034A9" w:rsidRPr="00442606">
              <w:rPr>
                <w:rFonts w:ascii="Times New Roman" w:eastAsia="Times New Roman" w:hAnsi="Times New Roman" w:cs="Times New Roman"/>
                <w:sz w:val="24"/>
                <w:szCs w:val="24"/>
              </w:rPr>
              <w:t>, находя</w:t>
            </w:r>
            <w:r w:rsidR="00B034A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B034A9" w:rsidRPr="004426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034A9" w:rsidRPr="00442606">
              <w:rPr>
                <w:rFonts w:ascii="Times New Roman" w:eastAsia="Times New Roman" w:hAnsi="Times New Roman" w:cs="Times New Roman"/>
                <w:sz w:val="24"/>
                <w:szCs w:val="24"/>
              </w:rPr>
              <w:t>щихся</w:t>
            </w:r>
            <w:proofErr w:type="spellEnd"/>
            <w:r w:rsidR="00B034A9" w:rsidRPr="004426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 </w:t>
            </w:r>
            <w:proofErr w:type="spellStart"/>
            <w:r w:rsidR="00B034A9" w:rsidRPr="00442606">
              <w:rPr>
                <w:rFonts w:ascii="Times New Roman" w:eastAsia="Times New Roman" w:hAnsi="Times New Roman" w:cs="Times New Roman"/>
                <w:sz w:val="24"/>
                <w:szCs w:val="24"/>
              </w:rPr>
              <w:t>безназор</w:t>
            </w:r>
            <w:proofErr w:type="spellEnd"/>
            <w:r w:rsidR="00B034A9" w:rsidRPr="00442606">
              <w:rPr>
                <w:rFonts w:ascii="Times New Roman" w:eastAsia="Times New Roman" w:hAnsi="Times New Roman" w:cs="Times New Roman"/>
                <w:sz w:val="24"/>
                <w:szCs w:val="24"/>
              </w:rPr>
              <w:t>-ном</w:t>
            </w:r>
            <w:r w:rsidR="00B034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034A9" w:rsidRPr="00442606">
              <w:rPr>
                <w:rFonts w:ascii="Times New Roman" w:eastAsia="Times New Roman" w:hAnsi="Times New Roman" w:cs="Times New Roman"/>
                <w:sz w:val="24"/>
                <w:szCs w:val="24"/>
              </w:rPr>
              <w:t>сос</w:t>
            </w:r>
            <w:proofErr w:type="spellEnd"/>
            <w:r w:rsidR="00B034A9" w:rsidRPr="004426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B034A9" w:rsidRPr="00442606">
              <w:rPr>
                <w:rFonts w:ascii="Times New Roman" w:eastAsia="Times New Roman" w:hAnsi="Times New Roman" w:cs="Times New Roman"/>
                <w:sz w:val="24"/>
                <w:szCs w:val="24"/>
              </w:rPr>
              <w:t>тоянии</w:t>
            </w:r>
            <w:proofErr w:type="spellEnd"/>
            <w:r w:rsidR="00B034A9" w:rsidRPr="004426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и</w:t>
            </w:r>
          </w:p>
          <w:p w:rsidR="00B034A9" w:rsidRPr="00B077EA" w:rsidRDefault="00B034A9" w:rsidP="00075F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606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</w:t>
            </w:r>
            <w:r w:rsidRPr="0044260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42606">
              <w:rPr>
                <w:rFonts w:ascii="Times New Roman" w:eastAsia="Times New Roman" w:hAnsi="Times New Roman" w:cs="Times New Roman"/>
                <w:sz w:val="24"/>
                <w:szCs w:val="24"/>
              </w:rPr>
              <w:t>ющих право-</w:t>
            </w:r>
            <w:r w:rsidRPr="00D42710">
              <w:rPr>
                <w:rFonts w:ascii="Times New Roman" w:eastAsia="Times New Roman" w:hAnsi="Times New Roman" w:cs="Times New Roman"/>
                <w:sz w:val="24"/>
                <w:szCs w:val="24"/>
              </w:rPr>
              <w:t>наруш</w:t>
            </w:r>
            <w:r w:rsidRPr="00D42710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427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ния и </w:t>
            </w:r>
            <w:proofErr w:type="spellStart"/>
            <w:r w:rsidRPr="00D42710">
              <w:rPr>
                <w:rFonts w:ascii="Times New Roman" w:eastAsia="Times New Roman" w:hAnsi="Times New Roman" w:cs="Times New Roman"/>
                <w:sz w:val="24"/>
                <w:szCs w:val="24"/>
              </w:rPr>
              <w:t>преступ-ления</w:t>
            </w:r>
            <w:proofErr w:type="spellEnd"/>
          </w:p>
        </w:tc>
        <w:tc>
          <w:tcPr>
            <w:tcW w:w="1419" w:type="dxa"/>
          </w:tcPr>
          <w:p w:rsidR="00D7693D" w:rsidRPr="00B077EA" w:rsidRDefault="00D7693D" w:rsidP="00D769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7EA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</w:t>
            </w:r>
            <w:r w:rsidRPr="00B077E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077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страция </w:t>
            </w:r>
          </w:p>
          <w:p w:rsidR="00D7693D" w:rsidRPr="00EC2226" w:rsidRDefault="00D7693D" w:rsidP="00D769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B077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 по делам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B077E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B077EA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ше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нолетних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B034A9" w:rsidRPr="00B077EA" w:rsidRDefault="00B034A9" w:rsidP="00F651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34A9" w:rsidRPr="00EC2226" w:rsidTr="00075F9D">
        <w:trPr>
          <w:trHeight w:val="1122"/>
        </w:trPr>
        <w:tc>
          <w:tcPr>
            <w:tcW w:w="927" w:type="dxa"/>
          </w:tcPr>
          <w:p w:rsidR="00B034A9" w:rsidRPr="00EC2226" w:rsidRDefault="00B034A9" w:rsidP="00075F9D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3.2.3</w:t>
            </w:r>
          </w:p>
        </w:tc>
        <w:tc>
          <w:tcPr>
            <w:tcW w:w="1501" w:type="dxa"/>
            <w:gridSpan w:val="3"/>
          </w:tcPr>
          <w:p w:rsidR="00B034A9" w:rsidRPr="00EC2226" w:rsidRDefault="00B034A9" w:rsidP="00075F9D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не-</w:t>
            </w:r>
          </w:p>
          <w:p w:rsidR="00B034A9" w:rsidRDefault="00B034A9" w:rsidP="00075F9D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</w:t>
            </w:r>
            <w:r w:rsidR="007A2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B034A9" w:rsidRPr="00EC2226" w:rsidRDefault="00B034A9" w:rsidP="00F651F8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2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нолетних</w:t>
            </w:r>
            <w:proofErr w:type="spellEnd"/>
            <w:r w:rsidRPr="00EC2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B077EA">
              <w:rPr>
                <w:rFonts w:ascii="Times New Roman" w:eastAsia="Times New Roman" w:hAnsi="Times New Roman" w:cs="Times New Roman"/>
                <w:sz w:val="24"/>
                <w:szCs w:val="24"/>
              </w:rPr>
              <w:t>тоящих на проф</w:t>
            </w:r>
            <w:r w:rsidRPr="00B077E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077EA">
              <w:rPr>
                <w:rFonts w:ascii="Times New Roman" w:eastAsia="Times New Roman" w:hAnsi="Times New Roman" w:cs="Times New Roman"/>
                <w:sz w:val="24"/>
                <w:szCs w:val="24"/>
              </w:rPr>
              <w:t>лактич</w:t>
            </w:r>
            <w:r w:rsidRPr="00B077E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B077EA">
              <w:rPr>
                <w:rFonts w:ascii="Times New Roman" w:eastAsia="Times New Roman" w:hAnsi="Times New Roman" w:cs="Times New Roman"/>
                <w:sz w:val="24"/>
                <w:szCs w:val="24"/>
              </w:rPr>
              <w:t>ском учете, в церемон</w:t>
            </w:r>
            <w:r w:rsidRPr="00B077E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077EA">
              <w:rPr>
                <w:rFonts w:ascii="Times New Roman" w:eastAsia="Times New Roman" w:hAnsi="Times New Roman" w:cs="Times New Roman"/>
                <w:sz w:val="24"/>
                <w:szCs w:val="24"/>
              </w:rPr>
              <w:t>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765CC">
              <w:rPr>
                <w:rFonts w:ascii="Times New Roman" w:eastAsia="Times New Roman" w:hAnsi="Times New Roman" w:cs="Times New Roman"/>
                <w:sz w:val="24"/>
                <w:szCs w:val="24"/>
              </w:rPr>
              <w:t>награ</w:t>
            </w:r>
            <w:r w:rsidRPr="009765CC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 w:rsidRPr="009765CC">
              <w:rPr>
                <w:rFonts w:ascii="Times New Roman" w:eastAsia="Times New Roman" w:hAnsi="Times New Roman" w:cs="Times New Roman"/>
                <w:sz w:val="24"/>
                <w:szCs w:val="24"/>
              </w:rPr>
              <w:t>дения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Pr="00180F6D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1" w:type="dxa"/>
            <w:gridSpan w:val="4"/>
          </w:tcPr>
          <w:p w:rsidR="00B034A9" w:rsidRPr="00EC2226" w:rsidRDefault="00B034A9" w:rsidP="00075F9D">
            <w:pPr>
              <w:ind w:left="-57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226">
              <w:rPr>
                <w:rFonts w:ascii="Times New Roman" w:hAnsi="Times New Roman"/>
                <w:sz w:val="24"/>
                <w:szCs w:val="24"/>
              </w:rPr>
              <w:t>2015</w:t>
            </w:r>
          </w:p>
          <w:p w:rsidR="00B034A9" w:rsidRPr="00EC2226" w:rsidRDefault="00B034A9" w:rsidP="00075F9D">
            <w:pPr>
              <w:ind w:left="-57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226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133" w:type="dxa"/>
            <w:gridSpan w:val="3"/>
          </w:tcPr>
          <w:p w:rsidR="00B034A9" w:rsidRPr="00EC2226" w:rsidRDefault="00B034A9" w:rsidP="00075F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226">
              <w:rPr>
                <w:rFonts w:ascii="Times New Roman" w:hAnsi="Times New Roman"/>
                <w:sz w:val="24"/>
                <w:szCs w:val="24"/>
              </w:rPr>
              <w:t>местный</w:t>
            </w:r>
          </w:p>
          <w:p w:rsidR="00B034A9" w:rsidRPr="00EC2226" w:rsidRDefault="00B034A9" w:rsidP="00075F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226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gridSpan w:val="6"/>
          </w:tcPr>
          <w:p w:rsidR="00B034A9" w:rsidRPr="00EC2226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gridSpan w:val="6"/>
          </w:tcPr>
          <w:p w:rsidR="00B034A9" w:rsidRDefault="00B034A9" w:rsidP="00075F9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5" w:type="dxa"/>
            <w:gridSpan w:val="6"/>
          </w:tcPr>
          <w:p w:rsidR="00B034A9" w:rsidRDefault="00B034A9" w:rsidP="00075F9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5"/>
          </w:tcPr>
          <w:p w:rsidR="00B034A9" w:rsidRDefault="00B034A9" w:rsidP="00075F9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</w:tcPr>
          <w:p w:rsidR="00B034A9" w:rsidRDefault="00B034A9" w:rsidP="00075F9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4" w:type="dxa"/>
            <w:gridSpan w:val="3"/>
            <w:tcBorders>
              <w:right w:val="single" w:sz="4" w:space="0" w:color="auto"/>
            </w:tcBorders>
          </w:tcPr>
          <w:p w:rsidR="00B034A9" w:rsidRDefault="00B034A9" w:rsidP="00075F9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6" w:type="dxa"/>
            <w:gridSpan w:val="3"/>
            <w:tcBorders>
              <w:left w:val="single" w:sz="4" w:space="0" w:color="auto"/>
            </w:tcBorders>
          </w:tcPr>
          <w:p w:rsidR="00B034A9" w:rsidRPr="00B077EA" w:rsidRDefault="00B034A9" w:rsidP="00075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4" w:type="dxa"/>
            <w:gridSpan w:val="3"/>
            <w:tcBorders>
              <w:left w:val="single" w:sz="4" w:space="0" w:color="auto"/>
            </w:tcBorders>
          </w:tcPr>
          <w:p w:rsidR="00B034A9" w:rsidRPr="00B077EA" w:rsidRDefault="00B034A9" w:rsidP="00075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  <w:gridSpan w:val="2"/>
          </w:tcPr>
          <w:p w:rsidR="00B034A9" w:rsidRPr="00EC2226" w:rsidRDefault="00B034A9" w:rsidP="00075F9D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ние </w:t>
            </w:r>
          </w:p>
          <w:p w:rsidR="00B034A9" w:rsidRPr="00EC2226" w:rsidRDefault="00B034A9" w:rsidP="00075F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ства </w:t>
            </w:r>
          </w:p>
          <w:p w:rsidR="00B034A9" w:rsidRPr="00442606" w:rsidRDefault="00B034A9" w:rsidP="00F651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7EA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</w:t>
            </w:r>
            <w:r w:rsidRPr="00B077EA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B077EA">
              <w:rPr>
                <w:rFonts w:ascii="Times New Roman" w:eastAsia="Times New Roman" w:hAnsi="Times New Roman" w:cs="Times New Roman"/>
                <w:sz w:val="24"/>
                <w:szCs w:val="24"/>
              </w:rPr>
              <w:t>шенн</w:t>
            </w:r>
            <w:r w:rsidRPr="00B077E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077EA">
              <w:rPr>
                <w:rFonts w:ascii="Times New Roman" w:eastAsia="Times New Roman" w:hAnsi="Times New Roman" w:cs="Times New Roman"/>
                <w:sz w:val="24"/>
                <w:szCs w:val="24"/>
              </w:rPr>
              <w:t>летних, наход</w:t>
            </w:r>
            <w:r w:rsidRPr="00B077EA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B077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щихся  в  </w:t>
            </w:r>
            <w:proofErr w:type="spellStart"/>
            <w:r w:rsidRPr="00B077EA">
              <w:rPr>
                <w:rFonts w:ascii="Times New Roman" w:eastAsia="Times New Roman" w:hAnsi="Times New Roman" w:cs="Times New Roman"/>
                <w:sz w:val="24"/>
                <w:szCs w:val="24"/>
              </w:rPr>
              <w:t>безна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765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9" w:type="dxa"/>
          </w:tcPr>
          <w:p w:rsidR="00B034A9" w:rsidRPr="00EC2226" w:rsidRDefault="00B034A9" w:rsidP="00075F9D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страция</w:t>
            </w:r>
          </w:p>
          <w:p w:rsidR="00B034A9" w:rsidRPr="00EC2226" w:rsidRDefault="00CC159B" w:rsidP="00075F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034A9" w:rsidRPr="00EC2226">
              <w:rPr>
                <w:rFonts w:ascii="Times New Roman" w:hAnsi="Times New Roman" w:cs="Times New Roman"/>
                <w:sz w:val="24"/>
                <w:szCs w:val="24"/>
              </w:rPr>
              <w:t xml:space="preserve">отдел  по </w:t>
            </w:r>
          </w:p>
          <w:p w:rsidR="00B034A9" w:rsidRPr="00442606" w:rsidRDefault="00B034A9" w:rsidP="00F651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7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делам </w:t>
            </w:r>
            <w:proofErr w:type="spellStart"/>
            <w:r w:rsidRPr="00B077EA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несовер-шенноле</w:t>
            </w:r>
            <w:r w:rsidRPr="00B077EA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B077EA">
              <w:rPr>
                <w:rFonts w:ascii="Times New Roman" w:eastAsia="Times New Roman" w:hAnsi="Times New Roman" w:cs="Times New Roman"/>
                <w:sz w:val="24"/>
                <w:szCs w:val="24"/>
              </w:rPr>
              <w:t>них</w:t>
            </w:r>
            <w:proofErr w:type="spellEnd"/>
            <w:r w:rsidR="00CC159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034A9" w:rsidRPr="00EC2226" w:rsidTr="00075F9D">
        <w:trPr>
          <w:trHeight w:val="272"/>
        </w:trPr>
        <w:tc>
          <w:tcPr>
            <w:tcW w:w="927" w:type="dxa"/>
          </w:tcPr>
          <w:p w:rsidR="00B034A9" w:rsidRPr="00EC2226" w:rsidRDefault="00B034A9" w:rsidP="00075F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01" w:type="dxa"/>
            <w:gridSpan w:val="3"/>
          </w:tcPr>
          <w:p w:rsidR="00B034A9" w:rsidRPr="00997ECB" w:rsidRDefault="00B034A9" w:rsidP="00075F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1" w:type="dxa"/>
            <w:gridSpan w:val="4"/>
          </w:tcPr>
          <w:p w:rsidR="00B034A9" w:rsidRPr="00EC2226" w:rsidRDefault="00B034A9" w:rsidP="00075F9D">
            <w:pPr>
              <w:ind w:left="-57"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  <w:gridSpan w:val="3"/>
          </w:tcPr>
          <w:p w:rsidR="00B034A9" w:rsidRPr="00EC2226" w:rsidRDefault="00B034A9" w:rsidP="00075F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6"/>
          </w:tcPr>
          <w:p w:rsidR="00B034A9" w:rsidRPr="00EC2226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5" w:type="dxa"/>
            <w:gridSpan w:val="6"/>
          </w:tcPr>
          <w:p w:rsidR="00B034A9" w:rsidRPr="00EC2226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85" w:type="dxa"/>
            <w:gridSpan w:val="6"/>
          </w:tcPr>
          <w:p w:rsidR="00B034A9" w:rsidRPr="00EC2226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gridSpan w:val="5"/>
          </w:tcPr>
          <w:p w:rsidR="00B034A9" w:rsidRPr="00EC2226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gridSpan w:val="3"/>
          </w:tcPr>
          <w:p w:rsidR="00B034A9" w:rsidRPr="00EC2226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4" w:type="dxa"/>
            <w:gridSpan w:val="3"/>
            <w:tcBorders>
              <w:right w:val="single" w:sz="4" w:space="0" w:color="auto"/>
            </w:tcBorders>
          </w:tcPr>
          <w:p w:rsidR="00B034A9" w:rsidRPr="00EC2226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6" w:type="dxa"/>
            <w:gridSpan w:val="3"/>
            <w:tcBorders>
              <w:left w:val="single" w:sz="4" w:space="0" w:color="auto"/>
            </w:tcBorders>
          </w:tcPr>
          <w:p w:rsidR="00B034A9" w:rsidRPr="00EC2226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4" w:type="dxa"/>
            <w:gridSpan w:val="3"/>
            <w:tcBorders>
              <w:left w:val="single" w:sz="4" w:space="0" w:color="auto"/>
            </w:tcBorders>
          </w:tcPr>
          <w:p w:rsidR="00B034A9" w:rsidRPr="00EC2226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4" w:type="dxa"/>
            <w:gridSpan w:val="2"/>
          </w:tcPr>
          <w:p w:rsidR="00B034A9" w:rsidRPr="00997ECB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9" w:type="dxa"/>
          </w:tcPr>
          <w:p w:rsidR="00B034A9" w:rsidRPr="00997ECB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B034A9" w:rsidRPr="00EC2226" w:rsidTr="00075F9D">
        <w:trPr>
          <w:trHeight w:val="272"/>
        </w:trPr>
        <w:tc>
          <w:tcPr>
            <w:tcW w:w="927" w:type="dxa"/>
          </w:tcPr>
          <w:p w:rsidR="00B034A9" w:rsidRDefault="00B034A9" w:rsidP="00075F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gridSpan w:val="3"/>
          </w:tcPr>
          <w:p w:rsidR="00B034A9" w:rsidRDefault="00B034A9" w:rsidP="00F651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651F8">
              <w:rPr>
                <w:rFonts w:ascii="Times New Roman" w:eastAsia="Times New Roman" w:hAnsi="Times New Roman" w:cs="Times New Roman"/>
                <w:sz w:val="24"/>
                <w:szCs w:val="24"/>
              </w:rPr>
              <w:t>бедителей</w:t>
            </w:r>
            <w:proofErr w:type="spellEnd"/>
            <w:r w:rsidRPr="00F651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краевых конкурсов</w:t>
            </w:r>
          </w:p>
        </w:tc>
        <w:tc>
          <w:tcPr>
            <w:tcW w:w="1011" w:type="dxa"/>
            <w:gridSpan w:val="4"/>
          </w:tcPr>
          <w:p w:rsidR="00B034A9" w:rsidRDefault="00B034A9" w:rsidP="00075F9D">
            <w:pPr>
              <w:ind w:left="-57"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3"/>
          </w:tcPr>
          <w:p w:rsidR="00B034A9" w:rsidRDefault="00B034A9" w:rsidP="00075F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6"/>
          </w:tcPr>
          <w:p w:rsidR="00B034A9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6"/>
          </w:tcPr>
          <w:p w:rsidR="00B034A9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gridSpan w:val="6"/>
          </w:tcPr>
          <w:p w:rsidR="00B034A9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5"/>
          </w:tcPr>
          <w:p w:rsidR="00B034A9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B034A9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gridSpan w:val="3"/>
            <w:tcBorders>
              <w:right w:val="single" w:sz="4" w:space="0" w:color="auto"/>
            </w:tcBorders>
          </w:tcPr>
          <w:p w:rsidR="00B034A9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3"/>
            <w:tcBorders>
              <w:left w:val="single" w:sz="4" w:space="0" w:color="auto"/>
            </w:tcBorders>
          </w:tcPr>
          <w:p w:rsidR="00B034A9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gridSpan w:val="3"/>
            <w:tcBorders>
              <w:left w:val="single" w:sz="4" w:space="0" w:color="auto"/>
            </w:tcBorders>
          </w:tcPr>
          <w:p w:rsidR="00B034A9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2"/>
          </w:tcPr>
          <w:p w:rsidR="00B034A9" w:rsidRDefault="00B034A9" w:rsidP="00F651F8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651F8">
              <w:rPr>
                <w:rFonts w:ascii="Times New Roman" w:eastAsia="Times New Roman" w:hAnsi="Times New Roman" w:cs="Times New Roman"/>
                <w:sz w:val="24"/>
                <w:szCs w:val="24"/>
              </w:rPr>
              <w:t>зорном</w:t>
            </w:r>
            <w:proofErr w:type="spellEnd"/>
            <w:r w:rsidRPr="00F651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состоянии и сове</w:t>
            </w:r>
            <w:r w:rsidRPr="00F651F8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F651F8">
              <w:rPr>
                <w:rFonts w:ascii="Times New Roman" w:eastAsia="Times New Roman" w:hAnsi="Times New Roman" w:cs="Times New Roman"/>
                <w:sz w:val="24"/>
                <w:szCs w:val="24"/>
              </w:rPr>
              <w:t>шающих правон</w:t>
            </w:r>
            <w:r w:rsidRPr="00F651F8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F651F8">
              <w:rPr>
                <w:rFonts w:ascii="Times New Roman" w:eastAsia="Times New Roman" w:hAnsi="Times New Roman" w:cs="Times New Roman"/>
                <w:sz w:val="24"/>
                <w:szCs w:val="24"/>
              </w:rPr>
              <w:t>рушения и пре-</w:t>
            </w:r>
            <w:proofErr w:type="spellStart"/>
            <w:r w:rsidRPr="00F651F8">
              <w:rPr>
                <w:rFonts w:ascii="Times New Roman" w:eastAsia="Times New Roman" w:hAnsi="Times New Roman" w:cs="Times New Roman"/>
                <w:sz w:val="24"/>
                <w:szCs w:val="24"/>
              </w:rPr>
              <w:t>ступл</w:t>
            </w:r>
            <w:r w:rsidRPr="00F651F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651F8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F651F8">
              <w:rPr>
                <w:rFonts w:ascii="Times New Roman" w:eastAsia="Times New Roman" w:hAnsi="Times New Roman" w:cs="Times New Roman"/>
                <w:sz w:val="24"/>
                <w:szCs w:val="24"/>
              </w:rPr>
              <w:t>, пр</w:t>
            </w:r>
            <w:r w:rsidRPr="00F651F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F651F8">
              <w:rPr>
                <w:rFonts w:ascii="Times New Roman" w:eastAsia="Times New Roman" w:hAnsi="Times New Roman" w:cs="Times New Roman"/>
                <w:sz w:val="24"/>
                <w:szCs w:val="24"/>
              </w:rPr>
              <w:t>нима</w:t>
            </w:r>
            <w:r w:rsidRPr="00F651F8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F651F8">
              <w:rPr>
                <w:rFonts w:ascii="Times New Roman" w:eastAsia="Times New Roman" w:hAnsi="Times New Roman" w:cs="Times New Roman"/>
                <w:sz w:val="24"/>
                <w:szCs w:val="24"/>
              </w:rPr>
              <w:t>щих уч</w:t>
            </w:r>
            <w:r w:rsidRPr="00F651F8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F651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стие </w:t>
            </w:r>
            <w:r w:rsidRPr="009765CC">
              <w:rPr>
                <w:rFonts w:ascii="Times New Roman" w:eastAsia="Times New Roman" w:hAnsi="Times New Roman" w:cs="Times New Roman"/>
                <w:sz w:val="24"/>
                <w:szCs w:val="24"/>
              </w:rPr>
              <w:t>в с</w:t>
            </w:r>
            <w:r w:rsidRPr="009765C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765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циально значимых </w:t>
            </w:r>
            <w:proofErr w:type="spellStart"/>
            <w:r w:rsidRPr="009765CC">
              <w:rPr>
                <w:rFonts w:ascii="Times New Roman" w:eastAsia="Times New Roman" w:hAnsi="Times New Roman" w:cs="Times New Roman"/>
                <w:sz w:val="24"/>
                <w:szCs w:val="24"/>
              </w:rPr>
              <w:t>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765CC">
              <w:rPr>
                <w:rFonts w:ascii="Times New Roman" w:eastAsia="Times New Roman" w:hAnsi="Times New Roman" w:cs="Times New Roman"/>
                <w:sz w:val="24"/>
                <w:szCs w:val="24"/>
              </w:rPr>
              <w:t>при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765CC">
              <w:rPr>
                <w:rFonts w:ascii="Times New Roman" w:eastAsia="Times New Roman" w:hAnsi="Times New Roman" w:cs="Times New Roman"/>
                <w:sz w:val="24"/>
                <w:szCs w:val="24"/>
              </w:rPr>
              <w:t>ятиях</w:t>
            </w:r>
            <w:proofErr w:type="spellEnd"/>
          </w:p>
          <w:p w:rsidR="00B034A9" w:rsidRDefault="00B034A9" w:rsidP="00F651F8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B034A9" w:rsidRDefault="00B034A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7A29" w:rsidRPr="00EC2226" w:rsidTr="00075F9D">
        <w:trPr>
          <w:trHeight w:val="272"/>
        </w:trPr>
        <w:tc>
          <w:tcPr>
            <w:tcW w:w="927" w:type="dxa"/>
            <w:vMerge w:val="restart"/>
          </w:tcPr>
          <w:p w:rsidR="00937A29" w:rsidRPr="00581086" w:rsidRDefault="00937A29" w:rsidP="00075F9D">
            <w:pPr>
              <w:snapToGri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1" w:type="dxa"/>
            <w:gridSpan w:val="3"/>
          </w:tcPr>
          <w:p w:rsidR="00937A29" w:rsidRPr="00581086" w:rsidRDefault="00937A29" w:rsidP="00075F9D">
            <w:pPr>
              <w:snapToGri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10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 по разделу 3</w:t>
            </w:r>
          </w:p>
        </w:tc>
        <w:tc>
          <w:tcPr>
            <w:tcW w:w="1011" w:type="dxa"/>
            <w:gridSpan w:val="4"/>
          </w:tcPr>
          <w:p w:rsidR="00937A29" w:rsidRPr="00581086" w:rsidRDefault="00937A29" w:rsidP="00075F9D">
            <w:pPr>
              <w:ind w:left="-57" w:right="-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gridSpan w:val="3"/>
          </w:tcPr>
          <w:p w:rsidR="00937A29" w:rsidRPr="00581086" w:rsidRDefault="00937A29" w:rsidP="00075F9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81086">
              <w:rPr>
                <w:rFonts w:ascii="Times New Roman" w:hAnsi="Times New Roman"/>
                <w:b/>
                <w:sz w:val="24"/>
                <w:szCs w:val="24"/>
              </w:rPr>
              <w:t>мес</w:t>
            </w:r>
            <w:r w:rsidRPr="00581086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581086">
              <w:rPr>
                <w:rFonts w:ascii="Times New Roman" w:hAnsi="Times New Roman"/>
                <w:b/>
                <w:sz w:val="24"/>
                <w:szCs w:val="24"/>
              </w:rPr>
              <w:t>ный</w:t>
            </w:r>
          </w:p>
          <w:p w:rsidR="00937A29" w:rsidRDefault="00937A29" w:rsidP="00075F9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81086">
              <w:rPr>
                <w:rFonts w:ascii="Times New Roman" w:hAnsi="Times New Roman"/>
                <w:b/>
                <w:sz w:val="24"/>
                <w:szCs w:val="24"/>
              </w:rPr>
              <w:t>бюджет</w:t>
            </w:r>
          </w:p>
          <w:p w:rsidR="00937A29" w:rsidRPr="00581086" w:rsidRDefault="00937A29" w:rsidP="00075F9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6"/>
          </w:tcPr>
          <w:p w:rsidR="00937A29" w:rsidRPr="007B7476" w:rsidRDefault="00937A2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B7476">
              <w:rPr>
                <w:rFonts w:ascii="Times New Roman" w:eastAsia="Times New Roman" w:hAnsi="Times New Roman" w:cs="Times New Roman"/>
                <w:b/>
              </w:rPr>
              <w:t>240,2</w:t>
            </w:r>
          </w:p>
        </w:tc>
        <w:tc>
          <w:tcPr>
            <w:tcW w:w="1065" w:type="dxa"/>
            <w:gridSpan w:val="6"/>
          </w:tcPr>
          <w:p w:rsidR="00937A29" w:rsidRPr="007B7476" w:rsidRDefault="00937A2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B7476">
              <w:rPr>
                <w:rFonts w:ascii="Times New Roman" w:eastAsia="Times New Roman" w:hAnsi="Times New Roman" w:cs="Times New Roman"/>
                <w:b/>
              </w:rPr>
              <w:t>110,5</w:t>
            </w:r>
          </w:p>
        </w:tc>
        <w:tc>
          <w:tcPr>
            <w:tcW w:w="985" w:type="dxa"/>
            <w:gridSpan w:val="6"/>
          </w:tcPr>
          <w:p w:rsidR="00937A29" w:rsidRPr="007B7476" w:rsidRDefault="00937A2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B7476">
              <w:rPr>
                <w:rFonts w:ascii="Times New Roman" w:eastAsia="Times New Roman" w:hAnsi="Times New Roman" w:cs="Times New Roman"/>
                <w:b/>
              </w:rPr>
              <w:t>72,4</w:t>
            </w:r>
          </w:p>
        </w:tc>
        <w:tc>
          <w:tcPr>
            <w:tcW w:w="992" w:type="dxa"/>
            <w:gridSpan w:val="5"/>
          </w:tcPr>
          <w:p w:rsidR="00937A29" w:rsidRPr="007B7476" w:rsidRDefault="00937A2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B7476">
              <w:rPr>
                <w:rFonts w:ascii="Times New Roman" w:eastAsia="Times New Roman" w:hAnsi="Times New Roman" w:cs="Times New Roman"/>
                <w:b/>
              </w:rPr>
              <w:t>57,3</w:t>
            </w:r>
          </w:p>
        </w:tc>
        <w:tc>
          <w:tcPr>
            <w:tcW w:w="992" w:type="dxa"/>
            <w:gridSpan w:val="3"/>
          </w:tcPr>
          <w:p w:rsidR="00937A29" w:rsidRPr="007B7476" w:rsidRDefault="00937A29" w:rsidP="00075F9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B7476">
              <w:rPr>
                <w:rFonts w:ascii="Times New Roman" w:eastAsia="Times New Roman" w:hAnsi="Times New Roman" w:cs="Times New Roman"/>
                <w:b/>
              </w:rPr>
              <w:t>0,0</w:t>
            </w:r>
          </w:p>
        </w:tc>
        <w:tc>
          <w:tcPr>
            <w:tcW w:w="994" w:type="dxa"/>
            <w:gridSpan w:val="3"/>
            <w:tcBorders>
              <w:right w:val="single" w:sz="4" w:space="0" w:color="auto"/>
            </w:tcBorders>
          </w:tcPr>
          <w:p w:rsidR="00937A29" w:rsidRPr="007B7476" w:rsidRDefault="00937A29" w:rsidP="00075F9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B7476">
              <w:rPr>
                <w:rFonts w:ascii="Times New Roman" w:eastAsia="Times New Roman" w:hAnsi="Times New Roman" w:cs="Times New Roman"/>
                <w:b/>
              </w:rPr>
              <w:t>0,0</w:t>
            </w:r>
          </w:p>
        </w:tc>
        <w:tc>
          <w:tcPr>
            <w:tcW w:w="996" w:type="dxa"/>
            <w:gridSpan w:val="3"/>
            <w:tcBorders>
              <w:left w:val="single" w:sz="4" w:space="0" w:color="auto"/>
            </w:tcBorders>
          </w:tcPr>
          <w:p w:rsidR="00937A29" w:rsidRPr="007B7476" w:rsidRDefault="00937A29" w:rsidP="00075F9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B7476">
              <w:rPr>
                <w:rFonts w:ascii="Times New Roman" w:eastAsia="Times New Roman" w:hAnsi="Times New Roman" w:cs="Times New Roman"/>
                <w:b/>
              </w:rPr>
              <w:t>0,0</w:t>
            </w:r>
          </w:p>
        </w:tc>
        <w:tc>
          <w:tcPr>
            <w:tcW w:w="994" w:type="dxa"/>
            <w:gridSpan w:val="3"/>
            <w:tcBorders>
              <w:left w:val="single" w:sz="4" w:space="0" w:color="auto"/>
            </w:tcBorders>
          </w:tcPr>
          <w:p w:rsidR="00937A29" w:rsidRPr="007B7476" w:rsidRDefault="00937A2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B7476">
              <w:rPr>
                <w:rFonts w:ascii="Times New Roman" w:eastAsia="Times New Roman" w:hAnsi="Times New Roman" w:cs="Times New Roman"/>
                <w:b/>
              </w:rPr>
              <w:t>0,0</w:t>
            </w:r>
          </w:p>
        </w:tc>
        <w:tc>
          <w:tcPr>
            <w:tcW w:w="1274" w:type="dxa"/>
            <w:gridSpan w:val="2"/>
            <w:vMerge w:val="restart"/>
          </w:tcPr>
          <w:p w:rsidR="00937A29" w:rsidRPr="009765CC" w:rsidRDefault="00937A2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 w:val="restart"/>
          </w:tcPr>
          <w:p w:rsidR="00937A29" w:rsidRDefault="00937A2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7A29" w:rsidRPr="00EC2226" w:rsidTr="00075F9D">
        <w:trPr>
          <w:trHeight w:val="272"/>
        </w:trPr>
        <w:tc>
          <w:tcPr>
            <w:tcW w:w="927" w:type="dxa"/>
            <w:vMerge/>
          </w:tcPr>
          <w:p w:rsidR="00937A29" w:rsidRPr="00581086" w:rsidRDefault="00937A29" w:rsidP="00075F9D">
            <w:pPr>
              <w:snapToGri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1" w:type="dxa"/>
            <w:gridSpan w:val="3"/>
            <w:vMerge w:val="restart"/>
          </w:tcPr>
          <w:p w:rsidR="00937A29" w:rsidRPr="0095365C" w:rsidRDefault="00937A29" w:rsidP="00075F9D">
            <w:pPr>
              <w:snapToGri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36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по программе</w:t>
            </w:r>
          </w:p>
        </w:tc>
        <w:tc>
          <w:tcPr>
            <w:tcW w:w="1011" w:type="dxa"/>
            <w:gridSpan w:val="4"/>
            <w:vMerge w:val="restart"/>
          </w:tcPr>
          <w:p w:rsidR="00937A29" w:rsidRPr="0095365C" w:rsidRDefault="00937A29" w:rsidP="00075F9D">
            <w:pPr>
              <w:ind w:left="-57" w:right="-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gridSpan w:val="3"/>
          </w:tcPr>
          <w:p w:rsidR="00937A29" w:rsidRDefault="00937A29" w:rsidP="00075F9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36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</w:t>
            </w:r>
            <w:r w:rsidRPr="009536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</w:t>
            </w:r>
            <w:r w:rsidRPr="009536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ный бюджет</w:t>
            </w:r>
          </w:p>
          <w:p w:rsidR="00937A29" w:rsidRPr="0095365C" w:rsidRDefault="00937A29" w:rsidP="00075F9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6"/>
          </w:tcPr>
          <w:p w:rsidR="00937A29" w:rsidRPr="007B7476" w:rsidRDefault="00937A29" w:rsidP="00970613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73540,5</w:t>
            </w:r>
          </w:p>
        </w:tc>
        <w:tc>
          <w:tcPr>
            <w:tcW w:w="1065" w:type="dxa"/>
            <w:gridSpan w:val="6"/>
          </w:tcPr>
          <w:p w:rsidR="00937A29" w:rsidRPr="007B7476" w:rsidRDefault="00937A29" w:rsidP="00970613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B7476">
              <w:rPr>
                <w:rFonts w:ascii="Times New Roman" w:eastAsia="Times New Roman" w:hAnsi="Times New Roman" w:cs="Times New Roman"/>
                <w:b/>
              </w:rPr>
              <w:t>13290,8</w:t>
            </w:r>
          </w:p>
        </w:tc>
        <w:tc>
          <w:tcPr>
            <w:tcW w:w="985" w:type="dxa"/>
            <w:gridSpan w:val="6"/>
          </w:tcPr>
          <w:p w:rsidR="00937A29" w:rsidRPr="007B7476" w:rsidRDefault="00937A29" w:rsidP="00970613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B7476">
              <w:rPr>
                <w:rFonts w:ascii="Times New Roman" w:eastAsia="Times New Roman" w:hAnsi="Times New Roman" w:cs="Times New Roman"/>
                <w:b/>
              </w:rPr>
              <w:t>8894,9</w:t>
            </w:r>
          </w:p>
        </w:tc>
        <w:tc>
          <w:tcPr>
            <w:tcW w:w="992" w:type="dxa"/>
            <w:gridSpan w:val="5"/>
          </w:tcPr>
          <w:p w:rsidR="00937A29" w:rsidRPr="007B7476" w:rsidRDefault="00937A29" w:rsidP="00970613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B7476">
              <w:rPr>
                <w:rFonts w:ascii="Times New Roman" w:eastAsia="Times New Roman" w:hAnsi="Times New Roman" w:cs="Times New Roman"/>
                <w:b/>
              </w:rPr>
              <w:t>9643,9</w:t>
            </w:r>
          </w:p>
        </w:tc>
        <w:tc>
          <w:tcPr>
            <w:tcW w:w="992" w:type="dxa"/>
            <w:gridSpan w:val="3"/>
          </w:tcPr>
          <w:p w:rsidR="00937A29" w:rsidRPr="007B7476" w:rsidRDefault="00937A29" w:rsidP="0097061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9516,4</w:t>
            </w:r>
          </w:p>
        </w:tc>
        <w:tc>
          <w:tcPr>
            <w:tcW w:w="994" w:type="dxa"/>
            <w:gridSpan w:val="3"/>
            <w:tcBorders>
              <w:right w:val="single" w:sz="4" w:space="0" w:color="auto"/>
            </w:tcBorders>
          </w:tcPr>
          <w:p w:rsidR="00937A29" w:rsidRPr="007B7476" w:rsidRDefault="00937A29" w:rsidP="0097061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12022,2</w:t>
            </w:r>
          </w:p>
        </w:tc>
        <w:tc>
          <w:tcPr>
            <w:tcW w:w="996" w:type="dxa"/>
            <w:gridSpan w:val="3"/>
            <w:tcBorders>
              <w:left w:val="single" w:sz="4" w:space="0" w:color="auto"/>
            </w:tcBorders>
          </w:tcPr>
          <w:p w:rsidR="00937A29" w:rsidRPr="007B7476" w:rsidRDefault="00937A29" w:rsidP="0097061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10156,8</w:t>
            </w:r>
          </w:p>
        </w:tc>
        <w:tc>
          <w:tcPr>
            <w:tcW w:w="994" w:type="dxa"/>
            <w:gridSpan w:val="3"/>
            <w:tcBorders>
              <w:left w:val="single" w:sz="4" w:space="0" w:color="auto"/>
            </w:tcBorders>
          </w:tcPr>
          <w:p w:rsidR="00937A29" w:rsidRPr="007B7476" w:rsidRDefault="00937A29" w:rsidP="00970613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10015,5</w:t>
            </w:r>
          </w:p>
        </w:tc>
        <w:tc>
          <w:tcPr>
            <w:tcW w:w="1274" w:type="dxa"/>
            <w:gridSpan w:val="2"/>
            <w:vMerge/>
          </w:tcPr>
          <w:p w:rsidR="00937A29" w:rsidRPr="009765CC" w:rsidRDefault="00937A2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937A29" w:rsidRDefault="00937A2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7A29" w:rsidRPr="00EC2226" w:rsidTr="00075F9D">
        <w:trPr>
          <w:trHeight w:val="272"/>
        </w:trPr>
        <w:tc>
          <w:tcPr>
            <w:tcW w:w="927" w:type="dxa"/>
            <w:vMerge/>
          </w:tcPr>
          <w:p w:rsidR="00937A29" w:rsidRDefault="00937A29" w:rsidP="00075F9D">
            <w:pPr>
              <w:snapToGri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1" w:type="dxa"/>
            <w:gridSpan w:val="3"/>
            <w:vMerge/>
          </w:tcPr>
          <w:p w:rsidR="00937A29" w:rsidRPr="0095365C" w:rsidRDefault="00937A29" w:rsidP="00075F9D">
            <w:pPr>
              <w:snapToGri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1" w:type="dxa"/>
            <w:gridSpan w:val="4"/>
            <w:vMerge/>
          </w:tcPr>
          <w:p w:rsidR="00937A29" w:rsidRPr="0095365C" w:rsidRDefault="00937A29" w:rsidP="00075F9D">
            <w:pPr>
              <w:ind w:left="-57" w:right="-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gridSpan w:val="3"/>
          </w:tcPr>
          <w:p w:rsidR="00937A29" w:rsidRDefault="00937A29" w:rsidP="00075F9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36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краевой бюджет</w:t>
            </w:r>
          </w:p>
          <w:p w:rsidR="00937A29" w:rsidRPr="0095365C" w:rsidRDefault="00937A29" w:rsidP="00075F9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6"/>
          </w:tcPr>
          <w:p w:rsidR="00937A29" w:rsidRPr="00F564DE" w:rsidRDefault="00937A29" w:rsidP="00280CB9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564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207731,4</w:t>
            </w:r>
          </w:p>
        </w:tc>
        <w:tc>
          <w:tcPr>
            <w:tcW w:w="1065" w:type="dxa"/>
            <w:gridSpan w:val="6"/>
          </w:tcPr>
          <w:p w:rsidR="00937A29" w:rsidRPr="007B7476" w:rsidRDefault="00937A29" w:rsidP="00970613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B7476">
              <w:rPr>
                <w:rFonts w:ascii="Times New Roman" w:eastAsia="Times New Roman" w:hAnsi="Times New Roman" w:cs="Times New Roman"/>
                <w:b/>
              </w:rPr>
              <w:t>17347,8</w:t>
            </w:r>
          </w:p>
        </w:tc>
        <w:tc>
          <w:tcPr>
            <w:tcW w:w="985" w:type="dxa"/>
            <w:gridSpan w:val="6"/>
          </w:tcPr>
          <w:p w:rsidR="00937A29" w:rsidRPr="007B7476" w:rsidRDefault="00937A29" w:rsidP="00970613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B7476">
              <w:rPr>
                <w:rFonts w:ascii="Times New Roman" w:eastAsia="Times New Roman" w:hAnsi="Times New Roman" w:cs="Times New Roman"/>
                <w:b/>
              </w:rPr>
              <w:t>25323,0</w:t>
            </w:r>
          </w:p>
        </w:tc>
        <w:tc>
          <w:tcPr>
            <w:tcW w:w="992" w:type="dxa"/>
            <w:gridSpan w:val="5"/>
          </w:tcPr>
          <w:p w:rsidR="00937A29" w:rsidRPr="007B7476" w:rsidRDefault="00937A29" w:rsidP="00970613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B7476">
              <w:rPr>
                <w:rFonts w:ascii="Times New Roman" w:eastAsia="Times New Roman" w:hAnsi="Times New Roman" w:cs="Times New Roman"/>
                <w:b/>
              </w:rPr>
              <w:t>29784,4</w:t>
            </w:r>
          </w:p>
        </w:tc>
        <w:tc>
          <w:tcPr>
            <w:tcW w:w="992" w:type="dxa"/>
            <w:gridSpan w:val="3"/>
          </w:tcPr>
          <w:p w:rsidR="00937A29" w:rsidRPr="007B7476" w:rsidRDefault="00937A29" w:rsidP="0097061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31651,3</w:t>
            </w:r>
          </w:p>
        </w:tc>
        <w:tc>
          <w:tcPr>
            <w:tcW w:w="994" w:type="dxa"/>
            <w:gridSpan w:val="3"/>
            <w:tcBorders>
              <w:right w:val="single" w:sz="4" w:space="0" w:color="auto"/>
            </w:tcBorders>
          </w:tcPr>
          <w:p w:rsidR="00937A29" w:rsidRPr="005C4FC2" w:rsidRDefault="00937A29" w:rsidP="00280CB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35858,0</w:t>
            </w:r>
          </w:p>
        </w:tc>
        <w:tc>
          <w:tcPr>
            <w:tcW w:w="996" w:type="dxa"/>
            <w:gridSpan w:val="3"/>
            <w:tcBorders>
              <w:left w:val="single" w:sz="4" w:space="0" w:color="auto"/>
            </w:tcBorders>
          </w:tcPr>
          <w:p w:rsidR="00937A29" w:rsidRPr="005C4FC2" w:rsidRDefault="00937A29" w:rsidP="0097061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32825,0</w:t>
            </w:r>
          </w:p>
        </w:tc>
        <w:tc>
          <w:tcPr>
            <w:tcW w:w="994" w:type="dxa"/>
            <w:gridSpan w:val="3"/>
            <w:tcBorders>
              <w:left w:val="single" w:sz="4" w:space="0" w:color="auto"/>
            </w:tcBorders>
          </w:tcPr>
          <w:p w:rsidR="00937A29" w:rsidRPr="005C4FC2" w:rsidRDefault="00937A29" w:rsidP="00F564DE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34941,9</w:t>
            </w:r>
          </w:p>
        </w:tc>
        <w:tc>
          <w:tcPr>
            <w:tcW w:w="1274" w:type="dxa"/>
            <w:gridSpan w:val="2"/>
            <w:vMerge/>
          </w:tcPr>
          <w:p w:rsidR="00937A29" w:rsidRPr="009765CC" w:rsidRDefault="00937A2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937A29" w:rsidRDefault="00937A2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7A29" w:rsidRPr="00EC2226" w:rsidTr="00075F9D">
        <w:trPr>
          <w:trHeight w:val="272"/>
        </w:trPr>
        <w:tc>
          <w:tcPr>
            <w:tcW w:w="927" w:type="dxa"/>
            <w:vMerge/>
          </w:tcPr>
          <w:p w:rsidR="00937A29" w:rsidRDefault="00937A29" w:rsidP="00075F9D">
            <w:pPr>
              <w:snapToGri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1" w:type="dxa"/>
            <w:gridSpan w:val="3"/>
            <w:vMerge/>
          </w:tcPr>
          <w:p w:rsidR="00937A29" w:rsidRPr="0095365C" w:rsidRDefault="00937A29" w:rsidP="00075F9D">
            <w:pPr>
              <w:snapToGri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1" w:type="dxa"/>
            <w:gridSpan w:val="4"/>
            <w:vMerge/>
          </w:tcPr>
          <w:p w:rsidR="00937A29" w:rsidRPr="0095365C" w:rsidRDefault="00937A29" w:rsidP="00075F9D">
            <w:pPr>
              <w:ind w:left="-57" w:right="-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gridSpan w:val="3"/>
          </w:tcPr>
          <w:p w:rsidR="00937A29" w:rsidRDefault="00937A29" w:rsidP="00075F9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36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фед</w:t>
            </w:r>
            <w:r w:rsidRPr="009536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</w:t>
            </w:r>
            <w:r w:rsidRPr="009536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рал</w:t>
            </w:r>
            <w:r w:rsidRPr="009536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ь</w:t>
            </w:r>
            <w:r w:rsidRPr="009536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ный бюджет</w:t>
            </w:r>
          </w:p>
          <w:p w:rsidR="00937A29" w:rsidRPr="0095365C" w:rsidRDefault="00937A29" w:rsidP="00075F9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6"/>
          </w:tcPr>
          <w:p w:rsidR="00937A29" w:rsidRPr="00BE7F61" w:rsidRDefault="00937A29" w:rsidP="00970613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21735,8</w:t>
            </w:r>
          </w:p>
        </w:tc>
        <w:tc>
          <w:tcPr>
            <w:tcW w:w="1065" w:type="dxa"/>
            <w:gridSpan w:val="6"/>
          </w:tcPr>
          <w:p w:rsidR="00937A29" w:rsidRPr="00BE7F61" w:rsidRDefault="00937A29" w:rsidP="00970613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E7F61">
              <w:rPr>
                <w:rFonts w:ascii="Times New Roman" w:eastAsia="Times New Roman" w:hAnsi="Times New Roman" w:cs="Times New Roman"/>
                <w:b/>
              </w:rPr>
              <w:t>11235,8</w:t>
            </w:r>
          </w:p>
        </w:tc>
        <w:tc>
          <w:tcPr>
            <w:tcW w:w="985" w:type="dxa"/>
            <w:gridSpan w:val="6"/>
          </w:tcPr>
          <w:p w:rsidR="00937A29" w:rsidRPr="00BE7F61" w:rsidRDefault="00937A29" w:rsidP="00970613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E7F61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992" w:type="dxa"/>
            <w:gridSpan w:val="5"/>
          </w:tcPr>
          <w:p w:rsidR="00937A29" w:rsidRPr="00BE7F61" w:rsidRDefault="00937A29" w:rsidP="00970613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E7F61">
              <w:rPr>
                <w:rFonts w:ascii="Times New Roman" w:eastAsia="Times New Roman" w:hAnsi="Times New Roman" w:cs="Times New Roman"/>
                <w:b/>
              </w:rPr>
              <w:t>952,7</w:t>
            </w:r>
          </w:p>
        </w:tc>
        <w:tc>
          <w:tcPr>
            <w:tcW w:w="992" w:type="dxa"/>
            <w:gridSpan w:val="3"/>
          </w:tcPr>
          <w:p w:rsidR="00937A29" w:rsidRPr="00BE7F61" w:rsidRDefault="00937A29" w:rsidP="00970613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4635</w:t>
            </w:r>
            <w:r w:rsidRPr="00BE7F61">
              <w:rPr>
                <w:rFonts w:ascii="Times New Roman" w:eastAsia="Times New Roman" w:hAnsi="Times New Roman" w:cs="Times New Roman"/>
                <w:b/>
              </w:rPr>
              <w:t>,9</w:t>
            </w:r>
          </w:p>
        </w:tc>
        <w:tc>
          <w:tcPr>
            <w:tcW w:w="994" w:type="dxa"/>
            <w:gridSpan w:val="3"/>
            <w:tcBorders>
              <w:right w:val="single" w:sz="4" w:space="0" w:color="auto"/>
            </w:tcBorders>
          </w:tcPr>
          <w:p w:rsidR="00937A29" w:rsidRPr="00BE7F61" w:rsidRDefault="00937A29" w:rsidP="00970613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1965,7</w:t>
            </w:r>
          </w:p>
        </w:tc>
        <w:tc>
          <w:tcPr>
            <w:tcW w:w="996" w:type="dxa"/>
            <w:gridSpan w:val="3"/>
            <w:tcBorders>
              <w:left w:val="single" w:sz="4" w:space="0" w:color="auto"/>
            </w:tcBorders>
          </w:tcPr>
          <w:p w:rsidR="00937A29" w:rsidRDefault="00937A29" w:rsidP="00970613">
            <w:r>
              <w:rPr>
                <w:rFonts w:ascii="Times New Roman" w:eastAsia="Times New Roman" w:hAnsi="Times New Roman" w:cs="Times New Roman"/>
                <w:b/>
              </w:rPr>
              <w:t>1963,8</w:t>
            </w:r>
          </w:p>
        </w:tc>
        <w:tc>
          <w:tcPr>
            <w:tcW w:w="994" w:type="dxa"/>
            <w:gridSpan w:val="3"/>
            <w:tcBorders>
              <w:left w:val="single" w:sz="4" w:space="0" w:color="auto"/>
            </w:tcBorders>
          </w:tcPr>
          <w:p w:rsidR="00937A29" w:rsidRDefault="00937A29" w:rsidP="00970613">
            <w:r>
              <w:rPr>
                <w:rFonts w:ascii="Times New Roman" w:eastAsia="Times New Roman" w:hAnsi="Times New Roman" w:cs="Times New Roman"/>
                <w:b/>
              </w:rPr>
              <w:t>981,9</w:t>
            </w:r>
          </w:p>
        </w:tc>
        <w:tc>
          <w:tcPr>
            <w:tcW w:w="1274" w:type="dxa"/>
            <w:gridSpan w:val="2"/>
            <w:vMerge/>
          </w:tcPr>
          <w:p w:rsidR="00937A29" w:rsidRPr="009765CC" w:rsidRDefault="00937A2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937A29" w:rsidRDefault="00937A29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625E" w:rsidRPr="00EC2226" w:rsidTr="00075F9D">
        <w:trPr>
          <w:trHeight w:val="272"/>
        </w:trPr>
        <w:tc>
          <w:tcPr>
            <w:tcW w:w="927" w:type="dxa"/>
          </w:tcPr>
          <w:p w:rsidR="00A3625E" w:rsidRPr="00EC2226" w:rsidRDefault="00A3625E" w:rsidP="007A2E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01" w:type="dxa"/>
            <w:gridSpan w:val="3"/>
          </w:tcPr>
          <w:p w:rsidR="00A3625E" w:rsidRPr="00997ECB" w:rsidRDefault="00A3625E" w:rsidP="007A2E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1" w:type="dxa"/>
            <w:gridSpan w:val="4"/>
          </w:tcPr>
          <w:p w:rsidR="00A3625E" w:rsidRPr="00EC2226" w:rsidRDefault="00A3625E" w:rsidP="007A2E9C">
            <w:pPr>
              <w:ind w:left="-57"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  <w:gridSpan w:val="3"/>
          </w:tcPr>
          <w:p w:rsidR="00A3625E" w:rsidRPr="00EC2226" w:rsidRDefault="00A3625E" w:rsidP="007A2E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6"/>
          </w:tcPr>
          <w:p w:rsidR="00A3625E" w:rsidRPr="00EC2226" w:rsidRDefault="00A3625E" w:rsidP="007A2E9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5" w:type="dxa"/>
            <w:gridSpan w:val="6"/>
          </w:tcPr>
          <w:p w:rsidR="00A3625E" w:rsidRPr="00EC2226" w:rsidRDefault="00A3625E" w:rsidP="007A2E9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85" w:type="dxa"/>
            <w:gridSpan w:val="6"/>
          </w:tcPr>
          <w:p w:rsidR="00A3625E" w:rsidRPr="00EC2226" w:rsidRDefault="00A3625E" w:rsidP="007A2E9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gridSpan w:val="5"/>
          </w:tcPr>
          <w:p w:rsidR="00A3625E" w:rsidRPr="00EC2226" w:rsidRDefault="00A3625E" w:rsidP="007A2E9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gridSpan w:val="3"/>
          </w:tcPr>
          <w:p w:rsidR="00A3625E" w:rsidRPr="00EC2226" w:rsidRDefault="00A3625E" w:rsidP="007A2E9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4" w:type="dxa"/>
            <w:gridSpan w:val="3"/>
            <w:tcBorders>
              <w:right w:val="single" w:sz="4" w:space="0" w:color="auto"/>
            </w:tcBorders>
          </w:tcPr>
          <w:p w:rsidR="00A3625E" w:rsidRPr="00EC2226" w:rsidRDefault="00A3625E" w:rsidP="007A2E9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6" w:type="dxa"/>
            <w:gridSpan w:val="3"/>
            <w:tcBorders>
              <w:left w:val="single" w:sz="4" w:space="0" w:color="auto"/>
            </w:tcBorders>
          </w:tcPr>
          <w:p w:rsidR="00A3625E" w:rsidRPr="00EC2226" w:rsidRDefault="00A3625E" w:rsidP="007A2E9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4" w:type="dxa"/>
            <w:gridSpan w:val="3"/>
            <w:tcBorders>
              <w:left w:val="single" w:sz="4" w:space="0" w:color="auto"/>
            </w:tcBorders>
          </w:tcPr>
          <w:p w:rsidR="00A3625E" w:rsidRPr="00EC2226" w:rsidRDefault="00A3625E" w:rsidP="007A2E9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4" w:type="dxa"/>
            <w:gridSpan w:val="2"/>
          </w:tcPr>
          <w:p w:rsidR="00A3625E" w:rsidRPr="00997ECB" w:rsidRDefault="00A3625E" w:rsidP="007A2E9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9" w:type="dxa"/>
          </w:tcPr>
          <w:p w:rsidR="00A3625E" w:rsidRPr="00997ECB" w:rsidRDefault="00A3625E" w:rsidP="007A2E9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B46A0C" w:rsidRPr="00EC2226" w:rsidTr="00075F9D">
        <w:trPr>
          <w:trHeight w:val="272"/>
        </w:trPr>
        <w:tc>
          <w:tcPr>
            <w:tcW w:w="927" w:type="dxa"/>
          </w:tcPr>
          <w:p w:rsidR="00B46A0C" w:rsidRDefault="00B46A0C" w:rsidP="00075F9D">
            <w:pPr>
              <w:snapToGri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1" w:type="dxa"/>
            <w:gridSpan w:val="3"/>
          </w:tcPr>
          <w:p w:rsidR="00B46A0C" w:rsidRPr="0095365C" w:rsidRDefault="00B46A0C" w:rsidP="00075F9D">
            <w:pPr>
              <w:snapToGri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36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011" w:type="dxa"/>
            <w:gridSpan w:val="4"/>
          </w:tcPr>
          <w:p w:rsidR="00B46A0C" w:rsidRPr="0095365C" w:rsidRDefault="00B46A0C" w:rsidP="00075F9D">
            <w:pPr>
              <w:ind w:left="-57" w:right="-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gridSpan w:val="3"/>
          </w:tcPr>
          <w:p w:rsidR="00B46A0C" w:rsidRPr="0095365C" w:rsidRDefault="00B46A0C" w:rsidP="00075F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6"/>
          </w:tcPr>
          <w:p w:rsidR="00B46A0C" w:rsidRPr="00F03B11" w:rsidRDefault="00F564DE" w:rsidP="00280CB9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303007,7</w:t>
            </w:r>
          </w:p>
        </w:tc>
        <w:tc>
          <w:tcPr>
            <w:tcW w:w="1065" w:type="dxa"/>
            <w:gridSpan w:val="6"/>
          </w:tcPr>
          <w:p w:rsidR="00B46A0C" w:rsidRPr="00F03B11" w:rsidRDefault="00B46A0C" w:rsidP="00970613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03B1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41874,4</w:t>
            </w:r>
          </w:p>
        </w:tc>
        <w:tc>
          <w:tcPr>
            <w:tcW w:w="985" w:type="dxa"/>
            <w:gridSpan w:val="6"/>
          </w:tcPr>
          <w:p w:rsidR="00B46A0C" w:rsidRPr="00F03B11" w:rsidRDefault="00B46A0C" w:rsidP="00970613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03B1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34217,9</w:t>
            </w:r>
          </w:p>
        </w:tc>
        <w:tc>
          <w:tcPr>
            <w:tcW w:w="992" w:type="dxa"/>
            <w:gridSpan w:val="5"/>
          </w:tcPr>
          <w:p w:rsidR="00B46A0C" w:rsidRPr="00F03B11" w:rsidRDefault="00B46A0C" w:rsidP="00970613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03B1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40381,0</w:t>
            </w:r>
          </w:p>
        </w:tc>
        <w:tc>
          <w:tcPr>
            <w:tcW w:w="992" w:type="dxa"/>
            <w:gridSpan w:val="3"/>
          </w:tcPr>
          <w:p w:rsidR="00B46A0C" w:rsidRPr="00F03B11" w:rsidRDefault="00B46A0C" w:rsidP="0097061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03B1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45803,6</w:t>
            </w:r>
          </w:p>
        </w:tc>
        <w:tc>
          <w:tcPr>
            <w:tcW w:w="994" w:type="dxa"/>
            <w:gridSpan w:val="3"/>
            <w:tcBorders>
              <w:right w:val="single" w:sz="4" w:space="0" w:color="auto"/>
            </w:tcBorders>
          </w:tcPr>
          <w:p w:rsidR="00B46A0C" w:rsidRPr="00F03B11" w:rsidRDefault="00B46A0C" w:rsidP="00280CB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03B1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49845,9</w:t>
            </w:r>
          </w:p>
        </w:tc>
        <w:tc>
          <w:tcPr>
            <w:tcW w:w="996" w:type="dxa"/>
            <w:gridSpan w:val="3"/>
            <w:tcBorders>
              <w:left w:val="single" w:sz="4" w:space="0" w:color="auto"/>
            </w:tcBorders>
          </w:tcPr>
          <w:p w:rsidR="00B46A0C" w:rsidRPr="00F03B11" w:rsidRDefault="00F564DE" w:rsidP="0097061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44945,6</w:t>
            </w:r>
          </w:p>
        </w:tc>
        <w:tc>
          <w:tcPr>
            <w:tcW w:w="994" w:type="dxa"/>
            <w:gridSpan w:val="3"/>
            <w:tcBorders>
              <w:left w:val="single" w:sz="4" w:space="0" w:color="auto"/>
            </w:tcBorders>
          </w:tcPr>
          <w:p w:rsidR="00B46A0C" w:rsidRPr="00F03B11" w:rsidRDefault="00F564DE" w:rsidP="00970613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45939,3</w:t>
            </w:r>
            <w:r w:rsidR="00B46A0C" w:rsidRPr="00F03B1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1274" w:type="dxa"/>
            <w:gridSpan w:val="2"/>
          </w:tcPr>
          <w:p w:rsidR="00B46A0C" w:rsidRPr="009765CC" w:rsidRDefault="00B46A0C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B46A0C" w:rsidRDefault="00B46A0C" w:rsidP="00075F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00430" w:rsidRDefault="00100430" w:rsidP="00100430">
      <w:pPr>
        <w:pStyle w:val="a3"/>
        <w:rPr>
          <w:rFonts w:ascii="Times New Roman" w:hAnsi="Times New Roman"/>
          <w:sz w:val="20"/>
          <w:szCs w:val="20"/>
        </w:rPr>
      </w:pPr>
    </w:p>
    <w:p w:rsidR="00F651F8" w:rsidRDefault="00F651F8" w:rsidP="00100430">
      <w:pPr>
        <w:pStyle w:val="a3"/>
        <w:rPr>
          <w:rFonts w:ascii="Times New Roman" w:hAnsi="Times New Roman"/>
          <w:sz w:val="20"/>
          <w:szCs w:val="20"/>
        </w:rPr>
      </w:pPr>
    </w:p>
    <w:p w:rsidR="00F651F8" w:rsidRDefault="00F651F8" w:rsidP="00100430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p w:rsidR="00100430" w:rsidRPr="00581086" w:rsidRDefault="00100430" w:rsidP="0010043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581086">
        <w:rPr>
          <w:rFonts w:ascii="Times New Roman" w:hAnsi="Times New Roman"/>
          <w:sz w:val="28"/>
          <w:szCs w:val="28"/>
        </w:rPr>
        <w:t xml:space="preserve">ачальник </w:t>
      </w:r>
      <w:r>
        <w:rPr>
          <w:rFonts w:ascii="Times New Roman" w:hAnsi="Times New Roman"/>
          <w:sz w:val="28"/>
          <w:szCs w:val="28"/>
        </w:rPr>
        <w:t>отдела</w:t>
      </w:r>
    </w:p>
    <w:p w:rsidR="00100430" w:rsidRPr="00581086" w:rsidRDefault="00100430" w:rsidP="00100430">
      <w:pPr>
        <w:pStyle w:val="a3"/>
        <w:rPr>
          <w:rFonts w:ascii="Times New Roman" w:hAnsi="Times New Roman"/>
          <w:sz w:val="28"/>
          <w:szCs w:val="28"/>
        </w:rPr>
      </w:pPr>
      <w:r w:rsidRPr="00581086">
        <w:rPr>
          <w:rFonts w:ascii="Times New Roman" w:hAnsi="Times New Roman"/>
          <w:sz w:val="28"/>
          <w:szCs w:val="28"/>
        </w:rPr>
        <w:t>по делам  семьи и детства</w:t>
      </w:r>
    </w:p>
    <w:p w:rsidR="00100430" w:rsidRPr="00581086" w:rsidRDefault="00100430" w:rsidP="00100430">
      <w:pPr>
        <w:pStyle w:val="a3"/>
        <w:rPr>
          <w:rFonts w:ascii="Times New Roman" w:hAnsi="Times New Roman"/>
          <w:sz w:val="28"/>
          <w:szCs w:val="28"/>
        </w:rPr>
      </w:pPr>
      <w:r w:rsidRPr="00581086">
        <w:rPr>
          <w:rFonts w:ascii="Times New Roman" w:hAnsi="Times New Roman"/>
          <w:sz w:val="28"/>
          <w:szCs w:val="28"/>
        </w:rPr>
        <w:t>администрации муниципального</w:t>
      </w:r>
    </w:p>
    <w:p w:rsidR="00100430" w:rsidRDefault="00100430" w:rsidP="00100430">
      <w:pPr>
        <w:pStyle w:val="a3"/>
        <w:rPr>
          <w:rFonts w:ascii="Times New Roman" w:hAnsi="Times New Roman"/>
          <w:sz w:val="28"/>
          <w:szCs w:val="28"/>
        </w:rPr>
      </w:pPr>
      <w:r w:rsidRPr="00581086">
        <w:rPr>
          <w:rFonts w:ascii="Times New Roman" w:hAnsi="Times New Roman"/>
          <w:sz w:val="28"/>
          <w:szCs w:val="28"/>
        </w:rPr>
        <w:t xml:space="preserve">образования город-курорт Геленджик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Л.В. Литвиненко</w:t>
      </w:r>
    </w:p>
    <w:p w:rsidR="00100430" w:rsidRDefault="00100430" w:rsidP="00100430">
      <w:pPr>
        <w:pStyle w:val="a3"/>
        <w:rPr>
          <w:rFonts w:ascii="Times New Roman" w:hAnsi="Times New Roman"/>
          <w:sz w:val="28"/>
          <w:szCs w:val="28"/>
        </w:rPr>
      </w:pPr>
    </w:p>
    <w:p w:rsidR="00100430" w:rsidRDefault="00100430" w:rsidP="00100430">
      <w:pPr>
        <w:pStyle w:val="a3"/>
        <w:rPr>
          <w:rFonts w:ascii="Times New Roman" w:hAnsi="Times New Roman"/>
          <w:sz w:val="28"/>
          <w:szCs w:val="28"/>
        </w:rPr>
      </w:pPr>
    </w:p>
    <w:p w:rsidR="008C4FC3" w:rsidRDefault="008C4FC3" w:rsidP="0045614D">
      <w:pPr>
        <w:pStyle w:val="a3"/>
        <w:rPr>
          <w:rFonts w:ascii="Times New Roman" w:hAnsi="Times New Roman"/>
          <w:sz w:val="28"/>
          <w:szCs w:val="28"/>
        </w:rPr>
      </w:pPr>
    </w:p>
    <w:sectPr w:rsidR="008C4FC3" w:rsidSect="006D0F84">
      <w:headerReference w:type="default" r:id="rId10"/>
      <w:headerReference w:type="first" r:id="rId11"/>
      <w:pgSz w:w="16838" w:h="11906" w:orient="landscape"/>
      <w:pgMar w:top="1702" w:right="395" w:bottom="709" w:left="1134" w:header="708" w:footer="708" w:gutter="0"/>
      <w:pgNumType w:start="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E5D" w:rsidRDefault="00EE1E5D" w:rsidP="0018461D">
      <w:pPr>
        <w:spacing w:after="0" w:line="240" w:lineRule="auto"/>
      </w:pPr>
      <w:r>
        <w:separator/>
      </w:r>
    </w:p>
  </w:endnote>
  <w:endnote w:type="continuationSeparator" w:id="0">
    <w:p w:rsidR="00EE1E5D" w:rsidRDefault="00EE1E5D" w:rsidP="00184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E5D" w:rsidRDefault="00EE1E5D" w:rsidP="0018461D">
      <w:pPr>
        <w:spacing w:after="0" w:line="240" w:lineRule="auto"/>
      </w:pPr>
      <w:r>
        <w:separator/>
      </w:r>
    </w:p>
  </w:footnote>
  <w:footnote w:type="continuationSeparator" w:id="0">
    <w:p w:rsidR="00EE1E5D" w:rsidRDefault="00EE1E5D" w:rsidP="001846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185646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CC4117" w:rsidRPr="006D0F84" w:rsidRDefault="00CC4117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D0F8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D0F8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D0F8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110D5">
          <w:rPr>
            <w:rFonts w:ascii="Times New Roman" w:hAnsi="Times New Roman" w:cs="Times New Roman"/>
            <w:noProof/>
            <w:sz w:val="28"/>
            <w:szCs w:val="28"/>
          </w:rPr>
          <w:t>8</w:t>
        </w:r>
        <w:r w:rsidRPr="006D0F8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C4117" w:rsidRPr="00C66C7B" w:rsidRDefault="00CC4117" w:rsidP="00C66C7B">
    <w:pPr>
      <w:pStyle w:val="a5"/>
      <w:jc w:val="center"/>
      <w:rPr>
        <w:rFonts w:ascii="Times New Roman" w:hAnsi="Times New Roman" w:cs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-430504596"/>
      <w:docPartObj>
        <w:docPartGallery w:val="Page Numbers (Top of Page)"/>
        <w:docPartUnique/>
      </w:docPartObj>
    </w:sdtPr>
    <w:sdtEndPr/>
    <w:sdtContent>
      <w:p w:rsidR="00CC4117" w:rsidRPr="006D0F84" w:rsidRDefault="00CC4117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D0F8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D0F8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D0F8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110D5">
          <w:rPr>
            <w:rFonts w:ascii="Times New Roman" w:hAnsi="Times New Roman" w:cs="Times New Roman"/>
            <w:noProof/>
            <w:sz w:val="28"/>
            <w:szCs w:val="28"/>
          </w:rPr>
          <w:t>32</w:t>
        </w:r>
        <w:r w:rsidRPr="006D0F8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C4117" w:rsidRPr="00C1687C" w:rsidRDefault="00CC4117" w:rsidP="00C1687C">
    <w:pPr>
      <w:pStyle w:val="a5"/>
      <w:jc w:val="center"/>
      <w:rPr>
        <w:rFonts w:ascii="Times New Roman" w:hAnsi="Times New Roman" w:cs="Times New Roman"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546362"/>
      <w:docPartObj>
        <w:docPartGallery w:val="Page Numbers (Top of Page)"/>
        <w:docPartUnique/>
      </w:docPartObj>
    </w:sdtPr>
    <w:sdtEndPr/>
    <w:sdtContent>
      <w:p w:rsidR="00CC4117" w:rsidRDefault="00CC411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CC4117" w:rsidRDefault="00CC411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4"/>
    <w:multiLevelType w:val="singleLevel"/>
    <w:tmpl w:val="00000004"/>
    <w:name w:val="WW8Num1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0000005"/>
    <w:multiLevelType w:val="singleLevel"/>
    <w:tmpl w:val="00000005"/>
    <w:name w:val="WW8Num1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>
    <w:nsid w:val="4B053B8F"/>
    <w:multiLevelType w:val="hybridMultilevel"/>
    <w:tmpl w:val="2FF2BA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61D"/>
    <w:rsid w:val="00006AE3"/>
    <w:rsid w:val="00014726"/>
    <w:rsid w:val="0001765D"/>
    <w:rsid w:val="000178A0"/>
    <w:rsid w:val="00036F29"/>
    <w:rsid w:val="00041C24"/>
    <w:rsid w:val="00054F41"/>
    <w:rsid w:val="000600B3"/>
    <w:rsid w:val="0006037E"/>
    <w:rsid w:val="00060B2B"/>
    <w:rsid w:val="00067B70"/>
    <w:rsid w:val="00067ED6"/>
    <w:rsid w:val="00073E7C"/>
    <w:rsid w:val="00075F9D"/>
    <w:rsid w:val="0008435D"/>
    <w:rsid w:val="00091DEB"/>
    <w:rsid w:val="00095FE5"/>
    <w:rsid w:val="0009764A"/>
    <w:rsid w:val="000A08E4"/>
    <w:rsid w:val="000A09C3"/>
    <w:rsid w:val="000A492E"/>
    <w:rsid w:val="000B1435"/>
    <w:rsid w:val="000B5C91"/>
    <w:rsid w:val="000C4AF3"/>
    <w:rsid w:val="000C5B5E"/>
    <w:rsid w:val="00100430"/>
    <w:rsid w:val="001006A2"/>
    <w:rsid w:val="001030D9"/>
    <w:rsid w:val="001104EC"/>
    <w:rsid w:val="001230FE"/>
    <w:rsid w:val="001267BC"/>
    <w:rsid w:val="0013052C"/>
    <w:rsid w:val="00131F5C"/>
    <w:rsid w:val="001411AF"/>
    <w:rsid w:val="001434C9"/>
    <w:rsid w:val="00145189"/>
    <w:rsid w:val="001459BE"/>
    <w:rsid w:val="00150333"/>
    <w:rsid w:val="00152E59"/>
    <w:rsid w:val="001560B2"/>
    <w:rsid w:val="00160EA0"/>
    <w:rsid w:val="00173A11"/>
    <w:rsid w:val="00175137"/>
    <w:rsid w:val="0017606E"/>
    <w:rsid w:val="00182A6D"/>
    <w:rsid w:val="00182FE9"/>
    <w:rsid w:val="00183A7D"/>
    <w:rsid w:val="0018461D"/>
    <w:rsid w:val="0019327F"/>
    <w:rsid w:val="001A3B84"/>
    <w:rsid w:val="001B70A0"/>
    <w:rsid w:val="001B757D"/>
    <w:rsid w:val="001C1249"/>
    <w:rsid w:val="001C15EE"/>
    <w:rsid w:val="001C3882"/>
    <w:rsid w:val="001C5006"/>
    <w:rsid w:val="001D1C48"/>
    <w:rsid w:val="001D5C26"/>
    <w:rsid w:val="001E08B4"/>
    <w:rsid w:val="001E5076"/>
    <w:rsid w:val="001E57B0"/>
    <w:rsid w:val="001F21CA"/>
    <w:rsid w:val="001F21FE"/>
    <w:rsid w:val="001F3DE9"/>
    <w:rsid w:val="002002D4"/>
    <w:rsid w:val="00211811"/>
    <w:rsid w:val="00217D01"/>
    <w:rsid w:val="00234DFE"/>
    <w:rsid w:val="002370CB"/>
    <w:rsid w:val="002424F6"/>
    <w:rsid w:val="00242F21"/>
    <w:rsid w:val="0024358E"/>
    <w:rsid w:val="00254288"/>
    <w:rsid w:val="00255DA9"/>
    <w:rsid w:val="002563A0"/>
    <w:rsid w:val="00256E0B"/>
    <w:rsid w:val="00257FD2"/>
    <w:rsid w:val="0026348E"/>
    <w:rsid w:val="00264884"/>
    <w:rsid w:val="002673F2"/>
    <w:rsid w:val="0027680B"/>
    <w:rsid w:val="00280CB9"/>
    <w:rsid w:val="00282BAF"/>
    <w:rsid w:val="0028589D"/>
    <w:rsid w:val="00295E89"/>
    <w:rsid w:val="002A1DD9"/>
    <w:rsid w:val="002B34C6"/>
    <w:rsid w:val="002B626B"/>
    <w:rsid w:val="002C1696"/>
    <w:rsid w:val="002C3C1D"/>
    <w:rsid w:val="002C7AD1"/>
    <w:rsid w:val="002D0E5B"/>
    <w:rsid w:val="002D1739"/>
    <w:rsid w:val="002D23ED"/>
    <w:rsid w:val="002F03D0"/>
    <w:rsid w:val="002F67DC"/>
    <w:rsid w:val="002F7EBE"/>
    <w:rsid w:val="003139AB"/>
    <w:rsid w:val="00326857"/>
    <w:rsid w:val="00326C4E"/>
    <w:rsid w:val="00326CB4"/>
    <w:rsid w:val="00330D44"/>
    <w:rsid w:val="003343F0"/>
    <w:rsid w:val="00342C19"/>
    <w:rsid w:val="003568AA"/>
    <w:rsid w:val="00377280"/>
    <w:rsid w:val="00377A61"/>
    <w:rsid w:val="0038386D"/>
    <w:rsid w:val="003874E1"/>
    <w:rsid w:val="00387B1C"/>
    <w:rsid w:val="00396FDA"/>
    <w:rsid w:val="00397FF1"/>
    <w:rsid w:val="003A38C9"/>
    <w:rsid w:val="003B2FF8"/>
    <w:rsid w:val="003B412A"/>
    <w:rsid w:val="003D1820"/>
    <w:rsid w:val="003D2D01"/>
    <w:rsid w:val="003E16EF"/>
    <w:rsid w:val="003F1A51"/>
    <w:rsid w:val="003F606C"/>
    <w:rsid w:val="003F7860"/>
    <w:rsid w:val="00406C1A"/>
    <w:rsid w:val="0041767E"/>
    <w:rsid w:val="00424CF2"/>
    <w:rsid w:val="0043081E"/>
    <w:rsid w:val="00434749"/>
    <w:rsid w:val="00440ED4"/>
    <w:rsid w:val="004428A0"/>
    <w:rsid w:val="00445CB2"/>
    <w:rsid w:val="00446964"/>
    <w:rsid w:val="00447EC5"/>
    <w:rsid w:val="004503F9"/>
    <w:rsid w:val="004537E6"/>
    <w:rsid w:val="0045420E"/>
    <w:rsid w:val="0045614D"/>
    <w:rsid w:val="00461D3F"/>
    <w:rsid w:val="004677A6"/>
    <w:rsid w:val="00474AE3"/>
    <w:rsid w:val="00475B38"/>
    <w:rsid w:val="00477746"/>
    <w:rsid w:val="00486BB4"/>
    <w:rsid w:val="00487754"/>
    <w:rsid w:val="00491B9B"/>
    <w:rsid w:val="004975CF"/>
    <w:rsid w:val="004A0939"/>
    <w:rsid w:val="004A0CD8"/>
    <w:rsid w:val="004A4AE6"/>
    <w:rsid w:val="004A6642"/>
    <w:rsid w:val="004B11C7"/>
    <w:rsid w:val="004C2926"/>
    <w:rsid w:val="004C4E17"/>
    <w:rsid w:val="004D0147"/>
    <w:rsid w:val="004D3B8E"/>
    <w:rsid w:val="004D4D47"/>
    <w:rsid w:val="004D7559"/>
    <w:rsid w:val="004D7915"/>
    <w:rsid w:val="004E054B"/>
    <w:rsid w:val="004E260D"/>
    <w:rsid w:val="004F56E7"/>
    <w:rsid w:val="004F6E4B"/>
    <w:rsid w:val="004F75B7"/>
    <w:rsid w:val="0050224F"/>
    <w:rsid w:val="00502BFC"/>
    <w:rsid w:val="005111C0"/>
    <w:rsid w:val="00514F3D"/>
    <w:rsid w:val="00517DEF"/>
    <w:rsid w:val="0052723A"/>
    <w:rsid w:val="005301A8"/>
    <w:rsid w:val="00532F24"/>
    <w:rsid w:val="0053608B"/>
    <w:rsid w:val="0054556E"/>
    <w:rsid w:val="00547A38"/>
    <w:rsid w:val="005537D7"/>
    <w:rsid w:val="00560EB8"/>
    <w:rsid w:val="005617FD"/>
    <w:rsid w:val="00566430"/>
    <w:rsid w:val="00567E02"/>
    <w:rsid w:val="0057006D"/>
    <w:rsid w:val="0058376D"/>
    <w:rsid w:val="0058543E"/>
    <w:rsid w:val="00585720"/>
    <w:rsid w:val="00586666"/>
    <w:rsid w:val="005900F1"/>
    <w:rsid w:val="00592041"/>
    <w:rsid w:val="005A29C6"/>
    <w:rsid w:val="005A2FD2"/>
    <w:rsid w:val="005B627F"/>
    <w:rsid w:val="005C386A"/>
    <w:rsid w:val="005C5E2C"/>
    <w:rsid w:val="005C7729"/>
    <w:rsid w:val="005C7DD0"/>
    <w:rsid w:val="005D12B9"/>
    <w:rsid w:val="005D4E1E"/>
    <w:rsid w:val="005E0BC0"/>
    <w:rsid w:val="005F3A57"/>
    <w:rsid w:val="005F64B5"/>
    <w:rsid w:val="00605B9C"/>
    <w:rsid w:val="00605D3E"/>
    <w:rsid w:val="00613E6D"/>
    <w:rsid w:val="00615415"/>
    <w:rsid w:val="0061622A"/>
    <w:rsid w:val="0061625A"/>
    <w:rsid w:val="00616AF5"/>
    <w:rsid w:val="00623CA0"/>
    <w:rsid w:val="00626A07"/>
    <w:rsid w:val="00643CAB"/>
    <w:rsid w:val="00643E21"/>
    <w:rsid w:val="006448B7"/>
    <w:rsid w:val="00650C15"/>
    <w:rsid w:val="006620B5"/>
    <w:rsid w:val="00663F9D"/>
    <w:rsid w:val="00672F53"/>
    <w:rsid w:val="006730C8"/>
    <w:rsid w:val="00686144"/>
    <w:rsid w:val="00690EE9"/>
    <w:rsid w:val="006A007C"/>
    <w:rsid w:val="006A0862"/>
    <w:rsid w:val="006A2882"/>
    <w:rsid w:val="006A616F"/>
    <w:rsid w:val="006B1F3B"/>
    <w:rsid w:val="006B2BF9"/>
    <w:rsid w:val="006B63E2"/>
    <w:rsid w:val="006B67E3"/>
    <w:rsid w:val="006C3162"/>
    <w:rsid w:val="006D0F84"/>
    <w:rsid w:val="006D2CD5"/>
    <w:rsid w:val="006D79AE"/>
    <w:rsid w:val="006E1499"/>
    <w:rsid w:val="006F02C6"/>
    <w:rsid w:val="006F0670"/>
    <w:rsid w:val="0070155D"/>
    <w:rsid w:val="007116AC"/>
    <w:rsid w:val="00712CCC"/>
    <w:rsid w:val="00715E24"/>
    <w:rsid w:val="00723B36"/>
    <w:rsid w:val="0072708C"/>
    <w:rsid w:val="00734BA0"/>
    <w:rsid w:val="00736437"/>
    <w:rsid w:val="00736DDA"/>
    <w:rsid w:val="00737F04"/>
    <w:rsid w:val="00747E04"/>
    <w:rsid w:val="00751006"/>
    <w:rsid w:val="00751BD0"/>
    <w:rsid w:val="00754849"/>
    <w:rsid w:val="00755FD0"/>
    <w:rsid w:val="00760133"/>
    <w:rsid w:val="00762666"/>
    <w:rsid w:val="00765AD8"/>
    <w:rsid w:val="00766949"/>
    <w:rsid w:val="0077076A"/>
    <w:rsid w:val="00771F1F"/>
    <w:rsid w:val="00773BE0"/>
    <w:rsid w:val="00774999"/>
    <w:rsid w:val="00776587"/>
    <w:rsid w:val="00776DDE"/>
    <w:rsid w:val="00786D68"/>
    <w:rsid w:val="00792FE6"/>
    <w:rsid w:val="007968CA"/>
    <w:rsid w:val="007A2032"/>
    <w:rsid w:val="007A2E9C"/>
    <w:rsid w:val="007A628F"/>
    <w:rsid w:val="007B3B26"/>
    <w:rsid w:val="007B5E9A"/>
    <w:rsid w:val="007C22DE"/>
    <w:rsid w:val="007C2566"/>
    <w:rsid w:val="007C4CB6"/>
    <w:rsid w:val="007D0B7C"/>
    <w:rsid w:val="007E45CA"/>
    <w:rsid w:val="007E5C42"/>
    <w:rsid w:val="007E6747"/>
    <w:rsid w:val="007F2945"/>
    <w:rsid w:val="007F6ABF"/>
    <w:rsid w:val="00825A3E"/>
    <w:rsid w:val="00832723"/>
    <w:rsid w:val="00834FBC"/>
    <w:rsid w:val="008372B7"/>
    <w:rsid w:val="00840FBD"/>
    <w:rsid w:val="00851EB0"/>
    <w:rsid w:val="00854554"/>
    <w:rsid w:val="00862A65"/>
    <w:rsid w:val="00863147"/>
    <w:rsid w:val="00863C2B"/>
    <w:rsid w:val="008642DB"/>
    <w:rsid w:val="0086447A"/>
    <w:rsid w:val="0087079A"/>
    <w:rsid w:val="0088210B"/>
    <w:rsid w:val="0088585D"/>
    <w:rsid w:val="008A0E4B"/>
    <w:rsid w:val="008C4FC3"/>
    <w:rsid w:val="008D3737"/>
    <w:rsid w:val="008D6DE5"/>
    <w:rsid w:val="008E076D"/>
    <w:rsid w:val="008E0F7B"/>
    <w:rsid w:val="008F0D78"/>
    <w:rsid w:val="008F1CAB"/>
    <w:rsid w:val="008F7A77"/>
    <w:rsid w:val="009048D3"/>
    <w:rsid w:val="009309C8"/>
    <w:rsid w:val="009357E2"/>
    <w:rsid w:val="00936F4D"/>
    <w:rsid w:val="00937A29"/>
    <w:rsid w:val="00944268"/>
    <w:rsid w:val="00945507"/>
    <w:rsid w:val="00970613"/>
    <w:rsid w:val="0098216F"/>
    <w:rsid w:val="00982AE6"/>
    <w:rsid w:val="009843E8"/>
    <w:rsid w:val="0099299C"/>
    <w:rsid w:val="009B2D87"/>
    <w:rsid w:val="009B2F67"/>
    <w:rsid w:val="009B5D75"/>
    <w:rsid w:val="009D2159"/>
    <w:rsid w:val="009E4F23"/>
    <w:rsid w:val="009E62B7"/>
    <w:rsid w:val="009E73E8"/>
    <w:rsid w:val="009F2EC5"/>
    <w:rsid w:val="009F36C3"/>
    <w:rsid w:val="00A04955"/>
    <w:rsid w:val="00A110D5"/>
    <w:rsid w:val="00A26EE9"/>
    <w:rsid w:val="00A32A2E"/>
    <w:rsid w:val="00A340FE"/>
    <w:rsid w:val="00A3625E"/>
    <w:rsid w:val="00A364AC"/>
    <w:rsid w:val="00A41025"/>
    <w:rsid w:val="00A41D40"/>
    <w:rsid w:val="00A43975"/>
    <w:rsid w:val="00A52F90"/>
    <w:rsid w:val="00A639A1"/>
    <w:rsid w:val="00A641D7"/>
    <w:rsid w:val="00A67965"/>
    <w:rsid w:val="00A67E13"/>
    <w:rsid w:val="00A721F6"/>
    <w:rsid w:val="00A7523B"/>
    <w:rsid w:val="00A7665E"/>
    <w:rsid w:val="00A80129"/>
    <w:rsid w:val="00A87EDA"/>
    <w:rsid w:val="00A9469E"/>
    <w:rsid w:val="00AA560C"/>
    <w:rsid w:val="00AB649A"/>
    <w:rsid w:val="00AC369D"/>
    <w:rsid w:val="00AC5438"/>
    <w:rsid w:val="00AC763C"/>
    <w:rsid w:val="00AC7A82"/>
    <w:rsid w:val="00AD6AE1"/>
    <w:rsid w:val="00AE0D6B"/>
    <w:rsid w:val="00AE2023"/>
    <w:rsid w:val="00AE42A6"/>
    <w:rsid w:val="00B034A9"/>
    <w:rsid w:val="00B04B90"/>
    <w:rsid w:val="00B06836"/>
    <w:rsid w:val="00B10482"/>
    <w:rsid w:val="00B27344"/>
    <w:rsid w:val="00B3412E"/>
    <w:rsid w:val="00B419A0"/>
    <w:rsid w:val="00B42AC4"/>
    <w:rsid w:val="00B46A0C"/>
    <w:rsid w:val="00B46F44"/>
    <w:rsid w:val="00B50093"/>
    <w:rsid w:val="00B506C1"/>
    <w:rsid w:val="00B51CD8"/>
    <w:rsid w:val="00B5616C"/>
    <w:rsid w:val="00B63C1B"/>
    <w:rsid w:val="00B66CE9"/>
    <w:rsid w:val="00B739EC"/>
    <w:rsid w:val="00B74C5A"/>
    <w:rsid w:val="00B75E55"/>
    <w:rsid w:val="00B80349"/>
    <w:rsid w:val="00B81EAB"/>
    <w:rsid w:val="00B91047"/>
    <w:rsid w:val="00BA4D50"/>
    <w:rsid w:val="00BB558B"/>
    <w:rsid w:val="00BB6BBE"/>
    <w:rsid w:val="00BC4AD8"/>
    <w:rsid w:val="00BC52E3"/>
    <w:rsid w:val="00BC5B92"/>
    <w:rsid w:val="00BC7B52"/>
    <w:rsid w:val="00BD7D42"/>
    <w:rsid w:val="00BE1995"/>
    <w:rsid w:val="00BE6E90"/>
    <w:rsid w:val="00BF5129"/>
    <w:rsid w:val="00BF59A5"/>
    <w:rsid w:val="00BF5A44"/>
    <w:rsid w:val="00C03CD0"/>
    <w:rsid w:val="00C12E03"/>
    <w:rsid w:val="00C1687C"/>
    <w:rsid w:val="00C2447D"/>
    <w:rsid w:val="00C32B71"/>
    <w:rsid w:val="00C34774"/>
    <w:rsid w:val="00C44B7D"/>
    <w:rsid w:val="00C4554D"/>
    <w:rsid w:val="00C47387"/>
    <w:rsid w:val="00C47A8C"/>
    <w:rsid w:val="00C6303B"/>
    <w:rsid w:val="00C6401B"/>
    <w:rsid w:val="00C6660A"/>
    <w:rsid w:val="00C66C7B"/>
    <w:rsid w:val="00C72F23"/>
    <w:rsid w:val="00C745C0"/>
    <w:rsid w:val="00C76262"/>
    <w:rsid w:val="00C776B8"/>
    <w:rsid w:val="00C9432B"/>
    <w:rsid w:val="00C9472C"/>
    <w:rsid w:val="00CA4F3A"/>
    <w:rsid w:val="00CB00B0"/>
    <w:rsid w:val="00CB7717"/>
    <w:rsid w:val="00CC159B"/>
    <w:rsid w:val="00CC36F3"/>
    <w:rsid w:val="00CC4117"/>
    <w:rsid w:val="00CD7DB6"/>
    <w:rsid w:val="00CE7E45"/>
    <w:rsid w:val="00CF741C"/>
    <w:rsid w:val="00CF789C"/>
    <w:rsid w:val="00D1244E"/>
    <w:rsid w:val="00D1437E"/>
    <w:rsid w:val="00D1442E"/>
    <w:rsid w:val="00D20F49"/>
    <w:rsid w:val="00D22A46"/>
    <w:rsid w:val="00D31EF3"/>
    <w:rsid w:val="00D33628"/>
    <w:rsid w:val="00D33B10"/>
    <w:rsid w:val="00D35407"/>
    <w:rsid w:val="00D36E8E"/>
    <w:rsid w:val="00D43E29"/>
    <w:rsid w:val="00D44FF3"/>
    <w:rsid w:val="00D56AC6"/>
    <w:rsid w:val="00D57669"/>
    <w:rsid w:val="00D602C2"/>
    <w:rsid w:val="00D63DF5"/>
    <w:rsid w:val="00D7693D"/>
    <w:rsid w:val="00D82210"/>
    <w:rsid w:val="00D861EB"/>
    <w:rsid w:val="00D869E0"/>
    <w:rsid w:val="00D901E7"/>
    <w:rsid w:val="00D902AC"/>
    <w:rsid w:val="00D917B2"/>
    <w:rsid w:val="00D96FB1"/>
    <w:rsid w:val="00DA0CBA"/>
    <w:rsid w:val="00DA4098"/>
    <w:rsid w:val="00DC5BE5"/>
    <w:rsid w:val="00DC77FE"/>
    <w:rsid w:val="00DD1416"/>
    <w:rsid w:val="00DE18DB"/>
    <w:rsid w:val="00DE1B9E"/>
    <w:rsid w:val="00DE5AEB"/>
    <w:rsid w:val="00DE62E6"/>
    <w:rsid w:val="00DF60C8"/>
    <w:rsid w:val="00E01DF3"/>
    <w:rsid w:val="00E0690A"/>
    <w:rsid w:val="00E06BED"/>
    <w:rsid w:val="00E21A19"/>
    <w:rsid w:val="00E23D24"/>
    <w:rsid w:val="00E26F08"/>
    <w:rsid w:val="00E46684"/>
    <w:rsid w:val="00E54340"/>
    <w:rsid w:val="00E74312"/>
    <w:rsid w:val="00E83454"/>
    <w:rsid w:val="00E915AB"/>
    <w:rsid w:val="00EA5B5B"/>
    <w:rsid w:val="00EA6AB0"/>
    <w:rsid w:val="00EB5E28"/>
    <w:rsid w:val="00EB6C62"/>
    <w:rsid w:val="00ED3F7F"/>
    <w:rsid w:val="00EE1E5D"/>
    <w:rsid w:val="00EF6707"/>
    <w:rsid w:val="00EF718A"/>
    <w:rsid w:val="00F10B8B"/>
    <w:rsid w:val="00F16877"/>
    <w:rsid w:val="00F30A3D"/>
    <w:rsid w:val="00F37558"/>
    <w:rsid w:val="00F405A1"/>
    <w:rsid w:val="00F54A06"/>
    <w:rsid w:val="00F564DE"/>
    <w:rsid w:val="00F6116F"/>
    <w:rsid w:val="00F615FE"/>
    <w:rsid w:val="00F651F8"/>
    <w:rsid w:val="00F716DC"/>
    <w:rsid w:val="00F725B7"/>
    <w:rsid w:val="00F732F4"/>
    <w:rsid w:val="00F83C9D"/>
    <w:rsid w:val="00F96D05"/>
    <w:rsid w:val="00FA01E1"/>
    <w:rsid w:val="00FA25B7"/>
    <w:rsid w:val="00FA2BEF"/>
    <w:rsid w:val="00FA4FAB"/>
    <w:rsid w:val="00FA7A43"/>
    <w:rsid w:val="00FB5CE2"/>
    <w:rsid w:val="00FD592F"/>
    <w:rsid w:val="00FE4580"/>
    <w:rsid w:val="00FE4C88"/>
    <w:rsid w:val="00FF45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B739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461D"/>
    <w:pPr>
      <w:spacing w:after="0" w:line="240" w:lineRule="auto"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1846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1846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8461D"/>
  </w:style>
  <w:style w:type="paragraph" w:styleId="a7">
    <w:name w:val="footer"/>
    <w:basedOn w:val="a"/>
    <w:link w:val="a8"/>
    <w:uiPriority w:val="99"/>
    <w:unhideWhenUsed/>
    <w:rsid w:val="001846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8461D"/>
  </w:style>
  <w:style w:type="character" w:customStyle="1" w:styleId="WW8Num1z0">
    <w:name w:val="WW8Num1z0"/>
    <w:rsid w:val="00091DEB"/>
    <w:rPr>
      <w:rFonts w:ascii="Symbol" w:hAnsi="Symbol"/>
    </w:rPr>
  </w:style>
  <w:style w:type="paragraph" w:customStyle="1" w:styleId="a9">
    <w:name w:val="Содержимое таблицы"/>
    <w:basedOn w:val="a"/>
    <w:rsid w:val="00091DEB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rmal">
    <w:name w:val="ConsNormal"/>
    <w:rsid w:val="00091DE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6A6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A616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739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1">
    <w:name w:val="Нет списка1"/>
    <w:next w:val="a2"/>
    <w:uiPriority w:val="99"/>
    <w:semiHidden/>
    <w:unhideWhenUsed/>
    <w:rsid w:val="004E260D"/>
  </w:style>
  <w:style w:type="table" w:customStyle="1" w:styleId="10">
    <w:name w:val="Сетка таблицы1"/>
    <w:basedOn w:val="a1"/>
    <w:next w:val="a4"/>
    <w:uiPriority w:val="59"/>
    <w:rsid w:val="004E26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List Paragraph"/>
    <w:basedOn w:val="a"/>
    <w:uiPriority w:val="34"/>
    <w:qFormat/>
    <w:rsid w:val="004E26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B739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461D"/>
    <w:pPr>
      <w:spacing w:after="0" w:line="240" w:lineRule="auto"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1846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1846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8461D"/>
  </w:style>
  <w:style w:type="paragraph" w:styleId="a7">
    <w:name w:val="footer"/>
    <w:basedOn w:val="a"/>
    <w:link w:val="a8"/>
    <w:uiPriority w:val="99"/>
    <w:unhideWhenUsed/>
    <w:rsid w:val="001846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8461D"/>
  </w:style>
  <w:style w:type="character" w:customStyle="1" w:styleId="WW8Num1z0">
    <w:name w:val="WW8Num1z0"/>
    <w:rsid w:val="00091DEB"/>
    <w:rPr>
      <w:rFonts w:ascii="Symbol" w:hAnsi="Symbol"/>
    </w:rPr>
  </w:style>
  <w:style w:type="paragraph" w:customStyle="1" w:styleId="a9">
    <w:name w:val="Содержимое таблицы"/>
    <w:basedOn w:val="a"/>
    <w:rsid w:val="00091DEB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rmal">
    <w:name w:val="ConsNormal"/>
    <w:rsid w:val="00091DE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6A6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A616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739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1">
    <w:name w:val="Нет списка1"/>
    <w:next w:val="a2"/>
    <w:uiPriority w:val="99"/>
    <w:semiHidden/>
    <w:unhideWhenUsed/>
    <w:rsid w:val="004E260D"/>
  </w:style>
  <w:style w:type="table" w:customStyle="1" w:styleId="10">
    <w:name w:val="Сетка таблицы1"/>
    <w:basedOn w:val="a1"/>
    <w:next w:val="a4"/>
    <w:uiPriority w:val="59"/>
    <w:rsid w:val="004E26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List Paragraph"/>
    <w:basedOn w:val="a"/>
    <w:uiPriority w:val="34"/>
    <w:qFormat/>
    <w:rsid w:val="004E26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3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55C426-DEE5-492F-9575-37FF7FE4C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4402</Words>
  <Characters>25093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Управление</dc:creator>
  <cp:lastModifiedBy>Антонова Надежда Леонидовна</cp:lastModifiedBy>
  <cp:revision>2</cp:revision>
  <cp:lastPrinted>2019-06-20T13:00:00Z</cp:lastPrinted>
  <dcterms:created xsi:type="dcterms:W3CDTF">2019-06-26T11:42:00Z</dcterms:created>
  <dcterms:modified xsi:type="dcterms:W3CDTF">2019-06-26T11:42:00Z</dcterms:modified>
</cp:coreProperties>
</file>