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Pr="008A1D29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1D29" w:rsidRPr="00A277A8" w:rsidRDefault="008A1D29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7113BD" w:rsidRDefault="007113BD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2A777D" w:rsidRPr="00A277A8" w:rsidRDefault="002A777D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242247" w:rsidRPr="00A277A8" w:rsidRDefault="00242247" w:rsidP="002422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42247" w:rsidRPr="00A277A8" w:rsidRDefault="00242247" w:rsidP="002422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763BE" w:rsidRPr="00A277A8" w:rsidRDefault="00242247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>от 26 февраля 2019 года №</w:t>
      </w:r>
      <w:r w:rsidR="006A047E" w:rsidRPr="00A277A8">
        <w:rPr>
          <w:rFonts w:ascii="Times New Roman" w:hAnsi="Times New Roman" w:cs="Times New Roman"/>
          <w:b/>
          <w:sz w:val="28"/>
          <w:szCs w:val="28"/>
        </w:rPr>
        <w:t xml:space="preserve">433 </w:t>
      </w:r>
      <w:r w:rsidR="00B763BE" w:rsidRPr="00A277A8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</w:p>
    <w:p w:rsidR="00B763BE" w:rsidRPr="00A277A8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разработке, формирования, реализации и </w:t>
      </w:r>
    </w:p>
    <w:p w:rsidR="00B763BE" w:rsidRPr="00A277A8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муниципальных программ </w:t>
      </w:r>
    </w:p>
    <w:p w:rsidR="00B763BE" w:rsidRPr="00A277A8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и </w:t>
      </w:r>
    </w:p>
    <w:p w:rsidR="00B763BE" w:rsidRPr="00A277A8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правовых актов </w:t>
      </w:r>
    </w:p>
    <w:p w:rsidR="00B763BE" w:rsidRPr="00A277A8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город-курорт</w:t>
      </w:r>
    </w:p>
    <w:p w:rsidR="00B763BE" w:rsidRPr="00A277A8" w:rsidRDefault="00B763BE" w:rsidP="002422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711C8C" w:rsidRPr="00A277A8">
        <w:rPr>
          <w:rFonts w:ascii="Times New Roman" w:hAnsi="Times New Roman" w:cs="Times New Roman"/>
          <w:b/>
          <w:sz w:val="28"/>
          <w:szCs w:val="28"/>
        </w:rPr>
        <w:t>»</w:t>
      </w:r>
      <w:r w:rsidRPr="00A27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247" w:rsidRPr="00A277A8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B763BE" w:rsidRPr="00A277A8" w:rsidRDefault="00242247" w:rsidP="002422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763BE" w:rsidRPr="00A27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7A8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 </w:t>
      </w:r>
    </w:p>
    <w:p w:rsidR="00242247" w:rsidRPr="00A277A8" w:rsidRDefault="00242247" w:rsidP="002422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6C84" w:rsidRPr="00A277A8">
        <w:rPr>
          <w:rFonts w:ascii="Times New Roman" w:hAnsi="Times New Roman" w:cs="Times New Roman"/>
          <w:b/>
          <w:sz w:val="28"/>
          <w:szCs w:val="28"/>
        </w:rPr>
        <w:t>5 февраля 2020</w:t>
      </w:r>
      <w:r w:rsidRPr="00A277A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26C84" w:rsidRPr="00A277A8">
        <w:rPr>
          <w:rFonts w:ascii="Times New Roman" w:hAnsi="Times New Roman" w:cs="Times New Roman"/>
          <w:b/>
          <w:sz w:val="28"/>
          <w:szCs w:val="28"/>
        </w:rPr>
        <w:t>181</w:t>
      </w:r>
      <w:r w:rsidRPr="00A277A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D424F" w:rsidRPr="00A277A8" w:rsidRDefault="00AD424F" w:rsidP="00242247">
      <w:pPr>
        <w:ind w:firstLine="709"/>
        <w:jc w:val="center"/>
        <w:rPr>
          <w:sz w:val="28"/>
          <w:szCs w:val="28"/>
        </w:rPr>
      </w:pPr>
    </w:p>
    <w:p w:rsidR="00B6201F" w:rsidRPr="00A277A8" w:rsidRDefault="00B6201F" w:rsidP="00242247">
      <w:pPr>
        <w:ind w:firstLine="709"/>
        <w:jc w:val="center"/>
        <w:rPr>
          <w:sz w:val="28"/>
          <w:szCs w:val="28"/>
        </w:rPr>
      </w:pPr>
    </w:p>
    <w:p w:rsidR="008F7359" w:rsidRPr="00A277A8" w:rsidRDefault="008F7359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A8">
        <w:rPr>
          <w:rFonts w:ascii="Times New Roman" w:hAnsi="Times New Roman" w:cs="Times New Roman"/>
          <w:sz w:val="28"/>
          <w:szCs w:val="28"/>
        </w:rPr>
        <w:t>В соответстви</w:t>
      </w:r>
      <w:r w:rsidR="00AE2CEA" w:rsidRPr="00A277A8">
        <w:rPr>
          <w:rFonts w:ascii="Times New Roman" w:hAnsi="Times New Roman" w:cs="Times New Roman"/>
          <w:sz w:val="28"/>
          <w:szCs w:val="28"/>
        </w:rPr>
        <w:t>и</w:t>
      </w:r>
      <w:r w:rsidRPr="00A277A8">
        <w:rPr>
          <w:rFonts w:ascii="Times New Roman" w:hAnsi="Times New Roman" w:cs="Times New Roman"/>
          <w:sz w:val="28"/>
          <w:szCs w:val="28"/>
        </w:rPr>
        <w:t xml:space="preserve"> со статьей 1</w:t>
      </w:r>
      <w:r w:rsidR="00A3409F" w:rsidRPr="00A277A8">
        <w:rPr>
          <w:rFonts w:ascii="Times New Roman" w:hAnsi="Times New Roman" w:cs="Times New Roman"/>
          <w:sz w:val="28"/>
          <w:szCs w:val="28"/>
        </w:rPr>
        <w:t>7</w:t>
      </w:r>
      <w:r w:rsidRPr="00A277A8">
        <w:rPr>
          <w:rFonts w:ascii="Times New Roman" w:hAnsi="Times New Roman" w:cs="Times New Roman"/>
          <w:sz w:val="28"/>
          <w:szCs w:val="28"/>
        </w:rPr>
        <w:t>9 Бюджетного кодекса Российской Федер</w:t>
      </w:r>
      <w:r w:rsidRPr="00A277A8">
        <w:rPr>
          <w:rFonts w:ascii="Times New Roman" w:hAnsi="Times New Roman" w:cs="Times New Roman"/>
          <w:sz w:val="28"/>
          <w:szCs w:val="28"/>
        </w:rPr>
        <w:t>а</w:t>
      </w:r>
      <w:r w:rsidRPr="00A277A8">
        <w:rPr>
          <w:rFonts w:ascii="Times New Roman" w:hAnsi="Times New Roman" w:cs="Times New Roman"/>
          <w:sz w:val="28"/>
          <w:szCs w:val="28"/>
        </w:rPr>
        <w:t>ции, Федеральным зако</w:t>
      </w:r>
      <w:r w:rsidR="009F242D" w:rsidRPr="00A277A8">
        <w:rPr>
          <w:rFonts w:ascii="Times New Roman" w:hAnsi="Times New Roman" w:cs="Times New Roman"/>
          <w:sz w:val="28"/>
          <w:szCs w:val="28"/>
        </w:rPr>
        <w:t>но</w:t>
      </w:r>
      <w:r w:rsidRPr="00A277A8">
        <w:rPr>
          <w:rFonts w:ascii="Times New Roman" w:hAnsi="Times New Roman" w:cs="Times New Roman"/>
          <w:sz w:val="28"/>
          <w:szCs w:val="28"/>
        </w:rPr>
        <w:t>м от 28 июня 2014 года 172-ФЗ «О стратегическом планировании в Российской Федерации»</w:t>
      </w:r>
      <w:r w:rsidR="003938FA" w:rsidRPr="00A277A8">
        <w:rPr>
          <w:rFonts w:ascii="Times New Roman" w:hAnsi="Times New Roman" w:cs="Times New Roman"/>
          <w:sz w:val="28"/>
          <w:szCs w:val="28"/>
        </w:rPr>
        <w:t xml:space="preserve"> </w:t>
      </w:r>
      <w:r w:rsidR="004E7E9E" w:rsidRPr="00A277A8">
        <w:rPr>
          <w:rFonts w:ascii="Times New Roman" w:hAnsi="Times New Roman" w:cs="Times New Roman"/>
          <w:sz w:val="28"/>
          <w:szCs w:val="28"/>
        </w:rPr>
        <w:t>(</w:t>
      </w:r>
      <w:r w:rsidR="003938FA" w:rsidRPr="00A277A8">
        <w:rPr>
          <w:rFonts w:ascii="Times New Roman" w:hAnsi="Times New Roman" w:cs="Times New Roman"/>
          <w:sz w:val="28"/>
          <w:szCs w:val="28"/>
        </w:rPr>
        <w:t>в редакции Федерального закона от </w:t>
      </w:r>
      <w:r w:rsidR="002F3C03">
        <w:rPr>
          <w:rFonts w:ascii="Times New Roman" w:hAnsi="Times New Roman" w:cs="Times New Roman"/>
          <w:sz w:val="28"/>
          <w:szCs w:val="28"/>
        </w:rPr>
        <w:t>17</w:t>
      </w:r>
      <w:r w:rsidR="00711C8C" w:rsidRPr="00A277A8">
        <w:rPr>
          <w:rFonts w:ascii="Times New Roman" w:hAnsi="Times New Roman" w:cs="Times New Roman"/>
          <w:sz w:val="28"/>
          <w:szCs w:val="28"/>
        </w:rPr>
        <w:t xml:space="preserve"> </w:t>
      </w:r>
      <w:r w:rsidR="002F3C03">
        <w:rPr>
          <w:rFonts w:ascii="Times New Roman" w:hAnsi="Times New Roman" w:cs="Times New Roman"/>
          <w:sz w:val="28"/>
          <w:szCs w:val="28"/>
        </w:rPr>
        <w:t>февраля</w:t>
      </w:r>
      <w:r w:rsidR="00711C8C" w:rsidRPr="00A277A8">
        <w:rPr>
          <w:rFonts w:ascii="Times New Roman" w:hAnsi="Times New Roman" w:cs="Times New Roman"/>
          <w:sz w:val="28"/>
          <w:szCs w:val="28"/>
        </w:rPr>
        <w:t xml:space="preserve"> 20</w:t>
      </w:r>
      <w:r w:rsidR="00B26C84" w:rsidRPr="00A277A8">
        <w:rPr>
          <w:rFonts w:ascii="Times New Roman" w:hAnsi="Times New Roman" w:cs="Times New Roman"/>
          <w:sz w:val="28"/>
          <w:szCs w:val="28"/>
        </w:rPr>
        <w:t>2</w:t>
      </w:r>
      <w:r w:rsidR="002F3C03">
        <w:rPr>
          <w:rFonts w:ascii="Times New Roman" w:hAnsi="Times New Roman" w:cs="Times New Roman"/>
          <w:sz w:val="28"/>
          <w:szCs w:val="28"/>
        </w:rPr>
        <w:t>3</w:t>
      </w:r>
      <w:r w:rsidR="003938FA" w:rsidRPr="00A27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0453" w:rsidRPr="00A277A8">
        <w:rPr>
          <w:rFonts w:ascii="Times New Roman" w:hAnsi="Times New Roman" w:cs="Times New Roman"/>
          <w:sz w:val="28"/>
          <w:szCs w:val="28"/>
        </w:rPr>
        <w:t xml:space="preserve"> </w:t>
      </w:r>
      <w:r w:rsidR="003938FA" w:rsidRPr="00A277A8">
        <w:rPr>
          <w:rFonts w:ascii="Times New Roman" w:hAnsi="Times New Roman" w:cs="Times New Roman"/>
          <w:sz w:val="28"/>
          <w:szCs w:val="28"/>
        </w:rPr>
        <w:t>№</w:t>
      </w:r>
      <w:r w:rsidR="00B26C84" w:rsidRPr="00A277A8">
        <w:rPr>
          <w:rFonts w:ascii="Times New Roman" w:hAnsi="Times New Roman" w:cs="Times New Roman"/>
          <w:sz w:val="28"/>
          <w:szCs w:val="28"/>
        </w:rPr>
        <w:t>2</w:t>
      </w:r>
      <w:r w:rsidR="002F3C03">
        <w:rPr>
          <w:rFonts w:ascii="Times New Roman" w:hAnsi="Times New Roman" w:cs="Times New Roman"/>
          <w:sz w:val="28"/>
          <w:szCs w:val="28"/>
        </w:rPr>
        <w:t>8</w:t>
      </w:r>
      <w:r w:rsidR="003938FA" w:rsidRPr="00A277A8">
        <w:rPr>
          <w:rFonts w:ascii="Times New Roman" w:hAnsi="Times New Roman" w:cs="Times New Roman"/>
          <w:sz w:val="28"/>
          <w:szCs w:val="28"/>
        </w:rPr>
        <w:t>-ФЗ)</w:t>
      </w:r>
      <w:r w:rsidR="00B23077" w:rsidRPr="00A277A8">
        <w:rPr>
          <w:rFonts w:ascii="Times New Roman" w:hAnsi="Times New Roman" w:cs="Times New Roman"/>
          <w:sz w:val="28"/>
          <w:szCs w:val="28"/>
        </w:rPr>
        <w:t xml:space="preserve">, руководствуясь статьями 16, </w:t>
      </w:r>
      <w:r w:rsidRPr="00A277A8">
        <w:rPr>
          <w:rFonts w:ascii="Times New Roman" w:hAnsi="Times New Roman" w:cs="Times New Roman"/>
          <w:sz w:val="28"/>
          <w:szCs w:val="28"/>
        </w:rPr>
        <w:t>43 Федеральн</w:t>
      </w:r>
      <w:r w:rsidRPr="00A277A8">
        <w:rPr>
          <w:rFonts w:ascii="Times New Roman" w:hAnsi="Times New Roman" w:cs="Times New Roman"/>
          <w:sz w:val="28"/>
          <w:szCs w:val="28"/>
        </w:rPr>
        <w:t>о</w:t>
      </w:r>
      <w:r w:rsidRPr="00A277A8">
        <w:rPr>
          <w:rFonts w:ascii="Times New Roman" w:hAnsi="Times New Roman" w:cs="Times New Roman"/>
          <w:sz w:val="28"/>
          <w:szCs w:val="28"/>
        </w:rPr>
        <w:t>го закона от 6 октября 2003 года №131-ФЗ «Об общих принципах организации местного самоуправления в Российской Федерации» (в редакции Федерального закона от </w:t>
      </w:r>
      <w:r w:rsidR="00772E7A">
        <w:rPr>
          <w:rFonts w:ascii="Times New Roman" w:hAnsi="Times New Roman" w:cs="Times New Roman"/>
          <w:sz w:val="28"/>
          <w:szCs w:val="28"/>
        </w:rPr>
        <w:t>6 февраля</w:t>
      </w:r>
      <w:r w:rsidR="00F2419C" w:rsidRPr="00A277A8">
        <w:rPr>
          <w:rFonts w:ascii="Times New Roman" w:hAnsi="Times New Roman" w:cs="Times New Roman"/>
          <w:sz w:val="28"/>
          <w:szCs w:val="28"/>
        </w:rPr>
        <w:t xml:space="preserve"> 20</w:t>
      </w:r>
      <w:r w:rsidR="00772E7A">
        <w:rPr>
          <w:rFonts w:ascii="Times New Roman" w:hAnsi="Times New Roman" w:cs="Times New Roman"/>
          <w:sz w:val="28"/>
          <w:szCs w:val="28"/>
        </w:rPr>
        <w:t>23 года №12</w:t>
      </w:r>
      <w:r w:rsidR="00907B03" w:rsidRPr="00A277A8">
        <w:rPr>
          <w:rFonts w:ascii="Times New Roman" w:hAnsi="Times New Roman" w:cs="Times New Roman"/>
          <w:sz w:val="28"/>
          <w:szCs w:val="28"/>
        </w:rPr>
        <w:t>-ФЗ</w:t>
      </w:r>
      <w:r w:rsidRPr="00A277A8">
        <w:rPr>
          <w:rFonts w:ascii="Times New Roman" w:hAnsi="Times New Roman" w:cs="Times New Roman"/>
          <w:sz w:val="28"/>
          <w:szCs w:val="28"/>
        </w:rPr>
        <w:t>), статьями 8, 33, 72 Устава муниципал</w:t>
      </w:r>
      <w:r w:rsidRPr="00A277A8">
        <w:rPr>
          <w:rFonts w:ascii="Times New Roman" w:hAnsi="Times New Roman" w:cs="Times New Roman"/>
          <w:sz w:val="28"/>
          <w:szCs w:val="28"/>
        </w:rPr>
        <w:t>ь</w:t>
      </w:r>
      <w:r w:rsidRPr="00A277A8">
        <w:rPr>
          <w:rFonts w:ascii="Times New Roman" w:hAnsi="Times New Roman" w:cs="Times New Roman"/>
          <w:sz w:val="28"/>
          <w:szCs w:val="28"/>
        </w:rPr>
        <w:t xml:space="preserve">ного образования город-курорт </w:t>
      </w:r>
      <w:r w:rsidR="00F222B7" w:rsidRPr="00A277A8">
        <w:rPr>
          <w:rFonts w:ascii="Times New Roman" w:hAnsi="Times New Roman" w:cs="Times New Roman"/>
          <w:sz w:val="28"/>
          <w:szCs w:val="28"/>
        </w:rPr>
        <w:t xml:space="preserve"> </w:t>
      </w:r>
      <w:r w:rsidRPr="00A277A8">
        <w:rPr>
          <w:rFonts w:ascii="Times New Roman" w:hAnsi="Times New Roman" w:cs="Times New Roman"/>
          <w:sz w:val="28"/>
          <w:szCs w:val="28"/>
        </w:rPr>
        <w:t>Геленджик,</w:t>
      </w:r>
      <w:r w:rsidR="00A277A8">
        <w:rPr>
          <w:rFonts w:ascii="Times New Roman" w:hAnsi="Times New Roman" w:cs="Times New Roman"/>
          <w:sz w:val="28"/>
          <w:szCs w:val="28"/>
        </w:rPr>
        <w:t xml:space="preserve"> </w:t>
      </w:r>
      <w:r w:rsidRPr="00A277A8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F0100A" w:rsidRDefault="001B5A2B" w:rsidP="00CB5F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A8">
        <w:rPr>
          <w:rFonts w:ascii="Times New Roman" w:hAnsi="Times New Roman" w:cs="Times New Roman"/>
          <w:sz w:val="28"/>
          <w:szCs w:val="28"/>
        </w:rPr>
        <w:t xml:space="preserve">1. </w:t>
      </w:r>
      <w:r w:rsidR="00F0100A" w:rsidRPr="00A277A8">
        <w:rPr>
          <w:rFonts w:ascii="Times New Roman" w:hAnsi="Times New Roman" w:cs="Times New Roman"/>
          <w:sz w:val="28"/>
          <w:szCs w:val="28"/>
        </w:rPr>
        <w:t xml:space="preserve">Утвердить изменения в постановление администрации муниципального </w:t>
      </w:r>
      <w:r w:rsidR="00F222B7" w:rsidRPr="00A277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100A" w:rsidRPr="00A277A8">
        <w:rPr>
          <w:rFonts w:ascii="Times New Roman" w:hAnsi="Times New Roman" w:cs="Times New Roman"/>
          <w:sz w:val="28"/>
          <w:szCs w:val="28"/>
        </w:rPr>
        <w:t>образования город-курорт Геленджик от</w:t>
      </w:r>
      <w:r w:rsidR="00DC752C" w:rsidRPr="00A277A8">
        <w:rPr>
          <w:rFonts w:ascii="Times New Roman" w:hAnsi="Times New Roman" w:cs="Times New Roman"/>
          <w:sz w:val="28"/>
          <w:szCs w:val="28"/>
        </w:rPr>
        <w:t xml:space="preserve"> 26 февраля 2019 года №433</w:t>
      </w:r>
      <w:r w:rsidR="00F222B7" w:rsidRPr="00A277A8">
        <w:rPr>
          <w:rFonts w:ascii="Times New Roman" w:hAnsi="Times New Roman" w:cs="Times New Roman"/>
          <w:sz w:val="28"/>
          <w:szCs w:val="28"/>
        </w:rPr>
        <w:t xml:space="preserve"> </w:t>
      </w:r>
      <w:r w:rsidR="00A277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752C" w:rsidRPr="00A277A8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разработке, формирования, р</w:t>
      </w:r>
      <w:r w:rsidR="00DC752C" w:rsidRPr="00A277A8">
        <w:rPr>
          <w:rFonts w:ascii="Times New Roman" w:hAnsi="Times New Roman" w:cs="Times New Roman"/>
          <w:sz w:val="28"/>
          <w:szCs w:val="28"/>
        </w:rPr>
        <w:t>е</w:t>
      </w:r>
      <w:r w:rsidR="00DC752C" w:rsidRPr="00A277A8">
        <w:rPr>
          <w:rFonts w:ascii="Times New Roman" w:hAnsi="Times New Roman" w:cs="Times New Roman"/>
          <w:sz w:val="28"/>
          <w:szCs w:val="28"/>
        </w:rPr>
        <w:t>ализации и оценки эффективности реализации муниципальных программ м</w:t>
      </w:r>
      <w:r w:rsidR="00DC752C" w:rsidRPr="00A277A8">
        <w:rPr>
          <w:rFonts w:ascii="Times New Roman" w:hAnsi="Times New Roman" w:cs="Times New Roman"/>
          <w:sz w:val="28"/>
          <w:szCs w:val="28"/>
        </w:rPr>
        <w:t>у</w:t>
      </w:r>
      <w:r w:rsidR="00DC752C" w:rsidRPr="00A277A8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и о признании утративш</w:t>
      </w:r>
      <w:r w:rsidR="00DC752C" w:rsidRPr="00A277A8">
        <w:rPr>
          <w:rFonts w:ascii="Times New Roman" w:hAnsi="Times New Roman" w:cs="Times New Roman"/>
          <w:sz w:val="28"/>
          <w:szCs w:val="28"/>
        </w:rPr>
        <w:t>и</w:t>
      </w:r>
      <w:r w:rsidR="00DC752C" w:rsidRPr="00A277A8">
        <w:rPr>
          <w:rFonts w:ascii="Times New Roman" w:hAnsi="Times New Roman" w:cs="Times New Roman"/>
          <w:sz w:val="28"/>
          <w:szCs w:val="28"/>
        </w:rPr>
        <w:t>ми силу некоторых правовых актов администрации муниципального образов</w:t>
      </w:r>
      <w:r w:rsidR="00DC752C" w:rsidRPr="00A277A8">
        <w:rPr>
          <w:rFonts w:ascii="Times New Roman" w:hAnsi="Times New Roman" w:cs="Times New Roman"/>
          <w:sz w:val="28"/>
          <w:szCs w:val="28"/>
        </w:rPr>
        <w:t>а</w:t>
      </w:r>
      <w:r w:rsidR="00DC752C" w:rsidRPr="00A277A8">
        <w:rPr>
          <w:rFonts w:ascii="Times New Roman" w:hAnsi="Times New Roman" w:cs="Times New Roman"/>
          <w:sz w:val="28"/>
          <w:szCs w:val="28"/>
        </w:rPr>
        <w:t>ния город-курорт Геленджик»</w:t>
      </w:r>
      <w:r w:rsidR="00F222B7" w:rsidRPr="00A277A8">
        <w:rPr>
          <w:rFonts w:ascii="Times New Roman" w:hAnsi="Times New Roman" w:cs="Times New Roman"/>
          <w:sz w:val="28"/>
          <w:szCs w:val="28"/>
        </w:rPr>
        <w:t xml:space="preserve"> </w:t>
      </w:r>
      <w:r w:rsidR="00CB5F56" w:rsidRPr="00A277A8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</w:t>
      </w:r>
      <w:r w:rsidR="00CB5F56" w:rsidRPr="00A277A8">
        <w:rPr>
          <w:rFonts w:ascii="Times New Roman" w:hAnsi="Times New Roman" w:cs="Times New Roman"/>
          <w:sz w:val="28"/>
          <w:szCs w:val="28"/>
        </w:rPr>
        <w:t>у</w:t>
      </w:r>
      <w:r w:rsidR="00CB5F56" w:rsidRPr="00A277A8">
        <w:rPr>
          <w:rFonts w:ascii="Times New Roman" w:hAnsi="Times New Roman" w:cs="Times New Roman"/>
          <w:sz w:val="28"/>
          <w:szCs w:val="28"/>
        </w:rPr>
        <w:t>ниципального образов</w:t>
      </w:r>
      <w:r w:rsidR="00A277A8">
        <w:rPr>
          <w:rFonts w:ascii="Times New Roman" w:hAnsi="Times New Roman" w:cs="Times New Roman"/>
          <w:sz w:val="28"/>
          <w:szCs w:val="28"/>
        </w:rPr>
        <w:t>ания  город-курорт Геленджик от</w:t>
      </w:r>
      <w:r w:rsidR="00FB5AEE" w:rsidRPr="00A277A8">
        <w:rPr>
          <w:rFonts w:ascii="Times New Roman" w:hAnsi="Times New Roman" w:cs="Times New Roman"/>
          <w:sz w:val="28"/>
          <w:szCs w:val="28"/>
        </w:rPr>
        <w:t xml:space="preserve"> </w:t>
      </w:r>
      <w:r w:rsidR="00E7639E" w:rsidRPr="00A277A8">
        <w:rPr>
          <w:rFonts w:ascii="Times New Roman" w:hAnsi="Times New Roman" w:cs="Times New Roman"/>
          <w:sz w:val="28"/>
          <w:szCs w:val="28"/>
        </w:rPr>
        <w:t>5</w:t>
      </w:r>
      <w:r w:rsidR="00CB5F56" w:rsidRPr="00A277A8">
        <w:rPr>
          <w:rFonts w:ascii="Times New Roman" w:hAnsi="Times New Roman" w:cs="Times New Roman"/>
          <w:sz w:val="28"/>
          <w:szCs w:val="28"/>
        </w:rPr>
        <w:t xml:space="preserve"> </w:t>
      </w:r>
      <w:r w:rsidR="00E7639E" w:rsidRPr="00A277A8">
        <w:rPr>
          <w:rFonts w:ascii="Times New Roman" w:hAnsi="Times New Roman" w:cs="Times New Roman"/>
          <w:sz w:val="28"/>
          <w:szCs w:val="28"/>
        </w:rPr>
        <w:t>февраля 2020 года №181</w:t>
      </w:r>
      <w:r w:rsidR="00CB5F56" w:rsidRPr="00A277A8">
        <w:rPr>
          <w:rFonts w:ascii="Times New Roman" w:hAnsi="Times New Roman" w:cs="Times New Roman"/>
          <w:sz w:val="28"/>
          <w:szCs w:val="28"/>
        </w:rPr>
        <w:t xml:space="preserve">) </w:t>
      </w:r>
      <w:r w:rsidR="00F222B7" w:rsidRPr="00A277A8">
        <w:rPr>
          <w:rFonts w:ascii="Times New Roman" w:hAnsi="Times New Roman" w:cs="Times New Roman"/>
          <w:sz w:val="28"/>
          <w:szCs w:val="28"/>
        </w:rPr>
        <w:t>(прилагается)</w:t>
      </w:r>
      <w:r w:rsidR="00F0100A" w:rsidRPr="00A277A8">
        <w:rPr>
          <w:rFonts w:ascii="Times New Roman" w:hAnsi="Times New Roman" w:cs="Times New Roman"/>
          <w:sz w:val="28"/>
          <w:szCs w:val="28"/>
        </w:rPr>
        <w:t>.</w:t>
      </w:r>
    </w:p>
    <w:p w:rsidR="00BC6000" w:rsidRDefault="00BC6000" w:rsidP="00BC600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  <w:lang w:eastAsia="en-US"/>
        </w:rPr>
        <w:t xml:space="preserve"> </w:t>
      </w:r>
      <w:r w:rsidRPr="00441FBE">
        <w:rPr>
          <w:rFonts w:ascii="Times New Roman" w:hAnsi="Times New Roman" w:cs="Times New Roman"/>
          <w:sz w:val="28"/>
          <w:szCs w:val="28"/>
        </w:rPr>
        <w:t>Отраслевым (функциональным) органам администрации муниципал</w:t>
      </w:r>
      <w:r w:rsidRPr="00441FBE">
        <w:rPr>
          <w:rFonts w:ascii="Times New Roman" w:hAnsi="Times New Roman" w:cs="Times New Roman"/>
          <w:sz w:val="28"/>
          <w:szCs w:val="28"/>
        </w:rPr>
        <w:t>ь</w:t>
      </w:r>
      <w:r w:rsidRPr="00441FBE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Геленджик, определенным в качестве коорд</w:t>
      </w:r>
      <w:r w:rsidRPr="00441FBE">
        <w:rPr>
          <w:rFonts w:ascii="Times New Roman" w:hAnsi="Times New Roman" w:cs="Times New Roman"/>
          <w:sz w:val="28"/>
          <w:szCs w:val="28"/>
        </w:rPr>
        <w:t>и</w:t>
      </w:r>
      <w:r w:rsidRPr="00441FBE">
        <w:rPr>
          <w:rFonts w:ascii="Times New Roman" w:hAnsi="Times New Roman" w:cs="Times New Roman"/>
          <w:sz w:val="28"/>
          <w:szCs w:val="28"/>
        </w:rPr>
        <w:t>наторов муниципальны</w:t>
      </w:r>
      <w:r w:rsidR="00772E7A">
        <w:rPr>
          <w:rFonts w:ascii="Times New Roman" w:hAnsi="Times New Roman" w:cs="Times New Roman"/>
          <w:sz w:val="28"/>
          <w:szCs w:val="28"/>
        </w:rPr>
        <w:t>х</w:t>
      </w:r>
      <w:r w:rsidRPr="00441FBE">
        <w:rPr>
          <w:rFonts w:ascii="Times New Roman" w:hAnsi="Times New Roman" w:cs="Times New Roman"/>
          <w:sz w:val="28"/>
          <w:szCs w:val="28"/>
        </w:rPr>
        <w:t xml:space="preserve"> программ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D88" w:rsidRPr="008D0D88" w:rsidRDefault="00BC6000" w:rsidP="008D0D88">
      <w:pPr>
        <w:pStyle w:val="af0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1) </w:t>
      </w:r>
      <w:r w:rsidR="008D0D88" w:rsidRPr="008D0D88">
        <w:rPr>
          <w:spacing w:val="-6"/>
          <w:sz w:val="28"/>
          <w:szCs w:val="28"/>
        </w:rPr>
        <w:t>при подготовке муниципальных программ муниципального образования город-курорт Геленджик, планируемых к осуществлению с 1 января 202</w:t>
      </w:r>
      <w:r w:rsidR="008D0D88">
        <w:rPr>
          <w:spacing w:val="-6"/>
          <w:sz w:val="28"/>
          <w:szCs w:val="28"/>
        </w:rPr>
        <w:t>4</w:t>
      </w:r>
      <w:r w:rsidR="008D0D88" w:rsidRPr="008D0D88">
        <w:rPr>
          <w:spacing w:val="-6"/>
          <w:sz w:val="28"/>
          <w:szCs w:val="28"/>
        </w:rPr>
        <w:t xml:space="preserve"> года, р</w:t>
      </w:r>
      <w:r w:rsidR="008D0D88" w:rsidRPr="008D0D88">
        <w:rPr>
          <w:spacing w:val="-6"/>
          <w:sz w:val="28"/>
          <w:szCs w:val="28"/>
        </w:rPr>
        <w:t>у</w:t>
      </w:r>
      <w:r w:rsidR="008D0D88" w:rsidRPr="008D0D88">
        <w:rPr>
          <w:spacing w:val="-6"/>
          <w:sz w:val="28"/>
          <w:szCs w:val="28"/>
        </w:rPr>
        <w:t xml:space="preserve">ководствоваться требованиями настоящего </w:t>
      </w:r>
      <w:r w:rsidR="00AD7056">
        <w:rPr>
          <w:spacing w:val="-6"/>
          <w:sz w:val="28"/>
          <w:szCs w:val="28"/>
        </w:rPr>
        <w:t>п</w:t>
      </w:r>
      <w:r w:rsidR="00EF633E">
        <w:rPr>
          <w:spacing w:val="-6"/>
          <w:sz w:val="28"/>
          <w:szCs w:val="28"/>
        </w:rPr>
        <w:t>остановления</w:t>
      </w:r>
      <w:r w:rsidR="008D0D88" w:rsidRPr="008D0D88">
        <w:rPr>
          <w:spacing w:val="-6"/>
          <w:sz w:val="28"/>
          <w:szCs w:val="28"/>
        </w:rPr>
        <w:t>;</w:t>
      </w:r>
    </w:p>
    <w:p w:rsidR="00BC6000" w:rsidRDefault="00E37979" w:rsidP="00BC6000">
      <w:pPr>
        <w:pStyle w:val="af0"/>
        <w:spacing w:before="0" w:beforeAutospacing="0" w:after="0" w:afterAutospacing="0"/>
        <w:ind w:firstLine="709"/>
        <w:jc w:val="both"/>
      </w:pPr>
      <w:r>
        <w:rPr>
          <w:spacing w:val="-6"/>
          <w:sz w:val="28"/>
          <w:szCs w:val="28"/>
        </w:rPr>
        <w:t>2)</w:t>
      </w:r>
      <w:r w:rsidR="006F3A73">
        <w:rPr>
          <w:spacing w:val="-6"/>
          <w:sz w:val="28"/>
          <w:szCs w:val="28"/>
        </w:rPr>
        <w:t>утвердить</w:t>
      </w:r>
      <w:r w:rsidR="006161E0">
        <w:rPr>
          <w:spacing w:val="-6"/>
          <w:sz w:val="28"/>
          <w:szCs w:val="28"/>
        </w:rPr>
        <w:t xml:space="preserve"> не позднее </w:t>
      </w:r>
      <w:r w:rsidR="006F3A73">
        <w:rPr>
          <w:spacing w:val="-6"/>
          <w:sz w:val="28"/>
          <w:szCs w:val="28"/>
        </w:rPr>
        <w:t>1 октября 2023 года</w:t>
      </w:r>
      <w:r w:rsidR="006161E0">
        <w:rPr>
          <w:spacing w:val="-6"/>
          <w:sz w:val="28"/>
          <w:szCs w:val="28"/>
        </w:rPr>
        <w:t xml:space="preserve"> </w:t>
      </w:r>
      <w:r w:rsidR="00BC6000">
        <w:rPr>
          <w:spacing w:val="-6"/>
          <w:sz w:val="28"/>
          <w:szCs w:val="28"/>
        </w:rPr>
        <w:t>муниципальны</w:t>
      </w:r>
      <w:r w:rsidR="006F3A73">
        <w:rPr>
          <w:spacing w:val="-6"/>
          <w:sz w:val="28"/>
          <w:szCs w:val="28"/>
        </w:rPr>
        <w:t>е</w:t>
      </w:r>
      <w:r w:rsidR="00BC6000">
        <w:rPr>
          <w:spacing w:val="-6"/>
          <w:sz w:val="28"/>
          <w:szCs w:val="28"/>
        </w:rPr>
        <w:t xml:space="preserve"> программ</w:t>
      </w:r>
      <w:r w:rsidR="006F3A73">
        <w:rPr>
          <w:spacing w:val="-6"/>
          <w:sz w:val="28"/>
          <w:szCs w:val="28"/>
        </w:rPr>
        <w:t>ы</w:t>
      </w:r>
      <w:r w:rsidR="00BC6000">
        <w:rPr>
          <w:spacing w:val="-6"/>
          <w:sz w:val="28"/>
          <w:szCs w:val="28"/>
        </w:rPr>
        <w:t xml:space="preserve"> м</w:t>
      </w:r>
      <w:r w:rsidR="00BC6000">
        <w:rPr>
          <w:spacing w:val="-6"/>
          <w:sz w:val="28"/>
          <w:szCs w:val="28"/>
        </w:rPr>
        <w:t>у</w:t>
      </w:r>
      <w:r w:rsidR="00BC6000">
        <w:rPr>
          <w:spacing w:val="-6"/>
          <w:sz w:val="28"/>
          <w:szCs w:val="28"/>
        </w:rPr>
        <w:t>ниципального образования город-курорт Геленджик, планируемы</w:t>
      </w:r>
      <w:r w:rsidR="006F3A73">
        <w:rPr>
          <w:spacing w:val="-6"/>
          <w:sz w:val="28"/>
          <w:szCs w:val="28"/>
        </w:rPr>
        <w:t>е</w:t>
      </w:r>
      <w:r w:rsidR="00BC6000">
        <w:rPr>
          <w:sz w:val="28"/>
          <w:szCs w:val="28"/>
        </w:rPr>
        <w:t xml:space="preserve"> к осуществл</w:t>
      </w:r>
      <w:r w:rsidR="00BC6000">
        <w:rPr>
          <w:sz w:val="28"/>
          <w:szCs w:val="28"/>
        </w:rPr>
        <w:t>е</w:t>
      </w:r>
      <w:r w:rsidR="00BC6000">
        <w:rPr>
          <w:sz w:val="28"/>
          <w:szCs w:val="28"/>
        </w:rPr>
        <w:t>нию с 1 января 2024 го</w:t>
      </w:r>
      <w:r w:rsidR="006161E0">
        <w:rPr>
          <w:sz w:val="28"/>
          <w:szCs w:val="28"/>
        </w:rPr>
        <w:t>да</w:t>
      </w:r>
      <w:r w:rsidR="00BC6000">
        <w:rPr>
          <w:sz w:val="28"/>
          <w:szCs w:val="28"/>
        </w:rPr>
        <w:t>;</w:t>
      </w:r>
    </w:p>
    <w:p w:rsidR="00BC6000" w:rsidRPr="00C304B1" w:rsidRDefault="00E37979" w:rsidP="00BC600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000">
        <w:rPr>
          <w:rFonts w:ascii="Times New Roman" w:hAnsi="Times New Roman" w:cs="Times New Roman"/>
          <w:sz w:val="28"/>
          <w:szCs w:val="28"/>
        </w:rPr>
        <w:t xml:space="preserve">) </w:t>
      </w:r>
      <w:r w:rsidR="00BC6000" w:rsidRPr="00441FBE">
        <w:rPr>
          <w:rFonts w:ascii="Times New Roman" w:hAnsi="Times New Roman" w:cs="Times New Roman"/>
          <w:sz w:val="28"/>
          <w:szCs w:val="28"/>
        </w:rPr>
        <w:t xml:space="preserve">внести не позднее </w:t>
      </w:r>
      <w:r w:rsidR="00BC6000" w:rsidRPr="00752398">
        <w:rPr>
          <w:rFonts w:ascii="Times New Roman" w:hAnsi="Times New Roman" w:cs="Times New Roman"/>
          <w:sz w:val="28"/>
          <w:szCs w:val="28"/>
        </w:rPr>
        <w:t xml:space="preserve">1 октября 2023 </w:t>
      </w:r>
      <w:r w:rsidR="00BC6000" w:rsidRPr="00441FBE">
        <w:rPr>
          <w:rFonts w:ascii="Times New Roman" w:hAnsi="Times New Roman" w:cs="Times New Roman"/>
          <w:sz w:val="28"/>
          <w:szCs w:val="28"/>
        </w:rPr>
        <w:t xml:space="preserve">года на рассмотрение администрации муниципального образования город-курорт Геленджик проекты </w:t>
      </w:r>
      <w:r w:rsidR="00BC6000">
        <w:rPr>
          <w:rFonts w:ascii="Times New Roman" w:hAnsi="Times New Roman" w:cs="Times New Roman"/>
          <w:sz w:val="28"/>
          <w:szCs w:val="28"/>
        </w:rPr>
        <w:t>муниципал</w:t>
      </w:r>
      <w:r w:rsidR="00BC6000">
        <w:rPr>
          <w:rFonts w:ascii="Times New Roman" w:hAnsi="Times New Roman" w:cs="Times New Roman"/>
          <w:sz w:val="28"/>
          <w:szCs w:val="28"/>
        </w:rPr>
        <w:t>ь</w:t>
      </w:r>
      <w:r w:rsidR="00BC6000">
        <w:rPr>
          <w:rFonts w:ascii="Times New Roman" w:hAnsi="Times New Roman" w:cs="Times New Roman"/>
          <w:sz w:val="28"/>
          <w:szCs w:val="28"/>
        </w:rPr>
        <w:t>ных</w:t>
      </w:r>
      <w:r w:rsidR="00BC6000" w:rsidRPr="00441FBE">
        <w:rPr>
          <w:rFonts w:ascii="Times New Roman" w:hAnsi="Times New Roman" w:cs="Times New Roman"/>
          <w:sz w:val="28"/>
          <w:szCs w:val="28"/>
        </w:rPr>
        <w:t xml:space="preserve"> правовых актов, предусматривающих признание утратившими силу </w:t>
      </w:r>
      <w:r w:rsidR="00484231">
        <w:rPr>
          <w:rFonts w:ascii="Times New Roman" w:hAnsi="Times New Roman" w:cs="Times New Roman"/>
          <w:sz w:val="28"/>
          <w:szCs w:val="28"/>
        </w:rPr>
        <w:t>с                   1 января 2024 года</w:t>
      </w:r>
      <w:r w:rsidR="00484231" w:rsidRPr="00441FBE">
        <w:rPr>
          <w:rFonts w:ascii="Times New Roman" w:hAnsi="Times New Roman" w:cs="Times New Roman"/>
          <w:sz w:val="28"/>
          <w:szCs w:val="28"/>
        </w:rPr>
        <w:t xml:space="preserve"> </w:t>
      </w:r>
      <w:r w:rsidR="00BC6000" w:rsidRPr="00441FBE">
        <w:rPr>
          <w:rFonts w:ascii="Times New Roman" w:hAnsi="Times New Roman" w:cs="Times New Roman"/>
          <w:sz w:val="28"/>
          <w:szCs w:val="28"/>
        </w:rPr>
        <w:t>действующих муниципальных программ муниципального образования город-курорт Геленджик</w:t>
      </w:r>
      <w:r w:rsidR="00BC6000">
        <w:rPr>
          <w:rFonts w:ascii="Times New Roman" w:hAnsi="Times New Roman" w:cs="Times New Roman"/>
          <w:sz w:val="28"/>
          <w:szCs w:val="28"/>
        </w:rPr>
        <w:t>.</w:t>
      </w:r>
    </w:p>
    <w:p w:rsidR="00BC6000" w:rsidRPr="00C304B1" w:rsidRDefault="008A6FBE" w:rsidP="00BC60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000" w:rsidRPr="00C304B1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BC6000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г</w:t>
      </w:r>
      <w:r w:rsidR="00BC6000">
        <w:rPr>
          <w:rFonts w:ascii="Times New Roman" w:hAnsi="Times New Roman" w:cs="Times New Roman"/>
          <w:sz w:val="28"/>
          <w:szCs w:val="28"/>
        </w:rPr>
        <w:t>о</w:t>
      </w:r>
      <w:r w:rsidR="00BC6000"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="00BC6000" w:rsidRPr="00C304B1">
        <w:rPr>
          <w:rFonts w:ascii="Times New Roman" w:hAnsi="Times New Roman" w:cs="Times New Roman"/>
          <w:sz w:val="28"/>
          <w:szCs w:val="28"/>
        </w:rPr>
        <w:t>, реализуемых с 1 янва</w:t>
      </w:r>
      <w:r w:rsidR="00BC6000">
        <w:rPr>
          <w:rFonts w:ascii="Times New Roman" w:hAnsi="Times New Roman" w:cs="Times New Roman"/>
          <w:sz w:val="28"/>
          <w:szCs w:val="28"/>
        </w:rPr>
        <w:t>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C6000" w:rsidRPr="00C304B1">
        <w:rPr>
          <w:rFonts w:ascii="Times New Roman" w:hAnsi="Times New Roman" w:cs="Times New Roman"/>
          <w:sz w:val="28"/>
          <w:szCs w:val="28"/>
        </w:rPr>
        <w:t xml:space="preserve"> года, оплачиваются неи</w:t>
      </w:r>
      <w:r w:rsidR="00BC6000" w:rsidRPr="00C304B1">
        <w:rPr>
          <w:rFonts w:ascii="Times New Roman" w:hAnsi="Times New Roman" w:cs="Times New Roman"/>
          <w:sz w:val="28"/>
          <w:szCs w:val="28"/>
        </w:rPr>
        <w:t>с</w:t>
      </w:r>
      <w:r w:rsidR="00BC6000" w:rsidRPr="00C304B1">
        <w:rPr>
          <w:rFonts w:ascii="Times New Roman" w:hAnsi="Times New Roman" w:cs="Times New Roman"/>
          <w:sz w:val="28"/>
          <w:szCs w:val="28"/>
        </w:rPr>
        <w:t xml:space="preserve">полненные денежные обязательства получателей </w:t>
      </w:r>
      <w:r w:rsidR="00BC6000" w:rsidRPr="00325176">
        <w:rPr>
          <w:rFonts w:ascii="Times New Roman" w:hAnsi="Times New Roman" w:cs="Times New Roman"/>
          <w:sz w:val="28"/>
          <w:szCs w:val="28"/>
        </w:rPr>
        <w:t>средств местного бюджет</w:t>
      </w:r>
      <w:r w:rsidR="00BC6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возникшие в 2023</w:t>
      </w:r>
      <w:r w:rsidR="00BC6000" w:rsidRPr="00325176">
        <w:rPr>
          <w:rFonts w:ascii="Times New Roman" w:hAnsi="Times New Roman" w:cs="Times New Roman"/>
          <w:sz w:val="28"/>
          <w:szCs w:val="28"/>
        </w:rPr>
        <w:t xml:space="preserve"> году при реализации идентичных мероприятий муниципал</w:t>
      </w:r>
      <w:r w:rsidR="00BC6000" w:rsidRPr="00325176">
        <w:rPr>
          <w:rFonts w:ascii="Times New Roman" w:hAnsi="Times New Roman" w:cs="Times New Roman"/>
          <w:sz w:val="28"/>
          <w:szCs w:val="28"/>
        </w:rPr>
        <w:t>ь</w:t>
      </w:r>
      <w:r w:rsidR="00BC6000" w:rsidRPr="00325176">
        <w:rPr>
          <w:rFonts w:ascii="Times New Roman" w:hAnsi="Times New Roman" w:cs="Times New Roman"/>
          <w:sz w:val="28"/>
          <w:szCs w:val="28"/>
        </w:rPr>
        <w:t>ных программ муниципального образования город-курорт Геленджик, указа</w:t>
      </w:r>
      <w:r w:rsidR="00BC6000" w:rsidRPr="00325176">
        <w:rPr>
          <w:rFonts w:ascii="Times New Roman" w:hAnsi="Times New Roman" w:cs="Times New Roman"/>
          <w:sz w:val="28"/>
          <w:szCs w:val="28"/>
        </w:rPr>
        <w:t>н</w:t>
      </w:r>
      <w:r w:rsidR="00BC6000" w:rsidRPr="00325176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ar0" w:history="1">
        <w:r w:rsidR="00BC6000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="00BC6000" w:rsidRPr="00325176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BC6000" w:rsidRPr="00325176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BC6000" w:rsidRPr="00C304B1">
        <w:rPr>
          <w:rFonts w:ascii="Times New Roman" w:hAnsi="Times New Roman" w:cs="Times New Roman"/>
          <w:sz w:val="28"/>
          <w:szCs w:val="28"/>
        </w:rPr>
        <w:t>.</w:t>
      </w:r>
    </w:p>
    <w:p w:rsidR="00BC6000" w:rsidRPr="000F7C45" w:rsidRDefault="00BC6000" w:rsidP="00BC60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4B1">
        <w:rPr>
          <w:rFonts w:ascii="Times New Roman" w:hAnsi="Times New Roman" w:cs="Times New Roman"/>
          <w:sz w:val="28"/>
          <w:szCs w:val="28"/>
        </w:rPr>
        <w:t xml:space="preserve">Для целей настоящего пункта под идентичными мероприятиями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C304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F7C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понимаются мероприятия, расходы местного бюджета на реализацию которых отражались в отчетном финансовом году по соответствующим кодам целевых статей расходов бюджетов согласно сопоставительной таблице целевых статей расходов бюджетной классификации Российской Федерации. </w:t>
      </w:r>
    </w:p>
    <w:p w:rsidR="00BC6000" w:rsidRDefault="008A6FBE" w:rsidP="00BC60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000" w:rsidRPr="000F7C45">
        <w:rPr>
          <w:rFonts w:ascii="Times New Roman" w:hAnsi="Times New Roman" w:cs="Times New Roman"/>
          <w:sz w:val="28"/>
          <w:szCs w:val="28"/>
        </w:rPr>
        <w:t xml:space="preserve">. Управлению экономики администрации муниципального образования город-курорт Геленджик </w:t>
      </w:r>
      <w:r w:rsidR="00BC6000">
        <w:rPr>
          <w:rFonts w:ascii="Times New Roman" w:hAnsi="Times New Roman" w:cs="Times New Roman"/>
          <w:sz w:val="28"/>
          <w:szCs w:val="28"/>
        </w:rPr>
        <w:t xml:space="preserve">(Ананиади) </w:t>
      </w:r>
      <w:r w:rsidR="00BC6000" w:rsidRPr="000F7C45">
        <w:rPr>
          <w:rFonts w:ascii="Times New Roman" w:hAnsi="Times New Roman" w:cs="Times New Roman"/>
          <w:sz w:val="28"/>
          <w:szCs w:val="28"/>
        </w:rPr>
        <w:t>обеспечить взаимодействие отраслевых (функциональных) органов администрации муниципального образования</w:t>
      </w:r>
      <w:r w:rsidR="00BC6000">
        <w:rPr>
          <w:rFonts w:ascii="Times New Roman" w:hAnsi="Times New Roman" w:cs="Times New Roman"/>
          <w:sz w:val="28"/>
          <w:szCs w:val="28"/>
        </w:rPr>
        <w:t xml:space="preserve"> г</w:t>
      </w:r>
      <w:r w:rsidR="00BC6000">
        <w:rPr>
          <w:rFonts w:ascii="Times New Roman" w:hAnsi="Times New Roman" w:cs="Times New Roman"/>
          <w:sz w:val="28"/>
          <w:szCs w:val="28"/>
        </w:rPr>
        <w:t>о</w:t>
      </w:r>
      <w:r w:rsidR="00BC6000"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="00BC6000" w:rsidRPr="00C304B1">
        <w:rPr>
          <w:rFonts w:ascii="Times New Roman" w:hAnsi="Times New Roman" w:cs="Times New Roman"/>
          <w:sz w:val="28"/>
          <w:szCs w:val="28"/>
        </w:rPr>
        <w:t xml:space="preserve"> по вопросам подготовки в установленные сроки прое</w:t>
      </w:r>
      <w:r w:rsidR="00BC6000" w:rsidRPr="00C304B1">
        <w:rPr>
          <w:rFonts w:ascii="Times New Roman" w:hAnsi="Times New Roman" w:cs="Times New Roman"/>
          <w:sz w:val="28"/>
          <w:szCs w:val="28"/>
        </w:rPr>
        <w:t>к</w:t>
      </w:r>
      <w:r w:rsidR="00BC6000" w:rsidRPr="00C304B1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актов, указанных в </w:t>
      </w:r>
      <w:hyperlink w:anchor="Par0" w:history="1">
        <w:r w:rsidR="00BC6000" w:rsidRPr="00C304B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BC6000" w:rsidRPr="00EA5D0D">
        <w:rPr>
          <w:rFonts w:ascii="Times New Roman" w:hAnsi="Times New Roman" w:cs="Times New Roman"/>
          <w:sz w:val="28"/>
          <w:szCs w:val="28"/>
        </w:rPr>
        <w:t xml:space="preserve"> настоящего постано</w:t>
      </w:r>
      <w:r w:rsidR="00BC6000" w:rsidRPr="00EA5D0D">
        <w:rPr>
          <w:rFonts w:ascii="Times New Roman" w:hAnsi="Times New Roman" w:cs="Times New Roman"/>
          <w:sz w:val="28"/>
          <w:szCs w:val="28"/>
        </w:rPr>
        <w:t>в</w:t>
      </w:r>
      <w:r w:rsidR="00BC6000" w:rsidRPr="00EA5D0D">
        <w:rPr>
          <w:rFonts w:ascii="Times New Roman" w:hAnsi="Times New Roman" w:cs="Times New Roman"/>
          <w:sz w:val="28"/>
          <w:szCs w:val="28"/>
        </w:rPr>
        <w:t>ления.</w:t>
      </w:r>
    </w:p>
    <w:p w:rsidR="00F0100A" w:rsidRPr="00A277A8" w:rsidRDefault="00454F34" w:rsidP="00F010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100A" w:rsidRPr="00A277A8">
        <w:rPr>
          <w:sz w:val="28"/>
          <w:szCs w:val="28"/>
        </w:rPr>
        <w:t xml:space="preserve">. Обнародовать настоящее постановление посредством </w:t>
      </w:r>
      <w:r w:rsidR="00F0100A" w:rsidRPr="00C976F4">
        <w:rPr>
          <w:sz w:val="28"/>
          <w:szCs w:val="28"/>
        </w:rPr>
        <w:t xml:space="preserve">размещения его </w:t>
      </w:r>
      <w:r w:rsidR="00F0100A" w:rsidRPr="00A277A8">
        <w:rPr>
          <w:sz w:val="28"/>
          <w:szCs w:val="28"/>
        </w:rPr>
        <w:t>в специально установленных местах и разместить на официальном сайте админ</w:t>
      </w:r>
      <w:r w:rsidR="00F0100A" w:rsidRPr="00A277A8">
        <w:rPr>
          <w:sz w:val="28"/>
          <w:szCs w:val="28"/>
        </w:rPr>
        <w:t>и</w:t>
      </w:r>
      <w:r w:rsidR="00F0100A" w:rsidRPr="00A277A8">
        <w:rPr>
          <w:sz w:val="28"/>
          <w:szCs w:val="28"/>
        </w:rPr>
        <w:t>страции муниципального образования город-курорт Геленджик в информац</w:t>
      </w:r>
      <w:r w:rsidR="00F0100A" w:rsidRPr="00A277A8">
        <w:rPr>
          <w:sz w:val="28"/>
          <w:szCs w:val="28"/>
        </w:rPr>
        <w:t>и</w:t>
      </w:r>
      <w:r w:rsidR="00F0100A" w:rsidRPr="00A277A8">
        <w:rPr>
          <w:sz w:val="28"/>
          <w:szCs w:val="28"/>
        </w:rPr>
        <w:t>онно-телекоммуникационной сети «Интернет»</w:t>
      </w:r>
      <w:r w:rsidR="00F222B7" w:rsidRPr="00A277A8">
        <w:rPr>
          <w:sz w:val="28"/>
          <w:szCs w:val="28"/>
        </w:rPr>
        <w:t xml:space="preserve"> (</w:t>
      </w:r>
      <w:r w:rsidR="007E114A" w:rsidRPr="007E114A">
        <w:rPr>
          <w:sz w:val="28"/>
          <w:szCs w:val="28"/>
          <w:lang w:val="en-US"/>
        </w:rPr>
        <w:t>admgel</w:t>
      </w:r>
      <w:r w:rsidR="007E114A" w:rsidRPr="007E114A">
        <w:rPr>
          <w:sz w:val="28"/>
          <w:szCs w:val="28"/>
        </w:rPr>
        <w:t>.</w:t>
      </w:r>
      <w:r w:rsidR="007E114A" w:rsidRPr="007E114A">
        <w:rPr>
          <w:sz w:val="28"/>
          <w:szCs w:val="28"/>
          <w:lang w:val="en-US"/>
        </w:rPr>
        <w:t>ru</w:t>
      </w:r>
      <w:r w:rsidR="00F222B7" w:rsidRPr="00A277A8">
        <w:rPr>
          <w:sz w:val="28"/>
          <w:szCs w:val="28"/>
        </w:rPr>
        <w:t>)</w:t>
      </w:r>
      <w:r w:rsidR="00F0100A" w:rsidRPr="00A277A8">
        <w:rPr>
          <w:sz w:val="28"/>
          <w:szCs w:val="28"/>
        </w:rPr>
        <w:t>.</w:t>
      </w:r>
    </w:p>
    <w:p w:rsidR="008A6FBE" w:rsidRPr="00C976F4" w:rsidRDefault="00454F34" w:rsidP="008A6FBE">
      <w:pPr>
        <w:pStyle w:val="af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</w:t>
      </w:r>
      <w:r w:rsidR="00F0100A" w:rsidRPr="00A277A8">
        <w:rPr>
          <w:sz w:val="28"/>
          <w:szCs w:val="28"/>
        </w:rPr>
        <w:t xml:space="preserve">. Постановление вступает в силу со дня его официального </w:t>
      </w:r>
      <w:r w:rsidR="00F0100A" w:rsidRPr="00C976F4">
        <w:rPr>
          <w:sz w:val="28"/>
          <w:szCs w:val="28"/>
        </w:rPr>
        <w:t>обнародов</w:t>
      </w:r>
      <w:r w:rsidR="00F0100A" w:rsidRPr="00C976F4">
        <w:rPr>
          <w:sz w:val="28"/>
          <w:szCs w:val="28"/>
        </w:rPr>
        <w:t>а</w:t>
      </w:r>
      <w:r w:rsidR="008A6FBE" w:rsidRPr="00C976F4">
        <w:rPr>
          <w:sz w:val="28"/>
          <w:szCs w:val="28"/>
        </w:rPr>
        <w:t>ния.</w:t>
      </w:r>
    </w:p>
    <w:p w:rsidR="00F0100A" w:rsidRPr="00A277A8" w:rsidRDefault="00F0100A" w:rsidP="00F0100A">
      <w:pPr>
        <w:rPr>
          <w:sz w:val="28"/>
          <w:szCs w:val="28"/>
        </w:rPr>
      </w:pPr>
    </w:p>
    <w:p w:rsidR="00F0100A" w:rsidRPr="00A277A8" w:rsidRDefault="00F0100A" w:rsidP="00F0100A">
      <w:pPr>
        <w:rPr>
          <w:sz w:val="28"/>
          <w:szCs w:val="28"/>
        </w:rPr>
      </w:pPr>
    </w:p>
    <w:p w:rsidR="00F0100A" w:rsidRPr="00A277A8" w:rsidRDefault="00F0100A" w:rsidP="00F0100A">
      <w:pPr>
        <w:rPr>
          <w:sz w:val="28"/>
          <w:szCs w:val="28"/>
        </w:rPr>
      </w:pPr>
      <w:r w:rsidRPr="00A277A8">
        <w:rPr>
          <w:sz w:val="28"/>
          <w:szCs w:val="28"/>
        </w:rPr>
        <w:t>Глава муниципального образования</w:t>
      </w:r>
    </w:p>
    <w:p w:rsidR="00F0100A" w:rsidRPr="00A277A8" w:rsidRDefault="00F0100A" w:rsidP="00F0100A">
      <w:pPr>
        <w:rPr>
          <w:sz w:val="28"/>
          <w:szCs w:val="28"/>
        </w:rPr>
      </w:pPr>
      <w:r w:rsidRPr="00A277A8">
        <w:rPr>
          <w:sz w:val="28"/>
          <w:szCs w:val="28"/>
        </w:rPr>
        <w:t>город-курорт Геленджик</w:t>
      </w:r>
      <w:r w:rsidRPr="00A277A8">
        <w:rPr>
          <w:sz w:val="28"/>
          <w:szCs w:val="28"/>
        </w:rPr>
        <w:tab/>
      </w:r>
      <w:r w:rsidRPr="00A277A8">
        <w:rPr>
          <w:sz w:val="28"/>
          <w:szCs w:val="28"/>
        </w:rPr>
        <w:tab/>
      </w:r>
      <w:r w:rsidRPr="00A277A8">
        <w:rPr>
          <w:sz w:val="28"/>
          <w:szCs w:val="28"/>
        </w:rPr>
        <w:tab/>
      </w:r>
      <w:r w:rsidRPr="00A277A8">
        <w:rPr>
          <w:sz w:val="28"/>
          <w:szCs w:val="28"/>
        </w:rPr>
        <w:tab/>
      </w:r>
      <w:r w:rsidRPr="00A277A8">
        <w:rPr>
          <w:sz w:val="28"/>
          <w:szCs w:val="28"/>
        </w:rPr>
        <w:tab/>
      </w:r>
      <w:r w:rsidRPr="00A277A8">
        <w:rPr>
          <w:sz w:val="28"/>
          <w:szCs w:val="28"/>
        </w:rPr>
        <w:tab/>
        <w:t xml:space="preserve">  </w:t>
      </w:r>
      <w:r w:rsidR="007113BD" w:rsidRPr="00A277A8">
        <w:rPr>
          <w:sz w:val="28"/>
          <w:szCs w:val="28"/>
        </w:rPr>
        <w:t xml:space="preserve">     </w:t>
      </w:r>
      <w:r w:rsidRPr="00A277A8">
        <w:rPr>
          <w:sz w:val="28"/>
          <w:szCs w:val="28"/>
        </w:rPr>
        <w:t xml:space="preserve"> А.А. Богодистов</w:t>
      </w:r>
    </w:p>
    <w:p w:rsidR="00A277A8" w:rsidRDefault="00A277A8" w:rsidP="00A277A8">
      <w:pPr>
        <w:rPr>
          <w:lang w:eastAsia="en-US"/>
        </w:rPr>
      </w:pPr>
    </w:p>
    <w:p w:rsidR="00964CF2" w:rsidRDefault="00964CF2" w:rsidP="00A277A8">
      <w:pPr>
        <w:rPr>
          <w:lang w:eastAsia="en-US"/>
        </w:rPr>
      </w:pPr>
    </w:p>
    <w:p w:rsidR="00A277A8" w:rsidRDefault="00A277A8" w:rsidP="00A277A8">
      <w:pPr>
        <w:rPr>
          <w:lang w:eastAsia="en-US"/>
        </w:rPr>
      </w:pPr>
    </w:p>
    <w:p w:rsidR="00A277A8" w:rsidRDefault="00A277A8" w:rsidP="00A277A8">
      <w:pPr>
        <w:rPr>
          <w:lang w:eastAsia="en-US"/>
        </w:rPr>
      </w:pPr>
    </w:p>
    <w:p w:rsidR="00A277A8" w:rsidRPr="00A277A8" w:rsidRDefault="00A277A8" w:rsidP="00A277A8">
      <w:pPr>
        <w:rPr>
          <w:lang w:eastAsia="en-US"/>
        </w:rPr>
      </w:pPr>
    </w:p>
    <w:p w:rsidR="00F0100A" w:rsidRPr="008F7359" w:rsidRDefault="00F0100A" w:rsidP="00F010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0100A" w:rsidRPr="008F7359" w:rsidRDefault="00F0100A" w:rsidP="00F0100A">
      <w:pPr>
        <w:jc w:val="center"/>
        <w:rPr>
          <w:sz w:val="28"/>
          <w:szCs w:val="28"/>
        </w:rPr>
      </w:pPr>
      <w:r w:rsidRPr="008F7359">
        <w:rPr>
          <w:sz w:val="28"/>
          <w:szCs w:val="28"/>
        </w:rPr>
        <w:t xml:space="preserve">проекта постановления администрации </w:t>
      </w:r>
    </w:p>
    <w:p w:rsidR="00F0100A" w:rsidRPr="008F7359" w:rsidRDefault="00F0100A" w:rsidP="00F0100A">
      <w:pPr>
        <w:jc w:val="center"/>
        <w:rPr>
          <w:sz w:val="28"/>
          <w:szCs w:val="28"/>
        </w:rPr>
      </w:pPr>
      <w:r w:rsidRPr="008F7359">
        <w:rPr>
          <w:sz w:val="28"/>
          <w:szCs w:val="28"/>
        </w:rPr>
        <w:t>муниципального образования город-курорт Геленджик от____________________№________</w:t>
      </w:r>
    </w:p>
    <w:p w:rsidR="00F0100A" w:rsidRPr="002A3935" w:rsidRDefault="00A63F7B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0100A"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pacing w:val="-6"/>
          <w:sz w:val="28"/>
          <w:szCs w:val="28"/>
        </w:rPr>
        <w:t>от 26 февраля 2019 года №433 «</w:t>
      </w:r>
      <w:r w:rsidRPr="002A393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разработке, формирования, реализации и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и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правовых актов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="00F222B7">
        <w:rPr>
          <w:rFonts w:ascii="Times New Roman" w:hAnsi="Times New Roman" w:cs="Times New Roman"/>
          <w:sz w:val="28"/>
          <w:szCs w:val="28"/>
        </w:rPr>
        <w:t>»</w:t>
      </w:r>
      <w:r w:rsidRPr="002A3935">
        <w:rPr>
          <w:rFonts w:ascii="Times New Roman" w:hAnsi="Times New Roman" w:cs="Times New Roman"/>
          <w:sz w:val="28"/>
          <w:szCs w:val="28"/>
        </w:rPr>
        <w:t xml:space="preserve"> </w:t>
      </w:r>
      <w:r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(в редакции постановления администрации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 город-курорт Геленджик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B26C84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26C84">
        <w:rPr>
          <w:rFonts w:ascii="Times New Roman" w:hAnsi="Times New Roman" w:cs="Times New Roman"/>
          <w:spacing w:val="-6"/>
          <w:sz w:val="28"/>
          <w:szCs w:val="28"/>
        </w:rPr>
        <w:t>феврал</w:t>
      </w:r>
      <w:r w:rsidRPr="002A3935">
        <w:rPr>
          <w:rFonts w:ascii="Times New Roman" w:hAnsi="Times New Roman" w:cs="Times New Roman"/>
          <w:spacing w:val="-6"/>
          <w:sz w:val="28"/>
          <w:szCs w:val="28"/>
        </w:rPr>
        <w:t>я 20</w:t>
      </w:r>
      <w:r w:rsidR="00B26C84">
        <w:rPr>
          <w:rFonts w:ascii="Times New Roman" w:hAnsi="Times New Roman" w:cs="Times New Roman"/>
          <w:spacing w:val="-6"/>
          <w:sz w:val="28"/>
          <w:szCs w:val="28"/>
        </w:rPr>
        <w:t>20 года №181</w:t>
      </w:r>
      <w:r w:rsidR="00A63F7B">
        <w:rPr>
          <w:rFonts w:ascii="Times New Roman" w:hAnsi="Times New Roman" w:cs="Times New Roman"/>
          <w:spacing w:val="-6"/>
          <w:sz w:val="28"/>
          <w:szCs w:val="28"/>
        </w:rPr>
        <w:t>)»</w:t>
      </w:r>
    </w:p>
    <w:p w:rsidR="00F0100A" w:rsidRDefault="00F0100A" w:rsidP="00F0100A">
      <w:pPr>
        <w:jc w:val="center"/>
        <w:rPr>
          <w:sz w:val="28"/>
          <w:szCs w:val="28"/>
        </w:rPr>
      </w:pPr>
    </w:p>
    <w:p w:rsidR="00F0100A" w:rsidRPr="002A3935" w:rsidRDefault="00F0100A" w:rsidP="00F0100A">
      <w:pPr>
        <w:jc w:val="center"/>
        <w:rPr>
          <w:sz w:val="28"/>
          <w:szCs w:val="28"/>
        </w:rPr>
      </w:pP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>Проект подготовлен и внесен:</w:t>
      </w:r>
    </w:p>
    <w:p w:rsidR="007D6436" w:rsidRPr="008F7359" w:rsidRDefault="007D6436" w:rsidP="007D6436">
      <w:pPr>
        <w:tabs>
          <w:tab w:val="left" w:pos="4820"/>
        </w:tabs>
        <w:rPr>
          <w:sz w:val="28"/>
          <w:szCs w:val="28"/>
        </w:rPr>
      </w:pPr>
      <w:r w:rsidRPr="008F7359">
        <w:rPr>
          <w:sz w:val="28"/>
          <w:szCs w:val="28"/>
        </w:rPr>
        <w:t xml:space="preserve">Управлением экономики </w:t>
      </w: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муниципального </w:t>
      </w: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>образования город-курорт Геленджик</w:t>
      </w:r>
    </w:p>
    <w:p w:rsidR="007D6436" w:rsidRDefault="007D6436" w:rsidP="007D643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F7359">
        <w:rPr>
          <w:sz w:val="28"/>
          <w:szCs w:val="28"/>
        </w:rPr>
        <w:t xml:space="preserve">ачальник  управления                             </w:t>
      </w:r>
      <w:r>
        <w:rPr>
          <w:sz w:val="28"/>
          <w:szCs w:val="28"/>
        </w:rPr>
        <w:t xml:space="preserve">  </w:t>
      </w:r>
      <w:r w:rsidRPr="008F73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Pr="008F7359">
        <w:rPr>
          <w:sz w:val="28"/>
          <w:szCs w:val="28"/>
        </w:rPr>
        <w:t xml:space="preserve">     </w:t>
      </w:r>
      <w:r>
        <w:rPr>
          <w:sz w:val="28"/>
          <w:szCs w:val="28"/>
        </w:rPr>
        <w:t>А.К. Ананиади</w:t>
      </w:r>
    </w:p>
    <w:p w:rsidR="007D6436" w:rsidRPr="008F7359" w:rsidRDefault="007D6436" w:rsidP="007D6436">
      <w:pPr>
        <w:rPr>
          <w:sz w:val="28"/>
          <w:szCs w:val="28"/>
        </w:rPr>
      </w:pPr>
    </w:p>
    <w:p w:rsidR="007D6436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>Проект согласован:</w:t>
      </w:r>
    </w:p>
    <w:p w:rsidR="007D6436" w:rsidRPr="008F7359" w:rsidRDefault="007D6436" w:rsidP="007D643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F7359">
        <w:rPr>
          <w:sz w:val="28"/>
          <w:szCs w:val="28"/>
        </w:rPr>
        <w:t xml:space="preserve">ачальник правового управления </w:t>
      </w: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муниципального </w:t>
      </w: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образования город-курорт Геленджик                                          </w:t>
      </w:r>
      <w:r>
        <w:rPr>
          <w:sz w:val="28"/>
          <w:szCs w:val="28"/>
        </w:rPr>
        <w:t xml:space="preserve">    Д.Г. Кулиничев</w:t>
      </w:r>
    </w:p>
    <w:p w:rsidR="007D6436" w:rsidRPr="008F7359" w:rsidRDefault="007D6436" w:rsidP="007D6436">
      <w:pPr>
        <w:rPr>
          <w:sz w:val="28"/>
          <w:szCs w:val="28"/>
        </w:rPr>
      </w:pP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>Начальник финансового управления</w:t>
      </w: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муниципального </w:t>
      </w: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sz w:val="28"/>
          <w:szCs w:val="28"/>
        </w:rPr>
        <w:t xml:space="preserve">   Е.К. Параскева</w:t>
      </w:r>
    </w:p>
    <w:p w:rsidR="007D6436" w:rsidRPr="008F7359" w:rsidRDefault="007D6436" w:rsidP="007D6436">
      <w:pPr>
        <w:rPr>
          <w:sz w:val="28"/>
          <w:szCs w:val="28"/>
        </w:rPr>
      </w:pPr>
    </w:p>
    <w:p w:rsidR="007D6436" w:rsidRDefault="007D6436" w:rsidP="007D6436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</w:t>
      </w:r>
    </w:p>
    <w:p w:rsidR="007D6436" w:rsidRDefault="007D6436" w:rsidP="007D6436">
      <w:pPr>
        <w:rPr>
          <w:sz w:val="28"/>
          <w:szCs w:val="28"/>
        </w:rPr>
      </w:pPr>
      <w:r>
        <w:rPr>
          <w:sz w:val="28"/>
          <w:szCs w:val="28"/>
        </w:rPr>
        <w:t xml:space="preserve">палаты муниципального </w:t>
      </w:r>
    </w:p>
    <w:p w:rsidR="007D6436" w:rsidRDefault="007D6436" w:rsidP="007D6436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  <w:t xml:space="preserve">                                          С.В. Иванская</w:t>
      </w:r>
    </w:p>
    <w:p w:rsidR="007D6436" w:rsidRDefault="007D6436" w:rsidP="007D6436">
      <w:pPr>
        <w:rPr>
          <w:sz w:val="28"/>
          <w:szCs w:val="28"/>
        </w:rPr>
      </w:pPr>
    </w:p>
    <w:p w:rsidR="007D6436" w:rsidRDefault="007D6436" w:rsidP="007D64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7D6436" w:rsidRDefault="007D6436" w:rsidP="007D6436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А.С. Мельников</w:t>
      </w:r>
    </w:p>
    <w:p w:rsidR="007D6436" w:rsidRPr="008F7359" w:rsidRDefault="007D6436" w:rsidP="007D6436">
      <w:pPr>
        <w:rPr>
          <w:sz w:val="28"/>
          <w:szCs w:val="28"/>
        </w:rPr>
      </w:pPr>
    </w:p>
    <w:p w:rsidR="007D6436" w:rsidRPr="008F7359" w:rsidRDefault="007D6436" w:rsidP="007D6436">
      <w:pPr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8F735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8F7359">
        <w:rPr>
          <w:sz w:val="28"/>
          <w:szCs w:val="28"/>
        </w:rPr>
        <w:t xml:space="preserve"> главы</w:t>
      </w: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>муниципального образования</w:t>
      </w:r>
    </w:p>
    <w:p w:rsidR="007D6436" w:rsidRPr="008F7359" w:rsidRDefault="007D6436" w:rsidP="007D6436">
      <w:pPr>
        <w:rPr>
          <w:sz w:val="28"/>
          <w:szCs w:val="28"/>
        </w:rPr>
      </w:pPr>
      <w:r w:rsidRPr="008F7359">
        <w:rPr>
          <w:sz w:val="28"/>
          <w:szCs w:val="28"/>
        </w:rPr>
        <w:t>город-курорт Геленджик</w:t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М.П. Рыбалкина</w:t>
      </w:r>
    </w:p>
    <w:p w:rsidR="00A0034E" w:rsidRDefault="00A0034E" w:rsidP="00AB79D5">
      <w:pPr>
        <w:ind w:left="4458" w:firstLine="249"/>
        <w:jc w:val="center"/>
        <w:rPr>
          <w:sz w:val="28"/>
          <w:szCs w:val="28"/>
        </w:rPr>
        <w:sectPr w:rsidR="00A0034E" w:rsidSect="00F222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204F8" w:rsidRPr="007204F8" w:rsidRDefault="007204F8" w:rsidP="007204F8">
      <w:pPr>
        <w:spacing w:line="276" w:lineRule="auto"/>
        <w:ind w:left="5387"/>
        <w:rPr>
          <w:sz w:val="28"/>
          <w:szCs w:val="28"/>
          <w:lang w:eastAsia="en-US"/>
        </w:rPr>
      </w:pPr>
      <w:r w:rsidRPr="007204F8">
        <w:rPr>
          <w:sz w:val="28"/>
          <w:szCs w:val="28"/>
          <w:lang w:eastAsia="en-US"/>
        </w:rPr>
        <w:lastRenderedPageBreak/>
        <w:t>Приложение</w:t>
      </w:r>
    </w:p>
    <w:p w:rsidR="007204F8" w:rsidRPr="007204F8" w:rsidRDefault="007204F8" w:rsidP="007204F8">
      <w:pPr>
        <w:spacing w:line="276" w:lineRule="auto"/>
        <w:ind w:left="5387"/>
        <w:jc w:val="center"/>
        <w:rPr>
          <w:sz w:val="22"/>
          <w:szCs w:val="22"/>
          <w:lang w:eastAsia="en-US"/>
        </w:rPr>
      </w:pPr>
    </w:p>
    <w:p w:rsidR="007204F8" w:rsidRPr="007204F8" w:rsidRDefault="007204F8" w:rsidP="007204F8">
      <w:pPr>
        <w:ind w:left="5387"/>
        <w:rPr>
          <w:sz w:val="28"/>
          <w:szCs w:val="28"/>
          <w:lang w:eastAsia="en-US"/>
        </w:rPr>
      </w:pPr>
      <w:r w:rsidRPr="007204F8">
        <w:rPr>
          <w:sz w:val="28"/>
          <w:szCs w:val="28"/>
          <w:lang w:eastAsia="en-US"/>
        </w:rPr>
        <w:t>УТВЕРЖДЕНЫ</w:t>
      </w:r>
    </w:p>
    <w:p w:rsidR="007204F8" w:rsidRPr="007204F8" w:rsidRDefault="007204F8" w:rsidP="007204F8">
      <w:pPr>
        <w:ind w:left="5387"/>
        <w:rPr>
          <w:sz w:val="28"/>
          <w:szCs w:val="28"/>
          <w:lang w:eastAsia="en-US"/>
        </w:rPr>
      </w:pPr>
      <w:r w:rsidRPr="007204F8">
        <w:rPr>
          <w:sz w:val="28"/>
          <w:szCs w:val="28"/>
          <w:lang w:eastAsia="en-US"/>
        </w:rPr>
        <w:t xml:space="preserve">постановлением администрации </w:t>
      </w:r>
    </w:p>
    <w:p w:rsidR="007204F8" w:rsidRPr="007204F8" w:rsidRDefault="007204F8" w:rsidP="007204F8">
      <w:pPr>
        <w:ind w:left="5387"/>
        <w:rPr>
          <w:sz w:val="28"/>
          <w:szCs w:val="28"/>
          <w:lang w:eastAsia="en-US"/>
        </w:rPr>
      </w:pPr>
      <w:r w:rsidRPr="007204F8">
        <w:rPr>
          <w:sz w:val="28"/>
          <w:szCs w:val="28"/>
          <w:lang w:eastAsia="en-US"/>
        </w:rPr>
        <w:t>муниципального образования</w:t>
      </w:r>
    </w:p>
    <w:p w:rsidR="007204F8" w:rsidRPr="007204F8" w:rsidRDefault="007204F8" w:rsidP="007204F8">
      <w:pPr>
        <w:ind w:left="5387"/>
        <w:rPr>
          <w:sz w:val="28"/>
          <w:szCs w:val="28"/>
          <w:lang w:eastAsia="en-US"/>
        </w:rPr>
      </w:pPr>
      <w:r w:rsidRPr="007204F8">
        <w:rPr>
          <w:sz w:val="28"/>
          <w:szCs w:val="28"/>
          <w:lang w:eastAsia="en-US"/>
        </w:rPr>
        <w:t>город-курорт Геленджик</w:t>
      </w:r>
    </w:p>
    <w:p w:rsidR="00AB79D5" w:rsidRPr="00AB79D5" w:rsidRDefault="007204F8" w:rsidP="007204F8">
      <w:pPr>
        <w:ind w:left="5387"/>
        <w:rPr>
          <w:sz w:val="28"/>
          <w:szCs w:val="28"/>
        </w:rPr>
      </w:pPr>
      <w:r w:rsidRPr="007204F8">
        <w:rPr>
          <w:sz w:val="28"/>
          <w:szCs w:val="28"/>
          <w:lang w:eastAsia="en-US"/>
        </w:rPr>
        <w:t>от ____________ №_______</w:t>
      </w:r>
    </w:p>
    <w:p w:rsidR="00AB79D5" w:rsidRDefault="00AB79D5" w:rsidP="00AB79D5">
      <w:pPr>
        <w:ind w:left="459" w:hanging="459"/>
        <w:jc w:val="center"/>
        <w:rPr>
          <w:sz w:val="28"/>
          <w:szCs w:val="28"/>
        </w:rPr>
      </w:pPr>
    </w:p>
    <w:p w:rsidR="007204F8" w:rsidRPr="00AB79D5" w:rsidRDefault="007204F8" w:rsidP="00AB79D5">
      <w:pPr>
        <w:ind w:left="459" w:hanging="459"/>
        <w:jc w:val="center"/>
        <w:rPr>
          <w:sz w:val="28"/>
          <w:szCs w:val="28"/>
        </w:rPr>
      </w:pPr>
    </w:p>
    <w:p w:rsidR="00AB79D5" w:rsidRPr="00AB79D5" w:rsidRDefault="00AB79D5" w:rsidP="00AB79D5">
      <w:pPr>
        <w:jc w:val="center"/>
        <w:rPr>
          <w:sz w:val="28"/>
          <w:szCs w:val="28"/>
        </w:rPr>
      </w:pPr>
      <w:r w:rsidRPr="00AB79D5">
        <w:rPr>
          <w:sz w:val="28"/>
          <w:szCs w:val="28"/>
        </w:rPr>
        <w:t>ИЗМЕНЕНИЯ,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внесенные </w:t>
      </w: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 в постановление администрации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pacing w:val="-6"/>
          <w:sz w:val="28"/>
          <w:szCs w:val="28"/>
        </w:rPr>
        <w:t>от 26 февраля 2019 года №433 «</w:t>
      </w:r>
      <w:r w:rsidRPr="00AB79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разработке, формирования, реализации и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и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правовых актов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>Геленджик</w:t>
      </w:r>
      <w:r w:rsidR="00FA4247">
        <w:rPr>
          <w:rFonts w:ascii="Times New Roman" w:hAnsi="Times New Roman" w:cs="Times New Roman"/>
          <w:sz w:val="28"/>
          <w:szCs w:val="28"/>
        </w:rPr>
        <w:t>»</w:t>
      </w:r>
      <w:r w:rsidRPr="00AB79D5">
        <w:rPr>
          <w:rFonts w:ascii="Times New Roman" w:hAnsi="Times New Roman" w:cs="Times New Roman"/>
          <w:sz w:val="28"/>
          <w:szCs w:val="28"/>
        </w:rPr>
        <w:t xml:space="preserve"> </w:t>
      </w: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(в редакции постановления администрации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 город-курорт Геленджик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C51F9B">
        <w:rPr>
          <w:rFonts w:ascii="Times New Roman" w:hAnsi="Times New Roman" w:cs="Times New Roman"/>
          <w:spacing w:val="-6"/>
          <w:sz w:val="28"/>
          <w:szCs w:val="28"/>
        </w:rPr>
        <w:t>5 февраля 2020</w:t>
      </w: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 года №</w:t>
      </w:r>
      <w:r w:rsidR="00C51F9B">
        <w:rPr>
          <w:rFonts w:ascii="Times New Roman" w:hAnsi="Times New Roman" w:cs="Times New Roman"/>
          <w:spacing w:val="-6"/>
          <w:sz w:val="28"/>
          <w:szCs w:val="28"/>
        </w:rPr>
        <w:t>181</w:t>
      </w: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</w:p>
    <w:p w:rsidR="00AB79D5" w:rsidRDefault="00AB79D5" w:rsidP="00AB79D5">
      <w:pPr>
        <w:jc w:val="center"/>
        <w:rPr>
          <w:sz w:val="28"/>
          <w:szCs w:val="28"/>
        </w:rPr>
      </w:pPr>
    </w:p>
    <w:p w:rsidR="0024633C" w:rsidRDefault="00AB79D5" w:rsidP="002463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AD4">
        <w:rPr>
          <w:rFonts w:ascii="Times New Roman" w:hAnsi="Times New Roman" w:cs="Times New Roman"/>
          <w:sz w:val="28"/>
          <w:szCs w:val="28"/>
        </w:rPr>
        <w:t xml:space="preserve"> </w:t>
      </w:r>
      <w:r w:rsidR="0024633C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24633C" w:rsidRPr="0024633C" w:rsidRDefault="0024633C" w:rsidP="002463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33C">
        <w:rPr>
          <w:rFonts w:ascii="Times New Roman" w:hAnsi="Times New Roman" w:cs="Times New Roman"/>
          <w:sz w:val="28"/>
          <w:szCs w:val="28"/>
        </w:rPr>
        <w:t>«8. Контроль за выполнением настоящего постановления возложить на первого заместителя главы муниципального образования город-курорт Геле</w:t>
      </w:r>
      <w:r w:rsidRPr="0024633C">
        <w:rPr>
          <w:rFonts w:ascii="Times New Roman" w:hAnsi="Times New Roman" w:cs="Times New Roman"/>
          <w:sz w:val="28"/>
          <w:szCs w:val="28"/>
        </w:rPr>
        <w:t>н</w:t>
      </w:r>
      <w:r w:rsidRPr="0024633C">
        <w:rPr>
          <w:rFonts w:ascii="Times New Roman" w:hAnsi="Times New Roman" w:cs="Times New Roman"/>
          <w:sz w:val="28"/>
          <w:szCs w:val="28"/>
        </w:rPr>
        <w:t>джик Рыбалкину М.П.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3920" w:rsidRDefault="001C26B1" w:rsidP="00AA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</w:t>
      </w:r>
      <w:r w:rsidR="00E225C4">
        <w:rPr>
          <w:sz w:val="28"/>
          <w:szCs w:val="28"/>
        </w:rPr>
        <w:t>ы</w:t>
      </w:r>
      <w:r w:rsidR="00AA2D7E">
        <w:rPr>
          <w:sz w:val="28"/>
          <w:szCs w:val="28"/>
        </w:rPr>
        <w:t xml:space="preserve"> 1.2</w:t>
      </w:r>
      <w:r w:rsidR="00E225C4">
        <w:rPr>
          <w:sz w:val="28"/>
          <w:szCs w:val="28"/>
        </w:rPr>
        <w:t xml:space="preserve"> – 1.6</w:t>
      </w:r>
      <w:r w:rsidR="00AA2D7E">
        <w:rPr>
          <w:sz w:val="28"/>
          <w:szCs w:val="28"/>
        </w:rPr>
        <w:t xml:space="preserve">  раздела 1 </w:t>
      </w:r>
      <w:r w:rsidR="006B260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="00C23920">
        <w:rPr>
          <w:sz w:val="28"/>
          <w:szCs w:val="28"/>
        </w:rPr>
        <w:t>:</w:t>
      </w:r>
    </w:p>
    <w:p w:rsidR="00E225C4" w:rsidRPr="006E5D2D" w:rsidRDefault="00E225C4" w:rsidP="00E225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6E5D2D">
        <w:rPr>
          <w:sz w:val="28"/>
          <w:szCs w:val="28"/>
          <w:shd w:val="clear" w:color="auto" w:fill="FFFFFF"/>
        </w:rPr>
        <w:t>1.2. Муниципальной программой муниципального образования город-курорт Геленджик (далее – муниципальная программа) является документ стр</w:t>
      </w:r>
      <w:r w:rsidRPr="006E5D2D">
        <w:rPr>
          <w:sz w:val="28"/>
          <w:szCs w:val="28"/>
          <w:shd w:val="clear" w:color="auto" w:fill="FFFFFF"/>
        </w:rPr>
        <w:t>а</w:t>
      </w:r>
      <w:r w:rsidRPr="006E5D2D">
        <w:rPr>
          <w:sz w:val="28"/>
          <w:szCs w:val="28"/>
          <w:shd w:val="clear" w:color="auto" w:fill="FFFFFF"/>
        </w:rPr>
        <w:t xml:space="preserve">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Pr="006E5D2D">
        <w:rPr>
          <w:rFonts w:eastAsia="TimesNewRomanPSMT"/>
          <w:sz w:val="28"/>
          <w:szCs w:val="28"/>
        </w:rPr>
        <w:t>город-курорт Геленджик.</w:t>
      </w:r>
    </w:p>
    <w:p w:rsidR="00E225C4" w:rsidRPr="006E5D2D" w:rsidRDefault="00E225C4" w:rsidP="00E225C4">
      <w:pPr>
        <w:ind w:firstLine="708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В целях реализации настоящего Порядка применяются следующие пон</w:t>
      </w:r>
      <w:r w:rsidRPr="006E5D2D">
        <w:rPr>
          <w:sz w:val="28"/>
          <w:szCs w:val="28"/>
        </w:rPr>
        <w:t>я</w:t>
      </w:r>
      <w:r w:rsidRPr="006E5D2D">
        <w:rPr>
          <w:sz w:val="28"/>
          <w:szCs w:val="28"/>
        </w:rPr>
        <w:t>тия:</w:t>
      </w:r>
    </w:p>
    <w:p w:rsidR="00E225C4" w:rsidRPr="006E5D2D" w:rsidRDefault="00E225C4" w:rsidP="00E225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sub_203"/>
      <w:r w:rsidRPr="006E5D2D">
        <w:rPr>
          <w:bCs/>
          <w:sz w:val="28"/>
          <w:szCs w:val="28"/>
          <w:shd w:val="clear" w:color="auto" w:fill="FFFFFF"/>
        </w:rPr>
        <w:t>координатор муниципальной программы</w:t>
      </w:r>
      <w:r w:rsidRPr="006E5D2D">
        <w:rPr>
          <w:sz w:val="28"/>
          <w:szCs w:val="28"/>
          <w:shd w:val="clear" w:color="auto" w:fill="FFFFFF"/>
        </w:rPr>
        <w:t xml:space="preserve"> – ответственный исполнитель </w:t>
      </w:r>
      <w:r w:rsidRPr="006E5D2D">
        <w:rPr>
          <w:bCs/>
          <w:sz w:val="28"/>
          <w:szCs w:val="28"/>
          <w:shd w:val="clear" w:color="auto" w:fill="FFFFFF"/>
        </w:rPr>
        <w:t xml:space="preserve">муниципальной </w:t>
      </w:r>
      <w:r w:rsidRPr="006E5D2D">
        <w:rPr>
          <w:sz w:val="28"/>
          <w:szCs w:val="28"/>
          <w:shd w:val="clear" w:color="auto" w:fill="FFFFFF"/>
        </w:rPr>
        <w:t xml:space="preserve">программы: </w:t>
      </w:r>
      <w:r w:rsidRPr="006E5D2D">
        <w:rPr>
          <w:bCs/>
          <w:sz w:val="28"/>
          <w:szCs w:val="28"/>
        </w:rPr>
        <w:t xml:space="preserve">администрация </w:t>
      </w:r>
      <w:r w:rsidRPr="004648F1">
        <w:rPr>
          <w:bCs/>
          <w:sz w:val="28"/>
          <w:szCs w:val="28"/>
        </w:rPr>
        <w:t>муниципального образования г</w:t>
      </w:r>
      <w:r w:rsidRPr="004648F1">
        <w:rPr>
          <w:bCs/>
          <w:sz w:val="28"/>
          <w:szCs w:val="28"/>
        </w:rPr>
        <w:t>о</w:t>
      </w:r>
      <w:r w:rsidRPr="004648F1">
        <w:rPr>
          <w:bCs/>
          <w:sz w:val="28"/>
          <w:szCs w:val="28"/>
        </w:rPr>
        <w:t xml:space="preserve">род-курорт Геленджик, отраслевой (функциональный) орган администрации муниципального образования город-курорт Геленджик, </w:t>
      </w:r>
      <w:r w:rsidRPr="004648F1">
        <w:rPr>
          <w:sz w:val="28"/>
          <w:szCs w:val="28"/>
          <w:shd w:val="clear" w:color="auto" w:fill="FFFFFF"/>
        </w:rPr>
        <w:t>являющийся отве</w:t>
      </w:r>
      <w:r w:rsidRPr="004648F1">
        <w:rPr>
          <w:sz w:val="28"/>
          <w:szCs w:val="28"/>
          <w:shd w:val="clear" w:color="auto" w:fill="FFFFFF"/>
        </w:rPr>
        <w:t>т</w:t>
      </w:r>
      <w:r w:rsidRPr="004648F1">
        <w:rPr>
          <w:sz w:val="28"/>
          <w:szCs w:val="28"/>
          <w:shd w:val="clear" w:color="auto" w:fill="FFFFFF"/>
        </w:rPr>
        <w:t xml:space="preserve">ственным за разработку и реализацию </w:t>
      </w:r>
      <w:r w:rsidRPr="004648F1">
        <w:rPr>
          <w:bCs/>
          <w:sz w:val="28"/>
          <w:szCs w:val="28"/>
          <w:shd w:val="clear" w:color="auto" w:fill="FFFFFF"/>
        </w:rPr>
        <w:t xml:space="preserve">муниципальной </w:t>
      </w:r>
      <w:r w:rsidRPr="004648F1">
        <w:rPr>
          <w:sz w:val="28"/>
          <w:szCs w:val="28"/>
          <w:shd w:val="clear" w:color="auto" w:fill="FFFFFF"/>
        </w:rPr>
        <w:t>программы, определе</w:t>
      </w:r>
      <w:r w:rsidRPr="004648F1">
        <w:rPr>
          <w:sz w:val="28"/>
          <w:szCs w:val="28"/>
          <w:shd w:val="clear" w:color="auto" w:fill="FFFFFF"/>
        </w:rPr>
        <w:t>н</w:t>
      </w:r>
      <w:r w:rsidRPr="004648F1">
        <w:rPr>
          <w:sz w:val="28"/>
          <w:szCs w:val="28"/>
          <w:shd w:val="clear" w:color="auto" w:fill="FFFFFF"/>
        </w:rPr>
        <w:t>ный таковым в соответствии с перечнем муниципальных программ муниц</w:t>
      </w:r>
      <w:r w:rsidRPr="004648F1">
        <w:rPr>
          <w:sz w:val="28"/>
          <w:szCs w:val="28"/>
          <w:shd w:val="clear" w:color="auto" w:fill="FFFFFF"/>
        </w:rPr>
        <w:t>и</w:t>
      </w:r>
      <w:r w:rsidRPr="004648F1">
        <w:rPr>
          <w:sz w:val="28"/>
          <w:szCs w:val="28"/>
          <w:shd w:val="clear" w:color="auto" w:fill="FFFFFF"/>
        </w:rPr>
        <w:t>пального образования город-курорт Геленджик (далее - Перечень муниципал</w:t>
      </w:r>
      <w:r w:rsidRPr="004648F1">
        <w:rPr>
          <w:sz w:val="28"/>
          <w:szCs w:val="28"/>
          <w:shd w:val="clear" w:color="auto" w:fill="FFFFFF"/>
        </w:rPr>
        <w:t>ь</w:t>
      </w:r>
      <w:r w:rsidRPr="004648F1">
        <w:rPr>
          <w:sz w:val="28"/>
          <w:szCs w:val="28"/>
          <w:shd w:val="clear" w:color="auto" w:fill="FFFFFF"/>
        </w:rPr>
        <w:lastRenderedPageBreak/>
        <w:t>ных программ), и обладающий полномочиями, установленными настоящим</w:t>
      </w:r>
      <w:r w:rsidRPr="006E5D2D">
        <w:rPr>
          <w:sz w:val="28"/>
          <w:szCs w:val="28"/>
          <w:shd w:val="clear" w:color="auto" w:fill="FFFFFF"/>
        </w:rPr>
        <w:t xml:space="preserve"> Порядком (далее – координатор </w:t>
      </w:r>
      <w:r w:rsidRPr="006E5D2D">
        <w:rPr>
          <w:bCs/>
          <w:sz w:val="28"/>
          <w:szCs w:val="28"/>
          <w:shd w:val="clear" w:color="auto" w:fill="FFFFFF"/>
        </w:rPr>
        <w:t xml:space="preserve">муниципальной </w:t>
      </w:r>
      <w:r w:rsidRPr="006E5D2D">
        <w:rPr>
          <w:sz w:val="28"/>
          <w:szCs w:val="28"/>
          <w:shd w:val="clear" w:color="auto" w:fill="FFFFFF"/>
        </w:rPr>
        <w:t xml:space="preserve">программы); </w:t>
      </w:r>
    </w:p>
    <w:p w:rsidR="00E225C4" w:rsidRPr="006E5D2D" w:rsidRDefault="00E225C4" w:rsidP="00E225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bookmarkStart w:id="1" w:name="sub_204"/>
      <w:bookmarkEnd w:id="0"/>
      <w:r w:rsidRPr="006E5D2D">
        <w:rPr>
          <w:bCs/>
          <w:sz w:val="28"/>
          <w:szCs w:val="28"/>
          <w:shd w:val="clear" w:color="auto" w:fill="FFFFFF"/>
        </w:rPr>
        <w:t>координатор подпрограммы</w:t>
      </w:r>
      <w:r w:rsidRPr="006E5D2D">
        <w:rPr>
          <w:sz w:val="28"/>
          <w:szCs w:val="28"/>
          <w:shd w:val="clear" w:color="auto" w:fill="FFFFFF"/>
        </w:rPr>
        <w:t xml:space="preserve"> – соисполнитель </w:t>
      </w:r>
      <w:r w:rsidRPr="006E5D2D">
        <w:rPr>
          <w:bCs/>
          <w:sz w:val="28"/>
          <w:szCs w:val="28"/>
          <w:shd w:val="clear" w:color="auto" w:fill="FFFFFF"/>
        </w:rPr>
        <w:t xml:space="preserve">муниципальной </w:t>
      </w:r>
      <w:r w:rsidRPr="006E5D2D">
        <w:rPr>
          <w:sz w:val="28"/>
          <w:szCs w:val="28"/>
          <w:shd w:val="clear" w:color="auto" w:fill="FFFFFF"/>
        </w:rPr>
        <w:t>программы:</w:t>
      </w:r>
      <w:r w:rsidRPr="006E5D2D">
        <w:rPr>
          <w:bCs/>
          <w:sz w:val="28"/>
          <w:szCs w:val="28"/>
        </w:rPr>
        <w:t xml:space="preserve"> администрация муниципального образования город-курорт Геленджик, отра</w:t>
      </w:r>
      <w:r w:rsidRPr="006E5D2D">
        <w:rPr>
          <w:bCs/>
          <w:sz w:val="28"/>
          <w:szCs w:val="28"/>
        </w:rPr>
        <w:t>с</w:t>
      </w:r>
      <w:r w:rsidRPr="006E5D2D">
        <w:rPr>
          <w:bCs/>
          <w:sz w:val="28"/>
          <w:szCs w:val="28"/>
        </w:rPr>
        <w:t>левой (функциональный) орган администрации муниципального образования город-курорт Геленджик</w:t>
      </w:r>
      <w:r w:rsidRPr="006E5D2D">
        <w:rPr>
          <w:sz w:val="28"/>
          <w:szCs w:val="28"/>
          <w:shd w:val="clear" w:color="auto" w:fill="FFFFFF"/>
        </w:rPr>
        <w:t>, являющийся ответственным за</w:t>
      </w:r>
      <w:r w:rsidRPr="006E5D2D">
        <w:rPr>
          <w:i/>
          <w:sz w:val="28"/>
          <w:szCs w:val="28"/>
          <w:shd w:val="clear" w:color="auto" w:fill="FFFFFF"/>
        </w:rPr>
        <w:t xml:space="preserve"> </w:t>
      </w:r>
      <w:r w:rsidRPr="006E5D2D">
        <w:rPr>
          <w:sz w:val="28"/>
          <w:szCs w:val="28"/>
          <w:shd w:val="clear" w:color="auto" w:fill="FFFFFF"/>
        </w:rPr>
        <w:t>разработку и реализ</w:t>
      </w:r>
      <w:r w:rsidRPr="006E5D2D">
        <w:rPr>
          <w:sz w:val="28"/>
          <w:szCs w:val="28"/>
          <w:shd w:val="clear" w:color="auto" w:fill="FFFFFF"/>
        </w:rPr>
        <w:t>а</w:t>
      </w:r>
      <w:r w:rsidRPr="006E5D2D">
        <w:rPr>
          <w:sz w:val="28"/>
          <w:szCs w:val="28"/>
          <w:shd w:val="clear" w:color="auto" w:fill="FFFFFF"/>
        </w:rPr>
        <w:t>цию подпрограммы</w:t>
      </w:r>
      <w:bookmarkEnd w:id="1"/>
      <w:r w:rsidRPr="006E5D2D">
        <w:rPr>
          <w:sz w:val="28"/>
          <w:szCs w:val="28"/>
          <w:shd w:val="clear" w:color="auto" w:fill="FFFFFF"/>
        </w:rPr>
        <w:t>, определенный таковым в соответствии с перечнем мун</w:t>
      </w:r>
      <w:r w:rsidRPr="006E5D2D">
        <w:rPr>
          <w:sz w:val="28"/>
          <w:szCs w:val="28"/>
          <w:shd w:val="clear" w:color="auto" w:fill="FFFFFF"/>
        </w:rPr>
        <w:t>и</w:t>
      </w:r>
      <w:r w:rsidRPr="006E5D2D">
        <w:rPr>
          <w:sz w:val="28"/>
          <w:szCs w:val="28"/>
          <w:shd w:val="clear" w:color="auto" w:fill="FFFFFF"/>
        </w:rPr>
        <w:t>ципальных программ, и обладающий полномочиями, установленными насто</w:t>
      </w:r>
      <w:r w:rsidRPr="006E5D2D">
        <w:rPr>
          <w:sz w:val="28"/>
          <w:szCs w:val="28"/>
          <w:shd w:val="clear" w:color="auto" w:fill="FFFFFF"/>
        </w:rPr>
        <w:t>я</w:t>
      </w:r>
      <w:r w:rsidRPr="006E5D2D">
        <w:rPr>
          <w:sz w:val="28"/>
          <w:szCs w:val="28"/>
          <w:shd w:val="clear" w:color="auto" w:fill="FFFFFF"/>
        </w:rPr>
        <w:t>щим Порядком (далее – координатор подпрограммы);</w:t>
      </w:r>
    </w:p>
    <w:p w:rsidR="00E225C4" w:rsidRPr="006E5D2D" w:rsidRDefault="00E225C4" w:rsidP="00E225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sz w:val="28"/>
          <w:szCs w:val="28"/>
          <w:shd w:val="clear" w:color="auto" w:fill="FFFFFF"/>
        </w:rPr>
        <w:t xml:space="preserve">участник муниципальной программы - </w:t>
      </w:r>
      <w:r w:rsidRPr="006E5D2D">
        <w:rPr>
          <w:bCs/>
          <w:sz w:val="28"/>
          <w:szCs w:val="28"/>
        </w:rPr>
        <w:t>администрация муниципального образования город-курорт Геленджик, отраслевой (функциональный) орган а</w:t>
      </w:r>
      <w:r w:rsidRPr="006E5D2D">
        <w:rPr>
          <w:bCs/>
          <w:sz w:val="28"/>
          <w:szCs w:val="28"/>
        </w:rPr>
        <w:t>д</w:t>
      </w:r>
      <w:r w:rsidRPr="006E5D2D">
        <w:rPr>
          <w:bCs/>
          <w:sz w:val="28"/>
          <w:szCs w:val="28"/>
        </w:rPr>
        <w:t>министрации муниципального образования город-курорт Геленджик, явля</w:t>
      </w:r>
      <w:r w:rsidRPr="006E5D2D">
        <w:rPr>
          <w:bCs/>
          <w:sz w:val="28"/>
          <w:szCs w:val="28"/>
        </w:rPr>
        <w:t>ю</w:t>
      </w:r>
      <w:r w:rsidRPr="006E5D2D">
        <w:rPr>
          <w:bCs/>
          <w:sz w:val="28"/>
          <w:szCs w:val="28"/>
        </w:rPr>
        <w:t>щийся главным распорядителем средств бюджета муниципального образования город-курорт Геленджик, участвующий в реализации одного или нескольких мероприятий муниципальной программы (подпрограммы, основного меропри</w:t>
      </w:r>
      <w:r w:rsidRPr="006E5D2D">
        <w:rPr>
          <w:bCs/>
          <w:sz w:val="28"/>
          <w:szCs w:val="28"/>
        </w:rPr>
        <w:t>я</w:t>
      </w:r>
      <w:r w:rsidRPr="006E5D2D">
        <w:rPr>
          <w:bCs/>
          <w:sz w:val="28"/>
          <w:szCs w:val="28"/>
        </w:rPr>
        <w:t>тия), не являющийся координатором муниципальной программы (подпрогра</w:t>
      </w:r>
      <w:r w:rsidRPr="006E5D2D">
        <w:rPr>
          <w:bCs/>
          <w:sz w:val="28"/>
          <w:szCs w:val="28"/>
        </w:rPr>
        <w:t>м</w:t>
      </w:r>
      <w:r w:rsidRPr="006E5D2D">
        <w:rPr>
          <w:bCs/>
          <w:sz w:val="28"/>
          <w:szCs w:val="28"/>
        </w:rPr>
        <w:t>мы), а также субъект бюджетного планирования ведомственных целевых пр</w:t>
      </w:r>
      <w:r w:rsidRPr="006E5D2D">
        <w:rPr>
          <w:bCs/>
          <w:sz w:val="28"/>
          <w:szCs w:val="28"/>
        </w:rPr>
        <w:t>о</w:t>
      </w:r>
      <w:r w:rsidRPr="006E5D2D">
        <w:rPr>
          <w:bCs/>
          <w:sz w:val="28"/>
          <w:szCs w:val="28"/>
        </w:rPr>
        <w:t>грамм, включенных в муниципальную программу, и муниципальное  учрежд</w:t>
      </w:r>
      <w:r w:rsidRPr="006E5D2D">
        <w:rPr>
          <w:bCs/>
          <w:sz w:val="28"/>
          <w:szCs w:val="28"/>
        </w:rPr>
        <w:t>е</w:t>
      </w:r>
      <w:r w:rsidRPr="006E5D2D">
        <w:rPr>
          <w:bCs/>
          <w:sz w:val="28"/>
          <w:szCs w:val="28"/>
        </w:rPr>
        <w:t>ние муниципального образования город-курорт Геленджик, наделенное в уст</w:t>
      </w:r>
      <w:r w:rsidRPr="006E5D2D">
        <w:rPr>
          <w:bCs/>
          <w:sz w:val="28"/>
          <w:szCs w:val="28"/>
        </w:rPr>
        <w:t>а</w:t>
      </w:r>
      <w:r w:rsidRPr="006E5D2D">
        <w:rPr>
          <w:bCs/>
          <w:sz w:val="28"/>
          <w:szCs w:val="28"/>
        </w:rPr>
        <w:t>новленном порядке соответствующими полномочиями;</w:t>
      </w:r>
    </w:p>
    <w:p w:rsidR="00E225C4" w:rsidRPr="006E5D2D" w:rsidRDefault="00E225C4" w:rsidP="00E225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 xml:space="preserve">основные параметры муниципальной программы (подпрограммы) – цели, задачи, целевые показатели достижения целей и решения задач муниципальной программы (подпрограммы, основного мероприятия) (далее также – целевой показатель), сроки их достижения, ресурсное обеспечение, необходимое для достижения целей муниципальной программы; </w:t>
      </w:r>
    </w:p>
    <w:p w:rsidR="00E225C4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>проблема социально-экономического развития – противоречие между ж</w:t>
      </w:r>
      <w:r w:rsidRPr="006E5D2D">
        <w:rPr>
          <w:bCs/>
          <w:sz w:val="28"/>
          <w:szCs w:val="28"/>
        </w:rPr>
        <w:t>е</w:t>
      </w:r>
      <w:r w:rsidRPr="006E5D2D">
        <w:rPr>
          <w:bCs/>
          <w:sz w:val="28"/>
          <w:szCs w:val="28"/>
        </w:rPr>
        <w:t>лаемым  (целевым) и текущим (действительным) состоянием сферы реализации муниципальной программы;</w:t>
      </w:r>
    </w:p>
    <w:p w:rsidR="00E225C4" w:rsidRPr="00E225C4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25C4">
        <w:rPr>
          <w:sz w:val="28"/>
          <w:szCs w:val="28"/>
        </w:rPr>
        <w:t>цель муниципальной программы (подпрограммы) - планируемый</w:t>
      </w:r>
      <w:r w:rsidRPr="00E225C4">
        <w:rPr>
          <w:sz w:val="28"/>
          <w:szCs w:val="28"/>
          <w:lang w:eastAsia="en-US"/>
        </w:rPr>
        <w:t xml:space="preserve"> за пер</w:t>
      </w:r>
      <w:r w:rsidRPr="00E225C4">
        <w:rPr>
          <w:sz w:val="28"/>
          <w:szCs w:val="28"/>
          <w:lang w:eastAsia="en-US"/>
        </w:rPr>
        <w:t>и</w:t>
      </w:r>
      <w:r w:rsidRPr="00E225C4">
        <w:rPr>
          <w:sz w:val="28"/>
          <w:szCs w:val="28"/>
          <w:lang w:eastAsia="en-US"/>
        </w:rPr>
        <w:t xml:space="preserve">од реализации </w:t>
      </w:r>
      <w:r w:rsidRPr="00E225C4">
        <w:rPr>
          <w:sz w:val="28"/>
          <w:szCs w:val="28"/>
        </w:rPr>
        <w:t>муниципальной</w:t>
      </w:r>
      <w:r w:rsidRPr="00E225C4">
        <w:rPr>
          <w:sz w:val="28"/>
          <w:szCs w:val="28"/>
          <w:lang w:eastAsia="en-US"/>
        </w:rPr>
        <w:t xml:space="preserve"> программы (подпрограммы) конечный резул</w:t>
      </w:r>
      <w:r w:rsidRPr="00E225C4">
        <w:rPr>
          <w:sz w:val="28"/>
          <w:szCs w:val="28"/>
          <w:lang w:eastAsia="en-US"/>
        </w:rPr>
        <w:t>ь</w:t>
      </w:r>
      <w:r w:rsidRPr="00E225C4">
        <w:rPr>
          <w:sz w:val="28"/>
          <w:szCs w:val="28"/>
          <w:lang w:eastAsia="en-US"/>
        </w:rPr>
        <w:t>тат, в том числе решение проблем социально-экономического развития мун</w:t>
      </w:r>
      <w:r w:rsidRPr="00E225C4">
        <w:rPr>
          <w:sz w:val="28"/>
          <w:szCs w:val="28"/>
          <w:lang w:eastAsia="en-US"/>
        </w:rPr>
        <w:t>и</w:t>
      </w:r>
      <w:r w:rsidRPr="00E225C4">
        <w:rPr>
          <w:sz w:val="28"/>
          <w:szCs w:val="28"/>
          <w:lang w:eastAsia="en-US"/>
        </w:rPr>
        <w:t>ципального образования город-курорт Геленджик, достигаемый посредством реализации муниципальной программы (подпрограммы);</w:t>
      </w:r>
    </w:p>
    <w:p w:rsidR="00E225C4" w:rsidRPr="00E225C4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25C4">
        <w:rPr>
          <w:sz w:val="28"/>
          <w:szCs w:val="28"/>
          <w:lang w:eastAsia="en-US"/>
        </w:rPr>
        <w:t xml:space="preserve">задача </w:t>
      </w:r>
      <w:r w:rsidRPr="00E225C4">
        <w:rPr>
          <w:sz w:val="28"/>
          <w:szCs w:val="28"/>
        </w:rPr>
        <w:t>муниципальной</w:t>
      </w:r>
      <w:r w:rsidRPr="00E225C4">
        <w:rPr>
          <w:sz w:val="28"/>
          <w:szCs w:val="28"/>
          <w:lang w:eastAsia="en-US"/>
        </w:rPr>
        <w:t xml:space="preserve"> программы (подпрограммы) - направление де</w:t>
      </w:r>
      <w:r w:rsidRPr="00E225C4">
        <w:rPr>
          <w:sz w:val="28"/>
          <w:szCs w:val="28"/>
          <w:lang w:eastAsia="en-US"/>
        </w:rPr>
        <w:t>я</w:t>
      </w:r>
      <w:r w:rsidRPr="00E225C4">
        <w:rPr>
          <w:sz w:val="28"/>
          <w:szCs w:val="28"/>
          <w:lang w:eastAsia="en-US"/>
        </w:rPr>
        <w:t xml:space="preserve">тельности по достижению цели </w:t>
      </w:r>
      <w:r w:rsidRPr="00E225C4">
        <w:rPr>
          <w:sz w:val="28"/>
          <w:szCs w:val="28"/>
        </w:rPr>
        <w:t>муниципальной</w:t>
      </w:r>
      <w:r w:rsidRPr="00E225C4">
        <w:rPr>
          <w:sz w:val="28"/>
          <w:szCs w:val="28"/>
          <w:lang w:eastAsia="en-US"/>
        </w:rPr>
        <w:t xml:space="preserve"> программы (подпрограммы);</w:t>
      </w:r>
    </w:p>
    <w:p w:rsidR="00E225C4" w:rsidRPr="00E225C4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25C4">
        <w:rPr>
          <w:sz w:val="28"/>
          <w:szCs w:val="28"/>
          <w:lang w:eastAsia="en-US"/>
        </w:rPr>
        <w:t xml:space="preserve">мероприятие - действие (совокупность действий), направленное(ых) на достижение непосредственного результата; </w:t>
      </w:r>
    </w:p>
    <w:p w:rsidR="00E225C4" w:rsidRPr="006E5D2D" w:rsidRDefault="00E225C4" w:rsidP="00E225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25C4">
        <w:rPr>
          <w:bCs/>
          <w:sz w:val="28"/>
          <w:szCs w:val="28"/>
        </w:rPr>
        <w:t xml:space="preserve">целевой показатель – количественная характеристика </w:t>
      </w:r>
      <w:r w:rsidRPr="006E5D2D">
        <w:rPr>
          <w:bCs/>
          <w:sz w:val="28"/>
          <w:szCs w:val="28"/>
        </w:rPr>
        <w:t>результата дост</w:t>
      </w:r>
      <w:r w:rsidRPr="006E5D2D">
        <w:rPr>
          <w:bCs/>
          <w:sz w:val="28"/>
          <w:szCs w:val="28"/>
        </w:rPr>
        <w:t>и</w:t>
      </w:r>
      <w:r w:rsidRPr="006E5D2D">
        <w:rPr>
          <w:bCs/>
          <w:sz w:val="28"/>
          <w:szCs w:val="28"/>
        </w:rPr>
        <w:t>жения цели и решения задачи муниципальной программы (подпрограммы, о</w:t>
      </w:r>
      <w:r w:rsidRPr="006E5D2D">
        <w:rPr>
          <w:bCs/>
          <w:sz w:val="28"/>
          <w:szCs w:val="28"/>
        </w:rPr>
        <w:t>с</w:t>
      </w:r>
      <w:r w:rsidRPr="006E5D2D">
        <w:rPr>
          <w:bCs/>
          <w:sz w:val="28"/>
          <w:szCs w:val="28"/>
        </w:rPr>
        <w:t>новного мероприятия);</w:t>
      </w:r>
    </w:p>
    <w:p w:rsidR="00E225C4" w:rsidRPr="006E5D2D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>непосредственный результат – характеристика объема и качества реал</w:t>
      </w:r>
      <w:r w:rsidRPr="006E5D2D">
        <w:rPr>
          <w:bCs/>
          <w:sz w:val="28"/>
          <w:szCs w:val="28"/>
        </w:rPr>
        <w:t>и</w:t>
      </w:r>
      <w:r w:rsidRPr="006E5D2D">
        <w:rPr>
          <w:bCs/>
          <w:sz w:val="28"/>
          <w:szCs w:val="28"/>
        </w:rPr>
        <w:t>зации мероприятия, направленного на достижение конечного результата реал</w:t>
      </w:r>
      <w:r w:rsidRPr="006E5D2D">
        <w:rPr>
          <w:bCs/>
          <w:sz w:val="28"/>
          <w:szCs w:val="28"/>
        </w:rPr>
        <w:t>и</w:t>
      </w:r>
      <w:r w:rsidRPr="006E5D2D">
        <w:rPr>
          <w:bCs/>
          <w:sz w:val="28"/>
          <w:szCs w:val="28"/>
        </w:rPr>
        <w:t>зации муниципальной программы (подпрограммы, основного мероприятия);</w:t>
      </w:r>
    </w:p>
    <w:p w:rsidR="00E225C4" w:rsidRPr="006E5D2D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 xml:space="preserve">результативность муниципальной программы (подпрограммы) – степень </w:t>
      </w:r>
      <w:r w:rsidRPr="006E5D2D">
        <w:rPr>
          <w:bCs/>
          <w:sz w:val="28"/>
          <w:szCs w:val="28"/>
        </w:rPr>
        <w:lastRenderedPageBreak/>
        <w:t>достижения запланированных целевых показателей;</w:t>
      </w:r>
    </w:p>
    <w:p w:rsidR="00E225C4" w:rsidRPr="006E5D2D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>эффективность муниципальной программы (подпрограммы) – соотнош</w:t>
      </w:r>
      <w:r w:rsidRPr="006E5D2D">
        <w:rPr>
          <w:bCs/>
          <w:sz w:val="28"/>
          <w:szCs w:val="28"/>
        </w:rPr>
        <w:t>е</w:t>
      </w:r>
      <w:r w:rsidRPr="006E5D2D">
        <w:rPr>
          <w:bCs/>
          <w:sz w:val="28"/>
          <w:szCs w:val="28"/>
        </w:rPr>
        <w:t>ние достигнутых целевых показателей и ресурсов, затраченных на их достиж</w:t>
      </w:r>
      <w:r w:rsidRPr="006E5D2D">
        <w:rPr>
          <w:bCs/>
          <w:sz w:val="28"/>
          <w:szCs w:val="28"/>
        </w:rPr>
        <w:t>е</w:t>
      </w:r>
      <w:r w:rsidRPr="006E5D2D">
        <w:rPr>
          <w:bCs/>
          <w:sz w:val="28"/>
          <w:szCs w:val="28"/>
        </w:rPr>
        <w:t>ние;</w:t>
      </w:r>
    </w:p>
    <w:p w:rsidR="00E225C4" w:rsidRPr="006E5D2D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>мониторинг реализации муниципальной программы – процесс наблюд</w:t>
      </w:r>
      <w:r w:rsidRPr="006E5D2D">
        <w:rPr>
          <w:bCs/>
          <w:sz w:val="28"/>
          <w:szCs w:val="28"/>
        </w:rPr>
        <w:t>е</w:t>
      </w:r>
      <w:r w:rsidRPr="006E5D2D">
        <w:rPr>
          <w:bCs/>
          <w:sz w:val="28"/>
          <w:szCs w:val="28"/>
        </w:rPr>
        <w:t>ния за реализацией основных параметров муниципальной программы.</w:t>
      </w:r>
    </w:p>
    <w:p w:rsidR="00E225C4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>1.3. Муниципальная программа разрабатывается и утверждается на срок, необходимый для достижения целей муниципальной программы, но не менее, чем на 6 лет.</w:t>
      </w:r>
    </w:p>
    <w:p w:rsidR="00E225C4" w:rsidRPr="00E225C4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25C4">
        <w:rPr>
          <w:sz w:val="28"/>
          <w:szCs w:val="28"/>
          <w:lang w:eastAsia="en-US"/>
        </w:rPr>
        <w:t>Сроки реализации муниципальной программы устанавливаются с учетом сроков и этапов реализации стратегии социально-экономического развития м</w:t>
      </w:r>
      <w:r w:rsidRPr="00E225C4">
        <w:rPr>
          <w:sz w:val="28"/>
          <w:szCs w:val="28"/>
          <w:lang w:eastAsia="en-US"/>
        </w:rPr>
        <w:t>у</w:t>
      </w:r>
      <w:r w:rsidRPr="00E225C4">
        <w:rPr>
          <w:sz w:val="28"/>
          <w:szCs w:val="28"/>
          <w:lang w:eastAsia="en-US"/>
        </w:rPr>
        <w:t>ниципального образования город-курорт Геленджик.</w:t>
      </w:r>
    </w:p>
    <w:p w:rsidR="00E225C4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25C4">
        <w:rPr>
          <w:sz w:val="28"/>
          <w:szCs w:val="28"/>
          <w:lang w:eastAsia="en-US"/>
        </w:rPr>
        <w:t>Срок реализации муниципальной программы может быть изменен на п</w:t>
      </w:r>
      <w:r w:rsidRPr="00E225C4">
        <w:rPr>
          <w:sz w:val="28"/>
          <w:szCs w:val="28"/>
          <w:lang w:eastAsia="en-US"/>
        </w:rPr>
        <w:t>е</w:t>
      </w:r>
      <w:r w:rsidRPr="00E225C4">
        <w:rPr>
          <w:sz w:val="28"/>
          <w:szCs w:val="28"/>
          <w:lang w:eastAsia="en-US"/>
        </w:rPr>
        <w:t xml:space="preserve">риод действия стратегии социально-экономического развития муниципального образования город-курорт Геленджик за счет дополнения </w:t>
      </w:r>
      <w:r w:rsidRPr="00752398">
        <w:rPr>
          <w:sz w:val="28"/>
          <w:szCs w:val="28"/>
          <w:lang w:eastAsia="en-US"/>
        </w:rPr>
        <w:t xml:space="preserve">новым этапом </w:t>
      </w:r>
      <w:r w:rsidRPr="00E225C4">
        <w:rPr>
          <w:sz w:val="28"/>
          <w:szCs w:val="28"/>
          <w:lang w:eastAsia="en-US"/>
        </w:rPr>
        <w:t>ее ре</w:t>
      </w:r>
      <w:r w:rsidRPr="00E225C4">
        <w:rPr>
          <w:sz w:val="28"/>
          <w:szCs w:val="28"/>
          <w:lang w:eastAsia="en-US"/>
        </w:rPr>
        <w:t>а</w:t>
      </w:r>
      <w:r w:rsidRPr="00E225C4">
        <w:rPr>
          <w:sz w:val="28"/>
          <w:szCs w:val="28"/>
          <w:lang w:eastAsia="en-US"/>
        </w:rPr>
        <w:t>лизации с соответствующей корректировкой основных параметров муниц</w:t>
      </w:r>
      <w:r w:rsidRPr="00E225C4">
        <w:rPr>
          <w:sz w:val="28"/>
          <w:szCs w:val="28"/>
          <w:lang w:eastAsia="en-US"/>
        </w:rPr>
        <w:t>и</w:t>
      </w:r>
      <w:r w:rsidRPr="00E225C4">
        <w:rPr>
          <w:sz w:val="28"/>
          <w:szCs w:val="28"/>
          <w:lang w:eastAsia="en-US"/>
        </w:rPr>
        <w:t xml:space="preserve">пальной программы. </w:t>
      </w:r>
    </w:p>
    <w:p w:rsidR="00916CC2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>1.4. Муниципальная программа может включать подпрограммы, ведо</w:t>
      </w:r>
      <w:r w:rsidRPr="006E5D2D">
        <w:rPr>
          <w:bCs/>
          <w:sz w:val="28"/>
          <w:szCs w:val="28"/>
        </w:rPr>
        <w:t>м</w:t>
      </w:r>
      <w:r w:rsidR="00916CC2">
        <w:rPr>
          <w:bCs/>
          <w:sz w:val="28"/>
          <w:szCs w:val="28"/>
        </w:rPr>
        <w:t xml:space="preserve">ственные целевые программы </w:t>
      </w:r>
      <w:r w:rsidRPr="006E5D2D">
        <w:rPr>
          <w:bCs/>
          <w:sz w:val="28"/>
          <w:szCs w:val="28"/>
        </w:rPr>
        <w:t xml:space="preserve">и основные мероприятия. </w:t>
      </w:r>
    </w:p>
    <w:p w:rsidR="00E225C4" w:rsidRPr="006E5D2D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>Подпрограммой муниципальной программы (далее – подпрограмма) я</w:t>
      </w:r>
      <w:r w:rsidRPr="006E5D2D">
        <w:rPr>
          <w:bCs/>
          <w:sz w:val="28"/>
          <w:szCs w:val="28"/>
        </w:rPr>
        <w:t>в</w:t>
      </w:r>
      <w:r w:rsidRPr="006E5D2D">
        <w:rPr>
          <w:bCs/>
          <w:sz w:val="28"/>
          <w:szCs w:val="28"/>
        </w:rPr>
        <w:t xml:space="preserve">ляется комплекс взаимоувязанных по целям, срокам и ресурсам мероприятий, направленных на решение отдельных целей и задач в рамках муниципальной программы. </w:t>
      </w:r>
    </w:p>
    <w:p w:rsidR="00E225C4" w:rsidRPr="00785966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>Ведомственной целевой программой является утвержденный (планиру</w:t>
      </w:r>
      <w:r w:rsidRPr="006E5D2D">
        <w:rPr>
          <w:bCs/>
          <w:sz w:val="28"/>
          <w:szCs w:val="28"/>
        </w:rPr>
        <w:t>е</w:t>
      </w:r>
      <w:r w:rsidRPr="006E5D2D">
        <w:rPr>
          <w:bCs/>
          <w:sz w:val="28"/>
          <w:szCs w:val="28"/>
        </w:rPr>
        <w:t>мый к утверждению) комплекс мероприятий (направлений расходования бю</w:t>
      </w:r>
      <w:r w:rsidRPr="006E5D2D">
        <w:rPr>
          <w:bCs/>
          <w:sz w:val="28"/>
          <w:szCs w:val="28"/>
        </w:rPr>
        <w:t>д</w:t>
      </w:r>
      <w:r w:rsidRPr="006E5D2D">
        <w:rPr>
          <w:bCs/>
          <w:sz w:val="28"/>
          <w:szCs w:val="28"/>
        </w:rPr>
        <w:t>жетных средств) на срок не более 3 лет, направленных на решение конкретной задачи в области развития соответствующей сферы деятельности (в том числе на исполнение нормативных правовых актов). Требования к содержанию, п</w:t>
      </w:r>
      <w:r w:rsidRPr="006E5D2D">
        <w:rPr>
          <w:bCs/>
          <w:sz w:val="28"/>
          <w:szCs w:val="28"/>
        </w:rPr>
        <w:t>о</w:t>
      </w:r>
      <w:r w:rsidRPr="006E5D2D">
        <w:rPr>
          <w:bCs/>
          <w:sz w:val="28"/>
          <w:szCs w:val="28"/>
        </w:rPr>
        <w:t>рядку разработки и реализации ведомственных целевых программ определяю</w:t>
      </w:r>
      <w:r w:rsidRPr="006E5D2D">
        <w:rPr>
          <w:bCs/>
          <w:sz w:val="28"/>
          <w:szCs w:val="28"/>
        </w:rPr>
        <w:t>т</w:t>
      </w:r>
      <w:r w:rsidRPr="006E5D2D">
        <w:rPr>
          <w:bCs/>
          <w:sz w:val="28"/>
          <w:szCs w:val="28"/>
        </w:rPr>
        <w:t>ся Порядком разработки, утверждения и реализации ведомственных целевых программ муниципального образования город-курорт Геленджик, утвержда</w:t>
      </w:r>
      <w:r w:rsidRPr="006E5D2D">
        <w:rPr>
          <w:bCs/>
          <w:sz w:val="28"/>
          <w:szCs w:val="28"/>
        </w:rPr>
        <w:t>е</w:t>
      </w:r>
      <w:r w:rsidRPr="006E5D2D">
        <w:rPr>
          <w:bCs/>
          <w:sz w:val="28"/>
          <w:szCs w:val="28"/>
        </w:rPr>
        <w:t xml:space="preserve">мым постановлением администрации муниципального образования город-курорт Геленджик (далее – Порядок разработки, утверждения и реализации </w:t>
      </w:r>
      <w:r w:rsidRPr="00785966">
        <w:rPr>
          <w:bCs/>
          <w:sz w:val="28"/>
          <w:szCs w:val="28"/>
        </w:rPr>
        <w:t>в</w:t>
      </w:r>
      <w:r w:rsidRPr="00785966">
        <w:rPr>
          <w:bCs/>
          <w:sz w:val="28"/>
          <w:szCs w:val="28"/>
        </w:rPr>
        <w:t>е</w:t>
      </w:r>
      <w:r w:rsidRPr="00785966">
        <w:rPr>
          <w:bCs/>
          <w:sz w:val="28"/>
          <w:szCs w:val="28"/>
        </w:rPr>
        <w:t>домственных целевых программ).</w:t>
      </w:r>
    </w:p>
    <w:p w:rsidR="00E225C4" w:rsidRPr="00785966" w:rsidRDefault="00E225C4" w:rsidP="00E225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5966">
        <w:rPr>
          <w:sz w:val="28"/>
          <w:szCs w:val="28"/>
          <w:lang w:eastAsia="en-US"/>
        </w:rPr>
        <w:t>Основным мероприятием муниципальной программы является меропри</w:t>
      </w:r>
      <w:r w:rsidRPr="00785966">
        <w:rPr>
          <w:sz w:val="28"/>
          <w:szCs w:val="28"/>
          <w:lang w:eastAsia="en-US"/>
        </w:rPr>
        <w:t>я</w:t>
      </w:r>
      <w:r w:rsidRPr="00785966">
        <w:rPr>
          <w:sz w:val="28"/>
          <w:szCs w:val="28"/>
          <w:lang w:eastAsia="en-US"/>
        </w:rPr>
        <w:t>тие, направленное на решение отдельных задач, не включенных в подпрогра</w:t>
      </w:r>
      <w:r w:rsidRPr="00785966">
        <w:rPr>
          <w:sz w:val="28"/>
          <w:szCs w:val="28"/>
          <w:lang w:eastAsia="en-US"/>
        </w:rPr>
        <w:t>м</w:t>
      </w:r>
      <w:r w:rsidRPr="00785966">
        <w:rPr>
          <w:sz w:val="28"/>
          <w:szCs w:val="28"/>
          <w:lang w:eastAsia="en-US"/>
        </w:rPr>
        <w:t>му.</w:t>
      </w:r>
    </w:p>
    <w:p w:rsidR="00E225C4" w:rsidRPr="00785966" w:rsidRDefault="00E225C4" w:rsidP="00E225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5966">
        <w:rPr>
          <w:bCs/>
          <w:sz w:val="28"/>
          <w:szCs w:val="28"/>
        </w:rPr>
        <w:t xml:space="preserve">1.5. </w:t>
      </w:r>
      <w:r w:rsidRPr="00785966">
        <w:rPr>
          <w:sz w:val="28"/>
          <w:szCs w:val="28"/>
          <w:lang w:eastAsia="en-US"/>
        </w:rPr>
        <w:t>Разработка муниципальных программ осуществляется в соответствии с приоритетами социально-экономического развития, определенными стратег</w:t>
      </w:r>
      <w:r w:rsidRPr="00785966">
        <w:rPr>
          <w:sz w:val="28"/>
          <w:szCs w:val="28"/>
          <w:lang w:eastAsia="en-US"/>
        </w:rPr>
        <w:t>и</w:t>
      </w:r>
      <w:r w:rsidRPr="00785966">
        <w:rPr>
          <w:sz w:val="28"/>
          <w:szCs w:val="28"/>
          <w:lang w:eastAsia="en-US"/>
        </w:rPr>
        <w:t>ей социально-экономического развития муниципального образования город-курорт Геленджик,  с учетом отраслевых документов стратегического планир</w:t>
      </w:r>
      <w:r w:rsidRPr="00785966">
        <w:rPr>
          <w:sz w:val="28"/>
          <w:szCs w:val="28"/>
          <w:lang w:eastAsia="en-US"/>
        </w:rPr>
        <w:t>о</w:t>
      </w:r>
      <w:r w:rsidRPr="00785966">
        <w:rPr>
          <w:sz w:val="28"/>
          <w:szCs w:val="28"/>
          <w:lang w:eastAsia="en-US"/>
        </w:rPr>
        <w:t>вания Российской Федерации и стратегией социально-экономического развития Краснодарского края, а также возможностей финансового и ресурсного обесп</w:t>
      </w:r>
      <w:r w:rsidRPr="00785966">
        <w:rPr>
          <w:sz w:val="28"/>
          <w:szCs w:val="28"/>
          <w:lang w:eastAsia="en-US"/>
        </w:rPr>
        <w:t>е</w:t>
      </w:r>
      <w:r w:rsidRPr="00785966">
        <w:rPr>
          <w:sz w:val="28"/>
          <w:szCs w:val="28"/>
          <w:lang w:eastAsia="en-US"/>
        </w:rPr>
        <w:t>чения.</w:t>
      </w:r>
    </w:p>
    <w:p w:rsidR="00E225C4" w:rsidRPr="006E5D2D" w:rsidRDefault="00E225C4" w:rsidP="00E225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lastRenderedPageBreak/>
        <w:t>Основанием для разработки муниципальных программ является перечень муниципальны</w:t>
      </w:r>
      <w:r w:rsidR="00470E20">
        <w:rPr>
          <w:bCs/>
          <w:sz w:val="28"/>
          <w:szCs w:val="28"/>
        </w:rPr>
        <w:t>х программ, которым устанавливаю</w:t>
      </w:r>
      <w:r w:rsidRPr="006E5D2D">
        <w:rPr>
          <w:bCs/>
          <w:sz w:val="28"/>
          <w:szCs w:val="28"/>
        </w:rPr>
        <w:t>тся наименование, координ</w:t>
      </w:r>
      <w:r w:rsidRPr="006E5D2D">
        <w:rPr>
          <w:bCs/>
          <w:sz w:val="28"/>
          <w:szCs w:val="28"/>
        </w:rPr>
        <w:t>а</w:t>
      </w:r>
      <w:r w:rsidRPr="006E5D2D">
        <w:rPr>
          <w:bCs/>
          <w:sz w:val="28"/>
          <w:szCs w:val="28"/>
        </w:rPr>
        <w:t>тор муниципальной программы и координаторы подпрограмм, утверждаемый постановлением администрации муниципального образования город-курорт Геленджик.</w:t>
      </w:r>
    </w:p>
    <w:p w:rsidR="00E225C4" w:rsidRDefault="00E225C4" w:rsidP="00E225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5D2D">
        <w:rPr>
          <w:bCs/>
          <w:sz w:val="28"/>
          <w:szCs w:val="28"/>
        </w:rPr>
        <w:t>1.6. Разработка и реализация муниципальной программы, а также внес</w:t>
      </w:r>
      <w:r w:rsidRPr="006E5D2D">
        <w:rPr>
          <w:bCs/>
          <w:sz w:val="28"/>
          <w:szCs w:val="28"/>
        </w:rPr>
        <w:t>е</w:t>
      </w:r>
      <w:r w:rsidRPr="006E5D2D">
        <w:rPr>
          <w:bCs/>
          <w:sz w:val="28"/>
          <w:szCs w:val="28"/>
        </w:rPr>
        <w:t>ние в нее изменений осуществляются координатором муниципальной програ</w:t>
      </w:r>
      <w:r w:rsidRPr="006E5D2D">
        <w:rPr>
          <w:bCs/>
          <w:sz w:val="28"/>
          <w:szCs w:val="28"/>
        </w:rPr>
        <w:t>м</w:t>
      </w:r>
      <w:r w:rsidRPr="006E5D2D">
        <w:rPr>
          <w:bCs/>
          <w:sz w:val="28"/>
          <w:szCs w:val="28"/>
        </w:rPr>
        <w:t>мы совместно с координаторами подпрограмм и (или) участниками муниц</w:t>
      </w:r>
      <w:r w:rsidRPr="006E5D2D">
        <w:rPr>
          <w:bCs/>
          <w:sz w:val="28"/>
          <w:szCs w:val="28"/>
        </w:rPr>
        <w:t>и</w:t>
      </w:r>
      <w:r w:rsidRPr="006E5D2D">
        <w:rPr>
          <w:bCs/>
          <w:sz w:val="28"/>
          <w:szCs w:val="28"/>
        </w:rPr>
        <w:t>пальной программы в установленном порядке, если иное не предусмотрено действующим законодательством.</w:t>
      </w:r>
      <w:r w:rsidR="005B63EC">
        <w:rPr>
          <w:bCs/>
          <w:sz w:val="28"/>
          <w:szCs w:val="28"/>
        </w:rPr>
        <w:t>».</w:t>
      </w:r>
    </w:p>
    <w:p w:rsidR="001C3E50" w:rsidRPr="005B63EC" w:rsidRDefault="001C3E50" w:rsidP="00E225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B63EC">
        <w:rPr>
          <w:sz w:val="28"/>
          <w:szCs w:val="28"/>
          <w:lang w:eastAsia="en-US"/>
        </w:rPr>
        <w:t xml:space="preserve">3. </w:t>
      </w:r>
      <w:r w:rsidR="005B63EC" w:rsidRPr="005B63EC">
        <w:rPr>
          <w:sz w:val="28"/>
          <w:szCs w:val="28"/>
          <w:lang w:eastAsia="en-US"/>
        </w:rPr>
        <w:t xml:space="preserve">Дополнить </w:t>
      </w:r>
      <w:r w:rsidR="005B63EC" w:rsidRPr="005B63EC">
        <w:rPr>
          <w:sz w:val="28"/>
          <w:szCs w:val="28"/>
        </w:rPr>
        <w:t xml:space="preserve"> раздел</w:t>
      </w:r>
      <w:r w:rsidRPr="005B63EC">
        <w:rPr>
          <w:sz w:val="28"/>
          <w:szCs w:val="28"/>
        </w:rPr>
        <w:t xml:space="preserve"> 1 </w:t>
      </w:r>
      <w:r w:rsidR="00282274">
        <w:rPr>
          <w:sz w:val="28"/>
          <w:szCs w:val="28"/>
        </w:rPr>
        <w:t>приложения</w:t>
      </w:r>
      <w:r w:rsidR="005B63EC" w:rsidRPr="005B63EC">
        <w:rPr>
          <w:sz w:val="28"/>
          <w:szCs w:val="28"/>
        </w:rPr>
        <w:t xml:space="preserve"> пунктом 1.6</w:t>
      </w:r>
      <w:r w:rsidR="00953C8F" w:rsidRPr="00953C8F">
        <w:rPr>
          <w:sz w:val="28"/>
          <w:szCs w:val="28"/>
          <w:vertAlign w:val="superscript"/>
        </w:rPr>
        <w:t>1</w:t>
      </w:r>
      <w:r w:rsidR="006B2601">
        <w:rPr>
          <w:sz w:val="28"/>
          <w:szCs w:val="28"/>
        </w:rPr>
        <w:t xml:space="preserve"> </w:t>
      </w:r>
      <w:r w:rsidRPr="005B63EC">
        <w:rPr>
          <w:sz w:val="28"/>
          <w:szCs w:val="28"/>
        </w:rPr>
        <w:t>следующе</w:t>
      </w:r>
      <w:r w:rsidR="005B63EC" w:rsidRPr="005B63EC">
        <w:rPr>
          <w:sz w:val="28"/>
          <w:szCs w:val="28"/>
        </w:rPr>
        <w:t>го</w:t>
      </w:r>
      <w:r w:rsidRPr="005B63EC">
        <w:rPr>
          <w:sz w:val="28"/>
          <w:szCs w:val="28"/>
        </w:rPr>
        <w:t xml:space="preserve"> </w:t>
      </w:r>
      <w:r w:rsidR="005B63EC" w:rsidRPr="005B63EC">
        <w:rPr>
          <w:sz w:val="28"/>
          <w:szCs w:val="28"/>
        </w:rPr>
        <w:t>содерж</w:t>
      </w:r>
      <w:r w:rsidR="005B63EC" w:rsidRPr="005B63EC">
        <w:rPr>
          <w:sz w:val="28"/>
          <w:szCs w:val="28"/>
        </w:rPr>
        <w:t>а</w:t>
      </w:r>
      <w:r w:rsidR="005B63EC" w:rsidRPr="005B63EC">
        <w:rPr>
          <w:sz w:val="28"/>
          <w:szCs w:val="28"/>
        </w:rPr>
        <w:t>ния</w:t>
      </w:r>
      <w:r w:rsidRPr="005B63EC">
        <w:rPr>
          <w:sz w:val="28"/>
          <w:szCs w:val="28"/>
        </w:rPr>
        <w:t>:</w:t>
      </w:r>
    </w:p>
    <w:p w:rsidR="00E225C4" w:rsidRPr="005B63EC" w:rsidRDefault="005B63EC" w:rsidP="00E225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B63EC">
        <w:rPr>
          <w:sz w:val="28"/>
          <w:szCs w:val="28"/>
          <w:lang w:eastAsia="en-US"/>
        </w:rPr>
        <w:t>«</w:t>
      </w:r>
      <w:r w:rsidR="00E225C4" w:rsidRPr="005B63EC">
        <w:rPr>
          <w:sz w:val="28"/>
          <w:szCs w:val="28"/>
          <w:lang w:eastAsia="en-US"/>
        </w:rPr>
        <w:t>1.6</w:t>
      </w:r>
      <w:r w:rsidR="00953C8F" w:rsidRPr="00953C8F">
        <w:rPr>
          <w:sz w:val="28"/>
          <w:szCs w:val="28"/>
          <w:vertAlign w:val="superscript"/>
          <w:lang w:eastAsia="en-US"/>
        </w:rPr>
        <w:t>1</w:t>
      </w:r>
      <w:r w:rsidR="00447FA8">
        <w:rPr>
          <w:sz w:val="28"/>
          <w:szCs w:val="28"/>
          <w:lang w:eastAsia="en-US"/>
        </w:rPr>
        <w:t xml:space="preserve">. </w:t>
      </w:r>
      <w:r w:rsidR="00E225C4" w:rsidRPr="005B63EC">
        <w:rPr>
          <w:sz w:val="28"/>
          <w:szCs w:val="28"/>
          <w:lang w:eastAsia="en-US"/>
        </w:rPr>
        <w:t>Муниципальные программы и изменения в муниципальные пр</w:t>
      </w:r>
      <w:r w:rsidR="00E225C4" w:rsidRPr="005B63EC">
        <w:rPr>
          <w:sz w:val="28"/>
          <w:szCs w:val="28"/>
          <w:lang w:eastAsia="en-US"/>
        </w:rPr>
        <w:t>о</w:t>
      </w:r>
      <w:r w:rsidR="00E225C4" w:rsidRPr="005B63EC">
        <w:rPr>
          <w:sz w:val="28"/>
          <w:szCs w:val="28"/>
          <w:lang w:eastAsia="en-US"/>
        </w:rPr>
        <w:t>граммы разрабатываются</w:t>
      </w:r>
      <w:r w:rsidR="00470E20">
        <w:rPr>
          <w:sz w:val="28"/>
          <w:szCs w:val="28"/>
          <w:lang w:eastAsia="en-US"/>
        </w:rPr>
        <w:t>,</w:t>
      </w:r>
      <w:r w:rsidR="00E225C4" w:rsidRPr="005B63EC">
        <w:rPr>
          <w:sz w:val="28"/>
          <w:szCs w:val="28"/>
          <w:lang w:eastAsia="en-US"/>
        </w:rPr>
        <w:t xml:space="preserve"> исходя из:</w:t>
      </w:r>
    </w:p>
    <w:p w:rsidR="00E225C4" w:rsidRPr="005B63EC" w:rsidRDefault="00E225C4" w:rsidP="00E225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B63EC">
        <w:rPr>
          <w:sz w:val="28"/>
          <w:szCs w:val="28"/>
          <w:lang w:eastAsia="en-US"/>
        </w:rPr>
        <w:t>приоритетов, определенных Стратегией социально-экономического ра</w:t>
      </w:r>
      <w:r w:rsidRPr="005B63EC">
        <w:rPr>
          <w:sz w:val="28"/>
          <w:szCs w:val="28"/>
          <w:lang w:eastAsia="en-US"/>
        </w:rPr>
        <w:t>з</w:t>
      </w:r>
      <w:r w:rsidRPr="005B63EC">
        <w:rPr>
          <w:sz w:val="28"/>
          <w:szCs w:val="28"/>
          <w:lang w:eastAsia="en-US"/>
        </w:rPr>
        <w:t>вития муниципального образования город-курорт Геленджик;</w:t>
      </w:r>
    </w:p>
    <w:p w:rsidR="00785966" w:rsidRPr="005B63EC" w:rsidRDefault="00E225C4" w:rsidP="007859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B63EC">
        <w:rPr>
          <w:sz w:val="28"/>
          <w:szCs w:val="28"/>
          <w:lang w:eastAsia="en-US"/>
        </w:rPr>
        <w:t>положений федеральных законов и законов Краснодарского края, указов, распоряжений, посланий и поручений Президента Российской Федерации, п</w:t>
      </w:r>
      <w:r w:rsidRPr="005B63EC">
        <w:rPr>
          <w:sz w:val="28"/>
          <w:szCs w:val="28"/>
          <w:lang w:eastAsia="en-US"/>
        </w:rPr>
        <w:t>о</w:t>
      </w:r>
      <w:r w:rsidRPr="005B63EC">
        <w:rPr>
          <w:sz w:val="28"/>
          <w:szCs w:val="28"/>
          <w:lang w:eastAsia="en-US"/>
        </w:rPr>
        <w:t>становлений, распоряжений и поручений Правительства Российской Федер</w:t>
      </w:r>
      <w:r w:rsidRPr="005B63EC">
        <w:rPr>
          <w:sz w:val="28"/>
          <w:szCs w:val="28"/>
          <w:lang w:eastAsia="en-US"/>
        </w:rPr>
        <w:t>а</w:t>
      </w:r>
      <w:r w:rsidRPr="005B63EC">
        <w:rPr>
          <w:sz w:val="28"/>
          <w:szCs w:val="28"/>
          <w:lang w:eastAsia="en-US"/>
        </w:rPr>
        <w:t>ции, постановлений, распоряжений и поручений Губернатора Краснодарского края, а также  постановлений, распоряжений администрации муниципального образования город-курорт Геленджик;</w:t>
      </w:r>
    </w:p>
    <w:p w:rsidR="00297722" w:rsidRDefault="00E225C4" w:rsidP="002977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B63EC">
        <w:rPr>
          <w:sz w:val="28"/>
          <w:szCs w:val="28"/>
          <w:lang w:eastAsia="en-US"/>
        </w:rPr>
        <w:t>положений государственных программ Российской Федерации, Красн</w:t>
      </w:r>
      <w:r w:rsidRPr="005B63EC">
        <w:rPr>
          <w:sz w:val="28"/>
          <w:szCs w:val="28"/>
          <w:lang w:eastAsia="en-US"/>
        </w:rPr>
        <w:t>о</w:t>
      </w:r>
      <w:r w:rsidRPr="005B63EC">
        <w:rPr>
          <w:sz w:val="28"/>
          <w:szCs w:val="28"/>
          <w:lang w:eastAsia="en-US"/>
        </w:rPr>
        <w:t>дарского края.</w:t>
      </w:r>
      <w:r w:rsidR="005B63EC" w:rsidRPr="005B63EC">
        <w:rPr>
          <w:sz w:val="28"/>
          <w:szCs w:val="28"/>
          <w:lang w:eastAsia="en-US"/>
        </w:rPr>
        <w:t>».</w:t>
      </w:r>
    </w:p>
    <w:p w:rsidR="00297722" w:rsidRPr="006E5D2D" w:rsidRDefault="00297722" w:rsidP="002977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Пункт </w:t>
      </w:r>
      <w:r w:rsidRPr="006E5D2D">
        <w:rPr>
          <w:sz w:val="28"/>
          <w:szCs w:val="28"/>
          <w:shd w:val="clear" w:color="auto" w:fill="FFFFFF"/>
        </w:rPr>
        <w:t>2.1</w:t>
      </w:r>
      <w:r>
        <w:rPr>
          <w:sz w:val="28"/>
          <w:szCs w:val="28"/>
          <w:shd w:val="clear" w:color="auto" w:fill="FFFFFF"/>
        </w:rPr>
        <w:t xml:space="preserve"> раздела 2 </w:t>
      </w:r>
      <w:r w:rsidR="00220F6B">
        <w:rPr>
          <w:sz w:val="28"/>
          <w:szCs w:val="28"/>
          <w:shd w:val="clear" w:color="auto" w:fill="FFFFFF"/>
        </w:rPr>
        <w:t>приложения</w:t>
      </w:r>
      <w:r>
        <w:rPr>
          <w:sz w:val="28"/>
          <w:szCs w:val="28"/>
          <w:shd w:val="clear" w:color="auto" w:fill="FFFFFF"/>
        </w:rPr>
        <w:t xml:space="preserve"> изложить в следующей редакции</w:t>
      </w:r>
      <w:r w:rsidRPr="006E5D2D">
        <w:rPr>
          <w:sz w:val="28"/>
          <w:szCs w:val="28"/>
          <w:shd w:val="clear" w:color="auto" w:fill="FFFFFF"/>
        </w:rPr>
        <w:t xml:space="preserve">: </w:t>
      </w:r>
    </w:p>
    <w:p w:rsidR="0015774E" w:rsidRPr="006E5D2D" w:rsidRDefault="0015774E" w:rsidP="0015774E">
      <w:pPr>
        <w:ind w:left="708" w:firstLine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6E5D2D">
        <w:rPr>
          <w:sz w:val="28"/>
          <w:szCs w:val="28"/>
          <w:shd w:val="clear" w:color="auto" w:fill="FFFFFF"/>
        </w:rPr>
        <w:t>2.1. М</w:t>
      </w:r>
      <w:r w:rsidRPr="006E5D2D">
        <w:rPr>
          <w:sz w:val="28"/>
          <w:szCs w:val="28"/>
        </w:rPr>
        <w:t>униципальная</w:t>
      </w:r>
      <w:r w:rsidRPr="006E5D2D">
        <w:rPr>
          <w:sz w:val="28"/>
          <w:szCs w:val="28"/>
          <w:shd w:val="clear" w:color="auto" w:fill="FFFFFF"/>
        </w:rPr>
        <w:t xml:space="preserve"> программа имеет следующую структуру: </w:t>
      </w:r>
    </w:p>
    <w:p w:rsidR="00297722" w:rsidRPr="0015774E" w:rsidRDefault="00297722" w:rsidP="00297722">
      <w:pPr>
        <w:ind w:firstLine="708"/>
        <w:jc w:val="both"/>
        <w:rPr>
          <w:sz w:val="28"/>
          <w:szCs w:val="28"/>
          <w:shd w:val="clear" w:color="auto" w:fill="FFFFFF"/>
        </w:rPr>
      </w:pPr>
      <w:r w:rsidRPr="0015774E">
        <w:rPr>
          <w:sz w:val="28"/>
          <w:szCs w:val="28"/>
          <w:shd w:val="clear" w:color="auto" w:fill="FFFFFF"/>
        </w:rPr>
        <w:t>2.1.1. Паспорт муниципальной программы (приложение 1);</w:t>
      </w:r>
    </w:p>
    <w:p w:rsidR="00297722" w:rsidRPr="0015774E" w:rsidRDefault="00297722" w:rsidP="00297722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2" w:name="Par62"/>
      <w:bookmarkEnd w:id="2"/>
      <w:r w:rsidRPr="0015774E">
        <w:rPr>
          <w:sz w:val="28"/>
          <w:szCs w:val="28"/>
          <w:shd w:val="clear" w:color="auto" w:fill="FFFFFF"/>
        </w:rPr>
        <w:t xml:space="preserve">2.1.2. </w:t>
      </w:r>
      <w:r w:rsidRPr="0015774E">
        <w:rPr>
          <w:sz w:val="28"/>
          <w:szCs w:val="28"/>
          <w:lang w:eastAsia="en-US"/>
        </w:rPr>
        <w:t>Основные разделы муниципальной программы</w:t>
      </w:r>
      <w:r w:rsidRPr="0015774E">
        <w:rPr>
          <w:sz w:val="28"/>
          <w:szCs w:val="28"/>
          <w:shd w:val="clear" w:color="auto" w:fill="FFFFFF"/>
        </w:rPr>
        <w:t>:</w:t>
      </w:r>
    </w:p>
    <w:p w:rsidR="00297722" w:rsidRPr="0015774E" w:rsidRDefault="00297722" w:rsidP="0029772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15774E">
        <w:rPr>
          <w:sz w:val="28"/>
          <w:szCs w:val="28"/>
          <w:lang w:eastAsia="en-US"/>
        </w:rPr>
        <w:t>целевые показатели муниципальной программы;</w:t>
      </w:r>
    </w:p>
    <w:p w:rsidR="00297722" w:rsidRPr="0015774E" w:rsidRDefault="00297722" w:rsidP="00297722">
      <w:pPr>
        <w:ind w:firstLine="709"/>
        <w:jc w:val="both"/>
        <w:rPr>
          <w:sz w:val="28"/>
          <w:szCs w:val="28"/>
          <w:lang w:eastAsia="en-US"/>
        </w:rPr>
      </w:pPr>
      <w:r w:rsidRPr="0015774E">
        <w:rPr>
          <w:sz w:val="28"/>
          <w:szCs w:val="28"/>
          <w:lang w:eastAsia="en-US"/>
        </w:rPr>
        <w:t>перечень основных мероприятий муниципальной программы (при нал</w:t>
      </w:r>
      <w:r w:rsidRPr="0015774E">
        <w:rPr>
          <w:sz w:val="28"/>
          <w:szCs w:val="28"/>
          <w:lang w:eastAsia="en-US"/>
        </w:rPr>
        <w:t>и</w:t>
      </w:r>
      <w:r w:rsidRPr="0015774E">
        <w:rPr>
          <w:sz w:val="28"/>
          <w:szCs w:val="28"/>
          <w:lang w:eastAsia="en-US"/>
        </w:rPr>
        <w:t>чии);</w:t>
      </w:r>
    </w:p>
    <w:p w:rsidR="00297722" w:rsidRPr="0015774E" w:rsidRDefault="00297722" w:rsidP="00297722">
      <w:pPr>
        <w:ind w:firstLine="709"/>
        <w:jc w:val="both"/>
        <w:rPr>
          <w:sz w:val="28"/>
          <w:szCs w:val="28"/>
          <w:lang w:eastAsia="en-US"/>
        </w:rPr>
      </w:pPr>
      <w:r w:rsidRPr="0015774E">
        <w:rPr>
          <w:sz w:val="28"/>
          <w:szCs w:val="28"/>
          <w:lang w:eastAsia="en-US"/>
        </w:rPr>
        <w:t>информация о налоговых расходах муниципального образования город-курорт Геленджик в сфере реализации муниципальной программы (при нал</w:t>
      </w:r>
      <w:r w:rsidRPr="0015774E">
        <w:rPr>
          <w:sz w:val="28"/>
          <w:szCs w:val="28"/>
          <w:lang w:eastAsia="en-US"/>
        </w:rPr>
        <w:t>и</w:t>
      </w:r>
      <w:r w:rsidRPr="0015774E">
        <w:rPr>
          <w:sz w:val="28"/>
          <w:szCs w:val="28"/>
          <w:lang w:eastAsia="en-US"/>
        </w:rPr>
        <w:t>чии);</w:t>
      </w:r>
    </w:p>
    <w:p w:rsidR="00297722" w:rsidRPr="0015774E" w:rsidRDefault="00297722" w:rsidP="00297722">
      <w:pPr>
        <w:ind w:firstLine="709"/>
        <w:jc w:val="both"/>
        <w:rPr>
          <w:sz w:val="28"/>
          <w:szCs w:val="28"/>
          <w:shd w:val="clear" w:color="auto" w:fill="FFFFFF"/>
        </w:rPr>
      </w:pPr>
      <w:r w:rsidRPr="0015774E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программы;</w:t>
      </w:r>
    </w:p>
    <w:p w:rsidR="00297722" w:rsidRPr="0015774E" w:rsidRDefault="00297722" w:rsidP="00297722">
      <w:pPr>
        <w:ind w:firstLine="709"/>
        <w:jc w:val="both"/>
        <w:rPr>
          <w:sz w:val="28"/>
          <w:szCs w:val="28"/>
          <w:shd w:val="clear" w:color="auto" w:fill="FFFFFF"/>
        </w:rPr>
      </w:pPr>
      <w:r w:rsidRPr="0015774E">
        <w:rPr>
          <w:sz w:val="28"/>
          <w:szCs w:val="28"/>
          <w:shd w:val="clear" w:color="auto" w:fill="FFFFFF"/>
        </w:rPr>
        <w:t>механизм реализации муниципальной программы и контроль за ее в</w:t>
      </w:r>
      <w:r w:rsidRPr="0015774E">
        <w:rPr>
          <w:sz w:val="28"/>
          <w:szCs w:val="28"/>
          <w:shd w:val="clear" w:color="auto" w:fill="FFFFFF"/>
        </w:rPr>
        <w:t>ы</w:t>
      </w:r>
      <w:r w:rsidRPr="0015774E">
        <w:rPr>
          <w:sz w:val="28"/>
          <w:szCs w:val="28"/>
          <w:shd w:val="clear" w:color="auto" w:fill="FFFFFF"/>
        </w:rPr>
        <w:t>полнением.</w:t>
      </w:r>
    </w:p>
    <w:p w:rsidR="00297722" w:rsidRPr="0015774E" w:rsidRDefault="00297722" w:rsidP="00297722">
      <w:pPr>
        <w:ind w:firstLine="709"/>
        <w:jc w:val="both"/>
        <w:rPr>
          <w:sz w:val="28"/>
          <w:szCs w:val="28"/>
          <w:shd w:val="clear" w:color="auto" w:fill="FFFFFF"/>
        </w:rPr>
      </w:pPr>
      <w:r w:rsidRPr="0015774E">
        <w:rPr>
          <w:sz w:val="28"/>
          <w:szCs w:val="28"/>
          <w:shd w:val="clear" w:color="auto" w:fill="FFFFFF"/>
        </w:rPr>
        <w:t xml:space="preserve">Подпрограммы и (или) паспорта ведомственных целевых программ (при наличии) формируются  в виде приложений к </w:t>
      </w:r>
      <w:r w:rsidRPr="0015774E">
        <w:rPr>
          <w:sz w:val="28"/>
          <w:szCs w:val="28"/>
        </w:rPr>
        <w:t>муниципальной</w:t>
      </w:r>
      <w:r w:rsidRPr="0015774E">
        <w:rPr>
          <w:sz w:val="28"/>
          <w:szCs w:val="28"/>
          <w:shd w:val="clear" w:color="auto" w:fill="FFFFFF"/>
        </w:rPr>
        <w:t xml:space="preserve"> программе.</w:t>
      </w:r>
    </w:p>
    <w:p w:rsidR="00297722" w:rsidRPr="0015774E" w:rsidRDefault="00297722" w:rsidP="00297722">
      <w:pPr>
        <w:ind w:firstLine="709"/>
        <w:jc w:val="both"/>
        <w:rPr>
          <w:sz w:val="28"/>
          <w:szCs w:val="28"/>
          <w:shd w:val="clear" w:color="auto" w:fill="FFFFFF"/>
        </w:rPr>
      </w:pPr>
      <w:r w:rsidRPr="0015774E">
        <w:rPr>
          <w:sz w:val="28"/>
          <w:szCs w:val="28"/>
          <w:shd w:val="clear" w:color="auto" w:fill="FFFFFF"/>
        </w:rPr>
        <w:t>2.1.3. Паспорт ведомственной целевой программы приводится по форме, предусмотренной Порядком разработки, утверждения и реализации ведо</w:t>
      </w:r>
      <w:r w:rsidRPr="0015774E">
        <w:rPr>
          <w:sz w:val="28"/>
          <w:szCs w:val="28"/>
          <w:shd w:val="clear" w:color="auto" w:fill="FFFFFF"/>
        </w:rPr>
        <w:t>м</w:t>
      </w:r>
      <w:r w:rsidRPr="0015774E">
        <w:rPr>
          <w:sz w:val="28"/>
          <w:szCs w:val="28"/>
          <w:shd w:val="clear" w:color="auto" w:fill="FFFFFF"/>
        </w:rPr>
        <w:t>ственных целевых программ.</w:t>
      </w:r>
    </w:p>
    <w:p w:rsidR="00297722" w:rsidRPr="0015774E" w:rsidRDefault="00297722" w:rsidP="00297722">
      <w:pPr>
        <w:ind w:firstLine="709"/>
        <w:jc w:val="both"/>
        <w:rPr>
          <w:sz w:val="28"/>
          <w:szCs w:val="28"/>
          <w:shd w:val="clear" w:color="auto" w:fill="FFFFFF"/>
        </w:rPr>
      </w:pPr>
      <w:r w:rsidRPr="0015774E">
        <w:rPr>
          <w:sz w:val="28"/>
          <w:szCs w:val="28"/>
          <w:shd w:val="clear" w:color="auto" w:fill="FFFFFF"/>
        </w:rPr>
        <w:t xml:space="preserve">Иные положения, не предусмотренные </w:t>
      </w:r>
      <w:hyperlink r:id="rId15" w:history="1">
        <w:r w:rsidRPr="0015774E">
          <w:rPr>
            <w:sz w:val="28"/>
            <w:szCs w:val="28"/>
            <w:shd w:val="clear" w:color="auto" w:fill="FFFFFF"/>
          </w:rPr>
          <w:t>подпунктами 2.1.1</w:t>
        </w:r>
      </w:hyperlink>
      <w:r w:rsidRPr="0015774E">
        <w:rPr>
          <w:sz w:val="28"/>
          <w:szCs w:val="28"/>
          <w:shd w:val="clear" w:color="auto" w:fill="FFFFFF"/>
        </w:rPr>
        <w:t>-</w:t>
      </w:r>
      <w:hyperlink r:id="rId16" w:history="1">
        <w:r w:rsidRPr="0015774E">
          <w:rPr>
            <w:sz w:val="28"/>
            <w:szCs w:val="28"/>
            <w:shd w:val="clear" w:color="auto" w:fill="FFFFFF"/>
          </w:rPr>
          <w:t>2.1.3</w:t>
        </w:r>
      </w:hyperlink>
      <w:r w:rsidRPr="0015774E">
        <w:rPr>
          <w:sz w:val="28"/>
          <w:szCs w:val="28"/>
          <w:shd w:val="clear" w:color="auto" w:fill="FFFFFF"/>
        </w:rPr>
        <w:t xml:space="preserve"> настоящ</w:t>
      </w:r>
      <w:r w:rsidRPr="0015774E">
        <w:rPr>
          <w:sz w:val="28"/>
          <w:szCs w:val="28"/>
          <w:shd w:val="clear" w:color="auto" w:fill="FFFFFF"/>
        </w:rPr>
        <w:t>е</w:t>
      </w:r>
      <w:r w:rsidRPr="0015774E">
        <w:rPr>
          <w:sz w:val="28"/>
          <w:szCs w:val="28"/>
          <w:shd w:val="clear" w:color="auto" w:fill="FFFFFF"/>
        </w:rPr>
        <w:t>го Порядка, соответствующие требованиям, установленным правилами пред</w:t>
      </w:r>
      <w:r w:rsidRPr="0015774E">
        <w:rPr>
          <w:sz w:val="28"/>
          <w:szCs w:val="28"/>
          <w:shd w:val="clear" w:color="auto" w:fill="FFFFFF"/>
        </w:rPr>
        <w:t>о</w:t>
      </w:r>
      <w:r w:rsidRPr="0015774E">
        <w:rPr>
          <w:sz w:val="28"/>
          <w:szCs w:val="28"/>
          <w:shd w:val="clear" w:color="auto" w:fill="FFFFFF"/>
        </w:rPr>
        <w:lastRenderedPageBreak/>
        <w:t>ставления межбюджетных трансфертов из бюджета других уровней бюджетам муниципальных образований.</w:t>
      </w:r>
    </w:p>
    <w:p w:rsidR="00297722" w:rsidRPr="0015774E" w:rsidRDefault="00297722" w:rsidP="00297722">
      <w:pPr>
        <w:ind w:firstLine="709"/>
        <w:jc w:val="both"/>
        <w:rPr>
          <w:sz w:val="28"/>
          <w:szCs w:val="28"/>
          <w:lang w:eastAsia="en-US"/>
        </w:rPr>
      </w:pPr>
      <w:r w:rsidRPr="0015774E">
        <w:rPr>
          <w:sz w:val="28"/>
          <w:szCs w:val="28"/>
          <w:lang w:eastAsia="en-US"/>
        </w:rPr>
        <w:t xml:space="preserve">В случае установления органами исполнительной власти Краснодарского края требований (рекомендаций) к содержанию муниципальных программ </w:t>
      </w:r>
      <w:r w:rsidRPr="0015774E">
        <w:rPr>
          <w:sz w:val="28"/>
          <w:szCs w:val="28"/>
          <w:shd w:val="clear" w:color="auto" w:fill="FFFFFF"/>
        </w:rPr>
        <w:t>м</w:t>
      </w:r>
      <w:r w:rsidRPr="0015774E">
        <w:rPr>
          <w:sz w:val="28"/>
          <w:szCs w:val="28"/>
          <w:shd w:val="clear" w:color="auto" w:fill="FFFFFF"/>
        </w:rPr>
        <w:t>у</w:t>
      </w:r>
      <w:r w:rsidRPr="0015774E">
        <w:rPr>
          <w:sz w:val="28"/>
          <w:szCs w:val="28"/>
          <w:shd w:val="clear" w:color="auto" w:fill="FFFFFF"/>
        </w:rPr>
        <w:t>ниципальных образований</w:t>
      </w:r>
      <w:r w:rsidRPr="0015774E">
        <w:rPr>
          <w:sz w:val="28"/>
          <w:szCs w:val="28"/>
          <w:lang w:eastAsia="en-US"/>
        </w:rPr>
        <w:t xml:space="preserve"> разработка муниципальной программы (внесение изменений в муниципальную программу) осуществляется с учетом положений данных требований (рекомендаций).</w:t>
      </w:r>
      <w:r w:rsidR="0015774E" w:rsidRPr="0015774E">
        <w:rPr>
          <w:sz w:val="28"/>
          <w:szCs w:val="28"/>
          <w:lang w:eastAsia="en-US"/>
        </w:rPr>
        <w:t>».</w:t>
      </w:r>
    </w:p>
    <w:p w:rsidR="008A37BE" w:rsidRPr="00285EE9" w:rsidRDefault="0015774E" w:rsidP="008A37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="008A37BE">
        <w:rPr>
          <w:sz w:val="28"/>
          <w:szCs w:val="28"/>
        </w:rPr>
        <w:t xml:space="preserve">В пункте </w:t>
      </w:r>
      <w:r w:rsidR="008A37BE" w:rsidRPr="006E5D2D">
        <w:rPr>
          <w:sz w:val="28"/>
          <w:szCs w:val="28"/>
          <w:shd w:val="clear" w:color="auto" w:fill="FFFFFF"/>
        </w:rPr>
        <w:t>2.</w:t>
      </w:r>
      <w:r w:rsidR="008A37BE">
        <w:rPr>
          <w:sz w:val="28"/>
          <w:szCs w:val="28"/>
          <w:shd w:val="clear" w:color="auto" w:fill="FFFFFF"/>
        </w:rPr>
        <w:t>2</w:t>
      </w:r>
      <w:r w:rsidR="00220F6B">
        <w:rPr>
          <w:sz w:val="28"/>
          <w:szCs w:val="28"/>
          <w:shd w:val="clear" w:color="auto" w:fill="FFFFFF"/>
        </w:rPr>
        <w:t xml:space="preserve"> раздела 2 приложения</w:t>
      </w:r>
      <w:r w:rsidR="008A37BE" w:rsidRPr="00285EE9">
        <w:rPr>
          <w:sz w:val="28"/>
          <w:szCs w:val="28"/>
          <w:shd w:val="clear" w:color="auto" w:fill="FFFFFF"/>
        </w:rPr>
        <w:t xml:space="preserve">: </w:t>
      </w:r>
    </w:p>
    <w:p w:rsidR="001C26B1" w:rsidRPr="00285EE9" w:rsidRDefault="00607C02" w:rsidP="00AA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EE9">
        <w:rPr>
          <w:sz w:val="28"/>
          <w:szCs w:val="28"/>
        </w:rPr>
        <w:t xml:space="preserve">1) подпункт 2.2.1 </w:t>
      </w:r>
      <w:r w:rsidR="00220F6B">
        <w:rPr>
          <w:sz w:val="28"/>
          <w:szCs w:val="28"/>
        </w:rPr>
        <w:t>признать утратившим силу</w:t>
      </w:r>
      <w:r w:rsidRPr="00285EE9">
        <w:rPr>
          <w:sz w:val="28"/>
          <w:szCs w:val="28"/>
        </w:rPr>
        <w:t>;</w:t>
      </w:r>
    </w:p>
    <w:p w:rsidR="00607C02" w:rsidRPr="00285EE9" w:rsidRDefault="00607C02" w:rsidP="00AA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EE9">
        <w:rPr>
          <w:sz w:val="28"/>
          <w:szCs w:val="28"/>
        </w:rPr>
        <w:t xml:space="preserve">2) </w:t>
      </w:r>
      <w:r w:rsidR="00285EE9" w:rsidRPr="00285EE9">
        <w:rPr>
          <w:sz w:val="28"/>
          <w:szCs w:val="28"/>
        </w:rPr>
        <w:t>подпункты 2.2.2 и 2.2.3 изложить в следующей редакции</w:t>
      </w:r>
      <w:r w:rsidR="00B365B7">
        <w:rPr>
          <w:sz w:val="28"/>
          <w:szCs w:val="28"/>
        </w:rPr>
        <w:t>: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 xml:space="preserve">«2.2.2. Раздел «Целевые показатели </w:t>
      </w:r>
      <w:r w:rsidRPr="00285EE9">
        <w:rPr>
          <w:sz w:val="28"/>
          <w:szCs w:val="28"/>
        </w:rPr>
        <w:t>муниципальной</w:t>
      </w:r>
      <w:r w:rsidRPr="00285EE9">
        <w:rPr>
          <w:sz w:val="28"/>
          <w:szCs w:val="28"/>
          <w:shd w:val="clear" w:color="auto" w:fill="FFFFFF"/>
        </w:rPr>
        <w:t xml:space="preserve"> программы».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Целевые показатели должны количественно характеризовать ход реал</w:t>
      </w:r>
      <w:r w:rsidRPr="00285EE9">
        <w:rPr>
          <w:sz w:val="28"/>
          <w:szCs w:val="28"/>
          <w:shd w:val="clear" w:color="auto" w:fill="FFFFFF"/>
        </w:rPr>
        <w:t>и</w:t>
      </w:r>
      <w:r w:rsidRPr="00285EE9">
        <w:rPr>
          <w:sz w:val="28"/>
          <w:szCs w:val="28"/>
          <w:shd w:val="clear" w:color="auto" w:fill="FFFFFF"/>
        </w:rPr>
        <w:t>зации, достижение целей и решение задач муниципальной программы.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Для муниципальной программы формулируются цели, которые должны соответствовать приоритетам и целям социально-экономического развития м</w:t>
      </w:r>
      <w:r w:rsidRPr="00285EE9">
        <w:rPr>
          <w:sz w:val="28"/>
          <w:szCs w:val="28"/>
          <w:shd w:val="clear" w:color="auto" w:fill="FFFFFF"/>
        </w:rPr>
        <w:t>у</w:t>
      </w:r>
      <w:r w:rsidRPr="00285EE9">
        <w:rPr>
          <w:sz w:val="28"/>
          <w:szCs w:val="28"/>
          <w:shd w:val="clear" w:color="auto" w:fill="FFFFFF"/>
        </w:rPr>
        <w:t>ниципального образования город-курорт Геленджик в соответствующей сфере, установленным в документах стратегического планирования.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Цель должна обладать следующими свойствами: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специфичность (цель должна соответствовать сфере реализации муниц</w:t>
      </w:r>
      <w:r w:rsidRPr="00285EE9">
        <w:rPr>
          <w:sz w:val="28"/>
          <w:szCs w:val="28"/>
          <w:shd w:val="clear" w:color="auto" w:fill="FFFFFF"/>
        </w:rPr>
        <w:t>и</w:t>
      </w:r>
      <w:r w:rsidRPr="00285EE9">
        <w:rPr>
          <w:sz w:val="28"/>
          <w:szCs w:val="28"/>
          <w:shd w:val="clear" w:color="auto" w:fill="FFFFFF"/>
        </w:rPr>
        <w:t>пальной программы);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конкретность (не допускаются нечеткие формулировки, ведущие к прои</w:t>
      </w:r>
      <w:r w:rsidRPr="00285EE9">
        <w:rPr>
          <w:sz w:val="28"/>
          <w:szCs w:val="28"/>
          <w:shd w:val="clear" w:color="auto" w:fill="FFFFFF"/>
        </w:rPr>
        <w:t>з</w:t>
      </w:r>
      <w:r w:rsidRPr="00285EE9">
        <w:rPr>
          <w:sz w:val="28"/>
          <w:szCs w:val="28"/>
          <w:shd w:val="clear" w:color="auto" w:fill="FFFFFF"/>
        </w:rPr>
        <w:t>вольному или неоднозначному толкованию);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измеримость (достижение цели можно проверить);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достижимость (цель должна быть достижима за период реализации мун</w:t>
      </w:r>
      <w:r w:rsidRPr="00285EE9">
        <w:rPr>
          <w:sz w:val="28"/>
          <w:szCs w:val="28"/>
          <w:shd w:val="clear" w:color="auto" w:fill="FFFFFF"/>
        </w:rPr>
        <w:t>и</w:t>
      </w:r>
      <w:r w:rsidRPr="00285EE9">
        <w:rPr>
          <w:sz w:val="28"/>
          <w:szCs w:val="28"/>
          <w:shd w:val="clear" w:color="auto" w:fill="FFFFFF"/>
        </w:rPr>
        <w:t>ципальной программы);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</w:t>
      </w:r>
      <w:r w:rsidRPr="00285EE9">
        <w:rPr>
          <w:sz w:val="28"/>
          <w:szCs w:val="28"/>
          <w:shd w:val="clear" w:color="auto" w:fill="FFFFFF"/>
        </w:rPr>
        <w:t>о</w:t>
      </w:r>
      <w:r w:rsidRPr="00285EE9">
        <w:rPr>
          <w:sz w:val="28"/>
          <w:szCs w:val="28"/>
          <w:shd w:val="clear" w:color="auto" w:fill="FFFFFF"/>
        </w:rPr>
        <w:t>дов достижения цели.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 xml:space="preserve">Достижение целей обеспечивается за счет решения задач муниципальной программы. 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Задача муниципальной программы определяет результат реализации с</w:t>
      </w:r>
      <w:r w:rsidRPr="00285EE9">
        <w:rPr>
          <w:sz w:val="28"/>
          <w:szCs w:val="28"/>
          <w:shd w:val="clear" w:color="auto" w:fill="FFFFFF"/>
        </w:rPr>
        <w:t>о</w:t>
      </w:r>
      <w:r w:rsidRPr="00285EE9">
        <w:rPr>
          <w:sz w:val="28"/>
          <w:szCs w:val="28"/>
          <w:shd w:val="clear" w:color="auto" w:fill="FFFFFF"/>
        </w:rPr>
        <w:t>вокупности взаимосвязанных мероприятий или осуществления муниципальных функций в рамках достижения целей реализации муниципальной программы.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Сформулированные задачи должны быть необходимы и достаточны для достижения соответствующей цели.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 xml:space="preserve">Целевые показатели должны: 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иметь количественное значение;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непосредственно зависеть от решения задач и реализации муниципальной программы;</w:t>
      </w:r>
    </w:p>
    <w:p w:rsidR="00285EE9" w:rsidRPr="006466FE" w:rsidRDefault="00441075" w:rsidP="00285EE9">
      <w:pPr>
        <w:shd w:val="clear" w:color="auto" w:fill="FFFFFF"/>
        <w:ind w:firstLine="709"/>
        <w:jc w:val="both"/>
        <w:textAlignment w:val="baseline"/>
        <w:rPr>
          <w:spacing w:val="-4"/>
          <w:sz w:val="28"/>
          <w:szCs w:val="28"/>
          <w:lang w:eastAsia="en-US"/>
        </w:rPr>
      </w:pPr>
      <w:r w:rsidRPr="006466FE">
        <w:rPr>
          <w:spacing w:val="-4"/>
          <w:sz w:val="28"/>
          <w:szCs w:val="28"/>
          <w:lang w:eastAsia="en-US"/>
        </w:rPr>
        <w:lastRenderedPageBreak/>
        <w:t>соответствовать</w:t>
      </w:r>
      <w:r w:rsidR="00285EE9" w:rsidRPr="006466FE">
        <w:rPr>
          <w:spacing w:val="-4"/>
          <w:sz w:val="28"/>
          <w:szCs w:val="28"/>
          <w:lang w:eastAsia="en-US"/>
        </w:rPr>
        <w:t xml:space="preserve"> показателям</w:t>
      </w:r>
      <w:r w:rsidRPr="006466FE">
        <w:rPr>
          <w:spacing w:val="-4"/>
          <w:sz w:val="28"/>
          <w:szCs w:val="28"/>
          <w:lang w:eastAsia="en-US"/>
        </w:rPr>
        <w:t xml:space="preserve"> </w:t>
      </w:r>
      <w:r w:rsidR="00285EE9" w:rsidRPr="006466FE">
        <w:rPr>
          <w:spacing w:val="-4"/>
          <w:sz w:val="28"/>
          <w:szCs w:val="28"/>
          <w:lang w:eastAsia="en-US"/>
        </w:rPr>
        <w:t xml:space="preserve">государственных программ Краснодарского края, установленным для муниципального образования город-курорт Геленджик, и </w:t>
      </w:r>
      <w:r w:rsidR="006E5905" w:rsidRPr="006466FE">
        <w:rPr>
          <w:spacing w:val="-4"/>
          <w:sz w:val="28"/>
          <w:szCs w:val="28"/>
          <w:lang w:eastAsia="en-US"/>
        </w:rPr>
        <w:t xml:space="preserve">быть направленными на достижение </w:t>
      </w:r>
      <w:r w:rsidR="00285EE9" w:rsidRPr="006466FE">
        <w:rPr>
          <w:spacing w:val="-4"/>
          <w:sz w:val="28"/>
          <w:szCs w:val="28"/>
          <w:lang w:eastAsia="en-US"/>
        </w:rPr>
        <w:t>показател</w:t>
      </w:r>
      <w:r w:rsidR="006E5905" w:rsidRPr="006466FE">
        <w:rPr>
          <w:spacing w:val="-4"/>
          <w:sz w:val="28"/>
          <w:szCs w:val="28"/>
          <w:lang w:eastAsia="en-US"/>
        </w:rPr>
        <w:t>ей</w:t>
      </w:r>
      <w:r w:rsidR="00285EE9" w:rsidRPr="006466FE">
        <w:rPr>
          <w:spacing w:val="-4"/>
          <w:sz w:val="28"/>
          <w:szCs w:val="28"/>
          <w:lang w:eastAsia="en-US"/>
        </w:rPr>
        <w:t xml:space="preserve"> Стратегии социально-экономического развития муниципального образования город-курорт Геленджик;</w:t>
      </w:r>
    </w:p>
    <w:p w:rsidR="00285EE9" w:rsidRPr="006466FE" w:rsidRDefault="00285EE9" w:rsidP="00285EE9">
      <w:pPr>
        <w:shd w:val="clear" w:color="auto" w:fill="FFFFFF"/>
        <w:ind w:firstLine="709"/>
        <w:jc w:val="both"/>
        <w:textAlignment w:val="baseline"/>
        <w:rPr>
          <w:spacing w:val="-4"/>
          <w:sz w:val="28"/>
          <w:szCs w:val="28"/>
          <w:lang w:eastAsia="en-US"/>
        </w:rPr>
      </w:pPr>
      <w:r w:rsidRPr="006466FE">
        <w:rPr>
          <w:spacing w:val="-4"/>
          <w:sz w:val="28"/>
          <w:szCs w:val="28"/>
          <w:lang w:eastAsia="en-US"/>
        </w:rPr>
        <w:t>соответствовать показателям региональных проектов, обеспечивающих д</w:t>
      </w:r>
      <w:r w:rsidRPr="006466FE">
        <w:rPr>
          <w:spacing w:val="-4"/>
          <w:sz w:val="28"/>
          <w:szCs w:val="28"/>
          <w:lang w:eastAsia="en-US"/>
        </w:rPr>
        <w:t>о</w:t>
      </w:r>
      <w:r w:rsidRPr="006466FE">
        <w:rPr>
          <w:spacing w:val="-4"/>
          <w:sz w:val="28"/>
          <w:szCs w:val="28"/>
          <w:lang w:eastAsia="en-US"/>
        </w:rPr>
        <w:t xml:space="preserve">стижение целей, показателей и результатов федеральных проектов, и показателям результативности использования </w:t>
      </w:r>
      <w:r w:rsidRPr="006466FE">
        <w:rPr>
          <w:rFonts w:eastAsiaTheme="minorHAnsi"/>
          <w:spacing w:val="-4"/>
          <w:sz w:val="28"/>
          <w:szCs w:val="28"/>
          <w:lang w:eastAsia="en-US"/>
        </w:rPr>
        <w:t>субсидий из бюджета</w:t>
      </w:r>
      <w:r w:rsidR="009E27BD" w:rsidRPr="006466FE">
        <w:rPr>
          <w:rFonts w:eastAsiaTheme="minorHAnsi"/>
          <w:spacing w:val="-4"/>
          <w:sz w:val="28"/>
          <w:szCs w:val="28"/>
          <w:lang w:eastAsia="en-US"/>
        </w:rPr>
        <w:t xml:space="preserve"> Краснодарского края</w:t>
      </w:r>
      <w:r w:rsidRPr="006466FE">
        <w:rPr>
          <w:rFonts w:eastAsiaTheme="minorHAnsi"/>
          <w:spacing w:val="-4"/>
          <w:sz w:val="28"/>
          <w:szCs w:val="28"/>
          <w:lang w:eastAsia="en-US"/>
        </w:rPr>
        <w:t xml:space="preserve"> бюджету муниципального образования город-курорт Геленджик как показатели результативности использования субсидий</w:t>
      </w:r>
      <w:r w:rsidRPr="006466FE">
        <w:rPr>
          <w:spacing w:val="-4"/>
          <w:sz w:val="28"/>
          <w:szCs w:val="28"/>
          <w:lang w:eastAsia="en-US"/>
        </w:rPr>
        <w:t>. При необходимости указанные пок</w:t>
      </w:r>
      <w:r w:rsidRPr="006466FE">
        <w:rPr>
          <w:spacing w:val="-4"/>
          <w:sz w:val="28"/>
          <w:szCs w:val="28"/>
          <w:lang w:eastAsia="en-US"/>
        </w:rPr>
        <w:t>а</w:t>
      </w:r>
      <w:r w:rsidRPr="006466FE">
        <w:rPr>
          <w:spacing w:val="-4"/>
          <w:sz w:val="28"/>
          <w:szCs w:val="28"/>
          <w:lang w:eastAsia="en-US"/>
        </w:rPr>
        <w:t>затели включаются в качестве непосредственного результата реализации основн</w:t>
      </w:r>
      <w:r w:rsidRPr="006466FE">
        <w:rPr>
          <w:spacing w:val="-4"/>
          <w:sz w:val="28"/>
          <w:szCs w:val="28"/>
          <w:lang w:eastAsia="en-US"/>
        </w:rPr>
        <w:t>о</w:t>
      </w:r>
      <w:r w:rsidRPr="006466FE">
        <w:rPr>
          <w:spacing w:val="-4"/>
          <w:sz w:val="28"/>
          <w:szCs w:val="28"/>
          <w:lang w:eastAsia="en-US"/>
        </w:rPr>
        <w:t xml:space="preserve">го мероприятия </w:t>
      </w:r>
      <w:r w:rsidRPr="006466FE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6466FE">
        <w:rPr>
          <w:spacing w:val="-4"/>
          <w:sz w:val="28"/>
          <w:szCs w:val="28"/>
          <w:lang w:eastAsia="en-US"/>
        </w:rPr>
        <w:t xml:space="preserve"> программы (мероприятия подпрограммы);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отвечать иным требованиям, определяемым в соответствии с настоящим Порядком.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В перечень целевых показателей подлежат включению показатели, знач</w:t>
      </w:r>
      <w:r w:rsidRPr="00285EE9">
        <w:rPr>
          <w:sz w:val="28"/>
          <w:szCs w:val="28"/>
          <w:shd w:val="clear" w:color="auto" w:fill="FFFFFF"/>
        </w:rPr>
        <w:t>е</w:t>
      </w:r>
      <w:r w:rsidRPr="00285EE9">
        <w:rPr>
          <w:sz w:val="28"/>
          <w:szCs w:val="28"/>
          <w:shd w:val="clear" w:color="auto" w:fill="FFFFFF"/>
        </w:rPr>
        <w:t>ния которых удовлетворяют одному из следующих условий: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определяются на основе данных государственного статистического наблюдения;</w:t>
      </w:r>
    </w:p>
    <w:p w:rsidR="00285EE9" w:rsidRPr="00285EE9" w:rsidRDefault="00285EE9" w:rsidP="00285E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EE9">
        <w:rPr>
          <w:sz w:val="28"/>
          <w:szCs w:val="28"/>
          <w:shd w:val="clear" w:color="auto" w:fill="FFFFFF"/>
        </w:rPr>
        <w:t>рассчитываются по методикам, утвержденным правовыми актами Ро</w:t>
      </w:r>
      <w:r w:rsidRPr="00285EE9">
        <w:rPr>
          <w:sz w:val="28"/>
          <w:szCs w:val="28"/>
          <w:shd w:val="clear" w:color="auto" w:fill="FFFFFF"/>
        </w:rPr>
        <w:t>с</w:t>
      </w:r>
      <w:r w:rsidRPr="00285EE9">
        <w:rPr>
          <w:sz w:val="28"/>
          <w:szCs w:val="28"/>
          <w:shd w:val="clear" w:color="auto" w:fill="FFFFFF"/>
        </w:rPr>
        <w:t>сийской Федерации, Краснодарского края, муниципальными правовыми акт</w:t>
      </w:r>
      <w:r w:rsidRPr="00285EE9">
        <w:rPr>
          <w:sz w:val="28"/>
          <w:szCs w:val="28"/>
          <w:shd w:val="clear" w:color="auto" w:fill="FFFFFF"/>
        </w:rPr>
        <w:t>а</w:t>
      </w:r>
      <w:r w:rsidRPr="00285EE9">
        <w:rPr>
          <w:sz w:val="28"/>
          <w:szCs w:val="28"/>
          <w:shd w:val="clear" w:color="auto" w:fill="FFFFFF"/>
        </w:rPr>
        <w:t>ми, а также по методикам, включенным в состав муниципальной программы. Методика расчета целевых показателей</w:t>
      </w:r>
      <w:r w:rsidRPr="00285EE9">
        <w:rPr>
          <w:rFonts w:eastAsiaTheme="minorHAnsi"/>
          <w:sz w:val="28"/>
          <w:szCs w:val="28"/>
          <w:lang w:eastAsia="en-US"/>
        </w:rPr>
        <w:t>, включенная в состав муниципальной программы,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</w:t>
      </w:r>
      <w:r w:rsidRPr="00285EE9">
        <w:rPr>
          <w:rFonts w:eastAsiaTheme="minorHAnsi"/>
          <w:sz w:val="28"/>
          <w:szCs w:val="28"/>
          <w:lang w:eastAsia="en-US"/>
        </w:rPr>
        <w:t>с</w:t>
      </w:r>
      <w:r w:rsidRPr="00285EE9">
        <w:rPr>
          <w:rFonts w:eastAsiaTheme="minorHAnsi"/>
          <w:sz w:val="28"/>
          <w:szCs w:val="28"/>
          <w:lang w:eastAsia="en-US"/>
        </w:rPr>
        <w:t>считывать на основе данных показателей целевые показатели, установленные в документах стратегического планирования муниципального образования город-курорт Геленджик</w:t>
      </w:r>
      <w:r w:rsidR="006F2562">
        <w:rPr>
          <w:sz w:val="28"/>
          <w:szCs w:val="28"/>
          <w:shd w:val="clear" w:color="auto" w:fill="FFFFFF"/>
        </w:rPr>
        <w:t>.</w:t>
      </w:r>
    </w:p>
    <w:p w:rsidR="00285EE9" w:rsidRPr="00285EE9" w:rsidRDefault="00285EE9" w:rsidP="00285E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EE9">
        <w:rPr>
          <w:rFonts w:eastAsiaTheme="minorHAnsi"/>
          <w:sz w:val="28"/>
          <w:szCs w:val="28"/>
          <w:lang w:eastAsia="en-US"/>
        </w:rPr>
        <w:t>Система целевых показателей должна обеспечивать возможность прове</w:t>
      </w:r>
      <w:r w:rsidRPr="00285EE9">
        <w:rPr>
          <w:rFonts w:eastAsiaTheme="minorHAnsi"/>
          <w:sz w:val="28"/>
          <w:szCs w:val="28"/>
          <w:lang w:eastAsia="en-US"/>
        </w:rPr>
        <w:t>р</w:t>
      </w:r>
      <w:r w:rsidRPr="00285EE9">
        <w:rPr>
          <w:rFonts w:eastAsiaTheme="minorHAnsi"/>
          <w:sz w:val="28"/>
          <w:szCs w:val="28"/>
          <w:lang w:eastAsia="en-US"/>
        </w:rPr>
        <w:t>ки и подтверждения достижения целей и решения задач, поставленных в мун</w:t>
      </w:r>
      <w:r w:rsidRPr="00285EE9">
        <w:rPr>
          <w:rFonts w:eastAsiaTheme="minorHAnsi"/>
          <w:sz w:val="28"/>
          <w:szCs w:val="28"/>
          <w:lang w:eastAsia="en-US"/>
        </w:rPr>
        <w:t>и</w:t>
      </w:r>
      <w:r w:rsidRPr="00285EE9">
        <w:rPr>
          <w:rFonts w:eastAsiaTheme="minorHAnsi"/>
          <w:sz w:val="28"/>
          <w:szCs w:val="28"/>
          <w:lang w:eastAsia="en-US"/>
        </w:rPr>
        <w:t>ципальной программе.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 xml:space="preserve">Целевые показатели муниципальной программы приводятся в табличной форме согласно приложению 2 к настоящему Порядку. 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285EE9">
        <w:rPr>
          <w:sz w:val="28"/>
          <w:szCs w:val="28"/>
          <w:lang w:eastAsia="en-US"/>
        </w:rPr>
        <w:t>Сведения о порядке сбора информации и методике расчета целевых пок</w:t>
      </w:r>
      <w:r w:rsidRPr="00285EE9">
        <w:rPr>
          <w:sz w:val="28"/>
          <w:szCs w:val="28"/>
          <w:lang w:eastAsia="en-US"/>
        </w:rPr>
        <w:t>а</w:t>
      </w:r>
      <w:r w:rsidRPr="00285EE9">
        <w:rPr>
          <w:sz w:val="28"/>
          <w:szCs w:val="28"/>
          <w:lang w:eastAsia="en-US"/>
        </w:rPr>
        <w:t>зателей муниципальной программы в разрезе подпрограмм приводятся в та</w:t>
      </w:r>
      <w:r w:rsidRPr="00285EE9">
        <w:rPr>
          <w:sz w:val="28"/>
          <w:szCs w:val="28"/>
          <w:lang w:eastAsia="en-US"/>
        </w:rPr>
        <w:t>б</w:t>
      </w:r>
      <w:r w:rsidRPr="00285EE9">
        <w:rPr>
          <w:sz w:val="28"/>
          <w:szCs w:val="28"/>
          <w:lang w:eastAsia="en-US"/>
        </w:rPr>
        <w:t>личной форме в соответствии с приложением 2(1) к настоящему Порядку.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Целевые показатели подпрограмм и ведомственных целевых программ должны быть увязаны с целевыми показателями, характеризующими достиж</w:t>
      </w:r>
      <w:r w:rsidRPr="00285EE9">
        <w:rPr>
          <w:sz w:val="28"/>
          <w:szCs w:val="28"/>
          <w:shd w:val="clear" w:color="auto" w:fill="FFFFFF"/>
        </w:rPr>
        <w:t>е</w:t>
      </w:r>
      <w:r w:rsidRPr="00285EE9">
        <w:rPr>
          <w:sz w:val="28"/>
          <w:szCs w:val="28"/>
          <w:shd w:val="clear" w:color="auto" w:fill="FFFFFF"/>
        </w:rPr>
        <w:t>ние целей и решение задач муниципальной программы, и не могут их дублир</w:t>
      </w:r>
      <w:r w:rsidRPr="00285EE9">
        <w:rPr>
          <w:sz w:val="28"/>
          <w:szCs w:val="28"/>
          <w:shd w:val="clear" w:color="auto" w:fill="FFFFFF"/>
        </w:rPr>
        <w:t>о</w:t>
      </w:r>
      <w:r w:rsidRPr="00285EE9">
        <w:rPr>
          <w:sz w:val="28"/>
          <w:szCs w:val="28"/>
          <w:shd w:val="clear" w:color="auto" w:fill="FFFFFF"/>
        </w:rPr>
        <w:t xml:space="preserve">вать. 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285EE9">
        <w:rPr>
          <w:sz w:val="28"/>
          <w:szCs w:val="28"/>
          <w:lang w:eastAsia="en-US"/>
        </w:rPr>
        <w:t>В случае достижения по итогам отчетного года превышающих значений целевых показателей, отражающих положительную динамику, координатор вносит изменения, согласованные при необходимости с координаторами по</w:t>
      </w:r>
      <w:r w:rsidRPr="00285EE9">
        <w:rPr>
          <w:sz w:val="28"/>
          <w:szCs w:val="28"/>
          <w:lang w:eastAsia="en-US"/>
        </w:rPr>
        <w:t>д</w:t>
      </w:r>
      <w:r w:rsidRPr="00285EE9">
        <w:rPr>
          <w:sz w:val="28"/>
          <w:szCs w:val="28"/>
          <w:lang w:eastAsia="en-US"/>
        </w:rPr>
        <w:t>программ и участниками муниципальной программы, в плановые значения ц</w:t>
      </w:r>
      <w:r w:rsidRPr="00285EE9">
        <w:rPr>
          <w:sz w:val="28"/>
          <w:szCs w:val="28"/>
          <w:lang w:eastAsia="en-US"/>
        </w:rPr>
        <w:t>е</w:t>
      </w:r>
      <w:r w:rsidRPr="00285EE9">
        <w:rPr>
          <w:sz w:val="28"/>
          <w:szCs w:val="28"/>
          <w:lang w:eastAsia="en-US"/>
        </w:rPr>
        <w:t xml:space="preserve">левых показателей на последующие периоды с учетом фактических значений </w:t>
      </w:r>
      <w:r w:rsidRPr="00285EE9">
        <w:rPr>
          <w:sz w:val="28"/>
          <w:szCs w:val="28"/>
          <w:lang w:eastAsia="en-US"/>
        </w:rPr>
        <w:lastRenderedPageBreak/>
        <w:t>целевых показателей предыдущих периодов, их динамики и сопоставимости внешних факторов, влияющих на достижение данных целевых показателей.</w:t>
      </w:r>
    </w:p>
    <w:p w:rsidR="00285EE9" w:rsidRPr="00285EE9" w:rsidRDefault="00285EE9" w:rsidP="00285EE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285EE9">
        <w:rPr>
          <w:sz w:val="28"/>
          <w:szCs w:val="28"/>
          <w:lang w:eastAsia="en-US"/>
        </w:rPr>
        <w:t>Для целевых показателей, рассчитываемых ежегодно без отношения к д</w:t>
      </w:r>
      <w:r w:rsidRPr="00285EE9">
        <w:rPr>
          <w:sz w:val="28"/>
          <w:szCs w:val="28"/>
          <w:lang w:eastAsia="en-US"/>
        </w:rPr>
        <w:t>о</w:t>
      </w:r>
      <w:r w:rsidRPr="00285EE9">
        <w:rPr>
          <w:sz w:val="28"/>
          <w:szCs w:val="28"/>
          <w:lang w:eastAsia="en-US"/>
        </w:rPr>
        <w:t>стигнутым значениям предыдущих периодов, изменение целевых показателей проводится с учетом сопоставимости ресурсного обеспечения реализации м</w:t>
      </w:r>
      <w:r w:rsidRPr="00285EE9">
        <w:rPr>
          <w:sz w:val="28"/>
          <w:szCs w:val="28"/>
          <w:lang w:eastAsia="en-US"/>
        </w:rPr>
        <w:t>у</w:t>
      </w:r>
      <w:r w:rsidRPr="00285EE9">
        <w:rPr>
          <w:sz w:val="28"/>
          <w:szCs w:val="28"/>
          <w:lang w:eastAsia="en-US"/>
        </w:rPr>
        <w:t>ниципальной программы, влияющего на достижение соответствующего целев</w:t>
      </w:r>
      <w:r w:rsidRPr="00285EE9">
        <w:rPr>
          <w:sz w:val="28"/>
          <w:szCs w:val="28"/>
          <w:lang w:eastAsia="en-US"/>
        </w:rPr>
        <w:t>о</w:t>
      </w:r>
      <w:r w:rsidRPr="00285EE9">
        <w:rPr>
          <w:sz w:val="28"/>
          <w:szCs w:val="28"/>
          <w:lang w:eastAsia="en-US"/>
        </w:rPr>
        <w:t>го показателя.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2.2.3. Раздел «Перечень основных мероприятий муниципальной програ</w:t>
      </w:r>
      <w:r w:rsidRPr="00285EE9">
        <w:rPr>
          <w:sz w:val="28"/>
          <w:szCs w:val="28"/>
          <w:shd w:val="clear" w:color="auto" w:fill="FFFFFF"/>
        </w:rPr>
        <w:t>м</w:t>
      </w:r>
      <w:r w:rsidRPr="00285EE9">
        <w:rPr>
          <w:sz w:val="28"/>
          <w:szCs w:val="28"/>
          <w:shd w:val="clear" w:color="auto" w:fill="FFFFFF"/>
        </w:rPr>
        <w:t>мы».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lang w:eastAsia="en-US"/>
        </w:rPr>
        <w:t>В разделе приводится перечень основных мероприятий муниципальной программы.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Перечень основных мероприятий должен содержать конкретные форм</w:t>
      </w:r>
      <w:r w:rsidRPr="00285EE9">
        <w:rPr>
          <w:sz w:val="28"/>
          <w:szCs w:val="28"/>
          <w:shd w:val="clear" w:color="auto" w:fill="FFFFFF"/>
        </w:rPr>
        <w:t>у</w:t>
      </w:r>
      <w:r w:rsidRPr="00285EE9">
        <w:rPr>
          <w:sz w:val="28"/>
          <w:szCs w:val="28"/>
          <w:shd w:val="clear" w:color="auto" w:fill="FFFFFF"/>
        </w:rPr>
        <w:t xml:space="preserve">лировки  наименований основных мероприятий, отражать источники и объемы финансирования, непосредственные результаты их реализации. 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Масштаб основного мероприятия должен обеспечивать возможность ко</w:t>
      </w:r>
      <w:r w:rsidRPr="00285EE9">
        <w:rPr>
          <w:sz w:val="28"/>
          <w:szCs w:val="28"/>
          <w:shd w:val="clear" w:color="auto" w:fill="FFFFFF"/>
        </w:rPr>
        <w:t>н</w:t>
      </w:r>
      <w:r w:rsidRPr="00285EE9">
        <w:rPr>
          <w:sz w:val="28"/>
          <w:szCs w:val="28"/>
          <w:shd w:val="clear" w:color="auto" w:fill="FFFFFF"/>
        </w:rPr>
        <w:t>троля за выполнением муниципальной программы, но не усложнять систему контроля и отчетности. Наименования основных мероприятий не могут дубл</w:t>
      </w:r>
      <w:r w:rsidRPr="00285EE9">
        <w:rPr>
          <w:sz w:val="28"/>
          <w:szCs w:val="28"/>
          <w:shd w:val="clear" w:color="auto" w:fill="FFFFFF"/>
        </w:rPr>
        <w:t>и</w:t>
      </w:r>
      <w:r w:rsidRPr="00285EE9">
        <w:rPr>
          <w:sz w:val="28"/>
          <w:szCs w:val="28"/>
          <w:shd w:val="clear" w:color="auto" w:fill="FFFFFF"/>
        </w:rPr>
        <w:t>ровать наименования целей и задач муниципальной программы.</w:t>
      </w:r>
    </w:p>
    <w:p w:rsidR="00285EE9" w:rsidRPr="00285EE9" w:rsidRDefault="00285EE9" w:rsidP="00285EE9">
      <w:pPr>
        <w:tabs>
          <w:tab w:val="left" w:pos="709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</w:t>
      </w:r>
    </w:p>
    <w:p w:rsidR="00285EE9" w:rsidRPr="00285EE9" w:rsidRDefault="00285EE9" w:rsidP="00285E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Перечень основных мероприятий, реализация которых предполагает ф</w:t>
      </w:r>
      <w:r w:rsidRPr="00285EE9">
        <w:rPr>
          <w:sz w:val="28"/>
          <w:szCs w:val="28"/>
          <w:shd w:val="clear" w:color="auto" w:fill="FFFFFF"/>
        </w:rPr>
        <w:t>и</w:t>
      </w:r>
      <w:r w:rsidRPr="00285EE9">
        <w:rPr>
          <w:sz w:val="28"/>
          <w:szCs w:val="28"/>
          <w:shd w:val="clear" w:color="auto" w:fill="FFFFFF"/>
        </w:rPr>
        <w:t>нансирование за счет средств местного бюджета, должен отражать соотве</w:t>
      </w:r>
      <w:r w:rsidRPr="00285EE9">
        <w:rPr>
          <w:sz w:val="28"/>
          <w:szCs w:val="28"/>
          <w:shd w:val="clear" w:color="auto" w:fill="FFFFFF"/>
        </w:rPr>
        <w:t>т</w:t>
      </w:r>
      <w:r w:rsidRPr="00285EE9">
        <w:rPr>
          <w:sz w:val="28"/>
          <w:szCs w:val="28"/>
          <w:shd w:val="clear" w:color="auto" w:fill="FFFFFF"/>
        </w:rPr>
        <w:t>ствующие расходные обязательства муниципального образования город-курорт Геленджик и формироваться с учетом установленных бюджетным законод</w:t>
      </w:r>
      <w:r w:rsidRPr="00285EE9">
        <w:rPr>
          <w:sz w:val="28"/>
          <w:szCs w:val="28"/>
          <w:shd w:val="clear" w:color="auto" w:fill="FFFFFF"/>
        </w:rPr>
        <w:t>а</w:t>
      </w:r>
      <w:r w:rsidRPr="00285EE9">
        <w:rPr>
          <w:sz w:val="28"/>
          <w:szCs w:val="28"/>
          <w:shd w:val="clear" w:color="auto" w:fill="FFFFFF"/>
        </w:rPr>
        <w:t>тельством Российской Федерации видов расходов бюджета (форм бюджетных ассигнований). О</w:t>
      </w:r>
      <w:r w:rsidRPr="00285EE9">
        <w:rPr>
          <w:rFonts w:eastAsiaTheme="minorHAnsi"/>
          <w:sz w:val="28"/>
          <w:szCs w:val="28"/>
          <w:lang w:eastAsia="en-US"/>
        </w:rPr>
        <w:t>сновные мероприятия, реализация которых осуществляется за счет средств, предусмотренных на обеспечение деятельности координатора м</w:t>
      </w:r>
      <w:r w:rsidRPr="00285EE9">
        <w:rPr>
          <w:rFonts w:eastAsiaTheme="minorHAnsi"/>
          <w:sz w:val="28"/>
          <w:szCs w:val="28"/>
          <w:lang w:eastAsia="en-US"/>
        </w:rPr>
        <w:t>у</w:t>
      </w:r>
      <w:r w:rsidRPr="00285EE9">
        <w:rPr>
          <w:rFonts w:eastAsiaTheme="minorHAnsi"/>
          <w:sz w:val="28"/>
          <w:szCs w:val="28"/>
          <w:lang w:eastAsia="en-US"/>
        </w:rPr>
        <w:t xml:space="preserve">ниципальной </w:t>
      </w:r>
      <w:r w:rsidRPr="00285EE9">
        <w:rPr>
          <w:sz w:val="28"/>
          <w:szCs w:val="28"/>
          <w:shd w:val="clear" w:color="auto" w:fill="FFFFFF"/>
        </w:rPr>
        <w:t>программы (подпрограммы), участника муниципальной програ</w:t>
      </w:r>
      <w:r w:rsidRPr="00285EE9">
        <w:rPr>
          <w:sz w:val="28"/>
          <w:szCs w:val="28"/>
          <w:shd w:val="clear" w:color="auto" w:fill="FFFFFF"/>
        </w:rPr>
        <w:t>м</w:t>
      </w:r>
      <w:r w:rsidRPr="00285EE9">
        <w:rPr>
          <w:sz w:val="28"/>
          <w:szCs w:val="28"/>
          <w:shd w:val="clear" w:color="auto" w:fill="FFFFFF"/>
        </w:rPr>
        <w:t>мы, формируются с учетом полномочий органов местного самоуправления, определенных законодательством Российской Федерации.</w:t>
      </w:r>
    </w:p>
    <w:p w:rsidR="00285EE9" w:rsidRPr="00285EE9" w:rsidRDefault="00285EE9" w:rsidP="00285E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Перечень основных мероприятий муниципальной программы приводится в табличной форме согласно приложению 3 к настоящему Порядку. Объем ф</w:t>
      </w:r>
      <w:r w:rsidRPr="00285EE9">
        <w:rPr>
          <w:sz w:val="28"/>
          <w:szCs w:val="28"/>
          <w:shd w:val="clear" w:color="auto" w:fill="FFFFFF"/>
        </w:rPr>
        <w:t>и</w:t>
      </w:r>
      <w:r w:rsidRPr="00285EE9">
        <w:rPr>
          <w:sz w:val="28"/>
          <w:szCs w:val="28"/>
          <w:shd w:val="clear" w:color="auto" w:fill="FFFFFF"/>
        </w:rPr>
        <w:t>нансирования указывается в тысячах рублей с точностью до одного знака после запятой.</w:t>
      </w:r>
    </w:p>
    <w:p w:rsidR="00285EE9" w:rsidRPr="00285EE9" w:rsidRDefault="00285EE9" w:rsidP="00285EE9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5EE9">
        <w:rPr>
          <w:sz w:val="28"/>
          <w:szCs w:val="28"/>
          <w:shd w:val="clear" w:color="auto" w:fill="FFFFFF"/>
        </w:rPr>
        <w:t>Для достижения целей (решения задач) муниципальной программы фо</w:t>
      </w:r>
      <w:r w:rsidRPr="00285EE9">
        <w:rPr>
          <w:sz w:val="28"/>
          <w:szCs w:val="28"/>
          <w:shd w:val="clear" w:color="auto" w:fill="FFFFFF"/>
        </w:rPr>
        <w:t>р</w:t>
      </w:r>
      <w:r w:rsidRPr="00285EE9">
        <w:rPr>
          <w:sz w:val="28"/>
          <w:szCs w:val="28"/>
          <w:shd w:val="clear" w:color="auto" w:fill="FFFFFF"/>
        </w:rPr>
        <w:t>мируются основные мероприятия</w:t>
      </w:r>
      <w:r w:rsidRPr="00285EE9">
        <w:rPr>
          <w:rFonts w:eastAsiaTheme="minorHAnsi"/>
          <w:sz w:val="28"/>
          <w:szCs w:val="28"/>
          <w:lang w:eastAsia="en-US"/>
        </w:rPr>
        <w:t xml:space="preserve"> (мероприятия подпрограммы), в состав кот</w:t>
      </w:r>
      <w:r w:rsidRPr="00285EE9">
        <w:rPr>
          <w:rFonts w:eastAsiaTheme="minorHAnsi"/>
          <w:sz w:val="28"/>
          <w:szCs w:val="28"/>
          <w:lang w:eastAsia="en-US"/>
        </w:rPr>
        <w:t>о</w:t>
      </w:r>
      <w:r w:rsidRPr="00285EE9">
        <w:rPr>
          <w:rFonts w:eastAsiaTheme="minorHAnsi"/>
          <w:sz w:val="28"/>
          <w:szCs w:val="28"/>
          <w:lang w:eastAsia="en-US"/>
        </w:rPr>
        <w:t>рых включаются проекты.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При этом наименование основного мероприятия (мероприятия подпр</w:t>
      </w:r>
      <w:r w:rsidRPr="00285EE9">
        <w:rPr>
          <w:sz w:val="28"/>
          <w:szCs w:val="28"/>
          <w:shd w:val="clear" w:color="auto" w:fill="FFFFFF"/>
        </w:rPr>
        <w:t>о</w:t>
      </w:r>
      <w:r w:rsidRPr="00285EE9">
        <w:rPr>
          <w:sz w:val="28"/>
          <w:szCs w:val="28"/>
          <w:shd w:val="clear" w:color="auto" w:fill="FFFFFF"/>
        </w:rPr>
        <w:t>граммы) должно соответствовать наименованию проекта.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По инициативе координатора муниципальной программы (подпрогра</w:t>
      </w:r>
      <w:r w:rsidRPr="00285EE9">
        <w:rPr>
          <w:sz w:val="28"/>
          <w:szCs w:val="28"/>
          <w:shd w:val="clear" w:color="auto" w:fill="FFFFFF"/>
        </w:rPr>
        <w:t>м</w:t>
      </w:r>
      <w:r w:rsidRPr="00285EE9">
        <w:rPr>
          <w:sz w:val="28"/>
          <w:szCs w:val="28"/>
          <w:shd w:val="clear" w:color="auto" w:fill="FFFFFF"/>
        </w:rPr>
        <w:t>мы) проект может быть включен в муниципальную программу в качестве по</w:t>
      </w:r>
      <w:r w:rsidRPr="00285EE9">
        <w:rPr>
          <w:sz w:val="28"/>
          <w:szCs w:val="28"/>
          <w:shd w:val="clear" w:color="auto" w:fill="FFFFFF"/>
        </w:rPr>
        <w:t>д</w:t>
      </w:r>
      <w:r w:rsidRPr="00285EE9">
        <w:rPr>
          <w:sz w:val="28"/>
          <w:szCs w:val="28"/>
          <w:shd w:val="clear" w:color="auto" w:fill="FFFFFF"/>
        </w:rPr>
        <w:t>программы. При этом наименование подпрограммы должно соответствовать наименованию проекта.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lastRenderedPageBreak/>
        <w:t>Проект, затрагивающий сферы реализации нескольких муниципальных программ муниципального образования город-курорт Геленджик, включается в соответствующие муниципальные программы в виде основного мероприятия (мероприятия подпрограммы).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  <w:shd w:val="clear" w:color="auto" w:fill="FFFFFF"/>
        </w:rPr>
        <w:t>Основные мероприятия муниципальной программы не могут дублировать мероприятия других муниципальных программ (подпрограмм, ведомственных целевых программ), за исключением мероприятий, наименования которых с</w:t>
      </w:r>
      <w:r w:rsidRPr="00285EE9">
        <w:rPr>
          <w:sz w:val="28"/>
          <w:szCs w:val="28"/>
          <w:shd w:val="clear" w:color="auto" w:fill="FFFFFF"/>
        </w:rPr>
        <w:t>о</w:t>
      </w:r>
      <w:r w:rsidRPr="00285EE9">
        <w:rPr>
          <w:sz w:val="28"/>
          <w:szCs w:val="28"/>
          <w:shd w:val="clear" w:color="auto" w:fill="FFFFFF"/>
        </w:rPr>
        <w:t>держат наименования проектов, затрагивающие сферы реализации нескольких муниципальных программ.</w:t>
      </w:r>
    </w:p>
    <w:p w:rsidR="00285EE9" w:rsidRPr="00285EE9" w:rsidRDefault="00285EE9" w:rsidP="00285E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9">
        <w:rPr>
          <w:rFonts w:ascii="Times New Roman" w:hAnsi="Times New Roman" w:cs="Times New Roman"/>
          <w:sz w:val="28"/>
          <w:szCs w:val="28"/>
        </w:rPr>
        <w:t>Для достижения целей (решения задач) муниципальной программы фо</w:t>
      </w:r>
      <w:r w:rsidRPr="00285EE9">
        <w:rPr>
          <w:rFonts w:ascii="Times New Roman" w:hAnsi="Times New Roman" w:cs="Times New Roman"/>
          <w:sz w:val="28"/>
          <w:szCs w:val="28"/>
        </w:rPr>
        <w:t>р</w:t>
      </w:r>
      <w:r w:rsidRPr="00285EE9">
        <w:rPr>
          <w:rFonts w:ascii="Times New Roman" w:hAnsi="Times New Roman" w:cs="Times New Roman"/>
          <w:sz w:val="28"/>
          <w:szCs w:val="28"/>
        </w:rPr>
        <w:t>мируются основные мероприятия (мероприятия подпрограммы), в состав кот</w:t>
      </w:r>
      <w:r w:rsidRPr="00285EE9">
        <w:rPr>
          <w:rFonts w:ascii="Times New Roman" w:hAnsi="Times New Roman" w:cs="Times New Roman"/>
          <w:sz w:val="28"/>
          <w:szCs w:val="28"/>
        </w:rPr>
        <w:t>о</w:t>
      </w:r>
      <w:r w:rsidRPr="00285EE9">
        <w:rPr>
          <w:rFonts w:ascii="Times New Roman" w:hAnsi="Times New Roman" w:cs="Times New Roman"/>
          <w:sz w:val="28"/>
          <w:szCs w:val="28"/>
        </w:rPr>
        <w:t>рых включаются объекты капитального строительства социально-культурного и (или) коммунально-бытового назначения, реализация которых осуществляе</w:t>
      </w:r>
      <w:r w:rsidRPr="00285EE9">
        <w:rPr>
          <w:rFonts w:ascii="Times New Roman" w:hAnsi="Times New Roman" w:cs="Times New Roman"/>
          <w:sz w:val="28"/>
          <w:szCs w:val="28"/>
        </w:rPr>
        <w:t>т</w:t>
      </w:r>
      <w:r w:rsidRPr="00285EE9">
        <w:rPr>
          <w:rFonts w:ascii="Times New Roman" w:hAnsi="Times New Roman" w:cs="Times New Roman"/>
          <w:sz w:val="28"/>
          <w:szCs w:val="28"/>
        </w:rPr>
        <w:t>ся хозяйствующими субъектами и не предполагает финансирования за счет средств бюджетов бюджетной системы Российской Федерации, срок реализ</w:t>
      </w:r>
      <w:r w:rsidRPr="00285EE9">
        <w:rPr>
          <w:rFonts w:ascii="Times New Roman" w:hAnsi="Times New Roman" w:cs="Times New Roman"/>
          <w:sz w:val="28"/>
          <w:szCs w:val="28"/>
        </w:rPr>
        <w:t>а</w:t>
      </w:r>
      <w:r w:rsidRPr="00285EE9">
        <w:rPr>
          <w:rFonts w:ascii="Times New Roman" w:hAnsi="Times New Roman" w:cs="Times New Roman"/>
          <w:sz w:val="28"/>
          <w:szCs w:val="28"/>
        </w:rPr>
        <w:t>ции которых не должен превышать срока реализации муниципальной програ</w:t>
      </w:r>
      <w:r w:rsidRPr="00285EE9">
        <w:rPr>
          <w:rFonts w:ascii="Times New Roman" w:hAnsi="Times New Roman" w:cs="Times New Roman"/>
          <w:sz w:val="28"/>
          <w:szCs w:val="28"/>
        </w:rPr>
        <w:t>м</w:t>
      </w:r>
      <w:r w:rsidRPr="00285EE9">
        <w:rPr>
          <w:rFonts w:ascii="Times New Roman" w:hAnsi="Times New Roman" w:cs="Times New Roman"/>
          <w:sz w:val="28"/>
          <w:szCs w:val="28"/>
        </w:rPr>
        <w:t>мы (далее - объекты капитального строительства социально-культурного и (или) коммунально-бытового назначения).</w:t>
      </w:r>
    </w:p>
    <w:p w:rsidR="00285EE9" w:rsidRPr="00285EE9" w:rsidRDefault="00285EE9" w:rsidP="00285E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9">
        <w:rPr>
          <w:rFonts w:ascii="Times New Roman" w:hAnsi="Times New Roman" w:cs="Times New Roman"/>
          <w:sz w:val="28"/>
          <w:szCs w:val="28"/>
        </w:rPr>
        <w:t>Включение в перечень основных мероприятий муниципальной програ</w:t>
      </w:r>
      <w:r w:rsidRPr="00285EE9">
        <w:rPr>
          <w:rFonts w:ascii="Times New Roman" w:hAnsi="Times New Roman" w:cs="Times New Roman"/>
          <w:sz w:val="28"/>
          <w:szCs w:val="28"/>
        </w:rPr>
        <w:t>м</w:t>
      </w:r>
      <w:r w:rsidRPr="00285EE9">
        <w:rPr>
          <w:rFonts w:ascii="Times New Roman" w:hAnsi="Times New Roman" w:cs="Times New Roman"/>
          <w:sz w:val="28"/>
          <w:szCs w:val="28"/>
        </w:rPr>
        <w:t>мы (мероприятий подпрограммы) объектов капитального строительства соц</w:t>
      </w:r>
      <w:r w:rsidRPr="00285EE9">
        <w:rPr>
          <w:rFonts w:ascii="Times New Roman" w:hAnsi="Times New Roman" w:cs="Times New Roman"/>
          <w:sz w:val="28"/>
          <w:szCs w:val="28"/>
        </w:rPr>
        <w:t>и</w:t>
      </w:r>
      <w:r w:rsidRPr="00285EE9">
        <w:rPr>
          <w:rFonts w:ascii="Times New Roman" w:hAnsi="Times New Roman" w:cs="Times New Roman"/>
          <w:sz w:val="28"/>
          <w:szCs w:val="28"/>
        </w:rPr>
        <w:t>ально-культурного и (или) коммунально-бытового назначения осуществляется по результатам отбора соответствующих заявок хозяйствующих субъектов, за исключением случаев, предусмотренных настоящим пунктом, и соблюдения следующих условий:</w:t>
      </w:r>
    </w:p>
    <w:p w:rsidR="00285EE9" w:rsidRPr="00285EE9" w:rsidRDefault="00285EE9" w:rsidP="00285EE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85EE9">
        <w:rPr>
          <w:sz w:val="28"/>
          <w:szCs w:val="28"/>
        </w:rPr>
        <w:t>приема, рассмотрения и отбора заявок хозяйствующих субъектов о включении в перечень мероприятий муниципальной программы (подпрограммы) объектов капитального строительства социально-культурного и (или) коммунально-бытового назначения (далее - заявки хозяйствующих субъектов) на основании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назначения, утвержденного постановлением администрации муниципального образования город-курорт Геленджик;</w:t>
      </w:r>
    </w:p>
    <w:p w:rsidR="00285EE9" w:rsidRPr="00285EE9" w:rsidRDefault="00285EE9" w:rsidP="00285E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9">
        <w:rPr>
          <w:rFonts w:ascii="Times New Roman" w:hAnsi="Times New Roman" w:cs="Times New Roman"/>
          <w:sz w:val="28"/>
          <w:szCs w:val="28"/>
        </w:rPr>
        <w:t>публичного извещения хозяйствующих субъектов о приеме заявок хозя</w:t>
      </w:r>
      <w:r w:rsidRPr="00285EE9">
        <w:rPr>
          <w:rFonts w:ascii="Times New Roman" w:hAnsi="Times New Roman" w:cs="Times New Roman"/>
          <w:sz w:val="28"/>
          <w:szCs w:val="28"/>
        </w:rPr>
        <w:t>й</w:t>
      </w:r>
      <w:r w:rsidRPr="00285EE9">
        <w:rPr>
          <w:rFonts w:ascii="Times New Roman" w:hAnsi="Times New Roman" w:cs="Times New Roman"/>
          <w:sz w:val="28"/>
          <w:szCs w:val="28"/>
        </w:rPr>
        <w:t>ствующих субъектов, содержащего предмет (наименование) отбора заявок х</w:t>
      </w:r>
      <w:r w:rsidRPr="00285EE9">
        <w:rPr>
          <w:rFonts w:ascii="Times New Roman" w:hAnsi="Times New Roman" w:cs="Times New Roman"/>
          <w:sz w:val="28"/>
          <w:szCs w:val="28"/>
        </w:rPr>
        <w:t>о</w:t>
      </w:r>
      <w:r w:rsidRPr="00285EE9">
        <w:rPr>
          <w:rFonts w:ascii="Times New Roman" w:hAnsi="Times New Roman" w:cs="Times New Roman"/>
          <w:sz w:val="28"/>
          <w:szCs w:val="28"/>
        </w:rPr>
        <w:t>зяйствующих субъектов, основные параметры предмета отбора, реквизиты для получения дополнительной информации о предмете отбора, а также сроки пр</w:t>
      </w:r>
      <w:r w:rsidRPr="00285EE9">
        <w:rPr>
          <w:rFonts w:ascii="Times New Roman" w:hAnsi="Times New Roman" w:cs="Times New Roman"/>
          <w:sz w:val="28"/>
          <w:szCs w:val="28"/>
        </w:rPr>
        <w:t>и</w:t>
      </w:r>
      <w:r w:rsidRPr="00285EE9">
        <w:rPr>
          <w:rFonts w:ascii="Times New Roman" w:hAnsi="Times New Roman" w:cs="Times New Roman"/>
          <w:sz w:val="28"/>
          <w:szCs w:val="28"/>
        </w:rPr>
        <w:t>ема заявок хозяйствующих субъектов. Указанное публичное извещение разм</w:t>
      </w:r>
      <w:r w:rsidRPr="00285EE9">
        <w:rPr>
          <w:rFonts w:ascii="Times New Roman" w:hAnsi="Times New Roman" w:cs="Times New Roman"/>
          <w:sz w:val="28"/>
          <w:szCs w:val="28"/>
        </w:rPr>
        <w:t>е</w:t>
      </w:r>
      <w:r w:rsidRPr="00285EE9">
        <w:rPr>
          <w:rFonts w:ascii="Times New Roman" w:hAnsi="Times New Roman" w:cs="Times New Roman"/>
          <w:sz w:val="28"/>
          <w:szCs w:val="28"/>
        </w:rPr>
        <w:t>щается на официальном сайте администрации муниципального образования г</w:t>
      </w:r>
      <w:r w:rsidRPr="00285EE9">
        <w:rPr>
          <w:rFonts w:ascii="Times New Roman" w:hAnsi="Times New Roman" w:cs="Times New Roman"/>
          <w:sz w:val="28"/>
          <w:szCs w:val="28"/>
        </w:rPr>
        <w:t>о</w:t>
      </w:r>
      <w:r w:rsidRPr="00285EE9">
        <w:rPr>
          <w:rFonts w:ascii="Times New Roman" w:hAnsi="Times New Roman" w:cs="Times New Roman"/>
          <w:sz w:val="28"/>
          <w:szCs w:val="28"/>
        </w:rPr>
        <w:t>род-курорт Геленджик в информационно-телекоммуникационной сети «Инте</w:t>
      </w:r>
      <w:r w:rsidRPr="00285EE9">
        <w:rPr>
          <w:rFonts w:ascii="Times New Roman" w:hAnsi="Times New Roman" w:cs="Times New Roman"/>
          <w:sz w:val="28"/>
          <w:szCs w:val="28"/>
        </w:rPr>
        <w:t>р</w:t>
      </w:r>
      <w:r w:rsidRPr="00285EE9">
        <w:rPr>
          <w:rFonts w:ascii="Times New Roman" w:hAnsi="Times New Roman" w:cs="Times New Roman"/>
          <w:sz w:val="28"/>
          <w:szCs w:val="28"/>
        </w:rPr>
        <w:t>нет» не менее чем за 10 дней до даты окончания приема заявлений хозяйств</w:t>
      </w:r>
      <w:r w:rsidRPr="00285EE9">
        <w:rPr>
          <w:rFonts w:ascii="Times New Roman" w:hAnsi="Times New Roman" w:cs="Times New Roman"/>
          <w:sz w:val="28"/>
          <w:szCs w:val="28"/>
        </w:rPr>
        <w:t>у</w:t>
      </w:r>
      <w:r w:rsidRPr="00285EE9">
        <w:rPr>
          <w:rFonts w:ascii="Times New Roman" w:hAnsi="Times New Roman" w:cs="Times New Roman"/>
          <w:sz w:val="28"/>
          <w:szCs w:val="28"/>
        </w:rPr>
        <w:t>ющих субъектов;</w:t>
      </w:r>
    </w:p>
    <w:p w:rsidR="00285EE9" w:rsidRPr="00285EE9" w:rsidRDefault="00285EE9" w:rsidP="00285EE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85EE9">
        <w:rPr>
          <w:sz w:val="28"/>
          <w:szCs w:val="28"/>
        </w:rPr>
        <w:lastRenderedPageBreak/>
        <w:t>заключения между администрацией муниципального образования город-курорт Геленджик и хозяйствующим субъектом, объект капитального стро</w:t>
      </w:r>
      <w:r w:rsidRPr="00285EE9">
        <w:rPr>
          <w:sz w:val="28"/>
          <w:szCs w:val="28"/>
        </w:rPr>
        <w:t>и</w:t>
      </w:r>
      <w:r w:rsidRPr="00285EE9">
        <w:rPr>
          <w:sz w:val="28"/>
          <w:szCs w:val="28"/>
        </w:rPr>
        <w:t>тельства социально-культурного и (или) коммунально-бытового назначения к</w:t>
      </w:r>
      <w:r w:rsidRPr="00285EE9">
        <w:rPr>
          <w:sz w:val="28"/>
          <w:szCs w:val="28"/>
        </w:rPr>
        <w:t>о</w:t>
      </w:r>
      <w:r w:rsidRPr="00285EE9">
        <w:rPr>
          <w:sz w:val="28"/>
          <w:szCs w:val="28"/>
        </w:rPr>
        <w:t>торого допущен к включению в муниципальную  программу, соглашения о ре</w:t>
      </w:r>
      <w:r w:rsidRPr="00285EE9">
        <w:rPr>
          <w:sz w:val="28"/>
          <w:szCs w:val="28"/>
        </w:rPr>
        <w:t>а</w:t>
      </w:r>
      <w:r w:rsidRPr="00285EE9">
        <w:rPr>
          <w:sz w:val="28"/>
          <w:szCs w:val="28"/>
        </w:rPr>
        <w:t>лизации мероприятия муниципальной программы (подпрограммы) с созданием объекта капитального строительства социально-культурного и (или) комм</w:t>
      </w:r>
      <w:r w:rsidRPr="00285EE9">
        <w:rPr>
          <w:sz w:val="28"/>
          <w:szCs w:val="28"/>
        </w:rPr>
        <w:t>у</w:t>
      </w:r>
      <w:r w:rsidRPr="00285EE9">
        <w:rPr>
          <w:sz w:val="28"/>
          <w:szCs w:val="28"/>
        </w:rPr>
        <w:t>нально-бытового назначения (далее - соглашение). Соглашение заключается с победителем отбора (единственным участником, признанным соответству</w:t>
      </w:r>
      <w:r w:rsidRPr="00285EE9">
        <w:rPr>
          <w:sz w:val="28"/>
          <w:szCs w:val="28"/>
        </w:rPr>
        <w:t>ю</w:t>
      </w:r>
      <w:r w:rsidRPr="00285EE9">
        <w:rPr>
          <w:sz w:val="28"/>
          <w:szCs w:val="28"/>
        </w:rPr>
        <w:t>щим утвержденному порядку приема, рассмотрения и отбора заявок хозя</w:t>
      </w:r>
      <w:r w:rsidRPr="00285EE9">
        <w:rPr>
          <w:sz w:val="28"/>
          <w:szCs w:val="28"/>
        </w:rPr>
        <w:t>й</w:t>
      </w:r>
      <w:r w:rsidRPr="00285EE9">
        <w:rPr>
          <w:sz w:val="28"/>
          <w:szCs w:val="28"/>
        </w:rPr>
        <w:t>ствующих субъектов) в течение 5 рабочих дней со дня подведения итогов отб</w:t>
      </w:r>
      <w:r w:rsidRPr="00285EE9">
        <w:rPr>
          <w:sz w:val="28"/>
          <w:szCs w:val="28"/>
        </w:rPr>
        <w:t>о</w:t>
      </w:r>
      <w:r w:rsidRPr="00285EE9">
        <w:rPr>
          <w:sz w:val="28"/>
          <w:szCs w:val="28"/>
        </w:rPr>
        <w:t>ра з</w:t>
      </w:r>
      <w:r w:rsidR="00220F6B">
        <w:rPr>
          <w:sz w:val="28"/>
          <w:szCs w:val="28"/>
        </w:rPr>
        <w:t>аявок хозяйствующих субъектов.»;</w:t>
      </w:r>
    </w:p>
    <w:p w:rsidR="001C26B1" w:rsidRDefault="008C3B6D" w:rsidP="00AA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2.2.4 </w:t>
      </w:r>
      <w:r w:rsidR="00220F6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8C3B6D" w:rsidRPr="00285EE9" w:rsidRDefault="008C3B6D" w:rsidP="00AA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подпункт 2.2.5 изложить в следующей редакции</w:t>
      </w:r>
      <w:r w:rsidR="00220F6B">
        <w:rPr>
          <w:sz w:val="28"/>
          <w:szCs w:val="28"/>
        </w:rPr>
        <w:t>:</w:t>
      </w:r>
    </w:p>
    <w:p w:rsidR="008C3B6D" w:rsidRPr="008C3B6D" w:rsidRDefault="008C3B6D" w:rsidP="008C3B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C3B6D">
        <w:rPr>
          <w:sz w:val="28"/>
          <w:szCs w:val="28"/>
        </w:rPr>
        <w:t>«2.2.5. </w:t>
      </w:r>
      <w:r w:rsidRPr="008C3B6D">
        <w:rPr>
          <w:sz w:val="28"/>
          <w:szCs w:val="28"/>
          <w:lang w:eastAsia="en-US"/>
        </w:rPr>
        <w:t>Раздел «Информация о налоговых расходах муниципального обр</w:t>
      </w:r>
      <w:r w:rsidRPr="008C3B6D">
        <w:rPr>
          <w:sz w:val="28"/>
          <w:szCs w:val="28"/>
          <w:lang w:eastAsia="en-US"/>
        </w:rPr>
        <w:t>а</w:t>
      </w:r>
      <w:r w:rsidRPr="008C3B6D">
        <w:rPr>
          <w:sz w:val="28"/>
          <w:szCs w:val="28"/>
          <w:lang w:eastAsia="en-US"/>
        </w:rPr>
        <w:t>зования город-курорт Геленджик в сфере реализации муниципальной програ</w:t>
      </w:r>
      <w:r w:rsidRPr="008C3B6D">
        <w:rPr>
          <w:sz w:val="28"/>
          <w:szCs w:val="28"/>
          <w:lang w:eastAsia="en-US"/>
        </w:rPr>
        <w:t>м</w:t>
      </w:r>
      <w:r w:rsidRPr="008C3B6D">
        <w:rPr>
          <w:sz w:val="28"/>
          <w:szCs w:val="28"/>
          <w:lang w:eastAsia="en-US"/>
        </w:rPr>
        <w:t>мы».</w:t>
      </w:r>
    </w:p>
    <w:p w:rsidR="008C3B6D" w:rsidRPr="008C3B6D" w:rsidRDefault="008C3B6D" w:rsidP="008C3B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C3B6D">
        <w:rPr>
          <w:sz w:val="28"/>
          <w:szCs w:val="28"/>
          <w:lang w:eastAsia="en-US"/>
        </w:rPr>
        <w:t>В муниципальной программе отражается информация о налоговых расх</w:t>
      </w:r>
      <w:r w:rsidRPr="008C3B6D">
        <w:rPr>
          <w:sz w:val="28"/>
          <w:szCs w:val="28"/>
          <w:lang w:eastAsia="en-US"/>
        </w:rPr>
        <w:t>о</w:t>
      </w:r>
      <w:r w:rsidRPr="008C3B6D">
        <w:rPr>
          <w:sz w:val="28"/>
          <w:szCs w:val="28"/>
          <w:lang w:eastAsia="en-US"/>
        </w:rPr>
        <w:t>дах муниципального образования город-курорт Геленджик,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муниципальной программы и действующим законодательством.</w:t>
      </w:r>
    </w:p>
    <w:p w:rsidR="008C3B6D" w:rsidRPr="008C3B6D" w:rsidRDefault="008C3B6D" w:rsidP="008C3B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C3B6D">
        <w:rPr>
          <w:sz w:val="28"/>
          <w:szCs w:val="28"/>
          <w:lang w:eastAsia="en-US"/>
        </w:rPr>
        <w:t>Информация о налоговых расходах муниципального образования город-курорт Геленджик в сфере реализации муниципальной программы (при нал</w:t>
      </w:r>
      <w:r w:rsidRPr="008C3B6D">
        <w:rPr>
          <w:sz w:val="28"/>
          <w:szCs w:val="28"/>
          <w:lang w:eastAsia="en-US"/>
        </w:rPr>
        <w:t>и</w:t>
      </w:r>
      <w:r w:rsidRPr="008C3B6D">
        <w:rPr>
          <w:sz w:val="28"/>
          <w:szCs w:val="28"/>
          <w:lang w:eastAsia="en-US"/>
        </w:rPr>
        <w:t>чии) приводится в муниципальной</w:t>
      </w:r>
      <w:r w:rsidR="00C92479">
        <w:rPr>
          <w:sz w:val="28"/>
          <w:szCs w:val="28"/>
          <w:lang w:eastAsia="en-US"/>
        </w:rPr>
        <w:t xml:space="preserve"> программе согласно приложению 4</w:t>
      </w:r>
      <w:r w:rsidRPr="008C3B6D">
        <w:rPr>
          <w:sz w:val="28"/>
          <w:szCs w:val="28"/>
          <w:lang w:eastAsia="en-US"/>
        </w:rPr>
        <w:t xml:space="preserve"> к наст</w:t>
      </w:r>
      <w:r w:rsidRPr="008C3B6D">
        <w:rPr>
          <w:sz w:val="28"/>
          <w:szCs w:val="28"/>
          <w:lang w:eastAsia="en-US"/>
        </w:rPr>
        <w:t>о</w:t>
      </w:r>
      <w:r w:rsidRPr="008C3B6D">
        <w:rPr>
          <w:sz w:val="28"/>
          <w:szCs w:val="28"/>
          <w:lang w:eastAsia="en-US"/>
        </w:rPr>
        <w:t>ящему Порядку. Данная информация подлежит ежегодной актуализа</w:t>
      </w:r>
      <w:r w:rsidR="00220F6B">
        <w:rPr>
          <w:sz w:val="28"/>
          <w:szCs w:val="28"/>
          <w:lang w:eastAsia="en-US"/>
        </w:rPr>
        <w:t>ции.»;</w:t>
      </w:r>
    </w:p>
    <w:p w:rsidR="001C26B1" w:rsidRDefault="004F2799" w:rsidP="00AA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подпункт 2.2.6 </w:t>
      </w:r>
      <w:r w:rsidR="00220F6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4F2799" w:rsidRPr="008C3B6D" w:rsidRDefault="00597476" w:rsidP="00AA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2.2.8 изложить в следующей редакции:</w:t>
      </w:r>
    </w:p>
    <w:p w:rsidR="00597476" w:rsidRPr="006E5D2D" w:rsidRDefault="00293925" w:rsidP="0059747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597476" w:rsidRPr="006E5D2D">
        <w:rPr>
          <w:sz w:val="28"/>
          <w:szCs w:val="28"/>
        </w:rPr>
        <w:t xml:space="preserve">2.2.8. Раздел «Механизм реализации </w:t>
      </w:r>
      <w:r w:rsidR="00597476" w:rsidRPr="006E5D2D">
        <w:rPr>
          <w:sz w:val="28"/>
          <w:szCs w:val="28"/>
          <w:shd w:val="clear" w:color="auto" w:fill="FFFFFF"/>
        </w:rPr>
        <w:t>муниципальной</w:t>
      </w:r>
      <w:r w:rsidR="00597476" w:rsidRPr="006E5D2D">
        <w:rPr>
          <w:sz w:val="28"/>
          <w:szCs w:val="28"/>
        </w:rPr>
        <w:t xml:space="preserve"> программы</w:t>
      </w:r>
      <w:r w:rsidR="00597476" w:rsidRPr="006E5D2D">
        <w:rPr>
          <w:sz w:val="28"/>
          <w:szCs w:val="28"/>
          <w:shd w:val="clear" w:color="auto" w:fill="FFFFFF"/>
        </w:rPr>
        <w:t xml:space="preserve"> и ко</w:t>
      </w:r>
      <w:r w:rsidR="00597476" w:rsidRPr="006E5D2D">
        <w:rPr>
          <w:sz w:val="28"/>
          <w:szCs w:val="28"/>
          <w:shd w:val="clear" w:color="auto" w:fill="FFFFFF"/>
        </w:rPr>
        <w:t>н</w:t>
      </w:r>
      <w:r w:rsidR="00597476" w:rsidRPr="006E5D2D">
        <w:rPr>
          <w:sz w:val="28"/>
          <w:szCs w:val="28"/>
          <w:shd w:val="clear" w:color="auto" w:fill="FFFFFF"/>
        </w:rPr>
        <w:t>троль за ее выполнением</w:t>
      </w:r>
      <w:r w:rsidR="00597476" w:rsidRPr="006E5D2D">
        <w:rPr>
          <w:sz w:val="28"/>
          <w:szCs w:val="28"/>
        </w:rPr>
        <w:t>».</w:t>
      </w:r>
    </w:p>
    <w:p w:rsidR="00597476" w:rsidRPr="006E5D2D" w:rsidRDefault="00597476" w:rsidP="0059747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E5D2D">
        <w:rPr>
          <w:sz w:val="28"/>
          <w:szCs w:val="28"/>
          <w:shd w:val="clear" w:color="auto" w:fill="FFFFFF"/>
        </w:rPr>
        <w:t>Раздел должен включать описание механизмов управления муниципал</w:t>
      </w:r>
      <w:r w:rsidRPr="006E5D2D">
        <w:rPr>
          <w:sz w:val="28"/>
          <w:szCs w:val="28"/>
          <w:shd w:val="clear" w:color="auto" w:fill="FFFFFF"/>
        </w:rPr>
        <w:t>ь</w:t>
      </w:r>
      <w:r w:rsidRPr="006E5D2D">
        <w:rPr>
          <w:sz w:val="28"/>
          <w:szCs w:val="28"/>
          <w:shd w:val="clear" w:color="auto" w:fill="FFFFFF"/>
        </w:rPr>
        <w:t>ной программой, взаимодействия координатора муниципальной программы с координаторами подпрограмм и участниками муниципальной программы, ко</w:t>
      </w:r>
      <w:r w:rsidRPr="006E5D2D">
        <w:rPr>
          <w:sz w:val="28"/>
          <w:szCs w:val="28"/>
          <w:shd w:val="clear" w:color="auto" w:fill="FFFFFF"/>
        </w:rPr>
        <w:t>н</w:t>
      </w:r>
      <w:r w:rsidRPr="006E5D2D">
        <w:rPr>
          <w:sz w:val="28"/>
          <w:szCs w:val="28"/>
          <w:shd w:val="clear" w:color="auto" w:fill="FFFFFF"/>
        </w:rPr>
        <w:t>троля за ее выполнением.</w:t>
      </w:r>
    </w:p>
    <w:p w:rsidR="00597476" w:rsidRPr="006E5D2D" w:rsidRDefault="00597476" w:rsidP="0059747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E5D2D">
        <w:rPr>
          <w:sz w:val="28"/>
          <w:szCs w:val="28"/>
          <w:shd w:val="clear" w:color="auto" w:fill="FFFFFF"/>
        </w:rPr>
        <w:t>Если муниципальная программа предусматривает мероприятия по пред</w:t>
      </w:r>
      <w:r w:rsidRPr="006E5D2D">
        <w:rPr>
          <w:sz w:val="28"/>
          <w:szCs w:val="28"/>
          <w:shd w:val="clear" w:color="auto" w:fill="FFFFFF"/>
        </w:rPr>
        <w:t>о</w:t>
      </w:r>
      <w:r w:rsidRPr="006E5D2D">
        <w:rPr>
          <w:sz w:val="28"/>
          <w:szCs w:val="28"/>
          <w:shd w:val="clear" w:color="auto" w:fill="FFFFFF"/>
        </w:rPr>
        <w:t>ставлению субсидий в соответствии с пунктом 1 статьи 78, абзацем вторым пункта 1</w:t>
      </w:r>
      <w:r>
        <w:rPr>
          <w:sz w:val="28"/>
          <w:szCs w:val="28"/>
          <w:shd w:val="clear" w:color="auto" w:fill="FFFFFF"/>
        </w:rPr>
        <w:t xml:space="preserve">, </w:t>
      </w:r>
      <w:r w:rsidRPr="00752398">
        <w:rPr>
          <w:sz w:val="28"/>
          <w:szCs w:val="28"/>
          <w:shd w:val="clear" w:color="auto" w:fill="FFFFFF"/>
        </w:rPr>
        <w:t xml:space="preserve">абзацем вторым пункта 2 </w:t>
      </w:r>
      <w:r w:rsidRPr="006E5D2D">
        <w:rPr>
          <w:sz w:val="28"/>
          <w:szCs w:val="28"/>
          <w:shd w:val="clear" w:color="auto" w:fill="FFFFFF"/>
        </w:rPr>
        <w:t>статьи 78.1 Бюджетного кодекса Российской Федерации, порядки предоставления таких субсидий утверждаются нормати</w:t>
      </w:r>
      <w:r w:rsidRPr="006E5D2D">
        <w:rPr>
          <w:sz w:val="28"/>
          <w:szCs w:val="28"/>
          <w:shd w:val="clear" w:color="auto" w:fill="FFFFFF"/>
        </w:rPr>
        <w:t>в</w:t>
      </w:r>
      <w:r w:rsidRPr="006E5D2D">
        <w:rPr>
          <w:sz w:val="28"/>
          <w:szCs w:val="28"/>
          <w:shd w:val="clear" w:color="auto" w:fill="FFFFFF"/>
        </w:rPr>
        <w:t>ными правовыми актами администрации муниципального образования город-курорт Геленджик.</w:t>
      </w:r>
    </w:p>
    <w:p w:rsidR="00597476" w:rsidRPr="006E5D2D" w:rsidRDefault="00597476" w:rsidP="0059747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E5D2D">
        <w:rPr>
          <w:sz w:val="28"/>
          <w:szCs w:val="28"/>
          <w:shd w:val="clear" w:color="auto" w:fill="FFFFFF"/>
        </w:rPr>
        <w:t>Основные требования к указанному разделу муниципальной программы изложены в разделе 4 настоящего Порядка.</w:t>
      </w:r>
      <w:r w:rsidR="00293925">
        <w:rPr>
          <w:sz w:val="28"/>
          <w:szCs w:val="28"/>
          <w:shd w:val="clear" w:color="auto" w:fill="FFFFFF"/>
        </w:rPr>
        <w:t>».</w:t>
      </w:r>
    </w:p>
    <w:p w:rsidR="00423A91" w:rsidRPr="006E5D2D" w:rsidRDefault="00423A91" w:rsidP="00423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6. Пункт</w:t>
      </w:r>
      <w:r w:rsidR="00A0012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2.3</w:t>
      </w:r>
      <w:r w:rsidR="00A0012A">
        <w:rPr>
          <w:sz w:val="28"/>
          <w:szCs w:val="28"/>
          <w:shd w:val="clear" w:color="auto" w:fill="FFFFFF"/>
        </w:rPr>
        <w:t xml:space="preserve"> – 2.5</w:t>
      </w:r>
      <w:r w:rsidR="00220F6B">
        <w:rPr>
          <w:sz w:val="28"/>
          <w:szCs w:val="28"/>
          <w:shd w:val="clear" w:color="auto" w:fill="FFFFFF"/>
        </w:rPr>
        <w:t xml:space="preserve"> раздела 2 приложения </w:t>
      </w:r>
      <w:r>
        <w:rPr>
          <w:sz w:val="28"/>
          <w:szCs w:val="28"/>
          <w:shd w:val="clear" w:color="auto" w:fill="FFFFFF"/>
        </w:rPr>
        <w:t>изложить в следующей реда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ции</w:t>
      </w:r>
      <w:r w:rsidRPr="006E5D2D">
        <w:rPr>
          <w:sz w:val="28"/>
          <w:szCs w:val="28"/>
          <w:shd w:val="clear" w:color="auto" w:fill="FFFFFF"/>
        </w:rPr>
        <w:t xml:space="preserve">: </w:t>
      </w:r>
    </w:p>
    <w:p w:rsidR="00A0012A" w:rsidRPr="00A0012A" w:rsidRDefault="00A0012A" w:rsidP="00A00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0012A">
        <w:rPr>
          <w:sz w:val="28"/>
          <w:szCs w:val="28"/>
          <w:shd w:val="clear" w:color="auto" w:fill="FFFFFF"/>
        </w:rPr>
        <w:lastRenderedPageBreak/>
        <w:t xml:space="preserve">«2.3. Подпрограмма формируется с учетом согласованности основных параметров подпрограммы и муниципальной программы. </w:t>
      </w:r>
    </w:p>
    <w:p w:rsidR="00A0012A" w:rsidRPr="00A0012A" w:rsidRDefault="00A0012A" w:rsidP="00A00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012A">
        <w:rPr>
          <w:sz w:val="28"/>
          <w:szCs w:val="28"/>
          <w:lang w:eastAsia="en-US"/>
        </w:rPr>
        <w:t>Подпрограмма состоит из паспорта подпрограммы и основных разделов подпрограммы.</w:t>
      </w:r>
    </w:p>
    <w:p w:rsidR="00A0012A" w:rsidRPr="00A0012A" w:rsidRDefault="00A0012A" w:rsidP="00A00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0012A">
        <w:rPr>
          <w:sz w:val="28"/>
          <w:szCs w:val="28"/>
          <w:shd w:val="clear" w:color="auto" w:fill="FFFFFF"/>
        </w:rPr>
        <w:t>2.3.1. Паспорт подпрограммы (приложение 7).</w:t>
      </w:r>
    </w:p>
    <w:p w:rsidR="00A0012A" w:rsidRPr="00A0012A" w:rsidRDefault="00A0012A" w:rsidP="00A00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012A">
        <w:rPr>
          <w:sz w:val="28"/>
          <w:szCs w:val="28"/>
          <w:lang w:eastAsia="en-US"/>
        </w:rPr>
        <w:t>2.3.2. Основные разделы подпрограммы:</w:t>
      </w:r>
    </w:p>
    <w:p w:rsidR="00A0012A" w:rsidRPr="00A0012A" w:rsidRDefault="00A0012A" w:rsidP="00A00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012A">
        <w:rPr>
          <w:sz w:val="28"/>
          <w:szCs w:val="28"/>
          <w:lang w:eastAsia="en-US"/>
        </w:rPr>
        <w:t>Перечень мероприятий подпрограммы.</w:t>
      </w:r>
    </w:p>
    <w:p w:rsidR="00A0012A" w:rsidRPr="00A0012A" w:rsidRDefault="00A0012A" w:rsidP="00A00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012A">
        <w:rPr>
          <w:sz w:val="28"/>
          <w:szCs w:val="28"/>
          <w:lang w:eastAsia="en-US"/>
        </w:rPr>
        <w:t>Механизм реализации подпрограммы.</w:t>
      </w:r>
    </w:p>
    <w:p w:rsidR="00A0012A" w:rsidRPr="00A0012A" w:rsidRDefault="00A0012A" w:rsidP="00A00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0012A">
        <w:rPr>
          <w:sz w:val="28"/>
          <w:szCs w:val="28"/>
          <w:shd w:val="clear" w:color="auto" w:fill="FFFFFF"/>
        </w:rPr>
        <w:t>2.4. Требования к содержанию разделов подпрограммы аналогичны тр</w:t>
      </w:r>
      <w:r w:rsidRPr="00A0012A">
        <w:rPr>
          <w:sz w:val="28"/>
          <w:szCs w:val="28"/>
          <w:shd w:val="clear" w:color="auto" w:fill="FFFFFF"/>
        </w:rPr>
        <w:t>е</w:t>
      </w:r>
      <w:r w:rsidRPr="00A0012A">
        <w:rPr>
          <w:sz w:val="28"/>
          <w:szCs w:val="28"/>
          <w:shd w:val="clear" w:color="auto" w:fill="FFFFFF"/>
        </w:rPr>
        <w:t>бованиям, предъявляемым к содержанию соответствующих разделов муниц</w:t>
      </w:r>
      <w:r w:rsidRPr="00A0012A">
        <w:rPr>
          <w:sz w:val="28"/>
          <w:szCs w:val="28"/>
          <w:shd w:val="clear" w:color="auto" w:fill="FFFFFF"/>
        </w:rPr>
        <w:t>и</w:t>
      </w:r>
      <w:r w:rsidRPr="00A0012A">
        <w:rPr>
          <w:sz w:val="28"/>
          <w:szCs w:val="28"/>
          <w:shd w:val="clear" w:color="auto" w:fill="FFFFFF"/>
        </w:rPr>
        <w:t>пальной программы.</w:t>
      </w:r>
    </w:p>
    <w:p w:rsidR="00A0012A" w:rsidRPr="00A0012A" w:rsidRDefault="00A0012A" w:rsidP="00A00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012A">
        <w:rPr>
          <w:sz w:val="28"/>
          <w:szCs w:val="28"/>
          <w:lang w:eastAsia="en-US"/>
        </w:rPr>
        <w:t>Каждая подпрограмма муниципальной программы должна быть напра</w:t>
      </w:r>
      <w:r w:rsidRPr="00A0012A">
        <w:rPr>
          <w:sz w:val="28"/>
          <w:szCs w:val="28"/>
          <w:lang w:eastAsia="en-US"/>
        </w:rPr>
        <w:t>в</w:t>
      </w:r>
      <w:r w:rsidRPr="00A0012A">
        <w:rPr>
          <w:sz w:val="28"/>
          <w:szCs w:val="28"/>
          <w:lang w:eastAsia="en-US"/>
        </w:rPr>
        <w:t>лена на решение конкретной задачи муниципальной программы. Решение зад</w:t>
      </w:r>
      <w:r w:rsidRPr="00A0012A">
        <w:rPr>
          <w:sz w:val="28"/>
          <w:szCs w:val="28"/>
          <w:lang w:eastAsia="en-US"/>
        </w:rPr>
        <w:t>а</w:t>
      </w:r>
      <w:r w:rsidRPr="00A0012A">
        <w:rPr>
          <w:sz w:val="28"/>
          <w:szCs w:val="28"/>
          <w:lang w:eastAsia="en-US"/>
        </w:rPr>
        <w:t>чи муниципальной программы должно являться целью реализации соотве</w:t>
      </w:r>
      <w:r w:rsidRPr="00A0012A">
        <w:rPr>
          <w:sz w:val="28"/>
          <w:szCs w:val="28"/>
          <w:lang w:eastAsia="en-US"/>
        </w:rPr>
        <w:t>т</w:t>
      </w:r>
      <w:r w:rsidRPr="00A0012A">
        <w:rPr>
          <w:sz w:val="28"/>
          <w:szCs w:val="28"/>
          <w:lang w:eastAsia="en-US"/>
        </w:rPr>
        <w:t>ствующей ей подпрограммы, при этом дублирование формулировок цели, зад</w:t>
      </w:r>
      <w:r w:rsidRPr="00A0012A">
        <w:rPr>
          <w:sz w:val="28"/>
          <w:szCs w:val="28"/>
          <w:lang w:eastAsia="en-US"/>
        </w:rPr>
        <w:t>а</w:t>
      </w:r>
      <w:r w:rsidRPr="00A0012A">
        <w:rPr>
          <w:sz w:val="28"/>
          <w:szCs w:val="28"/>
          <w:lang w:eastAsia="en-US"/>
        </w:rPr>
        <w:t>чи и наименования подпрограммы не допускается.</w:t>
      </w:r>
    </w:p>
    <w:p w:rsidR="00A0012A" w:rsidRPr="00A0012A" w:rsidRDefault="00A0012A" w:rsidP="00A00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0012A">
        <w:rPr>
          <w:sz w:val="28"/>
          <w:szCs w:val="28"/>
          <w:shd w:val="clear" w:color="auto" w:fill="FFFFFF"/>
        </w:rPr>
        <w:t>2.5.  Мероприятия подпрограммы в обязательном порядке должны быть увязаны с конечными результатами подпрограммы.</w:t>
      </w:r>
    </w:p>
    <w:p w:rsidR="00A0012A" w:rsidRPr="00A0012A" w:rsidRDefault="00A0012A" w:rsidP="00A0012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0012A">
        <w:rPr>
          <w:sz w:val="28"/>
          <w:szCs w:val="28"/>
          <w:shd w:val="clear" w:color="auto" w:fill="FFFFFF"/>
        </w:rPr>
        <w:t>Перечень мероприятий подпрограммы формируется в табличной форме согласно приложению 8 к настоящему Порядку.</w:t>
      </w:r>
    </w:p>
    <w:p w:rsidR="00A0012A" w:rsidRPr="00A0012A" w:rsidRDefault="00A0012A" w:rsidP="00A0012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A0012A">
        <w:rPr>
          <w:sz w:val="28"/>
          <w:szCs w:val="28"/>
          <w:lang w:eastAsia="en-US"/>
        </w:rPr>
        <w:t>Требования к мероприятиям подпрограммы аналогичны требованиям, предъявляемым к основным мероприятиям муниципальной программы.».</w:t>
      </w:r>
    </w:p>
    <w:p w:rsidR="00652836" w:rsidRPr="006E5D2D" w:rsidRDefault="004D0013" w:rsidP="006528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 </w:t>
      </w:r>
      <w:r w:rsidR="00652836">
        <w:rPr>
          <w:sz w:val="28"/>
          <w:szCs w:val="28"/>
        </w:rPr>
        <w:t>Р</w:t>
      </w:r>
      <w:r w:rsidR="00652836">
        <w:rPr>
          <w:sz w:val="28"/>
          <w:szCs w:val="28"/>
          <w:shd w:val="clear" w:color="auto" w:fill="FFFFFF"/>
        </w:rPr>
        <w:t>аздела 2</w:t>
      </w:r>
      <w:r w:rsidR="00220F6B">
        <w:rPr>
          <w:sz w:val="28"/>
          <w:szCs w:val="28"/>
          <w:shd w:val="clear" w:color="auto" w:fill="FFFFFF"/>
        </w:rPr>
        <w:t xml:space="preserve"> приложения </w:t>
      </w:r>
      <w:r w:rsidR="00652836">
        <w:rPr>
          <w:sz w:val="28"/>
          <w:szCs w:val="28"/>
          <w:shd w:val="clear" w:color="auto" w:fill="FFFFFF"/>
        </w:rPr>
        <w:t>до</w:t>
      </w:r>
      <w:r w:rsidR="00220F6B">
        <w:rPr>
          <w:sz w:val="28"/>
          <w:szCs w:val="28"/>
          <w:shd w:val="clear" w:color="auto" w:fill="FFFFFF"/>
        </w:rPr>
        <w:t>полнить пунктом 2.7</w:t>
      </w:r>
      <w:r w:rsidR="00652836">
        <w:rPr>
          <w:sz w:val="28"/>
          <w:szCs w:val="28"/>
          <w:shd w:val="clear" w:color="auto" w:fill="FFFFFF"/>
        </w:rPr>
        <w:t xml:space="preserve"> следующего содержания</w:t>
      </w:r>
      <w:r w:rsidR="00652836" w:rsidRPr="006E5D2D">
        <w:rPr>
          <w:sz w:val="28"/>
          <w:szCs w:val="28"/>
          <w:shd w:val="clear" w:color="auto" w:fill="FFFFFF"/>
        </w:rPr>
        <w:t xml:space="preserve">: </w:t>
      </w:r>
    </w:p>
    <w:p w:rsidR="00652836" w:rsidRPr="00652836" w:rsidRDefault="00652836" w:rsidP="00652836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52836">
        <w:rPr>
          <w:sz w:val="28"/>
          <w:szCs w:val="28"/>
          <w:shd w:val="clear" w:color="auto" w:fill="FFFFFF"/>
        </w:rPr>
        <w:t>«2.7. При подготовке муниципальной программы разрабатываются и пр</w:t>
      </w:r>
      <w:r w:rsidRPr="00652836">
        <w:rPr>
          <w:sz w:val="28"/>
          <w:szCs w:val="28"/>
          <w:shd w:val="clear" w:color="auto" w:fill="FFFFFF"/>
        </w:rPr>
        <w:t>и</w:t>
      </w:r>
      <w:r w:rsidRPr="00652836">
        <w:rPr>
          <w:sz w:val="28"/>
          <w:szCs w:val="28"/>
          <w:shd w:val="clear" w:color="auto" w:fill="FFFFFF"/>
        </w:rPr>
        <w:t>кладываются к проекту постановления администрации муниципального обр</w:t>
      </w:r>
      <w:r w:rsidRPr="00652836">
        <w:rPr>
          <w:sz w:val="28"/>
          <w:szCs w:val="28"/>
          <w:shd w:val="clear" w:color="auto" w:fill="FFFFFF"/>
        </w:rPr>
        <w:t>а</w:t>
      </w:r>
      <w:r w:rsidRPr="00652836">
        <w:rPr>
          <w:sz w:val="28"/>
          <w:szCs w:val="28"/>
          <w:shd w:val="clear" w:color="auto" w:fill="FFFFFF"/>
        </w:rPr>
        <w:t>зования город-курорт Геленджик  об утверждении муниципальной программы при его согласовании в качестве дополнительных и обосновывающих матери</w:t>
      </w:r>
      <w:r w:rsidRPr="00652836">
        <w:rPr>
          <w:sz w:val="28"/>
          <w:szCs w:val="28"/>
          <w:shd w:val="clear" w:color="auto" w:fill="FFFFFF"/>
        </w:rPr>
        <w:t>а</w:t>
      </w:r>
      <w:r w:rsidRPr="00652836">
        <w:rPr>
          <w:sz w:val="28"/>
          <w:szCs w:val="28"/>
          <w:shd w:val="clear" w:color="auto" w:fill="FFFFFF"/>
        </w:rPr>
        <w:t>лов следующие документы, подписанные руководителем отраслевого (функц</w:t>
      </w:r>
      <w:r w:rsidRPr="00652836">
        <w:rPr>
          <w:sz w:val="28"/>
          <w:szCs w:val="28"/>
          <w:shd w:val="clear" w:color="auto" w:fill="FFFFFF"/>
        </w:rPr>
        <w:t>и</w:t>
      </w:r>
      <w:r w:rsidRPr="00652836">
        <w:rPr>
          <w:sz w:val="28"/>
          <w:szCs w:val="28"/>
          <w:shd w:val="clear" w:color="auto" w:fill="FFFFFF"/>
        </w:rPr>
        <w:t>онального) органа администрации муниципального образования город-курорт Геленджик  - координатора муниципальной программы:</w:t>
      </w:r>
    </w:p>
    <w:p w:rsidR="00652836" w:rsidRPr="00652836" w:rsidRDefault="00652836" w:rsidP="00652836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52836">
        <w:rPr>
          <w:sz w:val="28"/>
          <w:szCs w:val="28"/>
          <w:shd w:val="clear" w:color="auto" w:fill="FFFFFF"/>
        </w:rPr>
        <w:t>характеристика текущего состояния и основные проблемы в соотве</w:t>
      </w:r>
      <w:r w:rsidRPr="00652836">
        <w:rPr>
          <w:sz w:val="28"/>
          <w:szCs w:val="28"/>
          <w:shd w:val="clear" w:color="auto" w:fill="FFFFFF"/>
        </w:rPr>
        <w:t>т</w:t>
      </w:r>
      <w:r w:rsidRPr="00652836">
        <w:rPr>
          <w:sz w:val="28"/>
          <w:szCs w:val="28"/>
          <w:shd w:val="clear" w:color="auto" w:fill="FFFFFF"/>
        </w:rPr>
        <w:t xml:space="preserve">ствующей сфере реализации муниципальной программы; </w:t>
      </w:r>
    </w:p>
    <w:p w:rsidR="00652836" w:rsidRPr="00652836" w:rsidRDefault="00652836" w:rsidP="00652836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52836">
        <w:rPr>
          <w:sz w:val="28"/>
          <w:szCs w:val="28"/>
          <w:shd w:val="clear" w:color="auto" w:fill="FFFFFF"/>
        </w:rPr>
        <w:t>обоснование потребности в финансовых средствах, необходимых для р</w:t>
      </w:r>
      <w:r w:rsidRPr="00652836">
        <w:rPr>
          <w:sz w:val="28"/>
          <w:szCs w:val="28"/>
          <w:shd w:val="clear" w:color="auto" w:fill="FFFFFF"/>
        </w:rPr>
        <w:t>е</w:t>
      </w:r>
      <w:r w:rsidRPr="00652836">
        <w:rPr>
          <w:sz w:val="28"/>
          <w:szCs w:val="28"/>
          <w:shd w:val="clear" w:color="auto" w:fill="FFFFFF"/>
        </w:rPr>
        <w:t>ализации муниципальной программы;</w:t>
      </w:r>
    </w:p>
    <w:p w:rsidR="001C26B1" w:rsidRPr="00652836" w:rsidRDefault="00F05B1B" w:rsidP="00652836">
      <w:pPr>
        <w:ind w:firstLine="709"/>
        <w:jc w:val="both"/>
        <w:textAlignment w:val="baseline"/>
        <w:rPr>
          <w:sz w:val="28"/>
          <w:szCs w:val="28"/>
        </w:rPr>
      </w:pPr>
      <w:hyperlink r:id="rId17" w:history="1">
        <w:r w:rsidR="00652836" w:rsidRPr="00652836">
          <w:rPr>
            <w:sz w:val="28"/>
            <w:szCs w:val="28"/>
            <w:shd w:val="clear" w:color="auto" w:fill="FFFFFF"/>
          </w:rPr>
          <w:t>прогноз</w:t>
        </w:r>
      </w:hyperlink>
      <w:r w:rsidR="00652836" w:rsidRPr="00652836">
        <w:rPr>
          <w:sz w:val="28"/>
          <w:szCs w:val="28"/>
          <w:shd w:val="clear" w:color="auto" w:fill="FFFFFF"/>
        </w:rPr>
        <w:t xml:space="preserve"> сводных показателей муниципальны</w:t>
      </w:r>
      <w:r w:rsidR="00220F6B">
        <w:rPr>
          <w:sz w:val="28"/>
          <w:szCs w:val="28"/>
          <w:shd w:val="clear" w:color="auto" w:fill="FFFFFF"/>
        </w:rPr>
        <w:t>х</w:t>
      </w:r>
      <w:r w:rsidR="00652836" w:rsidRPr="00652836">
        <w:rPr>
          <w:sz w:val="28"/>
          <w:szCs w:val="28"/>
          <w:shd w:val="clear" w:color="auto" w:fill="FFFFFF"/>
        </w:rPr>
        <w:t xml:space="preserve"> заданий на оказание мун</w:t>
      </w:r>
      <w:r w:rsidR="00652836" w:rsidRPr="00652836">
        <w:rPr>
          <w:sz w:val="28"/>
          <w:szCs w:val="28"/>
          <w:shd w:val="clear" w:color="auto" w:fill="FFFFFF"/>
        </w:rPr>
        <w:t>и</w:t>
      </w:r>
      <w:r w:rsidR="00652836" w:rsidRPr="00652836">
        <w:rPr>
          <w:sz w:val="28"/>
          <w:szCs w:val="28"/>
          <w:shd w:val="clear" w:color="auto" w:fill="FFFFFF"/>
        </w:rPr>
        <w:t>ципальных услуг (выполнение работ) муниципальными учреждениями мун</w:t>
      </w:r>
      <w:r w:rsidR="00652836" w:rsidRPr="00652836">
        <w:rPr>
          <w:sz w:val="28"/>
          <w:szCs w:val="28"/>
          <w:shd w:val="clear" w:color="auto" w:fill="FFFFFF"/>
        </w:rPr>
        <w:t>и</w:t>
      </w:r>
      <w:r w:rsidR="00652836" w:rsidRPr="00652836">
        <w:rPr>
          <w:sz w:val="28"/>
          <w:szCs w:val="28"/>
          <w:shd w:val="clear" w:color="auto" w:fill="FFFFFF"/>
        </w:rPr>
        <w:t>ципального образования город-курорт Геленджик  в сфере реализации муниц</w:t>
      </w:r>
      <w:r w:rsidR="00652836" w:rsidRPr="00652836">
        <w:rPr>
          <w:sz w:val="28"/>
          <w:szCs w:val="28"/>
          <w:shd w:val="clear" w:color="auto" w:fill="FFFFFF"/>
        </w:rPr>
        <w:t>и</w:t>
      </w:r>
      <w:r w:rsidR="00652836" w:rsidRPr="00652836">
        <w:rPr>
          <w:sz w:val="28"/>
          <w:szCs w:val="28"/>
          <w:shd w:val="clear" w:color="auto" w:fill="FFFFFF"/>
        </w:rPr>
        <w:t>пальной  программы на очередной финансовый год и плановый период по фо</w:t>
      </w:r>
      <w:r w:rsidR="00652836" w:rsidRPr="00652836">
        <w:rPr>
          <w:sz w:val="28"/>
          <w:szCs w:val="28"/>
          <w:shd w:val="clear" w:color="auto" w:fill="FFFFFF"/>
        </w:rPr>
        <w:t>р</w:t>
      </w:r>
      <w:r w:rsidR="00652836" w:rsidRPr="00652836">
        <w:rPr>
          <w:sz w:val="28"/>
          <w:szCs w:val="28"/>
          <w:shd w:val="clear" w:color="auto" w:fill="FFFFFF"/>
        </w:rPr>
        <w:t>ме согласно приложению 9 к настоящему Порядку.».</w:t>
      </w:r>
    </w:p>
    <w:p w:rsidR="005C5AE6" w:rsidRDefault="005C5AE6" w:rsidP="005C5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Пункты 3.1 и 3.2 раздела 3 </w:t>
      </w:r>
      <w:r w:rsidR="00220F6B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A0399C" w:rsidRPr="006E5D2D" w:rsidRDefault="00A0399C" w:rsidP="00A03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6E5D2D">
        <w:rPr>
          <w:sz w:val="28"/>
          <w:szCs w:val="28"/>
          <w:shd w:val="clear" w:color="auto" w:fill="FFFFFF"/>
        </w:rPr>
        <w:t xml:space="preserve">3.1. </w:t>
      </w:r>
      <w:r w:rsidRPr="006E5D2D">
        <w:rPr>
          <w:sz w:val="28"/>
          <w:szCs w:val="28"/>
        </w:rPr>
        <w:t>Решение о целесообразности разработки муниципальных программ принимается</w:t>
      </w:r>
      <w:r w:rsidRPr="006E5D2D">
        <w:t xml:space="preserve"> </w:t>
      </w:r>
      <w:r w:rsidRPr="006E5D2D">
        <w:rPr>
          <w:sz w:val="28"/>
          <w:szCs w:val="28"/>
        </w:rPr>
        <w:t>Советом</w:t>
      </w:r>
      <w:r w:rsidRPr="006E5D2D">
        <w:t xml:space="preserve"> </w:t>
      </w:r>
      <w:r w:rsidRPr="006E5D2D">
        <w:rPr>
          <w:sz w:val="28"/>
          <w:szCs w:val="28"/>
        </w:rPr>
        <w:t>муниципального</w:t>
      </w:r>
      <w:r w:rsidRPr="006E5D2D">
        <w:rPr>
          <w:sz w:val="20"/>
          <w:szCs w:val="20"/>
        </w:rPr>
        <w:t xml:space="preserve"> </w:t>
      </w:r>
      <w:r w:rsidRPr="006E5D2D">
        <w:rPr>
          <w:sz w:val="28"/>
          <w:szCs w:val="28"/>
        </w:rPr>
        <w:t>образования город-курорт Геленджик по отбору принимаемых расходных обязательств муниципального образования г</w:t>
      </w:r>
      <w:r w:rsidRPr="006E5D2D">
        <w:rPr>
          <w:sz w:val="28"/>
          <w:szCs w:val="28"/>
        </w:rPr>
        <w:t>о</w:t>
      </w:r>
      <w:r w:rsidRPr="006E5D2D">
        <w:rPr>
          <w:sz w:val="28"/>
          <w:szCs w:val="28"/>
        </w:rPr>
        <w:lastRenderedPageBreak/>
        <w:t>род-курорт Геленджик (далее – Совет) по результатам рассмотрения информ</w:t>
      </w:r>
      <w:r w:rsidRPr="006E5D2D">
        <w:rPr>
          <w:sz w:val="28"/>
          <w:szCs w:val="28"/>
        </w:rPr>
        <w:t>а</w:t>
      </w:r>
      <w:r w:rsidRPr="006E5D2D">
        <w:rPr>
          <w:sz w:val="28"/>
          <w:szCs w:val="28"/>
        </w:rPr>
        <w:t>ции об оценке планируемой эффективности муниципальной программы.</w:t>
      </w:r>
    </w:p>
    <w:p w:rsidR="00A0399C" w:rsidRDefault="00A0399C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616">
        <w:rPr>
          <w:sz w:val="28"/>
          <w:szCs w:val="28"/>
        </w:rPr>
        <w:t>Оценка планируемой эффективности муниципальной программы пров</w:t>
      </w:r>
      <w:r w:rsidRPr="00212616">
        <w:rPr>
          <w:sz w:val="28"/>
          <w:szCs w:val="28"/>
        </w:rPr>
        <w:t>о</w:t>
      </w:r>
      <w:r w:rsidRPr="00212616">
        <w:rPr>
          <w:sz w:val="28"/>
          <w:szCs w:val="28"/>
        </w:rPr>
        <w:t>дится</w:t>
      </w:r>
      <w:r w:rsidRPr="00212616">
        <w:rPr>
          <w:i/>
          <w:sz w:val="28"/>
          <w:szCs w:val="28"/>
        </w:rPr>
        <w:t xml:space="preserve">  </w:t>
      </w:r>
      <w:r w:rsidRPr="00212616">
        <w:rPr>
          <w:bCs/>
          <w:sz w:val="28"/>
          <w:szCs w:val="28"/>
        </w:rPr>
        <w:t xml:space="preserve">отраслевым (функциональным) органом администрации муниципального образования город-курорт Геленджик, являющимся </w:t>
      </w:r>
      <w:r w:rsidRPr="00212616">
        <w:rPr>
          <w:i/>
          <w:sz w:val="28"/>
          <w:szCs w:val="28"/>
        </w:rPr>
        <w:t xml:space="preserve"> </w:t>
      </w:r>
      <w:r w:rsidRPr="00212616">
        <w:rPr>
          <w:sz w:val="28"/>
          <w:szCs w:val="28"/>
        </w:rPr>
        <w:t>инициатором разработки муниципальной программы, в целях определения планируемого вклада резул</w:t>
      </w:r>
      <w:r w:rsidRPr="00212616">
        <w:rPr>
          <w:sz w:val="28"/>
          <w:szCs w:val="28"/>
        </w:rPr>
        <w:t>ь</w:t>
      </w:r>
      <w:r w:rsidRPr="00212616">
        <w:rPr>
          <w:sz w:val="28"/>
          <w:szCs w:val="28"/>
        </w:rPr>
        <w:t>татов муниципальной программы в социально-экономическое развитие мун</w:t>
      </w:r>
      <w:r w:rsidRPr="00212616">
        <w:rPr>
          <w:sz w:val="28"/>
          <w:szCs w:val="28"/>
        </w:rPr>
        <w:t>и</w:t>
      </w:r>
      <w:r w:rsidRPr="00212616">
        <w:rPr>
          <w:sz w:val="28"/>
          <w:szCs w:val="28"/>
        </w:rPr>
        <w:t>ципального образования город-курорт Геленджик.</w:t>
      </w:r>
    </w:p>
    <w:p w:rsidR="00A0399C" w:rsidRPr="006E5D2D" w:rsidRDefault="00A0399C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Обязательным условием оценки планируемой эффективности муниц</w:t>
      </w:r>
      <w:r w:rsidRPr="006E5D2D">
        <w:rPr>
          <w:sz w:val="28"/>
          <w:szCs w:val="28"/>
        </w:rPr>
        <w:t>и</w:t>
      </w:r>
      <w:r w:rsidRPr="006E5D2D">
        <w:rPr>
          <w:sz w:val="28"/>
          <w:szCs w:val="28"/>
        </w:rPr>
        <w:t>пальной программы является успешное выполнение запланированных на пер</w:t>
      </w:r>
      <w:r w:rsidRPr="006E5D2D">
        <w:rPr>
          <w:sz w:val="28"/>
          <w:szCs w:val="28"/>
        </w:rPr>
        <w:t>и</w:t>
      </w:r>
      <w:r w:rsidRPr="006E5D2D">
        <w:rPr>
          <w:sz w:val="28"/>
          <w:szCs w:val="28"/>
        </w:rPr>
        <w:t>од ее реализации целевых показателей, а также мероприятий в установленные сроки.</w:t>
      </w:r>
    </w:p>
    <w:p w:rsidR="00A0399C" w:rsidRPr="006E5D2D" w:rsidRDefault="00A0399C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В качестве основных критериев планируемой эффективности муниц</w:t>
      </w:r>
      <w:r w:rsidRPr="006E5D2D">
        <w:rPr>
          <w:sz w:val="28"/>
          <w:szCs w:val="28"/>
        </w:rPr>
        <w:t>и</w:t>
      </w:r>
      <w:r w:rsidRPr="006E5D2D">
        <w:rPr>
          <w:sz w:val="28"/>
          <w:szCs w:val="28"/>
        </w:rPr>
        <w:t>пальной программы применяются:</w:t>
      </w:r>
    </w:p>
    <w:p w:rsidR="00A0399C" w:rsidRPr="00A0399C" w:rsidRDefault="00A0399C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1) критерии экономической эффективности, учитывающие оценку вклада муниципальной программы в экономическое развитие муниципального образ</w:t>
      </w:r>
      <w:r w:rsidRPr="006E5D2D">
        <w:rPr>
          <w:sz w:val="28"/>
          <w:szCs w:val="28"/>
        </w:rPr>
        <w:t>о</w:t>
      </w:r>
      <w:r w:rsidRPr="006E5D2D">
        <w:rPr>
          <w:sz w:val="28"/>
          <w:szCs w:val="28"/>
        </w:rPr>
        <w:t>вания город-курорт Геленджик, оценку влияния ожидаемых результатов мун</w:t>
      </w:r>
      <w:r w:rsidRPr="006E5D2D">
        <w:rPr>
          <w:sz w:val="28"/>
          <w:szCs w:val="28"/>
        </w:rPr>
        <w:t>и</w:t>
      </w:r>
      <w:r w:rsidRPr="006E5D2D">
        <w:rPr>
          <w:sz w:val="28"/>
          <w:szCs w:val="28"/>
        </w:rPr>
        <w:t>ципальной программы на различные сферы экономики муниципального обр</w:t>
      </w:r>
      <w:r w:rsidRPr="006E5D2D">
        <w:rPr>
          <w:sz w:val="28"/>
          <w:szCs w:val="28"/>
        </w:rPr>
        <w:t>а</w:t>
      </w:r>
      <w:r w:rsidRPr="006E5D2D">
        <w:rPr>
          <w:sz w:val="28"/>
          <w:szCs w:val="28"/>
        </w:rPr>
        <w:t>зования город-курорт Геленджик. Указанные оценки могут включать в себя как прямые (непосредственные) эффекты от реализации муниципальной програ</w:t>
      </w:r>
      <w:r w:rsidRPr="006E5D2D">
        <w:rPr>
          <w:sz w:val="28"/>
          <w:szCs w:val="28"/>
        </w:rPr>
        <w:t>м</w:t>
      </w:r>
      <w:r w:rsidRPr="006E5D2D">
        <w:rPr>
          <w:sz w:val="28"/>
          <w:szCs w:val="28"/>
        </w:rPr>
        <w:t>мы, так и косвенные (внешние) эффекты, возникающие в сопряженных сект</w:t>
      </w:r>
      <w:r w:rsidRPr="006E5D2D">
        <w:rPr>
          <w:sz w:val="28"/>
          <w:szCs w:val="28"/>
        </w:rPr>
        <w:t>о</w:t>
      </w:r>
      <w:r w:rsidRPr="006E5D2D">
        <w:rPr>
          <w:sz w:val="28"/>
          <w:szCs w:val="28"/>
        </w:rPr>
        <w:t xml:space="preserve">рах экономики </w:t>
      </w:r>
      <w:r w:rsidRPr="00A0399C">
        <w:rPr>
          <w:sz w:val="28"/>
          <w:szCs w:val="28"/>
        </w:rPr>
        <w:t>муниципального образования город-курорт Геленджик;</w:t>
      </w:r>
    </w:p>
    <w:p w:rsidR="00A0399C" w:rsidRPr="00A0399C" w:rsidRDefault="00A0399C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99C">
        <w:rPr>
          <w:sz w:val="28"/>
          <w:szCs w:val="28"/>
        </w:rPr>
        <w:t>2) критерии социальной эффективности, учитывающие ожидаемый вклад реализации муниципальной программы в социальное развитие муниципального образования город-курорт Геленджик, показатели которого не могут быть в</w:t>
      </w:r>
      <w:r w:rsidRPr="00A0399C">
        <w:rPr>
          <w:sz w:val="28"/>
          <w:szCs w:val="28"/>
        </w:rPr>
        <w:t>ы</w:t>
      </w:r>
      <w:r w:rsidRPr="00A0399C">
        <w:rPr>
          <w:sz w:val="28"/>
          <w:szCs w:val="28"/>
        </w:rPr>
        <w:t>ражены в стоимостной оценке;</w:t>
      </w:r>
    </w:p>
    <w:p w:rsidR="00A0399C" w:rsidRPr="00A0399C" w:rsidRDefault="00A0399C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99C">
        <w:rPr>
          <w:sz w:val="28"/>
          <w:szCs w:val="28"/>
        </w:rPr>
        <w:t>3) 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</w:t>
      </w:r>
      <w:r w:rsidRPr="00A0399C">
        <w:rPr>
          <w:sz w:val="28"/>
          <w:szCs w:val="28"/>
        </w:rPr>
        <w:t>н</w:t>
      </w:r>
      <w:r w:rsidRPr="00A0399C">
        <w:rPr>
          <w:sz w:val="28"/>
          <w:szCs w:val="28"/>
        </w:rPr>
        <w:t xml:space="preserve">ного муниципальной программой объема средств. </w:t>
      </w:r>
    </w:p>
    <w:p w:rsidR="00A0399C" w:rsidRPr="00A0399C" w:rsidRDefault="00A0399C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399C">
        <w:rPr>
          <w:sz w:val="28"/>
          <w:szCs w:val="28"/>
          <w:lang w:eastAsia="en-US"/>
        </w:rPr>
        <w:t>В случае выделения подпрограммы, входящей в состав утвержденной м</w:t>
      </w:r>
      <w:r w:rsidRPr="00A0399C">
        <w:rPr>
          <w:sz w:val="28"/>
          <w:szCs w:val="28"/>
          <w:lang w:eastAsia="en-US"/>
        </w:rPr>
        <w:t>у</w:t>
      </w:r>
      <w:r w:rsidRPr="00A0399C">
        <w:rPr>
          <w:sz w:val="28"/>
          <w:szCs w:val="28"/>
          <w:lang w:eastAsia="en-US"/>
        </w:rPr>
        <w:t>ниципальной программы, в отдельную муниципальную программу</w:t>
      </w:r>
      <w:r w:rsidR="00220F6B">
        <w:rPr>
          <w:sz w:val="28"/>
          <w:szCs w:val="28"/>
          <w:lang w:eastAsia="en-US"/>
        </w:rPr>
        <w:t>,</w:t>
      </w:r>
      <w:r w:rsidRPr="00A0399C">
        <w:rPr>
          <w:sz w:val="28"/>
          <w:szCs w:val="28"/>
          <w:lang w:eastAsia="en-US"/>
        </w:rPr>
        <w:t xml:space="preserve"> решение Совета принимается по результатам рассмотрения обоснования координатора данной муниципальной программы либо подпрограммы о необходимости ра</w:t>
      </w:r>
      <w:r w:rsidRPr="00A0399C">
        <w:rPr>
          <w:sz w:val="28"/>
          <w:szCs w:val="28"/>
          <w:lang w:eastAsia="en-US"/>
        </w:rPr>
        <w:t>з</w:t>
      </w:r>
      <w:r w:rsidRPr="00A0399C">
        <w:rPr>
          <w:sz w:val="28"/>
          <w:szCs w:val="28"/>
          <w:lang w:eastAsia="en-US"/>
        </w:rPr>
        <w:t>работки и утверждения отдельной муниципальной программы.</w:t>
      </w:r>
    </w:p>
    <w:p w:rsidR="006B33DC" w:rsidRPr="006B33DC" w:rsidRDefault="006B33DC" w:rsidP="006B33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33DC">
        <w:rPr>
          <w:sz w:val="28"/>
          <w:szCs w:val="28"/>
          <w:lang w:eastAsia="en-US"/>
        </w:rPr>
        <w:t>Принятие Советом решения не требуется, если разработка муниципал</w:t>
      </w:r>
      <w:r w:rsidRPr="006B33DC">
        <w:rPr>
          <w:sz w:val="28"/>
          <w:szCs w:val="28"/>
          <w:lang w:eastAsia="en-US"/>
        </w:rPr>
        <w:t>ь</w:t>
      </w:r>
      <w:r w:rsidRPr="006B33DC">
        <w:rPr>
          <w:sz w:val="28"/>
          <w:szCs w:val="28"/>
          <w:lang w:eastAsia="en-US"/>
        </w:rPr>
        <w:t>ной программы предусмотрена правилами предоставления и распределения субсидий из федерального бюджета, бюджета Краснодарского края муниц</w:t>
      </w:r>
      <w:r w:rsidRPr="006B33DC">
        <w:rPr>
          <w:sz w:val="28"/>
          <w:szCs w:val="28"/>
          <w:lang w:eastAsia="en-US"/>
        </w:rPr>
        <w:t>и</w:t>
      </w:r>
      <w:r w:rsidRPr="006B33DC">
        <w:rPr>
          <w:sz w:val="28"/>
          <w:szCs w:val="28"/>
          <w:lang w:eastAsia="en-US"/>
        </w:rPr>
        <w:t>пальному образованию город-курорт Геленджик либо выполняется по поруч</w:t>
      </w:r>
      <w:r w:rsidRPr="006B33DC">
        <w:rPr>
          <w:sz w:val="28"/>
          <w:szCs w:val="28"/>
          <w:lang w:eastAsia="en-US"/>
        </w:rPr>
        <w:t>е</w:t>
      </w:r>
      <w:r w:rsidRPr="006B33DC">
        <w:rPr>
          <w:sz w:val="28"/>
          <w:szCs w:val="28"/>
          <w:lang w:eastAsia="en-US"/>
        </w:rPr>
        <w:t>нию главы муниципального образования город-курорт Геленджик.</w:t>
      </w:r>
    </w:p>
    <w:p w:rsidR="00A0399C" w:rsidRPr="00A0399C" w:rsidRDefault="00220F6B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Совета указываю</w:t>
      </w:r>
      <w:r w:rsidR="00A0399C" w:rsidRPr="00A0399C">
        <w:rPr>
          <w:sz w:val="28"/>
          <w:szCs w:val="28"/>
        </w:rPr>
        <w:t>тся наименование муниципальной програ</w:t>
      </w:r>
      <w:r w:rsidR="00A0399C" w:rsidRPr="00A0399C">
        <w:rPr>
          <w:sz w:val="28"/>
          <w:szCs w:val="28"/>
        </w:rPr>
        <w:t>м</w:t>
      </w:r>
      <w:r w:rsidR="00A0399C" w:rsidRPr="00A0399C">
        <w:rPr>
          <w:sz w:val="28"/>
          <w:szCs w:val="28"/>
        </w:rPr>
        <w:t>мы, координатор муниципальной программы и координаторы подпрограмм, сроки реализации муниципальной программы.</w:t>
      </w:r>
    </w:p>
    <w:p w:rsidR="00A0399C" w:rsidRPr="00A0399C" w:rsidRDefault="00A0399C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99C">
        <w:rPr>
          <w:sz w:val="28"/>
          <w:szCs w:val="28"/>
        </w:rPr>
        <w:t xml:space="preserve">3.2. Управление экономики администрации муниципального образования </w:t>
      </w:r>
      <w:r w:rsidRPr="00A0399C">
        <w:rPr>
          <w:sz w:val="28"/>
          <w:szCs w:val="28"/>
        </w:rPr>
        <w:lastRenderedPageBreak/>
        <w:t>город-курорт Геленджик (далее - управление экономики) в месячный срок со дня принятия решения Советом, но не позднее 31 декабря года, предшеству</w:t>
      </w:r>
      <w:r w:rsidRPr="00A0399C">
        <w:rPr>
          <w:sz w:val="28"/>
          <w:szCs w:val="28"/>
        </w:rPr>
        <w:t>ю</w:t>
      </w:r>
      <w:r w:rsidRPr="00A0399C">
        <w:rPr>
          <w:sz w:val="28"/>
          <w:szCs w:val="28"/>
        </w:rPr>
        <w:t>щего году принятия бюджета муниципального образования город-курорт Г</w:t>
      </w:r>
      <w:r w:rsidRPr="00A0399C">
        <w:rPr>
          <w:sz w:val="28"/>
          <w:szCs w:val="28"/>
        </w:rPr>
        <w:t>е</w:t>
      </w:r>
      <w:r w:rsidRPr="00A0399C">
        <w:rPr>
          <w:sz w:val="28"/>
          <w:szCs w:val="28"/>
        </w:rPr>
        <w:t>ленджик на очередной финансовый год и на плановый период, обеспечивает внесение соответствующих изменений в перечень муниципальных программ.</w:t>
      </w:r>
    </w:p>
    <w:p w:rsidR="00A0399C" w:rsidRPr="00A0399C" w:rsidRDefault="00A0399C" w:rsidP="00A03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99C">
        <w:rPr>
          <w:sz w:val="28"/>
          <w:szCs w:val="28"/>
          <w:lang w:eastAsia="en-US"/>
        </w:rPr>
        <w:t>В случаях, указанных в абзацах восемь</w:t>
      </w:r>
      <w:r w:rsidR="00D440A0">
        <w:rPr>
          <w:sz w:val="28"/>
          <w:szCs w:val="28"/>
          <w:lang w:eastAsia="en-US"/>
        </w:rPr>
        <w:t>, девять</w:t>
      </w:r>
      <w:r w:rsidRPr="00A0399C">
        <w:rPr>
          <w:sz w:val="28"/>
          <w:szCs w:val="28"/>
          <w:lang w:eastAsia="en-US"/>
        </w:rPr>
        <w:t xml:space="preserve"> пункта 3.1 настоящего раздела, </w:t>
      </w:r>
      <w:r w:rsidRPr="00A0399C">
        <w:rPr>
          <w:sz w:val="28"/>
          <w:szCs w:val="28"/>
        </w:rPr>
        <w:t>управление экономики</w:t>
      </w:r>
      <w:r w:rsidRPr="00A0399C">
        <w:rPr>
          <w:sz w:val="28"/>
          <w:szCs w:val="28"/>
          <w:lang w:eastAsia="en-US"/>
        </w:rPr>
        <w:t xml:space="preserve"> </w:t>
      </w:r>
      <w:r w:rsidRPr="00A0399C">
        <w:rPr>
          <w:sz w:val="28"/>
          <w:szCs w:val="28"/>
        </w:rPr>
        <w:t>обеспечивает внесение соответствующих изм</w:t>
      </w:r>
      <w:r w:rsidRPr="00A0399C">
        <w:rPr>
          <w:sz w:val="28"/>
          <w:szCs w:val="28"/>
        </w:rPr>
        <w:t>е</w:t>
      </w:r>
      <w:r w:rsidRPr="00A0399C">
        <w:rPr>
          <w:sz w:val="28"/>
          <w:szCs w:val="28"/>
        </w:rPr>
        <w:t>нений в Перечень муниципальных программ.».</w:t>
      </w:r>
    </w:p>
    <w:p w:rsidR="00835675" w:rsidRDefault="00ED7FCF" w:rsidP="00835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35675">
        <w:rPr>
          <w:sz w:val="28"/>
          <w:szCs w:val="28"/>
        </w:rPr>
        <w:t xml:space="preserve">Подпункты 3.4.1 и 3.4.2 раздела 3 </w:t>
      </w:r>
      <w:r w:rsidR="007D2AC2">
        <w:rPr>
          <w:sz w:val="28"/>
          <w:szCs w:val="28"/>
        </w:rPr>
        <w:t>приложения</w:t>
      </w:r>
      <w:r w:rsidR="00835675">
        <w:rPr>
          <w:sz w:val="28"/>
          <w:szCs w:val="28"/>
        </w:rPr>
        <w:t xml:space="preserve"> изложить в следующей редакции:</w:t>
      </w:r>
    </w:p>
    <w:p w:rsidR="00835675" w:rsidRDefault="00835675" w:rsidP="008356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E5D2D">
        <w:rPr>
          <w:color w:val="000000"/>
          <w:sz w:val="28"/>
          <w:szCs w:val="28"/>
        </w:rPr>
        <w:t>3.4.1.</w:t>
      </w:r>
      <w:r w:rsidRPr="006E5D2D">
        <w:rPr>
          <w:rFonts w:eastAsia="Calibri"/>
          <w:sz w:val="28"/>
          <w:szCs w:val="28"/>
        </w:rPr>
        <w:t>Проект  муниципальной программы, согласованный со всеми коо</w:t>
      </w:r>
      <w:r w:rsidRPr="006E5D2D">
        <w:rPr>
          <w:rFonts w:eastAsia="Calibri"/>
          <w:sz w:val="28"/>
          <w:szCs w:val="28"/>
        </w:rPr>
        <w:t>р</w:t>
      </w:r>
      <w:r w:rsidRPr="006E5D2D">
        <w:rPr>
          <w:rFonts w:eastAsia="Calibri"/>
          <w:sz w:val="28"/>
          <w:szCs w:val="28"/>
        </w:rPr>
        <w:t>динаторами подпрограмм, участниками муниципальной программы, не позднее 1 марта года, предшествующего началу реализации муниципальной программы, направляется координатором муниципальной программы на экспертизу в управление экономики и финансовое управление администрации муниципал</w:t>
      </w:r>
      <w:r w:rsidRPr="006E5D2D">
        <w:rPr>
          <w:rFonts w:eastAsia="Calibri"/>
          <w:sz w:val="28"/>
          <w:szCs w:val="28"/>
        </w:rPr>
        <w:t>ь</w:t>
      </w:r>
      <w:r w:rsidRPr="006E5D2D">
        <w:rPr>
          <w:rFonts w:eastAsia="Calibri"/>
          <w:sz w:val="28"/>
          <w:szCs w:val="28"/>
        </w:rPr>
        <w:t>ного образования город-курорт Геленджик (</w:t>
      </w:r>
      <w:r>
        <w:rPr>
          <w:rFonts w:eastAsia="Calibri"/>
          <w:sz w:val="28"/>
          <w:szCs w:val="28"/>
        </w:rPr>
        <w:t>далее – финансовое управление).</w:t>
      </w:r>
    </w:p>
    <w:p w:rsidR="00835675" w:rsidRPr="00835675" w:rsidRDefault="00835675" w:rsidP="008356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5675">
        <w:rPr>
          <w:sz w:val="28"/>
          <w:szCs w:val="28"/>
          <w:lang w:eastAsia="en-US"/>
        </w:rPr>
        <w:t>В случае если проект муниципальной программы разработан по основ</w:t>
      </w:r>
      <w:r w:rsidRPr="00835675">
        <w:rPr>
          <w:sz w:val="28"/>
          <w:szCs w:val="28"/>
          <w:lang w:eastAsia="en-US"/>
        </w:rPr>
        <w:t>а</w:t>
      </w:r>
      <w:r w:rsidRPr="00835675">
        <w:rPr>
          <w:sz w:val="28"/>
          <w:szCs w:val="28"/>
          <w:lang w:eastAsia="en-US"/>
        </w:rPr>
        <w:t xml:space="preserve">ниям, указанным в абзацах </w:t>
      </w:r>
      <w:r w:rsidR="00936B8E" w:rsidRPr="00A0399C">
        <w:rPr>
          <w:sz w:val="28"/>
          <w:szCs w:val="28"/>
          <w:lang w:eastAsia="en-US"/>
        </w:rPr>
        <w:t>восемь</w:t>
      </w:r>
      <w:r w:rsidR="00936B8E">
        <w:rPr>
          <w:sz w:val="28"/>
          <w:szCs w:val="28"/>
          <w:lang w:eastAsia="en-US"/>
        </w:rPr>
        <w:t>, девять</w:t>
      </w:r>
      <w:r w:rsidR="00936B8E" w:rsidRPr="00A0399C">
        <w:rPr>
          <w:sz w:val="28"/>
          <w:szCs w:val="28"/>
          <w:lang w:eastAsia="en-US"/>
        </w:rPr>
        <w:t xml:space="preserve"> </w:t>
      </w:r>
      <w:r w:rsidRPr="00835675">
        <w:rPr>
          <w:sz w:val="28"/>
          <w:szCs w:val="28"/>
          <w:lang w:eastAsia="en-US"/>
        </w:rPr>
        <w:t xml:space="preserve">пункта 3.1  настоящего раздела, его согласование осуществляется без учета срока, установленного в абзаце первом настоящего подпункта и </w:t>
      </w:r>
      <w:r w:rsidR="00ED6598">
        <w:rPr>
          <w:sz w:val="28"/>
          <w:szCs w:val="28"/>
          <w:lang w:eastAsia="en-US"/>
        </w:rPr>
        <w:t xml:space="preserve">пункте </w:t>
      </w:r>
      <w:r w:rsidRPr="00835675">
        <w:rPr>
          <w:sz w:val="28"/>
          <w:szCs w:val="28"/>
          <w:lang w:eastAsia="en-US"/>
        </w:rPr>
        <w:t>3.4.</w:t>
      </w:r>
    </w:p>
    <w:p w:rsidR="00835675" w:rsidRPr="006E5D2D" w:rsidRDefault="00835675" w:rsidP="008356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Управление экономики в пределах установленной компетенции ос</w:t>
      </w:r>
      <w:r w:rsidRPr="006E5D2D">
        <w:rPr>
          <w:sz w:val="28"/>
          <w:szCs w:val="28"/>
        </w:rPr>
        <w:t>у</w:t>
      </w:r>
      <w:r w:rsidRPr="006E5D2D">
        <w:rPr>
          <w:sz w:val="28"/>
          <w:szCs w:val="28"/>
        </w:rPr>
        <w:t>ществляет экспертизу проекта муниципальной программы на предмет его   с</w:t>
      </w:r>
      <w:r w:rsidRPr="006E5D2D">
        <w:rPr>
          <w:sz w:val="28"/>
          <w:szCs w:val="28"/>
        </w:rPr>
        <w:t>о</w:t>
      </w:r>
      <w:r w:rsidRPr="006E5D2D">
        <w:rPr>
          <w:sz w:val="28"/>
          <w:szCs w:val="28"/>
        </w:rPr>
        <w:t>ответствия методологии формирования муниципальных программ согласно требованиям  настоящего Порядка. Финансовое управление в пределах уст</w:t>
      </w:r>
      <w:r w:rsidRPr="006E5D2D">
        <w:rPr>
          <w:sz w:val="28"/>
          <w:szCs w:val="28"/>
        </w:rPr>
        <w:t>а</w:t>
      </w:r>
      <w:r w:rsidRPr="006E5D2D">
        <w:rPr>
          <w:sz w:val="28"/>
          <w:szCs w:val="28"/>
        </w:rPr>
        <w:t>новленной компетенции осуществляет экспертизу проекта муниципальной пр</w:t>
      </w:r>
      <w:r w:rsidRPr="006E5D2D">
        <w:rPr>
          <w:sz w:val="28"/>
          <w:szCs w:val="28"/>
        </w:rPr>
        <w:t>о</w:t>
      </w:r>
      <w:r w:rsidRPr="006E5D2D">
        <w:rPr>
          <w:sz w:val="28"/>
          <w:szCs w:val="28"/>
        </w:rPr>
        <w:t>граммы на предмет возможности финансового обеспечения муниципальной программы, включая входящие в ее состав подпрограммы, ведомственные ц</w:t>
      </w:r>
      <w:r w:rsidRPr="006E5D2D">
        <w:rPr>
          <w:sz w:val="28"/>
          <w:szCs w:val="28"/>
        </w:rPr>
        <w:t>е</w:t>
      </w:r>
      <w:r w:rsidRPr="006E5D2D">
        <w:rPr>
          <w:sz w:val="28"/>
          <w:szCs w:val="28"/>
        </w:rPr>
        <w:t>левые программы и основные мероприятия, с учетом сбалансированности бюджета муниципального образования город-курорт Геленджик.</w:t>
      </w:r>
    </w:p>
    <w:p w:rsidR="00835675" w:rsidRPr="006E5D2D" w:rsidRDefault="00835675" w:rsidP="008356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5D2D">
        <w:rPr>
          <w:rFonts w:eastAsia="Calibri"/>
          <w:sz w:val="28"/>
          <w:szCs w:val="28"/>
        </w:rPr>
        <w:t xml:space="preserve">Экспертиза проекта муниципальной программы проводится в управлении  экономики и финансовом управлении в течение 15 рабочих дней со дня </w:t>
      </w:r>
      <w:r w:rsidRPr="006E5D2D">
        <w:rPr>
          <w:sz w:val="28"/>
          <w:szCs w:val="28"/>
        </w:rPr>
        <w:t>посту</w:t>
      </w:r>
      <w:r w:rsidRPr="006E5D2D">
        <w:rPr>
          <w:sz w:val="28"/>
          <w:szCs w:val="28"/>
        </w:rPr>
        <w:t>п</w:t>
      </w:r>
      <w:r w:rsidRPr="006E5D2D">
        <w:rPr>
          <w:sz w:val="28"/>
          <w:szCs w:val="28"/>
        </w:rPr>
        <w:t>ления проекта муниципальной программы на рассмотрение.</w:t>
      </w:r>
    </w:p>
    <w:p w:rsidR="00835675" w:rsidRPr="006E5D2D" w:rsidRDefault="00835675" w:rsidP="008356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При рассмотрении проекта муниципальной программы управление эк</w:t>
      </w:r>
      <w:r w:rsidRPr="006E5D2D">
        <w:rPr>
          <w:sz w:val="28"/>
          <w:szCs w:val="28"/>
        </w:rPr>
        <w:t>о</w:t>
      </w:r>
      <w:r w:rsidRPr="006E5D2D">
        <w:rPr>
          <w:sz w:val="28"/>
          <w:szCs w:val="28"/>
        </w:rPr>
        <w:t>номики и финансовое управление вправе запросить у координатора муниц</w:t>
      </w:r>
      <w:r w:rsidRPr="006E5D2D">
        <w:rPr>
          <w:sz w:val="28"/>
          <w:szCs w:val="28"/>
        </w:rPr>
        <w:t>и</w:t>
      </w:r>
      <w:r w:rsidRPr="006E5D2D">
        <w:rPr>
          <w:sz w:val="28"/>
          <w:szCs w:val="28"/>
        </w:rPr>
        <w:t>пальной программы дополнительные расчеты, обоснования и пояснения по п</w:t>
      </w:r>
      <w:r w:rsidRPr="006E5D2D">
        <w:rPr>
          <w:sz w:val="28"/>
          <w:szCs w:val="28"/>
        </w:rPr>
        <w:t>а</w:t>
      </w:r>
      <w:r w:rsidRPr="006E5D2D">
        <w:rPr>
          <w:sz w:val="28"/>
          <w:szCs w:val="28"/>
        </w:rPr>
        <w:t>раметрам ресурсного обеспечения реализации муниципальной программы.</w:t>
      </w:r>
    </w:p>
    <w:p w:rsidR="005134DC" w:rsidRDefault="00835675" w:rsidP="008356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Положительное заключение экспертизы должно содержать наименование проекта муниципальной программы, ее координатора, срок реализации, цель проведения экспертизы, непосредственный результат реализации муниципал</w:t>
      </w:r>
      <w:r w:rsidRPr="006E5D2D">
        <w:rPr>
          <w:sz w:val="28"/>
          <w:szCs w:val="28"/>
        </w:rPr>
        <w:t>ь</w:t>
      </w:r>
      <w:r w:rsidRPr="006E5D2D">
        <w:rPr>
          <w:sz w:val="28"/>
          <w:szCs w:val="28"/>
        </w:rPr>
        <w:t>ной программы. В заключении экспертизы устанавливается соответствие пр</w:t>
      </w:r>
      <w:r w:rsidRPr="006E5D2D">
        <w:rPr>
          <w:sz w:val="28"/>
          <w:szCs w:val="28"/>
        </w:rPr>
        <w:t>о</w:t>
      </w:r>
      <w:r w:rsidRPr="006E5D2D">
        <w:rPr>
          <w:sz w:val="28"/>
          <w:szCs w:val="28"/>
        </w:rPr>
        <w:t>екта муниципальной программы предъявляемым к ней требованиям, пред</w:t>
      </w:r>
      <w:r w:rsidRPr="006E5D2D">
        <w:rPr>
          <w:sz w:val="28"/>
          <w:szCs w:val="28"/>
        </w:rPr>
        <w:t>у</w:t>
      </w:r>
      <w:r w:rsidRPr="006E5D2D">
        <w:rPr>
          <w:sz w:val="28"/>
          <w:szCs w:val="28"/>
        </w:rPr>
        <w:t>смотренным настоящим Порядком.</w:t>
      </w:r>
    </w:p>
    <w:p w:rsidR="005134DC" w:rsidRDefault="00835675" w:rsidP="008356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 xml:space="preserve">В случае несоответствия проекта муниципальной программы указанным требованиям </w:t>
      </w:r>
      <w:r w:rsidR="005134DC">
        <w:rPr>
          <w:sz w:val="28"/>
          <w:szCs w:val="28"/>
        </w:rPr>
        <w:t xml:space="preserve"> </w:t>
      </w:r>
      <w:r w:rsidRPr="006E5D2D">
        <w:rPr>
          <w:sz w:val="28"/>
          <w:szCs w:val="28"/>
        </w:rPr>
        <w:t xml:space="preserve">проект </w:t>
      </w:r>
      <w:r w:rsidR="005134DC">
        <w:rPr>
          <w:sz w:val="28"/>
          <w:szCs w:val="28"/>
        </w:rPr>
        <w:t xml:space="preserve"> </w:t>
      </w:r>
      <w:r w:rsidRPr="006E5D2D">
        <w:rPr>
          <w:sz w:val="28"/>
          <w:szCs w:val="28"/>
        </w:rPr>
        <w:t xml:space="preserve">муниципальной </w:t>
      </w:r>
      <w:r w:rsidR="005134DC">
        <w:rPr>
          <w:sz w:val="28"/>
          <w:szCs w:val="28"/>
        </w:rPr>
        <w:t xml:space="preserve">  </w:t>
      </w:r>
      <w:r w:rsidRPr="006E5D2D">
        <w:rPr>
          <w:sz w:val="28"/>
          <w:szCs w:val="28"/>
        </w:rPr>
        <w:t xml:space="preserve">программы возвращается </w:t>
      </w:r>
      <w:r w:rsidR="005134DC">
        <w:rPr>
          <w:sz w:val="28"/>
          <w:szCs w:val="28"/>
        </w:rPr>
        <w:t xml:space="preserve"> </w:t>
      </w:r>
      <w:r w:rsidRPr="006E5D2D">
        <w:rPr>
          <w:sz w:val="28"/>
          <w:szCs w:val="28"/>
        </w:rPr>
        <w:t xml:space="preserve">координатору </w:t>
      </w:r>
    </w:p>
    <w:p w:rsidR="00835675" w:rsidRPr="006E5D2D" w:rsidRDefault="00835675" w:rsidP="005134DC">
      <w:pPr>
        <w:tabs>
          <w:tab w:val="left" w:pos="709"/>
        </w:tabs>
        <w:jc w:val="both"/>
        <w:rPr>
          <w:sz w:val="28"/>
          <w:szCs w:val="28"/>
        </w:rPr>
      </w:pPr>
      <w:r w:rsidRPr="006E5D2D">
        <w:rPr>
          <w:sz w:val="28"/>
          <w:szCs w:val="28"/>
        </w:rPr>
        <w:lastRenderedPageBreak/>
        <w:t>муниципальной программы на доработку.</w:t>
      </w:r>
    </w:p>
    <w:p w:rsidR="00835675" w:rsidRDefault="00835675" w:rsidP="0083567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3.4.2.Согласованный управлением экономики и финансовым управлением проект муниципальной программы не позднее 1 мая года, предшествующего началу реализации муниципальной программы, направляется ее координатором в Контрольно-счетную палату муниципального образования город-курорт Г</w:t>
      </w:r>
      <w:r w:rsidRPr="006E5D2D">
        <w:rPr>
          <w:rFonts w:eastAsia="Calibri"/>
          <w:sz w:val="28"/>
          <w:szCs w:val="28"/>
        </w:rPr>
        <w:t>е</w:t>
      </w:r>
      <w:r w:rsidRPr="006E5D2D">
        <w:rPr>
          <w:rFonts w:eastAsia="Calibri"/>
          <w:sz w:val="28"/>
          <w:szCs w:val="28"/>
        </w:rPr>
        <w:t xml:space="preserve">ленджик для проведения финансово-экономической экспертизы. </w:t>
      </w:r>
    </w:p>
    <w:p w:rsidR="00835675" w:rsidRPr="00835675" w:rsidRDefault="00835675" w:rsidP="008356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675">
        <w:rPr>
          <w:sz w:val="28"/>
          <w:szCs w:val="28"/>
          <w:lang w:eastAsia="en-US"/>
        </w:rPr>
        <w:t>В случае если проект муниципальной программы разработан по основ</w:t>
      </w:r>
      <w:r w:rsidRPr="00835675">
        <w:rPr>
          <w:sz w:val="28"/>
          <w:szCs w:val="28"/>
          <w:lang w:eastAsia="en-US"/>
        </w:rPr>
        <w:t>а</w:t>
      </w:r>
      <w:r w:rsidRPr="00835675">
        <w:rPr>
          <w:sz w:val="28"/>
          <w:szCs w:val="28"/>
          <w:lang w:eastAsia="en-US"/>
        </w:rPr>
        <w:t>ниям, указанным в  абзацах восемь</w:t>
      </w:r>
      <w:r w:rsidR="00805048">
        <w:rPr>
          <w:sz w:val="28"/>
          <w:szCs w:val="28"/>
          <w:lang w:eastAsia="en-US"/>
        </w:rPr>
        <w:t>, девять</w:t>
      </w:r>
      <w:r w:rsidRPr="00835675">
        <w:rPr>
          <w:sz w:val="28"/>
          <w:szCs w:val="28"/>
          <w:lang w:eastAsia="en-US"/>
        </w:rPr>
        <w:t xml:space="preserve"> пункта 3.1  настоящего раздела, его согласование осуществляется без учета срока, установленного в абзаце первом настоящего подпункта.</w:t>
      </w:r>
    </w:p>
    <w:p w:rsidR="00835675" w:rsidRPr="006E5D2D" w:rsidRDefault="00835675" w:rsidP="008356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5675">
        <w:rPr>
          <w:rFonts w:eastAsia="Calibri"/>
          <w:sz w:val="28"/>
          <w:szCs w:val="28"/>
        </w:rPr>
        <w:t xml:space="preserve">К проекту муниципальной </w:t>
      </w:r>
      <w:r w:rsidRPr="006E5D2D">
        <w:rPr>
          <w:rFonts w:eastAsia="Calibri"/>
          <w:sz w:val="28"/>
          <w:szCs w:val="28"/>
        </w:rPr>
        <w:t>программы, направляемому в Контрольно-счетную палату муниципального образования город-курорт Геленджик, прил</w:t>
      </w:r>
      <w:r w:rsidRPr="006E5D2D">
        <w:rPr>
          <w:rFonts w:eastAsia="Calibri"/>
          <w:sz w:val="28"/>
          <w:szCs w:val="28"/>
        </w:rPr>
        <w:t>а</w:t>
      </w:r>
      <w:r w:rsidRPr="006E5D2D">
        <w:rPr>
          <w:rFonts w:eastAsia="Calibri"/>
          <w:sz w:val="28"/>
          <w:szCs w:val="28"/>
        </w:rPr>
        <w:t>гаются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</w:t>
      </w:r>
      <w:r w:rsidRPr="006E5D2D">
        <w:rPr>
          <w:rFonts w:eastAsia="Calibri"/>
          <w:sz w:val="28"/>
          <w:szCs w:val="28"/>
        </w:rPr>
        <w:t>м</w:t>
      </w:r>
      <w:r w:rsidRPr="006E5D2D">
        <w:rPr>
          <w:rFonts w:eastAsia="Calibri"/>
          <w:sz w:val="28"/>
          <w:szCs w:val="28"/>
        </w:rPr>
        <w:t xml:space="preserve">мы, а также </w:t>
      </w:r>
      <w:r w:rsidRPr="006E5D2D">
        <w:rPr>
          <w:sz w:val="28"/>
          <w:szCs w:val="28"/>
        </w:rPr>
        <w:t>заключения экспертиз управления экономики и финансового управления</w:t>
      </w:r>
      <w:r w:rsidRPr="006E5D2D">
        <w:rPr>
          <w:rFonts w:eastAsia="Calibri"/>
          <w:sz w:val="28"/>
          <w:szCs w:val="28"/>
        </w:rPr>
        <w:t xml:space="preserve">. </w:t>
      </w:r>
    </w:p>
    <w:p w:rsidR="00835675" w:rsidRPr="006E5D2D" w:rsidRDefault="00835675" w:rsidP="00835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Финансово-экономическая экспертиза проекта муниципальной програ</w:t>
      </w:r>
      <w:r w:rsidRPr="006E5D2D">
        <w:rPr>
          <w:sz w:val="28"/>
          <w:szCs w:val="28"/>
        </w:rPr>
        <w:t>м</w:t>
      </w:r>
      <w:r w:rsidRPr="006E5D2D">
        <w:rPr>
          <w:sz w:val="28"/>
          <w:szCs w:val="28"/>
        </w:rPr>
        <w:t>мы проводится в Контрольно-счетной палате муниципального образования г</w:t>
      </w:r>
      <w:r w:rsidRPr="006E5D2D">
        <w:rPr>
          <w:sz w:val="28"/>
          <w:szCs w:val="28"/>
        </w:rPr>
        <w:t>о</w:t>
      </w:r>
      <w:r w:rsidRPr="006E5D2D">
        <w:rPr>
          <w:sz w:val="28"/>
          <w:szCs w:val="28"/>
        </w:rPr>
        <w:t>род-курорт Геленджик  не более 15 рабочих дней со дня представления проекта муниципальной программы.</w:t>
      </w:r>
    </w:p>
    <w:p w:rsidR="00835675" w:rsidRPr="006E5D2D" w:rsidRDefault="00835675" w:rsidP="00835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 xml:space="preserve">При рассмотрении проекта муниципальной программы Контрольно-счетная палата </w:t>
      </w:r>
      <w:r w:rsidRPr="006E5D2D">
        <w:rPr>
          <w:rFonts w:eastAsia="Calibri"/>
          <w:sz w:val="28"/>
          <w:szCs w:val="28"/>
        </w:rPr>
        <w:t xml:space="preserve">муниципального образования город-курорт Геленджик </w:t>
      </w:r>
      <w:r w:rsidRPr="006E5D2D">
        <w:rPr>
          <w:sz w:val="28"/>
          <w:szCs w:val="28"/>
        </w:rPr>
        <w:t>вправе запросить у координатора муниципальной программы дополнительные расч</w:t>
      </w:r>
      <w:r w:rsidRPr="006E5D2D">
        <w:rPr>
          <w:sz w:val="28"/>
          <w:szCs w:val="28"/>
        </w:rPr>
        <w:t>е</w:t>
      </w:r>
      <w:r w:rsidRPr="006E5D2D">
        <w:rPr>
          <w:sz w:val="28"/>
          <w:szCs w:val="28"/>
        </w:rPr>
        <w:t>ты, обоснования и пояснения по параметрам ресурсного обеспечения реализ</w:t>
      </w:r>
      <w:r w:rsidRPr="006E5D2D">
        <w:rPr>
          <w:sz w:val="28"/>
          <w:szCs w:val="28"/>
        </w:rPr>
        <w:t>а</w:t>
      </w:r>
      <w:r w:rsidRPr="006E5D2D">
        <w:rPr>
          <w:sz w:val="28"/>
          <w:szCs w:val="28"/>
        </w:rPr>
        <w:t>ции муниципальной программы.</w:t>
      </w:r>
    </w:p>
    <w:p w:rsidR="00835675" w:rsidRPr="006E5D2D" w:rsidRDefault="00835675" w:rsidP="00835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С учетом  заключения Контрольно-счетной палаты муниципального обр</w:t>
      </w:r>
      <w:r w:rsidRPr="006E5D2D">
        <w:rPr>
          <w:sz w:val="28"/>
          <w:szCs w:val="28"/>
        </w:rPr>
        <w:t>а</w:t>
      </w:r>
      <w:r w:rsidRPr="006E5D2D">
        <w:rPr>
          <w:sz w:val="28"/>
          <w:szCs w:val="28"/>
        </w:rPr>
        <w:t>зования город-курорт Геленджик, по результатам финансово-экономической экспертизы проекта координатор муниципальной программы вносит соотве</w:t>
      </w:r>
      <w:r w:rsidRPr="006E5D2D">
        <w:rPr>
          <w:sz w:val="28"/>
          <w:szCs w:val="28"/>
        </w:rPr>
        <w:t>т</w:t>
      </w:r>
      <w:r w:rsidRPr="006E5D2D">
        <w:rPr>
          <w:sz w:val="28"/>
          <w:szCs w:val="28"/>
        </w:rPr>
        <w:t>ствующие корректировки в данный проект и направляет его на дальнейшее с</w:t>
      </w:r>
      <w:r w:rsidRPr="006E5D2D">
        <w:rPr>
          <w:sz w:val="28"/>
          <w:szCs w:val="28"/>
        </w:rPr>
        <w:t>о</w:t>
      </w:r>
      <w:r>
        <w:rPr>
          <w:sz w:val="28"/>
          <w:szCs w:val="28"/>
        </w:rPr>
        <w:t>гласование.».</w:t>
      </w:r>
    </w:p>
    <w:p w:rsidR="00466C31" w:rsidRDefault="00835675" w:rsidP="00466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66C31">
        <w:rPr>
          <w:sz w:val="28"/>
          <w:szCs w:val="28"/>
        </w:rPr>
        <w:t xml:space="preserve">Пункты 3.5 и 3.6 раздела 3 </w:t>
      </w:r>
      <w:r w:rsidR="00EA1D7B">
        <w:rPr>
          <w:sz w:val="28"/>
          <w:szCs w:val="28"/>
        </w:rPr>
        <w:t xml:space="preserve">приложения </w:t>
      </w:r>
      <w:r w:rsidR="00466C31">
        <w:rPr>
          <w:sz w:val="28"/>
          <w:szCs w:val="28"/>
        </w:rPr>
        <w:t xml:space="preserve"> изложить в следующей р</w:t>
      </w:r>
      <w:r w:rsidR="00466C31">
        <w:rPr>
          <w:sz w:val="28"/>
          <w:szCs w:val="28"/>
        </w:rPr>
        <w:t>е</w:t>
      </w:r>
      <w:r w:rsidR="00466C31">
        <w:rPr>
          <w:sz w:val="28"/>
          <w:szCs w:val="28"/>
        </w:rPr>
        <w:t>дакции:</w:t>
      </w:r>
    </w:p>
    <w:p w:rsidR="00466C31" w:rsidRDefault="00466C31" w:rsidP="00466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5D2D">
        <w:rPr>
          <w:sz w:val="28"/>
          <w:szCs w:val="28"/>
        </w:rPr>
        <w:t>3.5. Согласованный Контрольно-счетной палат</w:t>
      </w:r>
      <w:r w:rsidR="006F2562">
        <w:rPr>
          <w:sz w:val="28"/>
          <w:szCs w:val="28"/>
        </w:rPr>
        <w:t>ой</w:t>
      </w:r>
      <w:r w:rsidRPr="006E5D2D">
        <w:rPr>
          <w:sz w:val="28"/>
          <w:szCs w:val="28"/>
        </w:rPr>
        <w:t xml:space="preserve"> муниципального обр</w:t>
      </w:r>
      <w:r w:rsidRPr="006E5D2D">
        <w:rPr>
          <w:sz w:val="28"/>
          <w:szCs w:val="28"/>
        </w:rPr>
        <w:t>а</w:t>
      </w:r>
      <w:r w:rsidRPr="006E5D2D">
        <w:rPr>
          <w:sz w:val="28"/>
          <w:szCs w:val="28"/>
        </w:rPr>
        <w:t>зования город-курорт Геленджик проект муниципальной программы подлежит общественному обсуждению.</w:t>
      </w:r>
    </w:p>
    <w:p w:rsidR="00466C31" w:rsidRPr="006E5D2D" w:rsidRDefault="00F05B1B" w:rsidP="00466C31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w:anchor="Par1236" w:tooltip="ПОРЯДОК" w:history="1">
        <w:r w:rsidR="00466C31" w:rsidRPr="006E5D2D">
          <w:rPr>
            <w:sz w:val="28"/>
            <w:szCs w:val="28"/>
          </w:rPr>
          <w:t>Порядок</w:t>
        </w:r>
      </w:hyperlink>
      <w:r w:rsidR="00466C31" w:rsidRPr="006E5D2D">
        <w:rPr>
          <w:sz w:val="28"/>
          <w:szCs w:val="28"/>
        </w:rPr>
        <w:t xml:space="preserve"> проведения общественного обсуждения проектов муниципал</w:t>
      </w:r>
      <w:r w:rsidR="00466C31" w:rsidRPr="006E5D2D">
        <w:rPr>
          <w:sz w:val="28"/>
          <w:szCs w:val="28"/>
        </w:rPr>
        <w:t>ь</w:t>
      </w:r>
      <w:r w:rsidR="00466C31" w:rsidRPr="006E5D2D">
        <w:rPr>
          <w:sz w:val="28"/>
          <w:szCs w:val="28"/>
        </w:rPr>
        <w:t xml:space="preserve">ных </w:t>
      </w:r>
      <w:r w:rsidR="00EA1D7B">
        <w:rPr>
          <w:sz w:val="28"/>
          <w:szCs w:val="28"/>
        </w:rPr>
        <w:t xml:space="preserve">программ приведен в приложении </w:t>
      </w:r>
      <w:r w:rsidR="00466C31" w:rsidRPr="006E5D2D">
        <w:rPr>
          <w:sz w:val="28"/>
          <w:szCs w:val="28"/>
        </w:rPr>
        <w:t>10 к настоящему Порядку.</w:t>
      </w:r>
    </w:p>
    <w:p w:rsidR="00466C31" w:rsidRDefault="00466C31" w:rsidP="00466C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По итогам проведения общественного обсуждения по проекту муниц</w:t>
      </w:r>
      <w:r w:rsidRPr="006E5D2D">
        <w:rPr>
          <w:sz w:val="28"/>
          <w:szCs w:val="28"/>
        </w:rPr>
        <w:t>и</w:t>
      </w:r>
      <w:r w:rsidRPr="006E5D2D">
        <w:rPr>
          <w:sz w:val="28"/>
          <w:szCs w:val="28"/>
        </w:rPr>
        <w:t>пальной программы она утверждается постановлением администрации мун</w:t>
      </w:r>
      <w:r w:rsidRPr="006E5D2D">
        <w:rPr>
          <w:sz w:val="28"/>
          <w:szCs w:val="28"/>
        </w:rPr>
        <w:t>и</w:t>
      </w:r>
      <w:r w:rsidRPr="006E5D2D">
        <w:rPr>
          <w:sz w:val="28"/>
          <w:szCs w:val="28"/>
        </w:rPr>
        <w:t xml:space="preserve">ципального образования город-курорт Геленджик не позднее 1 октября года, предшествующего году начала реализации муниципальной программы. </w:t>
      </w:r>
    </w:p>
    <w:p w:rsidR="00466C31" w:rsidRPr="00466C31" w:rsidRDefault="00466C31" w:rsidP="00466C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31">
        <w:rPr>
          <w:sz w:val="28"/>
          <w:szCs w:val="28"/>
          <w:lang w:eastAsia="en-US"/>
        </w:rPr>
        <w:t>Проекты муниципальных программ, разработанные по основаниям, ук</w:t>
      </w:r>
      <w:r w:rsidRPr="00466C31">
        <w:rPr>
          <w:sz w:val="28"/>
          <w:szCs w:val="28"/>
          <w:lang w:eastAsia="en-US"/>
        </w:rPr>
        <w:t>а</w:t>
      </w:r>
      <w:r w:rsidRPr="00466C31">
        <w:rPr>
          <w:sz w:val="28"/>
          <w:szCs w:val="28"/>
          <w:lang w:eastAsia="en-US"/>
        </w:rPr>
        <w:t>занным в  абзацах восемь</w:t>
      </w:r>
      <w:r w:rsidR="00EA1D7B">
        <w:rPr>
          <w:sz w:val="28"/>
          <w:szCs w:val="28"/>
          <w:lang w:eastAsia="en-US"/>
        </w:rPr>
        <w:t>, девять</w:t>
      </w:r>
      <w:r w:rsidRPr="00466C31">
        <w:rPr>
          <w:sz w:val="28"/>
          <w:szCs w:val="28"/>
          <w:lang w:eastAsia="en-US"/>
        </w:rPr>
        <w:t xml:space="preserve"> пункта 3.1  настоящего раздела, подлежат </w:t>
      </w:r>
      <w:r w:rsidRPr="00466C31">
        <w:rPr>
          <w:sz w:val="28"/>
          <w:szCs w:val="28"/>
          <w:lang w:eastAsia="en-US"/>
        </w:rPr>
        <w:lastRenderedPageBreak/>
        <w:t xml:space="preserve">утверждению </w:t>
      </w:r>
      <w:r w:rsidRPr="00466C31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 w:rsidRPr="00466C31">
        <w:rPr>
          <w:sz w:val="28"/>
          <w:szCs w:val="28"/>
          <w:lang w:eastAsia="en-US"/>
        </w:rPr>
        <w:t>не позднее 31 декабря года, предшествующего году начала реализации муниципальной программы.</w:t>
      </w:r>
    </w:p>
    <w:p w:rsidR="00466C31" w:rsidRPr="006E5D2D" w:rsidRDefault="00466C31" w:rsidP="00466C31">
      <w:pPr>
        <w:tabs>
          <w:tab w:val="left" w:pos="709"/>
        </w:tabs>
        <w:ind w:firstLine="709"/>
        <w:jc w:val="both"/>
      </w:pPr>
      <w:r w:rsidRPr="00466C31">
        <w:rPr>
          <w:sz w:val="28"/>
          <w:szCs w:val="28"/>
        </w:rPr>
        <w:t xml:space="preserve">Сведения об утвержденной муниципальной программе управлением </w:t>
      </w:r>
      <w:r w:rsidRPr="006E5D2D">
        <w:rPr>
          <w:sz w:val="28"/>
          <w:szCs w:val="28"/>
        </w:rPr>
        <w:t>эк</w:t>
      </w:r>
      <w:r w:rsidRPr="006E5D2D">
        <w:rPr>
          <w:sz w:val="28"/>
          <w:szCs w:val="28"/>
        </w:rPr>
        <w:t>о</w:t>
      </w:r>
      <w:r w:rsidRPr="006E5D2D">
        <w:rPr>
          <w:sz w:val="28"/>
          <w:szCs w:val="28"/>
        </w:rPr>
        <w:t xml:space="preserve">номики вносятся в </w:t>
      </w:r>
      <w:r w:rsidRPr="006E5D2D">
        <w:rPr>
          <w:rFonts w:eastAsiaTheme="minorHAnsi"/>
          <w:sz w:val="28"/>
          <w:szCs w:val="28"/>
          <w:lang w:eastAsia="en-US"/>
        </w:rPr>
        <w:t>реестр документов стратегического планирования</w:t>
      </w:r>
      <w:r w:rsidRPr="006E5D2D">
        <w:rPr>
          <w:sz w:val="28"/>
          <w:szCs w:val="28"/>
        </w:rPr>
        <w:t>.</w:t>
      </w:r>
    </w:p>
    <w:p w:rsidR="00466C31" w:rsidRPr="006E5D2D" w:rsidRDefault="00466C31" w:rsidP="00466C31">
      <w:pPr>
        <w:widowControl w:val="0"/>
        <w:ind w:firstLine="709"/>
        <w:jc w:val="both"/>
        <w:rPr>
          <w:sz w:val="28"/>
          <w:szCs w:val="28"/>
        </w:rPr>
      </w:pPr>
      <w:r w:rsidRPr="006E5D2D">
        <w:rPr>
          <w:sz w:val="28"/>
          <w:szCs w:val="28"/>
        </w:rPr>
        <w:t>Муниципальная программа обнародуется посредством размещения в сп</w:t>
      </w:r>
      <w:r w:rsidRPr="006E5D2D">
        <w:rPr>
          <w:sz w:val="28"/>
          <w:szCs w:val="28"/>
        </w:rPr>
        <w:t>е</w:t>
      </w:r>
      <w:r w:rsidRPr="006E5D2D">
        <w:rPr>
          <w:sz w:val="28"/>
          <w:szCs w:val="28"/>
        </w:rPr>
        <w:t>циальных установленных местах  не позднее 10 дней со дня ее утверждения и размещается управлением экономики в информационно-телекоммуникационной  сети «Интернет» на официальном сайте администр</w:t>
      </w:r>
      <w:r w:rsidRPr="006E5D2D">
        <w:rPr>
          <w:sz w:val="28"/>
          <w:szCs w:val="28"/>
        </w:rPr>
        <w:t>а</w:t>
      </w:r>
      <w:r w:rsidRPr="006E5D2D">
        <w:rPr>
          <w:sz w:val="28"/>
          <w:szCs w:val="28"/>
        </w:rPr>
        <w:t>ции муниципального образования город-курорт Геленджик.</w:t>
      </w:r>
    </w:p>
    <w:p w:rsidR="00466C31" w:rsidRPr="00DE3C5B" w:rsidRDefault="00466C31" w:rsidP="00466C31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3.6. </w:t>
      </w:r>
      <w:r w:rsidRPr="00FF2F4F">
        <w:rPr>
          <w:rFonts w:eastAsia="Calibri"/>
          <w:sz w:val="28"/>
          <w:szCs w:val="28"/>
        </w:rPr>
        <w:t>Изменения в ранее утвержденные муниципальные программы вн</w:t>
      </w:r>
      <w:r w:rsidRPr="00FF2F4F">
        <w:rPr>
          <w:rFonts w:eastAsia="Calibri"/>
          <w:sz w:val="28"/>
          <w:szCs w:val="28"/>
        </w:rPr>
        <w:t>о</w:t>
      </w:r>
      <w:r w:rsidRPr="00FF2F4F">
        <w:rPr>
          <w:rFonts w:eastAsia="Calibri"/>
          <w:sz w:val="28"/>
          <w:szCs w:val="28"/>
        </w:rPr>
        <w:t>сятся постановлением администрации муниципального образования город-</w:t>
      </w:r>
      <w:r w:rsidRPr="00FF2F4F">
        <w:rPr>
          <w:sz w:val="28"/>
          <w:szCs w:val="28"/>
        </w:rPr>
        <w:t xml:space="preserve">курорт Геленджик не позднее 31 декабря текущего </w:t>
      </w:r>
      <w:r w:rsidRPr="00DE3C5B">
        <w:rPr>
          <w:sz w:val="28"/>
          <w:szCs w:val="28"/>
        </w:rPr>
        <w:t>финансового года</w:t>
      </w:r>
      <w:r w:rsidRPr="00DE3C5B">
        <w:rPr>
          <w:rFonts w:eastAsia="Calibri"/>
          <w:sz w:val="28"/>
          <w:szCs w:val="28"/>
        </w:rPr>
        <w:t>, если иное не установлено настоящим Порядком.</w:t>
      </w:r>
      <w:r w:rsidR="00572957">
        <w:rPr>
          <w:rFonts w:eastAsia="Calibri"/>
          <w:sz w:val="28"/>
          <w:szCs w:val="28"/>
        </w:rPr>
        <w:t>».</w:t>
      </w:r>
    </w:p>
    <w:p w:rsidR="003917C2" w:rsidRDefault="00AD66D5" w:rsidP="003917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Подпункт</w:t>
      </w:r>
      <w:r w:rsidR="003917C2">
        <w:rPr>
          <w:sz w:val="28"/>
          <w:szCs w:val="28"/>
        </w:rPr>
        <w:t xml:space="preserve"> 3.6.1 раздела 3 </w:t>
      </w:r>
      <w:r>
        <w:rPr>
          <w:sz w:val="28"/>
          <w:szCs w:val="28"/>
        </w:rPr>
        <w:t>приложения</w:t>
      </w:r>
      <w:r w:rsidR="003917C2">
        <w:rPr>
          <w:sz w:val="28"/>
          <w:szCs w:val="28"/>
        </w:rPr>
        <w:t xml:space="preserve"> изложить в следующей реда</w:t>
      </w:r>
      <w:r w:rsidR="003917C2">
        <w:rPr>
          <w:sz w:val="28"/>
          <w:szCs w:val="28"/>
        </w:rPr>
        <w:t>к</w:t>
      </w:r>
      <w:r w:rsidR="003917C2">
        <w:rPr>
          <w:sz w:val="28"/>
          <w:szCs w:val="28"/>
        </w:rPr>
        <w:t>ции:</w:t>
      </w:r>
    </w:p>
    <w:p w:rsidR="00F7628B" w:rsidRDefault="00F7628B" w:rsidP="00F7628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E5D2D">
        <w:rPr>
          <w:rFonts w:eastAsia="Calibri"/>
          <w:sz w:val="28"/>
          <w:szCs w:val="28"/>
        </w:rPr>
        <w:t>3.6.1. Внесение изменений в подпрограммы и основные мероприятия осуществляется путем внесения изменений в муниципальную программу. При внесении изменений в ведомственную целевую программу соответствующие изменения вносятся и в муниципальную программу, в состав которой она вх</w:t>
      </w:r>
      <w:r w:rsidRPr="006E5D2D">
        <w:rPr>
          <w:rFonts w:eastAsia="Calibri"/>
          <w:sz w:val="28"/>
          <w:szCs w:val="28"/>
        </w:rPr>
        <w:t>о</w:t>
      </w:r>
      <w:r w:rsidRPr="006E5D2D">
        <w:rPr>
          <w:rFonts w:eastAsia="Calibri"/>
          <w:sz w:val="28"/>
          <w:szCs w:val="28"/>
        </w:rPr>
        <w:t xml:space="preserve">дит. </w:t>
      </w:r>
    </w:p>
    <w:p w:rsidR="00F7628B" w:rsidRDefault="00F7628B" w:rsidP="00F7628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Внесение изменений в муниципальную программу должно быть ос</w:t>
      </w:r>
      <w:r w:rsidRPr="006E5D2D">
        <w:rPr>
          <w:rFonts w:eastAsia="Calibri"/>
          <w:sz w:val="28"/>
          <w:szCs w:val="28"/>
        </w:rPr>
        <w:t>у</w:t>
      </w:r>
      <w:r w:rsidRPr="006E5D2D">
        <w:rPr>
          <w:rFonts w:eastAsia="Calibri"/>
          <w:sz w:val="28"/>
          <w:szCs w:val="28"/>
        </w:rPr>
        <w:t>ществлено не позднее 3 месяцев с даты внесения изменения в решение о бю</w:t>
      </w:r>
      <w:r w:rsidRPr="006E5D2D">
        <w:rPr>
          <w:rFonts w:eastAsia="Calibri"/>
          <w:sz w:val="28"/>
          <w:szCs w:val="28"/>
        </w:rPr>
        <w:t>д</w:t>
      </w:r>
      <w:r w:rsidRPr="006E5D2D">
        <w:rPr>
          <w:rFonts w:eastAsia="Calibri"/>
          <w:sz w:val="28"/>
          <w:szCs w:val="28"/>
        </w:rPr>
        <w:t xml:space="preserve">жете муниципального образования город-курорт Геленджик. </w:t>
      </w:r>
    </w:p>
    <w:p w:rsidR="004B5D49" w:rsidRPr="004B5D49" w:rsidRDefault="004B5D49" w:rsidP="004B5D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5D49">
        <w:rPr>
          <w:rFonts w:eastAsia="Calibri"/>
          <w:sz w:val="28"/>
          <w:szCs w:val="28"/>
        </w:rPr>
        <w:t xml:space="preserve">Изменения в муниципальную программу вносит в </w:t>
      </w:r>
      <w:r w:rsidRPr="004B5D49">
        <w:rPr>
          <w:sz w:val="28"/>
          <w:szCs w:val="28"/>
          <w:shd w:val="clear" w:color="auto" w:fill="FFFFFF"/>
        </w:rPr>
        <w:t>соответствии с наст</w:t>
      </w:r>
      <w:r w:rsidRPr="004B5D49">
        <w:rPr>
          <w:sz w:val="28"/>
          <w:szCs w:val="28"/>
          <w:shd w:val="clear" w:color="auto" w:fill="FFFFFF"/>
        </w:rPr>
        <w:t>о</w:t>
      </w:r>
      <w:r w:rsidRPr="004B5D49">
        <w:rPr>
          <w:sz w:val="28"/>
          <w:szCs w:val="28"/>
          <w:shd w:val="clear" w:color="auto" w:fill="FFFFFF"/>
        </w:rPr>
        <w:t>ящим Порядком</w:t>
      </w:r>
      <w:r w:rsidRPr="004B5D49">
        <w:rPr>
          <w:rFonts w:eastAsia="Calibri"/>
          <w:sz w:val="28"/>
          <w:szCs w:val="28"/>
        </w:rPr>
        <w:t xml:space="preserve"> координатор муниципальной программы после согласования таких изменений с управлением экономики, финансовым управлением и пол</w:t>
      </w:r>
      <w:r w:rsidRPr="004B5D49">
        <w:rPr>
          <w:rFonts w:eastAsia="Calibri"/>
          <w:sz w:val="28"/>
          <w:szCs w:val="28"/>
        </w:rPr>
        <w:t>у</w:t>
      </w:r>
      <w:r w:rsidRPr="004B5D49">
        <w:rPr>
          <w:rFonts w:eastAsia="Calibri"/>
          <w:sz w:val="28"/>
          <w:szCs w:val="28"/>
        </w:rPr>
        <w:t>чения положительного заключения Контрольно-счетной палаты  муниципал</w:t>
      </w:r>
      <w:r w:rsidRPr="004B5D49">
        <w:rPr>
          <w:rFonts w:eastAsia="Calibri"/>
          <w:sz w:val="28"/>
          <w:szCs w:val="28"/>
        </w:rPr>
        <w:t>ь</w:t>
      </w:r>
      <w:r w:rsidRPr="004B5D49">
        <w:rPr>
          <w:rFonts w:eastAsia="Calibri"/>
          <w:sz w:val="28"/>
          <w:szCs w:val="28"/>
        </w:rPr>
        <w:t>ного образования город-курорт Геленджик по финансово-экономической эк</w:t>
      </w:r>
      <w:r w:rsidRPr="004B5D49">
        <w:rPr>
          <w:rFonts w:eastAsia="Calibri"/>
          <w:sz w:val="28"/>
          <w:szCs w:val="28"/>
        </w:rPr>
        <w:t>с</w:t>
      </w:r>
      <w:r w:rsidRPr="004B5D49">
        <w:rPr>
          <w:rFonts w:eastAsia="Calibri"/>
          <w:sz w:val="28"/>
          <w:szCs w:val="28"/>
        </w:rPr>
        <w:t>пертизе финансовой потребности вновь включаемых в муниципальную пр</w:t>
      </w:r>
      <w:r w:rsidRPr="004B5D49">
        <w:rPr>
          <w:rFonts w:eastAsia="Calibri"/>
          <w:sz w:val="28"/>
          <w:szCs w:val="28"/>
        </w:rPr>
        <w:t>о</w:t>
      </w:r>
      <w:r w:rsidRPr="004B5D49">
        <w:rPr>
          <w:rFonts w:eastAsia="Calibri"/>
          <w:sz w:val="28"/>
          <w:szCs w:val="28"/>
        </w:rPr>
        <w:t>грамму мероприятий.</w:t>
      </w:r>
    </w:p>
    <w:p w:rsidR="004B5D49" w:rsidRPr="004B5D49" w:rsidRDefault="004B5D49" w:rsidP="004B5D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5D49">
        <w:rPr>
          <w:rFonts w:eastAsia="Calibri"/>
          <w:sz w:val="28"/>
          <w:szCs w:val="28"/>
        </w:rPr>
        <w:t>В случае внесения изменений в плановые объемы финансирования мун</w:t>
      </w:r>
      <w:r w:rsidRPr="004B5D49">
        <w:rPr>
          <w:rFonts w:eastAsia="Calibri"/>
          <w:sz w:val="28"/>
          <w:szCs w:val="28"/>
        </w:rPr>
        <w:t>и</w:t>
      </w:r>
      <w:r w:rsidRPr="004B5D49">
        <w:rPr>
          <w:rFonts w:eastAsia="Calibri"/>
          <w:sz w:val="28"/>
          <w:szCs w:val="28"/>
        </w:rPr>
        <w:t>ципальной программы, целевые показатели муниципальной программы подл</w:t>
      </w:r>
      <w:r w:rsidRPr="004B5D49">
        <w:rPr>
          <w:rFonts w:eastAsia="Calibri"/>
          <w:sz w:val="28"/>
          <w:szCs w:val="28"/>
        </w:rPr>
        <w:t>е</w:t>
      </w:r>
      <w:r w:rsidRPr="004B5D49">
        <w:rPr>
          <w:rFonts w:eastAsia="Calibri"/>
          <w:sz w:val="28"/>
          <w:szCs w:val="28"/>
        </w:rPr>
        <w:t>жат обязательной корректировке.</w:t>
      </w:r>
    </w:p>
    <w:p w:rsidR="004B5D49" w:rsidRPr="004B5D49" w:rsidRDefault="004B5D49" w:rsidP="004B5D4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B5D49">
        <w:rPr>
          <w:rFonts w:eastAsia="Calibri"/>
          <w:sz w:val="28"/>
          <w:szCs w:val="28"/>
        </w:rPr>
        <w:t>При внесении изменений в муниципальную программу (подпрограмму, основное мероприятие, ведомственную целевую программу) значения целевых показателей и объемы запланированного финансирования муниципальной пр</w:t>
      </w:r>
      <w:r w:rsidRPr="004B5D49">
        <w:rPr>
          <w:rFonts w:eastAsia="Calibri"/>
          <w:sz w:val="28"/>
          <w:szCs w:val="28"/>
        </w:rPr>
        <w:t>о</w:t>
      </w:r>
      <w:r w:rsidRPr="004B5D49">
        <w:rPr>
          <w:rFonts w:eastAsia="Calibri"/>
          <w:sz w:val="28"/>
          <w:szCs w:val="28"/>
        </w:rPr>
        <w:t>граммы (подпрограммы, основного мероприятия, ведомственной целевой пр</w:t>
      </w:r>
      <w:r w:rsidRPr="004B5D49">
        <w:rPr>
          <w:rFonts w:eastAsia="Calibri"/>
          <w:sz w:val="28"/>
          <w:szCs w:val="28"/>
        </w:rPr>
        <w:t>о</w:t>
      </w:r>
      <w:r w:rsidRPr="004B5D49">
        <w:rPr>
          <w:rFonts w:eastAsia="Calibri"/>
          <w:sz w:val="28"/>
          <w:szCs w:val="28"/>
        </w:rPr>
        <w:t>граммы), относящиеся к прошедшим периодам реализации муниципальной программы, изменению не подлежат</w:t>
      </w:r>
      <w:r w:rsidR="00ED186E">
        <w:rPr>
          <w:rFonts w:eastAsia="Calibri"/>
          <w:sz w:val="28"/>
          <w:szCs w:val="28"/>
        </w:rPr>
        <w:t>.</w:t>
      </w:r>
    </w:p>
    <w:p w:rsidR="00F7628B" w:rsidRPr="004B5D49" w:rsidRDefault="00F7628B" w:rsidP="00F76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5D49">
        <w:rPr>
          <w:sz w:val="28"/>
          <w:szCs w:val="28"/>
          <w:lang w:eastAsia="en-US"/>
        </w:rPr>
        <w:t xml:space="preserve">К проекту постановления </w:t>
      </w:r>
      <w:r w:rsidR="00AD66D5" w:rsidRPr="004B5D49">
        <w:rPr>
          <w:sz w:val="28"/>
          <w:szCs w:val="28"/>
          <w:lang w:eastAsia="en-US"/>
        </w:rPr>
        <w:t>администрации</w:t>
      </w:r>
      <w:r w:rsidRPr="004B5D49">
        <w:rPr>
          <w:sz w:val="28"/>
          <w:szCs w:val="28"/>
          <w:lang w:eastAsia="en-US"/>
        </w:rPr>
        <w:t xml:space="preserve"> муниципального образования город-курорт Геленджик о внесении изменений в муниципальную программу (далее - проект постановления о внесении изменений) прикладываются след</w:t>
      </w:r>
      <w:r w:rsidRPr="004B5D49">
        <w:rPr>
          <w:sz w:val="28"/>
          <w:szCs w:val="28"/>
          <w:lang w:eastAsia="en-US"/>
        </w:rPr>
        <w:t>у</w:t>
      </w:r>
      <w:r w:rsidRPr="004B5D49">
        <w:rPr>
          <w:sz w:val="28"/>
          <w:szCs w:val="28"/>
          <w:lang w:eastAsia="en-US"/>
        </w:rPr>
        <w:t xml:space="preserve">ющие документы, подписанные руководителем отраслевого (функционального) </w:t>
      </w:r>
      <w:r w:rsidRPr="004B5D49">
        <w:rPr>
          <w:sz w:val="28"/>
          <w:szCs w:val="28"/>
          <w:lang w:eastAsia="en-US"/>
        </w:rPr>
        <w:lastRenderedPageBreak/>
        <w:t>органа администрации муниципального образования город-курорт Геленджик - координатором муниципальной программы:</w:t>
      </w:r>
    </w:p>
    <w:p w:rsidR="00F7628B" w:rsidRPr="004B5D49" w:rsidRDefault="00F7628B" w:rsidP="00F76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5D49">
        <w:rPr>
          <w:sz w:val="28"/>
          <w:szCs w:val="28"/>
          <w:lang w:eastAsia="en-US"/>
        </w:rPr>
        <w:t>характеристика текущего состояния и основные проблемы в соотве</w:t>
      </w:r>
      <w:r w:rsidRPr="004B5D49">
        <w:rPr>
          <w:sz w:val="28"/>
          <w:szCs w:val="28"/>
          <w:lang w:eastAsia="en-US"/>
        </w:rPr>
        <w:t>т</w:t>
      </w:r>
      <w:r w:rsidRPr="004B5D49">
        <w:rPr>
          <w:sz w:val="28"/>
          <w:szCs w:val="28"/>
          <w:lang w:eastAsia="en-US"/>
        </w:rPr>
        <w:t>ствующей сфере реализации муниципальной программы - в случае дополнения муниципальной программы новыми задачами;</w:t>
      </w:r>
    </w:p>
    <w:p w:rsidR="00F7628B" w:rsidRPr="004B5D49" w:rsidRDefault="00F05B1B" w:rsidP="00F76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hyperlink r:id="rId18" w:history="1">
        <w:r w:rsidR="00F7628B" w:rsidRPr="004B5D49">
          <w:rPr>
            <w:sz w:val="28"/>
            <w:szCs w:val="28"/>
            <w:lang w:eastAsia="en-US"/>
          </w:rPr>
          <w:t>прогноз</w:t>
        </w:r>
      </w:hyperlink>
      <w:r w:rsidR="00F7628B" w:rsidRPr="004B5D49">
        <w:rPr>
          <w:sz w:val="28"/>
          <w:szCs w:val="28"/>
          <w:lang w:eastAsia="en-US"/>
        </w:rPr>
        <w:t xml:space="preserve"> сводных показателей муниципальных заданий на оказание мун</w:t>
      </w:r>
      <w:r w:rsidR="00F7628B" w:rsidRPr="004B5D49">
        <w:rPr>
          <w:sz w:val="28"/>
          <w:szCs w:val="28"/>
          <w:lang w:eastAsia="en-US"/>
        </w:rPr>
        <w:t>и</w:t>
      </w:r>
      <w:r w:rsidR="00F7628B" w:rsidRPr="004B5D49">
        <w:rPr>
          <w:sz w:val="28"/>
          <w:szCs w:val="28"/>
          <w:lang w:eastAsia="en-US"/>
        </w:rPr>
        <w:t>ципальных услуг (выполнение работ) муниципальными учреждениями мун</w:t>
      </w:r>
      <w:r w:rsidR="00F7628B" w:rsidRPr="004B5D49">
        <w:rPr>
          <w:sz w:val="28"/>
          <w:szCs w:val="28"/>
          <w:lang w:eastAsia="en-US"/>
        </w:rPr>
        <w:t>и</w:t>
      </w:r>
      <w:r w:rsidR="00F7628B" w:rsidRPr="004B5D49">
        <w:rPr>
          <w:sz w:val="28"/>
          <w:szCs w:val="28"/>
          <w:lang w:eastAsia="en-US"/>
        </w:rPr>
        <w:t>ципального образования город-курорт Геленджик  в сфере реализации муниц</w:t>
      </w:r>
      <w:r w:rsidR="00F7628B" w:rsidRPr="004B5D49">
        <w:rPr>
          <w:sz w:val="28"/>
          <w:szCs w:val="28"/>
          <w:lang w:eastAsia="en-US"/>
        </w:rPr>
        <w:t>и</w:t>
      </w:r>
      <w:r w:rsidR="00F7628B" w:rsidRPr="004B5D49">
        <w:rPr>
          <w:sz w:val="28"/>
          <w:szCs w:val="28"/>
          <w:lang w:eastAsia="en-US"/>
        </w:rPr>
        <w:t>пальной программы на очередной финансовый год и плановый период по фо</w:t>
      </w:r>
      <w:r w:rsidR="00F7628B" w:rsidRPr="004B5D49">
        <w:rPr>
          <w:sz w:val="28"/>
          <w:szCs w:val="28"/>
          <w:lang w:eastAsia="en-US"/>
        </w:rPr>
        <w:t>р</w:t>
      </w:r>
      <w:r w:rsidR="00F7628B" w:rsidRPr="004B5D49">
        <w:rPr>
          <w:sz w:val="28"/>
          <w:szCs w:val="28"/>
          <w:lang w:eastAsia="en-US"/>
        </w:rPr>
        <w:t>ме согласно приложению 9 к настоящему Порядку - в случае изменения фина</w:t>
      </w:r>
      <w:r w:rsidR="00F7628B" w:rsidRPr="004B5D49">
        <w:rPr>
          <w:sz w:val="28"/>
          <w:szCs w:val="28"/>
          <w:lang w:eastAsia="en-US"/>
        </w:rPr>
        <w:t>н</w:t>
      </w:r>
      <w:r w:rsidR="00F7628B" w:rsidRPr="004B5D49">
        <w:rPr>
          <w:sz w:val="28"/>
          <w:szCs w:val="28"/>
          <w:lang w:eastAsia="en-US"/>
        </w:rPr>
        <w:t>сового обеспечения выполнения муниципальными учреждениями муниципал</w:t>
      </w:r>
      <w:r w:rsidR="00F7628B" w:rsidRPr="004B5D49">
        <w:rPr>
          <w:sz w:val="28"/>
          <w:szCs w:val="28"/>
          <w:lang w:eastAsia="en-US"/>
        </w:rPr>
        <w:t>ь</w:t>
      </w:r>
      <w:r w:rsidR="00F7628B" w:rsidRPr="004B5D49">
        <w:rPr>
          <w:sz w:val="28"/>
          <w:szCs w:val="28"/>
          <w:lang w:eastAsia="en-US"/>
        </w:rPr>
        <w:t>ного образования город-курорт Геленджик  муниципального задания.</w:t>
      </w:r>
    </w:p>
    <w:p w:rsidR="00F7628B" w:rsidRPr="004B5D49" w:rsidRDefault="00F7628B" w:rsidP="00F76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5D49">
        <w:rPr>
          <w:sz w:val="28"/>
          <w:szCs w:val="28"/>
          <w:lang w:eastAsia="en-US"/>
        </w:rPr>
        <w:t>При внесении изменений в муниципальную программу (подпрограмму, основное мероприятие) основные параметры муниципальной программы (по</w:t>
      </w:r>
      <w:r w:rsidRPr="004B5D49">
        <w:rPr>
          <w:sz w:val="28"/>
          <w:szCs w:val="28"/>
          <w:lang w:eastAsia="en-US"/>
        </w:rPr>
        <w:t>д</w:t>
      </w:r>
      <w:r w:rsidRPr="004B5D49">
        <w:rPr>
          <w:sz w:val="28"/>
          <w:szCs w:val="28"/>
          <w:lang w:eastAsia="en-US"/>
        </w:rPr>
        <w:t>программы), относящиеся к прошедшим периодам реализации муниципальной программы, изменению не подлежат, за исключением случаев:</w:t>
      </w:r>
    </w:p>
    <w:p w:rsidR="00F7628B" w:rsidRPr="004B5D49" w:rsidRDefault="00F7628B" w:rsidP="00F76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5D49">
        <w:rPr>
          <w:sz w:val="28"/>
          <w:szCs w:val="28"/>
          <w:lang w:eastAsia="en-US"/>
        </w:rPr>
        <w:t>1) необходимости приведения значений целевых показателей (непосре</w:t>
      </w:r>
      <w:r w:rsidRPr="004B5D49">
        <w:rPr>
          <w:sz w:val="28"/>
          <w:szCs w:val="28"/>
          <w:lang w:eastAsia="en-US"/>
        </w:rPr>
        <w:t>д</w:t>
      </w:r>
      <w:r w:rsidRPr="004B5D49">
        <w:rPr>
          <w:sz w:val="28"/>
          <w:szCs w:val="28"/>
          <w:lang w:eastAsia="en-US"/>
        </w:rPr>
        <w:t>ственных результатов) в соответствие с соглашениями (дополнительными с</w:t>
      </w:r>
      <w:r w:rsidRPr="004B5D49">
        <w:rPr>
          <w:sz w:val="28"/>
          <w:szCs w:val="28"/>
          <w:lang w:eastAsia="en-US"/>
        </w:rPr>
        <w:t>о</w:t>
      </w:r>
      <w:r w:rsidRPr="004B5D49">
        <w:rPr>
          <w:sz w:val="28"/>
          <w:szCs w:val="28"/>
          <w:lang w:eastAsia="en-US"/>
        </w:rPr>
        <w:t>глашениями) о реализации на территории муниципального образования город-курорт Геленджик региональных проектов, обеспечивающих достижение ц</w:t>
      </w:r>
      <w:r w:rsidRPr="004B5D49">
        <w:rPr>
          <w:sz w:val="28"/>
          <w:szCs w:val="28"/>
          <w:lang w:eastAsia="en-US"/>
        </w:rPr>
        <w:t>е</w:t>
      </w:r>
      <w:r w:rsidRPr="004B5D49">
        <w:rPr>
          <w:sz w:val="28"/>
          <w:szCs w:val="28"/>
          <w:lang w:eastAsia="en-US"/>
        </w:rPr>
        <w:t>лей, показателей и результатов федеральных проектов, которые были заключ</w:t>
      </w:r>
      <w:r w:rsidRPr="004B5D49">
        <w:rPr>
          <w:sz w:val="28"/>
          <w:szCs w:val="28"/>
          <w:lang w:eastAsia="en-US"/>
        </w:rPr>
        <w:t>е</w:t>
      </w:r>
      <w:r w:rsidRPr="004B5D49">
        <w:rPr>
          <w:sz w:val="28"/>
          <w:szCs w:val="28"/>
          <w:lang w:eastAsia="en-US"/>
        </w:rPr>
        <w:t>ны в последнем месяце отчетного года, если указанные значения обеспечивают достижение цели и конечного результата реализации муниципальной програ</w:t>
      </w:r>
      <w:r w:rsidRPr="004B5D49">
        <w:rPr>
          <w:sz w:val="28"/>
          <w:szCs w:val="28"/>
          <w:lang w:eastAsia="en-US"/>
        </w:rPr>
        <w:t>м</w:t>
      </w:r>
      <w:r w:rsidRPr="004B5D49">
        <w:rPr>
          <w:sz w:val="28"/>
          <w:szCs w:val="28"/>
          <w:lang w:eastAsia="en-US"/>
        </w:rPr>
        <w:t>мы (подпрограммы, основных мероприятий). Изменение указанных параметров муниципальной программы (подпрограммы), относящихся к прошедшим пер</w:t>
      </w:r>
      <w:r w:rsidRPr="004B5D49">
        <w:rPr>
          <w:sz w:val="28"/>
          <w:szCs w:val="28"/>
          <w:lang w:eastAsia="en-US"/>
        </w:rPr>
        <w:t>и</w:t>
      </w:r>
      <w:r w:rsidRPr="004B5D49">
        <w:rPr>
          <w:sz w:val="28"/>
          <w:szCs w:val="28"/>
          <w:lang w:eastAsia="en-US"/>
        </w:rPr>
        <w:t>одам реализации муниципальной программы, в указанных случаях возможно не позднее 1 марта текущего финансового года;</w:t>
      </w:r>
    </w:p>
    <w:p w:rsidR="00F7628B" w:rsidRPr="004B5D49" w:rsidRDefault="00F7628B" w:rsidP="00F762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5D49">
        <w:rPr>
          <w:sz w:val="28"/>
          <w:szCs w:val="28"/>
          <w:lang w:eastAsia="en-US"/>
        </w:rPr>
        <w:t>2) необходимости приведения наименований и (или) значений целевых показателей в соответствие с типовой формой государственной программы (подпрограммы) субъекта Российской Федерации, установленной распоряж</w:t>
      </w:r>
      <w:r w:rsidRPr="004B5D49">
        <w:rPr>
          <w:sz w:val="28"/>
          <w:szCs w:val="28"/>
          <w:lang w:eastAsia="en-US"/>
        </w:rPr>
        <w:t>е</w:t>
      </w:r>
      <w:r w:rsidRPr="004B5D49">
        <w:rPr>
          <w:sz w:val="28"/>
          <w:szCs w:val="28"/>
          <w:lang w:eastAsia="en-US"/>
        </w:rPr>
        <w:t>нием Правительства Российской Федерации, если указанные значения обесп</w:t>
      </w:r>
      <w:r w:rsidRPr="004B5D49">
        <w:rPr>
          <w:sz w:val="28"/>
          <w:szCs w:val="28"/>
          <w:lang w:eastAsia="en-US"/>
        </w:rPr>
        <w:t>е</w:t>
      </w:r>
      <w:r w:rsidRPr="004B5D49">
        <w:rPr>
          <w:sz w:val="28"/>
          <w:szCs w:val="28"/>
          <w:lang w:eastAsia="en-US"/>
        </w:rPr>
        <w:t>чивают достижение цели и конечного результата муниципальной программы (подпрограммы).</w:t>
      </w:r>
    </w:p>
    <w:p w:rsidR="00F7628B" w:rsidRPr="004B5D49" w:rsidRDefault="00F7628B" w:rsidP="00F762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D49">
        <w:rPr>
          <w:rFonts w:eastAsiaTheme="minorHAnsi"/>
          <w:sz w:val="28"/>
          <w:szCs w:val="28"/>
          <w:lang w:eastAsia="en-US"/>
        </w:rPr>
        <w:t>В случае наличия по состоянию на 1 января текущего финансового года неисполненных денежных обязательств получателей средств местного бюдж</w:t>
      </w:r>
      <w:r w:rsidRPr="004B5D49">
        <w:rPr>
          <w:rFonts w:eastAsiaTheme="minorHAnsi"/>
          <w:sz w:val="28"/>
          <w:szCs w:val="28"/>
          <w:lang w:eastAsia="en-US"/>
        </w:rPr>
        <w:t>е</w:t>
      </w:r>
      <w:r w:rsidRPr="004B5D49">
        <w:rPr>
          <w:rFonts w:eastAsiaTheme="minorHAnsi"/>
          <w:sz w:val="28"/>
          <w:szCs w:val="28"/>
          <w:lang w:eastAsia="en-US"/>
        </w:rPr>
        <w:t>та, возникших в предыдущих финансовых годах, плановые расходы на реализ</w:t>
      </w:r>
      <w:r w:rsidRPr="004B5D49">
        <w:rPr>
          <w:rFonts w:eastAsiaTheme="minorHAnsi"/>
          <w:sz w:val="28"/>
          <w:szCs w:val="28"/>
          <w:lang w:eastAsia="en-US"/>
        </w:rPr>
        <w:t>а</w:t>
      </w:r>
      <w:r w:rsidRPr="004B5D49">
        <w:rPr>
          <w:rFonts w:eastAsiaTheme="minorHAnsi"/>
          <w:sz w:val="28"/>
          <w:szCs w:val="28"/>
          <w:lang w:eastAsia="en-US"/>
        </w:rPr>
        <w:t>цию мероприятий муниципальной программы (подпрограмм,</w:t>
      </w:r>
      <w:r w:rsidRPr="004B5D49">
        <w:rPr>
          <w:sz w:val="28"/>
          <w:szCs w:val="28"/>
        </w:rPr>
        <w:t xml:space="preserve"> ведомственных целевых программ, основных мероприятий</w:t>
      </w:r>
      <w:r w:rsidRPr="004B5D49">
        <w:rPr>
          <w:rFonts w:eastAsiaTheme="minorHAnsi"/>
          <w:sz w:val="28"/>
          <w:szCs w:val="28"/>
          <w:lang w:eastAsia="en-US"/>
        </w:rPr>
        <w:t>) в текущем году определяются с указанием объемов данных денежных обязательств.».</w:t>
      </w:r>
    </w:p>
    <w:p w:rsidR="00596AFB" w:rsidRPr="006E5D2D" w:rsidRDefault="00495459" w:rsidP="00C73D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12.</w:t>
      </w:r>
      <w:r w:rsidR="00C73D3B">
        <w:rPr>
          <w:sz w:val="28"/>
          <w:szCs w:val="28"/>
        </w:rPr>
        <w:t xml:space="preserve"> Пункт 4.7 раздела  </w:t>
      </w:r>
      <w:r w:rsidR="00596AFB" w:rsidRPr="006E5D2D">
        <w:rPr>
          <w:sz w:val="28"/>
          <w:szCs w:val="28"/>
          <w:shd w:val="clear" w:color="auto" w:fill="FFFFFF"/>
        </w:rPr>
        <w:t>4</w:t>
      </w:r>
      <w:r w:rsidR="00C73D3B">
        <w:rPr>
          <w:sz w:val="28"/>
          <w:szCs w:val="28"/>
          <w:shd w:val="clear" w:color="auto" w:fill="FFFFFF"/>
        </w:rPr>
        <w:t xml:space="preserve"> </w:t>
      </w:r>
      <w:r w:rsidR="00AD66D5">
        <w:rPr>
          <w:sz w:val="28"/>
          <w:szCs w:val="28"/>
          <w:shd w:val="clear" w:color="auto" w:fill="FFFFFF"/>
        </w:rPr>
        <w:t>приложения</w:t>
      </w:r>
      <w:r w:rsidR="00C73D3B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73D3B" w:rsidRPr="006E5D2D" w:rsidRDefault="000A48E3" w:rsidP="00C73D3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C73D3B" w:rsidRPr="006E5D2D">
        <w:rPr>
          <w:sz w:val="28"/>
          <w:szCs w:val="28"/>
        </w:rPr>
        <w:t xml:space="preserve">4.7. </w:t>
      </w:r>
      <w:r w:rsidR="00C73D3B" w:rsidRPr="006E5D2D">
        <w:rPr>
          <w:rFonts w:eastAsia="Calibri"/>
          <w:sz w:val="28"/>
          <w:szCs w:val="28"/>
        </w:rPr>
        <w:t>Контроль за реализацией муниципальной программы и оценку э</w:t>
      </w:r>
      <w:r w:rsidR="00C73D3B" w:rsidRPr="006E5D2D">
        <w:rPr>
          <w:rFonts w:eastAsia="Calibri"/>
          <w:sz w:val="28"/>
          <w:szCs w:val="28"/>
        </w:rPr>
        <w:t>ф</w:t>
      </w:r>
      <w:r w:rsidR="00C73D3B" w:rsidRPr="006E5D2D">
        <w:rPr>
          <w:rFonts w:eastAsia="Calibri"/>
          <w:sz w:val="28"/>
          <w:szCs w:val="28"/>
        </w:rPr>
        <w:t>фективности ее реализации осуществляет управление экономики.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Для проведения мониторинга реализации муниципальной программы к</w:t>
      </w:r>
      <w:r w:rsidRPr="006E5D2D">
        <w:rPr>
          <w:rFonts w:eastAsia="Calibri"/>
          <w:sz w:val="28"/>
          <w:szCs w:val="28"/>
        </w:rPr>
        <w:t>о</w:t>
      </w:r>
      <w:r w:rsidRPr="006E5D2D">
        <w:rPr>
          <w:rFonts w:eastAsia="Calibri"/>
          <w:sz w:val="28"/>
          <w:szCs w:val="28"/>
        </w:rPr>
        <w:t xml:space="preserve">ординаторы муниципальной программы ежеквартально с нарастающим итогом </w:t>
      </w:r>
      <w:r w:rsidRPr="006E5D2D">
        <w:rPr>
          <w:rFonts w:eastAsia="Calibri"/>
          <w:sz w:val="28"/>
          <w:szCs w:val="28"/>
        </w:rPr>
        <w:lastRenderedPageBreak/>
        <w:t>до 25 числа месяца, следующего за отчетным кварталом (за исключением о</w:t>
      </w:r>
      <w:r w:rsidRPr="006E5D2D">
        <w:rPr>
          <w:rFonts w:eastAsia="Calibri"/>
          <w:sz w:val="28"/>
          <w:szCs w:val="28"/>
        </w:rPr>
        <w:t>т</w:t>
      </w:r>
      <w:r w:rsidRPr="006E5D2D">
        <w:rPr>
          <w:rFonts w:eastAsia="Calibri"/>
          <w:sz w:val="28"/>
          <w:szCs w:val="28"/>
        </w:rPr>
        <w:t>четного периода за год), предоставляют в управление экономики следующие документы: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отчет об исполнении финансирования муниципальной программы мун</w:t>
      </w:r>
      <w:r w:rsidRPr="006E5D2D">
        <w:rPr>
          <w:rFonts w:eastAsia="Calibri"/>
          <w:sz w:val="28"/>
          <w:szCs w:val="28"/>
        </w:rPr>
        <w:t>и</w:t>
      </w:r>
      <w:r w:rsidRPr="006E5D2D">
        <w:rPr>
          <w:rFonts w:eastAsia="Calibri"/>
          <w:sz w:val="28"/>
          <w:szCs w:val="28"/>
        </w:rPr>
        <w:t xml:space="preserve">ципального образования город-курорт Геленджик по форме согласно </w:t>
      </w:r>
      <w:hyperlink r:id="rId19" w:history="1">
        <w:r w:rsidRPr="006E5D2D">
          <w:rPr>
            <w:rFonts w:eastAsia="Calibri"/>
            <w:sz w:val="28"/>
            <w:szCs w:val="28"/>
          </w:rPr>
          <w:t>прилож</w:t>
        </w:r>
        <w:r w:rsidRPr="006E5D2D">
          <w:rPr>
            <w:rFonts w:eastAsia="Calibri"/>
            <w:sz w:val="28"/>
            <w:szCs w:val="28"/>
          </w:rPr>
          <w:t>е</w:t>
        </w:r>
        <w:r w:rsidRPr="006E5D2D">
          <w:rPr>
            <w:rFonts w:eastAsia="Calibri"/>
            <w:sz w:val="28"/>
            <w:szCs w:val="28"/>
          </w:rPr>
          <w:t xml:space="preserve">нию </w:t>
        </w:r>
      </w:hyperlink>
      <w:r w:rsidRPr="006E5D2D">
        <w:rPr>
          <w:rFonts w:eastAsia="Calibri"/>
          <w:sz w:val="28"/>
          <w:szCs w:val="28"/>
        </w:rPr>
        <w:t>12 к настоящему Порядку;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 xml:space="preserve">отчет об исполнении целевых показателей муниципальной программы муниципального образования город-курорт Геленджик по форме согласно </w:t>
      </w:r>
      <w:hyperlink r:id="rId20" w:history="1">
        <w:r w:rsidRPr="006E5D2D">
          <w:rPr>
            <w:rFonts w:eastAsia="Calibri"/>
            <w:sz w:val="28"/>
            <w:szCs w:val="28"/>
          </w:rPr>
          <w:t>пр</w:t>
        </w:r>
        <w:r w:rsidRPr="006E5D2D">
          <w:rPr>
            <w:rFonts w:eastAsia="Calibri"/>
            <w:sz w:val="28"/>
            <w:szCs w:val="28"/>
          </w:rPr>
          <w:t>и</w:t>
        </w:r>
        <w:r w:rsidRPr="006E5D2D">
          <w:rPr>
            <w:rFonts w:eastAsia="Calibri"/>
            <w:sz w:val="28"/>
            <w:szCs w:val="28"/>
          </w:rPr>
          <w:t xml:space="preserve">ложению </w:t>
        </w:r>
      </w:hyperlink>
      <w:r w:rsidRPr="006E5D2D">
        <w:rPr>
          <w:rFonts w:eastAsia="Calibri"/>
          <w:sz w:val="28"/>
          <w:szCs w:val="28"/>
        </w:rPr>
        <w:t>13 к настоящему Порядку;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отчет о выполнении плана реализации муниципальной программы мун</w:t>
      </w:r>
      <w:r w:rsidRPr="006E5D2D">
        <w:rPr>
          <w:rFonts w:eastAsia="Calibri"/>
          <w:sz w:val="28"/>
          <w:szCs w:val="28"/>
        </w:rPr>
        <w:t>и</w:t>
      </w:r>
      <w:r w:rsidRPr="006E5D2D">
        <w:rPr>
          <w:rFonts w:eastAsia="Calibri"/>
          <w:sz w:val="28"/>
          <w:szCs w:val="28"/>
        </w:rPr>
        <w:t xml:space="preserve">ципального образования город-курорт Геленджик по форме согласно </w:t>
      </w:r>
      <w:hyperlink r:id="rId21" w:history="1">
        <w:r w:rsidRPr="006E5D2D">
          <w:rPr>
            <w:rFonts w:eastAsia="Calibri"/>
            <w:sz w:val="28"/>
            <w:szCs w:val="28"/>
          </w:rPr>
          <w:t>прилож</w:t>
        </w:r>
        <w:r w:rsidRPr="006E5D2D">
          <w:rPr>
            <w:rFonts w:eastAsia="Calibri"/>
            <w:sz w:val="28"/>
            <w:szCs w:val="28"/>
          </w:rPr>
          <w:t>е</w:t>
        </w:r>
        <w:r w:rsidRPr="006E5D2D">
          <w:rPr>
            <w:rFonts w:eastAsia="Calibri"/>
            <w:sz w:val="28"/>
            <w:szCs w:val="28"/>
          </w:rPr>
          <w:t xml:space="preserve">нию </w:t>
        </w:r>
      </w:hyperlink>
      <w:r w:rsidRPr="006E5D2D">
        <w:rPr>
          <w:rFonts w:eastAsia="Calibri"/>
          <w:sz w:val="28"/>
          <w:szCs w:val="28"/>
        </w:rPr>
        <w:t>14 к настоящему Порядку.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Координатор муниципальной программы и участники муниципальных программ в пределах своей компетенции ежегодно, до 15 февраля года, след</w:t>
      </w:r>
      <w:r w:rsidRPr="006E5D2D">
        <w:rPr>
          <w:rFonts w:eastAsia="Calibri"/>
          <w:sz w:val="28"/>
          <w:szCs w:val="28"/>
        </w:rPr>
        <w:t>у</w:t>
      </w:r>
      <w:r w:rsidRPr="006E5D2D">
        <w:rPr>
          <w:rFonts w:eastAsia="Calibri"/>
          <w:sz w:val="28"/>
          <w:szCs w:val="28"/>
        </w:rPr>
        <w:t>ющего за отчетным, предоставляет в управление экономики доклад о ходе ре</w:t>
      </w:r>
      <w:r w:rsidRPr="006E5D2D">
        <w:rPr>
          <w:rFonts w:eastAsia="Calibri"/>
          <w:sz w:val="28"/>
          <w:szCs w:val="28"/>
        </w:rPr>
        <w:t>а</w:t>
      </w:r>
      <w:r w:rsidRPr="006E5D2D">
        <w:rPr>
          <w:rFonts w:eastAsia="Calibri"/>
          <w:sz w:val="28"/>
          <w:szCs w:val="28"/>
        </w:rPr>
        <w:t xml:space="preserve">лизации муниципальной программы (далее также – Доклад). 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Доклад должен содержать: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конкретные результаты, достигнутые за отчетный период;</w:t>
      </w:r>
    </w:p>
    <w:p w:rsidR="00C73D3B" w:rsidRPr="000A48E3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0A48E3">
        <w:rPr>
          <w:sz w:val="28"/>
          <w:szCs w:val="28"/>
          <w:lang w:eastAsia="en-US"/>
        </w:rPr>
        <w:t>сведения о нереализованных или реализованных частично основных м</w:t>
      </w:r>
      <w:r w:rsidRPr="000A48E3">
        <w:rPr>
          <w:sz w:val="28"/>
          <w:szCs w:val="28"/>
          <w:lang w:eastAsia="en-US"/>
        </w:rPr>
        <w:t>е</w:t>
      </w:r>
      <w:r w:rsidRPr="000A48E3">
        <w:rPr>
          <w:sz w:val="28"/>
          <w:szCs w:val="28"/>
          <w:lang w:eastAsia="en-US"/>
        </w:rPr>
        <w:t>роприятиях муниципальной программы и (или) мероприятиях подпрограмм (из числа предусмотренных к реализации в отчетном году), причинах их реализ</w:t>
      </w:r>
      <w:r w:rsidRPr="000A48E3">
        <w:rPr>
          <w:sz w:val="28"/>
          <w:szCs w:val="28"/>
          <w:lang w:eastAsia="en-US"/>
        </w:rPr>
        <w:t>а</w:t>
      </w:r>
      <w:r w:rsidRPr="000A48E3">
        <w:rPr>
          <w:sz w:val="28"/>
          <w:szCs w:val="28"/>
          <w:lang w:eastAsia="en-US"/>
        </w:rPr>
        <w:t>ции не в полном объеме (нереализации);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оценку эффективности реализации муниципальной программы;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анализ факторов, повлиявших на ход реализации муниципальной пр</w:t>
      </w:r>
      <w:r w:rsidRPr="006E5D2D">
        <w:rPr>
          <w:rFonts w:eastAsia="Calibri"/>
          <w:sz w:val="28"/>
          <w:szCs w:val="28"/>
        </w:rPr>
        <w:t>о</w:t>
      </w:r>
      <w:r w:rsidRPr="006E5D2D">
        <w:rPr>
          <w:rFonts w:eastAsia="Calibri"/>
          <w:sz w:val="28"/>
          <w:szCs w:val="28"/>
        </w:rPr>
        <w:t>граммы;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муниципального образования г</w:t>
      </w:r>
      <w:r w:rsidRPr="006E5D2D">
        <w:rPr>
          <w:rFonts w:eastAsia="Calibri"/>
          <w:sz w:val="28"/>
          <w:szCs w:val="28"/>
        </w:rPr>
        <w:t>о</w:t>
      </w:r>
      <w:r w:rsidRPr="006E5D2D">
        <w:rPr>
          <w:rFonts w:eastAsia="Calibri"/>
          <w:sz w:val="28"/>
          <w:szCs w:val="28"/>
        </w:rPr>
        <w:t>род-курорт Геленджик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период.</w:t>
      </w:r>
    </w:p>
    <w:p w:rsidR="00C73D3B" w:rsidRPr="006E5D2D" w:rsidRDefault="00C73D3B" w:rsidP="00C73D3B">
      <w:pPr>
        <w:ind w:firstLine="709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К Докладу прилагаются отчеты об исполнении целевых показателей м</w:t>
      </w:r>
      <w:r w:rsidRPr="006E5D2D">
        <w:rPr>
          <w:rFonts w:eastAsia="Calibri"/>
          <w:sz w:val="28"/>
          <w:szCs w:val="28"/>
        </w:rPr>
        <w:t>у</w:t>
      </w:r>
      <w:r w:rsidRPr="006E5D2D">
        <w:rPr>
          <w:rFonts w:eastAsia="Calibri"/>
          <w:sz w:val="28"/>
          <w:szCs w:val="28"/>
        </w:rPr>
        <w:t>ниципальной программы и входящих в ее состав подпрограмм, ведомственных целевых программ и основных мероприятий, сводных показателей муниц</w:t>
      </w:r>
      <w:r w:rsidRPr="006E5D2D">
        <w:rPr>
          <w:rFonts w:eastAsia="Calibri"/>
          <w:sz w:val="28"/>
          <w:szCs w:val="28"/>
        </w:rPr>
        <w:t>и</w:t>
      </w:r>
      <w:r w:rsidRPr="006E5D2D">
        <w:rPr>
          <w:rFonts w:eastAsia="Calibri"/>
          <w:sz w:val="28"/>
          <w:szCs w:val="28"/>
        </w:rPr>
        <w:t xml:space="preserve">пальных заданий на оказание муниципальных услуг </w:t>
      </w:r>
      <w:r w:rsidRPr="006E5D2D">
        <w:rPr>
          <w:sz w:val="28"/>
          <w:szCs w:val="28"/>
        </w:rPr>
        <w:t>(выполнение работ) мун</w:t>
      </w:r>
      <w:r w:rsidRPr="006E5D2D">
        <w:rPr>
          <w:sz w:val="28"/>
          <w:szCs w:val="28"/>
        </w:rPr>
        <w:t>и</w:t>
      </w:r>
      <w:r w:rsidRPr="006E5D2D">
        <w:rPr>
          <w:sz w:val="28"/>
          <w:szCs w:val="28"/>
        </w:rPr>
        <w:t>ципальными учреждениями в сфере реализации муниципальной программы (при наличии)</w:t>
      </w:r>
      <w:r w:rsidRPr="006E5D2D">
        <w:rPr>
          <w:rFonts w:eastAsia="Calibri"/>
          <w:sz w:val="28"/>
          <w:szCs w:val="28"/>
        </w:rPr>
        <w:t>.</w:t>
      </w:r>
    </w:p>
    <w:p w:rsidR="00C73D3B" w:rsidRPr="006E5D2D" w:rsidRDefault="00C73D3B" w:rsidP="00C73D3B">
      <w:pPr>
        <w:ind w:firstLine="708"/>
        <w:jc w:val="both"/>
        <w:rPr>
          <w:rFonts w:eastAsia="Calibri"/>
          <w:sz w:val="28"/>
          <w:szCs w:val="28"/>
        </w:rPr>
      </w:pPr>
      <w:r w:rsidRPr="006E5D2D">
        <w:rPr>
          <w:rFonts w:eastAsia="Calibri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6E5D2D">
        <w:rPr>
          <w:rFonts w:eastAsia="Calibri"/>
          <w:sz w:val="28"/>
          <w:szCs w:val="28"/>
        </w:rPr>
        <w:t>ь</w:t>
      </w:r>
      <w:r w:rsidRPr="006E5D2D">
        <w:rPr>
          <w:rFonts w:eastAsia="Calibri"/>
          <w:sz w:val="28"/>
          <w:szCs w:val="28"/>
        </w:rPr>
        <w:t>ной</w:t>
      </w:r>
      <w:r w:rsidRPr="006E5D2D">
        <w:rPr>
          <w:rFonts w:eastAsia="Calibri"/>
        </w:rPr>
        <w:t xml:space="preserve"> </w:t>
      </w:r>
      <w:r w:rsidRPr="006E5D2D">
        <w:rPr>
          <w:rFonts w:eastAsia="Calibri"/>
          <w:sz w:val="28"/>
          <w:szCs w:val="28"/>
        </w:rPr>
        <w:t>программы</w:t>
      </w:r>
      <w:r w:rsidRPr="006E5D2D">
        <w:rPr>
          <w:rFonts w:eastAsia="Calibri"/>
        </w:rPr>
        <w:t xml:space="preserve"> </w:t>
      </w:r>
      <w:r w:rsidRPr="006E5D2D">
        <w:rPr>
          <w:rFonts w:eastAsia="Calibri"/>
          <w:sz w:val="28"/>
          <w:szCs w:val="28"/>
        </w:rPr>
        <w:t>проводится</w:t>
      </w:r>
      <w:r w:rsidRPr="006E5D2D">
        <w:rPr>
          <w:rFonts w:eastAsia="Calibri"/>
        </w:rPr>
        <w:t xml:space="preserve"> </w:t>
      </w:r>
      <w:r w:rsidRPr="006E5D2D">
        <w:rPr>
          <w:rFonts w:eastAsia="Calibri"/>
          <w:sz w:val="28"/>
          <w:szCs w:val="28"/>
        </w:rPr>
        <w:t>анализ</w:t>
      </w:r>
      <w:r w:rsidRPr="006E5D2D">
        <w:rPr>
          <w:rFonts w:eastAsia="Calibri"/>
        </w:rPr>
        <w:t xml:space="preserve"> </w:t>
      </w:r>
      <w:r w:rsidRPr="006E5D2D">
        <w:rPr>
          <w:rFonts w:eastAsia="Calibri"/>
          <w:sz w:val="28"/>
          <w:szCs w:val="28"/>
        </w:rPr>
        <w:t>факторов</w:t>
      </w:r>
      <w:r w:rsidRPr="006E5D2D">
        <w:rPr>
          <w:rFonts w:eastAsia="Calibri"/>
        </w:rPr>
        <w:t xml:space="preserve"> </w:t>
      </w:r>
      <w:r w:rsidRPr="006E5D2D">
        <w:rPr>
          <w:rFonts w:eastAsia="Calibri"/>
          <w:sz w:val="28"/>
          <w:szCs w:val="28"/>
        </w:rPr>
        <w:t>и</w:t>
      </w:r>
      <w:r w:rsidRPr="006E5D2D">
        <w:rPr>
          <w:rFonts w:eastAsia="Calibri"/>
        </w:rPr>
        <w:t xml:space="preserve"> </w:t>
      </w:r>
      <w:r w:rsidRPr="006E5D2D">
        <w:rPr>
          <w:rFonts w:eastAsia="Calibri"/>
          <w:sz w:val="28"/>
          <w:szCs w:val="28"/>
        </w:rPr>
        <w:t>указываются в Докладе причины, повлиявшие на такие расхождения.</w:t>
      </w:r>
      <w:r w:rsidR="000A48E3">
        <w:rPr>
          <w:rFonts w:eastAsia="Calibri"/>
          <w:sz w:val="28"/>
          <w:szCs w:val="28"/>
        </w:rPr>
        <w:t>».</w:t>
      </w:r>
    </w:p>
    <w:p w:rsidR="00ED186E" w:rsidRDefault="00D87F2B" w:rsidP="00ED1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</w:t>
      </w:r>
      <w:r w:rsidR="00EE6E58">
        <w:rPr>
          <w:sz w:val="28"/>
          <w:szCs w:val="28"/>
        </w:rPr>
        <w:t xml:space="preserve">Пункт 4.14 раздела </w:t>
      </w:r>
      <w:r w:rsidR="00EE6E58" w:rsidRPr="006E5D2D">
        <w:rPr>
          <w:sz w:val="28"/>
          <w:szCs w:val="28"/>
          <w:shd w:val="clear" w:color="auto" w:fill="FFFFFF"/>
        </w:rPr>
        <w:t>4</w:t>
      </w:r>
      <w:r w:rsidR="00EE6E58">
        <w:rPr>
          <w:sz w:val="28"/>
          <w:szCs w:val="28"/>
          <w:shd w:val="clear" w:color="auto" w:fill="FFFFFF"/>
        </w:rPr>
        <w:t xml:space="preserve"> </w:t>
      </w:r>
      <w:r w:rsidR="002E6B72">
        <w:rPr>
          <w:sz w:val="28"/>
          <w:szCs w:val="28"/>
          <w:shd w:val="clear" w:color="auto" w:fill="FFFFFF"/>
        </w:rPr>
        <w:t>приложения</w:t>
      </w:r>
      <w:r w:rsidR="00EE6E58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E6E58" w:rsidRPr="00EE6E58" w:rsidRDefault="00EE6E58" w:rsidP="00ED1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E58">
        <w:rPr>
          <w:sz w:val="28"/>
          <w:szCs w:val="28"/>
        </w:rPr>
        <w:t>«4.14. Главный распорядитель бюджетных средств осуществляет полн</w:t>
      </w:r>
      <w:r w:rsidRPr="00EE6E58">
        <w:rPr>
          <w:sz w:val="28"/>
          <w:szCs w:val="28"/>
        </w:rPr>
        <w:t>о</w:t>
      </w:r>
      <w:r w:rsidRPr="00EE6E58">
        <w:rPr>
          <w:sz w:val="28"/>
          <w:szCs w:val="28"/>
        </w:rPr>
        <w:t>мочия, установленные бюджетным законодательством Российской Федер</w:t>
      </w:r>
      <w:r w:rsidR="00ED186E">
        <w:rPr>
          <w:sz w:val="28"/>
          <w:szCs w:val="28"/>
        </w:rPr>
        <w:t>а</w:t>
      </w:r>
      <w:r w:rsidRPr="00EE6E58">
        <w:rPr>
          <w:sz w:val="28"/>
          <w:szCs w:val="28"/>
        </w:rPr>
        <w:t>ции».</w:t>
      </w:r>
    </w:p>
    <w:p w:rsidR="00D4190A" w:rsidRDefault="00811BB9" w:rsidP="00A67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6D1DCA">
        <w:rPr>
          <w:sz w:val="28"/>
          <w:szCs w:val="28"/>
        </w:rPr>
        <w:t xml:space="preserve">. </w:t>
      </w:r>
      <w:r w:rsidR="00D4190A">
        <w:rPr>
          <w:sz w:val="28"/>
          <w:szCs w:val="28"/>
        </w:rPr>
        <w:t xml:space="preserve">Приложение 1 к </w:t>
      </w:r>
      <w:r w:rsidR="005C5BF8">
        <w:rPr>
          <w:sz w:val="28"/>
          <w:szCs w:val="28"/>
        </w:rPr>
        <w:t>Порядку</w:t>
      </w:r>
      <w:r w:rsidR="00BC6D00">
        <w:rPr>
          <w:sz w:val="28"/>
          <w:szCs w:val="28"/>
        </w:rPr>
        <w:t xml:space="preserve"> </w:t>
      </w:r>
      <w:r w:rsidR="00BC6D00" w:rsidRPr="005248FF">
        <w:rPr>
          <w:sz w:val="28"/>
          <w:szCs w:val="28"/>
        </w:rPr>
        <w:t>принятия решения о разработке, формир</w:t>
      </w:r>
      <w:r w:rsidR="00BC6D00" w:rsidRPr="005248FF">
        <w:rPr>
          <w:sz w:val="28"/>
          <w:szCs w:val="28"/>
        </w:rPr>
        <w:t>о</w:t>
      </w:r>
      <w:r w:rsidR="00BC6D00" w:rsidRPr="005248FF">
        <w:rPr>
          <w:sz w:val="28"/>
          <w:szCs w:val="28"/>
        </w:rPr>
        <w:t>вания, реализации и оценки эффективности реализации муниципальных пр</w:t>
      </w:r>
      <w:r w:rsidR="00BC6D00" w:rsidRPr="005248FF">
        <w:rPr>
          <w:sz w:val="28"/>
          <w:szCs w:val="28"/>
        </w:rPr>
        <w:t>о</w:t>
      </w:r>
      <w:r w:rsidR="00BC6D00" w:rsidRPr="005248FF">
        <w:rPr>
          <w:sz w:val="28"/>
          <w:szCs w:val="28"/>
        </w:rPr>
        <w:t>грамм муниципального образования город-курорт Геленджик</w:t>
      </w:r>
      <w:r w:rsidR="00D4190A">
        <w:rPr>
          <w:sz w:val="28"/>
          <w:szCs w:val="28"/>
        </w:rPr>
        <w:t xml:space="preserve"> </w:t>
      </w:r>
      <w:r w:rsidR="006E3EAC">
        <w:rPr>
          <w:sz w:val="28"/>
          <w:szCs w:val="28"/>
        </w:rPr>
        <w:t xml:space="preserve">(далее - Порядок) </w:t>
      </w:r>
      <w:r w:rsidR="00D4190A">
        <w:rPr>
          <w:sz w:val="28"/>
          <w:szCs w:val="28"/>
        </w:rPr>
        <w:t>изложить в следующей редакции:</w:t>
      </w:r>
    </w:p>
    <w:p w:rsidR="00D4190A" w:rsidRPr="008E2D3F" w:rsidRDefault="00D4190A" w:rsidP="00A67D56">
      <w:pPr>
        <w:ind w:firstLine="709"/>
        <w:jc w:val="both"/>
        <w:rPr>
          <w:szCs w:val="28"/>
        </w:rPr>
      </w:pPr>
    </w:p>
    <w:p w:rsidR="00D4190A" w:rsidRPr="00E00C54" w:rsidRDefault="00D4190A" w:rsidP="00D4190A">
      <w:pPr>
        <w:spacing w:line="22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«</w:t>
      </w:r>
      <w:r w:rsidRPr="00E00C5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E00C54">
        <w:rPr>
          <w:sz w:val="28"/>
          <w:szCs w:val="28"/>
        </w:rPr>
        <w:t xml:space="preserve">1 </w:t>
      </w:r>
    </w:p>
    <w:p w:rsidR="00D4190A" w:rsidRPr="00E00C54" w:rsidRDefault="00D4190A" w:rsidP="00D4190A">
      <w:pPr>
        <w:spacing w:line="228" w:lineRule="auto"/>
        <w:ind w:left="4678"/>
        <w:rPr>
          <w:sz w:val="28"/>
          <w:szCs w:val="28"/>
        </w:rPr>
      </w:pPr>
      <w:r w:rsidRPr="00E00C54">
        <w:rPr>
          <w:sz w:val="28"/>
          <w:szCs w:val="28"/>
        </w:rPr>
        <w:t xml:space="preserve">к Порядку принятия решения </w:t>
      </w:r>
    </w:p>
    <w:p w:rsidR="00D4190A" w:rsidRPr="00E00C54" w:rsidRDefault="00D4190A" w:rsidP="00D4190A">
      <w:pPr>
        <w:spacing w:line="228" w:lineRule="auto"/>
        <w:ind w:left="4678"/>
        <w:rPr>
          <w:sz w:val="28"/>
          <w:szCs w:val="28"/>
        </w:rPr>
      </w:pPr>
      <w:r w:rsidRPr="00E00C54">
        <w:rPr>
          <w:sz w:val="28"/>
          <w:szCs w:val="28"/>
        </w:rPr>
        <w:t xml:space="preserve">о разработке, формирования, реализации </w:t>
      </w:r>
    </w:p>
    <w:p w:rsidR="00D4190A" w:rsidRPr="00E00C54" w:rsidRDefault="00D4190A" w:rsidP="00D4190A">
      <w:pPr>
        <w:spacing w:line="228" w:lineRule="auto"/>
        <w:ind w:left="4678"/>
        <w:rPr>
          <w:sz w:val="28"/>
          <w:szCs w:val="28"/>
        </w:rPr>
      </w:pPr>
      <w:r w:rsidRPr="00E00C54">
        <w:rPr>
          <w:sz w:val="28"/>
          <w:szCs w:val="28"/>
        </w:rPr>
        <w:t xml:space="preserve">и оценки эффективности реализации </w:t>
      </w:r>
    </w:p>
    <w:p w:rsidR="00D4190A" w:rsidRPr="00E00C54" w:rsidRDefault="00D4190A" w:rsidP="00D4190A">
      <w:pPr>
        <w:spacing w:line="228" w:lineRule="auto"/>
        <w:ind w:left="4678"/>
        <w:rPr>
          <w:sz w:val="28"/>
          <w:szCs w:val="28"/>
        </w:rPr>
      </w:pPr>
      <w:r w:rsidRPr="00E00C54">
        <w:rPr>
          <w:sz w:val="28"/>
          <w:szCs w:val="28"/>
        </w:rPr>
        <w:t xml:space="preserve">муниципальных программ </w:t>
      </w:r>
    </w:p>
    <w:p w:rsidR="00D4190A" w:rsidRPr="00E00C54" w:rsidRDefault="00D4190A" w:rsidP="00D4190A">
      <w:pPr>
        <w:ind w:left="4678"/>
        <w:rPr>
          <w:sz w:val="28"/>
          <w:szCs w:val="28"/>
        </w:rPr>
      </w:pPr>
      <w:r w:rsidRPr="00E00C54">
        <w:rPr>
          <w:sz w:val="28"/>
          <w:szCs w:val="28"/>
        </w:rPr>
        <w:t>муниципального образования</w:t>
      </w:r>
    </w:p>
    <w:p w:rsidR="00D4190A" w:rsidRPr="00E00C54" w:rsidRDefault="00D4190A" w:rsidP="00D4190A">
      <w:pPr>
        <w:ind w:left="4678"/>
        <w:rPr>
          <w:sz w:val="28"/>
          <w:szCs w:val="28"/>
        </w:rPr>
      </w:pPr>
      <w:r w:rsidRPr="00E00C54">
        <w:rPr>
          <w:sz w:val="28"/>
          <w:szCs w:val="28"/>
        </w:rPr>
        <w:t xml:space="preserve">город-курорт Геленджик </w:t>
      </w:r>
    </w:p>
    <w:p w:rsidR="00D4190A" w:rsidRDefault="00D4190A" w:rsidP="00D4190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D4190A" w:rsidRDefault="00D4190A" w:rsidP="00D4190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4190A" w:rsidRDefault="00D4190A" w:rsidP="00D4190A">
      <w:pPr>
        <w:ind w:left="4678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4190A" w:rsidRPr="00E00C54" w:rsidRDefault="00D4190A" w:rsidP="00D4190A">
      <w:pPr>
        <w:ind w:left="4678"/>
        <w:rPr>
          <w:sz w:val="28"/>
          <w:szCs w:val="28"/>
        </w:rPr>
      </w:pPr>
      <w:r>
        <w:rPr>
          <w:sz w:val="28"/>
          <w:szCs w:val="28"/>
        </w:rPr>
        <w:t>от ___________________ № _________)</w:t>
      </w:r>
    </w:p>
    <w:p w:rsidR="00A3168A" w:rsidRDefault="00A3168A" w:rsidP="0070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042C0C" w:rsidRDefault="00042C0C" w:rsidP="0070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705A77" w:rsidRPr="00E00C54" w:rsidRDefault="00705A77" w:rsidP="0070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E00C54">
        <w:rPr>
          <w:sz w:val="28"/>
          <w:szCs w:val="28"/>
        </w:rPr>
        <w:t>ПАСПОРТ</w:t>
      </w:r>
    </w:p>
    <w:p w:rsidR="00F56C28" w:rsidRDefault="00705A77" w:rsidP="0070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E00C54">
        <w:rPr>
          <w:sz w:val="28"/>
          <w:szCs w:val="28"/>
        </w:rPr>
        <w:t xml:space="preserve">муниципальной программы муниципального образования </w:t>
      </w:r>
    </w:p>
    <w:p w:rsidR="00705A77" w:rsidRPr="00E00C54" w:rsidRDefault="00705A77" w:rsidP="0070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E00C54">
        <w:rPr>
          <w:sz w:val="28"/>
          <w:szCs w:val="28"/>
        </w:rPr>
        <w:t>город-курорт Геленджик</w:t>
      </w:r>
    </w:p>
    <w:p w:rsidR="00705A77" w:rsidRPr="00E00C54" w:rsidRDefault="00705A77" w:rsidP="0070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E00C54">
        <w:rPr>
          <w:sz w:val="28"/>
          <w:szCs w:val="28"/>
        </w:rPr>
        <w:t>«_________________________________________________»</w:t>
      </w:r>
    </w:p>
    <w:p w:rsidR="00705A77" w:rsidRPr="00A85F97" w:rsidRDefault="00705A77" w:rsidP="0070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center"/>
        <w:rPr>
          <w:sz w:val="22"/>
          <w:szCs w:val="28"/>
        </w:rPr>
      </w:pPr>
    </w:p>
    <w:tbl>
      <w:tblPr>
        <w:tblStyle w:val="120"/>
        <w:tblW w:w="9889" w:type="dxa"/>
        <w:tblLayout w:type="fixed"/>
        <w:tblLook w:val="01E0" w:firstRow="1" w:lastRow="1" w:firstColumn="1" w:lastColumn="1" w:noHBand="0" w:noVBand="0"/>
      </w:tblPr>
      <w:tblGrid>
        <w:gridCol w:w="3606"/>
        <w:gridCol w:w="761"/>
        <w:gridCol w:w="1411"/>
        <w:gridCol w:w="39"/>
        <w:gridCol w:w="1077"/>
        <w:gridCol w:w="18"/>
        <w:gridCol w:w="1276"/>
        <w:gridCol w:w="1701"/>
      </w:tblGrid>
      <w:tr w:rsidR="00705A77" w:rsidRPr="00E00C54" w:rsidTr="006B2601">
        <w:trPr>
          <w:trHeight w:val="419"/>
        </w:trPr>
        <w:tc>
          <w:tcPr>
            <w:tcW w:w="3606" w:type="dxa"/>
          </w:tcPr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Коор</w:t>
            </w:r>
            <w:r>
              <w:t>динатор муниципальной программы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05A77" w:rsidRPr="00E00C54" w:rsidTr="006B2601">
        <w:tc>
          <w:tcPr>
            <w:tcW w:w="3606" w:type="dxa"/>
          </w:tcPr>
          <w:p w:rsidR="00705A77" w:rsidRPr="00E00C54" w:rsidRDefault="00705A77" w:rsidP="006B260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00C54">
              <w:rPr>
                <w:bCs/>
              </w:rPr>
              <w:t>Координаторы подпрограмм</w:t>
            </w:r>
            <w:r w:rsidRPr="00E00C54">
              <w:t xml:space="preserve">             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05A77" w:rsidRPr="00E00C54" w:rsidTr="006B2601">
        <w:trPr>
          <w:trHeight w:val="473"/>
        </w:trPr>
        <w:tc>
          <w:tcPr>
            <w:tcW w:w="3606" w:type="dxa"/>
          </w:tcPr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Участники муниципальной пр</w:t>
            </w:r>
            <w:r w:rsidRPr="00E00C54">
              <w:t>о</w:t>
            </w:r>
            <w:r>
              <w:t>граммы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A77" w:rsidRPr="00E00C54" w:rsidTr="006B2601">
        <w:tc>
          <w:tcPr>
            <w:tcW w:w="3606" w:type="dxa"/>
          </w:tcPr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Подпр</w:t>
            </w:r>
            <w:r>
              <w:t>ограммы муниципальной программы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A77" w:rsidRPr="00E00C54" w:rsidTr="006B2601">
        <w:tc>
          <w:tcPr>
            <w:tcW w:w="3606" w:type="dxa"/>
          </w:tcPr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Ведомственные целевые пр</w:t>
            </w:r>
            <w:r w:rsidRPr="00E00C54">
              <w:t>о</w:t>
            </w:r>
            <w:r>
              <w:t>граммы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705A77" w:rsidRPr="00E00C54" w:rsidTr="006B2601">
        <w:trPr>
          <w:trHeight w:val="509"/>
        </w:trPr>
        <w:tc>
          <w:tcPr>
            <w:tcW w:w="3606" w:type="dxa"/>
          </w:tcPr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Цел</w:t>
            </w:r>
            <w:r>
              <w:t>ь</w:t>
            </w:r>
            <w:r w:rsidRPr="00E00C54">
              <w:t xml:space="preserve"> муниципальной програ</w:t>
            </w:r>
            <w:r w:rsidRPr="00E00C54">
              <w:t>м</w:t>
            </w:r>
            <w:r>
              <w:t>мы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</w:tr>
      <w:tr w:rsidR="00705A77" w:rsidRPr="00E00C54" w:rsidTr="006B2601">
        <w:trPr>
          <w:trHeight w:val="393"/>
        </w:trPr>
        <w:tc>
          <w:tcPr>
            <w:tcW w:w="3606" w:type="dxa"/>
          </w:tcPr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Задачи муниципальной пр</w:t>
            </w:r>
            <w:r w:rsidRPr="00E00C54">
              <w:t>о</w:t>
            </w:r>
            <w:r>
              <w:t>граммы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A77" w:rsidRPr="00E00C54" w:rsidTr="006B2601">
        <w:trPr>
          <w:trHeight w:val="393"/>
        </w:trPr>
        <w:tc>
          <w:tcPr>
            <w:tcW w:w="3606" w:type="dxa"/>
          </w:tcPr>
          <w:p w:rsidR="00705A77" w:rsidRPr="00E00C54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Увязка со стратегическими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лями Стратегии социально-экономического развития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 город-курорт Геленджик  &lt;1&gt;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</w:tr>
      <w:tr w:rsidR="00705A77" w:rsidRPr="00E00C54" w:rsidTr="006B2601">
        <w:tc>
          <w:tcPr>
            <w:tcW w:w="3606" w:type="dxa"/>
          </w:tcPr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Перечень целевых пока</w:t>
            </w:r>
            <w:r>
              <w:t>зателей муниципальной программы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shd w:val="clear" w:color="auto" w:fill="FFFFFF"/>
              <w:jc w:val="both"/>
              <w:textAlignment w:val="baseline"/>
            </w:pPr>
          </w:p>
        </w:tc>
      </w:tr>
      <w:tr w:rsidR="00705A77" w:rsidRPr="00E00C54" w:rsidTr="006B2601">
        <w:tc>
          <w:tcPr>
            <w:tcW w:w="3606" w:type="dxa"/>
          </w:tcPr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Проекты в составе муниципал</w:t>
            </w:r>
            <w:r w:rsidRPr="00E00C54">
              <w:t>ь</w:t>
            </w:r>
            <w:r w:rsidRPr="00E00C54">
              <w:t>ной программы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705A77" w:rsidRPr="00E00C54" w:rsidTr="006B2601">
        <w:tc>
          <w:tcPr>
            <w:tcW w:w="3606" w:type="dxa"/>
          </w:tcPr>
          <w:p w:rsidR="00705A77" w:rsidRPr="007C7E3D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Этапы и сроки реализации м</w:t>
            </w:r>
            <w:r w:rsidRPr="00E00C54">
              <w:t>у</w:t>
            </w:r>
            <w:r>
              <w:t>ниципальной программы</w:t>
            </w:r>
          </w:p>
        </w:tc>
        <w:tc>
          <w:tcPr>
            <w:tcW w:w="6283" w:type="dxa"/>
            <w:gridSpan w:val="7"/>
          </w:tcPr>
          <w:p w:rsidR="00705A77" w:rsidRPr="00BE02AD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5A77" w:rsidRPr="00E00C54" w:rsidTr="006B2601">
        <w:trPr>
          <w:trHeight w:val="339"/>
        </w:trPr>
        <w:tc>
          <w:tcPr>
            <w:tcW w:w="3606" w:type="dxa"/>
          </w:tcPr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E00C54">
              <w:t>Объемы финансирования мун</w:t>
            </w:r>
            <w:r w:rsidRPr="00E00C54">
              <w:t>и</w:t>
            </w:r>
            <w:r w:rsidRPr="00E00C54">
              <w:t>ципальной программы, в том числе на финансовое обеспеч</w:t>
            </w:r>
            <w:r w:rsidRPr="00E00C54">
              <w:t>е</w:t>
            </w:r>
            <w:r w:rsidRPr="00E00C54">
              <w:t>ние проектов</w:t>
            </w:r>
            <w:r>
              <w:t xml:space="preserve"> </w:t>
            </w:r>
            <w:r>
              <w:rPr>
                <w:lang w:eastAsia="en-US"/>
              </w:rPr>
              <w:t>&lt;2&gt;</w:t>
            </w:r>
          </w:p>
        </w:tc>
        <w:tc>
          <w:tcPr>
            <w:tcW w:w="761" w:type="dxa"/>
            <w:vMerge w:val="restart"/>
          </w:tcPr>
          <w:p w:rsidR="00705A77" w:rsidRPr="00E00C54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5522" w:type="dxa"/>
            <w:gridSpan w:val="6"/>
            <w:vAlign w:val="center"/>
          </w:tcPr>
          <w:p w:rsidR="00705A77" w:rsidRPr="00E00C54" w:rsidRDefault="00705A77" w:rsidP="006B26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705A77" w:rsidRPr="00E00C54" w:rsidTr="00A85F97"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Годы реализации</w:t>
            </w:r>
          </w:p>
          <w:p w:rsidR="00705A77" w:rsidRPr="00E00C54" w:rsidRDefault="00705A77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</w:p>
        </w:tc>
        <w:tc>
          <w:tcPr>
            <w:tcW w:w="761" w:type="dxa"/>
            <w:vMerge/>
          </w:tcPr>
          <w:p w:rsidR="00705A77" w:rsidRPr="00E00C54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1" w:type="dxa"/>
          </w:tcPr>
          <w:p w:rsidR="00705A77" w:rsidRPr="00E00C54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федерал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134" w:type="dxa"/>
            <w:gridSpan w:val="3"/>
          </w:tcPr>
          <w:p w:rsidR="00705A77" w:rsidRPr="00E00C54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краевой бюджет</w:t>
            </w:r>
            <w:r w:rsidR="0052689D">
              <w:rPr>
                <w:lang w:eastAsia="en-US"/>
              </w:rPr>
              <w:t xml:space="preserve"> &lt;3&gt;</w:t>
            </w:r>
          </w:p>
        </w:tc>
        <w:tc>
          <w:tcPr>
            <w:tcW w:w="1276" w:type="dxa"/>
          </w:tcPr>
          <w:p w:rsidR="00705A77" w:rsidRPr="00E00C54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701" w:type="dxa"/>
          </w:tcPr>
          <w:p w:rsidR="00705A77" w:rsidRPr="00E00C54" w:rsidRDefault="00705A77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внебюдже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ные источн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</w:t>
            </w: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1-й год реализации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2-й год реализации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....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N-й год реализации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6B2601">
        <w:tblPrEx>
          <w:tblLook w:val="04A0" w:firstRow="1" w:lastRow="0" w:firstColumn="1" w:lastColumn="0" w:noHBand="0" w:noVBand="1"/>
        </w:tblPrEx>
        <w:tc>
          <w:tcPr>
            <w:tcW w:w="9889" w:type="dxa"/>
            <w:gridSpan w:val="8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расходы, связанные с реал</w:t>
            </w:r>
            <w:r w:rsidR="0052689D">
              <w:rPr>
                <w:lang w:eastAsia="en-US"/>
              </w:rPr>
              <w:t>изацией проектов или программ &lt;4</w:t>
            </w:r>
            <w:r>
              <w:rPr>
                <w:lang w:eastAsia="en-US"/>
              </w:rPr>
              <w:t>&gt;</w:t>
            </w: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1-й год реализации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2-й год реализации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....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N-й год реализации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6B2601">
        <w:tblPrEx>
          <w:tblLook w:val="04A0" w:firstRow="1" w:lastRow="0" w:firstColumn="1" w:lastColumn="0" w:noHBand="0" w:noVBand="1"/>
        </w:tblPrEx>
        <w:tc>
          <w:tcPr>
            <w:tcW w:w="9889" w:type="dxa"/>
            <w:gridSpan w:val="8"/>
          </w:tcPr>
          <w:p w:rsidR="00705A77" w:rsidRDefault="00705A77" w:rsidP="006B2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расходы, связанные с осуществлением капитальных вложений в объекты капитального стр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ительств</w:t>
            </w:r>
            <w:r w:rsidR="0052689D">
              <w:rPr>
                <w:lang w:eastAsia="en-US"/>
              </w:rPr>
              <w:t>а муниципальной собственности &lt;4</w:t>
            </w:r>
            <w:r>
              <w:rPr>
                <w:lang w:eastAsia="en-US"/>
              </w:rPr>
              <w:t>&gt;</w:t>
            </w: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1-й год реализации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0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2-й год реализации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0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....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0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N-й год реализации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0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5A77" w:rsidTr="00A85F97">
        <w:tblPrEx>
          <w:tblLook w:val="04A0" w:firstRow="1" w:lastRow="0" w:firstColumn="1" w:lastColumn="0" w:noHBand="0" w:noVBand="1"/>
        </w:tblPrEx>
        <w:tc>
          <w:tcPr>
            <w:tcW w:w="3606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6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0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705A77" w:rsidRDefault="00705A77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705A77" w:rsidRDefault="00705A77" w:rsidP="00705A77">
      <w:pPr>
        <w:autoSpaceDE w:val="0"/>
        <w:autoSpaceDN w:val="0"/>
        <w:adjustRightInd w:val="0"/>
        <w:ind w:firstLine="283"/>
        <w:jc w:val="both"/>
        <w:rPr>
          <w:lang w:eastAsia="en-US"/>
        </w:rPr>
      </w:pPr>
    </w:p>
    <w:p w:rsidR="00705A77" w:rsidRDefault="00705A77" w:rsidP="00705A77">
      <w:pPr>
        <w:autoSpaceDE w:val="0"/>
        <w:autoSpaceDN w:val="0"/>
        <w:adjustRightInd w:val="0"/>
        <w:ind w:firstLine="283"/>
        <w:jc w:val="both"/>
        <w:rPr>
          <w:lang w:eastAsia="en-US"/>
        </w:rPr>
      </w:pPr>
      <w:r>
        <w:rPr>
          <w:lang w:eastAsia="en-US"/>
        </w:rPr>
        <w:t>&lt;1&gt; Указывается аббревиатура (например, Ц1, Ц2).</w:t>
      </w:r>
    </w:p>
    <w:p w:rsidR="00705A77" w:rsidRDefault="00705A77" w:rsidP="00705A77">
      <w:pPr>
        <w:autoSpaceDE w:val="0"/>
        <w:autoSpaceDN w:val="0"/>
        <w:adjustRightInd w:val="0"/>
        <w:ind w:firstLine="283"/>
        <w:jc w:val="both"/>
        <w:rPr>
          <w:lang w:eastAsia="en-US"/>
        </w:rPr>
      </w:pPr>
      <w:r>
        <w:rPr>
          <w:lang w:eastAsia="en-US"/>
        </w:rPr>
        <w:t>&lt;2&gt; Указывается с точностью до одного знака после запятой.</w:t>
      </w:r>
    </w:p>
    <w:p w:rsidR="00F5410F" w:rsidRDefault="0052689D" w:rsidP="00F5410F">
      <w:pPr>
        <w:autoSpaceDE w:val="0"/>
        <w:autoSpaceDN w:val="0"/>
        <w:adjustRightInd w:val="0"/>
        <w:ind w:firstLine="283"/>
        <w:jc w:val="both"/>
        <w:rPr>
          <w:lang w:eastAsia="en-US"/>
        </w:rPr>
      </w:pPr>
      <w:r>
        <w:rPr>
          <w:lang w:eastAsia="en-US"/>
        </w:rPr>
        <w:t xml:space="preserve">&lt;3&gt; </w:t>
      </w:r>
      <w:r w:rsidR="00F5410F">
        <w:rPr>
          <w:lang w:eastAsia="en-US"/>
        </w:rPr>
        <w:t xml:space="preserve">Указывается объем финансирования </w:t>
      </w:r>
      <w:r w:rsidR="003E6DD8">
        <w:rPr>
          <w:lang w:eastAsia="en-US"/>
        </w:rPr>
        <w:t>муниципальной</w:t>
      </w:r>
      <w:r w:rsidR="00F5410F">
        <w:rPr>
          <w:lang w:eastAsia="en-US"/>
        </w:rPr>
        <w:t xml:space="preserve"> программы за счет средств бюджета Краснодарского края.</w:t>
      </w:r>
    </w:p>
    <w:p w:rsidR="00670824" w:rsidRDefault="0052689D" w:rsidP="00670824">
      <w:pPr>
        <w:autoSpaceDE w:val="0"/>
        <w:autoSpaceDN w:val="0"/>
        <w:adjustRightInd w:val="0"/>
        <w:ind w:firstLine="283"/>
        <w:jc w:val="both"/>
        <w:rPr>
          <w:lang w:eastAsia="en-US"/>
        </w:rPr>
      </w:pPr>
      <w:r>
        <w:rPr>
          <w:lang w:eastAsia="en-US"/>
        </w:rPr>
        <w:t>&lt;4</w:t>
      </w:r>
      <w:r w:rsidR="00705A77">
        <w:rPr>
          <w:lang w:eastAsia="en-US"/>
        </w:rPr>
        <w:t>&gt; Указывается при наличии указанных расходов.».</w:t>
      </w:r>
    </w:p>
    <w:p w:rsidR="005C5BF8" w:rsidRPr="005C5BF8" w:rsidRDefault="00705A77" w:rsidP="0067082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5A77">
        <w:rPr>
          <w:sz w:val="28"/>
          <w:lang w:eastAsia="en-US"/>
        </w:rPr>
        <w:t xml:space="preserve">15. </w:t>
      </w:r>
      <w:r w:rsidR="005C5BF8">
        <w:rPr>
          <w:sz w:val="28"/>
          <w:szCs w:val="28"/>
          <w:lang w:eastAsia="en-US"/>
        </w:rPr>
        <w:t xml:space="preserve">В абзаце третьем сноски приложения 2 к </w:t>
      </w:r>
      <w:r w:rsidR="005C5BF8">
        <w:rPr>
          <w:sz w:val="28"/>
          <w:szCs w:val="28"/>
        </w:rPr>
        <w:t xml:space="preserve">Порядку </w:t>
      </w:r>
      <w:r w:rsidR="005C5BF8">
        <w:rPr>
          <w:sz w:val="28"/>
          <w:szCs w:val="28"/>
          <w:lang w:eastAsia="en-US"/>
        </w:rPr>
        <w:t>слова «с указанием в сноске реквизитов соответствующего правового акта» исключить.</w:t>
      </w:r>
    </w:p>
    <w:p w:rsidR="00BF2AB3" w:rsidRDefault="00670824" w:rsidP="00670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5C5BF8">
        <w:rPr>
          <w:sz w:val="28"/>
          <w:szCs w:val="28"/>
        </w:rPr>
        <w:t xml:space="preserve"> </w:t>
      </w:r>
      <w:r w:rsidR="00F56C28">
        <w:rPr>
          <w:sz w:val="28"/>
          <w:szCs w:val="28"/>
        </w:rPr>
        <w:t xml:space="preserve">Дополнить </w:t>
      </w:r>
      <w:r w:rsidR="00BF2AB3">
        <w:rPr>
          <w:sz w:val="28"/>
          <w:szCs w:val="28"/>
        </w:rPr>
        <w:t>Порядок приложением 2 (1) следующего содержания:</w:t>
      </w:r>
    </w:p>
    <w:p w:rsidR="00451FE5" w:rsidRPr="00A85F97" w:rsidRDefault="00451FE5" w:rsidP="00A67D56">
      <w:pPr>
        <w:ind w:firstLine="709"/>
        <w:jc w:val="both"/>
        <w:rPr>
          <w:szCs w:val="28"/>
        </w:rPr>
      </w:pPr>
    </w:p>
    <w:p w:rsidR="00442642" w:rsidRPr="00E00C54" w:rsidRDefault="00F56C28" w:rsidP="003741C2">
      <w:pPr>
        <w:spacing w:line="228" w:lineRule="auto"/>
        <w:ind w:left="4536"/>
        <w:rPr>
          <w:sz w:val="28"/>
          <w:szCs w:val="28"/>
        </w:rPr>
      </w:pPr>
      <w:r>
        <w:rPr>
          <w:sz w:val="28"/>
          <w:szCs w:val="28"/>
        </w:rPr>
        <w:t>«</w:t>
      </w:r>
      <w:r w:rsidR="00442642">
        <w:rPr>
          <w:sz w:val="28"/>
          <w:szCs w:val="28"/>
        </w:rPr>
        <w:t>Приложение 2 (1)</w:t>
      </w:r>
      <w:r w:rsidR="00442642" w:rsidRPr="00E00C54">
        <w:rPr>
          <w:sz w:val="28"/>
          <w:szCs w:val="28"/>
        </w:rPr>
        <w:t xml:space="preserve"> </w:t>
      </w:r>
    </w:p>
    <w:p w:rsidR="00442642" w:rsidRPr="00E00C54" w:rsidRDefault="00442642" w:rsidP="003741C2">
      <w:pPr>
        <w:spacing w:line="228" w:lineRule="auto"/>
        <w:ind w:left="4536"/>
        <w:rPr>
          <w:sz w:val="28"/>
          <w:szCs w:val="28"/>
        </w:rPr>
      </w:pPr>
      <w:r w:rsidRPr="00E00C54">
        <w:rPr>
          <w:sz w:val="28"/>
          <w:szCs w:val="28"/>
        </w:rPr>
        <w:t xml:space="preserve">к Порядку принятия решения </w:t>
      </w:r>
    </w:p>
    <w:p w:rsidR="00442642" w:rsidRPr="00E00C54" w:rsidRDefault="00442642" w:rsidP="003741C2">
      <w:pPr>
        <w:spacing w:line="228" w:lineRule="auto"/>
        <w:ind w:left="4536"/>
        <w:rPr>
          <w:sz w:val="28"/>
          <w:szCs w:val="28"/>
        </w:rPr>
      </w:pPr>
      <w:r w:rsidRPr="00E00C54">
        <w:rPr>
          <w:sz w:val="28"/>
          <w:szCs w:val="28"/>
        </w:rPr>
        <w:t xml:space="preserve">о разработке, формирования, реализации </w:t>
      </w:r>
    </w:p>
    <w:p w:rsidR="00442642" w:rsidRPr="00E00C54" w:rsidRDefault="00442642" w:rsidP="003741C2">
      <w:pPr>
        <w:spacing w:line="228" w:lineRule="auto"/>
        <w:ind w:left="4536"/>
        <w:rPr>
          <w:sz w:val="28"/>
          <w:szCs w:val="28"/>
        </w:rPr>
      </w:pPr>
      <w:r w:rsidRPr="00E00C54">
        <w:rPr>
          <w:sz w:val="28"/>
          <w:szCs w:val="28"/>
        </w:rPr>
        <w:t xml:space="preserve">и оценки эффективности реализации </w:t>
      </w:r>
    </w:p>
    <w:p w:rsidR="00442642" w:rsidRPr="00E00C54" w:rsidRDefault="00442642" w:rsidP="003741C2">
      <w:pPr>
        <w:spacing w:line="228" w:lineRule="auto"/>
        <w:ind w:left="4536"/>
        <w:rPr>
          <w:sz w:val="28"/>
          <w:szCs w:val="28"/>
        </w:rPr>
      </w:pPr>
      <w:r w:rsidRPr="00E00C54">
        <w:rPr>
          <w:sz w:val="28"/>
          <w:szCs w:val="28"/>
        </w:rPr>
        <w:t xml:space="preserve">муниципальных программ </w:t>
      </w:r>
    </w:p>
    <w:p w:rsidR="00442642" w:rsidRPr="00E00C54" w:rsidRDefault="00442642" w:rsidP="003741C2">
      <w:pPr>
        <w:ind w:left="4536"/>
        <w:rPr>
          <w:sz w:val="28"/>
          <w:szCs w:val="28"/>
        </w:rPr>
      </w:pPr>
      <w:r w:rsidRPr="00E00C54">
        <w:rPr>
          <w:sz w:val="28"/>
          <w:szCs w:val="28"/>
        </w:rPr>
        <w:t>муниципального образования</w:t>
      </w:r>
    </w:p>
    <w:p w:rsidR="003741C2" w:rsidRDefault="00442642" w:rsidP="003741C2">
      <w:pPr>
        <w:ind w:left="4536"/>
        <w:rPr>
          <w:sz w:val="28"/>
          <w:szCs w:val="28"/>
        </w:rPr>
      </w:pPr>
      <w:r w:rsidRPr="00E00C54">
        <w:rPr>
          <w:sz w:val="28"/>
          <w:szCs w:val="28"/>
        </w:rPr>
        <w:t xml:space="preserve">город-курорт Геленджик </w:t>
      </w:r>
    </w:p>
    <w:p w:rsidR="003741C2" w:rsidRDefault="003741C2" w:rsidP="003741C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(в редакции  постановления  </w:t>
      </w:r>
    </w:p>
    <w:p w:rsidR="003741C2" w:rsidRDefault="003741C2" w:rsidP="003741C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741C2" w:rsidRDefault="003741C2" w:rsidP="003741C2">
      <w:pPr>
        <w:ind w:left="4536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3741C2" w:rsidRPr="00E00C54" w:rsidRDefault="003741C2" w:rsidP="003741C2">
      <w:pPr>
        <w:ind w:left="4536"/>
        <w:rPr>
          <w:sz w:val="28"/>
          <w:szCs w:val="28"/>
        </w:rPr>
      </w:pPr>
      <w:r>
        <w:rPr>
          <w:sz w:val="28"/>
          <w:szCs w:val="28"/>
        </w:rPr>
        <w:t>от ___________________ № _________)</w:t>
      </w:r>
    </w:p>
    <w:p w:rsidR="00442642" w:rsidRPr="00A85F97" w:rsidRDefault="00442642" w:rsidP="00442642">
      <w:pPr>
        <w:ind w:firstLine="851"/>
        <w:jc w:val="both"/>
        <w:rPr>
          <w:szCs w:val="28"/>
        </w:rPr>
      </w:pPr>
    </w:p>
    <w:p w:rsidR="00442642" w:rsidRPr="005C078C" w:rsidRDefault="00442642" w:rsidP="0044264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C078C">
        <w:rPr>
          <w:bCs/>
          <w:sz w:val="28"/>
          <w:szCs w:val="28"/>
          <w:lang w:eastAsia="en-US"/>
        </w:rPr>
        <w:t>СВЕДЕНИЯ</w:t>
      </w:r>
    </w:p>
    <w:p w:rsidR="00442642" w:rsidRPr="005C078C" w:rsidRDefault="00442642" w:rsidP="0044264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C078C">
        <w:rPr>
          <w:bCs/>
          <w:sz w:val="28"/>
          <w:szCs w:val="28"/>
          <w:lang w:eastAsia="en-US"/>
        </w:rPr>
        <w:t>о порядке сбора информации и методике расчета целевых</w:t>
      </w:r>
    </w:p>
    <w:p w:rsidR="00442642" w:rsidRPr="005C078C" w:rsidRDefault="00442642" w:rsidP="0044264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C078C">
        <w:rPr>
          <w:bCs/>
          <w:sz w:val="28"/>
          <w:szCs w:val="28"/>
          <w:lang w:eastAsia="en-US"/>
        </w:rPr>
        <w:t>показателей муниципальной программы</w:t>
      </w:r>
    </w:p>
    <w:p w:rsidR="00442642" w:rsidRDefault="00442642" w:rsidP="0044264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«___________________________________________»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92"/>
        <w:gridCol w:w="692"/>
        <w:gridCol w:w="1134"/>
        <w:gridCol w:w="1985"/>
        <w:gridCol w:w="1417"/>
        <w:gridCol w:w="1418"/>
        <w:gridCol w:w="1336"/>
      </w:tblGrid>
      <w:tr w:rsidR="00A85F97" w:rsidTr="00A85F97">
        <w:trPr>
          <w:trHeight w:val="249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A85F97" w:rsidRDefault="00442642" w:rsidP="003073E3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A85F97">
              <w:rPr>
                <w:spacing w:val="-4"/>
                <w:lang w:eastAsia="en-US"/>
              </w:rPr>
              <w:lastRenderedPageBreak/>
              <w:t>№ п/п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A85F97" w:rsidRDefault="00442642" w:rsidP="003073E3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A85F97">
              <w:rPr>
                <w:spacing w:val="-4"/>
                <w:lang w:eastAsia="en-US"/>
              </w:rPr>
              <w:t>Наимен</w:t>
            </w:r>
            <w:r w:rsidRPr="00A85F97">
              <w:rPr>
                <w:spacing w:val="-4"/>
                <w:lang w:eastAsia="en-US"/>
              </w:rPr>
              <w:t>о</w:t>
            </w:r>
            <w:r w:rsidRPr="00A85F97">
              <w:rPr>
                <w:spacing w:val="-4"/>
                <w:lang w:eastAsia="en-US"/>
              </w:rPr>
              <w:t>вание ц</w:t>
            </w:r>
            <w:r w:rsidRPr="00A85F97">
              <w:rPr>
                <w:spacing w:val="-4"/>
                <w:lang w:eastAsia="en-US"/>
              </w:rPr>
              <w:t>е</w:t>
            </w:r>
            <w:r w:rsidRPr="00A85F97">
              <w:rPr>
                <w:spacing w:val="-4"/>
                <w:lang w:eastAsia="en-US"/>
              </w:rPr>
              <w:t>левого п</w:t>
            </w:r>
            <w:r w:rsidRPr="00A85F97">
              <w:rPr>
                <w:spacing w:val="-4"/>
                <w:lang w:eastAsia="en-US"/>
              </w:rPr>
              <w:t>о</w:t>
            </w:r>
            <w:r w:rsidRPr="00A85F97">
              <w:rPr>
                <w:spacing w:val="-4"/>
                <w:lang w:eastAsia="en-US"/>
              </w:rPr>
              <w:t>казателя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A85F97" w:rsidRDefault="003903D6" w:rsidP="003E08C4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Ед</w:t>
            </w:r>
            <w:r>
              <w:rPr>
                <w:spacing w:val="-4"/>
                <w:lang w:eastAsia="en-US"/>
              </w:rPr>
              <w:t>и</w:t>
            </w:r>
            <w:r>
              <w:rPr>
                <w:spacing w:val="-4"/>
                <w:lang w:eastAsia="en-US"/>
              </w:rPr>
              <w:t xml:space="preserve">ница </w:t>
            </w:r>
            <w:r w:rsidR="003E08C4">
              <w:rPr>
                <w:spacing w:val="-4"/>
                <w:lang w:eastAsia="en-US"/>
              </w:rPr>
              <w:t>изме-ре-ния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A85F97" w:rsidRDefault="00442642" w:rsidP="003073E3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A85F97">
              <w:rPr>
                <w:spacing w:val="-4"/>
                <w:lang w:eastAsia="en-US"/>
              </w:rPr>
              <w:t>Тенде</w:t>
            </w:r>
            <w:r w:rsidRPr="00A85F97">
              <w:rPr>
                <w:spacing w:val="-4"/>
                <w:lang w:eastAsia="en-US"/>
              </w:rPr>
              <w:t>н</w:t>
            </w:r>
            <w:r w:rsidRPr="00A85F97">
              <w:rPr>
                <w:spacing w:val="-4"/>
                <w:lang w:eastAsia="en-US"/>
              </w:rPr>
              <w:t>ция ра</w:t>
            </w:r>
            <w:r w:rsidRPr="00A85F97">
              <w:rPr>
                <w:spacing w:val="-4"/>
                <w:lang w:eastAsia="en-US"/>
              </w:rPr>
              <w:t>з</w:t>
            </w:r>
            <w:r w:rsidRPr="00A85F97">
              <w:rPr>
                <w:spacing w:val="-4"/>
                <w:lang w:eastAsia="en-US"/>
              </w:rPr>
              <w:t>вития ц</w:t>
            </w:r>
            <w:r w:rsidRPr="00A85F97">
              <w:rPr>
                <w:spacing w:val="-4"/>
                <w:lang w:eastAsia="en-US"/>
              </w:rPr>
              <w:t>е</w:t>
            </w:r>
            <w:r w:rsidRPr="00A85F97">
              <w:rPr>
                <w:spacing w:val="-4"/>
                <w:lang w:eastAsia="en-US"/>
              </w:rPr>
              <w:t>левого показат</w:t>
            </w:r>
            <w:r w:rsidRPr="00A85F97">
              <w:rPr>
                <w:spacing w:val="-4"/>
                <w:lang w:eastAsia="en-US"/>
              </w:rPr>
              <w:t>е</w:t>
            </w:r>
            <w:r w:rsidRPr="00A85F97">
              <w:rPr>
                <w:spacing w:val="-4"/>
                <w:lang w:eastAsia="en-US"/>
              </w:rPr>
              <w:t>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A85F97" w:rsidRDefault="00442642" w:rsidP="003073E3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A85F97">
              <w:rPr>
                <w:spacing w:val="-4"/>
                <w:lang w:eastAsia="en-US"/>
              </w:rPr>
              <w:t>Методика расчета целевого показ</w:t>
            </w:r>
            <w:r w:rsidRPr="00A85F97">
              <w:rPr>
                <w:spacing w:val="-4"/>
                <w:lang w:eastAsia="en-US"/>
              </w:rPr>
              <w:t>а</w:t>
            </w:r>
            <w:r w:rsidRPr="00A85F97">
              <w:rPr>
                <w:spacing w:val="-4"/>
                <w:lang w:eastAsia="en-US"/>
              </w:rPr>
              <w:t>теля (формула), алгоритм форм</w:t>
            </w:r>
            <w:r w:rsidRPr="00A85F97">
              <w:rPr>
                <w:spacing w:val="-4"/>
                <w:lang w:eastAsia="en-US"/>
              </w:rPr>
              <w:t>и</w:t>
            </w:r>
            <w:r w:rsidRPr="00A85F97">
              <w:rPr>
                <w:spacing w:val="-4"/>
                <w:lang w:eastAsia="en-US"/>
              </w:rPr>
              <w:t>рования формул, методологические пояснения к баз</w:t>
            </w:r>
            <w:r w:rsidRPr="00A85F97">
              <w:rPr>
                <w:spacing w:val="-4"/>
                <w:lang w:eastAsia="en-US"/>
              </w:rPr>
              <w:t>о</w:t>
            </w:r>
            <w:r w:rsidRPr="00A85F97">
              <w:rPr>
                <w:spacing w:val="-4"/>
                <w:lang w:eastAsia="en-US"/>
              </w:rPr>
              <w:t>вым показателям, используемым в формуле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A85F97" w:rsidRDefault="00442642" w:rsidP="003073E3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A85F97">
              <w:rPr>
                <w:spacing w:val="-4"/>
                <w:lang w:eastAsia="en-US"/>
              </w:rPr>
              <w:t>Источник исходных данных для расчета зн</w:t>
            </w:r>
            <w:r w:rsidRPr="00A85F97">
              <w:rPr>
                <w:spacing w:val="-4"/>
                <w:lang w:eastAsia="en-US"/>
              </w:rPr>
              <w:t>а</w:t>
            </w:r>
            <w:r w:rsidRPr="00A85F97">
              <w:rPr>
                <w:spacing w:val="-4"/>
                <w:lang w:eastAsia="en-US"/>
              </w:rPr>
              <w:t>чения (фо</w:t>
            </w:r>
            <w:r w:rsidRPr="00A85F97">
              <w:rPr>
                <w:spacing w:val="-4"/>
                <w:lang w:eastAsia="en-US"/>
              </w:rPr>
              <w:t>р</w:t>
            </w:r>
            <w:r w:rsidRPr="00A85F97">
              <w:rPr>
                <w:spacing w:val="-4"/>
                <w:lang w:eastAsia="en-US"/>
              </w:rPr>
              <w:t>мирования данных) ц</w:t>
            </w:r>
            <w:r w:rsidRPr="00A85F97">
              <w:rPr>
                <w:spacing w:val="-4"/>
                <w:lang w:eastAsia="en-US"/>
              </w:rPr>
              <w:t>е</w:t>
            </w:r>
            <w:r w:rsidRPr="00A85F97">
              <w:rPr>
                <w:spacing w:val="-4"/>
                <w:lang w:eastAsia="en-US"/>
              </w:rPr>
              <w:t>левого пок</w:t>
            </w:r>
            <w:r w:rsidRPr="00A85F97">
              <w:rPr>
                <w:spacing w:val="-4"/>
                <w:lang w:eastAsia="en-US"/>
              </w:rPr>
              <w:t>а</w:t>
            </w:r>
            <w:r w:rsidRPr="00A85F97">
              <w:rPr>
                <w:spacing w:val="-4"/>
                <w:lang w:eastAsia="en-US"/>
              </w:rPr>
              <w:t>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A85F97" w:rsidRDefault="00442642" w:rsidP="003073E3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A85F97">
              <w:rPr>
                <w:spacing w:val="-4"/>
                <w:lang w:eastAsia="en-US"/>
              </w:rPr>
              <w:t>Ответстве</w:t>
            </w:r>
            <w:r w:rsidRPr="00A85F97">
              <w:rPr>
                <w:spacing w:val="-4"/>
                <w:lang w:eastAsia="en-US"/>
              </w:rPr>
              <w:t>н</w:t>
            </w:r>
            <w:r w:rsidRPr="00A85F97">
              <w:rPr>
                <w:spacing w:val="-4"/>
                <w:lang w:eastAsia="en-US"/>
              </w:rPr>
              <w:t>ный за сбор данных и расчет цел</w:t>
            </w:r>
            <w:r w:rsidRPr="00A85F97">
              <w:rPr>
                <w:spacing w:val="-4"/>
                <w:lang w:eastAsia="en-US"/>
              </w:rPr>
              <w:t>е</w:t>
            </w:r>
            <w:r w:rsidRPr="00A85F97">
              <w:rPr>
                <w:spacing w:val="-4"/>
                <w:lang w:eastAsia="en-US"/>
              </w:rPr>
              <w:t>вого показ</w:t>
            </w:r>
            <w:r w:rsidRPr="00A85F97">
              <w:rPr>
                <w:spacing w:val="-4"/>
                <w:lang w:eastAsia="en-US"/>
              </w:rPr>
              <w:t>а</w:t>
            </w:r>
            <w:r w:rsidRPr="00A85F97">
              <w:rPr>
                <w:spacing w:val="-4"/>
                <w:lang w:eastAsia="en-US"/>
              </w:rPr>
              <w:t>теля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A85F97" w:rsidRDefault="00442642" w:rsidP="003073E3">
            <w:pPr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A85F97">
              <w:rPr>
                <w:spacing w:val="-4"/>
                <w:lang w:eastAsia="en-US"/>
              </w:rPr>
              <w:t>Временные характер</w:t>
            </w:r>
            <w:r w:rsidRPr="00A85F97">
              <w:rPr>
                <w:spacing w:val="-4"/>
                <w:lang w:eastAsia="en-US"/>
              </w:rPr>
              <w:t>и</w:t>
            </w:r>
            <w:r w:rsidRPr="00A85F97">
              <w:rPr>
                <w:spacing w:val="-4"/>
                <w:lang w:eastAsia="en-US"/>
              </w:rPr>
              <w:t>стики цел</w:t>
            </w:r>
            <w:r w:rsidRPr="00A85F97">
              <w:rPr>
                <w:spacing w:val="-4"/>
                <w:lang w:eastAsia="en-US"/>
              </w:rPr>
              <w:t>е</w:t>
            </w:r>
            <w:r w:rsidRPr="00A85F97">
              <w:rPr>
                <w:spacing w:val="-4"/>
                <w:lang w:eastAsia="en-US"/>
              </w:rPr>
              <w:t>вого пок</w:t>
            </w:r>
            <w:r w:rsidRPr="00A85F97">
              <w:rPr>
                <w:spacing w:val="-4"/>
                <w:lang w:eastAsia="en-US"/>
              </w:rPr>
              <w:t>а</w:t>
            </w:r>
            <w:r w:rsidRPr="00A85F97">
              <w:rPr>
                <w:spacing w:val="-4"/>
                <w:lang w:eastAsia="en-US"/>
              </w:rPr>
              <w:t>зателя &lt;1&gt;</w:t>
            </w:r>
          </w:p>
        </w:tc>
      </w:tr>
      <w:tr w:rsidR="00A85F97" w:rsidTr="00A85F97">
        <w:trPr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3073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078C">
              <w:rPr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3073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078C">
              <w:rPr>
                <w:lang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3073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078C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3073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078C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3073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078C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3073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078C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3073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078C">
              <w:rPr>
                <w:lang w:eastAsia="en-US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3073E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078C">
              <w:rPr>
                <w:lang w:eastAsia="en-US"/>
              </w:rPr>
              <w:t>8</w:t>
            </w:r>
          </w:p>
        </w:tc>
      </w:tr>
      <w:tr w:rsidR="00442642" w:rsidTr="00A85F9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078C">
              <w:rPr>
                <w:lang w:eastAsia="en-US"/>
              </w:rPr>
              <w:t>1.</w:t>
            </w:r>
          </w:p>
        </w:tc>
        <w:tc>
          <w:tcPr>
            <w:tcW w:w="9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078C">
              <w:rPr>
                <w:lang w:eastAsia="en-US"/>
              </w:rPr>
              <w:t xml:space="preserve">Целевые показатели </w:t>
            </w:r>
            <w:r>
              <w:rPr>
                <w:lang w:eastAsia="en-US"/>
              </w:rPr>
              <w:t>муниципальной</w:t>
            </w:r>
            <w:r w:rsidRPr="005C078C">
              <w:rPr>
                <w:lang w:eastAsia="en-US"/>
              </w:rPr>
              <w:t xml:space="preserve"> программы</w:t>
            </w:r>
          </w:p>
        </w:tc>
      </w:tr>
      <w:tr w:rsidR="00A85F97" w:rsidTr="00A85F97">
        <w:trPr>
          <w:trHeight w:val="25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078C">
              <w:rPr>
                <w:lang w:eastAsia="en-US"/>
              </w:rPr>
              <w:t>1.1.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5F97" w:rsidTr="00A85F97">
        <w:trPr>
          <w:trHeight w:val="1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078C">
              <w:rPr>
                <w:lang w:eastAsia="en-US"/>
              </w:rPr>
              <w:t>...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42642" w:rsidTr="00A85F97">
        <w:trPr>
          <w:trHeight w:val="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078C">
              <w:rPr>
                <w:lang w:eastAsia="en-US"/>
              </w:rPr>
              <w:t>2.</w:t>
            </w:r>
          </w:p>
        </w:tc>
        <w:tc>
          <w:tcPr>
            <w:tcW w:w="9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078C">
              <w:rPr>
                <w:lang w:eastAsia="en-US"/>
              </w:rPr>
              <w:t>Целевые показатели подпрограммы 1</w:t>
            </w:r>
          </w:p>
        </w:tc>
      </w:tr>
      <w:tr w:rsidR="00A85F97" w:rsidTr="00A85F97">
        <w:trPr>
          <w:trHeight w:val="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078C">
              <w:rPr>
                <w:lang w:eastAsia="en-US"/>
              </w:rPr>
              <w:t>2.1.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5F97" w:rsidTr="00A85F97">
        <w:trPr>
          <w:trHeight w:val="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078C">
              <w:rPr>
                <w:lang w:eastAsia="en-US"/>
              </w:rPr>
              <w:t>...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2" w:rsidRPr="005C078C" w:rsidRDefault="00442642" w:rsidP="00A85F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42642" w:rsidRDefault="00442642" w:rsidP="00704EC6">
      <w:pPr>
        <w:ind w:firstLine="709"/>
        <w:jc w:val="both"/>
        <w:rPr>
          <w:lang w:eastAsia="en-US"/>
        </w:rPr>
      </w:pPr>
      <w:r w:rsidRPr="005C078C">
        <w:rPr>
          <w:lang w:eastAsia="en-US"/>
        </w:rPr>
        <w:t xml:space="preserve">&lt;1&gt; Указывается периодичность сбора данных (годовая, квартальная, месячная и т.д.), </w:t>
      </w:r>
      <w:r w:rsidRPr="00B47B75">
        <w:rPr>
          <w:lang w:eastAsia="en-US"/>
        </w:rPr>
        <w:t>вид временной характеристики (ежегодно, нарастающим итогом, за отчетный период, на начало отчетного периода, на конец периода, на конкретную дату и т.д.) и срок предоставл</w:t>
      </w:r>
      <w:r w:rsidRPr="00B47B75">
        <w:rPr>
          <w:lang w:eastAsia="en-US"/>
        </w:rPr>
        <w:t>е</w:t>
      </w:r>
      <w:r w:rsidRPr="00B47B75">
        <w:rPr>
          <w:lang w:eastAsia="en-US"/>
        </w:rPr>
        <w:t>ния данных.</w:t>
      </w:r>
      <w:r w:rsidR="00B47B75">
        <w:rPr>
          <w:lang w:eastAsia="en-US"/>
        </w:rPr>
        <w:t>».</w:t>
      </w:r>
    </w:p>
    <w:p w:rsidR="005219D6" w:rsidRDefault="005219D6" w:rsidP="00704EC6">
      <w:pPr>
        <w:ind w:firstLine="709"/>
        <w:jc w:val="both"/>
        <w:rPr>
          <w:sz w:val="28"/>
          <w:szCs w:val="28"/>
        </w:rPr>
      </w:pPr>
      <w:r w:rsidRPr="005219D6">
        <w:rPr>
          <w:sz w:val="28"/>
          <w:szCs w:val="28"/>
        </w:rPr>
        <w:t xml:space="preserve">17. В </w:t>
      </w:r>
      <w:r>
        <w:rPr>
          <w:sz w:val="28"/>
          <w:szCs w:val="28"/>
        </w:rPr>
        <w:t>приложении 3 к Порядку:</w:t>
      </w:r>
    </w:p>
    <w:p w:rsidR="005219D6" w:rsidRDefault="005219D6" w:rsidP="00704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слова «краевой бюджет» заменить словами «краевой бюджет </w:t>
      </w:r>
      <w:r w:rsidRPr="005219D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5219D6">
        <w:rPr>
          <w:sz w:val="28"/>
          <w:szCs w:val="28"/>
        </w:rPr>
        <w:t>&gt;</w:t>
      </w:r>
      <w:r>
        <w:rPr>
          <w:sz w:val="28"/>
          <w:szCs w:val="28"/>
        </w:rPr>
        <w:t>»;</w:t>
      </w:r>
    </w:p>
    <w:p w:rsidR="005219D6" w:rsidRDefault="005219D6" w:rsidP="00521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сноской </w:t>
      </w:r>
      <w:r w:rsidRPr="005219D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5219D6">
        <w:rPr>
          <w:sz w:val="28"/>
          <w:szCs w:val="28"/>
        </w:rPr>
        <w:t>&gt;</w:t>
      </w:r>
      <w:r>
        <w:rPr>
          <w:sz w:val="28"/>
          <w:szCs w:val="28"/>
        </w:rPr>
        <w:t xml:space="preserve"> следующего содержания:</w:t>
      </w:r>
    </w:p>
    <w:p w:rsidR="005219D6" w:rsidRPr="005219D6" w:rsidRDefault="005219D6" w:rsidP="00521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19D6">
        <w:rPr>
          <w:sz w:val="28"/>
          <w:szCs w:val="28"/>
        </w:rPr>
        <w:t>&lt;1&gt; Указывается объем финансирования за счет средств бюджета Кра</w:t>
      </w:r>
      <w:r w:rsidRPr="005219D6">
        <w:rPr>
          <w:sz w:val="28"/>
          <w:szCs w:val="28"/>
        </w:rPr>
        <w:t>с</w:t>
      </w:r>
      <w:r w:rsidRPr="005219D6">
        <w:rPr>
          <w:sz w:val="28"/>
          <w:szCs w:val="28"/>
        </w:rPr>
        <w:t>нодарского края.</w:t>
      </w:r>
      <w:r>
        <w:rPr>
          <w:sz w:val="28"/>
          <w:szCs w:val="28"/>
        </w:rPr>
        <w:t>».</w:t>
      </w:r>
    </w:p>
    <w:p w:rsidR="000834E0" w:rsidRDefault="00F06991" w:rsidP="00083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03287">
        <w:rPr>
          <w:sz w:val="28"/>
          <w:szCs w:val="28"/>
        </w:rPr>
        <w:t>. Приложение 4</w:t>
      </w:r>
      <w:r w:rsidR="000834E0">
        <w:rPr>
          <w:sz w:val="28"/>
          <w:szCs w:val="28"/>
        </w:rPr>
        <w:t xml:space="preserve"> к Порядку изложить в следующей редакции:</w:t>
      </w:r>
    </w:p>
    <w:p w:rsidR="000834E0" w:rsidRDefault="000834E0" w:rsidP="00704EC6">
      <w:pPr>
        <w:ind w:firstLine="709"/>
        <w:jc w:val="both"/>
        <w:rPr>
          <w:sz w:val="28"/>
          <w:szCs w:val="28"/>
        </w:rPr>
      </w:pPr>
    </w:p>
    <w:p w:rsidR="00052E9D" w:rsidRPr="00203105" w:rsidRDefault="00052E9D" w:rsidP="00052E9D">
      <w:pPr>
        <w:autoSpaceDE w:val="0"/>
        <w:autoSpaceDN w:val="0"/>
        <w:adjustRightInd w:val="0"/>
        <w:ind w:left="4962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03105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 xml:space="preserve">риложение </w:t>
      </w:r>
      <w:r w:rsidR="00103287">
        <w:rPr>
          <w:rFonts w:eastAsiaTheme="minorHAnsi"/>
          <w:bCs/>
          <w:sz w:val="28"/>
          <w:szCs w:val="28"/>
          <w:lang w:eastAsia="en-US"/>
        </w:rPr>
        <w:t>4</w:t>
      </w:r>
    </w:p>
    <w:p w:rsidR="00052E9D" w:rsidRDefault="00052E9D" w:rsidP="00052E9D">
      <w:pPr>
        <w:ind w:left="4962"/>
        <w:rPr>
          <w:rFonts w:eastAsia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 xml:space="preserve">к Порядку принятия решения </w:t>
      </w:r>
    </w:p>
    <w:p w:rsidR="00052E9D" w:rsidRDefault="00052E9D" w:rsidP="00052E9D">
      <w:pPr>
        <w:ind w:left="4962"/>
        <w:rPr>
          <w:rFonts w:eastAsia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>о разработке,</w:t>
      </w:r>
      <w:r w:rsidRPr="0020310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03105">
        <w:rPr>
          <w:rFonts w:eastAsia="Calibri"/>
          <w:sz w:val="28"/>
          <w:szCs w:val="28"/>
          <w:lang w:eastAsia="en-US"/>
        </w:rPr>
        <w:t xml:space="preserve">формирования, </w:t>
      </w:r>
    </w:p>
    <w:p w:rsidR="00052E9D" w:rsidRPr="00203105" w:rsidRDefault="00052E9D" w:rsidP="00052E9D">
      <w:pPr>
        <w:ind w:left="4962"/>
        <w:rPr>
          <w:rFonts w:ascii="Calibri" w:eastAsia="Calibri" w:hAnsi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>реализации  и оценки</w:t>
      </w:r>
    </w:p>
    <w:p w:rsidR="00052E9D" w:rsidRDefault="00052E9D" w:rsidP="00052E9D">
      <w:pPr>
        <w:ind w:left="4962"/>
        <w:rPr>
          <w:rFonts w:eastAsia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 xml:space="preserve">эффективности реализации </w:t>
      </w:r>
    </w:p>
    <w:p w:rsidR="00052E9D" w:rsidRDefault="00052E9D" w:rsidP="00052E9D">
      <w:pPr>
        <w:ind w:left="4962"/>
        <w:rPr>
          <w:rFonts w:eastAsia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 xml:space="preserve">муниципальных программ </w:t>
      </w:r>
    </w:p>
    <w:p w:rsidR="00052E9D" w:rsidRPr="00203105" w:rsidRDefault="00052E9D" w:rsidP="00052E9D">
      <w:pPr>
        <w:ind w:left="4962"/>
        <w:rPr>
          <w:rFonts w:eastAsiaTheme="minorHAnsi"/>
          <w:bCs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203105">
        <w:rPr>
          <w:rFonts w:eastAsiaTheme="minorHAnsi"/>
          <w:bCs/>
          <w:sz w:val="28"/>
          <w:szCs w:val="28"/>
          <w:lang w:eastAsia="en-US"/>
        </w:rPr>
        <w:t>образования</w:t>
      </w:r>
    </w:p>
    <w:p w:rsidR="00052E9D" w:rsidRDefault="00052E9D" w:rsidP="00052E9D">
      <w:pPr>
        <w:ind w:left="4962"/>
        <w:rPr>
          <w:rFonts w:eastAsiaTheme="minorHAnsi"/>
          <w:bCs/>
          <w:sz w:val="28"/>
          <w:szCs w:val="28"/>
          <w:lang w:eastAsia="en-US"/>
        </w:rPr>
      </w:pPr>
      <w:r w:rsidRPr="00203105">
        <w:rPr>
          <w:rFonts w:eastAsiaTheme="minorHAnsi"/>
          <w:bCs/>
          <w:sz w:val="28"/>
          <w:szCs w:val="28"/>
          <w:lang w:eastAsia="en-US"/>
        </w:rPr>
        <w:t>город-курорт Геленджик</w:t>
      </w:r>
    </w:p>
    <w:p w:rsidR="00052E9D" w:rsidRDefault="00052E9D" w:rsidP="00052E9D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(в редакции  постановления  </w:t>
      </w:r>
    </w:p>
    <w:p w:rsidR="00052E9D" w:rsidRDefault="00052E9D" w:rsidP="00052E9D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52E9D" w:rsidRDefault="00052E9D" w:rsidP="00052E9D">
      <w:pPr>
        <w:ind w:left="4962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052E9D" w:rsidRPr="00E00C54" w:rsidRDefault="00052E9D" w:rsidP="00052E9D">
      <w:pPr>
        <w:ind w:left="4962"/>
        <w:rPr>
          <w:sz w:val="28"/>
          <w:szCs w:val="28"/>
        </w:rPr>
      </w:pPr>
      <w:r>
        <w:rPr>
          <w:sz w:val="28"/>
          <w:szCs w:val="28"/>
        </w:rPr>
        <w:t>от _________________ № _________)</w:t>
      </w:r>
    </w:p>
    <w:p w:rsidR="00F33FAC" w:rsidRDefault="00F33FAC" w:rsidP="00052E9D">
      <w:pPr>
        <w:jc w:val="center"/>
        <w:rPr>
          <w:sz w:val="28"/>
          <w:szCs w:val="28"/>
          <w:lang w:eastAsia="en-US"/>
        </w:rPr>
      </w:pPr>
    </w:p>
    <w:p w:rsidR="00F33FAC" w:rsidRDefault="00F33FAC" w:rsidP="00052E9D">
      <w:pPr>
        <w:jc w:val="center"/>
        <w:rPr>
          <w:sz w:val="28"/>
          <w:szCs w:val="28"/>
          <w:lang w:eastAsia="en-US"/>
        </w:rPr>
      </w:pPr>
    </w:p>
    <w:p w:rsidR="00052E9D" w:rsidRDefault="00052E9D" w:rsidP="00052E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ИНФОРМАЦИЯ</w:t>
      </w:r>
    </w:p>
    <w:p w:rsidR="00052E9D" w:rsidRDefault="00052E9D" w:rsidP="00052E9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налоговых расходах муниципального образования </w:t>
      </w:r>
    </w:p>
    <w:p w:rsidR="00052E9D" w:rsidRDefault="00052E9D" w:rsidP="00052E9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город-курорт Геленджик в сфере реализации муниципальной программы </w:t>
      </w:r>
    </w:p>
    <w:p w:rsidR="00052E9D" w:rsidRDefault="00052E9D" w:rsidP="00052E9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 город-курорт Геленджик</w:t>
      </w:r>
    </w:p>
    <w:p w:rsidR="00052E9D" w:rsidRDefault="00052E9D" w:rsidP="00052E9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«______________________________________»</w:t>
      </w:r>
    </w:p>
    <w:p w:rsidR="00052E9D" w:rsidRDefault="00052E9D" w:rsidP="00052E9D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418"/>
        <w:gridCol w:w="1417"/>
        <w:gridCol w:w="1134"/>
        <w:gridCol w:w="1276"/>
        <w:gridCol w:w="2126"/>
      </w:tblGrid>
      <w:tr w:rsidR="00052E9D" w:rsidTr="005D5FD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600">
              <w:rPr>
                <w:lang w:eastAsia="en-US"/>
              </w:rPr>
              <w:t xml:space="preserve">№ 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600">
              <w:rPr>
                <w:lang w:eastAsia="en-US"/>
              </w:rPr>
              <w:t>Наименование налоговой льг</w:t>
            </w:r>
            <w:r w:rsidRPr="00034600">
              <w:rPr>
                <w:lang w:eastAsia="en-US"/>
              </w:rPr>
              <w:t>о</w:t>
            </w:r>
            <w:r w:rsidRPr="00034600">
              <w:rPr>
                <w:lang w:eastAsia="en-US"/>
              </w:rPr>
              <w:t>ты, освобожд</w:t>
            </w:r>
            <w:r w:rsidRPr="00034600">
              <w:rPr>
                <w:lang w:eastAsia="en-US"/>
              </w:rPr>
              <w:t>е</w:t>
            </w:r>
            <w:r w:rsidRPr="00034600">
              <w:rPr>
                <w:lang w:eastAsia="en-US"/>
              </w:rPr>
              <w:t>ния и иной пр</w:t>
            </w:r>
            <w:r w:rsidRPr="00034600">
              <w:rPr>
                <w:lang w:eastAsia="en-US"/>
              </w:rPr>
              <w:t>е</w:t>
            </w:r>
            <w:r w:rsidRPr="00034600">
              <w:rPr>
                <w:lang w:eastAsia="en-US"/>
              </w:rPr>
              <w:t>ференции по налогам (далее - налоговая льг</w:t>
            </w:r>
            <w:r w:rsidRPr="00034600">
              <w:rPr>
                <w:lang w:eastAsia="en-US"/>
              </w:rPr>
              <w:t>о</w:t>
            </w:r>
            <w:r w:rsidRPr="00034600">
              <w:rPr>
                <w:lang w:eastAsia="en-US"/>
              </w:rPr>
              <w:t xml:space="preserve">та)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600">
              <w:rPr>
                <w:lang w:eastAsia="en-US"/>
              </w:rPr>
              <w:t>Наименов</w:t>
            </w:r>
            <w:r w:rsidRPr="00034600">
              <w:rPr>
                <w:lang w:eastAsia="en-US"/>
              </w:rPr>
              <w:t>а</w:t>
            </w:r>
            <w:r w:rsidRPr="00034600">
              <w:rPr>
                <w:lang w:eastAsia="en-US"/>
              </w:rPr>
              <w:t>ние норм</w:t>
            </w:r>
            <w:r w:rsidRPr="00034600">
              <w:rPr>
                <w:lang w:eastAsia="en-US"/>
              </w:rPr>
              <w:t>а</w:t>
            </w:r>
            <w:r w:rsidRPr="00034600">
              <w:rPr>
                <w:lang w:eastAsia="en-US"/>
              </w:rPr>
              <w:t>тивного правового акта, уст</w:t>
            </w:r>
            <w:r w:rsidRPr="00034600">
              <w:rPr>
                <w:lang w:eastAsia="en-US"/>
              </w:rPr>
              <w:t>а</w:t>
            </w:r>
            <w:r w:rsidRPr="00034600">
              <w:rPr>
                <w:lang w:eastAsia="en-US"/>
              </w:rPr>
              <w:t>навлива</w:t>
            </w:r>
            <w:r w:rsidRPr="00034600">
              <w:rPr>
                <w:lang w:eastAsia="en-US"/>
              </w:rPr>
              <w:t>ю</w:t>
            </w:r>
            <w:r w:rsidRPr="00034600">
              <w:rPr>
                <w:lang w:eastAsia="en-US"/>
              </w:rPr>
              <w:t>щего нал</w:t>
            </w:r>
            <w:r w:rsidRPr="00034600">
              <w:rPr>
                <w:lang w:eastAsia="en-US"/>
              </w:rPr>
              <w:t>о</w:t>
            </w:r>
            <w:r w:rsidRPr="00034600">
              <w:rPr>
                <w:lang w:eastAsia="en-US"/>
              </w:rPr>
              <w:t>говую льг</w:t>
            </w:r>
            <w:r w:rsidRPr="00034600">
              <w:rPr>
                <w:lang w:eastAsia="en-US"/>
              </w:rPr>
              <w:t>о</w:t>
            </w:r>
            <w:r w:rsidRPr="00034600">
              <w:rPr>
                <w:lang w:eastAsia="en-US"/>
              </w:rPr>
              <w:t xml:space="preserve">ту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600">
              <w:rPr>
                <w:lang w:eastAsia="en-US"/>
              </w:rPr>
              <w:t>Объем налоговых расходов мун</w:t>
            </w:r>
            <w:r w:rsidRPr="00034600">
              <w:rPr>
                <w:lang w:eastAsia="en-US"/>
              </w:rPr>
              <w:t>и</w:t>
            </w:r>
            <w:r w:rsidRPr="00034600">
              <w:rPr>
                <w:lang w:eastAsia="en-US"/>
              </w:rPr>
              <w:t xml:space="preserve">ципального образования город-курорт Геленджик, тыс. рублей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600">
              <w:rPr>
                <w:lang w:eastAsia="en-US"/>
              </w:rPr>
              <w:t>Наименование ц</w:t>
            </w:r>
            <w:r w:rsidRPr="00034600">
              <w:rPr>
                <w:lang w:eastAsia="en-US"/>
              </w:rPr>
              <w:t>е</w:t>
            </w:r>
            <w:r w:rsidRPr="00034600">
              <w:rPr>
                <w:lang w:eastAsia="en-US"/>
              </w:rPr>
              <w:t xml:space="preserve">левого показателя </w:t>
            </w:r>
            <w:r>
              <w:rPr>
                <w:lang w:eastAsia="en-US"/>
              </w:rPr>
              <w:t>муниципальной</w:t>
            </w:r>
            <w:r w:rsidRPr="00034600">
              <w:rPr>
                <w:lang w:eastAsia="en-US"/>
              </w:rPr>
              <w:t xml:space="preserve"> программы (по</w:t>
            </w:r>
            <w:r w:rsidRPr="00034600">
              <w:rPr>
                <w:lang w:eastAsia="en-US"/>
              </w:rPr>
              <w:t>д</w:t>
            </w:r>
            <w:r w:rsidRPr="00034600">
              <w:rPr>
                <w:lang w:eastAsia="en-US"/>
              </w:rPr>
              <w:t>программы), на значение (дост</w:t>
            </w:r>
            <w:r w:rsidRPr="00034600">
              <w:rPr>
                <w:lang w:eastAsia="en-US"/>
              </w:rPr>
              <w:t>и</w:t>
            </w:r>
            <w:r w:rsidRPr="00034600">
              <w:rPr>
                <w:lang w:eastAsia="en-US"/>
              </w:rPr>
              <w:t xml:space="preserve">жение) которого оказывает влияние налоговая льгота </w:t>
            </w:r>
          </w:p>
        </w:tc>
      </w:tr>
      <w:tr w:rsidR="00052E9D" w:rsidTr="005D5FD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600">
              <w:rPr>
                <w:lang w:eastAsia="en-US"/>
              </w:rPr>
              <w:t xml:space="preserve">очередной (текущий) финансовый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600">
              <w:rPr>
                <w:lang w:eastAsia="en-US"/>
              </w:rPr>
              <w:t>1-й год планов</w:t>
            </w:r>
            <w:r w:rsidRPr="00034600">
              <w:rPr>
                <w:lang w:eastAsia="en-US"/>
              </w:rPr>
              <w:t>о</w:t>
            </w:r>
            <w:r w:rsidRPr="00034600">
              <w:rPr>
                <w:lang w:eastAsia="en-US"/>
              </w:rPr>
              <w:t>го пери</w:t>
            </w:r>
            <w:r w:rsidRPr="00034600">
              <w:rPr>
                <w:lang w:eastAsia="en-US"/>
              </w:rPr>
              <w:t>о</w:t>
            </w:r>
            <w:r w:rsidRPr="00034600">
              <w:rPr>
                <w:lang w:eastAsia="en-US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600">
              <w:rPr>
                <w:lang w:eastAsia="en-US"/>
              </w:rPr>
              <w:t xml:space="preserve">2-й год планового периода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2E9D" w:rsidTr="005D5FD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52E9D" w:rsidTr="005D5FD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D" w:rsidRPr="00034600" w:rsidRDefault="00052E9D" w:rsidP="005D5F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52E9D" w:rsidRDefault="00052E9D" w:rsidP="00052E9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40C5B" w:rsidRDefault="001D3E8A" w:rsidP="00CB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519A">
        <w:rPr>
          <w:sz w:val="28"/>
          <w:szCs w:val="28"/>
        </w:rPr>
        <w:t>9</w:t>
      </w:r>
      <w:r w:rsidR="00CC0B0B">
        <w:rPr>
          <w:sz w:val="28"/>
          <w:szCs w:val="28"/>
        </w:rPr>
        <w:t>.</w:t>
      </w:r>
      <w:r w:rsidR="00704EC6">
        <w:rPr>
          <w:sz w:val="28"/>
          <w:szCs w:val="28"/>
        </w:rPr>
        <w:t xml:space="preserve"> </w:t>
      </w:r>
      <w:r w:rsidR="00BC6D00">
        <w:rPr>
          <w:sz w:val="28"/>
          <w:szCs w:val="28"/>
        </w:rPr>
        <w:t>В приложени</w:t>
      </w:r>
      <w:r w:rsidR="00282047">
        <w:rPr>
          <w:sz w:val="28"/>
          <w:szCs w:val="28"/>
        </w:rPr>
        <w:t>и</w:t>
      </w:r>
      <w:r w:rsidR="00BC6D00">
        <w:rPr>
          <w:sz w:val="28"/>
          <w:szCs w:val="28"/>
        </w:rPr>
        <w:t xml:space="preserve"> 6</w:t>
      </w:r>
      <w:r w:rsidR="00D574DA" w:rsidRPr="00D574DA">
        <w:rPr>
          <w:sz w:val="28"/>
          <w:szCs w:val="28"/>
        </w:rPr>
        <w:t xml:space="preserve"> </w:t>
      </w:r>
      <w:r w:rsidR="00C40C5B">
        <w:rPr>
          <w:sz w:val="28"/>
          <w:szCs w:val="28"/>
        </w:rPr>
        <w:t>к Порядку:</w:t>
      </w:r>
    </w:p>
    <w:p w:rsidR="00B81847" w:rsidRDefault="00B81847" w:rsidP="00CB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1.3 слова «при оценке степени реализации мероприятий»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ключить;</w:t>
      </w:r>
    </w:p>
    <w:p w:rsidR="00B81847" w:rsidRDefault="00B81847" w:rsidP="00CB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 3 изложить в следующей редакции:</w:t>
      </w:r>
    </w:p>
    <w:p w:rsidR="00A82E96" w:rsidRPr="00C2474D" w:rsidRDefault="00B81847" w:rsidP="00A82E9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2E96" w:rsidRPr="00C2474D">
        <w:rPr>
          <w:sz w:val="28"/>
          <w:szCs w:val="28"/>
        </w:rPr>
        <w:t>3. Оценка степени соответствия</w:t>
      </w:r>
    </w:p>
    <w:p w:rsidR="00A82E96" w:rsidRPr="00C2474D" w:rsidRDefault="00A82E96" w:rsidP="00A82E96">
      <w:pPr>
        <w:ind w:firstLine="708"/>
        <w:jc w:val="center"/>
        <w:rPr>
          <w:sz w:val="28"/>
          <w:szCs w:val="28"/>
        </w:rPr>
      </w:pPr>
      <w:r w:rsidRPr="00C2474D">
        <w:rPr>
          <w:sz w:val="28"/>
          <w:szCs w:val="28"/>
        </w:rPr>
        <w:t>запланированному уровню расходов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Степень соответствия запланированному уровню расходов рассчитывае</w:t>
      </w:r>
      <w:r w:rsidRPr="00C2474D">
        <w:rPr>
          <w:sz w:val="28"/>
          <w:szCs w:val="28"/>
        </w:rPr>
        <w:t>т</w:t>
      </w:r>
      <w:r w:rsidRPr="00C2474D">
        <w:rPr>
          <w:sz w:val="28"/>
          <w:szCs w:val="28"/>
        </w:rPr>
        <w:t>ся для каждой подпрограммы, ведомственной целевой программы и перечня основных мероприятий муниципальной программы как отношение фактически произведенных в отчетном году расходов на их реализацию к плановым знач</w:t>
      </w:r>
      <w:r w:rsidRPr="00C2474D">
        <w:rPr>
          <w:sz w:val="28"/>
          <w:szCs w:val="28"/>
        </w:rPr>
        <w:t>е</w:t>
      </w:r>
      <w:r w:rsidRPr="00C2474D">
        <w:rPr>
          <w:sz w:val="28"/>
          <w:szCs w:val="28"/>
        </w:rPr>
        <w:t>ниям по следующей формуле: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СС</w:t>
      </w:r>
      <w:r w:rsidRPr="00C2474D">
        <w:rPr>
          <w:sz w:val="28"/>
          <w:szCs w:val="28"/>
          <w:vertAlign w:val="subscript"/>
        </w:rPr>
        <w:t>уз</w:t>
      </w:r>
      <w:r w:rsidRPr="00C2474D">
        <w:rPr>
          <w:sz w:val="28"/>
          <w:szCs w:val="28"/>
        </w:rPr>
        <w:t xml:space="preserve"> = (З</w:t>
      </w:r>
      <w:r w:rsidRPr="00C2474D">
        <w:rPr>
          <w:sz w:val="28"/>
          <w:szCs w:val="28"/>
          <w:vertAlign w:val="subscript"/>
        </w:rPr>
        <w:t>фмб</w:t>
      </w:r>
      <w:r w:rsidRPr="00C2474D">
        <w:rPr>
          <w:sz w:val="28"/>
          <w:szCs w:val="28"/>
        </w:rPr>
        <w:t xml:space="preserve"> / З</w:t>
      </w:r>
      <w:r w:rsidRPr="00C2474D">
        <w:rPr>
          <w:sz w:val="28"/>
          <w:szCs w:val="28"/>
          <w:vertAlign w:val="subscript"/>
        </w:rPr>
        <w:t>пмб</w:t>
      </w:r>
      <w:r w:rsidRPr="00C2474D">
        <w:rPr>
          <w:sz w:val="28"/>
          <w:szCs w:val="28"/>
        </w:rPr>
        <w:t>) x k</w:t>
      </w:r>
      <w:r w:rsidRPr="00C2474D">
        <w:rPr>
          <w:sz w:val="28"/>
          <w:szCs w:val="28"/>
          <w:vertAlign w:val="subscript"/>
        </w:rPr>
        <w:t>зб</w:t>
      </w:r>
      <w:r w:rsidRPr="00C2474D">
        <w:rPr>
          <w:sz w:val="28"/>
          <w:szCs w:val="28"/>
        </w:rPr>
        <w:t xml:space="preserve"> + (З</w:t>
      </w:r>
      <w:r w:rsidRPr="00C2474D">
        <w:rPr>
          <w:sz w:val="28"/>
          <w:szCs w:val="28"/>
          <w:vertAlign w:val="subscript"/>
        </w:rPr>
        <w:t>фви</w:t>
      </w:r>
      <w:r w:rsidRPr="00C2474D">
        <w:rPr>
          <w:sz w:val="28"/>
          <w:szCs w:val="28"/>
        </w:rPr>
        <w:t xml:space="preserve"> / З</w:t>
      </w:r>
      <w:r w:rsidRPr="00C2474D">
        <w:rPr>
          <w:sz w:val="28"/>
          <w:szCs w:val="28"/>
          <w:vertAlign w:val="subscript"/>
        </w:rPr>
        <w:t>пви</w:t>
      </w:r>
      <w:r w:rsidRPr="00C2474D">
        <w:rPr>
          <w:sz w:val="28"/>
          <w:szCs w:val="28"/>
        </w:rPr>
        <w:t>) x k</w:t>
      </w:r>
      <w:r w:rsidRPr="00C2474D">
        <w:rPr>
          <w:sz w:val="28"/>
          <w:szCs w:val="28"/>
          <w:vertAlign w:val="subscript"/>
        </w:rPr>
        <w:t>зви</w:t>
      </w:r>
      <w:r w:rsidRPr="00C2474D">
        <w:rPr>
          <w:sz w:val="28"/>
          <w:szCs w:val="28"/>
        </w:rPr>
        <w:t>,  где: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СС</w:t>
      </w:r>
      <w:r w:rsidRPr="00C2474D">
        <w:rPr>
          <w:sz w:val="28"/>
          <w:szCs w:val="28"/>
          <w:vertAlign w:val="subscript"/>
        </w:rPr>
        <w:t>уз</w:t>
      </w:r>
      <w:r w:rsidRPr="00C2474D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Зф</w:t>
      </w:r>
      <w:r w:rsidRPr="00C2474D">
        <w:rPr>
          <w:sz w:val="28"/>
          <w:szCs w:val="28"/>
          <w:vertAlign w:val="subscript"/>
        </w:rPr>
        <w:t>мб</w:t>
      </w:r>
      <w:r w:rsidRPr="00C2474D">
        <w:rPr>
          <w:sz w:val="28"/>
          <w:szCs w:val="28"/>
        </w:rPr>
        <w:t xml:space="preserve"> - фактические расходы на реализацию подпрограммы (ведомстве</w:t>
      </w:r>
      <w:r w:rsidRPr="00C2474D">
        <w:rPr>
          <w:sz w:val="28"/>
          <w:szCs w:val="28"/>
        </w:rPr>
        <w:t>н</w:t>
      </w:r>
      <w:r w:rsidRPr="00C2474D">
        <w:rPr>
          <w:sz w:val="28"/>
          <w:szCs w:val="28"/>
        </w:rPr>
        <w:t xml:space="preserve">ной целевой программы, перечня </w:t>
      </w:r>
      <w:r w:rsidRPr="00AC2541">
        <w:rPr>
          <w:sz w:val="28"/>
          <w:szCs w:val="28"/>
        </w:rPr>
        <w:t>основных мероприятий) из средств местного бюджета, в том числе источником финансирования которых являются ме</w:t>
      </w:r>
      <w:r w:rsidRPr="00AC2541">
        <w:rPr>
          <w:sz w:val="28"/>
          <w:szCs w:val="28"/>
        </w:rPr>
        <w:t>ж</w:t>
      </w:r>
      <w:r w:rsidRPr="00AC2541">
        <w:rPr>
          <w:sz w:val="28"/>
          <w:szCs w:val="28"/>
        </w:rPr>
        <w:t>бюджетные трансферты из федерального бюджета и бюджета Краснодарского края, в отчетном периоде;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З</w:t>
      </w:r>
      <w:r w:rsidRPr="00AC2541">
        <w:rPr>
          <w:sz w:val="28"/>
          <w:szCs w:val="28"/>
          <w:vertAlign w:val="subscript"/>
        </w:rPr>
        <w:t>пмб</w:t>
      </w:r>
      <w:r w:rsidRPr="00AC2541">
        <w:rPr>
          <w:sz w:val="28"/>
          <w:szCs w:val="28"/>
        </w:rPr>
        <w:t xml:space="preserve"> - плановые расходы на реализацию подпрограммы (ведомственной целевой программы, перечня основных мероприятий) из средств местного бюджета, в том числе источником финансирования которых являются ме</w:t>
      </w:r>
      <w:r w:rsidRPr="00AC2541">
        <w:rPr>
          <w:sz w:val="28"/>
          <w:szCs w:val="28"/>
        </w:rPr>
        <w:t>ж</w:t>
      </w:r>
      <w:r w:rsidRPr="00AC2541">
        <w:rPr>
          <w:sz w:val="28"/>
          <w:szCs w:val="28"/>
        </w:rPr>
        <w:t>бюджетные трансферты из федерального бюджета и бюджета Краснодарского края, в отчетном периоде. Используются данные об объемах бюджетных асси</w:t>
      </w:r>
      <w:r w:rsidRPr="00AC2541">
        <w:rPr>
          <w:sz w:val="28"/>
          <w:szCs w:val="28"/>
        </w:rPr>
        <w:t>г</w:t>
      </w:r>
      <w:r w:rsidRPr="00AC2541">
        <w:rPr>
          <w:sz w:val="28"/>
          <w:szCs w:val="28"/>
        </w:rPr>
        <w:t>нований в соответствии со сводной бюджетной росписью местного бюджета по состоянию на 31 декабря отчетного года;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lastRenderedPageBreak/>
        <w:t>З</w:t>
      </w:r>
      <w:r w:rsidRPr="00AC2541">
        <w:rPr>
          <w:sz w:val="28"/>
          <w:szCs w:val="28"/>
          <w:vertAlign w:val="subscript"/>
        </w:rPr>
        <w:t>фви</w:t>
      </w:r>
      <w:r w:rsidRPr="00AC2541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перечня основных мероприятий) из средств внебюдже</w:t>
      </w:r>
      <w:r w:rsidRPr="00AC2541">
        <w:rPr>
          <w:sz w:val="28"/>
          <w:szCs w:val="28"/>
        </w:rPr>
        <w:t>т</w:t>
      </w:r>
      <w:r w:rsidRPr="00AC2541">
        <w:rPr>
          <w:sz w:val="28"/>
          <w:szCs w:val="28"/>
        </w:rPr>
        <w:t>ных источников в отчетном периоде;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З</w:t>
      </w:r>
      <w:r w:rsidRPr="00AC2541">
        <w:rPr>
          <w:sz w:val="28"/>
          <w:szCs w:val="28"/>
          <w:vertAlign w:val="subscript"/>
        </w:rPr>
        <w:t>пви</w:t>
      </w:r>
      <w:r w:rsidRPr="00AC2541">
        <w:rPr>
          <w:sz w:val="28"/>
          <w:szCs w:val="28"/>
        </w:rPr>
        <w:t xml:space="preserve"> - плановые расходы на реализацию подпрограммы (ведомственной целевой программы, перечня основных мероприятий) из средств внебюдже</w:t>
      </w:r>
      <w:r w:rsidRPr="00AC2541">
        <w:rPr>
          <w:sz w:val="28"/>
          <w:szCs w:val="28"/>
        </w:rPr>
        <w:t>т</w:t>
      </w:r>
      <w:r w:rsidRPr="00AC2541">
        <w:rPr>
          <w:sz w:val="28"/>
          <w:szCs w:val="28"/>
        </w:rPr>
        <w:t>ных источников в отчетном периоде. Используются данные по объемам расх</w:t>
      </w:r>
      <w:r w:rsidRPr="00AC2541">
        <w:rPr>
          <w:sz w:val="28"/>
          <w:szCs w:val="28"/>
        </w:rPr>
        <w:t>о</w:t>
      </w:r>
      <w:r w:rsidRPr="00AC2541">
        <w:rPr>
          <w:sz w:val="28"/>
          <w:szCs w:val="28"/>
        </w:rPr>
        <w:t>дов, предусмотренных за счет внебюджетных источников на реализацию по</w:t>
      </w:r>
      <w:r w:rsidRPr="00AC2541">
        <w:rPr>
          <w:sz w:val="28"/>
          <w:szCs w:val="28"/>
        </w:rPr>
        <w:t>д</w:t>
      </w:r>
      <w:r w:rsidRPr="00AC2541">
        <w:rPr>
          <w:sz w:val="28"/>
          <w:szCs w:val="28"/>
        </w:rPr>
        <w:t>программы (ведомственной целевой программы, перечня основных меропри</w:t>
      </w:r>
      <w:r w:rsidRPr="00AC2541">
        <w:rPr>
          <w:sz w:val="28"/>
          <w:szCs w:val="28"/>
        </w:rPr>
        <w:t>я</w:t>
      </w:r>
      <w:r w:rsidRPr="00AC2541">
        <w:rPr>
          <w:sz w:val="28"/>
          <w:szCs w:val="28"/>
        </w:rPr>
        <w:t>тий), в соответствии с действующей на момент проведения оценки эффекти</w:t>
      </w:r>
      <w:r w:rsidRPr="00AC2541">
        <w:rPr>
          <w:sz w:val="28"/>
          <w:szCs w:val="28"/>
        </w:rPr>
        <w:t>в</w:t>
      </w:r>
      <w:r w:rsidRPr="00AC2541">
        <w:rPr>
          <w:sz w:val="28"/>
          <w:szCs w:val="28"/>
        </w:rPr>
        <w:t>ности реализации муниципальной программы редакцией муниципальной пр</w:t>
      </w:r>
      <w:r w:rsidRPr="00AC2541">
        <w:rPr>
          <w:sz w:val="28"/>
          <w:szCs w:val="28"/>
        </w:rPr>
        <w:t>о</w:t>
      </w:r>
      <w:r w:rsidRPr="00AC2541">
        <w:rPr>
          <w:sz w:val="28"/>
          <w:szCs w:val="28"/>
        </w:rPr>
        <w:t>граммы.</w:t>
      </w:r>
      <w:r w:rsidRPr="00AC2541">
        <w:rPr>
          <w:sz w:val="28"/>
          <w:szCs w:val="28"/>
          <w:lang w:eastAsia="en-US"/>
        </w:rPr>
        <w:t xml:space="preserve"> Если фактические расходы на реализацию подпрограммы (ведо</w:t>
      </w:r>
      <w:r w:rsidRPr="00AC2541">
        <w:rPr>
          <w:sz w:val="28"/>
          <w:szCs w:val="28"/>
          <w:lang w:eastAsia="en-US"/>
        </w:rPr>
        <w:t>м</w:t>
      </w:r>
      <w:r w:rsidRPr="00AC2541">
        <w:rPr>
          <w:sz w:val="28"/>
          <w:szCs w:val="28"/>
          <w:lang w:eastAsia="en-US"/>
        </w:rPr>
        <w:t>ственной целевой программы, перечня основных мероприятий) из средств вн</w:t>
      </w:r>
      <w:r w:rsidRPr="00AC2541">
        <w:rPr>
          <w:sz w:val="28"/>
          <w:szCs w:val="28"/>
          <w:lang w:eastAsia="en-US"/>
        </w:rPr>
        <w:t>е</w:t>
      </w:r>
      <w:r w:rsidRPr="00AC2541">
        <w:rPr>
          <w:sz w:val="28"/>
          <w:szCs w:val="28"/>
          <w:lang w:eastAsia="en-US"/>
        </w:rPr>
        <w:t>бюджетных источников в отчетном периоде превышают плановые расходы, то З</w:t>
      </w:r>
      <w:r w:rsidRPr="00AC2541">
        <w:rPr>
          <w:sz w:val="28"/>
          <w:szCs w:val="28"/>
          <w:vertAlign w:val="subscript"/>
          <w:lang w:eastAsia="en-US"/>
        </w:rPr>
        <w:t>фви</w:t>
      </w:r>
      <w:r w:rsidRPr="00AC2541">
        <w:rPr>
          <w:sz w:val="28"/>
          <w:szCs w:val="28"/>
          <w:lang w:eastAsia="en-US"/>
        </w:rPr>
        <w:t xml:space="preserve"> принимается равным З</w:t>
      </w:r>
      <w:r w:rsidRPr="00AC2541">
        <w:rPr>
          <w:sz w:val="28"/>
          <w:szCs w:val="28"/>
          <w:vertAlign w:val="subscript"/>
          <w:lang w:eastAsia="en-US"/>
        </w:rPr>
        <w:t>пви</w:t>
      </w:r>
      <w:r w:rsidRPr="00AC2541">
        <w:rPr>
          <w:sz w:val="28"/>
          <w:szCs w:val="28"/>
        </w:rPr>
        <w:t>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k</w:t>
      </w:r>
      <w:r w:rsidRPr="00AC2541">
        <w:rPr>
          <w:sz w:val="28"/>
          <w:szCs w:val="28"/>
          <w:vertAlign w:val="subscript"/>
        </w:rPr>
        <w:t>зб</w:t>
      </w:r>
      <w:r w:rsidRPr="00AC2541">
        <w:rPr>
          <w:sz w:val="28"/>
          <w:szCs w:val="28"/>
        </w:rPr>
        <w:t xml:space="preserve"> - весовой коэффициент значимости расходов из средств федерального бюджета, бюджета Краснодарского края и местного бюджета (далее - бюдже</w:t>
      </w:r>
      <w:r w:rsidRPr="00AC2541">
        <w:rPr>
          <w:sz w:val="28"/>
          <w:szCs w:val="28"/>
        </w:rPr>
        <w:t>т</w:t>
      </w:r>
      <w:r w:rsidRPr="00AC2541">
        <w:rPr>
          <w:sz w:val="28"/>
          <w:szCs w:val="28"/>
        </w:rPr>
        <w:t>ные источники     (k</w:t>
      </w:r>
      <w:r w:rsidRPr="00AC2541">
        <w:rPr>
          <w:sz w:val="28"/>
          <w:szCs w:val="28"/>
          <w:vertAlign w:val="subscript"/>
        </w:rPr>
        <w:t>зб</w:t>
      </w:r>
      <w:r w:rsidRPr="00AC2541">
        <w:rPr>
          <w:sz w:val="28"/>
          <w:szCs w:val="28"/>
        </w:rPr>
        <w:t xml:space="preserve"> = 0,6);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k</w:t>
      </w:r>
      <w:r w:rsidRPr="00AC2541">
        <w:rPr>
          <w:sz w:val="28"/>
          <w:szCs w:val="28"/>
          <w:vertAlign w:val="subscript"/>
        </w:rPr>
        <w:t>зви</w:t>
      </w:r>
      <w:r w:rsidRPr="00AC2541">
        <w:rPr>
          <w:sz w:val="28"/>
          <w:szCs w:val="28"/>
        </w:rPr>
        <w:t xml:space="preserve"> - весовой коэффициент значимости расходов из средств внебюдже</w:t>
      </w:r>
      <w:r w:rsidRPr="00AC2541">
        <w:rPr>
          <w:sz w:val="28"/>
          <w:szCs w:val="28"/>
        </w:rPr>
        <w:t>т</w:t>
      </w:r>
      <w:r w:rsidRPr="00AC2541">
        <w:rPr>
          <w:sz w:val="28"/>
          <w:szCs w:val="28"/>
        </w:rPr>
        <w:t>ных источников (k</w:t>
      </w:r>
      <w:r w:rsidRPr="00AC2541">
        <w:rPr>
          <w:sz w:val="28"/>
          <w:szCs w:val="28"/>
          <w:vertAlign w:val="subscript"/>
        </w:rPr>
        <w:t>зви</w:t>
      </w:r>
      <w:r w:rsidRPr="00AC2541">
        <w:rPr>
          <w:sz w:val="28"/>
          <w:szCs w:val="28"/>
        </w:rPr>
        <w:t xml:space="preserve"> = 0,4).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Если расходы на реализацию подпрограммы (ведомственной целевой программы, перечня основных мероприятий) предусмотрены только за счет средств бюджетных источников, k</w:t>
      </w:r>
      <w:r w:rsidRPr="00AC2541">
        <w:rPr>
          <w:sz w:val="28"/>
          <w:szCs w:val="28"/>
          <w:vertAlign w:val="subscript"/>
        </w:rPr>
        <w:t>зб</w:t>
      </w:r>
      <w:r w:rsidRPr="00AC2541">
        <w:rPr>
          <w:sz w:val="28"/>
          <w:szCs w:val="28"/>
        </w:rPr>
        <w:t xml:space="preserve"> = 1, k</w:t>
      </w:r>
      <w:r w:rsidRPr="00AC2541">
        <w:rPr>
          <w:sz w:val="28"/>
          <w:szCs w:val="28"/>
          <w:vertAlign w:val="subscript"/>
        </w:rPr>
        <w:t>зви</w:t>
      </w:r>
      <w:r w:rsidRPr="00AC2541">
        <w:rPr>
          <w:sz w:val="28"/>
          <w:szCs w:val="28"/>
        </w:rPr>
        <w:t xml:space="preserve"> не применяются.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В случае наличия по состоянию на 1 января текущего финансового года неисполненных денежных обязательств получателей средств местного бюдж</w:t>
      </w:r>
      <w:r w:rsidRPr="00AC2541">
        <w:rPr>
          <w:sz w:val="28"/>
          <w:szCs w:val="28"/>
        </w:rPr>
        <w:t>е</w:t>
      </w:r>
      <w:r w:rsidRPr="00AC2541">
        <w:rPr>
          <w:sz w:val="28"/>
          <w:szCs w:val="28"/>
        </w:rPr>
        <w:t>та, возникших в отчетном финансовом году, плановые и фактические расходы на реализацию мероприятий подпрограмм</w:t>
      </w:r>
      <w:r w:rsidRPr="00C2474D">
        <w:rPr>
          <w:sz w:val="28"/>
          <w:szCs w:val="28"/>
        </w:rPr>
        <w:t>, ведомственных целевых программ и основных мероприятий муниципальной программы в отчетном финансовом г</w:t>
      </w:r>
      <w:r w:rsidRPr="00C2474D">
        <w:rPr>
          <w:sz w:val="28"/>
          <w:szCs w:val="28"/>
        </w:rPr>
        <w:t>о</w:t>
      </w:r>
      <w:r w:rsidRPr="00C2474D">
        <w:rPr>
          <w:sz w:val="28"/>
          <w:szCs w:val="28"/>
        </w:rPr>
        <w:t>ду определяются с учетом данных денежных обязательств.</w:t>
      </w:r>
    </w:p>
    <w:p w:rsidR="00A82E96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В случае финансирования в отчетном финансовом году денежных обяз</w:t>
      </w:r>
      <w:r w:rsidRPr="00C2474D">
        <w:rPr>
          <w:sz w:val="28"/>
          <w:szCs w:val="28"/>
        </w:rPr>
        <w:t>а</w:t>
      </w:r>
      <w:r w:rsidRPr="00C2474D">
        <w:rPr>
          <w:sz w:val="28"/>
          <w:szCs w:val="28"/>
        </w:rPr>
        <w:t>тельств получателей средств местного бюджета, не исполненных по состоянию на 1 января отчетного финансового года, плановые и фактические расходы на реализацию мероприятий подпрограмм, ведомственных целевых программ и основных мероприятий муниципальной программы в отчетном финансовом г</w:t>
      </w:r>
      <w:r w:rsidRPr="00C2474D">
        <w:rPr>
          <w:sz w:val="28"/>
          <w:szCs w:val="28"/>
        </w:rPr>
        <w:t>о</w:t>
      </w:r>
      <w:r w:rsidRPr="00C2474D">
        <w:rPr>
          <w:sz w:val="28"/>
          <w:szCs w:val="28"/>
        </w:rPr>
        <w:t>ду определяются без учета данных денежных обязательств.</w:t>
      </w:r>
      <w:r w:rsidR="003C4945">
        <w:rPr>
          <w:sz w:val="28"/>
          <w:szCs w:val="28"/>
        </w:rPr>
        <w:t>»;</w:t>
      </w:r>
    </w:p>
    <w:p w:rsidR="00827417" w:rsidRDefault="001559C5" w:rsidP="00A82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417">
        <w:rPr>
          <w:sz w:val="28"/>
          <w:szCs w:val="28"/>
        </w:rPr>
        <w:t>) в абзаце первом раздела 4 слова «как отношение степени реализации мероприятий к степени соответствия запланированному уровню расходов» и</w:t>
      </w:r>
      <w:r w:rsidR="00827417">
        <w:rPr>
          <w:sz w:val="28"/>
          <w:szCs w:val="28"/>
        </w:rPr>
        <w:t>с</w:t>
      </w:r>
      <w:r w:rsidR="00827417">
        <w:rPr>
          <w:sz w:val="28"/>
          <w:szCs w:val="28"/>
        </w:rPr>
        <w:t>ключить;</w:t>
      </w:r>
    </w:p>
    <w:p w:rsidR="00122D7E" w:rsidRDefault="001559C5" w:rsidP="00A82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D7E">
        <w:rPr>
          <w:sz w:val="28"/>
          <w:szCs w:val="28"/>
        </w:rPr>
        <w:t>) раздел 8 изложить в следующей редакции:</w:t>
      </w:r>
    </w:p>
    <w:p w:rsidR="00A82E96" w:rsidRPr="00C2474D" w:rsidRDefault="00122D7E" w:rsidP="00A82E9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2E96" w:rsidRPr="00C2474D">
        <w:rPr>
          <w:sz w:val="28"/>
          <w:szCs w:val="28"/>
        </w:rPr>
        <w:t>8. Оценка эффективности реализации</w:t>
      </w:r>
    </w:p>
    <w:p w:rsidR="00A82E96" w:rsidRPr="00C2474D" w:rsidRDefault="00A82E96" w:rsidP="00A82E96">
      <w:pPr>
        <w:ind w:firstLine="708"/>
        <w:jc w:val="center"/>
        <w:rPr>
          <w:sz w:val="28"/>
          <w:szCs w:val="28"/>
        </w:rPr>
      </w:pPr>
      <w:r w:rsidRPr="00C2474D">
        <w:rPr>
          <w:sz w:val="28"/>
          <w:szCs w:val="28"/>
        </w:rPr>
        <w:t>муниципальной программы</w:t>
      </w:r>
    </w:p>
    <w:p w:rsidR="00A82E96" w:rsidRPr="00C2474D" w:rsidRDefault="00A82E96" w:rsidP="00A82E96">
      <w:pPr>
        <w:ind w:firstLine="708"/>
        <w:jc w:val="both"/>
        <w:rPr>
          <w:sz w:val="20"/>
          <w:szCs w:val="20"/>
        </w:rPr>
      </w:pP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8.1. Выбор формулы расчета эффективности реализации муниципальной программы зависит от структуры муниципальной программы.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8.1.1. В случае если муниципальная программа сформирована только из основных мероприятий, эффективность ее реализации рассчитывается в зав</w:t>
      </w:r>
      <w:r w:rsidRPr="00C2474D">
        <w:rPr>
          <w:sz w:val="28"/>
          <w:szCs w:val="28"/>
        </w:rPr>
        <w:t>и</w:t>
      </w:r>
      <w:r w:rsidRPr="00C2474D">
        <w:rPr>
          <w:sz w:val="28"/>
          <w:szCs w:val="28"/>
        </w:rPr>
        <w:lastRenderedPageBreak/>
        <w:t>симости от значений оценки степени достижения целей и решения задач мун</w:t>
      </w:r>
      <w:r w:rsidRPr="00C2474D">
        <w:rPr>
          <w:sz w:val="28"/>
          <w:szCs w:val="28"/>
        </w:rPr>
        <w:t>и</w:t>
      </w:r>
      <w:r w:rsidRPr="00C2474D">
        <w:rPr>
          <w:sz w:val="28"/>
          <w:szCs w:val="28"/>
        </w:rPr>
        <w:t>ципальной программы и оценки эффективности использования финансовых р</w:t>
      </w:r>
      <w:r w:rsidRPr="00C2474D">
        <w:rPr>
          <w:sz w:val="28"/>
          <w:szCs w:val="28"/>
        </w:rPr>
        <w:t>е</w:t>
      </w:r>
      <w:r w:rsidRPr="00C2474D">
        <w:rPr>
          <w:sz w:val="28"/>
          <w:szCs w:val="28"/>
        </w:rPr>
        <w:t>сурсов на реализацию основных мероприятий по следующей формуле: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ЭР</w:t>
      </w:r>
      <w:r w:rsidRPr="00C2474D">
        <w:rPr>
          <w:sz w:val="28"/>
          <w:szCs w:val="28"/>
          <w:vertAlign w:val="subscript"/>
        </w:rPr>
        <w:t>мп</w:t>
      </w:r>
      <w:r w:rsidRPr="00C2474D">
        <w:rPr>
          <w:sz w:val="28"/>
          <w:szCs w:val="28"/>
        </w:rPr>
        <w:t xml:space="preserve"> = СР</w:t>
      </w:r>
      <w:r w:rsidRPr="00C2474D">
        <w:rPr>
          <w:sz w:val="28"/>
          <w:szCs w:val="28"/>
          <w:vertAlign w:val="subscript"/>
        </w:rPr>
        <w:t>мп</w:t>
      </w:r>
      <w:r w:rsidRPr="00C2474D">
        <w:rPr>
          <w:sz w:val="28"/>
          <w:szCs w:val="28"/>
        </w:rPr>
        <w:t xml:space="preserve"> x Э</w:t>
      </w:r>
      <w:r w:rsidRPr="00C2474D">
        <w:rPr>
          <w:sz w:val="28"/>
          <w:szCs w:val="28"/>
          <w:vertAlign w:val="subscript"/>
        </w:rPr>
        <w:t>ис</w:t>
      </w:r>
      <w:r w:rsidRPr="00C2474D">
        <w:rPr>
          <w:sz w:val="28"/>
          <w:szCs w:val="28"/>
        </w:rPr>
        <w:t xml:space="preserve"> , где: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ЭР</w:t>
      </w:r>
      <w:r w:rsidRPr="00C2474D">
        <w:rPr>
          <w:sz w:val="28"/>
          <w:szCs w:val="28"/>
          <w:vertAlign w:val="subscript"/>
        </w:rPr>
        <w:t>мп</w:t>
      </w:r>
      <w:r w:rsidRPr="00C2474D">
        <w:rPr>
          <w:sz w:val="28"/>
          <w:szCs w:val="28"/>
        </w:rPr>
        <w:t xml:space="preserve"> - эффективность реализации муниципальной программы;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СР</w:t>
      </w:r>
      <w:r w:rsidRPr="00C2474D">
        <w:rPr>
          <w:sz w:val="28"/>
          <w:szCs w:val="28"/>
          <w:vertAlign w:val="subscript"/>
        </w:rPr>
        <w:t>мп</w:t>
      </w:r>
      <w:r w:rsidRPr="00C2474D">
        <w:rPr>
          <w:sz w:val="28"/>
          <w:szCs w:val="28"/>
        </w:rPr>
        <w:t xml:space="preserve"> - степень достижения целей и решения задач муниципальной пр</w:t>
      </w:r>
      <w:r w:rsidRPr="00C2474D">
        <w:rPr>
          <w:sz w:val="28"/>
          <w:szCs w:val="28"/>
        </w:rPr>
        <w:t>о</w:t>
      </w:r>
      <w:r w:rsidRPr="00C2474D">
        <w:rPr>
          <w:sz w:val="28"/>
          <w:szCs w:val="28"/>
        </w:rPr>
        <w:t>граммы;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Э</w:t>
      </w:r>
      <w:r w:rsidRPr="00C2474D">
        <w:rPr>
          <w:sz w:val="28"/>
          <w:szCs w:val="28"/>
          <w:vertAlign w:val="subscript"/>
        </w:rPr>
        <w:t>ис</w:t>
      </w:r>
      <w:r w:rsidRPr="00C2474D">
        <w:rPr>
          <w:sz w:val="28"/>
          <w:szCs w:val="28"/>
        </w:rPr>
        <w:t xml:space="preserve"> - эффективность использования финансовых ресурсов на реализацию перечня основных мероприятий муниципальной программы, рассчитанная с учетом </w:t>
      </w:r>
      <w:hyperlink r:id="rId22" w:history="1">
        <w:r w:rsidRPr="00C2474D">
          <w:rPr>
            <w:sz w:val="28"/>
            <w:szCs w:val="28"/>
          </w:rPr>
          <w:t>раздела</w:t>
        </w:r>
      </w:hyperlink>
      <w:r w:rsidRPr="00C2474D">
        <w:rPr>
          <w:sz w:val="28"/>
          <w:szCs w:val="28"/>
        </w:rPr>
        <w:t xml:space="preserve"> 4 настоящего </w:t>
      </w:r>
      <w:r w:rsidR="00F33FAC">
        <w:rPr>
          <w:sz w:val="28"/>
          <w:szCs w:val="28"/>
        </w:rPr>
        <w:t>Порядка</w:t>
      </w:r>
      <w:r w:rsidRPr="00C2474D">
        <w:rPr>
          <w:sz w:val="28"/>
          <w:szCs w:val="28"/>
        </w:rPr>
        <w:t>.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8.1.2. В случае если муниципальная программа сформирована только из подпрограмм и ведомственных целевых программ, эффективность ее реализ</w:t>
      </w:r>
      <w:r w:rsidRPr="00C2474D">
        <w:rPr>
          <w:sz w:val="28"/>
          <w:szCs w:val="28"/>
        </w:rPr>
        <w:t>а</w:t>
      </w:r>
      <w:r w:rsidRPr="00C2474D">
        <w:rPr>
          <w:sz w:val="28"/>
          <w:szCs w:val="28"/>
        </w:rPr>
        <w:t>ции рассчитывается в зависимости от значений оценки степени достижения ц</w:t>
      </w:r>
      <w:r w:rsidRPr="00C2474D">
        <w:rPr>
          <w:sz w:val="28"/>
          <w:szCs w:val="28"/>
        </w:rPr>
        <w:t>е</w:t>
      </w:r>
      <w:r w:rsidRPr="00C2474D">
        <w:rPr>
          <w:sz w:val="28"/>
          <w:szCs w:val="28"/>
        </w:rPr>
        <w:t>лей и решения задач муниципальной программы и оценки эффективности ре</w:t>
      </w:r>
      <w:r w:rsidRPr="00C2474D">
        <w:rPr>
          <w:sz w:val="28"/>
          <w:szCs w:val="28"/>
        </w:rPr>
        <w:t>а</w:t>
      </w:r>
      <w:r w:rsidRPr="00C2474D">
        <w:rPr>
          <w:sz w:val="28"/>
          <w:szCs w:val="28"/>
        </w:rPr>
        <w:t>лизации входящих в нее подпрограмм (ведомственных целевых программ) по следующей формуле:</w:t>
      </w:r>
    </w:p>
    <w:p w:rsidR="00A82E96" w:rsidRPr="00C2474D" w:rsidRDefault="00F05B1B" w:rsidP="00A82E96">
      <w:pPr>
        <w:ind w:firstLine="709"/>
        <w:jc w:val="both"/>
        <w:rPr>
          <w:sz w:val="28"/>
          <w:szCs w:val="28"/>
        </w:rPr>
      </w:pPr>
      <w:sdt>
        <w:sdtPr>
          <w:rPr>
            <w:rFonts w:ascii="Cambria Math" w:hAnsi="Cambria Math"/>
            <w:sz w:val="28"/>
            <w:szCs w:val="20"/>
          </w:rPr>
          <w:id w:val="-534425629"/>
          <w:placeholder>
            <w:docPart w:val="70EA8E76A47945429A4E12E120998559"/>
          </w:placeholder>
          <w:temporary/>
          <w:showingPlcHdr/>
          <w:equation/>
        </w:sdtPr>
        <w:sdtEndPr/>
        <w:sdtContent>
          <m:oMathPara>
            <m:oMathParaPr>
              <m:jc m:val="center"/>
            </m:oMathParaPr>
            <m:oMath>
              <m:r>
                <m:rPr>
                  <m:nor/>
                </m:rPr>
                <w:rPr>
                  <w:rFonts w:eastAsiaTheme="minorHAnsi"/>
                  <w:sz w:val="28"/>
                  <w:szCs w:val="20"/>
                  <w:lang w:eastAsia="en-US"/>
                </w:rPr>
                <m:t>ЭР</m:t>
              </m:r>
              <m:r>
                <m:rPr>
                  <m:nor/>
                </m:rPr>
                <w:rPr>
                  <w:rFonts w:eastAsiaTheme="minorHAnsi"/>
                  <w:sz w:val="20"/>
                  <w:szCs w:val="20"/>
                  <w:lang w:eastAsia="en-US"/>
                </w:rPr>
                <m:t xml:space="preserve">мп </m:t>
              </m:r>
              <m:r>
                <m:rPr>
                  <m:nor/>
                </m:rPr>
                <w:rPr>
                  <w:rFonts w:eastAsiaTheme="minorHAnsi"/>
                  <w:sz w:val="28"/>
                  <w:szCs w:val="20"/>
                  <w:lang w:eastAsia="en-US"/>
                </w:rPr>
                <m:t>= СР</m:t>
              </m:r>
              <m:r>
                <m:rPr>
                  <m:nor/>
                </m:rPr>
                <w:rPr>
                  <w:rFonts w:eastAsiaTheme="minorHAnsi"/>
                  <w:sz w:val="20"/>
                  <w:szCs w:val="20"/>
                  <w:lang w:eastAsia="en-US"/>
                </w:rPr>
                <m:t>мп</m:t>
              </m:r>
              <m:r>
                <m:rPr>
                  <m:nor/>
                </m:rPr>
                <w:rPr>
                  <w:rFonts w:eastAsiaTheme="minorHAnsi"/>
                  <w:sz w:val="28"/>
                  <w:szCs w:val="20"/>
                  <w:lang w:eastAsia="en-US"/>
                </w:rPr>
                <m:t>×0,5+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0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iCs/>
                      <w:sz w:val="28"/>
                      <w:szCs w:val="20"/>
                      <w:lang w:val="en-US"/>
                    </w:rPr>
                    <m:t>j</m:t>
                  </m:r>
                </m:sup>
                <m:e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ЭР</m:t>
                  </m:r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п/п</m:t>
                  </m:r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×</m:t>
                  </m:r>
                  <m:r>
                    <m:rPr>
                      <m:nor/>
                    </m:rPr>
                    <w:rPr>
                      <w:sz w:val="28"/>
                      <w:szCs w:val="20"/>
                      <w:lang w:val="en-US"/>
                    </w:rPr>
                    <m:t>k</m:t>
                  </m:r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×0,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0"/>
                    </w:rPr>
                    <m:t>5</m:t>
                  </m:r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, где:</m:t>
                  </m:r>
                </m:e>
              </m:nary>
            </m:oMath>
          </m:oMathPara>
        </w:sdtContent>
      </w:sdt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ЭР</w:t>
      </w:r>
      <w:r w:rsidRPr="00C2474D">
        <w:rPr>
          <w:sz w:val="28"/>
          <w:szCs w:val="28"/>
          <w:vertAlign w:val="subscript"/>
        </w:rPr>
        <w:t xml:space="preserve">мп </w:t>
      </w:r>
      <w:r w:rsidRPr="00C2474D">
        <w:rPr>
          <w:sz w:val="28"/>
          <w:szCs w:val="28"/>
        </w:rPr>
        <w:t>- эффективность реализации муниципальной программы;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СР</w:t>
      </w:r>
      <w:r w:rsidRPr="00C2474D">
        <w:rPr>
          <w:sz w:val="28"/>
          <w:szCs w:val="28"/>
          <w:vertAlign w:val="subscript"/>
        </w:rPr>
        <w:t xml:space="preserve">мп </w:t>
      </w:r>
      <w:r w:rsidRPr="00C2474D">
        <w:rPr>
          <w:sz w:val="28"/>
          <w:szCs w:val="28"/>
        </w:rPr>
        <w:t>- степень достижения целей и решения задач муниципальной пр</w:t>
      </w:r>
      <w:r w:rsidRPr="00C2474D">
        <w:rPr>
          <w:sz w:val="28"/>
          <w:szCs w:val="28"/>
        </w:rPr>
        <w:t>о</w:t>
      </w:r>
      <w:r w:rsidRPr="00C2474D">
        <w:rPr>
          <w:sz w:val="28"/>
          <w:szCs w:val="28"/>
        </w:rPr>
        <w:t>граммы;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ЭР</w:t>
      </w:r>
      <w:r w:rsidRPr="00C2474D">
        <w:rPr>
          <w:sz w:val="28"/>
          <w:szCs w:val="28"/>
          <w:vertAlign w:val="subscript"/>
        </w:rPr>
        <w:t>п/п</w:t>
      </w:r>
      <w:r w:rsidRPr="00C2474D">
        <w:rPr>
          <w:sz w:val="28"/>
          <w:szCs w:val="28"/>
        </w:rPr>
        <w:t xml:space="preserve"> - эффективность реализации подпрограммы (ведомственной целевой программы);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  <w:lang w:val="en-US"/>
        </w:rPr>
        <w:t>k</w:t>
      </w:r>
      <w:r w:rsidRPr="00C2474D">
        <w:rPr>
          <w:sz w:val="28"/>
          <w:szCs w:val="28"/>
          <w:vertAlign w:val="subscript"/>
          <w:lang w:val="en-US"/>
        </w:rPr>
        <w:t>j</w:t>
      </w:r>
      <w:r w:rsidRPr="00C2474D">
        <w:rPr>
          <w:sz w:val="28"/>
          <w:szCs w:val="28"/>
        </w:rPr>
        <w:t xml:space="preserve"> - коэффициент значимости подпрограммы (ведомственной целевой программы) для </w:t>
      </w:r>
      <w:r w:rsidRPr="00AC2541">
        <w:rPr>
          <w:sz w:val="28"/>
          <w:szCs w:val="28"/>
        </w:rPr>
        <w:t>достижения целей муниципальной программы, определяемый по формуле: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  <w:lang w:val="en-US"/>
        </w:rPr>
        <w:t>k</w:t>
      </w:r>
      <w:r w:rsidRPr="00AC2541">
        <w:rPr>
          <w:sz w:val="28"/>
          <w:szCs w:val="28"/>
          <w:vertAlign w:val="subscript"/>
          <w:lang w:val="en-US"/>
        </w:rPr>
        <w:t>j</w:t>
      </w:r>
      <w:r w:rsidRPr="00AC2541">
        <w:rPr>
          <w:sz w:val="28"/>
          <w:szCs w:val="28"/>
          <w:vertAlign w:val="subscript"/>
        </w:rPr>
        <w:t xml:space="preserve"> </w:t>
      </w:r>
      <w:r w:rsidRPr="00AC2541">
        <w:rPr>
          <w:sz w:val="28"/>
          <w:szCs w:val="28"/>
        </w:rPr>
        <w:t>= Ф</w:t>
      </w:r>
      <w:r w:rsidRPr="00AC2541">
        <w:rPr>
          <w:sz w:val="28"/>
          <w:szCs w:val="28"/>
          <w:vertAlign w:val="subscript"/>
          <w:lang w:val="en-US"/>
        </w:rPr>
        <w:t>j</w:t>
      </w:r>
      <w:r w:rsidRPr="00AC2541">
        <w:rPr>
          <w:sz w:val="28"/>
          <w:szCs w:val="28"/>
        </w:rPr>
        <w:t>/Ф, где: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Ф</w:t>
      </w:r>
      <w:r w:rsidRPr="00AC2541">
        <w:rPr>
          <w:sz w:val="28"/>
          <w:szCs w:val="28"/>
          <w:vertAlign w:val="subscript"/>
          <w:lang w:val="en-US"/>
        </w:rPr>
        <w:t>j</w:t>
      </w:r>
      <w:r w:rsidRPr="00AC2541">
        <w:rPr>
          <w:sz w:val="28"/>
          <w:szCs w:val="28"/>
        </w:rPr>
        <w:t xml:space="preserve"> - объем фактических расходов из местного бюджета, в том числе и</w:t>
      </w:r>
      <w:r w:rsidRPr="00AC2541">
        <w:rPr>
          <w:sz w:val="28"/>
          <w:szCs w:val="28"/>
        </w:rPr>
        <w:t>с</w:t>
      </w:r>
      <w:r w:rsidRPr="00AC2541">
        <w:rPr>
          <w:sz w:val="28"/>
          <w:szCs w:val="28"/>
        </w:rPr>
        <w:t>точником финансирования которых являются межбюджетные трансферты из федерального бюджета и бюджета Краснодарского края (кассового исполнения) на реализацию  j-той подпрограммы (ведомственной целевой программы) в о</w:t>
      </w:r>
      <w:r w:rsidRPr="00AC2541">
        <w:rPr>
          <w:sz w:val="28"/>
          <w:szCs w:val="28"/>
        </w:rPr>
        <w:t>т</w:t>
      </w:r>
      <w:r w:rsidRPr="00AC2541">
        <w:rPr>
          <w:sz w:val="28"/>
          <w:szCs w:val="28"/>
        </w:rPr>
        <w:t>четном году;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Ф - объем фактических расходов из местного бюджета, в том числе и</w:t>
      </w:r>
      <w:r w:rsidRPr="00AC2541">
        <w:rPr>
          <w:sz w:val="28"/>
          <w:szCs w:val="28"/>
        </w:rPr>
        <w:t>с</w:t>
      </w:r>
      <w:r w:rsidRPr="00AC2541">
        <w:rPr>
          <w:sz w:val="28"/>
          <w:szCs w:val="28"/>
        </w:rPr>
        <w:t>точником финансирования которых являются межбюджетные трансферты из федерального бюджета и бюджета Краснодарского края (кассового исполнения) на реализацию муниципальной программы.</w:t>
      </w:r>
    </w:p>
    <w:p w:rsidR="00A82E96" w:rsidRPr="00AC2541" w:rsidRDefault="00A82E96" w:rsidP="00042C0C">
      <w:pPr>
        <w:spacing w:line="228" w:lineRule="auto"/>
        <w:ind w:firstLine="709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8.1.3. В случае если муниципальная программа сформирована из подпр</w:t>
      </w:r>
      <w:r w:rsidRPr="00AC2541">
        <w:rPr>
          <w:sz w:val="28"/>
          <w:szCs w:val="28"/>
        </w:rPr>
        <w:t>о</w:t>
      </w:r>
      <w:r w:rsidRPr="00AC2541">
        <w:rPr>
          <w:sz w:val="28"/>
          <w:szCs w:val="28"/>
        </w:rPr>
        <w:t>грамм, ведомственных целевых программ и основных мероприятий, эффекти</w:t>
      </w:r>
      <w:r w:rsidRPr="00AC2541">
        <w:rPr>
          <w:sz w:val="28"/>
          <w:szCs w:val="28"/>
        </w:rPr>
        <w:t>в</w:t>
      </w:r>
      <w:r w:rsidRPr="00AC2541">
        <w:rPr>
          <w:sz w:val="28"/>
          <w:szCs w:val="28"/>
        </w:rPr>
        <w:t>ность ее реализации рассчитывается в зависимости от значений оценки степени достижения целей и решения задач муниципальной программы, оценки эффе</w:t>
      </w:r>
      <w:r w:rsidRPr="00AC2541">
        <w:rPr>
          <w:sz w:val="28"/>
          <w:szCs w:val="28"/>
        </w:rPr>
        <w:t>к</w:t>
      </w:r>
      <w:r w:rsidRPr="00AC2541">
        <w:rPr>
          <w:sz w:val="28"/>
          <w:szCs w:val="28"/>
        </w:rPr>
        <w:t>тивности реализации входящих в нее подпрограмм (ведомственных целевых программ) и оценки эффективности использования финансовых ресурсов на р</w:t>
      </w:r>
      <w:r w:rsidRPr="00AC2541">
        <w:rPr>
          <w:sz w:val="28"/>
          <w:szCs w:val="28"/>
        </w:rPr>
        <w:t>е</w:t>
      </w:r>
      <w:r w:rsidRPr="00AC2541">
        <w:rPr>
          <w:sz w:val="28"/>
          <w:szCs w:val="28"/>
        </w:rPr>
        <w:t>ализацию основных мероприятий муниципальной программы по следующей формуле:</w:t>
      </w:r>
    </w:p>
    <w:p w:rsidR="00A82E96" w:rsidRPr="00AC2541" w:rsidRDefault="00F05B1B" w:rsidP="00A82E96">
      <w:pPr>
        <w:ind w:firstLine="708"/>
        <w:jc w:val="both"/>
        <w:rPr>
          <w:sz w:val="28"/>
          <w:szCs w:val="28"/>
        </w:rPr>
      </w:pPr>
      <w:sdt>
        <w:sdtPr>
          <w:rPr>
            <w:rFonts w:ascii="Cambria Math" w:hAnsi="Cambria Math"/>
            <w:sz w:val="28"/>
            <w:szCs w:val="20"/>
          </w:rPr>
          <w:id w:val="-2096853870"/>
          <w:placeholder>
            <w:docPart w:val="862BF7EEE8214A7E90E7FBBF19D5BB51"/>
          </w:placeholder>
          <w:temporary/>
          <w:showingPlcHdr/>
          <w:equation/>
        </w:sdtPr>
        <w:sdtEndPr/>
        <w:sdtContent>
          <m:oMathPara>
            <m:oMathParaPr>
              <m:jc m:val="center"/>
            </m:oMathParaPr>
            <m:oMath>
              <m:r>
                <m:rPr>
                  <m:nor/>
                </m:rPr>
                <w:rPr>
                  <w:rFonts w:eastAsiaTheme="minorHAnsi"/>
                  <w:sz w:val="28"/>
                  <w:szCs w:val="20"/>
                  <w:lang w:eastAsia="en-US"/>
                </w:rPr>
                <m:t>ЭР</m:t>
              </m:r>
              <m:r>
                <m:rPr>
                  <m:nor/>
                </m:rPr>
                <w:rPr>
                  <w:rFonts w:eastAsiaTheme="minorHAnsi"/>
                  <w:sz w:val="20"/>
                  <w:szCs w:val="20"/>
                  <w:lang w:eastAsia="en-US"/>
                </w:rPr>
                <m:t xml:space="preserve">мп </m:t>
              </m:r>
              <m:r>
                <m:rPr>
                  <m:nor/>
                </m:rPr>
                <w:rPr>
                  <w:rFonts w:eastAsiaTheme="minorHAnsi"/>
                  <w:sz w:val="28"/>
                  <w:szCs w:val="20"/>
                  <w:lang w:eastAsia="en-US"/>
                </w:rPr>
                <m:t>= СР</m:t>
              </m:r>
              <m:r>
                <m:rPr>
                  <m:nor/>
                </m:rPr>
                <w:rPr>
                  <w:rFonts w:eastAsiaTheme="minorHAnsi"/>
                  <w:sz w:val="20"/>
                  <w:szCs w:val="20"/>
                  <w:lang w:eastAsia="en-US"/>
                </w:rPr>
                <m:t>мп</m:t>
              </m:r>
              <m:r>
                <m:rPr>
                  <m:nor/>
                </m:rPr>
                <w:rPr>
                  <w:rFonts w:eastAsiaTheme="minorHAnsi"/>
                  <w:sz w:val="28"/>
                  <w:szCs w:val="20"/>
                  <w:lang w:eastAsia="en-US"/>
                </w:rPr>
                <m:t>×0,5+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0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iCs/>
                      <w:sz w:val="28"/>
                      <w:szCs w:val="20"/>
                      <w:lang w:val="en-US"/>
                    </w:rPr>
                    <m:t>j</m:t>
                  </m:r>
                </m:sup>
                <m:e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ЭР</m:t>
                  </m:r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п/п</m:t>
                  </m:r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×</m:t>
                  </m:r>
                  <m:r>
                    <m:rPr>
                      <m:nor/>
                    </m:rPr>
                    <w:rPr>
                      <w:sz w:val="28"/>
                      <w:szCs w:val="20"/>
                      <w:lang w:val="en-US"/>
                    </w:rPr>
                    <m:t>k</m:t>
                  </m:r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×0,4+Э</m:t>
                  </m:r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ис×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×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0,1</m:t>
                  </m:r>
                  <m:r>
                    <m:rPr>
                      <m:nor/>
                    </m:rPr>
                    <w:rPr>
                      <w:sz w:val="28"/>
                      <w:szCs w:val="20"/>
                    </w:rPr>
                    <m:t>, где:</m:t>
                  </m:r>
                </m:e>
              </m:nary>
            </m:oMath>
          </m:oMathPara>
        </w:sdtContent>
      </w:sdt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ЭР</w:t>
      </w:r>
      <w:r w:rsidRPr="00AC2541">
        <w:rPr>
          <w:sz w:val="28"/>
          <w:szCs w:val="28"/>
          <w:vertAlign w:val="subscript"/>
        </w:rPr>
        <w:t>мп</w:t>
      </w:r>
      <w:r w:rsidRPr="00AC2541">
        <w:rPr>
          <w:sz w:val="28"/>
          <w:szCs w:val="28"/>
        </w:rPr>
        <w:t xml:space="preserve"> - эффективность реализации муниципальной программы;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СР</w:t>
      </w:r>
      <w:r w:rsidRPr="00AC2541">
        <w:rPr>
          <w:sz w:val="28"/>
          <w:szCs w:val="28"/>
          <w:vertAlign w:val="subscript"/>
        </w:rPr>
        <w:t xml:space="preserve">мп </w:t>
      </w:r>
      <w:r w:rsidRPr="00AC2541">
        <w:rPr>
          <w:sz w:val="28"/>
          <w:szCs w:val="28"/>
        </w:rPr>
        <w:t>- степень достижения целей и решения задач муниципальной пр</w:t>
      </w:r>
      <w:r w:rsidRPr="00AC2541">
        <w:rPr>
          <w:sz w:val="28"/>
          <w:szCs w:val="28"/>
        </w:rPr>
        <w:t>о</w:t>
      </w:r>
      <w:r w:rsidRPr="00AC2541">
        <w:rPr>
          <w:sz w:val="28"/>
          <w:szCs w:val="28"/>
        </w:rPr>
        <w:t>граммы;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ЭР</w:t>
      </w:r>
      <w:r w:rsidRPr="00AC2541">
        <w:rPr>
          <w:sz w:val="28"/>
          <w:szCs w:val="28"/>
          <w:vertAlign w:val="subscript"/>
        </w:rPr>
        <w:t xml:space="preserve">п/п </w:t>
      </w:r>
      <w:r w:rsidRPr="00AC2541">
        <w:rPr>
          <w:sz w:val="28"/>
          <w:szCs w:val="28"/>
        </w:rPr>
        <w:t>- эффективность реализации подпрограммы (ведомственной целевой программы);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Э</w:t>
      </w:r>
      <w:r w:rsidRPr="00AC2541">
        <w:rPr>
          <w:sz w:val="28"/>
          <w:szCs w:val="28"/>
          <w:vertAlign w:val="subscript"/>
        </w:rPr>
        <w:t>ис</w:t>
      </w:r>
      <w:r w:rsidRPr="00AC2541">
        <w:rPr>
          <w:sz w:val="28"/>
          <w:szCs w:val="28"/>
        </w:rPr>
        <w:t xml:space="preserve"> - эффективность использования финансовых ресурсов на реализацию перечня основных мероприятий муниципальной программы, рассчитанная с учетом </w:t>
      </w:r>
      <w:hyperlink r:id="rId23" w:history="1">
        <w:r w:rsidRPr="00AC2541">
          <w:rPr>
            <w:sz w:val="28"/>
            <w:szCs w:val="28"/>
          </w:rPr>
          <w:t>раздела</w:t>
        </w:r>
      </w:hyperlink>
      <w:r w:rsidRPr="00AC2541">
        <w:rPr>
          <w:sz w:val="28"/>
          <w:szCs w:val="28"/>
        </w:rPr>
        <w:t xml:space="preserve"> 4 настоящей Типовой методики;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  <w:lang w:val="en-US"/>
        </w:rPr>
        <w:t>k</w:t>
      </w:r>
      <w:r w:rsidRPr="00AC2541">
        <w:rPr>
          <w:sz w:val="28"/>
          <w:szCs w:val="28"/>
          <w:vertAlign w:val="subscript"/>
          <w:lang w:val="en-US"/>
        </w:rPr>
        <w:t>j</w:t>
      </w:r>
      <w:r w:rsidRPr="00AC2541">
        <w:rPr>
          <w:sz w:val="28"/>
          <w:szCs w:val="28"/>
          <w:vertAlign w:val="subscript"/>
        </w:rPr>
        <w:t xml:space="preserve"> </w:t>
      </w:r>
      <w:r w:rsidRPr="00AC2541">
        <w:rPr>
          <w:sz w:val="28"/>
          <w:szCs w:val="28"/>
        </w:rPr>
        <w:t>- коэффициент значимости подпрограммы (ведомственной целевой программы, перечня основных мероприятий) для достижения целей муниц</w:t>
      </w:r>
      <w:r w:rsidRPr="00AC2541">
        <w:rPr>
          <w:sz w:val="28"/>
          <w:szCs w:val="28"/>
        </w:rPr>
        <w:t>и</w:t>
      </w:r>
      <w:r w:rsidRPr="00AC2541">
        <w:rPr>
          <w:sz w:val="28"/>
          <w:szCs w:val="28"/>
        </w:rPr>
        <w:t>пальной программы, определяемый по формуле: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  <w:lang w:val="en-US"/>
        </w:rPr>
        <w:t>k</w:t>
      </w:r>
      <w:r w:rsidRPr="00AC2541">
        <w:rPr>
          <w:sz w:val="28"/>
          <w:szCs w:val="28"/>
          <w:vertAlign w:val="subscript"/>
          <w:lang w:val="en-US"/>
        </w:rPr>
        <w:t>j</w:t>
      </w:r>
      <w:r w:rsidRPr="00AC2541">
        <w:rPr>
          <w:sz w:val="28"/>
          <w:szCs w:val="28"/>
          <w:vertAlign w:val="subscript"/>
        </w:rPr>
        <w:t xml:space="preserve"> </w:t>
      </w:r>
      <w:r w:rsidRPr="00AC2541">
        <w:rPr>
          <w:sz w:val="28"/>
          <w:szCs w:val="28"/>
        </w:rPr>
        <w:t>= Ф</w:t>
      </w:r>
      <w:r w:rsidRPr="00AC2541">
        <w:rPr>
          <w:sz w:val="28"/>
          <w:szCs w:val="28"/>
          <w:vertAlign w:val="subscript"/>
          <w:lang w:val="en-US"/>
        </w:rPr>
        <w:t>j</w:t>
      </w:r>
      <w:r w:rsidRPr="00AC2541">
        <w:rPr>
          <w:sz w:val="28"/>
          <w:szCs w:val="28"/>
        </w:rPr>
        <w:t>/Ф, где: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Ф</w:t>
      </w:r>
      <w:r w:rsidRPr="00AC2541">
        <w:rPr>
          <w:sz w:val="28"/>
          <w:szCs w:val="28"/>
          <w:vertAlign w:val="subscript"/>
          <w:lang w:val="en-US"/>
        </w:rPr>
        <w:t>j</w:t>
      </w:r>
      <w:r w:rsidRPr="00AC2541">
        <w:rPr>
          <w:sz w:val="28"/>
          <w:szCs w:val="28"/>
        </w:rPr>
        <w:t xml:space="preserve"> - объем фактических расходов из средств местного бюджета, в том числе источником финансирования которых являются межбюджетные тран</w:t>
      </w:r>
      <w:r w:rsidRPr="00AC2541">
        <w:rPr>
          <w:sz w:val="28"/>
          <w:szCs w:val="28"/>
        </w:rPr>
        <w:t>с</w:t>
      </w:r>
      <w:r w:rsidRPr="00AC2541">
        <w:rPr>
          <w:sz w:val="28"/>
          <w:szCs w:val="28"/>
        </w:rPr>
        <w:t>ферты из федерального бюджета и бюджета Краснодарского края (кассового исполнения) на реализацию j-той подпрограммы (ведомственной целевой пр</w:t>
      </w:r>
      <w:r w:rsidRPr="00AC2541">
        <w:rPr>
          <w:sz w:val="28"/>
          <w:szCs w:val="28"/>
        </w:rPr>
        <w:t>о</w:t>
      </w:r>
      <w:r w:rsidRPr="00AC2541">
        <w:rPr>
          <w:sz w:val="28"/>
          <w:szCs w:val="28"/>
        </w:rPr>
        <w:t>граммы, перечня основных мероприятий) в отчетном году;</w:t>
      </w:r>
    </w:p>
    <w:p w:rsidR="00A82E96" w:rsidRPr="00AC2541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>Ф - объем фактических расходов из средств местного бюджета, в том числе источником финансирования которых являются межбюджетные тран</w:t>
      </w:r>
      <w:r w:rsidRPr="00AC2541">
        <w:rPr>
          <w:sz w:val="28"/>
          <w:szCs w:val="28"/>
        </w:rPr>
        <w:t>с</w:t>
      </w:r>
      <w:r w:rsidRPr="00AC2541">
        <w:rPr>
          <w:sz w:val="28"/>
          <w:szCs w:val="28"/>
        </w:rPr>
        <w:t>ферты из федерального бюджета и бюджета Краснодарского края (кассового исполнения) на реализацию муниципальной программы.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AC2541">
        <w:rPr>
          <w:sz w:val="28"/>
          <w:szCs w:val="28"/>
        </w:rPr>
        <w:t xml:space="preserve">8.2. Эффективность реализации </w:t>
      </w:r>
      <w:r w:rsidRPr="00C2474D">
        <w:rPr>
          <w:sz w:val="28"/>
          <w:szCs w:val="28"/>
        </w:rPr>
        <w:t>муниципальной программы признается высокой в случае, если значение ЭР</w:t>
      </w:r>
      <w:r w:rsidRPr="00C2474D">
        <w:rPr>
          <w:sz w:val="28"/>
          <w:szCs w:val="28"/>
          <w:vertAlign w:val="subscript"/>
        </w:rPr>
        <w:t>мп</w:t>
      </w:r>
      <w:r w:rsidRPr="00C2474D">
        <w:rPr>
          <w:sz w:val="28"/>
          <w:szCs w:val="28"/>
        </w:rPr>
        <w:t xml:space="preserve"> составляет не менее 0,9.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Эффективность реализации муниципальной программы признается сре</w:t>
      </w:r>
      <w:r w:rsidRPr="00C2474D">
        <w:rPr>
          <w:sz w:val="28"/>
          <w:szCs w:val="28"/>
        </w:rPr>
        <w:t>д</w:t>
      </w:r>
      <w:r w:rsidRPr="00C2474D">
        <w:rPr>
          <w:sz w:val="28"/>
          <w:szCs w:val="28"/>
        </w:rPr>
        <w:t>ней в случае, если значение ЭР</w:t>
      </w:r>
      <w:r w:rsidRPr="00C2474D">
        <w:rPr>
          <w:sz w:val="28"/>
          <w:szCs w:val="28"/>
          <w:vertAlign w:val="subscript"/>
        </w:rPr>
        <w:t>мп</w:t>
      </w:r>
      <w:r w:rsidRPr="00C2474D">
        <w:rPr>
          <w:sz w:val="28"/>
          <w:szCs w:val="28"/>
        </w:rPr>
        <w:t xml:space="preserve"> составляет не менее 0,8.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Эффективность реализации муниципальной программы признается уд</w:t>
      </w:r>
      <w:r w:rsidRPr="00C2474D">
        <w:rPr>
          <w:sz w:val="28"/>
          <w:szCs w:val="28"/>
        </w:rPr>
        <w:t>о</w:t>
      </w:r>
      <w:r w:rsidRPr="00C2474D">
        <w:rPr>
          <w:sz w:val="28"/>
          <w:szCs w:val="28"/>
        </w:rPr>
        <w:t>влетворительной в случае, если значение ЭР</w:t>
      </w:r>
      <w:r w:rsidRPr="00C2474D">
        <w:rPr>
          <w:sz w:val="28"/>
          <w:szCs w:val="28"/>
          <w:vertAlign w:val="subscript"/>
        </w:rPr>
        <w:t>мп</w:t>
      </w:r>
      <w:r w:rsidRPr="00C2474D">
        <w:rPr>
          <w:sz w:val="28"/>
          <w:szCs w:val="28"/>
        </w:rPr>
        <w:t xml:space="preserve"> составляет не менее 0,7.</w:t>
      </w:r>
    </w:p>
    <w:p w:rsidR="00A82E96" w:rsidRPr="00C2474D" w:rsidRDefault="00A82E96" w:rsidP="00A82E96">
      <w:pPr>
        <w:ind w:firstLine="708"/>
        <w:jc w:val="both"/>
        <w:rPr>
          <w:sz w:val="28"/>
          <w:szCs w:val="28"/>
        </w:rPr>
      </w:pPr>
      <w:r w:rsidRPr="00C2474D">
        <w:rPr>
          <w:sz w:val="28"/>
          <w:szCs w:val="28"/>
        </w:rPr>
        <w:t>В остальных случаях эффективность реализации муниципальной пр</w:t>
      </w:r>
      <w:r w:rsidRPr="00C2474D">
        <w:rPr>
          <w:sz w:val="28"/>
          <w:szCs w:val="28"/>
        </w:rPr>
        <w:t>о</w:t>
      </w:r>
      <w:r w:rsidRPr="00C2474D">
        <w:rPr>
          <w:sz w:val="28"/>
          <w:szCs w:val="28"/>
        </w:rPr>
        <w:t>граммы признается неудовлетворительной.</w:t>
      </w:r>
      <w:r>
        <w:rPr>
          <w:sz w:val="28"/>
          <w:szCs w:val="28"/>
        </w:rPr>
        <w:t>».</w:t>
      </w:r>
    </w:p>
    <w:p w:rsidR="00021D50" w:rsidRDefault="00402EF2" w:rsidP="00CB399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CB3993">
        <w:rPr>
          <w:sz w:val="28"/>
          <w:szCs w:val="28"/>
          <w:lang w:eastAsia="en-US"/>
        </w:rPr>
        <w:t>.</w:t>
      </w:r>
      <w:r w:rsidR="00021D50">
        <w:rPr>
          <w:sz w:val="28"/>
          <w:szCs w:val="28"/>
          <w:lang w:eastAsia="en-US"/>
        </w:rPr>
        <w:t xml:space="preserve"> </w:t>
      </w:r>
      <w:r w:rsidR="00021D50">
        <w:rPr>
          <w:sz w:val="28"/>
          <w:szCs w:val="28"/>
        </w:rPr>
        <w:t>Приложение 7 к Порядку изложить в следующей редакции:</w:t>
      </w:r>
    </w:p>
    <w:p w:rsidR="00042C0C" w:rsidRDefault="00042C0C" w:rsidP="003741C2">
      <w:pPr>
        <w:ind w:left="4395"/>
        <w:rPr>
          <w:sz w:val="28"/>
          <w:szCs w:val="28"/>
        </w:rPr>
      </w:pPr>
    </w:p>
    <w:p w:rsidR="00021D50" w:rsidRPr="003F41C0" w:rsidRDefault="00021D50" w:rsidP="00FF4773">
      <w:pPr>
        <w:spacing w:line="230" w:lineRule="auto"/>
        <w:ind w:left="439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F41C0">
        <w:rPr>
          <w:sz w:val="28"/>
          <w:szCs w:val="28"/>
        </w:rPr>
        <w:t> 7</w:t>
      </w:r>
    </w:p>
    <w:p w:rsidR="00021D50" w:rsidRPr="003F41C0" w:rsidRDefault="00021D50" w:rsidP="00FF4773">
      <w:pPr>
        <w:spacing w:line="230" w:lineRule="auto"/>
        <w:ind w:left="4394"/>
        <w:rPr>
          <w:sz w:val="28"/>
          <w:szCs w:val="28"/>
        </w:rPr>
      </w:pPr>
      <w:r w:rsidRPr="003F41C0">
        <w:rPr>
          <w:sz w:val="28"/>
          <w:szCs w:val="28"/>
        </w:rPr>
        <w:t xml:space="preserve">к Порядку принятия решения </w:t>
      </w:r>
    </w:p>
    <w:p w:rsidR="00021D50" w:rsidRPr="003F41C0" w:rsidRDefault="00021D50" w:rsidP="00FF4773">
      <w:pPr>
        <w:spacing w:line="230" w:lineRule="auto"/>
        <w:ind w:left="4394"/>
        <w:rPr>
          <w:sz w:val="28"/>
          <w:szCs w:val="28"/>
        </w:rPr>
      </w:pPr>
      <w:r w:rsidRPr="003F41C0">
        <w:rPr>
          <w:sz w:val="28"/>
          <w:szCs w:val="28"/>
        </w:rPr>
        <w:t xml:space="preserve">о разработке, формирования, реализации </w:t>
      </w:r>
    </w:p>
    <w:p w:rsidR="00021D50" w:rsidRPr="003F41C0" w:rsidRDefault="00021D50" w:rsidP="00FF4773">
      <w:pPr>
        <w:spacing w:line="230" w:lineRule="auto"/>
        <w:ind w:left="4394"/>
        <w:rPr>
          <w:sz w:val="28"/>
          <w:szCs w:val="28"/>
        </w:rPr>
      </w:pPr>
      <w:r w:rsidRPr="003F41C0">
        <w:rPr>
          <w:sz w:val="28"/>
          <w:szCs w:val="28"/>
        </w:rPr>
        <w:t xml:space="preserve">и оценки эффективности реализации </w:t>
      </w:r>
    </w:p>
    <w:p w:rsidR="00021D50" w:rsidRPr="003F41C0" w:rsidRDefault="00021D50" w:rsidP="00FF4773">
      <w:pPr>
        <w:spacing w:line="230" w:lineRule="auto"/>
        <w:ind w:left="4394"/>
        <w:rPr>
          <w:sz w:val="28"/>
          <w:szCs w:val="28"/>
        </w:rPr>
      </w:pPr>
      <w:r w:rsidRPr="003F41C0">
        <w:rPr>
          <w:sz w:val="28"/>
          <w:szCs w:val="28"/>
        </w:rPr>
        <w:t xml:space="preserve">муниципальных программ </w:t>
      </w:r>
    </w:p>
    <w:p w:rsidR="00021D50" w:rsidRPr="003F41C0" w:rsidRDefault="00021D50" w:rsidP="00FF4773">
      <w:pPr>
        <w:spacing w:line="230" w:lineRule="auto"/>
        <w:ind w:left="4394"/>
        <w:rPr>
          <w:sz w:val="28"/>
          <w:szCs w:val="28"/>
        </w:rPr>
      </w:pPr>
      <w:r w:rsidRPr="003F41C0">
        <w:rPr>
          <w:sz w:val="28"/>
          <w:szCs w:val="28"/>
        </w:rPr>
        <w:t>муниципального образования</w:t>
      </w:r>
    </w:p>
    <w:p w:rsidR="00021D50" w:rsidRDefault="00021D50" w:rsidP="00FF4773">
      <w:pPr>
        <w:spacing w:line="230" w:lineRule="auto"/>
        <w:ind w:left="4394"/>
        <w:rPr>
          <w:sz w:val="28"/>
          <w:szCs w:val="28"/>
        </w:rPr>
      </w:pPr>
      <w:r w:rsidRPr="003F41C0">
        <w:rPr>
          <w:sz w:val="28"/>
          <w:szCs w:val="28"/>
        </w:rPr>
        <w:t>город-курорт Геленджик</w:t>
      </w:r>
    </w:p>
    <w:p w:rsidR="003741C2" w:rsidRDefault="003741C2" w:rsidP="00FF4773">
      <w:pPr>
        <w:spacing w:line="230" w:lineRule="auto"/>
        <w:ind w:left="4394"/>
        <w:rPr>
          <w:sz w:val="28"/>
          <w:szCs w:val="28"/>
        </w:rPr>
      </w:pPr>
      <w:r>
        <w:rPr>
          <w:sz w:val="28"/>
          <w:szCs w:val="28"/>
        </w:rPr>
        <w:t xml:space="preserve">(в редакции  постановления  </w:t>
      </w:r>
    </w:p>
    <w:p w:rsidR="003741C2" w:rsidRDefault="003741C2" w:rsidP="00FF4773">
      <w:pPr>
        <w:spacing w:line="230" w:lineRule="auto"/>
        <w:ind w:left="439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741C2" w:rsidRDefault="003741C2" w:rsidP="00FF4773">
      <w:pPr>
        <w:spacing w:line="230" w:lineRule="auto"/>
        <w:ind w:left="4394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3741C2" w:rsidRPr="00E00C54" w:rsidRDefault="003741C2" w:rsidP="00FF4773">
      <w:pPr>
        <w:spacing w:line="230" w:lineRule="auto"/>
        <w:ind w:left="4394"/>
        <w:rPr>
          <w:sz w:val="28"/>
          <w:szCs w:val="28"/>
        </w:rPr>
      </w:pPr>
      <w:r>
        <w:rPr>
          <w:sz w:val="28"/>
          <w:szCs w:val="28"/>
        </w:rPr>
        <w:t>от ___________________ № _________)</w:t>
      </w:r>
    </w:p>
    <w:p w:rsidR="002D535C" w:rsidRPr="004449E7" w:rsidRDefault="002D535C" w:rsidP="002D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49E7">
        <w:rPr>
          <w:sz w:val="28"/>
          <w:szCs w:val="28"/>
        </w:rPr>
        <w:lastRenderedPageBreak/>
        <w:t>ПАСПОРТ</w:t>
      </w:r>
    </w:p>
    <w:p w:rsidR="002D535C" w:rsidRPr="004449E7" w:rsidRDefault="002D535C" w:rsidP="002D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49E7">
        <w:rPr>
          <w:sz w:val="28"/>
          <w:szCs w:val="28"/>
        </w:rPr>
        <w:t>подпрограммы муниципального образования город-курорт Геленджик</w:t>
      </w:r>
    </w:p>
    <w:p w:rsidR="002D535C" w:rsidRPr="004449E7" w:rsidRDefault="002D535C" w:rsidP="002D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49E7">
        <w:rPr>
          <w:sz w:val="28"/>
          <w:szCs w:val="28"/>
        </w:rPr>
        <w:t>«________________________________________________________________»</w:t>
      </w:r>
    </w:p>
    <w:p w:rsidR="002D535C" w:rsidRPr="0099296F" w:rsidRDefault="002D535C" w:rsidP="002D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851"/>
        <w:jc w:val="both"/>
        <w:rPr>
          <w:sz w:val="16"/>
          <w:szCs w:val="20"/>
        </w:rPr>
      </w:pPr>
    </w:p>
    <w:tbl>
      <w:tblPr>
        <w:tblStyle w:val="210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29"/>
        <w:gridCol w:w="867"/>
        <w:gridCol w:w="1926"/>
        <w:gridCol w:w="1066"/>
        <w:gridCol w:w="1104"/>
        <w:gridCol w:w="1762"/>
      </w:tblGrid>
      <w:tr w:rsidR="002D535C" w:rsidRPr="004449E7" w:rsidTr="006B2601">
        <w:trPr>
          <w:trHeight w:val="418"/>
        </w:trPr>
        <w:tc>
          <w:tcPr>
            <w:tcW w:w="3129" w:type="dxa"/>
          </w:tcPr>
          <w:p w:rsidR="002D535C" w:rsidRPr="004449E7" w:rsidRDefault="002D535C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4449E7">
              <w:t>Координатор подпрогра</w:t>
            </w:r>
            <w:r w:rsidRPr="004449E7">
              <w:t>м</w:t>
            </w:r>
            <w:r w:rsidRPr="004449E7">
              <w:t>мы</w:t>
            </w:r>
          </w:p>
        </w:tc>
        <w:tc>
          <w:tcPr>
            <w:tcW w:w="6725" w:type="dxa"/>
            <w:gridSpan w:val="5"/>
          </w:tcPr>
          <w:p w:rsidR="002D535C" w:rsidRPr="004449E7" w:rsidRDefault="002D535C" w:rsidP="006B260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</w:tr>
      <w:tr w:rsidR="002D535C" w:rsidRPr="004449E7" w:rsidTr="006B2601">
        <w:trPr>
          <w:trHeight w:val="286"/>
        </w:trPr>
        <w:tc>
          <w:tcPr>
            <w:tcW w:w="3129" w:type="dxa"/>
          </w:tcPr>
          <w:p w:rsidR="002D535C" w:rsidRPr="004449E7" w:rsidRDefault="002D535C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4449E7">
              <w:t>Участники подпрограммы</w:t>
            </w:r>
          </w:p>
        </w:tc>
        <w:tc>
          <w:tcPr>
            <w:tcW w:w="6725" w:type="dxa"/>
            <w:gridSpan w:val="5"/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D535C" w:rsidRPr="004449E7" w:rsidTr="006B2601">
        <w:trPr>
          <w:trHeight w:val="282"/>
        </w:trPr>
        <w:tc>
          <w:tcPr>
            <w:tcW w:w="3129" w:type="dxa"/>
          </w:tcPr>
          <w:p w:rsidR="002D535C" w:rsidRPr="004449E7" w:rsidRDefault="002D535C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4449E7">
              <w:t>Цель подпрограммы</w:t>
            </w:r>
          </w:p>
        </w:tc>
        <w:tc>
          <w:tcPr>
            <w:tcW w:w="6725" w:type="dxa"/>
            <w:gridSpan w:val="5"/>
          </w:tcPr>
          <w:p w:rsidR="002D535C" w:rsidRPr="004449E7" w:rsidRDefault="002D535C" w:rsidP="006B2601">
            <w:pPr>
              <w:shd w:val="clear" w:color="auto" w:fill="FFFFFF"/>
              <w:jc w:val="both"/>
              <w:textAlignment w:val="baseline"/>
            </w:pPr>
          </w:p>
        </w:tc>
      </w:tr>
      <w:tr w:rsidR="002D535C" w:rsidRPr="004449E7" w:rsidTr="006B2601">
        <w:trPr>
          <w:trHeight w:val="222"/>
        </w:trPr>
        <w:tc>
          <w:tcPr>
            <w:tcW w:w="3129" w:type="dxa"/>
          </w:tcPr>
          <w:p w:rsidR="002D535C" w:rsidRPr="004449E7" w:rsidRDefault="002D535C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4449E7">
              <w:t>Задачи подпрограммы</w:t>
            </w:r>
          </w:p>
        </w:tc>
        <w:tc>
          <w:tcPr>
            <w:tcW w:w="6725" w:type="dxa"/>
            <w:gridSpan w:val="5"/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rPr>
          <w:trHeight w:val="432"/>
        </w:trPr>
        <w:tc>
          <w:tcPr>
            <w:tcW w:w="3129" w:type="dxa"/>
            <w:tcBorders>
              <w:bottom w:val="single" w:sz="4" w:space="0" w:color="auto"/>
            </w:tcBorders>
          </w:tcPr>
          <w:p w:rsidR="002D535C" w:rsidRPr="004449E7" w:rsidRDefault="002D535C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4449E7">
              <w:t>Перечень целевых показ</w:t>
            </w:r>
            <w:r w:rsidRPr="004449E7">
              <w:t>а</w:t>
            </w:r>
            <w:r w:rsidRPr="004449E7">
              <w:t>телей подпрограммы</w:t>
            </w:r>
          </w:p>
        </w:tc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:rsidR="002D535C" w:rsidRPr="004449E7" w:rsidRDefault="002D535C" w:rsidP="006B2601">
            <w:pPr>
              <w:shd w:val="clear" w:color="auto" w:fill="FFFFFF"/>
              <w:jc w:val="both"/>
              <w:textAlignment w:val="baseline"/>
            </w:pPr>
          </w:p>
        </w:tc>
      </w:tr>
      <w:tr w:rsidR="002D535C" w:rsidRPr="004449E7" w:rsidTr="006B2601">
        <w:trPr>
          <w:trHeight w:val="338"/>
        </w:trPr>
        <w:tc>
          <w:tcPr>
            <w:tcW w:w="3129" w:type="dxa"/>
            <w:tcBorders>
              <w:bottom w:val="single" w:sz="4" w:space="0" w:color="auto"/>
            </w:tcBorders>
          </w:tcPr>
          <w:p w:rsidR="002D535C" w:rsidRPr="004449E7" w:rsidRDefault="002D535C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4449E7">
              <w:t xml:space="preserve">Проекты </w:t>
            </w:r>
          </w:p>
        </w:tc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4449E7">
              <w:t>Этапы и сроки реализации подпрограммы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4449E7">
              <w:t xml:space="preserve">Объемы финансирования подпрограммы, тыс. рублей  </w:t>
            </w:r>
            <w:r w:rsidRPr="004449E7">
              <w:rPr>
                <w:lang w:eastAsia="en-US"/>
              </w:rPr>
              <w:t>&lt;1&gt;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5C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9E7">
              <w:t>всего</w:t>
            </w:r>
          </w:p>
          <w:p w:rsidR="00122D7E" w:rsidRPr="004449E7" w:rsidRDefault="00122D7E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E7">
              <w:rPr>
                <w:lang w:eastAsia="en-US"/>
              </w:rPr>
              <w:t>в разрезе источников финансирования</w:t>
            </w: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Годы реализации</w:t>
            </w:r>
          </w:p>
          <w:p w:rsidR="002D535C" w:rsidRPr="004449E7" w:rsidRDefault="002D535C" w:rsidP="006B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9E7">
              <w:rPr>
                <w:lang w:eastAsia="en-US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9E7">
              <w:rPr>
                <w:lang w:eastAsia="en-US"/>
              </w:rPr>
              <w:t>краевой бюджет</w:t>
            </w:r>
            <w:r w:rsidR="000F7A9B">
              <w:rPr>
                <w:lang w:eastAsia="en-US"/>
              </w:rPr>
              <w:t xml:space="preserve"> </w:t>
            </w:r>
            <w:r w:rsidR="000F7A9B" w:rsidRPr="004449E7">
              <w:rPr>
                <w:lang w:eastAsia="en-US"/>
              </w:rPr>
              <w:t>&lt;2&gt;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9E7">
              <w:rPr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9E7">
              <w:rPr>
                <w:lang w:eastAsia="en-US"/>
              </w:rPr>
              <w:t>внебюджетные источники</w:t>
            </w: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1-й год реализации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2-й год реализации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....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N-й год реализации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0F7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E7">
              <w:rPr>
                <w:lang w:eastAsia="en-US"/>
              </w:rPr>
              <w:t>расходы, связанные с реализацией проектов &lt;</w:t>
            </w:r>
            <w:r w:rsidR="000F7A9B">
              <w:rPr>
                <w:lang w:eastAsia="en-US"/>
              </w:rPr>
              <w:t>3</w:t>
            </w:r>
            <w:r w:rsidRPr="004449E7">
              <w:rPr>
                <w:lang w:eastAsia="en-US"/>
              </w:rPr>
              <w:t>&gt;</w:t>
            </w: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1-й год реализации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2-й год реализации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....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N-й год реализации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0F7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E7">
              <w:t>расходы, связанные с осуществлением капитальных вложений в объекты капитального стр</w:t>
            </w:r>
            <w:r w:rsidRPr="004449E7">
              <w:t>о</w:t>
            </w:r>
            <w:r w:rsidRPr="004449E7">
              <w:t>ительства муниципальной собственности &lt;</w:t>
            </w:r>
            <w:r w:rsidR="000F7A9B">
              <w:t>3</w:t>
            </w:r>
            <w:r w:rsidRPr="004449E7">
              <w:t>&gt;</w:t>
            </w: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1-й год реализации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2-й год реализации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....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N-й год реализации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535C" w:rsidRPr="004449E7" w:rsidTr="006B26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449E7">
              <w:rPr>
                <w:lang w:eastAsia="en-US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C" w:rsidRPr="004449E7" w:rsidRDefault="002D535C" w:rsidP="006B26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D535C" w:rsidRDefault="002D535C" w:rsidP="00D16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449E7">
        <w:rPr>
          <w:lang w:eastAsia="en-US"/>
        </w:rPr>
        <w:t>&lt;1&gt; Указывается с точностью до одного знака после запятой.</w:t>
      </w:r>
    </w:p>
    <w:p w:rsidR="00E42E04" w:rsidRPr="00E42E04" w:rsidRDefault="00E42E04" w:rsidP="00D16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&lt;</w:t>
      </w:r>
      <w:r w:rsidRPr="00E42E04">
        <w:rPr>
          <w:lang w:eastAsia="en-US"/>
        </w:rPr>
        <w:t>2&gt; Указывается объем финансирования подпрограммы за счет средств бюджета Краснодарского края.</w:t>
      </w:r>
    </w:p>
    <w:p w:rsidR="002D535C" w:rsidRPr="004449E7" w:rsidRDefault="002D535C" w:rsidP="00D16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449E7">
        <w:rPr>
          <w:lang w:eastAsia="en-US"/>
        </w:rPr>
        <w:t>&lt;</w:t>
      </w:r>
      <w:r w:rsidR="00E42E04">
        <w:rPr>
          <w:lang w:eastAsia="en-US"/>
        </w:rPr>
        <w:t>3</w:t>
      </w:r>
      <w:r w:rsidRPr="004449E7">
        <w:rPr>
          <w:lang w:eastAsia="en-US"/>
        </w:rPr>
        <w:t>&gt; Указывается при наличии указанных расходов.</w:t>
      </w:r>
      <w:r w:rsidR="007303A7">
        <w:rPr>
          <w:lang w:eastAsia="en-US"/>
        </w:rPr>
        <w:t>».</w:t>
      </w:r>
    </w:p>
    <w:p w:rsidR="00E02AC8" w:rsidRDefault="00E02AC8" w:rsidP="00D16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приложении 8 к Порядку:</w:t>
      </w:r>
    </w:p>
    <w:p w:rsidR="00E02AC8" w:rsidRDefault="00E02AC8" w:rsidP="00D16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слова «краевой бюджет» заменить словами «краевой бюджет </w:t>
      </w:r>
      <w:r w:rsidRPr="005219D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5219D6">
        <w:rPr>
          <w:sz w:val="28"/>
          <w:szCs w:val="28"/>
        </w:rPr>
        <w:t>&gt;</w:t>
      </w:r>
      <w:r>
        <w:rPr>
          <w:sz w:val="28"/>
          <w:szCs w:val="28"/>
        </w:rPr>
        <w:t>»;</w:t>
      </w:r>
    </w:p>
    <w:p w:rsidR="00E02AC8" w:rsidRDefault="00E02AC8" w:rsidP="00D16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сноской </w:t>
      </w:r>
      <w:r w:rsidRPr="005219D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5219D6">
        <w:rPr>
          <w:sz w:val="28"/>
          <w:szCs w:val="28"/>
        </w:rPr>
        <w:t>&gt;</w:t>
      </w:r>
      <w:r>
        <w:rPr>
          <w:sz w:val="28"/>
          <w:szCs w:val="28"/>
        </w:rPr>
        <w:t xml:space="preserve"> следующего содержания:</w:t>
      </w:r>
    </w:p>
    <w:p w:rsidR="00E02AC8" w:rsidRPr="005219D6" w:rsidRDefault="00E02AC8" w:rsidP="00D16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19D6">
        <w:rPr>
          <w:sz w:val="28"/>
          <w:szCs w:val="28"/>
        </w:rPr>
        <w:t>&lt;1&gt; Указывается объем финансирования за счет средств бюджета Кра</w:t>
      </w:r>
      <w:r w:rsidRPr="005219D6">
        <w:rPr>
          <w:sz w:val="28"/>
          <w:szCs w:val="28"/>
        </w:rPr>
        <w:t>с</w:t>
      </w:r>
      <w:r w:rsidRPr="005219D6">
        <w:rPr>
          <w:sz w:val="28"/>
          <w:szCs w:val="28"/>
        </w:rPr>
        <w:t>нодарского края.</w:t>
      </w:r>
      <w:r>
        <w:rPr>
          <w:sz w:val="28"/>
          <w:szCs w:val="28"/>
        </w:rPr>
        <w:t>».</w:t>
      </w:r>
    </w:p>
    <w:p w:rsidR="00092DD4" w:rsidRDefault="005D5FDC" w:rsidP="00D16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11CE">
        <w:rPr>
          <w:sz w:val="28"/>
          <w:szCs w:val="28"/>
        </w:rPr>
        <w:t>2</w:t>
      </w:r>
      <w:r w:rsidR="00F721CC">
        <w:rPr>
          <w:sz w:val="28"/>
          <w:szCs w:val="28"/>
        </w:rPr>
        <w:t>.</w:t>
      </w:r>
      <w:r w:rsidR="00092DD4">
        <w:rPr>
          <w:sz w:val="28"/>
          <w:szCs w:val="28"/>
        </w:rPr>
        <w:t xml:space="preserve"> </w:t>
      </w:r>
      <w:r w:rsidR="00190B92">
        <w:rPr>
          <w:sz w:val="28"/>
          <w:szCs w:val="28"/>
        </w:rPr>
        <w:t>Пункт 3 п</w:t>
      </w:r>
      <w:r w:rsidR="00092DD4">
        <w:rPr>
          <w:sz w:val="28"/>
          <w:szCs w:val="28"/>
        </w:rPr>
        <w:t>риложени</w:t>
      </w:r>
      <w:r w:rsidR="00190B92">
        <w:rPr>
          <w:sz w:val="28"/>
          <w:szCs w:val="28"/>
        </w:rPr>
        <w:t>я</w:t>
      </w:r>
      <w:r w:rsidR="00092DD4">
        <w:rPr>
          <w:sz w:val="28"/>
          <w:szCs w:val="28"/>
        </w:rPr>
        <w:t xml:space="preserve"> 10 к Порядку </w:t>
      </w:r>
      <w:r w:rsidR="00190B92">
        <w:rPr>
          <w:sz w:val="28"/>
          <w:szCs w:val="28"/>
        </w:rPr>
        <w:t>изложить в следующей редакции</w:t>
      </w:r>
      <w:r w:rsidR="00092DD4">
        <w:rPr>
          <w:sz w:val="28"/>
          <w:szCs w:val="28"/>
        </w:rPr>
        <w:t>:</w:t>
      </w:r>
    </w:p>
    <w:p w:rsidR="00F029DD" w:rsidRPr="00752398" w:rsidRDefault="0013585B" w:rsidP="00D16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«</w:t>
      </w:r>
      <w:r w:rsidRPr="009F0275">
        <w:rPr>
          <w:rFonts w:eastAsiaTheme="minorEastAsia"/>
          <w:sz w:val="28"/>
          <w:szCs w:val="28"/>
        </w:rPr>
        <w:t>3. Общественное обсуждение проекта муниципальной программы обе</w:t>
      </w:r>
      <w:r w:rsidRPr="009F0275">
        <w:rPr>
          <w:rFonts w:eastAsiaTheme="minorEastAsia"/>
          <w:sz w:val="28"/>
          <w:szCs w:val="28"/>
        </w:rPr>
        <w:t>с</w:t>
      </w:r>
      <w:r w:rsidRPr="009F0275">
        <w:rPr>
          <w:rFonts w:eastAsiaTheme="minorEastAsia"/>
          <w:sz w:val="28"/>
          <w:szCs w:val="28"/>
        </w:rPr>
        <w:t>печивается путем размещения проекта муниципальной программы на офиц</w:t>
      </w:r>
      <w:r w:rsidRPr="009F0275">
        <w:rPr>
          <w:rFonts w:eastAsiaTheme="minorEastAsia"/>
          <w:sz w:val="28"/>
          <w:szCs w:val="28"/>
        </w:rPr>
        <w:t>и</w:t>
      </w:r>
      <w:r w:rsidRPr="009F0275">
        <w:rPr>
          <w:rFonts w:eastAsiaTheme="minorEastAsia"/>
          <w:sz w:val="28"/>
          <w:szCs w:val="28"/>
        </w:rPr>
        <w:lastRenderedPageBreak/>
        <w:t>альном  сайте администрации муниципального образования город-курорт Г</w:t>
      </w:r>
      <w:r w:rsidRPr="009F0275">
        <w:rPr>
          <w:rFonts w:eastAsiaTheme="minorEastAsia"/>
          <w:sz w:val="28"/>
          <w:szCs w:val="28"/>
        </w:rPr>
        <w:t>е</w:t>
      </w:r>
      <w:r w:rsidRPr="009F0275">
        <w:rPr>
          <w:rFonts w:eastAsiaTheme="minorEastAsia"/>
          <w:sz w:val="28"/>
          <w:szCs w:val="28"/>
        </w:rPr>
        <w:t>ленджик в информационно-телекоммуникационной сети «Интернет» (далее - официальный сайт</w:t>
      </w:r>
      <w:r w:rsidRPr="00752398">
        <w:rPr>
          <w:rFonts w:eastAsiaTheme="minorEastAsia"/>
          <w:sz w:val="28"/>
          <w:szCs w:val="28"/>
        </w:rPr>
        <w:t xml:space="preserve">), </w:t>
      </w:r>
      <w:r w:rsidRPr="00752398">
        <w:rPr>
          <w:sz w:val="28"/>
          <w:szCs w:val="28"/>
          <w:lang w:eastAsia="en-US"/>
        </w:rPr>
        <w:t>а также на общедоступном информационном ресурсе стр</w:t>
      </w:r>
      <w:r w:rsidRPr="00752398">
        <w:rPr>
          <w:sz w:val="28"/>
          <w:szCs w:val="28"/>
          <w:lang w:eastAsia="en-US"/>
        </w:rPr>
        <w:t>а</w:t>
      </w:r>
      <w:r w:rsidRPr="00752398">
        <w:rPr>
          <w:sz w:val="28"/>
          <w:szCs w:val="28"/>
          <w:lang w:eastAsia="en-US"/>
        </w:rPr>
        <w:t>тегического планирования в соответствии с законодательством Российской Ф</w:t>
      </w:r>
      <w:r w:rsidRPr="00752398">
        <w:rPr>
          <w:sz w:val="28"/>
          <w:szCs w:val="28"/>
          <w:lang w:eastAsia="en-US"/>
        </w:rPr>
        <w:t>е</w:t>
      </w:r>
      <w:r w:rsidRPr="00752398">
        <w:rPr>
          <w:sz w:val="28"/>
          <w:szCs w:val="28"/>
          <w:lang w:eastAsia="en-US"/>
        </w:rPr>
        <w:t>дерации.».</w:t>
      </w:r>
    </w:p>
    <w:p w:rsidR="00AD614D" w:rsidRDefault="008C3832" w:rsidP="008C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73A">
        <w:rPr>
          <w:sz w:val="28"/>
          <w:szCs w:val="28"/>
        </w:rPr>
        <w:t>3</w:t>
      </w:r>
      <w:r w:rsidR="00B643DF">
        <w:rPr>
          <w:sz w:val="28"/>
          <w:szCs w:val="28"/>
        </w:rPr>
        <w:t>.</w:t>
      </w:r>
      <w:r w:rsidR="00FF3DEF">
        <w:rPr>
          <w:sz w:val="28"/>
          <w:szCs w:val="28"/>
        </w:rPr>
        <w:t xml:space="preserve"> В приложении 11 к Порядку сноску </w:t>
      </w:r>
      <w:r w:rsidR="00FF3DEF" w:rsidRPr="004A6A90">
        <w:rPr>
          <w:rFonts w:eastAsiaTheme="minorHAnsi"/>
          <w:bCs/>
          <w:sz w:val="28"/>
          <w:szCs w:val="28"/>
          <w:lang w:eastAsia="en-US"/>
        </w:rPr>
        <w:t>&lt;****&gt;</w:t>
      </w:r>
      <w:r w:rsidR="00FF3DEF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FF3DEF" w:rsidRPr="004A6A90" w:rsidRDefault="00011AC9" w:rsidP="00FF3DEF">
      <w:pPr>
        <w:widowControl w:val="0"/>
        <w:autoSpaceDE w:val="0"/>
        <w:autoSpaceDN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FF3DEF" w:rsidRPr="004A6A90">
        <w:rPr>
          <w:rFonts w:eastAsiaTheme="minorHAnsi"/>
          <w:bCs/>
          <w:sz w:val="28"/>
          <w:szCs w:val="28"/>
          <w:lang w:eastAsia="en-US"/>
        </w:rPr>
        <w:t xml:space="preserve">&lt;****&gt; В части финансового обеспечения реализации муниципальной программы за счет средств местного бюджета по сводной бюджетной росписи местного бюджета, в том числе источником финансирования которых являются межбюджетные трансферты из </w:t>
      </w:r>
      <w:r w:rsidR="00FF3DEF">
        <w:rPr>
          <w:rFonts w:eastAsiaTheme="minorHAnsi"/>
          <w:bCs/>
          <w:sz w:val="28"/>
          <w:szCs w:val="28"/>
          <w:lang w:eastAsia="en-US"/>
        </w:rPr>
        <w:t>федерального бюджет</w:t>
      </w:r>
      <w:r w:rsidR="00662665">
        <w:rPr>
          <w:rFonts w:eastAsiaTheme="minorHAnsi"/>
          <w:bCs/>
          <w:sz w:val="28"/>
          <w:szCs w:val="28"/>
          <w:lang w:eastAsia="en-US"/>
        </w:rPr>
        <w:t>а и бюджета К</w:t>
      </w:r>
      <w:r w:rsidR="00FF3DEF">
        <w:rPr>
          <w:rFonts w:eastAsiaTheme="minorHAnsi"/>
          <w:bCs/>
          <w:sz w:val="28"/>
          <w:szCs w:val="28"/>
          <w:lang w:eastAsia="en-US"/>
        </w:rPr>
        <w:t>раснода</w:t>
      </w:r>
      <w:r w:rsidR="00FF3DEF">
        <w:rPr>
          <w:rFonts w:eastAsiaTheme="minorHAnsi"/>
          <w:bCs/>
          <w:sz w:val="28"/>
          <w:szCs w:val="28"/>
          <w:lang w:eastAsia="en-US"/>
        </w:rPr>
        <w:t>р</w:t>
      </w:r>
      <w:r w:rsidR="00FF3DEF">
        <w:rPr>
          <w:rFonts w:eastAsiaTheme="minorHAnsi"/>
          <w:bCs/>
          <w:sz w:val="28"/>
          <w:szCs w:val="28"/>
          <w:lang w:eastAsia="en-US"/>
        </w:rPr>
        <w:t>ского края</w:t>
      </w:r>
      <w:r w:rsidR="00FF3DEF" w:rsidRPr="004A6A90">
        <w:rPr>
          <w:rFonts w:eastAsiaTheme="minorHAnsi"/>
          <w:bCs/>
          <w:sz w:val="28"/>
          <w:szCs w:val="28"/>
          <w:lang w:eastAsia="en-US"/>
        </w:rPr>
        <w:t xml:space="preserve">. Для межбюджетных трансфертов </w:t>
      </w:r>
      <w:r w:rsidR="00FF3DEF">
        <w:rPr>
          <w:rFonts w:eastAsiaTheme="minorHAnsi"/>
          <w:bCs/>
          <w:sz w:val="28"/>
          <w:szCs w:val="28"/>
          <w:lang w:eastAsia="en-US"/>
        </w:rPr>
        <w:t>из</w:t>
      </w:r>
      <w:r w:rsidR="00FF3DEF" w:rsidRPr="004A6A90">
        <w:rPr>
          <w:rFonts w:eastAsiaTheme="minorHAnsi"/>
          <w:bCs/>
          <w:sz w:val="28"/>
          <w:szCs w:val="28"/>
          <w:lang w:eastAsia="en-US"/>
        </w:rPr>
        <w:t xml:space="preserve"> федерального бюдже</w:t>
      </w:r>
      <w:r w:rsidR="00FF3DEF">
        <w:rPr>
          <w:rFonts w:eastAsiaTheme="minorHAnsi"/>
          <w:bCs/>
          <w:sz w:val="28"/>
          <w:szCs w:val="28"/>
          <w:lang w:eastAsia="en-US"/>
        </w:rPr>
        <w:t>та и бю</w:t>
      </w:r>
      <w:r w:rsidR="00FF3DEF">
        <w:rPr>
          <w:rFonts w:eastAsiaTheme="minorHAnsi"/>
          <w:bCs/>
          <w:sz w:val="28"/>
          <w:szCs w:val="28"/>
          <w:lang w:eastAsia="en-US"/>
        </w:rPr>
        <w:t>д</w:t>
      </w:r>
      <w:r w:rsidR="00FF3DEF">
        <w:rPr>
          <w:rFonts w:eastAsiaTheme="minorHAnsi"/>
          <w:bCs/>
          <w:sz w:val="28"/>
          <w:szCs w:val="28"/>
          <w:lang w:eastAsia="en-US"/>
        </w:rPr>
        <w:t>жета Краснодарского края</w:t>
      </w:r>
      <w:r w:rsidR="00FF3DEF" w:rsidRPr="004A6A90">
        <w:rPr>
          <w:rFonts w:eastAsiaTheme="minorHAnsi"/>
          <w:bCs/>
          <w:sz w:val="28"/>
          <w:szCs w:val="28"/>
          <w:lang w:eastAsia="en-US"/>
        </w:rPr>
        <w:t xml:space="preserve"> добавляется отдельная строка для мероприятия, предусматривающего соответствующие трансферты. Указываются итоговые суммы по строкам 1, 2, 3, ..., 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8C3832" w:rsidRDefault="00AD614D" w:rsidP="008C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8C3832">
        <w:rPr>
          <w:sz w:val="28"/>
          <w:szCs w:val="28"/>
        </w:rPr>
        <w:t xml:space="preserve"> Приложение 12 к Порядку изложить в следующей редакции:</w:t>
      </w:r>
    </w:p>
    <w:p w:rsidR="00F029DD" w:rsidRDefault="00F029DD" w:rsidP="00F721CC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eastAsia="en-US"/>
        </w:rPr>
      </w:pPr>
    </w:p>
    <w:p w:rsidR="008C3832" w:rsidRPr="00203105" w:rsidRDefault="008C3832" w:rsidP="008C3832">
      <w:pPr>
        <w:autoSpaceDE w:val="0"/>
        <w:autoSpaceDN w:val="0"/>
        <w:adjustRightInd w:val="0"/>
        <w:ind w:left="4253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03105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 xml:space="preserve">риложение </w:t>
      </w:r>
      <w:r w:rsidRPr="00203105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8C3832" w:rsidRPr="00203105" w:rsidRDefault="008C3832" w:rsidP="008C3832">
      <w:pPr>
        <w:ind w:left="4253"/>
        <w:rPr>
          <w:rFonts w:ascii="Calibri" w:eastAsia="Calibri" w:hAnsi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>к Порядку принятия решения о разработке,</w:t>
      </w:r>
      <w:r w:rsidRPr="0020310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03105">
        <w:rPr>
          <w:rFonts w:eastAsia="Calibri"/>
          <w:sz w:val="28"/>
          <w:szCs w:val="28"/>
          <w:lang w:eastAsia="en-US"/>
        </w:rPr>
        <w:t>формирования, реализации  и оценки</w:t>
      </w:r>
    </w:p>
    <w:p w:rsidR="008C3832" w:rsidRPr="00203105" w:rsidRDefault="008C3832" w:rsidP="008C3832">
      <w:pPr>
        <w:ind w:left="4253"/>
        <w:rPr>
          <w:rFonts w:eastAsiaTheme="minorHAnsi"/>
          <w:bCs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 xml:space="preserve">эффективности реализации муниципальных программ муниципального </w:t>
      </w:r>
      <w:r w:rsidRPr="00203105">
        <w:rPr>
          <w:rFonts w:eastAsiaTheme="minorHAnsi"/>
          <w:bCs/>
          <w:sz w:val="28"/>
          <w:szCs w:val="28"/>
          <w:lang w:eastAsia="en-US"/>
        </w:rPr>
        <w:t>образования</w:t>
      </w:r>
    </w:p>
    <w:p w:rsidR="008C3832" w:rsidRDefault="008C3832" w:rsidP="008C3832">
      <w:pPr>
        <w:ind w:left="4253"/>
        <w:rPr>
          <w:rFonts w:eastAsiaTheme="minorHAnsi"/>
          <w:bCs/>
          <w:sz w:val="28"/>
          <w:szCs w:val="28"/>
          <w:lang w:eastAsia="en-US"/>
        </w:rPr>
      </w:pPr>
      <w:r w:rsidRPr="00203105">
        <w:rPr>
          <w:rFonts w:eastAsiaTheme="minorHAnsi"/>
          <w:bCs/>
          <w:sz w:val="28"/>
          <w:szCs w:val="28"/>
          <w:lang w:eastAsia="en-US"/>
        </w:rPr>
        <w:t>город-курорт Геленджик</w:t>
      </w:r>
    </w:p>
    <w:p w:rsidR="008C3832" w:rsidRDefault="008C3832" w:rsidP="008C383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(в редакции  постановления  </w:t>
      </w:r>
    </w:p>
    <w:p w:rsidR="008C3832" w:rsidRDefault="008C3832" w:rsidP="008C383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8C3832" w:rsidRDefault="008C3832" w:rsidP="008C3832">
      <w:pPr>
        <w:ind w:left="4253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C3832" w:rsidRPr="00E00C54" w:rsidRDefault="008C3832" w:rsidP="008C3832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 № _________)</w:t>
      </w:r>
    </w:p>
    <w:p w:rsidR="008C3832" w:rsidRDefault="008C3832" w:rsidP="00F721CC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eastAsia="en-US"/>
        </w:rPr>
      </w:pPr>
    </w:p>
    <w:p w:rsidR="008C3832" w:rsidRDefault="008C3832" w:rsidP="00F721CC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eastAsia="en-US"/>
        </w:rPr>
      </w:pPr>
    </w:p>
    <w:p w:rsidR="008C3832" w:rsidRDefault="008C3832" w:rsidP="00F721CC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eastAsia="en-US"/>
        </w:rPr>
      </w:pPr>
    </w:p>
    <w:p w:rsidR="008C3832" w:rsidRDefault="008C3832" w:rsidP="00F721CC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eastAsia="en-US"/>
        </w:rPr>
        <w:sectPr w:rsidR="008C3832" w:rsidSect="00433B0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49D7" w:rsidRPr="00705083" w:rsidRDefault="004249D7" w:rsidP="004249D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05083">
        <w:rPr>
          <w:rFonts w:eastAsiaTheme="minorHAnsi"/>
          <w:bCs/>
          <w:sz w:val="28"/>
          <w:szCs w:val="28"/>
          <w:lang w:eastAsia="en-US"/>
        </w:rPr>
        <w:lastRenderedPageBreak/>
        <w:t>ОТЧЕТ</w:t>
      </w:r>
    </w:p>
    <w:p w:rsidR="004249D7" w:rsidRPr="00705083" w:rsidRDefault="004249D7" w:rsidP="004249D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05083">
        <w:rPr>
          <w:rFonts w:eastAsiaTheme="minorHAnsi"/>
          <w:bCs/>
          <w:sz w:val="28"/>
          <w:szCs w:val="28"/>
          <w:lang w:eastAsia="en-US"/>
        </w:rPr>
        <w:t xml:space="preserve">об исполнении финансирования муниципальной программы </w:t>
      </w:r>
    </w:p>
    <w:p w:rsidR="004249D7" w:rsidRPr="00705083" w:rsidRDefault="004249D7" w:rsidP="004249D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05083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город-курорт Геленджик </w:t>
      </w:r>
    </w:p>
    <w:p w:rsidR="004249D7" w:rsidRPr="00705083" w:rsidRDefault="004249D7" w:rsidP="004249D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05083">
        <w:rPr>
          <w:rFonts w:eastAsiaTheme="minorHAnsi"/>
          <w:bCs/>
          <w:sz w:val="28"/>
          <w:szCs w:val="28"/>
          <w:lang w:eastAsia="en-US"/>
        </w:rPr>
        <w:t xml:space="preserve"> «___________________________________________» </w:t>
      </w:r>
    </w:p>
    <w:p w:rsidR="004249D7" w:rsidRPr="00705083" w:rsidRDefault="004249D7" w:rsidP="004249D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05083">
        <w:rPr>
          <w:rFonts w:eastAsiaTheme="minorHAnsi"/>
          <w:bCs/>
          <w:sz w:val="28"/>
          <w:szCs w:val="28"/>
          <w:lang w:eastAsia="en-US"/>
        </w:rPr>
        <w:t>за __________________________________</w:t>
      </w:r>
    </w:p>
    <w:p w:rsidR="004249D7" w:rsidRPr="00705083" w:rsidRDefault="004249D7" w:rsidP="004249D7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 w:rsidRPr="00705083">
        <w:rPr>
          <w:rFonts w:eastAsiaTheme="minorHAnsi"/>
          <w:bCs/>
          <w:sz w:val="22"/>
          <w:szCs w:val="22"/>
          <w:lang w:eastAsia="en-US"/>
        </w:rPr>
        <w:t xml:space="preserve"> (за I квартал, первое полугодие, 9 месяцев, год)</w:t>
      </w:r>
    </w:p>
    <w:p w:rsidR="004249D7" w:rsidRPr="00705083" w:rsidRDefault="004249D7" w:rsidP="004249D7">
      <w:pPr>
        <w:rPr>
          <w:rFonts w:eastAsia="Calibri"/>
          <w:sz w:val="28"/>
          <w:szCs w:val="28"/>
          <w:lang w:eastAsia="en-US"/>
        </w:rPr>
      </w:pPr>
      <w:r w:rsidRPr="0070508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993"/>
        <w:gridCol w:w="1701"/>
        <w:gridCol w:w="1417"/>
        <w:gridCol w:w="1134"/>
        <w:gridCol w:w="992"/>
        <w:gridCol w:w="1276"/>
        <w:gridCol w:w="851"/>
        <w:gridCol w:w="850"/>
        <w:gridCol w:w="709"/>
        <w:gridCol w:w="709"/>
        <w:gridCol w:w="1842"/>
      </w:tblGrid>
      <w:tr w:rsidR="004249D7" w:rsidRPr="00705083" w:rsidTr="008C3832">
        <w:trPr>
          <w:trHeight w:val="65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sz w:val="23"/>
                <w:szCs w:val="23"/>
                <w:lang w:val="en-US"/>
              </w:rPr>
              <w:t>&lt;</w:t>
            </w:r>
            <w:r w:rsidR="002B476F">
              <w:rPr>
                <w:sz w:val="23"/>
                <w:szCs w:val="23"/>
              </w:rPr>
              <w:t>1</w:t>
            </w:r>
            <w:r w:rsidRPr="008C3832">
              <w:rPr>
                <w:sz w:val="23"/>
                <w:szCs w:val="23"/>
                <w:lang w:val="en-US"/>
              </w:rPr>
              <w:t>&gt;</w:t>
            </w:r>
          </w:p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Наименование мероприятия</w:t>
            </w:r>
          </w:p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муниципальной программы</w:t>
            </w:r>
          </w:p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(подпрограммы, ведомственной целевой пр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граммы, осно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ного меропри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я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тия)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Испо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л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нитель мер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приятия мун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ципал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ной пр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граммы</w:t>
            </w:r>
          </w:p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Источник ф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нансирования мероприятия муниципал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Объем ф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нансиров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ния, пред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у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смотренный  муниц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пальной программой на текущий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Объем финанс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рования на тек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у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щий год, пред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у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смотре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ный бюдж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Проф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нанс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ровано в отче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т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ном п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риоде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Освоено (израсх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довано) в отчетном периоде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C3832">
              <w:rPr>
                <w:rFonts w:eastAsia="Calibri"/>
                <w:sz w:val="23"/>
                <w:szCs w:val="23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C3832">
              <w:rPr>
                <w:rFonts w:eastAsia="Calibri"/>
                <w:sz w:val="23"/>
                <w:szCs w:val="23"/>
                <w:lang w:eastAsia="en-US"/>
              </w:rPr>
              <w:t>Выполнено/не выполнено м</w:t>
            </w:r>
            <w:r w:rsidRPr="008C3832"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8C3832">
              <w:rPr>
                <w:rFonts w:eastAsia="Calibri"/>
                <w:sz w:val="23"/>
                <w:szCs w:val="23"/>
                <w:lang w:eastAsia="en-US"/>
              </w:rPr>
              <w:t>роприятие м</w:t>
            </w:r>
            <w:r w:rsidRPr="008C3832">
              <w:rPr>
                <w:rFonts w:eastAsia="Calibri"/>
                <w:sz w:val="23"/>
                <w:szCs w:val="23"/>
                <w:lang w:eastAsia="en-US"/>
              </w:rPr>
              <w:t>у</w:t>
            </w:r>
            <w:r w:rsidRPr="008C3832">
              <w:rPr>
                <w:rFonts w:eastAsia="Calibri"/>
                <w:sz w:val="23"/>
                <w:szCs w:val="23"/>
                <w:lang w:eastAsia="en-US"/>
              </w:rPr>
              <w:t>ниципальной программы, сумма экономии, полученная в результате ко</w:t>
            </w:r>
            <w:r w:rsidRPr="008C3832">
              <w:rPr>
                <w:rFonts w:eastAsia="Calibri"/>
                <w:sz w:val="23"/>
                <w:szCs w:val="23"/>
                <w:lang w:eastAsia="en-US"/>
              </w:rPr>
              <w:t>н</w:t>
            </w:r>
            <w:r w:rsidRPr="008C3832">
              <w:rPr>
                <w:rFonts w:eastAsia="Calibri"/>
                <w:sz w:val="23"/>
                <w:szCs w:val="23"/>
                <w:lang w:eastAsia="en-US"/>
              </w:rPr>
              <w:t>курсных проц</w:t>
            </w:r>
            <w:r w:rsidRPr="008C3832"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8C3832">
              <w:rPr>
                <w:rFonts w:eastAsia="Calibri"/>
                <w:sz w:val="23"/>
                <w:szCs w:val="23"/>
                <w:lang w:eastAsia="en-US"/>
              </w:rPr>
              <w:t xml:space="preserve">дур </w:t>
            </w:r>
          </w:p>
        </w:tc>
      </w:tr>
      <w:tr w:rsidR="004249D7" w:rsidRPr="00705083" w:rsidTr="008C3832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наиме</w:t>
            </w:r>
            <w:r w:rsidR="00800844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нов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ед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ница изм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A0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пл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 xml:space="preserve">вое </w:t>
            </w:r>
            <w:r w:rsidR="003A08C3">
              <w:rPr>
                <w:rFonts w:eastAsiaTheme="minorHAnsi"/>
                <w:sz w:val="23"/>
                <w:szCs w:val="23"/>
                <w:lang w:eastAsia="en-US"/>
              </w:rPr>
              <w:t>зн</w:t>
            </w:r>
            <w:r w:rsidR="003A08C3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="003A08C3">
              <w:rPr>
                <w:rFonts w:eastAsiaTheme="minorHAnsi"/>
                <w:sz w:val="23"/>
                <w:szCs w:val="23"/>
                <w:lang w:eastAsia="en-US"/>
              </w:rPr>
              <w:t>че-ние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7" w:rsidRPr="008C3832" w:rsidRDefault="004249D7" w:rsidP="003A0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фа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тич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 xml:space="preserve">ское </w:t>
            </w:r>
            <w:r w:rsidR="003A08C3">
              <w:rPr>
                <w:rFonts w:eastAsiaTheme="minorHAnsi"/>
                <w:sz w:val="23"/>
                <w:szCs w:val="23"/>
                <w:lang w:eastAsia="en-US"/>
              </w:rPr>
              <w:t>зна-че-ние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4249D7" w:rsidRPr="00705083" w:rsidTr="008C3832">
        <w:trPr>
          <w:trHeight w:val="2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  <w:p w:rsidR="00FF3AE4" w:rsidRPr="008C3832" w:rsidRDefault="00FF3AE4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F3AE4" w:rsidRPr="008C3832" w:rsidRDefault="00FF3AE4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F3AE4" w:rsidRPr="008C3832" w:rsidRDefault="00FF3AE4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F3AE4" w:rsidRPr="008C3832" w:rsidRDefault="00FF3AE4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F3AE4" w:rsidRPr="008C3832" w:rsidRDefault="00FF3AE4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F3AE4" w:rsidRPr="008C3832" w:rsidRDefault="00FF3AE4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F3AE4" w:rsidRPr="008C3832" w:rsidRDefault="00FF3AE4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F3AE4" w:rsidRPr="008C3832" w:rsidRDefault="00FF3AE4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F3AE4" w:rsidRPr="008C3832" w:rsidRDefault="00FF3AE4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местный бю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д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4249D7" w:rsidRPr="00705083" w:rsidTr="008C3832">
        <w:trPr>
          <w:trHeight w:val="28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краевой бю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д</w:t>
            </w: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жет</w:t>
            </w:r>
            <w:r w:rsidR="002B476F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2B476F" w:rsidRPr="00705083">
              <w:t>&lt;</w:t>
            </w:r>
            <w:r w:rsidR="00962378">
              <w:t>2</w:t>
            </w:r>
            <w:r w:rsidR="002B476F" w:rsidRPr="00705083"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</w:tr>
      <w:tr w:rsidR="004249D7" w:rsidRPr="00705083" w:rsidTr="008C3832">
        <w:trPr>
          <w:trHeight w:val="2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 xml:space="preserve">федеральный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</w:tr>
      <w:tr w:rsidR="004249D7" w:rsidRPr="00705083" w:rsidTr="008C3832">
        <w:trPr>
          <w:trHeight w:val="55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  <w:r w:rsidRPr="008C3832">
              <w:rPr>
                <w:rFonts w:eastAsiaTheme="minorHAnsi"/>
                <w:sz w:val="23"/>
                <w:szCs w:val="23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7" w:rsidRPr="008C3832" w:rsidRDefault="004249D7" w:rsidP="003073E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3"/>
                <w:szCs w:val="23"/>
                <w:lang w:eastAsia="en-US"/>
              </w:rPr>
            </w:pPr>
          </w:p>
        </w:tc>
      </w:tr>
    </w:tbl>
    <w:p w:rsidR="004249D7" w:rsidRPr="00F60E16" w:rsidRDefault="004249D7" w:rsidP="004249D7">
      <w:pPr>
        <w:ind w:left="-142"/>
        <w:jc w:val="both"/>
        <w:rPr>
          <w:rFonts w:eastAsia="Calibri"/>
          <w:sz w:val="8"/>
          <w:szCs w:val="16"/>
        </w:rPr>
      </w:pPr>
    </w:p>
    <w:p w:rsidR="00962378" w:rsidRDefault="004249D7" w:rsidP="00962378">
      <w:pPr>
        <w:ind w:firstLine="709"/>
        <w:jc w:val="both"/>
        <w:rPr>
          <w:rFonts w:eastAsia="Calibri"/>
          <w:sz w:val="28"/>
          <w:szCs w:val="28"/>
        </w:rPr>
      </w:pPr>
      <w:r w:rsidRPr="00705083">
        <w:t>&lt;</w:t>
      </w:r>
      <w:r w:rsidR="002B476F" w:rsidRPr="00962378">
        <w:rPr>
          <w:rFonts w:eastAsia="Calibri"/>
          <w:sz w:val="28"/>
          <w:szCs w:val="28"/>
        </w:rPr>
        <w:t>1</w:t>
      </w:r>
      <w:r w:rsidRPr="00962378">
        <w:rPr>
          <w:rFonts w:eastAsia="Calibri"/>
          <w:sz w:val="28"/>
          <w:szCs w:val="28"/>
        </w:rPr>
        <w:t>&gt;</w:t>
      </w:r>
      <w:r w:rsidRPr="00705083">
        <w:rPr>
          <w:rFonts w:eastAsia="Calibri"/>
          <w:sz w:val="28"/>
          <w:szCs w:val="28"/>
        </w:rPr>
        <w:t xml:space="preserve"> Номер основного мероприятия, мероприятия подпрограммы, мероприятия ведомственной целевой программы указывается в соответствии с нумерацией, приведенной в муниципальной программе муниципального образования г</w:t>
      </w:r>
      <w:r w:rsidRPr="00705083">
        <w:rPr>
          <w:rFonts w:eastAsia="Calibri"/>
          <w:sz w:val="28"/>
          <w:szCs w:val="28"/>
        </w:rPr>
        <w:t>о</w:t>
      </w:r>
      <w:r w:rsidRPr="00705083">
        <w:rPr>
          <w:rFonts w:eastAsia="Calibri"/>
          <w:sz w:val="28"/>
          <w:szCs w:val="28"/>
        </w:rPr>
        <w:t>род-курорт Геленджик (подпрограмме, ведомственной целевой программе).</w:t>
      </w:r>
    </w:p>
    <w:p w:rsidR="004249D7" w:rsidRDefault="00962378" w:rsidP="004249D7">
      <w:pPr>
        <w:ind w:firstLine="709"/>
        <w:jc w:val="both"/>
        <w:rPr>
          <w:rFonts w:eastAsia="Calibri"/>
          <w:sz w:val="28"/>
          <w:szCs w:val="28"/>
        </w:rPr>
      </w:pPr>
      <w:r w:rsidRPr="00962378">
        <w:rPr>
          <w:rFonts w:eastAsia="Calibri"/>
          <w:sz w:val="28"/>
          <w:szCs w:val="28"/>
        </w:rPr>
        <w:t>&lt;</w:t>
      </w:r>
      <w:r>
        <w:rPr>
          <w:rFonts w:eastAsia="Calibri"/>
          <w:sz w:val="28"/>
          <w:szCs w:val="28"/>
        </w:rPr>
        <w:t>2</w:t>
      </w:r>
      <w:r w:rsidRPr="00962378">
        <w:rPr>
          <w:rFonts w:eastAsia="Calibri"/>
          <w:sz w:val="28"/>
          <w:szCs w:val="28"/>
        </w:rPr>
        <w:t>&gt;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Указывается объем за счет средств бюджета Краснодарского края.</w:t>
      </w:r>
      <w:r w:rsidR="00B12FFB">
        <w:rPr>
          <w:rFonts w:eastAsia="Calibri"/>
          <w:sz w:val="28"/>
          <w:szCs w:val="28"/>
        </w:rPr>
        <w:t>».</w:t>
      </w:r>
    </w:p>
    <w:p w:rsidR="00052E9D" w:rsidRPr="00F60E16" w:rsidRDefault="00052E9D" w:rsidP="00052E9D">
      <w:pPr>
        <w:ind w:right="-172"/>
        <w:jc w:val="both"/>
        <w:rPr>
          <w:rFonts w:eastAsia="Calibri"/>
          <w:sz w:val="10"/>
          <w:szCs w:val="28"/>
        </w:rPr>
      </w:pPr>
    </w:p>
    <w:p w:rsidR="00052E9D" w:rsidRPr="00F60E16" w:rsidRDefault="00052E9D" w:rsidP="00052E9D">
      <w:pPr>
        <w:ind w:right="-172"/>
        <w:jc w:val="both"/>
        <w:rPr>
          <w:rFonts w:eastAsia="Calibri"/>
          <w:sz w:val="10"/>
          <w:szCs w:val="28"/>
        </w:rPr>
      </w:pPr>
    </w:p>
    <w:p w:rsidR="00752398" w:rsidRDefault="00052E9D" w:rsidP="00052E9D">
      <w:pPr>
        <w:ind w:right="-172"/>
        <w:jc w:val="both"/>
        <w:rPr>
          <w:rFonts w:eastAsia="Calibri"/>
          <w:sz w:val="28"/>
          <w:szCs w:val="28"/>
        </w:rPr>
      </w:pPr>
      <w:r w:rsidRPr="009E6B19">
        <w:rPr>
          <w:rFonts w:eastAsia="Calibri"/>
          <w:sz w:val="28"/>
          <w:szCs w:val="28"/>
        </w:rPr>
        <w:t>Начальник управления экономики</w:t>
      </w:r>
      <w:bookmarkStart w:id="3" w:name="_GoBack"/>
      <w:bookmarkEnd w:id="3"/>
    </w:p>
    <w:p w:rsidR="00052E9D" w:rsidRPr="009E6B19" w:rsidRDefault="00052E9D" w:rsidP="00052E9D">
      <w:pPr>
        <w:ind w:right="-172"/>
        <w:jc w:val="both"/>
        <w:rPr>
          <w:rFonts w:eastAsia="Calibri"/>
          <w:sz w:val="28"/>
          <w:szCs w:val="28"/>
        </w:rPr>
      </w:pPr>
      <w:r w:rsidRPr="009E6B19">
        <w:rPr>
          <w:rFonts w:eastAsia="Calibri"/>
          <w:sz w:val="28"/>
          <w:szCs w:val="28"/>
        </w:rPr>
        <w:lastRenderedPageBreak/>
        <w:t xml:space="preserve">администрации муниципального </w:t>
      </w:r>
    </w:p>
    <w:p w:rsidR="00052E9D" w:rsidRPr="009E6B19" w:rsidRDefault="00052E9D" w:rsidP="00052E9D">
      <w:pPr>
        <w:ind w:right="-31"/>
        <w:jc w:val="both"/>
        <w:rPr>
          <w:sz w:val="28"/>
          <w:szCs w:val="28"/>
        </w:rPr>
      </w:pPr>
      <w:r w:rsidRPr="009E6B19">
        <w:rPr>
          <w:rFonts w:eastAsia="Calibri"/>
          <w:sz w:val="28"/>
          <w:szCs w:val="28"/>
        </w:rPr>
        <w:t xml:space="preserve">образования город-курорт Геленджик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Pr="009E6B19">
        <w:rPr>
          <w:rFonts w:eastAsia="Calibri"/>
          <w:sz w:val="28"/>
          <w:szCs w:val="28"/>
        </w:rPr>
        <w:t xml:space="preserve">                   А.К. Ананиади</w:t>
      </w:r>
    </w:p>
    <w:sectPr w:rsidR="00052E9D" w:rsidRPr="009E6B19" w:rsidSect="00052E9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1B" w:rsidRDefault="00F05B1B" w:rsidP="005974D7">
      <w:r>
        <w:separator/>
      </w:r>
    </w:p>
  </w:endnote>
  <w:endnote w:type="continuationSeparator" w:id="0">
    <w:p w:rsidR="00F05B1B" w:rsidRDefault="00F05B1B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4A" w:rsidRDefault="007E11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4A" w:rsidRDefault="007E11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4A" w:rsidRDefault="007E11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1B" w:rsidRDefault="00F05B1B" w:rsidP="005974D7">
      <w:r>
        <w:separator/>
      </w:r>
    </w:p>
  </w:footnote>
  <w:footnote w:type="continuationSeparator" w:id="0">
    <w:p w:rsidR="00F05B1B" w:rsidRDefault="00F05B1B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4A" w:rsidRDefault="007E114A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E114A" w:rsidRDefault="007E11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076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114A" w:rsidRPr="00303240" w:rsidRDefault="007E114A">
        <w:pPr>
          <w:pStyle w:val="a8"/>
          <w:jc w:val="center"/>
          <w:rPr>
            <w:sz w:val="28"/>
            <w:szCs w:val="28"/>
          </w:rPr>
        </w:pPr>
        <w:r w:rsidRPr="00303240">
          <w:rPr>
            <w:sz w:val="28"/>
            <w:szCs w:val="28"/>
          </w:rPr>
          <w:fldChar w:fldCharType="begin"/>
        </w:r>
        <w:r w:rsidRPr="00303240">
          <w:rPr>
            <w:sz w:val="28"/>
            <w:szCs w:val="28"/>
          </w:rPr>
          <w:instrText>PAGE   \* MERGEFORMAT</w:instrText>
        </w:r>
        <w:r w:rsidRPr="00303240">
          <w:rPr>
            <w:sz w:val="28"/>
            <w:szCs w:val="28"/>
          </w:rPr>
          <w:fldChar w:fldCharType="separate"/>
        </w:r>
        <w:r w:rsidR="00752398">
          <w:rPr>
            <w:noProof/>
            <w:sz w:val="28"/>
            <w:szCs w:val="28"/>
          </w:rPr>
          <w:t>27</w:t>
        </w:r>
        <w:r w:rsidRPr="00303240">
          <w:rPr>
            <w:sz w:val="28"/>
            <w:szCs w:val="28"/>
          </w:rPr>
          <w:fldChar w:fldCharType="end"/>
        </w:r>
      </w:p>
    </w:sdtContent>
  </w:sdt>
  <w:p w:rsidR="007E114A" w:rsidRDefault="007E11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541969"/>
      <w:docPartObj>
        <w:docPartGallery w:val="Page Numbers (Top of Page)"/>
        <w:docPartUnique/>
      </w:docPartObj>
    </w:sdtPr>
    <w:sdtEndPr/>
    <w:sdtContent>
      <w:p w:rsidR="007E114A" w:rsidRDefault="007E114A" w:rsidP="00A0034E">
        <w:pPr>
          <w:pStyle w:val="a8"/>
          <w:tabs>
            <w:tab w:val="left" w:pos="4500"/>
            <w:tab w:val="center" w:pos="4819"/>
          </w:tabs>
        </w:pPr>
        <w:r>
          <w:tab/>
        </w:r>
        <w:r>
          <w:tab/>
        </w:r>
        <w:r>
          <w:tab/>
        </w:r>
      </w:p>
    </w:sdtContent>
  </w:sdt>
  <w:p w:rsidR="007E114A" w:rsidRDefault="007E11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2C8B"/>
    <w:rsid w:val="000063DE"/>
    <w:rsid w:val="00010551"/>
    <w:rsid w:val="00011AC9"/>
    <w:rsid w:val="00014B1E"/>
    <w:rsid w:val="00014D64"/>
    <w:rsid w:val="000157F8"/>
    <w:rsid w:val="0001588D"/>
    <w:rsid w:val="00021D50"/>
    <w:rsid w:val="0002324D"/>
    <w:rsid w:val="00024666"/>
    <w:rsid w:val="0003081B"/>
    <w:rsid w:val="00031DA2"/>
    <w:rsid w:val="000322EE"/>
    <w:rsid w:val="00033662"/>
    <w:rsid w:val="00033C6D"/>
    <w:rsid w:val="0003556F"/>
    <w:rsid w:val="00036061"/>
    <w:rsid w:val="00042C0C"/>
    <w:rsid w:val="0004436C"/>
    <w:rsid w:val="00051428"/>
    <w:rsid w:val="00052754"/>
    <w:rsid w:val="000529DD"/>
    <w:rsid w:val="00052E9D"/>
    <w:rsid w:val="00055EC3"/>
    <w:rsid w:val="000613FC"/>
    <w:rsid w:val="00066247"/>
    <w:rsid w:val="00066E29"/>
    <w:rsid w:val="00067F14"/>
    <w:rsid w:val="00072614"/>
    <w:rsid w:val="00074226"/>
    <w:rsid w:val="00074C3D"/>
    <w:rsid w:val="000834E0"/>
    <w:rsid w:val="0008550A"/>
    <w:rsid w:val="00086059"/>
    <w:rsid w:val="00087A81"/>
    <w:rsid w:val="00092DD4"/>
    <w:rsid w:val="00093E0E"/>
    <w:rsid w:val="00094226"/>
    <w:rsid w:val="0009607B"/>
    <w:rsid w:val="00096489"/>
    <w:rsid w:val="000A48E3"/>
    <w:rsid w:val="000B09CE"/>
    <w:rsid w:val="000B207E"/>
    <w:rsid w:val="000C32D9"/>
    <w:rsid w:val="000C747F"/>
    <w:rsid w:val="000D2688"/>
    <w:rsid w:val="000D7538"/>
    <w:rsid w:val="000E0C00"/>
    <w:rsid w:val="000E1207"/>
    <w:rsid w:val="000F1DB0"/>
    <w:rsid w:val="000F1F65"/>
    <w:rsid w:val="000F7494"/>
    <w:rsid w:val="000F7A9B"/>
    <w:rsid w:val="000F7BA5"/>
    <w:rsid w:val="000F7C45"/>
    <w:rsid w:val="00100287"/>
    <w:rsid w:val="00103287"/>
    <w:rsid w:val="00105EFC"/>
    <w:rsid w:val="00107A5A"/>
    <w:rsid w:val="00111EE1"/>
    <w:rsid w:val="001125B9"/>
    <w:rsid w:val="0011636D"/>
    <w:rsid w:val="00122D7E"/>
    <w:rsid w:val="00124387"/>
    <w:rsid w:val="0013161D"/>
    <w:rsid w:val="00131C21"/>
    <w:rsid w:val="0013429E"/>
    <w:rsid w:val="0013431A"/>
    <w:rsid w:val="0013585B"/>
    <w:rsid w:val="0013610F"/>
    <w:rsid w:val="0013726D"/>
    <w:rsid w:val="00143BAE"/>
    <w:rsid w:val="0014624E"/>
    <w:rsid w:val="00150178"/>
    <w:rsid w:val="0015052C"/>
    <w:rsid w:val="0015432C"/>
    <w:rsid w:val="001559C5"/>
    <w:rsid w:val="001567C1"/>
    <w:rsid w:val="00156EB9"/>
    <w:rsid w:val="001574D5"/>
    <w:rsid w:val="0015774E"/>
    <w:rsid w:val="0016406D"/>
    <w:rsid w:val="00165417"/>
    <w:rsid w:val="00174AE9"/>
    <w:rsid w:val="00180732"/>
    <w:rsid w:val="00183F0B"/>
    <w:rsid w:val="00184207"/>
    <w:rsid w:val="00190B92"/>
    <w:rsid w:val="001933DA"/>
    <w:rsid w:val="001A3323"/>
    <w:rsid w:val="001A608B"/>
    <w:rsid w:val="001A6D27"/>
    <w:rsid w:val="001B01AE"/>
    <w:rsid w:val="001B208F"/>
    <w:rsid w:val="001B2607"/>
    <w:rsid w:val="001B5A2B"/>
    <w:rsid w:val="001C1B05"/>
    <w:rsid w:val="001C1DA2"/>
    <w:rsid w:val="001C26B1"/>
    <w:rsid w:val="001C3E50"/>
    <w:rsid w:val="001D2A34"/>
    <w:rsid w:val="001D3A51"/>
    <w:rsid w:val="001D3E8A"/>
    <w:rsid w:val="001D5128"/>
    <w:rsid w:val="001D6BE9"/>
    <w:rsid w:val="001E006F"/>
    <w:rsid w:val="001E4330"/>
    <w:rsid w:val="001E4D1D"/>
    <w:rsid w:val="001F00D3"/>
    <w:rsid w:val="001F1D00"/>
    <w:rsid w:val="00203105"/>
    <w:rsid w:val="00204956"/>
    <w:rsid w:val="00204EAF"/>
    <w:rsid w:val="00205E05"/>
    <w:rsid w:val="00215C7A"/>
    <w:rsid w:val="00220F6B"/>
    <w:rsid w:val="00223AD4"/>
    <w:rsid w:val="00223BB6"/>
    <w:rsid w:val="00234014"/>
    <w:rsid w:val="00234269"/>
    <w:rsid w:val="00242247"/>
    <w:rsid w:val="0024633C"/>
    <w:rsid w:val="00250791"/>
    <w:rsid w:val="002574D9"/>
    <w:rsid w:val="00257AB1"/>
    <w:rsid w:val="00260C30"/>
    <w:rsid w:val="00262D1E"/>
    <w:rsid w:val="00270E78"/>
    <w:rsid w:val="00271612"/>
    <w:rsid w:val="00272AEA"/>
    <w:rsid w:val="002760AE"/>
    <w:rsid w:val="00282047"/>
    <w:rsid w:val="00282274"/>
    <w:rsid w:val="00282328"/>
    <w:rsid w:val="00282850"/>
    <w:rsid w:val="00285EE9"/>
    <w:rsid w:val="0028767F"/>
    <w:rsid w:val="00291B3D"/>
    <w:rsid w:val="00292317"/>
    <w:rsid w:val="00293925"/>
    <w:rsid w:val="00297722"/>
    <w:rsid w:val="00297D41"/>
    <w:rsid w:val="002A3935"/>
    <w:rsid w:val="002A5943"/>
    <w:rsid w:val="002A777D"/>
    <w:rsid w:val="002B119E"/>
    <w:rsid w:val="002B135C"/>
    <w:rsid w:val="002B1FE8"/>
    <w:rsid w:val="002B2A68"/>
    <w:rsid w:val="002B476F"/>
    <w:rsid w:val="002B5EA5"/>
    <w:rsid w:val="002B7654"/>
    <w:rsid w:val="002C0A07"/>
    <w:rsid w:val="002C2BBB"/>
    <w:rsid w:val="002D5254"/>
    <w:rsid w:val="002D535C"/>
    <w:rsid w:val="002E07B1"/>
    <w:rsid w:val="002E147A"/>
    <w:rsid w:val="002E3044"/>
    <w:rsid w:val="002E37FE"/>
    <w:rsid w:val="002E6B72"/>
    <w:rsid w:val="002F0252"/>
    <w:rsid w:val="002F0DB2"/>
    <w:rsid w:val="002F3C03"/>
    <w:rsid w:val="002F3FD5"/>
    <w:rsid w:val="002F6EE9"/>
    <w:rsid w:val="003006EF"/>
    <w:rsid w:val="00303240"/>
    <w:rsid w:val="00303E43"/>
    <w:rsid w:val="003073E3"/>
    <w:rsid w:val="003102F3"/>
    <w:rsid w:val="00310C2C"/>
    <w:rsid w:val="00320B54"/>
    <w:rsid w:val="00325176"/>
    <w:rsid w:val="003334C7"/>
    <w:rsid w:val="00333903"/>
    <w:rsid w:val="00333AFB"/>
    <w:rsid w:val="003341E3"/>
    <w:rsid w:val="00336B6A"/>
    <w:rsid w:val="00341E09"/>
    <w:rsid w:val="003442FB"/>
    <w:rsid w:val="00346AC9"/>
    <w:rsid w:val="0035149F"/>
    <w:rsid w:val="00357056"/>
    <w:rsid w:val="00360FDF"/>
    <w:rsid w:val="00363DAB"/>
    <w:rsid w:val="003672C6"/>
    <w:rsid w:val="00370479"/>
    <w:rsid w:val="0037272A"/>
    <w:rsid w:val="003727B8"/>
    <w:rsid w:val="00373061"/>
    <w:rsid w:val="003741C2"/>
    <w:rsid w:val="00376802"/>
    <w:rsid w:val="00377825"/>
    <w:rsid w:val="00380D3B"/>
    <w:rsid w:val="003826F8"/>
    <w:rsid w:val="00382F78"/>
    <w:rsid w:val="003903D6"/>
    <w:rsid w:val="003917C2"/>
    <w:rsid w:val="003938FA"/>
    <w:rsid w:val="00396FF8"/>
    <w:rsid w:val="003A08C3"/>
    <w:rsid w:val="003B47B2"/>
    <w:rsid w:val="003B5896"/>
    <w:rsid w:val="003B6629"/>
    <w:rsid w:val="003B7886"/>
    <w:rsid w:val="003C2747"/>
    <w:rsid w:val="003C4945"/>
    <w:rsid w:val="003C705C"/>
    <w:rsid w:val="003C725A"/>
    <w:rsid w:val="003D3E77"/>
    <w:rsid w:val="003E08C4"/>
    <w:rsid w:val="003E1666"/>
    <w:rsid w:val="003E4A2D"/>
    <w:rsid w:val="003E51BA"/>
    <w:rsid w:val="003E6DD8"/>
    <w:rsid w:val="003F06F3"/>
    <w:rsid w:val="003F2F8E"/>
    <w:rsid w:val="003F7692"/>
    <w:rsid w:val="00402117"/>
    <w:rsid w:val="00402EF2"/>
    <w:rsid w:val="004034C4"/>
    <w:rsid w:val="004059D5"/>
    <w:rsid w:val="00411127"/>
    <w:rsid w:val="0041117D"/>
    <w:rsid w:val="00414603"/>
    <w:rsid w:val="00414642"/>
    <w:rsid w:val="00417612"/>
    <w:rsid w:val="00422580"/>
    <w:rsid w:val="00423A91"/>
    <w:rsid w:val="004249D7"/>
    <w:rsid w:val="004249E8"/>
    <w:rsid w:val="00425236"/>
    <w:rsid w:val="00430968"/>
    <w:rsid w:val="004334F4"/>
    <w:rsid w:val="00433B0C"/>
    <w:rsid w:val="00433D20"/>
    <w:rsid w:val="004371DD"/>
    <w:rsid w:val="00441075"/>
    <w:rsid w:val="00441FBE"/>
    <w:rsid w:val="00442642"/>
    <w:rsid w:val="00442C21"/>
    <w:rsid w:val="004436B9"/>
    <w:rsid w:val="00446325"/>
    <w:rsid w:val="00446B18"/>
    <w:rsid w:val="00447FA8"/>
    <w:rsid w:val="00450909"/>
    <w:rsid w:val="004511C5"/>
    <w:rsid w:val="00451FE5"/>
    <w:rsid w:val="00454F34"/>
    <w:rsid w:val="004552C3"/>
    <w:rsid w:val="0045542D"/>
    <w:rsid w:val="00455BF5"/>
    <w:rsid w:val="00456E1F"/>
    <w:rsid w:val="0046035D"/>
    <w:rsid w:val="00460A7D"/>
    <w:rsid w:val="0046232D"/>
    <w:rsid w:val="00463619"/>
    <w:rsid w:val="004669CA"/>
    <w:rsid w:val="00466C31"/>
    <w:rsid w:val="00467588"/>
    <w:rsid w:val="00470E20"/>
    <w:rsid w:val="00475411"/>
    <w:rsid w:val="00475808"/>
    <w:rsid w:val="00475CE7"/>
    <w:rsid w:val="004808B3"/>
    <w:rsid w:val="004818BA"/>
    <w:rsid w:val="00481F5A"/>
    <w:rsid w:val="00482358"/>
    <w:rsid w:val="00484231"/>
    <w:rsid w:val="0048550F"/>
    <w:rsid w:val="00485EE2"/>
    <w:rsid w:val="0049268D"/>
    <w:rsid w:val="00495281"/>
    <w:rsid w:val="00495459"/>
    <w:rsid w:val="0049549D"/>
    <w:rsid w:val="004A20EA"/>
    <w:rsid w:val="004B5D49"/>
    <w:rsid w:val="004B5E26"/>
    <w:rsid w:val="004C0B10"/>
    <w:rsid w:val="004C11CE"/>
    <w:rsid w:val="004C5769"/>
    <w:rsid w:val="004C66F0"/>
    <w:rsid w:val="004D0013"/>
    <w:rsid w:val="004D207B"/>
    <w:rsid w:val="004D367C"/>
    <w:rsid w:val="004D597C"/>
    <w:rsid w:val="004D69E9"/>
    <w:rsid w:val="004E0E43"/>
    <w:rsid w:val="004E22E9"/>
    <w:rsid w:val="004E3CCF"/>
    <w:rsid w:val="004E4112"/>
    <w:rsid w:val="004E4115"/>
    <w:rsid w:val="004E5D44"/>
    <w:rsid w:val="004E7E9E"/>
    <w:rsid w:val="004F04A3"/>
    <w:rsid w:val="004F0855"/>
    <w:rsid w:val="004F14B6"/>
    <w:rsid w:val="004F2799"/>
    <w:rsid w:val="004F2EC4"/>
    <w:rsid w:val="004F2FAB"/>
    <w:rsid w:val="0050225A"/>
    <w:rsid w:val="0050341F"/>
    <w:rsid w:val="00507710"/>
    <w:rsid w:val="005134DC"/>
    <w:rsid w:val="005144E7"/>
    <w:rsid w:val="00515553"/>
    <w:rsid w:val="005219D6"/>
    <w:rsid w:val="005248FF"/>
    <w:rsid w:val="00525879"/>
    <w:rsid w:val="0052689D"/>
    <w:rsid w:val="00527D31"/>
    <w:rsid w:val="005308EF"/>
    <w:rsid w:val="00534A15"/>
    <w:rsid w:val="005400C1"/>
    <w:rsid w:val="0054055E"/>
    <w:rsid w:val="00541430"/>
    <w:rsid w:val="0054388C"/>
    <w:rsid w:val="005472FF"/>
    <w:rsid w:val="00555536"/>
    <w:rsid w:val="005678C2"/>
    <w:rsid w:val="00572957"/>
    <w:rsid w:val="005775C6"/>
    <w:rsid w:val="00594B37"/>
    <w:rsid w:val="005960C0"/>
    <w:rsid w:val="00596AFB"/>
    <w:rsid w:val="00597476"/>
    <w:rsid w:val="005974D7"/>
    <w:rsid w:val="005A1FFD"/>
    <w:rsid w:val="005B2BB4"/>
    <w:rsid w:val="005B59B9"/>
    <w:rsid w:val="005B63EC"/>
    <w:rsid w:val="005C085D"/>
    <w:rsid w:val="005C1B08"/>
    <w:rsid w:val="005C519A"/>
    <w:rsid w:val="005C5AE6"/>
    <w:rsid w:val="005C5BF8"/>
    <w:rsid w:val="005C68FB"/>
    <w:rsid w:val="005D0091"/>
    <w:rsid w:val="005D243A"/>
    <w:rsid w:val="005D5FDC"/>
    <w:rsid w:val="005E5F49"/>
    <w:rsid w:val="005F0004"/>
    <w:rsid w:val="005F146D"/>
    <w:rsid w:val="005F15DA"/>
    <w:rsid w:val="005F4FB2"/>
    <w:rsid w:val="005F76DA"/>
    <w:rsid w:val="0060029C"/>
    <w:rsid w:val="00602700"/>
    <w:rsid w:val="00604342"/>
    <w:rsid w:val="00607C02"/>
    <w:rsid w:val="00611138"/>
    <w:rsid w:val="006161E0"/>
    <w:rsid w:val="0061620F"/>
    <w:rsid w:val="006176DA"/>
    <w:rsid w:val="00617A3B"/>
    <w:rsid w:val="0063113C"/>
    <w:rsid w:val="00640910"/>
    <w:rsid w:val="006432A6"/>
    <w:rsid w:val="006437F6"/>
    <w:rsid w:val="0064390B"/>
    <w:rsid w:val="006466FE"/>
    <w:rsid w:val="00646C74"/>
    <w:rsid w:val="00652836"/>
    <w:rsid w:val="00653A1F"/>
    <w:rsid w:val="0065781C"/>
    <w:rsid w:val="006612D9"/>
    <w:rsid w:val="00662665"/>
    <w:rsid w:val="00664CE2"/>
    <w:rsid w:val="00665072"/>
    <w:rsid w:val="0066556F"/>
    <w:rsid w:val="00666254"/>
    <w:rsid w:val="00670824"/>
    <w:rsid w:val="006717F2"/>
    <w:rsid w:val="00671ADC"/>
    <w:rsid w:val="00676F3F"/>
    <w:rsid w:val="006802E5"/>
    <w:rsid w:val="00680C71"/>
    <w:rsid w:val="00680E76"/>
    <w:rsid w:val="0068272A"/>
    <w:rsid w:val="006829C9"/>
    <w:rsid w:val="00683F44"/>
    <w:rsid w:val="00697C83"/>
    <w:rsid w:val="006A047E"/>
    <w:rsid w:val="006A2665"/>
    <w:rsid w:val="006A287A"/>
    <w:rsid w:val="006A6883"/>
    <w:rsid w:val="006A6E59"/>
    <w:rsid w:val="006B02DA"/>
    <w:rsid w:val="006B04D4"/>
    <w:rsid w:val="006B1E77"/>
    <w:rsid w:val="006B2601"/>
    <w:rsid w:val="006B301A"/>
    <w:rsid w:val="006B33DC"/>
    <w:rsid w:val="006B77AE"/>
    <w:rsid w:val="006B7C97"/>
    <w:rsid w:val="006C4ECC"/>
    <w:rsid w:val="006C5D93"/>
    <w:rsid w:val="006C6A90"/>
    <w:rsid w:val="006D1DCA"/>
    <w:rsid w:val="006D3D7E"/>
    <w:rsid w:val="006E2589"/>
    <w:rsid w:val="006E3C31"/>
    <w:rsid w:val="006E3EAC"/>
    <w:rsid w:val="006E4618"/>
    <w:rsid w:val="006E5905"/>
    <w:rsid w:val="006F2562"/>
    <w:rsid w:val="006F2D3C"/>
    <w:rsid w:val="006F3A73"/>
    <w:rsid w:val="006F4D86"/>
    <w:rsid w:val="006F735B"/>
    <w:rsid w:val="006F7FEF"/>
    <w:rsid w:val="00702FF3"/>
    <w:rsid w:val="00704EC6"/>
    <w:rsid w:val="007052DA"/>
    <w:rsid w:val="00705A77"/>
    <w:rsid w:val="007113BD"/>
    <w:rsid w:val="00711C8C"/>
    <w:rsid w:val="007122E4"/>
    <w:rsid w:val="00714116"/>
    <w:rsid w:val="0071463C"/>
    <w:rsid w:val="00714A40"/>
    <w:rsid w:val="007204F8"/>
    <w:rsid w:val="007303A7"/>
    <w:rsid w:val="007304B9"/>
    <w:rsid w:val="00730C7C"/>
    <w:rsid w:val="00732EE3"/>
    <w:rsid w:val="00733E30"/>
    <w:rsid w:val="0073402D"/>
    <w:rsid w:val="007353F2"/>
    <w:rsid w:val="00736CE0"/>
    <w:rsid w:val="00740FE4"/>
    <w:rsid w:val="0074165F"/>
    <w:rsid w:val="007422E5"/>
    <w:rsid w:val="00742D5D"/>
    <w:rsid w:val="007506FD"/>
    <w:rsid w:val="00750F4F"/>
    <w:rsid w:val="007514F1"/>
    <w:rsid w:val="00752398"/>
    <w:rsid w:val="0075257F"/>
    <w:rsid w:val="00753D5B"/>
    <w:rsid w:val="00755C00"/>
    <w:rsid w:val="00757645"/>
    <w:rsid w:val="00761627"/>
    <w:rsid w:val="0076239E"/>
    <w:rsid w:val="00772622"/>
    <w:rsid w:val="00772E7A"/>
    <w:rsid w:val="00774F77"/>
    <w:rsid w:val="0077689B"/>
    <w:rsid w:val="00776BAF"/>
    <w:rsid w:val="00777D36"/>
    <w:rsid w:val="00782278"/>
    <w:rsid w:val="00782860"/>
    <w:rsid w:val="0078476E"/>
    <w:rsid w:val="00785966"/>
    <w:rsid w:val="007A3594"/>
    <w:rsid w:val="007B104F"/>
    <w:rsid w:val="007B2D42"/>
    <w:rsid w:val="007B513D"/>
    <w:rsid w:val="007B6B9C"/>
    <w:rsid w:val="007C13C0"/>
    <w:rsid w:val="007C710E"/>
    <w:rsid w:val="007D2AC2"/>
    <w:rsid w:val="007D6436"/>
    <w:rsid w:val="007E114A"/>
    <w:rsid w:val="007E43D3"/>
    <w:rsid w:val="007E45A2"/>
    <w:rsid w:val="007F76C3"/>
    <w:rsid w:val="00800844"/>
    <w:rsid w:val="00800A3C"/>
    <w:rsid w:val="0080101B"/>
    <w:rsid w:val="00801B71"/>
    <w:rsid w:val="00805048"/>
    <w:rsid w:val="00807593"/>
    <w:rsid w:val="0081073A"/>
    <w:rsid w:val="00811BB9"/>
    <w:rsid w:val="00812081"/>
    <w:rsid w:val="00816F50"/>
    <w:rsid w:val="00821C25"/>
    <w:rsid w:val="00822B8D"/>
    <w:rsid w:val="00825C9C"/>
    <w:rsid w:val="00827417"/>
    <w:rsid w:val="00827ECE"/>
    <w:rsid w:val="008301EC"/>
    <w:rsid w:val="00832707"/>
    <w:rsid w:val="00834D0B"/>
    <w:rsid w:val="00835675"/>
    <w:rsid w:val="00836369"/>
    <w:rsid w:val="00836FFF"/>
    <w:rsid w:val="0083735A"/>
    <w:rsid w:val="0084052B"/>
    <w:rsid w:val="00840673"/>
    <w:rsid w:val="0084130B"/>
    <w:rsid w:val="00842632"/>
    <w:rsid w:val="00854CC3"/>
    <w:rsid w:val="00870303"/>
    <w:rsid w:val="00870A79"/>
    <w:rsid w:val="00872142"/>
    <w:rsid w:val="00872735"/>
    <w:rsid w:val="008733DB"/>
    <w:rsid w:val="008859E1"/>
    <w:rsid w:val="008929B3"/>
    <w:rsid w:val="00894A54"/>
    <w:rsid w:val="0089789C"/>
    <w:rsid w:val="008A1D29"/>
    <w:rsid w:val="008A37BE"/>
    <w:rsid w:val="008A6FBE"/>
    <w:rsid w:val="008A779C"/>
    <w:rsid w:val="008B210D"/>
    <w:rsid w:val="008B6BE9"/>
    <w:rsid w:val="008C2FFE"/>
    <w:rsid w:val="008C3832"/>
    <w:rsid w:val="008C3B6D"/>
    <w:rsid w:val="008C43AA"/>
    <w:rsid w:val="008C4A05"/>
    <w:rsid w:val="008C596B"/>
    <w:rsid w:val="008D0D88"/>
    <w:rsid w:val="008D7249"/>
    <w:rsid w:val="008E2D3F"/>
    <w:rsid w:val="008F0020"/>
    <w:rsid w:val="008F7359"/>
    <w:rsid w:val="009000CD"/>
    <w:rsid w:val="009013F3"/>
    <w:rsid w:val="0090546D"/>
    <w:rsid w:val="00905EC3"/>
    <w:rsid w:val="00906BED"/>
    <w:rsid w:val="00907B03"/>
    <w:rsid w:val="00913390"/>
    <w:rsid w:val="00913488"/>
    <w:rsid w:val="00913AC8"/>
    <w:rsid w:val="00914751"/>
    <w:rsid w:val="009160C1"/>
    <w:rsid w:val="00916306"/>
    <w:rsid w:val="00916794"/>
    <w:rsid w:val="00916CC2"/>
    <w:rsid w:val="00917552"/>
    <w:rsid w:val="0092464D"/>
    <w:rsid w:val="00930EB9"/>
    <w:rsid w:val="009312C1"/>
    <w:rsid w:val="00931301"/>
    <w:rsid w:val="00932DBF"/>
    <w:rsid w:val="00936B8E"/>
    <w:rsid w:val="009410C6"/>
    <w:rsid w:val="00943831"/>
    <w:rsid w:val="00947934"/>
    <w:rsid w:val="00950C8D"/>
    <w:rsid w:val="00953C8F"/>
    <w:rsid w:val="00953F3B"/>
    <w:rsid w:val="009540B4"/>
    <w:rsid w:val="00956041"/>
    <w:rsid w:val="0095754B"/>
    <w:rsid w:val="00962378"/>
    <w:rsid w:val="00963481"/>
    <w:rsid w:val="009637FD"/>
    <w:rsid w:val="00964CF2"/>
    <w:rsid w:val="009726B5"/>
    <w:rsid w:val="00983077"/>
    <w:rsid w:val="009833F9"/>
    <w:rsid w:val="0099296F"/>
    <w:rsid w:val="00993932"/>
    <w:rsid w:val="009975BC"/>
    <w:rsid w:val="009A02FA"/>
    <w:rsid w:val="009B130C"/>
    <w:rsid w:val="009B3A58"/>
    <w:rsid w:val="009B5FBC"/>
    <w:rsid w:val="009B6A88"/>
    <w:rsid w:val="009D1950"/>
    <w:rsid w:val="009D472C"/>
    <w:rsid w:val="009E0299"/>
    <w:rsid w:val="009E067B"/>
    <w:rsid w:val="009E27BD"/>
    <w:rsid w:val="009E3796"/>
    <w:rsid w:val="009E47D6"/>
    <w:rsid w:val="009E6A78"/>
    <w:rsid w:val="009E6C6B"/>
    <w:rsid w:val="009F242D"/>
    <w:rsid w:val="009F329C"/>
    <w:rsid w:val="009F3C29"/>
    <w:rsid w:val="009F607F"/>
    <w:rsid w:val="009F63A3"/>
    <w:rsid w:val="00A0012A"/>
    <w:rsid w:val="00A0034E"/>
    <w:rsid w:val="00A01324"/>
    <w:rsid w:val="00A01436"/>
    <w:rsid w:val="00A01B55"/>
    <w:rsid w:val="00A01D93"/>
    <w:rsid w:val="00A0399C"/>
    <w:rsid w:val="00A04367"/>
    <w:rsid w:val="00A0546B"/>
    <w:rsid w:val="00A06188"/>
    <w:rsid w:val="00A06FF1"/>
    <w:rsid w:val="00A122F7"/>
    <w:rsid w:val="00A22A45"/>
    <w:rsid w:val="00A24714"/>
    <w:rsid w:val="00A265A9"/>
    <w:rsid w:val="00A26EBB"/>
    <w:rsid w:val="00A277A8"/>
    <w:rsid w:val="00A3168A"/>
    <w:rsid w:val="00A31BA5"/>
    <w:rsid w:val="00A3409F"/>
    <w:rsid w:val="00A359D9"/>
    <w:rsid w:val="00A40589"/>
    <w:rsid w:val="00A4398B"/>
    <w:rsid w:val="00A55EDD"/>
    <w:rsid w:val="00A60707"/>
    <w:rsid w:val="00A63F7B"/>
    <w:rsid w:val="00A661F5"/>
    <w:rsid w:val="00A67D56"/>
    <w:rsid w:val="00A734E9"/>
    <w:rsid w:val="00A75968"/>
    <w:rsid w:val="00A75E20"/>
    <w:rsid w:val="00A80092"/>
    <w:rsid w:val="00A82E24"/>
    <w:rsid w:val="00A82E96"/>
    <w:rsid w:val="00A85D57"/>
    <w:rsid w:val="00A85F97"/>
    <w:rsid w:val="00A8699E"/>
    <w:rsid w:val="00A9487F"/>
    <w:rsid w:val="00AA2D7E"/>
    <w:rsid w:val="00AB4FE3"/>
    <w:rsid w:val="00AB594F"/>
    <w:rsid w:val="00AB691E"/>
    <w:rsid w:val="00AB79D5"/>
    <w:rsid w:val="00AC17C9"/>
    <w:rsid w:val="00AC2541"/>
    <w:rsid w:val="00AC384A"/>
    <w:rsid w:val="00AC3E4C"/>
    <w:rsid w:val="00AC44F5"/>
    <w:rsid w:val="00AC5F64"/>
    <w:rsid w:val="00AD0ECE"/>
    <w:rsid w:val="00AD2D94"/>
    <w:rsid w:val="00AD424F"/>
    <w:rsid w:val="00AD614D"/>
    <w:rsid w:val="00AD66D5"/>
    <w:rsid w:val="00AD7056"/>
    <w:rsid w:val="00AE1C57"/>
    <w:rsid w:val="00AE2CEA"/>
    <w:rsid w:val="00AE7231"/>
    <w:rsid w:val="00AF39BA"/>
    <w:rsid w:val="00AF5039"/>
    <w:rsid w:val="00AF7F46"/>
    <w:rsid w:val="00B00377"/>
    <w:rsid w:val="00B0349F"/>
    <w:rsid w:val="00B061A4"/>
    <w:rsid w:val="00B11E98"/>
    <w:rsid w:val="00B12FFB"/>
    <w:rsid w:val="00B154E8"/>
    <w:rsid w:val="00B1660B"/>
    <w:rsid w:val="00B1714D"/>
    <w:rsid w:val="00B23077"/>
    <w:rsid w:val="00B23F41"/>
    <w:rsid w:val="00B2665E"/>
    <w:rsid w:val="00B26C84"/>
    <w:rsid w:val="00B26FFF"/>
    <w:rsid w:val="00B27AFF"/>
    <w:rsid w:val="00B32B77"/>
    <w:rsid w:val="00B365B7"/>
    <w:rsid w:val="00B3752A"/>
    <w:rsid w:val="00B4210A"/>
    <w:rsid w:val="00B43A68"/>
    <w:rsid w:val="00B47B75"/>
    <w:rsid w:val="00B51D1A"/>
    <w:rsid w:val="00B52E8E"/>
    <w:rsid w:val="00B53F6A"/>
    <w:rsid w:val="00B55313"/>
    <w:rsid w:val="00B553E5"/>
    <w:rsid w:val="00B55A5D"/>
    <w:rsid w:val="00B5610D"/>
    <w:rsid w:val="00B56B61"/>
    <w:rsid w:val="00B61C93"/>
    <w:rsid w:val="00B6201F"/>
    <w:rsid w:val="00B643DF"/>
    <w:rsid w:val="00B654F0"/>
    <w:rsid w:val="00B656D3"/>
    <w:rsid w:val="00B667AA"/>
    <w:rsid w:val="00B74318"/>
    <w:rsid w:val="00B763BE"/>
    <w:rsid w:val="00B80DDD"/>
    <w:rsid w:val="00B81847"/>
    <w:rsid w:val="00B81C14"/>
    <w:rsid w:val="00B83606"/>
    <w:rsid w:val="00B83C58"/>
    <w:rsid w:val="00B85DE0"/>
    <w:rsid w:val="00B8664E"/>
    <w:rsid w:val="00B91C94"/>
    <w:rsid w:val="00B95C1E"/>
    <w:rsid w:val="00B9642B"/>
    <w:rsid w:val="00B96511"/>
    <w:rsid w:val="00B97C88"/>
    <w:rsid w:val="00BA09B9"/>
    <w:rsid w:val="00BA4FEF"/>
    <w:rsid w:val="00BA62E6"/>
    <w:rsid w:val="00BB1180"/>
    <w:rsid w:val="00BB4734"/>
    <w:rsid w:val="00BB4ADE"/>
    <w:rsid w:val="00BB569E"/>
    <w:rsid w:val="00BB608D"/>
    <w:rsid w:val="00BC3B9D"/>
    <w:rsid w:val="00BC4E8A"/>
    <w:rsid w:val="00BC6000"/>
    <w:rsid w:val="00BC6D00"/>
    <w:rsid w:val="00BC7193"/>
    <w:rsid w:val="00BD2970"/>
    <w:rsid w:val="00BE02AD"/>
    <w:rsid w:val="00BE0907"/>
    <w:rsid w:val="00BE1DC8"/>
    <w:rsid w:val="00BE7454"/>
    <w:rsid w:val="00BF2AB3"/>
    <w:rsid w:val="00BF3AB4"/>
    <w:rsid w:val="00BF4311"/>
    <w:rsid w:val="00BF742D"/>
    <w:rsid w:val="00BF7BAA"/>
    <w:rsid w:val="00C1357B"/>
    <w:rsid w:val="00C1376A"/>
    <w:rsid w:val="00C15900"/>
    <w:rsid w:val="00C165DC"/>
    <w:rsid w:val="00C177CD"/>
    <w:rsid w:val="00C2037C"/>
    <w:rsid w:val="00C23920"/>
    <w:rsid w:val="00C23C5C"/>
    <w:rsid w:val="00C304B1"/>
    <w:rsid w:val="00C342E2"/>
    <w:rsid w:val="00C40C5B"/>
    <w:rsid w:val="00C41693"/>
    <w:rsid w:val="00C4656D"/>
    <w:rsid w:val="00C51F9B"/>
    <w:rsid w:val="00C54089"/>
    <w:rsid w:val="00C54963"/>
    <w:rsid w:val="00C603F2"/>
    <w:rsid w:val="00C706F4"/>
    <w:rsid w:val="00C70A07"/>
    <w:rsid w:val="00C73D3B"/>
    <w:rsid w:val="00C743DC"/>
    <w:rsid w:val="00C80B51"/>
    <w:rsid w:val="00C8563B"/>
    <w:rsid w:val="00C90453"/>
    <w:rsid w:val="00C916CD"/>
    <w:rsid w:val="00C91BFF"/>
    <w:rsid w:val="00C92479"/>
    <w:rsid w:val="00C932D5"/>
    <w:rsid w:val="00C96FEB"/>
    <w:rsid w:val="00C97109"/>
    <w:rsid w:val="00C976F4"/>
    <w:rsid w:val="00CA0ED1"/>
    <w:rsid w:val="00CA46F8"/>
    <w:rsid w:val="00CB21C1"/>
    <w:rsid w:val="00CB3993"/>
    <w:rsid w:val="00CB5F56"/>
    <w:rsid w:val="00CC0B0B"/>
    <w:rsid w:val="00CC624B"/>
    <w:rsid w:val="00CD5684"/>
    <w:rsid w:val="00CE14E4"/>
    <w:rsid w:val="00CE1B65"/>
    <w:rsid w:val="00CE466B"/>
    <w:rsid w:val="00CE5920"/>
    <w:rsid w:val="00CE61AF"/>
    <w:rsid w:val="00CE7324"/>
    <w:rsid w:val="00CF071B"/>
    <w:rsid w:val="00CF0752"/>
    <w:rsid w:val="00CF6F51"/>
    <w:rsid w:val="00D01126"/>
    <w:rsid w:val="00D0468A"/>
    <w:rsid w:val="00D11758"/>
    <w:rsid w:val="00D16DEE"/>
    <w:rsid w:val="00D23D1E"/>
    <w:rsid w:val="00D300CB"/>
    <w:rsid w:val="00D3106B"/>
    <w:rsid w:val="00D33C15"/>
    <w:rsid w:val="00D3796A"/>
    <w:rsid w:val="00D4190A"/>
    <w:rsid w:val="00D440A0"/>
    <w:rsid w:val="00D46470"/>
    <w:rsid w:val="00D47D29"/>
    <w:rsid w:val="00D52754"/>
    <w:rsid w:val="00D527AD"/>
    <w:rsid w:val="00D52C10"/>
    <w:rsid w:val="00D574DA"/>
    <w:rsid w:val="00D62DC5"/>
    <w:rsid w:val="00D641E5"/>
    <w:rsid w:val="00D65715"/>
    <w:rsid w:val="00D664CF"/>
    <w:rsid w:val="00D77DE1"/>
    <w:rsid w:val="00D81291"/>
    <w:rsid w:val="00D83F55"/>
    <w:rsid w:val="00D85086"/>
    <w:rsid w:val="00D85CDD"/>
    <w:rsid w:val="00D86FE7"/>
    <w:rsid w:val="00D87F2B"/>
    <w:rsid w:val="00D910D8"/>
    <w:rsid w:val="00D914D4"/>
    <w:rsid w:val="00D92420"/>
    <w:rsid w:val="00DA203A"/>
    <w:rsid w:val="00DA328F"/>
    <w:rsid w:val="00DA5D4F"/>
    <w:rsid w:val="00DA6DA0"/>
    <w:rsid w:val="00DB0A27"/>
    <w:rsid w:val="00DB24FD"/>
    <w:rsid w:val="00DB6EF7"/>
    <w:rsid w:val="00DB7AD5"/>
    <w:rsid w:val="00DC46D1"/>
    <w:rsid w:val="00DC472A"/>
    <w:rsid w:val="00DC54B0"/>
    <w:rsid w:val="00DC752C"/>
    <w:rsid w:val="00DD1040"/>
    <w:rsid w:val="00DD5EBE"/>
    <w:rsid w:val="00DE34D3"/>
    <w:rsid w:val="00DE3C5B"/>
    <w:rsid w:val="00DE5FA5"/>
    <w:rsid w:val="00DE6A12"/>
    <w:rsid w:val="00DE7040"/>
    <w:rsid w:val="00DE7A2C"/>
    <w:rsid w:val="00DF20E5"/>
    <w:rsid w:val="00DF77EF"/>
    <w:rsid w:val="00E02AC8"/>
    <w:rsid w:val="00E03298"/>
    <w:rsid w:val="00E037F5"/>
    <w:rsid w:val="00E07390"/>
    <w:rsid w:val="00E10805"/>
    <w:rsid w:val="00E169E9"/>
    <w:rsid w:val="00E17B9A"/>
    <w:rsid w:val="00E205AC"/>
    <w:rsid w:val="00E225C4"/>
    <w:rsid w:val="00E23733"/>
    <w:rsid w:val="00E23E0D"/>
    <w:rsid w:val="00E24DBB"/>
    <w:rsid w:val="00E342D5"/>
    <w:rsid w:val="00E37979"/>
    <w:rsid w:val="00E404FE"/>
    <w:rsid w:val="00E40BD2"/>
    <w:rsid w:val="00E42D3B"/>
    <w:rsid w:val="00E42E04"/>
    <w:rsid w:val="00E50681"/>
    <w:rsid w:val="00E50B03"/>
    <w:rsid w:val="00E522B5"/>
    <w:rsid w:val="00E523EE"/>
    <w:rsid w:val="00E55438"/>
    <w:rsid w:val="00E60911"/>
    <w:rsid w:val="00E63E04"/>
    <w:rsid w:val="00E6414C"/>
    <w:rsid w:val="00E64B9C"/>
    <w:rsid w:val="00E6522A"/>
    <w:rsid w:val="00E7311D"/>
    <w:rsid w:val="00E7639E"/>
    <w:rsid w:val="00E82CA6"/>
    <w:rsid w:val="00E92818"/>
    <w:rsid w:val="00E979FB"/>
    <w:rsid w:val="00EA06A4"/>
    <w:rsid w:val="00EA1D7B"/>
    <w:rsid w:val="00EA4FA2"/>
    <w:rsid w:val="00EA5D0D"/>
    <w:rsid w:val="00EA61F7"/>
    <w:rsid w:val="00EB0183"/>
    <w:rsid w:val="00EB2B31"/>
    <w:rsid w:val="00EB2FE1"/>
    <w:rsid w:val="00EC048E"/>
    <w:rsid w:val="00EC45F8"/>
    <w:rsid w:val="00EC67B1"/>
    <w:rsid w:val="00ED08D2"/>
    <w:rsid w:val="00ED186E"/>
    <w:rsid w:val="00ED2302"/>
    <w:rsid w:val="00ED2ED9"/>
    <w:rsid w:val="00ED6598"/>
    <w:rsid w:val="00ED7FCF"/>
    <w:rsid w:val="00EE0A8C"/>
    <w:rsid w:val="00EE2A69"/>
    <w:rsid w:val="00EE4FD4"/>
    <w:rsid w:val="00EE5604"/>
    <w:rsid w:val="00EE6E58"/>
    <w:rsid w:val="00EF549F"/>
    <w:rsid w:val="00EF633E"/>
    <w:rsid w:val="00F0100A"/>
    <w:rsid w:val="00F029DD"/>
    <w:rsid w:val="00F02ED4"/>
    <w:rsid w:val="00F030F2"/>
    <w:rsid w:val="00F03159"/>
    <w:rsid w:val="00F053FF"/>
    <w:rsid w:val="00F05B1B"/>
    <w:rsid w:val="00F0640C"/>
    <w:rsid w:val="00F06991"/>
    <w:rsid w:val="00F105B3"/>
    <w:rsid w:val="00F143E3"/>
    <w:rsid w:val="00F17984"/>
    <w:rsid w:val="00F17D6A"/>
    <w:rsid w:val="00F214EE"/>
    <w:rsid w:val="00F222B7"/>
    <w:rsid w:val="00F22928"/>
    <w:rsid w:val="00F2419C"/>
    <w:rsid w:val="00F24962"/>
    <w:rsid w:val="00F30493"/>
    <w:rsid w:val="00F31420"/>
    <w:rsid w:val="00F33FAC"/>
    <w:rsid w:val="00F34D2F"/>
    <w:rsid w:val="00F41506"/>
    <w:rsid w:val="00F42604"/>
    <w:rsid w:val="00F44C90"/>
    <w:rsid w:val="00F45AC7"/>
    <w:rsid w:val="00F4706E"/>
    <w:rsid w:val="00F502FF"/>
    <w:rsid w:val="00F50B12"/>
    <w:rsid w:val="00F51554"/>
    <w:rsid w:val="00F53099"/>
    <w:rsid w:val="00F53F5A"/>
    <w:rsid w:val="00F5410F"/>
    <w:rsid w:val="00F54403"/>
    <w:rsid w:val="00F545B2"/>
    <w:rsid w:val="00F55F51"/>
    <w:rsid w:val="00F56C28"/>
    <w:rsid w:val="00F60E16"/>
    <w:rsid w:val="00F721CC"/>
    <w:rsid w:val="00F757BF"/>
    <w:rsid w:val="00F76005"/>
    <w:rsid w:val="00F7628B"/>
    <w:rsid w:val="00F81053"/>
    <w:rsid w:val="00F83E3C"/>
    <w:rsid w:val="00F87FCD"/>
    <w:rsid w:val="00F92016"/>
    <w:rsid w:val="00F93887"/>
    <w:rsid w:val="00F94355"/>
    <w:rsid w:val="00FA0D03"/>
    <w:rsid w:val="00FA0D66"/>
    <w:rsid w:val="00FA0EAD"/>
    <w:rsid w:val="00FA1A79"/>
    <w:rsid w:val="00FA4247"/>
    <w:rsid w:val="00FA7DD8"/>
    <w:rsid w:val="00FB0B9F"/>
    <w:rsid w:val="00FB2E1F"/>
    <w:rsid w:val="00FB4456"/>
    <w:rsid w:val="00FB5AEE"/>
    <w:rsid w:val="00FC21B6"/>
    <w:rsid w:val="00FD10FD"/>
    <w:rsid w:val="00FD3BDC"/>
    <w:rsid w:val="00FD4E4C"/>
    <w:rsid w:val="00FD52BF"/>
    <w:rsid w:val="00FE06D9"/>
    <w:rsid w:val="00FE1B49"/>
    <w:rsid w:val="00FE3066"/>
    <w:rsid w:val="00FE6538"/>
    <w:rsid w:val="00FE7B22"/>
    <w:rsid w:val="00FF1C76"/>
    <w:rsid w:val="00FF2A3B"/>
    <w:rsid w:val="00FF2F4F"/>
    <w:rsid w:val="00FF3AE4"/>
    <w:rsid w:val="00FF3DEF"/>
    <w:rsid w:val="00FF437D"/>
    <w:rsid w:val="00FF4773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uiPriority w:val="99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A75968"/>
    <w:rPr>
      <w:b/>
      <w:bCs/>
      <w:color w:val="26282F"/>
    </w:rPr>
  </w:style>
  <w:style w:type="table" w:customStyle="1" w:styleId="120">
    <w:name w:val="Сетка таблицы12"/>
    <w:basedOn w:val="a1"/>
    <w:next w:val="af2"/>
    <w:uiPriority w:val="59"/>
    <w:rsid w:val="00D4190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021D5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2"/>
    <w:uiPriority w:val="59"/>
    <w:rsid w:val="00A82E96"/>
    <w:rPr>
      <w:rFonts w:eastAsiaTheme="minorHAns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uiPriority w:val="99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A75968"/>
    <w:rPr>
      <w:b/>
      <w:bCs/>
      <w:color w:val="26282F"/>
    </w:rPr>
  </w:style>
  <w:style w:type="table" w:customStyle="1" w:styleId="120">
    <w:name w:val="Сетка таблицы12"/>
    <w:basedOn w:val="a1"/>
    <w:next w:val="af2"/>
    <w:uiPriority w:val="59"/>
    <w:rsid w:val="00D4190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021D5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2"/>
    <w:uiPriority w:val="59"/>
    <w:rsid w:val="00A82E96"/>
    <w:rPr>
      <w:rFonts w:eastAsiaTheme="minorHAns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2F1E9F73F7AFEA8DE9D1C3AE6AB75D1CADC59D1E354B1BDCA097E0E684D255949703DAB0CE439C34EDA32ECB58BBC8E13B8EDADC7F689EC5B6190CB14D67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C5C27FDB6718EACD0E598413383CEBA5D3B6663CD42CECD1B4A18A1BDD3E00D0B67646E951CB6EF54B24a6hD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9C738DCF5AF55F3F95F5820FE07B3573CD9C376D8DD0776B69B930C7113A062D19DB246651141201A785C6F15E26DAEACD9B4036F0ABFADB93A87C732qBO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C0FC585353C8B3B5428C3D9BD7CFAFC3DF630B586CF9DFBD321ED0525561D34AA82FF95FD0A2FD6EA7940A541EBA29A9B73541FB9DCF251CC6A4k4uBL" TargetMode="External"/><Relationship Id="rId20" Type="http://schemas.openxmlformats.org/officeDocument/2006/relationships/hyperlink" Target="consultantplus://offline/ref=35C5C27FDB6718EACD0E598413383CEBA5D3B6663CD42CECD1B4A18A1BDD3E00D0B67646E951CB6EF54B24a6h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C0FC585353C8B3B5428C3D9BD7CFAFC3DF630B586CF9DFBD321ED0525561D34AA82FF95FD0A2FD6EA79B0B541EBA29A9B73541FB9DCF251CC6A4k4uBL" TargetMode="External"/><Relationship Id="rId23" Type="http://schemas.openxmlformats.org/officeDocument/2006/relationships/hyperlink" Target="consultantplus://offline/ref=C6997A9F2E15F1CB24432F9F2BF3C9BECE36E61EAB0920DDF8EF14C156F4F37C08B106FA1E20A354601F95B3nAL1P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5C5C27FDB6718EACD0E598413383CEBA5D3B6663CD42CECD1B4A18A1BDD3E00D0B67646E951CB6EF54B24a6hD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C6997A9F2E15F1CB24432F9F2BF3C9BECE36E61EAB0920DDF8EF14C156F4F37C08B106FA1E20A354601F95B3nAL1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EA8E76A47945429A4E12E120998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1EF2D-A713-46DE-928C-B597B608FFC7}"/>
      </w:docPartPr>
      <w:docPartBody>
        <w:p w:rsidR="002A0AA3" w:rsidRDefault="009830A5" w:rsidP="009830A5">
          <w:pPr>
            <w:pStyle w:val="70EA8E76A47945429A4E12E120998559"/>
          </w:pPr>
          <m:oMathPara>
            <m:oMath>
              <m:r>
                <m:rPr>
                  <m:nor/>
                </m:rPr>
                <w:rPr>
                  <w:rStyle w:val="a3"/>
                  <w:szCs w:val="20"/>
                </w:rPr>
                <m:t>ЭР</m:t>
              </m:r>
              <m:r>
                <m:rPr>
                  <m:nor/>
                </m:rPr>
                <w:rPr>
                  <w:rStyle w:val="a3"/>
                  <w:sz w:val="20"/>
                  <w:szCs w:val="20"/>
                </w:rPr>
                <m:t xml:space="preserve">мп </m:t>
              </m:r>
              <m:r>
                <m:rPr>
                  <m:nor/>
                </m:rPr>
                <w:rPr>
                  <w:rStyle w:val="a3"/>
                  <w:szCs w:val="20"/>
                </w:rPr>
                <m:t>= СР</m:t>
              </m:r>
              <m:r>
                <m:rPr>
                  <m:nor/>
                </m:rPr>
                <w:rPr>
                  <w:rStyle w:val="a3"/>
                  <w:sz w:val="20"/>
                  <w:szCs w:val="20"/>
                </w:rPr>
                <m:t>мп</m:t>
              </m:r>
              <m:r>
                <m:rPr>
                  <m:nor/>
                </m:rPr>
                <w:rPr>
                  <w:rStyle w:val="a3"/>
                  <w:szCs w:val="20"/>
                </w:rPr>
                <m:t>×0,5+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Cs w:val="20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rFonts w:eastAsia="Times New Roman"/>
                      <w:iCs/>
                      <w:szCs w:val="20"/>
                      <w:lang w:val="en-US"/>
                    </w:rPr>
                    <m:t>j</m:t>
                  </m:r>
                </m:sup>
                <m:e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ЭР</m:t>
                  </m:r>
                  <m:r>
                    <m:rPr>
                      <m:nor/>
                    </m:rPr>
                    <w:rPr>
                      <w:rFonts w:eastAsia="Times New Roman"/>
                      <w:sz w:val="20"/>
                      <w:szCs w:val="20"/>
                    </w:rPr>
                    <m:t>п/п</m:t>
                  </m:r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×</m:t>
                  </m:r>
                  <m:r>
                    <m:rPr>
                      <m:nor/>
                    </m:rPr>
                    <w:rPr>
                      <w:rFonts w:eastAsia="Times New Roman"/>
                      <w:szCs w:val="20"/>
                      <w:lang w:val="en-US"/>
                    </w:rPr>
                    <m:t>k</m:t>
                  </m:r>
                  <m:r>
                    <m:rPr>
                      <m:nor/>
                    </m:rPr>
                    <w:rPr>
                      <w:rFonts w:eastAsia="Times New Roman"/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×0,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szCs w:val="20"/>
                    </w:rPr>
                    <m:t>5</m:t>
                  </m:r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, где:</m:t>
                  </m:r>
                </m:e>
              </m:nary>
            </m:oMath>
          </m:oMathPara>
        </w:p>
      </w:docPartBody>
    </w:docPart>
    <w:docPart>
      <w:docPartPr>
        <w:name w:val="862BF7EEE8214A7E90E7FBBF19D5B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945E1-50B4-46C5-8044-D47B4FCBAFBF}"/>
      </w:docPartPr>
      <w:docPartBody>
        <w:p w:rsidR="002A0AA3" w:rsidRDefault="009830A5" w:rsidP="009830A5">
          <w:pPr>
            <w:pStyle w:val="862BF7EEE8214A7E90E7FBBF19D5BB51"/>
          </w:pPr>
          <m:oMathPara>
            <m:oMath>
              <m:r>
                <m:rPr>
                  <m:nor/>
                </m:rPr>
                <w:rPr>
                  <w:rStyle w:val="a3"/>
                  <w:szCs w:val="20"/>
                </w:rPr>
                <m:t>ЭР</m:t>
              </m:r>
              <m:r>
                <m:rPr>
                  <m:nor/>
                </m:rPr>
                <w:rPr>
                  <w:rStyle w:val="a3"/>
                  <w:sz w:val="20"/>
                  <w:szCs w:val="20"/>
                </w:rPr>
                <m:t xml:space="preserve">мп </m:t>
              </m:r>
              <m:r>
                <m:rPr>
                  <m:nor/>
                </m:rPr>
                <w:rPr>
                  <w:rStyle w:val="a3"/>
                  <w:szCs w:val="20"/>
                </w:rPr>
                <m:t>= СР</m:t>
              </m:r>
              <m:r>
                <m:rPr>
                  <m:nor/>
                </m:rPr>
                <w:rPr>
                  <w:rStyle w:val="a3"/>
                  <w:sz w:val="20"/>
                  <w:szCs w:val="20"/>
                </w:rPr>
                <m:t>мп</m:t>
              </m:r>
              <m:r>
                <m:rPr>
                  <m:nor/>
                </m:rPr>
                <w:rPr>
                  <w:rStyle w:val="a3"/>
                  <w:szCs w:val="20"/>
                </w:rPr>
                <m:t>×0,5+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Cs w:val="20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rFonts w:eastAsia="Times New Roman"/>
                      <w:iCs/>
                      <w:szCs w:val="20"/>
                      <w:lang w:val="en-US"/>
                    </w:rPr>
                    <m:t>j</m:t>
                  </m:r>
                </m:sup>
                <m:e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ЭР</m:t>
                  </m:r>
                  <m:r>
                    <m:rPr>
                      <m:nor/>
                    </m:rPr>
                    <w:rPr>
                      <w:rFonts w:eastAsia="Times New Roman"/>
                      <w:sz w:val="20"/>
                      <w:szCs w:val="20"/>
                    </w:rPr>
                    <m:t>п/п</m:t>
                  </m:r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×</m:t>
                  </m:r>
                  <m:r>
                    <m:rPr>
                      <m:nor/>
                    </m:rPr>
                    <w:rPr>
                      <w:rFonts w:eastAsia="Times New Roman"/>
                      <w:szCs w:val="20"/>
                      <w:lang w:val="en-US"/>
                    </w:rPr>
                    <m:t>k</m:t>
                  </m:r>
                  <m:r>
                    <m:rPr>
                      <m:nor/>
                    </m:rPr>
                    <w:rPr>
                      <w:rFonts w:eastAsia="Times New Roman"/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×0,4+Э</m:t>
                  </m:r>
                  <m:r>
                    <m:rPr>
                      <m:nor/>
                    </m:rPr>
                    <w:rPr>
                      <w:rFonts w:eastAsia="Times New Roman"/>
                      <w:sz w:val="20"/>
                      <w:szCs w:val="20"/>
                    </w:rPr>
                    <m:t>ис×</m:t>
                  </m:r>
                  <m:r>
                    <m:rPr>
                      <m:nor/>
                    </m:rPr>
                    <w:rPr>
                      <w:rFonts w:eastAsia="Times New Roman"/>
                      <w:szCs w:val="28"/>
                      <w:lang w:val="en-US"/>
                    </w:rPr>
                    <m:t>k</m:t>
                  </m:r>
                  <m:r>
                    <m:rPr>
                      <m:nor/>
                    </m:rPr>
                    <w:rPr>
                      <w:rFonts w:eastAsia="Times New Roman"/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nor/>
                    </m:rPr>
                    <w:rPr>
                      <w:rFonts w:eastAsia="Times New Roman"/>
                      <w:sz w:val="20"/>
                      <w:szCs w:val="20"/>
                    </w:rPr>
                    <m:t>×</m:t>
                  </m:r>
                  <m:r>
                    <m:rPr>
                      <m:nor/>
                    </m:rPr>
                    <w:rPr>
                      <w:rFonts w:eastAsia="Times New Roman"/>
                      <w:szCs w:val="28"/>
                    </w:rPr>
                    <m:t>0,1</m:t>
                  </m:r>
                  <m:r>
                    <m:rPr>
                      <m:nor/>
                    </m:rPr>
                    <w:rPr>
                      <w:rFonts w:eastAsia="Times New Roman"/>
                      <w:szCs w:val="20"/>
                    </w:rPr>
                    <m:t>, где:</m:t>
                  </m:r>
                </m:e>
              </m:nary>
            </m:oMath>
          </m:oMathPara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A5"/>
    <w:rsid w:val="00107441"/>
    <w:rsid w:val="00110DEA"/>
    <w:rsid w:val="002A0AA3"/>
    <w:rsid w:val="002E515B"/>
    <w:rsid w:val="003802B2"/>
    <w:rsid w:val="007B45BF"/>
    <w:rsid w:val="007B67ED"/>
    <w:rsid w:val="009830A5"/>
    <w:rsid w:val="009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0A5"/>
    <w:rPr>
      <w:color w:val="808080"/>
    </w:rPr>
  </w:style>
  <w:style w:type="paragraph" w:customStyle="1" w:styleId="7B2EF9F1BA1740C6826050F0FFFE19F4">
    <w:name w:val="7B2EF9F1BA1740C6826050F0FFFE19F4"/>
    <w:rsid w:val="009830A5"/>
  </w:style>
  <w:style w:type="paragraph" w:customStyle="1" w:styleId="70EA8E76A47945429A4E12E120998559">
    <w:name w:val="70EA8E76A47945429A4E12E120998559"/>
    <w:rsid w:val="009830A5"/>
  </w:style>
  <w:style w:type="paragraph" w:customStyle="1" w:styleId="862BF7EEE8214A7E90E7FBBF19D5BB51">
    <w:name w:val="862BF7EEE8214A7E90E7FBBF19D5BB51"/>
    <w:rsid w:val="009830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0A5"/>
    <w:rPr>
      <w:color w:val="808080"/>
    </w:rPr>
  </w:style>
  <w:style w:type="paragraph" w:customStyle="1" w:styleId="7B2EF9F1BA1740C6826050F0FFFE19F4">
    <w:name w:val="7B2EF9F1BA1740C6826050F0FFFE19F4"/>
    <w:rsid w:val="009830A5"/>
  </w:style>
  <w:style w:type="paragraph" w:customStyle="1" w:styleId="70EA8E76A47945429A4E12E120998559">
    <w:name w:val="70EA8E76A47945429A4E12E120998559"/>
    <w:rsid w:val="009830A5"/>
  </w:style>
  <w:style w:type="paragraph" w:customStyle="1" w:styleId="862BF7EEE8214A7E90E7FBBF19D5BB51">
    <w:name w:val="862BF7EEE8214A7E90E7FBBF19D5BB51"/>
    <w:rsid w:val="00983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1B69-6BE8-40E8-AA48-DE8D8EFD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10085</Words>
  <Characters>57487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Селезиди Георгий Федорович</cp:lastModifiedBy>
  <cp:revision>2</cp:revision>
  <cp:lastPrinted>2023-04-26T06:47:00Z</cp:lastPrinted>
  <dcterms:created xsi:type="dcterms:W3CDTF">2023-05-03T09:14:00Z</dcterms:created>
  <dcterms:modified xsi:type="dcterms:W3CDTF">2023-05-03T09:14:00Z</dcterms:modified>
</cp:coreProperties>
</file>