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4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2021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4A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6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-ФЗ), 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образования город-курорт Геле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72C15" w:rsidRPr="00872C15" w:rsidRDefault="00872C15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700CD">
        <w:rPr>
          <w:rFonts w:ascii="Times New Roman" w:eastAsia="Times New Roman" w:hAnsi="Times New Roman" w:cs="Times New Roman"/>
          <w:sz w:val="28"/>
          <w:szCs w:val="28"/>
          <w:lang w:eastAsia="ru-RU"/>
        </w:rPr>
        <w:t>537)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  <w:proofErr w:type="gramEnd"/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E2728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272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27287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611" w:rsidRPr="00A3659E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7  паспорта муниципальной программы муниципального обр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«Экономическое развитие муниципального образования город-курорт Геленджик» на 2020-2025 годы» (далее – Программа) дополнить абзацем следующего содержания:</w:t>
      </w:r>
    </w:p>
    <w:p w:rsidR="00863611" w:rsidRPr="00A3659E" w:rsidRDefault="00863611" w:rsidP="0086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качества обслуживания населения муниципального образ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в части обеспечения безопасными и качестве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перевозками общественным транспортом на муниципальных маршр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611" w:rsidRPr="003D0E90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Строку 8  паспорта Программы дополнить абзацем следующего соде</w:t>
      </w: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жания:</w:t>
      </w:r>
    </w:p>
    <w:p w:rsidR="00863611" w:rsidRPr="003D0E90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«доля обновленного пассажирского общественного автомобильного транспорта».</w:t>
      </w:r>
    </w:p>
    <w:p w:rsidR="00863611" w:rsidRPr="00C42DD5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Строку 11 паспорта Программы изложить в следующей редакции:</w:t>
      </w:r>
    </w:p>
    <w:p w:rsidR="00E771A9" w:rsidRPr="00C42DD5" w:rsidRDefault="00E771A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F027EC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9 833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217,0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959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9B74B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F027EC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55A30" w:rsidRPr="004F539B" w:rsidRDefault="00655A30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63611" w:rsidRPr="00C77D38" w:rsidRDefault="00863611" w:rsidP="0086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 1 «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текущего состояния и основные проблемы  экономического развития муниципального образования город-курорт Геле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джик»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приложения к постановлению 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дополнить пунктом 1.5 следующего с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C77D38">
        <w:rPr>
          <w:rFonts w:ascii="Times New Roman" w:eastAsia="Times New Roman" w:hAnsi="Times New Roman" w:cs="Calibri"/>
          <w:sz w:val="28"/>
          <w:szCs w:val="28"/>
          <w:lang w:eastAsia="ru-RU"/>
        </w:rPr>
        <w:t>держания:</w:t>
      </w:r>
    </w:p>
    <w:p w:rsidR="00863611" w:rsidRPr="00E932D9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любого современного курорта невозможно без развития транспортной отрасли.</w:t>
      </w:r>
    </w:p>
    <w:p w:rsidR="00863611" w:rsidRPr="00E932D9" w:rsidRDefault="00863611" w:rsidP="0086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обеспечить население и гостей курорта качественными усл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гами общественного транспорта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и пригородного сообщений 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 проведения замены устаревших автобусов на современные, отвечающие всем требованиям безопасности, комфортабельности и экологическим нормам при перевозке.</w:t>
      </w:r>
      <w:proofErr w:type="gramEnd"/>
    </w:p>
    <w:p w:rsidR="00863611" w:rsidRDefault="00863611" w:rsidP="0086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с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уществует проблема обновлени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автобусного парка, поскольку 60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% автобусов, задействованных в перевозке пассажиров, имеют срок эксплу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932D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тации от 5 и более лет».</w:t>
      </w:r>
    </w:p>
    <w:p w:rsidR="00863611" w:rsidRDefault="00863611" w:rsidP="0086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Раздел 2 «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Цель, задачи и целевые показатели, сроки и этапы реализ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8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к постановлению после абзаца         «- </w:t>
      </w:r>
      <w:r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экономику муниципального образования город-курорт Геле</w:t>
      </w:r>
      <w:r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дополнить абзацем следующего содержания:</w:t>
      </w:r>
    </w:p>
    <w:p w:rsidR="00863611" w:rsidRDefault="00863611" w:rsidP="0086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обслуживания населения муниципального образ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в части обеспечения безопасными и качестве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перевозками общественным транспортом на муниципальных маршр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3611" w:rsidRPr="003136C6" w:rsidRDefault="00863611" w:rsidP="0086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приложения к постановлению изложить в следующей р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дакции:</w:t>
      </w:r>
    </w:p>
    <w:p w:rsidR="002A3A73" w:rsidRPr="003136C6" w:rsidRDefault="00E503B4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A73"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8D2A6B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8D2A6B" w:rsidRPr="003136C6" w:rsidRDefault="008D2A6B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C5577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E503B4" w:rsidP="00E7651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C5577">
              <w:rPr>
                <w:rFonts w:ascii="Times New Roman" w:hAnsi="Times New Roman"/>
                <w:sz w:val="24"/>
                <w:szCs w:val="24"/>
              </w:rPr>
              <w:t>442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FC5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E503B4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C5577">
              <w:rPr>
                <w:rFonts w:ascii="Times New Roman" w:hAnsi="Times New Roman"/>
                <w:sz w:val="24"/>
                <w:szCs w:val="24"/>
              </w:rPr>
              <w:t>442</w:t>
            </w:r>
            <w:r w:rsidR="00FC5577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 w:rsidR="00FC55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E503B4" w:rsidP="00E7651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C5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E503B4" w:rsidP="00CE6E6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C55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3 596,4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835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FC5577" w:rsidRPr="003136C6" w:rsidRDefault="00FC5577" w:rsidP="00044ABE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FC5577" w:rsidRPr="003136C6" w:rsidRDefault="00FC5577" w:rsidP="00917347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0D38BD" w:rsidRPr="003136C6" w:rsidRDefault="000D38B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0D38BD" w:rsidRPr="003136C6" w:rsidRDefault="002315FF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C1">
              <w:rPr>
                <w:rFonts w:ascii="Times New Roman" w:hAnsi="Times New Roman"/>
                <w:sz w:val="24"/>
                <w:szCs w:val="24"/>
              </w:rPr>
              <w:t>8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5</w:t>
            </w:r>
            <w:r w:rsidR="00B644C1">
              <w:rPr>
                <w:rFonts w:ascii="Times New Roman" w:hAnsi="Times New Roman"/>
                <w:sz w:val="24"/>
                <w:szCs w:val="24"/>
              </w:rPr>
              <w:t>04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D38BD" w:rsidRPr="003136C6" w:rsidRDefault="002315FF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4C1">
              <w:rPr>
                <w:rFonts w:ascii="Times New Roman" w:hAnsi="Times New Roman"/>
                <w:sz w:val="24"/>
                <w:szCs w:val="24"/>
              </w:rPr>
              <w:t>8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287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0D38BD" w:rsidRPr="003136C6" w:rsidRDefault="000D38BD" w:rsidP="00E50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3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38BD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0D38BD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D38BD" w:rsidRPr="003136C6" w:rsidRDefault="000D38BD" w:rsidP="00E50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3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0,0»</w:t>
            </w:r>
          </w:p>
        </w:tc>
      </w:tr>
    </w:tbl>
    <w:p w:rsidR="00F6466F" w:rsidRDefault="00F6466F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BB" w:rsidRPr="00C42DD5" w:rsidRDefault="009423BB" w:rsidP="00942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«Муниципальная программа муниципального образования г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«Экономическое развитие муниципального образования  город-курорт Геленджик» на 2020-2025 годы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д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пунктом 7  следующего содержания:</w:t>
      </w:r>
    </w:p>
    <w:p w:rsidR="009423BB" w:rsidRDefault="009423BB" w:rsidP="00942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3BB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9423BB" w:rsidRPr="00C42DD5" w:rsidTr="00D30759">
        <w:trPr>
          <w:trHeight w:val="259"/>
        </w:trPr>
        <w:tc>
          <w:tcPr>
            <w:tcW w:w="709" w:type="dxa"/>
          </w:tcPr>
          <w:p w:rsidR="009423BB" w:rsidRPr="00C42DD5" w:rsidRDefault="009423B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«7</w:t>
            </w:r>
          </w:p>
        </w:tc>
        <w:tc>
          <w:tcPr>
            <w:tcW w:w="5670" w:type="dxa"/>
          </w:tcPr>
          <w:p w:rsidR="009423BB" w:rsidRPr="00C42DD5" w:rsidRDefault="009423BB" w:rsidP="00CE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709" w:type="dxa"/>
          </w:tcPr>
          <w:p w:rsidR="009423BB" w:rsidRPr="00C42DD5" w:rsidRDefault="009423BB" w:rsidP="00CE16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423BB" w:rsidRPr="00C42DD5" w:rsidRDefault="009423BB" w:rsidP="00CE16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23BB" w:rsidRPr="00C42DD5" w:rsidRDefault="009423BB" w:rsidP="00CE16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9423BB" w:rsidRPr="00C42DD5" w:rsidRDefault="00D30759" w:rsidP="00CE16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423BB" w:rsidRDefault="00D30759" w:rsidP="00D30759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423BB" w:rsidRPr="00C42DD5" w:rsidRDefault="00D30759" w:rsidP="00D307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423BB" w:rsidRPr="00C42D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423BB" w:rsidRDefault="009423BB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09" w:rsidRPr="00C42DD5" w:rsidRDefault="00034A09" w:rsidP="00034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«Муниципальная программа муниципального образования город-курорт Геленджик «Экономическое развитие муниципального образования  город-курорт Геленджик» на 2020-2025 годы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Программе д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пунктом 7 следующего содержания:</w:t>
      </w:r>
    </w:p>
    <w:p w:rsidR="00034A09" w:rsidRDefault="00034A09" w:rsidP="0003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371"/>
        <w:gridCol w:w="2410"/>
      </w:tblGrid>
      <w:tr w:rsidR="00034A09" w:rsidRPr="00C42DD5" w:rsidTr="00CE16CB">
        <w:trPr>
          <w:trHeight w:val="1202"/>
        </w:trPr>
        <w:tc>
          <w:tcPr>
            <w:tcW w:w="568" w:type="dxa"/>
          </w:tcPr>
          <w:p w:rsidR="00034A09" w:rsidRPr="006A5D84" w:rsidRDefault="00034A09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«7</w:t>
            </w:r>
          </w:p>
        </w:tc>
        <w:tc>
          <w:tcPr>
            <w:tcW w:w="3827" w:type="dxa"/>
          </w:tcPr>
          <w:p w:rsidR="00034A09" w:rsidRPr="006A5D84" w:rsidRDefault="00034A09" w:rsidP="00CE16CB">
            <w:pPr>
              <w:spacing w:after="0" w:line="240" w:lineRule="auto"/>
              <w:ind w:left="-75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Доля обновленного пассажирского общественного автомобильного транспорта</w:t>
            </w:r>
          </w:p>
        </w:tc>
        <w:tc>
          <w:tcPr>
            <w:tcW w:w="567" w:type="dxa"/>
          </w:tcPr>
          <w:p w:rsidR="00034A09" w:rsidRPr="006A5D84" w:rsidRDefault="00034A09" w:rsidP="00CE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1" w:type="dxa"/>
            <w:vAlign w:val="center"/>
          </w:tcPr>
          <w:p w:rsidR="00034A09" w:rsidRPr="006A5D84" w:rsidRDefault="00034A09" w:rsidP="00CE1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= (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) х 100%, где:</w:t>
            </w:r>
            <w:proofErr w:type="gramEnd"/>
          </w:p>
          <w:p w:rsidR="00034A09" w:rsidRPr="006A5D84" w:rsidRDefault="00034A09" w:rsidP="00CE16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A09" w:rsidRPr="006A5D84" w:rsidRDefault="00034A09" w:rsidP="00CE16CB">
            <w:pPr>
              <w:spacing w:after="0" w:line="240" w:lineRule="auto"/>
              <w:ind w:left="34" w:right="-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D – доля обновленного пассажирского общественного автомобил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ного транспорта;</w:t>
            </w:r>
          </w:p>
          <w:p w:rsidR="00034A09" w:rsidRPr="006A5D84" w:rsidRDefault="00034A09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обн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.</w:t>
            </w:r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обновленного подвижного состава перевозчиков, ед.;</w:t>
            </w:r>
          </w:p>
          <w:p w:rsidR="00034A09" w:rsidRPr="006A5D84" w:rsidRDefault="00034A09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gramEnd"/>
            <w:r w:rsidRPr="006A5D8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6A5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количество подвижного состава перевозчиков, ед.</w:t>
            </w:r>
          </w:p>
        </w:tc>
        <w:tc>
          <w:tcPr>
            <w:tcW w:w="2410" w:type="dxa"/>
          </w:tcPr>
          <w:p w:rsidR="00034A09" w:rsidRPr="006A5D84" w:rsidRDefault="00034A09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перевозч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муниципального образования город-курорт Геленджик»</w:t>
            </w:r>
          </w:p>
          <w:p w:rsidR="00034A09" w:rsidRPr="006A5D84" w:rsidRDefault="00034A09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3BB" w:rsidRDefault="009423BB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2D" w:rsidRDefault="0046192D" w:rsidP="0046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№3 к 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  <w:r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6192D" w:rsidRPr="00E2426A" w:rsidRDefault="0046192D" w:rsidP="0046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2D" w:rsidRPr="00E2426A" w:rsidRDefault="0046192D" w:rsidP="0046192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«ПРИЛОЖЕНИЕ № 3</w:t>
      </w:r>
    </w:p>
    <w:p w:rsidR="0046192D" w:rsidRPr="00E2426A" w:rsidRDefault="0046192D" w:rsidP="0046192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46192D" w:rsidRPr="00E2426A" w:rsidRDefault="0046192D" w:rsidP="0046192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46192D" w:rsidRDefault="0046192D" w:rsidP="0046192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46192D" w:rsidRDefault="0046192D" w:rsidP="0046192D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6192D" w:rsidRPr="006E3CF6" w:rsidRDefault="0046192D" w:rsidP="0046192D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92D" w:rsidRPr="006E3CF6" w:rsidRDefault="0046192D" w:rsidP="0046192D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46192D" w:rsidRPr="006E3CF6" w:rsidRDefault="0046192D" w:rsidP="0046192D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46192D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6192D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6192D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6192D" w:rsidRPr="00E2426A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46192D" w:rsidRPr="00E2426A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46192D" w:rsidRPr="00E2426A" w:rsidRDefault="0046192D" w:rsidP="0046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46192D" w:rsidRPr="00E2426A" w:rsidRDefault="0046192D" w:rsidP="0046192D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46192D" w:rsidRPr="005E3020" w:rsidRDefault="0046192D" w:rsidP="0046192D">
      <w:pPr>
        <w:pStyle w:val="a4"/>
        <w:jc w:val="right"/>
        <w:rPr>
          <w:sz w:val="16"/>
          <w:szCs w:val="16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46192D" w:rsidRPr="00344C90" w:rsidTr="00CE16CB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46192D" w:rsidRPr="00344C90" w:rsidTr="00CE16CB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92D" w:rsidRPr="00344C90" w:rsidTr="00CE16CB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46192D" w:rsidRPr="00344C90" w:rsidRDefault="0046192D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92D" w:rsidRPr="00344C90" w:rsidRDefault="0046192D" w:rsidP="0046192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46192D" w:rsidRPr="00344C90" w:rsidTr="00CE16CB">
        <w:trPr>
          <w:tblHeader/>
        </w:trPr>
        <w:tc>
          <w:tcPr>
            <w:tcW w:w="709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192D" w:rsidRPr="00344C90" w:rsidTr="00CE16CB">
        <w:tc>
          <w:tcPr>
            <w:tcW w:w="709" w:type="dxa"/>
            <w:vAlign w:val="center"/>
          </w:tcPr>
          <w:p w:rsidR="0046192D" w:rsidRPr="00344C90" w:rsidRDefault="0046192D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46192D" w:rsidRPr="00344C90" w:rsidRDefault="0046192D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О</w:t>
            </w:r>
            <w:r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46192D" w:rsidRPr="00344C90" w:rsidTr="00CE16CB">
        <w:trPr>
          <w:trHeight w:val="199"/>
        </w:trPr>
        <w:tc>
          <w:tcPr>
            <w:tcW w:w="709" w:type="dxa"/>
            <w:vAlign w:val="center"/>
          </w:tcPr>
          <w:p w:rsidR="0046192D" w:rsidRPr="00344C90" w:rsidRDefault="0046192D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46192D" w:rsidRPr="00344C90" w:rsidRDefault="0046192D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№1 -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F26A1B" w:rsidRPr="00344C90" w:rsidTr="00CE16CB">
        <w:tc>
          <w:tcPr>
            <w:tcW w:w="709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26A1B" w:rsidRPr="00344C90" w:rsidRDefault="00F26A1B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период», в том числе:</w:t>
            </w: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26A1B" w:rsidRPr="004E2D9F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A1B" w:rsidRPr="00344C90" w:rsidRDefault="00F26A1B" w:rsidP="00CE16C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26A1B" w:rsidRPr="00344C90" w:rsidRDefault="00F26A1B" w:rsidP="00CE16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Merge/>
            <w:vAlign w:val="center"/>
          </w:tcPr>
          <w:p w:rsidR="00F26A1B" w:rsidRPr="00344C90" w:rsidRDefault="00F26A1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26A1B" w:rsidRPr="00344C90" w:rsidRDefault="00F26A1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26A1B" w:rsidRPr="00344C90" w:rsidRDefault="00F26A1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F26A1B" w:rsidRPr="004E2D9F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F26A1B" w:rsidRPr="00344C90" w:rsidRDefault="00F26A1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1B" w:rsidRPr="00344C90" w:rsidTr="00CE16CB">
        <w:tc>
          <w:tcPr>
            <w:tcW w:w="709" w:type="dxa"/>
            <w:vAlign w:val="center"/>
          </w:tcPr>
          <w:p w:rsidR="00F26A1B" w:rsidRPr="00344C90" w:rsidRDefault="00F26A1B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F26A1B" w:rsidRPr="00344C90" w:rsidRDefault="00F26A1B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D74E98" w:rsidRPr="00344C90" w:rsidTr="00CE16CB">
        <w:tc>
          <w:tcPr>
            <w:tcW w:w="709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D74E98" w:rsidRDefault="00D74E98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4E98" w:rsidRPr="00344C90" w:rsidRDefault="00D74E98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15 442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15 442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7A425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D74E98" w:rsidRPr="004E2D9F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муниципальном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D74E98" w:rsidRPr="0041624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517 объектов</w:t>
            </w:r>
          </w:p>
        </w:tc>
        <w:tc>
          <w:tcPr>
            <w:tcW w:w="1560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D74E98" w:rsidRPr="00416246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D74E98" w:rsidRPr="004E2D9F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98" w:rsidRPr="00344C90" w:rsidRDefault="00D74E98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D74E98" w:rsidRPr="00344C90" w:rsidRDefault="000A6F1A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</w:t>
            </w:r>
            <w:proofErr w:type="gramStart"/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300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</w:p>
        </w:tc>
        <w:tc>
          <w:tcPr>
            <w:tcW w:w="1560" w:type="dxa"/>
            <w:vMerge w:val="restart"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EE4048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Merge/>
          </w:tcPr>
          <w:p w:rsidR="00D74E98" w:rsidRPr="00344C90" w:rsidRDefault="00D74E98" w:rsidP="00CE16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4E98" w:rsidRPr="00344C90" w:rsidRDefault="00D74E98" w:rsidP="00CE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4E98" w:rsidRPr="00344C90" w:rsidRDefault="00D74E98" w:rsidP="00CE16C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87 152,8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87 152,8</w:t>
            </w:r>
          </w:p>
        </w:tc>
        <w:tc>
          <w:tcPr>
            <w:tcW w:w="1134" w:type="dxa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D74E98" w:rsidRPr="004E2D9F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E98" w:rsidRPr="00344C90" w:rsidTr="00CE16CB">
        <w:tc>
          <w:tcPr>
            <w:tcW w:w="709" w:type="dxa"/>
            <w:vAlign w:val="center"/>
          </w:tcPr>
          <w:p w:rsidR="00D74E98" w:rsidRPr="00344C90" w:rsidRDefault="00D74E98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D74E98" w:rsidRPr="00344C90" w:rsidRDefault="00D74E98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№3 - Улучшение качества обслуживания населения муниципального образования город-курорт Геленджик в части обеспеч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безопасными и качественными перевозками общественным транспортом на муниципальных маршрутах</w:t>
            </w:r>
          </w:p>
        </w:tc>
      </w:tr>
      <w:tr w:rsidR="00F8035B" w:rsidRPr="00344C90" w:rsidTr="00CE16CB">
        <w:tc>
          <w:tcPr>
            <w:tcW w:w="709" w:type="dxa"/>
            <w:vMerge w:val="restart"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3686" w:type="dxa"/>
            <w:vMerge w:val="restart"/>
          </w:tcPr>
          <w:p w:rsidR="00F8035B" w:rsidRDefault="00F8035B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8035B" w:rsidRPr="00344C90" w:rsidRDefault="00F8035B" w:rsidP="00CE1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обслужив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8035B" w:rsidRPr="004E2D9F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 w:val="restart"/>
          </w:tcPr>
          <w:p w:rsidR="00F8035B" w:rsidRPr="00344C90" w:rsidRDefault="00F8035B" w:rsidP="00CE16C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686" w:type="dxa"/>
            <w:vMerge w:val="restart"/>
          </w:tcPr>
          <w:p w:rsidR="00F8035B" w:rsidRPr="00344C90" w:rsidRDefault="00F8035B" w:rsidP="00CE1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шенными </w:t>
            </w:r>
            <w:proofErr w:type="gram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технико-</w:t>
            </w:r>
            <w:proofErr w:type="spell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экономи</w:t>
            </w:r>
            <w:proofErr w:type="spellEnd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ческими</w:t>
            </w:r>
            <w:proofErr w:type="spellEnd"/>
            <w:proofErr w:type="gramEnd"/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 и экологическими х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рактеристиками </w:t>
            </w: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F8035B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35B" w:rsidRPr="00344C90" w:rsidRDefault="00F8035B" w:rsidP="00F8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vMerge w:val="restart"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имущ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ственных отношений администр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ции мун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ленджик</w:t>
            </w: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F8035B" w:rsidRPr="00344C90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B" w:rsidRPr="00344C90" w:rsidTr="00CE16CB">
        <w:tc>
          <w:tcPr>
            <w:tcW w:w="709" w:type="dxa"/>
            <w:vMerge/>
          </w:tcPr>
          <w:p w:rsidR="00F8035B" w:rsidRPr="00344C90" w:rsidRDefault="00F8035B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8035B" w:rsidRPr="00344C90" w:rsidRDefault="00F8035B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F8035B" w:rsidRPr="00344C90" w:rsidRDefault="00F8035B" w:rsidP="00CE16C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F8035B" w:rsidRPr="004E2D9F" w:rsidRDefault="00F8035B" w:rsidP="00CE1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F8035B" w:rsidRPr="00344C90" w:rsidRDefault="00F8035B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 w:val="restart"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4A2B36" w:rsidRPr="004A2B36" w:rsidRDefault="004A2B36" w:rsidP="004A2B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4A2B36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15 442,0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B36" w:rsidRPr="00344C90" w:rsidTr="00CE16CB">
        <w:tc>
          <w:tcPr>
            <w:tcW w:w="709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A2B36" w:rsidRPr="00344C90" w:rsidRDefault="004A2B36" w:rsidP="00CE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2B36" w:rsidRPr="00695D20" w:rsidRDefault="004A2B36" w:rsidP="00CE16C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103 596,4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103 596,4</w:t>
            </w:r>
          </w:p>
        </w:tc>
        <w:tc>
          <w:tcPr>
            <w:tcW w:w="1134" w:type="dxa"/>
          </w:tcPr>
          <w:p w:rsidR="004A2B36" w:rsidRPr="00695D2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2268" w:type="dxa"/>
            <w:vMerge/>
          </w:tcPr>
          <w:p w:rsidR="004A2B36" w:rsidRPr="00344C90" w:rsidRDefault="004A2B36" w:rsidP="00CE16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2B36" w:rsidRPr="00344C90" w:rsidRDefault="004A2B36" w:rsidP="00CE16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C52" w:rsidRPr="0090690C" w:rsidRDefault="00195C52" w:rsidP="00195C52">
      <w:pPr>
        <w:pStyle w:val="a4"/>
        <w:rPr>
          <w:sz w:val="28"/>
          <w:szCs w:val="28"/>
        </w:rPr>
      </w:pPr>
    </w:p>
    <w:p w:rsidR="00195C52" w:rsidRDefault="00195C52" w:rsidP="00195C52">
      <w:pPr>
        <w:pStyle w:val="a4"/>
        <w:rPr>
          <w:sz w:val="28"/>
          <w:szCs w:val="28"/>
        </w:rPr>
      </w:pP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56" w:rsidRDefault="00E44856" w:rsidP="00CB4A37">
      <w:pPr>
        <w:spacing w:after="0" w:line="240" w:lineRule="auto"/>
      </w:pPr>
      <w:r>
        <w:separator/>
      </w:r>
    </w:p>
  </w:endnote>
  <w:endnote w:type="continuationSeparator" w:id="0">
    <w:p w:rsidR="00E44856" w:rsidRDefault="00E44856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56" w:rsidRDefault="00E44856" w:rsidP="00CB4A37">
      <w:pPr>
        <w:spacing w:after="0" w:line="240" w:lineRule="auto"/>
      </w:pPr>
      <w:r>
        <w:separator/>
      </w:r>
    </w:p>
  </w:footnote>
  <w:footnote w:type="continuationSeparator" w:id="0">
    <w:p w:rsidR="00E44856" w:rsidRDefault="00E44856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D95DF2" w:rsidRDefault="00D95D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B0">
          <w:rPr>
            <w:noProof/>
          </w:rPr>
          <w:t>2</w:t>
        </w:r>
        <w:r>
          <w:fldChar w:fldCharType="end"/>
        </w:r>
      </w:p>
    </w:sdtContent>
  </w:sdt>
  <w:p w:rsidR="00D95DF2" w:rsidRDefault="00D95DF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F2" w:rsidRDefault="00D95DF2">
    <w:pPr>
      <w:pStyle w:val="a5"/>
      <w:jc w:val="center"/>
    </w:pPr>
  </w:p>
  <w:p w:rsidR="00D95DF2" w:rsidRDefault="00D95D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54EA"/>
    <w:rsid w:val="00006F21"/>
    <w:rsid w:val="00007415"/>
    <w:rsid w:val="00007BB1"/>
    <w:rsid w:val="000121A7"/>
    <w:rsid w:val="00012C2B"/>
    <w:rsid w:val="00013C92"/>
    <w:rsid w:val="000177E1"/>
    <w:rsid w:val="00017B70"/>
    <w:rsid w:val="00020450"/>
    <w:rsid w:val="00021B77"/>
    <w:rsid w:val="00023D86"/>
    <w:rsid w:val="000246B1"/>
    <w:rsid w:val="00025192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4A09"/>
    <w:rsid w:val="000375A5"/>
    <w:rsid w:val="00037D70"/>
    <w:rsid w:val="000401CC"/>
    <w:rsid w:val="0004123B"/>
    <w:rsid w:val="0004132C"/>
    <w:rsid w:val="000420BA"/>
    <w:rsid w:val="0004269B"/>
    <w:rsid w:val="00044ABE"/>
    <w:rsid w:val="000470E2"/>
    <w:rsid w:val="00047C1C"/>
    <w:rsid w:val="00051AAC"/>
    <w:rsid w:val="0005333A"/>
    <w:rsid w:val="000555E9"/>
    <w:rsid w:val="000565AB"/>
    <w:rsid w:val="0005679E"/>
    <w:rsid w:val="000605E7"/>
    <w:rsid w:val="000617E5"/>
    <w:rsid w:val="00063D9B"/>
    <w:rsid w:val="000649BA"/>
    <w:rsid w:val="00065097"/>
    <w:rsid w:val="00065B45"/>
    <w:rsid w:val="0006680D"/>
    <w:rsid w:val="000700E8"/>
    <w:rsid w:val="00070282"/>
    <w:rsid w:val="0007068D"/>
    <w:rsid w:val="00071AA2"/>
    <w:rsid w:val="00073093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6F1A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38BD"/>
    <w:rsid w:val="000D4300"/>
    <w:rsid w:val="000E3863"/>
    <w:rsid w:val="000E3B04"/>
    <w:rsid w:val="000E3E9E"/>
    <w:rsid w:val="000F0E22"/>
    <w:rsid w:val="000F17DB"/>
    <w:rsid w:val="000F5853"/>
    <w:rsid w:val="00101BD7"/>
    <w:rsid w:val="001040F5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74F0"/>
    <w:rsid w:val="0015089D"/>
    <w:rsid w:val="001515D2"/>
    <w:rsid w:val="0015374C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7054"/>
    <w:rsid w:val="001A74AA"/>
    <w:rsid w:val="001A7AD6"/>
    <w:rsid w:val="001B033F"/>
    <w:rsid w:val="001B1667"/>
    <w:rsid w:val="001B1EE0"/>
    <w:rsid w:val="001B339B"/>
    <w:rsid w:val="001B365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7992"/>
    <w:rsid w:val="0023035D"/>
    <w:rsid w:val="00231555"/>
    <w:rsid w:val="002315FF"/>
    <w:rsid w:val="00233116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5148"/>
    <w:rsid w:val="002860E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9783E"/>
    <w:rsid w:val="002A037D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02F"/>
    <w:rsid w:val="0033792A"/>
    <w:rsid w:val="003449CC"/>
    <w:rsid w:val="00344C90"/>
    <w:rsid w:val="0034510A"/>
    <w:rsid w:val="00347D0D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F78"/>
    <w:rsid w:val="003B3310"/>
    <w:rsid w:val="003B4C8B"/>
    <w:rsid w:val="003C33A6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07717"/>
    <w:rsid w:val="004142B7"/>
    <w:rsid w:val="0041602E"/>
    <w:rsid w:val="00416246"/>
    <w:rsid w:val="00416ABA"/>
    <w:rsid w:val="00426BF9"/>
    <w:rsid w:val="004279A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192D"/>
    <w:rsid w:val="0046239B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A02B6"/>
    <w:rsid w:val="004A0356"/>
    <w:rsid w:val="004A1D13"/>
    <w:rsid w:val="004A2B36"/>
    <w:rsid w:val="004A4ECA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5BDC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D18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49AA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791E"/>
    <w:rsid w:val="006D245E"/>
    <w:rsid w:val="006D7A7B"/>
    <w:rsid w:val="006D7E22"/>
    <w:rsid w:val="006E19BA"/>
    <w:rsid w:val="006E1C9F"/>
    <w:rsid w:val="006E23A8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24FD"/>
    <w:rsid w:val="00715836"/>
    <w:rsid w:val="00717AD3"/>
    <w:rsid w:val="007214C7"/>
    <w:rsid w:val="00723B7C"/>
    <w:rsid w:val="00725945"/>
    <w:rsid w:val="00725AA1"/>
    <w:rsid w:val="00727827"/>
    <w:rsid w:val="00727981"/>
    <w:rsid w:val="00730F19"/>
    <w:rsid w:val="007312C0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932"/>
    <w:rsid w:val="00776CA4"/>
    <w:rsid w:val="007800FD"/>
    <w:rsid w:val="0078057E"/>
    <w:rsid w:val="00781E54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44DA"/>
    <w:rsid w:val="00804D6D"/>
    <w:rsid w:val="008074A4"/>
    <w:rsid w:val="00807CE3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5567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3611"/>
    <w:rsid w:val="00864534"/>
    <w:rsid w:val="00865E6F"/>
    <w:rsid w:val="0086695A"/>
    <w:rsid w:val="008700CD"/>
    <w:rsid w:val="008708DA"/>
    <w:rsid w:val="0087153F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0B37"/>
    <w:rsid w:val="008C469F"/>
    <w:rsid w:val="008C5E1F"/>
    <w:rsid w:val="008D0737"/>
    <w:rsid w:val="008D1434"/>
    <w:rsid w:val="008D25CD"/>
    <w:rsid w:val="008D2A6B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3BB"/>
    <w:rsid w:val="00942B1D"/>
    <w:rsid w:val="0094669D"/>
    <w:rsid w:val="009477E8"/>
    <w:rsid w:val="00952579"/>
    <w:rsid w:val="009532A9"/>
    <w:rsid w:val="00953839"/>
    <w:rsid w:val="009541BB"/>
    <w:rsid w:val="00956024"/>
    <w:rsid w:val="00957A3B"/>
    <w:rsid w:val="00957D70"/>
    <w:rsid w:val="00957E6A"/>
    <w:rsid w:val="0096231B"/>
    <w:rsid w:val="00964006"/>
    <w:rsid w:val="00964C5C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3847"/>
    <w:rsid w:val="009B4632"/>
    <w:rsid w:val="009B5C0E"/>
    <w:rsid w:val="009B6862"/>
    <w:rsid w:val="009B6BBE"/>
    <w:rsid w:val="009B701E"/>
    <w:rsid w:val="009B74BB"/>
    <w:rsid w:val="009C0018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4EA7"/>
    <w:rsid w:val="00A24F59"/>
    <w:rsid w:val="00A26876"/>
    <w:rsid w:val="00A26DE9"/>
    <w:rsid w:val="00A27577"/>
    <w:rsid w:val="00A30F7A"/>
    <w:rsid w:val="00A3382B"/>
    <w:rsid w:val="00A33C55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2AB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B0C14"/>
    <w:rsid w:val="00AB2B0E"/>
    <w:rsid w:val="00AB3950"/>
    <w:rsid w:val="00AB67B5"/>
    <w:rsid w:val="00AC0E91"/>
    <w:rsid w:val="00AC11FF"/>
    <w:rsid w:val="00AC322D"/>
    <w:rsid w:val="00AC4EE4"/>
    <w:rsid w:val="00AC53C5"/>
    <w:rsid w:val="00AC62CC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AF7D1D"/>
    <w:rsid w:val="00B011E2"/>
    <w:rsid w:val="00B0262F"/>
    <w:rsid w:val="00B02ABA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03D6"/>
    <w:rsid w:val="00B34300"/>
    <w:rsid w:val="00B352F4"/>
    <w:rsid w:val="00B36111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1D1B"/>
    <w:rsid w:val="00BA3FE0"/>
    <w:rsid w:val="00BB0F06"/>
    <w:rsid w:val="00BB1049"/>
    <w:rsid w:val="00BB22C0"/>
    <w:rsid w:val="00BB3671"/>
    <w:rsid w:val="00BB3EBB"/>
    <w:rsid w:val="00BB4622"/>
    <w:rsid w:val="00BB5482"/>
    <w:rsid w:val="00BB7DF8"/>
    <w:rsid w:val="00BC4178"/>
    <w:rsid w:val="00BC578F"/>
    <w:rsid w:val="00BC6368"/>
    <w:rsid w:val="00BC6BC8"/>
    <w:rsid w:val="00BC71DF"/>
    <w:rsid w:val="00BD126F"/>
    <w:rsid w:val="00BD139C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569B"/>
    <w:rsid w:val="00C076B3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8503C"/>
    <w:rsid w:val="00C86B1B"/>
    <w:rsid w:val="00C91B60"/>
    <w:rsid w:val="00C91E23"/>
    <w:rsid w:val="00C92209"/>
    <w:rsid w:val="00C943CE"/>
    <w:rsid w:val="00C9699D"/>
    <w:rsid w:val="00C97163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77B0"/>
    <w:rsid w:val="00D27FAE"/>
    <w:rsid w:val="00D30109"/>
    <w:rsid w:val="00D306F5"/>
    <w:rsid w:val="00D30759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4E98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4EFE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0790C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6DDC"/>
    <w:rsid w:val="00E27287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4856"/>
    <w:rsid w:val="00E46144"/>
    <w:rsid w:val="00E46C17"/>
    <w:rsid w:val="00E47C34"/>
    <w:rsid w:val="00E503B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80AF4"/>
    <w:rsid w:val="00E817C6"/>
    <w:rsid w:val="00E81814"/>
    <w:rsid w:val="00E81DED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A10"/>
    <w:rsid w:val="00EE3C74"/>
    <w:rsid w:val="00EE4048"/>
    <w:rsid w:val="00EE438F"/>
    <w:rsid w:val="00EE5F6A"/>
    <w:rsid w:val="00EE6461"/>
    <w:rsid w:val="00EE6D45"/>
    <w:rsid w:val="00EE6F32"/>
    <w:rsid w:val="00EF5AAE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20"/>
    <w:rsid w:val="00F17F3D"/>
    <w:rsid w:val="00F213D3"/>
    <w:rsid w:val="00F23A6C"/>
    <w:rsid w:val="00F25893"/>
    <w:rsid w:val="00F25A03"/>
    <w:rsid w:val="00F25A46"/>
    <w:rsid w:val="00F26A1B"/>
    <w:rsid w:val="00F26F6B"/>
    <w:rsid w:val="00F314EF"/>
    <w:rsid w:val="00F34BFC"/>
    <w:rsid w:val="00F350F4"/>
    <w:rsid w:val="00F36513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6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B4B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74EC"/>
    <w:rsid w:val="00F8035B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BA5"/>
    <w:rsid w:val="00FB0F78"/>
    <w:rsid w:val="00FB24DC"/>
    <w:rsid w:val="00FB340D"/>
    <w:rsid w:val="00FB4F93"/>
    <w:rsid w:val="00FB587E"/>
    <w:rsid w:val="00FB5C13"/>
    <w:rsid w:val="00FC0C57"/>
    <w:rsid w:val="00FC1262"/>
    <w:rsid w:val="00FC1F5B"/>
    <w:rsid w:val="00FC5577"/>
    <w:rsid w:val="00FC6759"/>
    <w:rsid w:val="00FC74D8"/>
    <w:rsid w:val="00FD1D88"/>
    <w:rsid w:val="00FD57C8"/>
    <w:rsid w:val="00FD7939"/>
    <w:rsid w:val="00FD7C4A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6B4B-09D5-468D-AB3C-AF8CC44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1826</cp:revision>
  <cp:lastPrinted>2021-04-01T12:53:00Z</cp:lastPrinted>
  <dcterms:created xsi:type="dcterms:W3CDTF">2019-06-27T11:39:00Z</dcterms:created>
  <dcterms:modified xsi:type="dcterms:W3CDTF">2021-04-08T13:28:00Z</dcterms:modified>
</cp:coreProperties>
</file>