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20" w:rsidRDefault="00A30720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43988623"/>
    </w:p>
    <w:p w:rsidR="00AE0A31" w:rsidRPr="007C4103" w:rsidRDefault="00AE0A31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720" w:rsidRPr="007C4103" w:rsidRDefault="00A30720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720" w:rsidRPr="007C4103" w:rsidRDefault="00A30720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720" w:rsidRPr="007C4103" w:rsidRDefault="00A30720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720" w:rsidRPr="007C4103" w:rsidRDefault="00A30720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720" w:rsidRPr="007C4103" w:rsidRDefault="00A30720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720" w:rsidRDefault="00A30720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C16" w:rsidRDefault="00735C16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4C72" w:rsidRDefault="00494C72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4C72" w:rsidRDefault="00494C72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C16" w:rsidRPr="007C4103" w:rsidRDefault="00735C16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720" w:rsidRPr="0040192A" w:rsidRDefault="00A30720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5791" w:rsidRPr="00665A2D" w:rsidRDefault="00D45791" w:rsidP="00D457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bookmarkStart w:id="1" w:name="_Hlk60044512"/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D45791" w:rsidRPr="00665A2D" w:rsidRDefault="00D45791" w:rsidP="00D457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45791" w:rsidRDefault="00D45791" w:rsidP="00D457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от 18 декабря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9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3002 «</w:t>
      </w:r>
      <w:r w:rsidRPr="00FF3F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Об утверждении муниципальной</w:t>
      </w:r>
    </w:p>
    <w:p w:rsidR="00D45791" w:rsidRDefault="00D45791" w:rsidP="00D457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программы муниципального образования город-курорт Геленджик </w:t>
      </w:r>
    </w:p>
    <w:p w:rsidR="00D45791" w:rsidRPr="006D3C56" w:rsidRDefault="00D45791" w:rsidP="00D457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46759669"/>
      <w:r w:rsidRPr="00FF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D3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Комплексное и устойчивое развитие муниципального образования </w:t>
      </w:r>
    </w:p>
    <w:p w:rsidR="00D45791" w:rsidRDefault="00D45791" w:rsidP="00D457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 в сфере строительства и архитектуры</w:t>
      </w:r>
      <w:r w:rsidRPr="00FF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D45791" w:rsidRDefault="00D45791" w:rsidP="00D457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2020-2025 годы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45791" w:rsidRPr="006B7B9C" w:rsidRDefault="00D45791" w:rsidP="00D457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lk33635094"/>
      <w:bookmarkEnd w:id="2"/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</w:p>
    <w:p w:rsidR="00D45791" w:rsidRPr="006B7B9C" w:rsidRDefault="00D45791" w:rsidP="00D457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D45791" w:rsidRPr="00FF1CD7" w:rsidRDefault="00D45791" w:rsidP="00D457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7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 ноября 2020 года</w:t>
      </w:r>
      <w:r w:rsidRPr="00E857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2330</w:t>
      </w:r>
      <w:r w:rsidRPr="00E857B2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bookmarkEnd w:id="3"/>
    </w:p>
    <w:p w:rsidR="00D45791" w:rsidRPr="00C775A8" w:rsidRDefault="00D45791" w:rsidP="00D4579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791" w:rsidRPr="00742F09" w:rsidRDefault="00D45791" w:rsidP="00D45791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уточнения объемов финансирования на реализацию мероприятий муниципальной программы муниципального образования город-курорт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«</w:t>
      </w:r>
      <w:r w:rsidRPr="006D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и устойчивое развитие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D3C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 сфере строительства и архитектуры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20-2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утвержденной постановлением администрации</w:t>
      </w:r>
      <w:r w:rsidR="004A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3002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водствуясь статьями 16, 37, 43 Федерального закона от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2003 года №131-ФЗ «Об общих принципах организации местного самоуправления в Ро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Федерации» (</w:t>
      </w:r>
      <w:r w:rsidR="000C1825" w:rsidRPr="000C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Федерального закона от 22 декабря</w:t>
      </w:r>
      <w:r w:rsidR="004A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825" w:rsidRPr="000C182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№458-ФЗ), статьями 8, 36, 72 Устава муниципального образования город-курорт Геленджик, в соответствии с решением Думы муниципального образ</w:t>
      </w:r>
      <w:r w:rsidR="000C1825" w:rsidRPr="000C18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1825" w:rsidRPr="000C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от 20 декабря 2019 года № 187 «О бюджете м</w:t>
      </w:r>
      <w:r w:rsidR="000C1825" w:rsidRPr="000C182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C1825" w:rsidRPr="000C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 на 2020 год и на плановый период 2021-2022 годов» (в редакции решения Думы муниципального образ</w:t>
      </w:r>
      <w:r w:rsidR="000C1825" w:rsidRPr="000C18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1825" w:rsidRPr="000C1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от 18 декабря</w:t>
      </w:r>
      <w:r w:rsidR="004A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825" w:rsidRPr="000C182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№313), решением Думы муниципального образования город-курорт Геленджик от 25 декабря 2020 года №331 «О бюджете муниципального образования город-курорт Геленджик на 2021 год и на плановый период 2022-2023 годов»,</w:t>
      </w:r>
      <w:r w:rsidR="004A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825" w:rsidRPr="000C1825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D45791" w:rsidRPr="00872C15" w:rsidRDefault="00D45791" w:rsidP="00D457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изменения в постановление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 года №3002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 «Об утверждении муниципальной программы муниципального образования   город-курорт Геленджик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D3C56">
        <w:rPr>
          <w:rFonts w:ascii="Times New Roman" w:eastAsia="Times New Roman" w:hAnsi="Times New Roman" w:cs="Times New Roman"/>
          <w:sz w:val="28"/>
          <w:szCs w:val="28"/>
        </w:rPr>
        <w:t xml:space="preserve">Комплексное и устойчивое развитие муниципального </w:t>
      </w:r>
      <w:r w:rsidRPr="006D3C56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город-курорт Геленджик в сфере строительства и архитектуры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» на 20</w:t>
      </w:r>
      <w:r>
        <w:rPr>
          <w:rFonts w:ascii="Times New Roman" w:eastAsia="Times New Roman" w:hAnsi="Times New Roman" w:cs="Times New Roman"/>
          <w:sz w:val="28"/>
          <w:szCs w:val="28"/>
        </w:rPr>
        <w:t>20-2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4ED5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</w:t>
      </w:r>
      <w:r w:rsidRPr="004C6F70">
        <w:rPr>
          <w:rFonts w:ascii="Times New Roman" w:eastAsia="Times New Roman" w:hAnsi="Times New Roman" w:cs="Times New Roman"/>
          <w:sz w:val="28"/>
          <w:szCs w:val="28"/>
        </w:rPr>
        <w:t xml:space="preserve">Геленджик от </w:t>
      </w:r>
      <w:r w:rsidRPr="00ED3433">
        <w:rPr>
          <w:rFonts w:ascii="Times New Roman" w:eastAsia="Times New Roman" w:hAnsi="Times New Roman" w:cs="Times New Roman"/>
          <w:sz w:val="28"/>
          <w:szCs w:val="28"/>
        </w:rPr>
        <w:t>12 ноября 2020 года №2330</w:t>
      </w:r>
      <w:r w:rsidRPr="004C6F7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D45791" w:rsidRPr="00872C15" w:rsidRDefault="00D45791" w:rsidP="00D457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15">
        <w:rPr>
          <w:rFonts w:ascii="Times New Roman" w:eastAsia="Times New Roman" w:hAnsi="Times New Roman" w:cs="Times New Roman"/>
          <w:sz w:val="28"/>
          <w:szCs w:val="28"/>
        </w:rPr>
        <w:t>2. 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страции муниципального образования город-курорт Геленджик в информац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«Интернет».</w:t>
      </w:r>
    </w:p>
    <w:p w:rsidR="00D45791" w:rsidRPr="00AF49E3" w:rsidRDefault="00D45791" w:rsidP="00D457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F49E3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</w:rPr>
        <w:t>о дня его подписания</w:t>
      </w:r>
      <w:r w:rsidRPr="00AF49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5791" w:rsidRPr="00E74ED5" w:rsidRDefault="00D45791" w:rsidP="00D457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791" w:rsidRPr="0040192A" w:rsidRDefault="00D45791" w:rsidP="00D457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791" w:rsidRPr="00A30720" w:rsidRDefault="00D45791" w:rsidP="00D457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A30720" w:rsidRDefault="00D45791" w:rsidP="005D7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Богодистов</w:t>
      </w:r>
    </w:p>
    <w:bookmarkEnd w:id="1"/>
    <w:p w:rsidR="00907568" w:rsidRP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907" w:rsidRDefault="007979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012" w:rsidRDefault="007500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012" w:rsidRDefault="007500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012" w:rsidRDefault="007500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012" w:rsidRDefault="007500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012" w:rsidRDefault="007500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A1" w:rsidRDefault="00274E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74EA1" w:rsidSect="00EE3931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bookmarkStart w:id="4" w:name="_GoBack"/>
      <w:bookmarkEnd w:id="4"/>
    </w:p>
    <w:tbl>
      <w:tblPr>
        <w:tblW w:w="98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392"/>
        <w:gridCol w:w="567"/>
        <w:gridCol w:w="489"/>
        <w:gridCol w:w="1419"/>
        <w:gridCol w:w="1210"/>
        <w:gridCol w:w="4977"/>
      </w:tblGrid>
      <w:tr w:rsidR="000B2B8A" w:rsidRPr="0089770F" w:rsidTr="000B2B8A">
        <w:trPr>
          <w:trHeight w:val="375"/>
        </w:trPr>
        <w:tc>
          <w:tcPr>
            <w:tcW w:w="756" w:type="dxa"/>
            <w:noWrap/>
            <w:hideMark/>
          </w:tcPr>
          <w:p w:rsidR="000B2B8A" w:rsidRPr="0089770F" w:rsidRDefault="000B2B8A" w:rsidP="003B7A1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noWrap/>
            <w:hideMark/>
          </w:tcPr>
          <w:p w:rsidR="000B2B8A" w:rsidRPr="0089770F" w:rsidRDefault="000B2B8A" w:rsidP="003B7A1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0B2B8A" w:rsidRPr="0089770F" w:rsidRDefault="000B2B8A" w:rsidP="003B7A1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0B2B8A" w:rsidRPr="0089770F" w:rsidRDefault="000B2B8A" w:rsidP="003B7A1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noWrap/>
            <w:hideMark/>
          </w:tcPr>
          <w:p w:rsidR="000B2B8A" w:rsidRPr="0089770F" w:rsidRDefault="000B2B8A" w:rsidP="003B7A1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noWrap/>
            <w:hideMark/>
          </w:tcPr>
          <w:p w:rsidR="000B2B8A" w:rsidRPr="0089770F" w:rsidRDefault="000B2B8A" w:rsidP="003B7A1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  <w:noWrap/>
          </w:tcPr>
          <w:p w:rsidR="000B2B8A" w:rsidRPr="0089770F" w:rsidRDefault="000B2B8A" w:rsidP="003B7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0B2B8A" w:rsidRPr="0089770F" w:rsidRDefault="000B2B8A" w:rsidP="003B7A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2B8A" w:rsidRPr="0089770F" w:rsidRDefault="000B2B8A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0B2B8A" w:rsidRPr="0089770F" w:rsidRDefault="000B2B8A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0B2B8A" w:rsidRPr="0089770F" w:rsidRDefault="000B2B8A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B2B8A" w:rsidRPr="0089770F" w:rsidRDefault="000B2B8A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0B2B8A" w:rsidRPr="0089770F" w:rsidRDefault="000B2B8A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 №_______</w:t>
            </w:r>
          </w:p>
          <w:p w:rsidR="000B2B8A" w:rsidRPr="0089770F" w:rsidRDefault="000B2B8A" w:rsidP="003B7A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2B8A" w:rsidRPr="0089770F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B8A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2B8A" w:rsidRPr="0089770F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0B2B8A" w:rsidRPr="0089770F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 в постановление администрации муниципального</w:t>
      </w:r>
    </w:p>
    <w:p w:rsidR="000B2B8A" w:rsidRPr="0089770F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город-курорт Геленджик от 18 декабря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0B2B8A" w:rsidRPr="0089770F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3002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</w:t>
      </w:r>
    </w:p>
    <w:p w:rsidR="000B2B8A" w:rsidRPr="0089770F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B2B8A" w:rsidRPr="0021685E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и устойчивое развитие муниципального образования </w:t>
      </w:r>
    </w:p>
    <w:p w:rsidR="000B2B8A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 сфере строительства и архитектуры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B2B8A" w:rsidRPr="0089770F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B2B8A" w:rsidRPr="002C0F0F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</w:p>
    <w:p w:rsidR="000B2B8A" w:rsidRPr="002C0F0F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B2B8A" w:rsidRDefault="00EE3931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7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ED3433">
        <w:rPr>
          <w:rFonts w:ascii="Times New Roman" w:eastAsia="Times New Roman" w:hAnsi="Times New Roman" w:cs="Times New Roman"/>
          <w:sz w:val="28"/>
          <w:szCs w:val="28"/>
        </w:rPr>
        <w:t>12 ноября 2020 года №2330</w:t>
      </w:r>
      <w:r w:rsidR="000B2B8A" w:rsidRPr="002C0F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B2B8A" w:rsidRPr="003A4585" w:rsidRDefault="000B2B8A" w:rsidP="003B7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17049" w:rsidRDefault="00117049" w:rsidP="003B7A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Строку 3 </w:t>
      </w:r>
      <w:r w:rsidRPr="003A4585">
        <w:rPr>
          <w:rFonts w:ascii="Times New Roman" w:eastAsia="Times New Roman" w:hAnsi="Times New Roman" w:cs="Times New Roman"/>
          <w:sz w:val="28"/>
          <w:szCs w:val="26"/>
          <w:lang w:eastAsia="ru-RU"/>
        </w:rPr>
        <w:t>паспорта муниципальной программы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3A4585">
        <w:rPr>
          <w:rFonts w:ascii="Times New Roman" w:eastAsia="Times New Roman" w:hAnsi="Times New Roman" w:cs="Times New Roman"/>
          <w:sz w:val="28"/>
          <w:szCs w:val="26"/>
          <w:lang w:eastAsia="ru-RU"/>
        </w:rPr>
        <w:t>муниципального обр</w:t>
      </w:r>
      <w:r w:rsidRPr="003A4585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Pr="003A4585">
        <w:rPr>
          <w:rFonts w:ascii="Times New Roman" w:eastAsia="Times New Roman" w:hAnsi="Times New Roman" w:cs="Times New Roman"/>
          <w:sz w:val="28"/>
          <w:szCs w:val="26"/>
          <w:lang w:eastAsia="ru-RU"/>
        </w:rPr>
        <w:t>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3A4585">
        <w:rPr>
          <w:rFonts w:ascii="Times New Roman" w:eastAsia="Times New Roman" w:hAnsi="Times New Roman" w:cs="Times New Roman"/>
          <w:sz w:val="28"/>
          <w:szCs w:val="26"/>
          <w:lang w:eastAsia="ru-RU"/>
        </w:rPr>
        <w:t>«Комплексное и устойчивое развитие мун</w:t>
      </w:r>
      <w:r w:rsidRPr="003A4585">
        <w:rPr>
          <w:rFonts w:ascii="Times New Roman" w:eastAsia="Times New Roman" w:hAnsi="Times New Roman" w:cs="Times New Roman"/>
          <w:sz w:val="28"/>
          <w:szCs w:val="26"/>
          <w:lang w:eastAsia="ru-RU"/>
        </w:rPr>
        <w:t>и</w:t>
      </w:r>
      <w:r w:rsidRPr="003A4585">
        <w:rPr>
          <w:rFonts w:ascii="Times New Roman" w:eastAsia="Times New Roman" w:hAnsi="Times New Roman" w:cs="Times New Roman"/>
          <w:sz w:val="28"/>
          <w:szCs w:val="26"/>
          <w:lang w:eastAsia="ru-RU"/>
        </w:rPr>
        <w:t>ципального образования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3A4585">
        <w:rPr>
          <w:rFonts w:ascii="Times New Roman" w:eastAsia="Times New Roman" w:hAnsi="Times New Roman" w:cs="Times New Roman"/>
          <w:sz w:val="28"/>
          <w:szCs w:val="26"/>
          <w:lang w:eastAsia="ru-RU"/>
        </w:rPr>
        <w:t>город-курорт Геленджик в сфере строительства и а</w:t>
      </w:r>
      <w:r w:rsidRPr="003A4585">
        <w:rPr>
          <w:rFonts w:ascii="Times New Roman" w:eastAsia="Times New Roman" w:hAnsi="Times New Roman" w:cs="Times New Roman"/>
          <w:sz w:val="28"/>
          <w:szCs w:val="26"/>
          <w:lang w:eastAsia="ru-RU"/>
        </w:rPr>
        <w:t>р</w:t>
      </w:r>
      <w:r w:rsidRPr="003A4585">
        <w:rPr>
          <w:rFonts w:ascii="Times New Roman" w:eastAsia="Times New Roman" w:hAnsi="Times New Roman" w:cs="Times New Roman"/>
          <w:sz w:val="28"/>
          <w:szCs w:val="26"/>
          <w:lang w:eastAsia="ru-RU"/>
        </w:rPr>
        <w:t>хитектуры»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3A458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 2020-2025 годы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(далее-Программа) </w:t>
      </w:r>
      <w:r w:rsidR="00E40DF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изложить в следующей      редакции: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E40DFC" w:rsidTr="009D186C">
        <w:trPr>
          <w:trHeight w:val="3090"/>
        </w:trPr>
        <w:tc>
          <w:tcPr>
            <w:tcW w:w="4927" w:type="dxa"/>
          </w:tcPr>
          <w:p w:rsidR="00E40DFC" w:rsidRDefault="00845DFB" w:rsidP="003B7A1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</w:t>
            </w:r>
            <w:r w:rsidR="00E40DF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Участники муниципальной програ</w:t>
            </w:r>
            <w:r w:rsidR="00E40DF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</w:t>
            </w:r>
            <w:r w:rsidR="00E40DF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мы</w:t>
            </w:r>
          </w:p>
        </w:tc>
        <w:tc>
          <w:tcPr>
            <w:tcW w:w="4820" w:type="dxa"/>
          </w:tcPr>
          <w:p w:rsidR="00E40DFC" w:rsidRDefault="00845DFB" w:rsidP="003B7A1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</w:t>
            </w:r>
            <w:r w:rsidR="00E40DF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дминистрация муниципального о</w:t>
            </w:r>
            <w:r w:rsidR="00E40DF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б</w:t>
            </w:r>
            <w:r w:rsidR="00E40DF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разования город-курорт Геленджик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;</w:t>
            </w:r>
          </w:p>
          <w:p w:rsidR="00E40DFC" w:rsidRDefault="00845DFB" w:rsidP="00E40D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</w:t>
            </w:r>
            <w:r w:rsidR="00E40DF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правление физической культуры и спорта администрации</w:t>
            </w:r>
            <w:r w:rsidR="00E40DFC" w:rsidRPr="00E40DF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муниципал</w:t>
            </w:r>
            <w:r w:rsidR="00E40DFC" w:rsidRPr="00E40DF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ь</w:t>
            </w:r>
            <w:r w:rsidR="00E40DFC" w:rsidRPr="00E40DF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</w:t>
            </w:r>
            <w:r w:rsidR="00E40DF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ого образования город-курорт </w:t>
            </w:r>
            <w:r w:rsidR="00E40DFC" w:rsidRPr="00E40DF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</w:t>
            </w:r>
            <w:r w:rsidR="00E40DFC" w:rsidRPr="00E40DF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е</w:t>
            </w:r>
            <w:r w:rsidR="00E40DFC" w:rsidRPr="00E40DF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ленджик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;</w:t>
            </w:r>
          </w:p>
          <w:p w:rsidR="00E40DFC" w:rsidRPr="00E40DFC" w:rsidRDefault="00845DFB" w:rsidP="00E40D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</w:t>
            </w:r>
            <w:r w:rsidR="00E40DF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правление имущественных отнош</w:t>
            </w:r>
            <w:r w:rsidR="00E40DF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е</w:t>
            </w:r>
            <w:r w:rsidR="00E40DF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ний администрации</w:t>
            </w:r>
            <w:r w:rsidR="00E40DFC" w:rsidRPr="00E40DF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муниципального образования город-курорт Геле</w:t>
            </w:r>
            <w:r w:rsidR="00E40DFC" w:rsidRPr="00E40DF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</w:t>
            </w:r>
            <w:r w:rsidR="00E40DFC" w:rsidRPr="00E40DF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джик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»</w:t>
            </w:r>
          </w:p>
          <w:p w:rsidR="00E40DFC" w:rsidRPr="00E40DFC" w:rsidRDefault="00E40DFC" w:rsidP="00E40D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E40DFC" w:rsidRDefault="00E40DFC" w:rsidP="003B7A1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</w:tbl>
    <w:p w:rsidR="00E40DFC" w:rsidRDefault="00E40DFC" w:rsidP="003B7A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E40DFC" w:rsidRDefault="00117049" w:rsidP="003B7A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2. Строку 8 паспорта Программы дополнить абзацем</w:t>
      </w:r>
      <w:r w:rsidR="00E40DF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следующего соде</w:t>
      </w:r>
      <w:r w:rsidR="00E40DFC">
        <w:rPr>
          <w:rFonts w:ascii="Times New Roman" w:eastAsia="Times New Roman" w:hAnsi="Times New Roman" w:cs="Times New Roman"/>
          <w:sz w:val="28"/>
          <w:szCs w:val="26"/>
          <w:lang w:eastAsia="ru-RU"/>
        </w:rPr>
        <w:t>р</w:t>
      </w:r>
      <w:r w:rsidR="00E40DFC">
        <w:rPr>
          <w:rFonts w:ascii="Times New Roman" w:eastAsia="Times New Roman" w:hAnsi="Times New Roman" w:cs="Times New Roman"/>
          <w:sz w:val="28"/>
          <w:szCs w:val="26"/>
          <w:lang w:eastAsia="ru-RU"/>
        </w:rPr>
        <w:t>жания:</w:t>
      </w:r>
    </w:p>
    <w:p w:rsidR="00117049" w:rsidRDefault="00117049" w:rsidP="003B7A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«количество расселенных аварийных многоквартирных домов».</w:t>
      </w:r>
    </w:p>
    <w:p w:rsidR="000B2B8A" w:rsidRDefault="00117049" w:rsidP="003B7A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="000B2B8A" w:rsidRPr="003A458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Строку 11 паспорта </w:t>
      </w:r>
      <w:r w:rsidR="000B2B8A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ы</w:t>
      </w:r>
      <w:r w:rsidR="000B2B8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0B2B8A" w:rsidRPr="003A4585">
        <w:rPr>
          <w:rFonts w:ascii="Times New Roman" w:eastAsia="Times New Roman" w:hAnsi="Times New Roman" w:cs="Times New Roman"/>
          <w:sz w:val="28"/>
          <w:szCs w:val="26"/>
          <w:lang w:eastAsia="ru-RU"/>
        </w:rPr>
        <w:t>изложить в следующей редакции:</w:t>
      </w:r>
    </w:p>
    <w:p w:rsidR="00930296" w:rsidRDefault="00930296" w:rsidP="003B7A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17049" w:rsidRPr="003A4585" w:rsidRDefault="00117049" w:rsidP="003B7A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0B2B8A" w:rsidRPr="00C52261" w:rsidTr="009D186C">
        <w:tc>
          <w:tcPr>
            <w:tcW w:w="3544" w:type="dxa"/>
            <w:hideMark/>
          </w:tcPr>
          <w:p w:rsidR="000B2B8A" w:rsidRPr="00C52261" w:rsidRDefault="000B2B8A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нансирования муниц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пальной программы, в том числе на финансовое обе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печение проектов</w:t>
            </w:r>
          </w:p>
        </w:tc>
        <w:tc>
          <w:tcPr>
            <w:tcW w:w="6095" w:type="dxa"/>
            <w:hideMark/>
          </w:tcPr>
          <w:p w:rsidR="000B2B8A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объем финансирования муниципальной пр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граммы состав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softHyphen/>
              <w:t xml:space="preserve">ляет </w:t>
            </w:r>
            <w:r w:rsidR="004467F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3 739 782,8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тыс. рублей, из них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:</w:t>
            </w:r>
          </w:p>
          <w:p w:rsidR="00964323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федерального бюджета – </w:t>
            </w:r>
          </w:p>
          <w:p w:rsidR="000B2B8A" w:rsidRPr="00303AEC" w:rsidRDefault="004467F4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6 468,5</w:t>
            </w:r>
            <w:r w:rsidR="000B2B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</w:t>
            </w:r>
            <w:r w:rsidR="000B2B8A" w:rsidRPr="00303A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0B2B8A" w:rsidRPr="005C1E0B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0E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2020 год 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</w:t>
            </w:r>
            <w:r w:rsidR="00144A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,0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0B2B8A" w:rsidRPr="005C1E0B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2021 год – </w:t>
            </w:r>
            <w:r w:rsidR="00767A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1 560,1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0B2B8A" w:rsidRPr="005C1E0B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год – </w:t>
            </w:r>
            <w:r w:rsidR="00767A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1 273,0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0B2B8A" w:rsidRPr="005C1E0B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2023 год – </w:t>
            </w:r>
            <w:r w:rsidR="00767A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1 132,7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0B2B8A" w:rsidRPr="00292F5D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2024 год – </w:t>
            </w:r>
            <w:r w:rsidR="00446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1 132,7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рублей;</w:t>
            </w:r>
          </w:p>
          <w:p w:rsidR="000B2B8A" w:rsidRPr="00292F5D" w:rsidRDefault="000B2B8A" w:rsidP="003B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2025 год – 0,0 тыс. рублей</w:t>
            </w:r>
            <w:r w:rsidRPr="00292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4323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краевого бюджета – </w:t>
            </w:r>
          </w:p>
          <w:p w:rsidR="000B2B8A" w:rsidRPr="00292F5D" w:rsidRDefault="004467F4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2 762 621,1</w:t>
            </w:r>
            <w:r w:rsidR="000B2B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B2B8A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рублей, в том числе по годам:</w:t>
            </w:r>
          </w:p>
          <w:p w:rsidR="000B2B8A" w:rsidRPr="00292F5D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2020 год –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C16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3 867,7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0B2B8A" w:rsidRPr="00292F5D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2021 год – </w:t>
            </w:r>
            <w:r w:rsidR="000011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38 560,6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0B2B8A" w:rsidRPr="00292F5D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год – </w:t>
            </w:r>
            <w:r w:rsidR="00767A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1 687,6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0B2B8A" w:rsidRPr="00292F5D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2023 год – </w:t>
            </w:r>
            <w:r w:rsidR="00767A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1 641,3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0B2B8A" w:rsidRPr="00292F5D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2024 год – </w:t>
            </w:r>
            <w:r w:rsidR="00446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863 350,0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0B2B8A" w:rsidRPr="00292F5D" w:rsidRDefault="000B2B8A" w:rsidP="003B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2025 год – </w:t>
            </w:r>
            <w:r w:rsidR="003F14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1 853 513,9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</w:t>
            </w:r>
            <w:r w:rsidRPr="00292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4323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счет 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средств бюджета муниципального обр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зова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softHyphen/>
              <w:t>ния город-курорт Геленджик (далее – мес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ный бюджет)</w:t>
            </w:r>
            <w:r w:rsidR="00FA497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– </w:t>
            </w:r>
          </w:p>
          <w:p w:rsidR="000B2B8A" w:rsidRPr="00C52261" w:rsidRDefault="00AE7C80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930 840,8</w:t>
            </w:r>
            <w:r w:rsidR="000B2B8A"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тыс. рублей, в том числе по годам:</w:t>
            </w:r>
          </w:p>
          <w:p w:rsidR="000B2B8A" w:rsidRPr="00C52261" w:rsidRDefault="000B2B8A" w:rsidP="003B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2020 год – </w:t>
            </w:r>
            <w:r w:rsidR="008C160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84 7</w:t>
            </w:r>
            <w:r w:rsidR="00205DD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</w:t>
            </w:r>
            <w:r w:rsidR="008C160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5,8</w:t>
            </w:r>
            <w:r w:rsidR="00FE1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рублей;</w:t>
            </w:r>
          </w:p>
          <w:p w:rsidR="000B2B8A" w:rsidRPr="00C52261" w:rsidRDefault="000B2B8A" w:rsidP="003B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2021 год – </w:t>
            </w:r>
            <w:r w:rsidR="008C160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422 796,8</w:t>
            </w:r>
            <w:r w:rsidR="00065000" w:rsidRPr="0006500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рублей;</w:t>
            </w:r>
          </w:p>
          <w:p w:rsidR="000B2B8A" w:rsidRPr="00C52261" w:rsidRDefault="000B2B8A" w:rsidP="003B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2022 год – </w:t>
            </w:r>
            <w:r w:rsidR="008C160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102</w:t>
            </w:r>
            <w:r w:rsidR="00205DD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 823,6</w:t>
            </w:r>
            <w:r w:rsidR="005C37CF" w:rsidRPr="005C37C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рублей;</w:t>
            </w:r>
          </w:p>
          <w:p w:rsidR="000B2B8A" w:rsidRPr="00C52261" w:rsidRDefault="000B2B8A" w:rsidP="003B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– </w:t>
            </w:r>
            <w:r w:rsidR="008C160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30 330,0</w:t>
            </w:r>
            <w:r w:rsidR="00065000" w:rsidRPr="0006500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рублей;</w:t>
            </w:r>
          </w:p>
          <w:p w:rsidR="000B2B8A" w:rsidRPr="00C52261" w:rsidRDefault="000B2B8A" w:rsidP="003B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– </w:t>
            </w:r>
            <w:r w:rsidR="00205DD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98 1</w:t>
            </w:r>
            <w:r w:rsidR="00AE7C8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</w:t>
            </w:r>
            <w:r w:rsidR="00205DD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4,</w:t>
            </w:r>
            <w:r w:rsidR="00AE7C8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</w:t>
            </w:r>
            <w:r w:rsidR="00065000" w:rsidRPr="0006500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рублей;</w:t>
            </w:r>
          </w:p>
          <w:p w:rsidR="000B2B8A" w:rsidRDefault="000B2B8A" w:rsidP="003B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2025 год </w:t>
            </w:r>
            <w:r w:rsidR="00065000"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– </w:t>
            </w:r>
            <w:r w:rsidR="00AE7C8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192 029,8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рублей;</w:t>
            </w:r>
          </w:p>
          <w:p w:rsidR="00964323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счет внебюджетных источников –</w:t>
            </w:r>
          </w:p>
          <w:p w:rsidR="000B2B8A" w:rsidRPr="00C52261" w:rsidRDefault="004467F4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39 852,4</w:t>
            </w:r>
            <w:r w:rsidR="000B2B8A"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тыс. рублей, в том числе по годам:</w:t>
            </w:r>
          </w:p>
          <w:p w:rsidR="000B2B8A" w:rsidRPr="00C52261" w:rsidRDefault="000B2B8A" w:rsidP="003B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2020 год – </w:t>
            </w:r>
            <w:r w:rsidR="004467F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8 852,4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рублей;</w:t>
            </w:r>
          </w:p>
          <w:p w:rsidR="000B2B8A" w:rsidRPr="00C52261" w:rsidRDefault="000B2B8A" w:rsidP="003B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2021 год – </w:t>
            </w:r>
            <w:r w:rsidR="004467F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000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0 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рублей;</w:t>
            </w:r>
          </w:p>
          <w:p w:rsidR="000B2B8A" w:rsidRPr="00C52261" w:rsidRDefault="000B2B8A" w:rsidP="003B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2022 год – </w:t>
            </w:r>
            <w:r w:rsidR="004467F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000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0 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рублей;</w:t>
            </w:r>
          </w:p>
          <w:p w:rsidR="000B2B8A" w:rsidRPr="00C52261" w:rsidRDefault="000B2B8A" w:rsidP="003B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– </w:t>
            </w:r>
            <w:r w:rsidR="004467F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000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0 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рублей;</w:t>
            </w:r>
          </w:p>
          <w:p w:rsidR="000B2B8A" w:rsidRPr="00C52261" w:rsidRDefault="000B2B8A" w:rsidP="003B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– </w:t>
            </w:r>
            <w:r w:rsidR="004467F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000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0 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рублей;</w:t>
            </w:r>
          </w:p>
          <w:p w:rsidR="000B2B8A" w:rsidRPr="00137155" w:rsidRDefault="000B2B8A" w:rsidP="003B7A16">
            <w:pPr>
              <w:pStyle w:val="af2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3715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–</w:t>
            </w:r>
            <w:r w:rsidR="0091520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13715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0,0 тыс. рублей»</w:t>
            </w:r>
          </w:p>
        </w:tc>
      </w:tr>
    </w:tbl>
    <w:p w:rsidR="000B2B8A" w:rsidRDefault="000B2B8A" w:rsidP="003B7A1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2C14" w:rsidRDefault="00117049" w:rsidP="00785BA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4</w:t>
      </w:r>
      <w:r w:rsidR="00BF68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Таблицу №1 раздела 3 </w:t>
      </w:r>
      <w:r w:rsidR="00D10432">
        <w:rPr>
          <w:rFonts w:ascii="Times New Roman" w:eastAsia="Times New Roman" w:hAnsi="Times New Roman" w:cs="Calibri"/>
          <w:sz w:val="28"/>
          <w:szCs w:val="28"/>
          <w:lang w:eastAsia="ru-RU"/>
        </w:rPr>
        <w:t>Программы</w:t>
      </w:r>
      <w:r w:rsidR="00BF68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изложить в следующей редакции:</w:t>
      </w:r>
    </w:p>
    <w:p w:rsidR="00930296" w:rsidRDefault="00930296" w:rsidP="00785BA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  <w:sectPr w:rsidR="00930296" w:rsidSect="0000320E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82C14" w:rsidRPr="00A878E3" w:rsidRDefault="00682C14" w:rsidP="00682C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4A36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8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</w:p>
    <w:p w:rsidR="00682C14" w:rsidRPr="00A878E3" w:rsidRDefault="00682C14" w:rsidP="00682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C14" w:rsidRPr="00A878E3" w:rsidRDefault="00682C14" w:rsidP="00682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ОСНОВНЫХ МЕРОПРИЯТИЙ</w:t>
      </w:r>
    </w:p>
    <w:p w:rsidR="00682C14" w:rsidRPr="00A878E3" w:rsidRDefault="00682C14" w:rsidP="00682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муниципального образования город-курорт Геленджик </w:t>
      </w:r>
    </w:p>
    <w:p w:rsidR="00682C14" w:rsidRPr="00A878E3" w:rsidRDefault="00682C14" w:rsidP="00682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878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 устойчивое развитие муниципального образования город-курорт Геленджик</w:t>
      </w:r>
    </w:p>
    <w:p w:rsidR="00682C14" w:rsidRPr="00A878E3" w:rsidRDefault="00682C14" w:rsidP="00682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8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строительства и архитектуры</w:t>
      </w:r>
      <w:r w:rsidRPr="00A8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2020-2025 годы</w:t>
      </w:r>
    </w:p>
    <w:p w:rsidR="00682C14" w:rsidRPr="00A878E3" w:rsidRDefault="00682C14" w:rsidP="00B552EE">
      <w:pPr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C14" w:rsidRPr="00A878E3" w:rsidRDefault="00682C14" w:rsidP="00682C14">
      <w:pPr>
        <w:spacing w:after="0" w:line="17" w:lineRule="auto"/>
      </w:pPr>
    </w:p>
    <w:tbl>
      <w:tblPr>
        <w:tblW w:w="5022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78"/>
        <w:gridCol w:w="847"/>
        <w:gridCol w:w="1411"/>
        <w:gridCol w:w="1129"/>
        <w:gridCol w:w="1265"/>
        <w:gridCol w:w="1268"/>
        <w:gridCol w:w="1292"/>
        <w:gridCol w:w="1509"/>
        <w:gridCol w:w="1693"/>
      </w:tblGrid>
      <w:tr w:rsidR="00C23FDE" w:rsidRPr="006A75CC" w:rsidTr="00C23FDE">
        <w:trPr>
          <w:trHeight w:val="20"/>
        </w:trPr>
        <w:tc>
          <w:tcPr>
            <w:tcW w:w="323" w:type="pct"/>
            <w:vMerge w:val="restart"/>
            <w:shd w:val="clear" w:color="auto" w:fill="auto"/>
            <w:vAlign w:val="center"/>
            <w:hideMark/>
          </w:tcPr>
          <w:p w:rsidR="00C23FDE" w:rsidRPr="006A75CC" w:rsidRDefault="00C23FDE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71" w:type="pct"/>
            <w:vMerge w:val="restart"/>
            <w:shd w:val="clear" w:color="auto" w:fill="auto"/>
            <w:vAlign w:val="center"/>
            <w:hideMark/>
          </w:tcPr>
          <w:p w:rsidR="00C23FDE" w:rsidRPr="006A75CC" w:rsidRDefault="00C23FDE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  <w:hideMark/>
          </w:tcPr>
          <w:p w:rsidR="00C23FDE" w:rsidRPr="006A75CC" w:rsidRDefault="00C23FDE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ре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143" w:type="pct"/>
            <w:gridSpan w:val="5"/>
            <w:shd w:val="clear" w:color="auto" w:fill="auto"/>
            <w:vAlign w:val="center"/>
            <w:hideMark/>
          </w:tcPr>
          <w:p w:rsidR="00C23FDE" w:rsidRPr="006A75CC" w:rsidRDefault="00C23FDE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C23FDE" w:rsidRPr="006A75CC" w:rsidRDefault="00C23FDE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ственный результат реализации меропри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тия 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:rsidR="00C23FDE" w:rsidRPr="006A75CC" w:rsidRDefault="00C23FDE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заказчик, главный ра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порядитель бюджетных средств, и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полнитель  </w:t>
            </w:r>
          </w:p>
        </w:tc>
      </w:tr>
      <w:tr w:rsidR="00C23FDE" w:rsidRPr="006A75CC" w:rsidTr="00C23FDE">
        <w:trPr>
          <w:trHeight w:val="20"/>
        </w:trPr>
        <w:tc>
          <w:tcPr>
            <w:tcW w:w="323" w:type="pct"/>
            <w:vMerge/>
            <w:vAlign w:val="center"/>
            <w:hideMark/>
          </w:tcPr>
          <w:p w:rsidR="00C23FDE" w:rsidRPr="006A75CC" w:rsidRDefault="00C23FDE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vMerge/>
            <w:vAlign w:val="center"/>
            <w:hideMark/>
          </w:tcPr>
          <w:p w:rsidR="00C23FDE" w:rsidRPr="006A75CC" w:rsidRDefault="00C23FDE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:rsidR="00C23FDE" w:rsidRPr="006A75CC" w:rsidRDefault="00C23FDE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C23FDE" w:rsidRPr="006A75CC" w:rsidRDefault="00C23FDE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8" w:type="pct"/>
            <w:gridSpan w:val="4"/>
            <w:shd w:val="clear" w:color="auto" w:fill="auto"/>
            <w:vAlign w:val="center"/>
            <w:hideMark/>
          </w:tcPr>
          <w:p w:rsidR="00C23FDE" w:rsidRPr="006A75CC" w:rsidRDefault="00C23FDE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508" w:type="pct"/>
            <w:vMerge/>
            <w:vAlign w:val="center"/>
            <w:hideMark/>
          </w:tcPr>
          <w:p w:rsidR="00C23FDE" w:rsidRPr="006A75CC" w:rsidRDefault="00C23FDE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C23FDE" w:rsidRPr="006A75CC" w:rsidRDefault="00C23FDE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FDE" w:rsidRPr="006A75CC" w:rsidTr="00C23FDE">
        <w:trPr>
          <w:trHeight w:val="1120"/>
        </w:trPr>
        <w:tc>
          <w:tcPr>
            <w:tcW w:w="323" w:type="pct"/>
            <w:vMerge/>
            <w:tcBorders>
              <w:bottom w:val="nil"/>
            </w:tcBorders>
            <w:vAlign w:val="center"/>
            <w:hideMark/>
          </w:tcPr>
          <w:p w:rsidR="00C23FDE" w:rsidRPr="006A75CC" w:rsidRDefault="00C23FDE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vMerge/>
            <w:tcBorders>
              <w:bottom w:val="nil"/>
            </w:tcBorders>
            <w:vAlign w:val="center"/>
            <w:hideMark/>
          </w:tcPr>
          <w:p w:rsidR="00C23FDE" w:rsidRPr="006A75CC" w:rsidRDefault="00C23FDE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Merge/>
            <w:tcBorders>
              <w:bottom w:val="nil"/>
            </w:tcBorders>
            <w:vAlign w:val="center"/>
            <w:hideMark/>
          </w:tcPr>
          <w:p w:rsidR="00C23FDE" w:rsidRPr="006A75CC" w:rsidRDefault="00C23FDE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bottom w:val="nil"/>
            </w:tcBorders>
            <w:vAlign w:val="center"/>
            <w:hideMark/>
          </w:tcPr>
          <w:p w:rsidR="00C23FDE" w:rsidRPr="006A75CC" w:rsidRDefault="00C23FDE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C23FDE" w:rsidRPr="006A75CC" w:rsidRDefault="00C23FDE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426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C23FDE" w:rsidRPr="006A75CC" w:rsidRDefault="00C23FDE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427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C23FDE" w:rsidRPr="006A75CC" w:rsidRDefault="00C23FDE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35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C23FDE" w:rsidRPr="006A75CC" w:rsidRDefault="00C23FDE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508" w:type="pct"/>
            <w:vMerge/>
            <w:tcBorders>
              <w:bottom w:val="nil"/>
            </w:tcBorders>
            <w:vAlign w:val="center"/>
            <w:hideMark/>
          </w:tcPr>
          <w:p w:rsidR="00C23FDE" w:rsidRPr="006A75CC" w:rsidRDefault="00C23FDE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tcBorders>
              <w:bottom w:val="nil"/>
            </w:tcBorders>
            <w:vAlign w:val="center"/>
            <w:hideMark/>
          </w:tcPr>
          <w:p w:rsidR="00C23FDE" w:rsidRPr="006A75CC" w:rsidRDefault="00C23FDE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36D0" w:rsidRPr="002B36D0" w:rsidRDefault="002B36D0" w:rsidP="002B36D0">
      <w:pPr>
        <w:spacing w:line="14" w:lineRule="auto"/>
        <w:contextualSpacing/>
        <w:rPr>
          <w:sz w:val="2"/>
          <w:szCs w:val="2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962"/>
        <w:gridCol w:w="3475"/>
        <w:gridCol w:w="847"/>
        <w:gridCol w:w="1411"/>
        <w:gridCol w:w="1129"/>
        <w:gridCol w:w="1265"/>
        <w:gridCol w:w="1268"/>
        <w:gridCol w:w="1286"/>
        <w:gridCol w:w="1512"/>
        <w:gridCol w:w="1696"/>
      </w:tblGrid>
      <w:tr w:rsidR="002B36D0" w:rsidRPr="006A75CC" w:rsidTr="008C1609">
        <w:trPr>
          <w:trHeight w:val="20"/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A75CC" w:rsidRPr="006A75CC" w:rsidTr="002072C3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– создание условий для устойчивого территориального развития муниципального образования город-курорт Геленджик </w:t>
            </w:r>
          </w:p>
        </w:tc>
      </w:tr>
      <w:tr w:rsidR="006A75CC" w:rsidRPr="006A75CC" w:rsidTr="002072C3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7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Задача: Обеспечение надежного и доступного предоставления услуг водоснабжения и водоотведения, удовлетворяющего потребн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муниципального образования город-курорт Геленджик</w:t>
            </w:r>
          </w:p>
        </w:tc>
      </w:tr>
      <w:tr w:rsidR="002B36D0" w:rsidRPr="006A75CC" w:rsidTr="00A22138">
        <w:trPr>
          <w:trHeight w:val="2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«Повышение эффективности, устойчивости и надежности функционирования систем в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доснабжения и водоотведения муниципального образования город-курорт Геленджик», в том числе: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36D0" w:rsidRPr="006A75CC" w:rsidTr="00A22138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7A129A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125 863,2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7A129A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A75CC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125 863,2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6D0" w:rsidRPr="006A75CC" w:rsidTr="00A22138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6D0" w:rsidRPr="006A75CC" w:rsidTr="00A22138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6D0" w:rsidRPr="006A75CC" w:rsidTr="00A22138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6D0" w:rsidRPr="006A75CC" w:rsidTr="00A22138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6D0" w:rsidRPr="006A75CC" w:rsidTr="00A22138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125 863,2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125 863,2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6D0" w:rsidRPr="006A75CC" w:rsidTr="00A22138">
        <w:trPr>
          <w:trHeight w:val="2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развитию коммунальной и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 городе Геле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джике путем заключения Ко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цессионного соглашения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технической готовности объекта: 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2021 год – 100%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муниц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г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2B36D0" w:rsidRPr="006A75CC" w:rsidTr="00A22138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7A129A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105 263,2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7A129A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6D0" w:rsidRPr="006A75CC" w:rsidTr="00A22138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6D0" w:rsidRPr="006A75CC" w:rsidTr="00A22138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6D0" w:rsidRPr="006A75CC" w:rsidTr="00A22138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6D0" w:rsidRPr="006A75CC" w:rsidTr="00A22138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6D0" w:rsidRPr="006A75CC" w:rsidTr="00A22138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105 263,2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105 263,2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6D0" w:rsidRPr="006A75CC" w:rsidTr="00A22138">
        <w:trPr>
          <w:trHeight w:val="2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1.1.1.2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полевых и кам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работ с целью оценки перспектив обнаружения зн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чимых для хозяйственно-бытового водоснабжения и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точников пресных вод на те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муниципального обр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город-курорт Геле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джик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исто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пре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вод 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строительства администр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муниц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г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2B36D0" w:rsidRPr="006A75CC" w:rsidTr="00A22138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6D0" w:rsidRPr="006A75CC" w:rsidTr="00A22138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6D0" w:rsidRPr="006A75CC" w:rsidTr="00A22138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6D0" w:rsidRPr="006A75CC" w:rsidTr="00A22138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6D0" w:rsidRPr="006A75CC" w:rsidTr="00A22138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6D0" w:rsidRPr="006A75CC" w:rsidTr="00A22138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20 600,0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20 600,0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5CC" w:rsidRPr="006A75CC" w:rsidTr="002072C3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7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Задача: Исполнение судебных решений о сносе самовольных построек</w:t>
            </w:r>
          </w:p>
        </w:tc>
      </w:tr>
      <w:tr w:rsidR="002B36D0" w:rsidRPr="006A75CC" w:rsidTr="008C1609">
        <w:trPr>
          <w:trHeight w:val="2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«Снос объектов капитального строительства, являющихся самовольными постройками», в том числе: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A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A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36D0" w:rsidRPr="006A75CC" w:rsidTr="008C160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7A129A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</w:t>
            </w:r>
            <w:r w:rsidR="006A75CC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7A129A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</w:t>
            </w:r>
            <w:r w:rsidR="006A75CC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6D0" w:rsidRPr="006A75CC" w:rsidTr="008C160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6D0" w:rsidRPr="006A75CC" w:rsidTr="008C160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6D0" w:rsidRPr="006A75CC" w:rsidTr="008C160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6D0" w:rsidRPr="006A75CC" w:rsidTr="008C160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6D0" w:rsidRPr="006A75CC" w:rsidTr="008C160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4C7B90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60 300,0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4C7B90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60 300,0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6D0" w:rsidRPr="006A75CC" w:rsidTr="00A22138">
        <w:trPr>
          <w:trHeight w:val="2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1.2.1.1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самовольной постройки - многоквартирного дома, сост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ящего из трех зданий под лит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 «А», «Б», «В», распол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женного на земельном участке с кадастровым номером 23:40:0404010:0015, распол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женном по адресу: г. Геле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джик, ул. Красногвардейская, 79, на основании решения Г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ленджикского городского суда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1F33E2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F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сн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 (демо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тажа) сам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вольно во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веденного объекта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</w:t>
            </w:r>
            <w:r w:rsidR="0011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– 1шт.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муниц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г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2B36D0" w:rsidRPr="006A75CC" w:rsidTr="00A22138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1F33E2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</w:t>
            </w:r>
            <w:r w:rsidR="006A75CC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1F33E2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</w:t>
            </w:r>
            <w:r w:rsidR="006A75CC"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6D0" w:rsidRPr="006A75CC" w:rsidTr="00A22138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6D0" w:rsidRPr="006A75CC" w:rsidTr="00A22138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6D0" w:rsidRPr="006A75CC" w:rsidTr="00A22138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6D0" w:rsidRPr="006A75CC" w:rsidTr="00A22138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6D0" w:rsidRPr="006A75CC" w:rsidTr="00A22138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1F33E2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60 300,0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1F33E2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60 300,0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5CC" w:rsidRPr="006A75CC" w:rsidTr="002072C3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7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Задача: Переселение граждан из аварийных многоквартирных домов</w:t>
            </w:r>
          </w:p>
        </w:tc>
      </w:tr>
      <w:tr w:rsidR="002B36D0" w:rsidRPr="006A75CC" w:rsidTr="008C1609">
        <w:trPr>
          <w:trHeight w:val="2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«Создание безопасных и бл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гоприятных условий прожив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граждан, переселяемых из 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аварийных многоквартирных домов», в том числе: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8C1609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17 448,4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8C1609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17 448,4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36D0" w:rsidRPr="006A75CC" w:rsidTr="008C160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6D0" w:rsidRPr="006A75CC" w:rsidTr="008C160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6D0" w:rsidRPr="006A75CC" w:rsidTr="008C160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6D0" w:rsidRPr="006A75CC" w:rsidTr="008C160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6D0" w:rsidRPr="006A75CC" w:rsidTr="008C160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6D0" w:rsidRPr="006A75CC" w:rsidTr="00A22138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17 448,4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17 448,4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609" w:rsidRPr="006A75CC" w:rsidTr="00A22138">
        <w:trPr>
          <w:trHeight w:val="2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09" w:rsidRPr="006A75CC" w:rsidRDefault="008C1609" w:rsidP="008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1.3.1.1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609" w:rsidRPr="006A75CC" w:rsidRDefault="008C1609" w:rsidP="008C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стоимости изым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емых объектов недвижимого имущества по адресу: </w:t>
            </w:r>
            <w:proofErr w:type="spellStart"/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г.Геленджик</w:t>
            </w:r>
            <w:proofErr w:type="spellEnd"/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ул.Островского</w:t>
            </w:r>
            <w:proofErr w:type="spellEnd"/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9" w:rsidRPr="006A75CC" w:rsidRDefault="008C1609" w:rsidP="008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09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17 448,4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09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09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09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17 448,4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09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09" w:rsidRPr="006A75CC" w:rsidRDefault="008C1609" w:rsidP="008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з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участка под многоква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тирным д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 – 1 шт.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09" w:rsidRPr="006A75CC" w:rsidRDefault="008C1609" w:rsidP="008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имуществе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отнош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админ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образования город-курорт Геленджик</w:t>
            </w:r>
            <w:r w:rsidR="0078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C1609" w:rsidRPr="006A75CC" w:rsidTr="00A22138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09" w:rsidRPr="006A75CC" w:rsidRDefault="008C1609" w:rsidP="008C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609" w:rsidRPr="006A75CC" w:rsidRDefault="008C1609" w:rsidP="008C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9" w:rsidRPr="006A75CC" w:rsidRDefault="008C1609" w:rsidP="008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09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09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09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09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09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09" w:rsidRPr="006A75CC" w:rsidRDefault="008C1609" w:rsidP="008C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09" w:rsidRPr="006A75CC" w:rsidRDefault="008C1609" w:rsidP="008C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609" w:rsidRPr="006A75CC" w:rsidTr="00A22138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09" w:rsidRPr="006A75CC" w:rsidRDefault="008C1609" w:rsidP="008C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609" w:rsidRPr="006A75CC" w:rsidRDefault="008C1609" w:rsidP="008C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9" w:rsidRPr="006A75CC" w:rsidRDefault="008C1609" w:rsidP="008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09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09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09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09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09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09" w:rsidRPr="006A75CC" w:rsidRDefault="008C1609" w:rsidP="008C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09" w:rsidRPr="006A75CC" w:rsidRDefault="008C1609" w:rsidP="008C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609" w:rsidRPr="006A75CC" w:rsidTr="00A22138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09" w:rsidRPr="006A75CC" w:rsidRDefault="008C1609" w:rsidP="008C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609" w:rsidRPr="006A75CC" w:rsidRDefault="008C1609" w:rsidP="008C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9" w:rsidRPr="006A75CC" w:rsidRDefault="008C1609" w:rsidP="008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09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09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09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09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09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09" w:rsidRPr="006A75CC" w:rsidRDefault="008C1609" w:rsidP="008C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09" w:rsidRPr="006A75CC" w:rsidRDefault="008C1609" w:rsidP="008C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609" w:rsidRPr="006A75CC" w:rsidTr="00A22138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09" w:rsidRPr="006A75CC" w:rsidRDefault="008C1609" w:rsidP="008C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609" w:rsidRPr="006A75CC" w:rsidRDefault="008C1609" w:rsidP="008C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9" w:rsidRPr="006A75CC" w:rsidRDefault="008C1609" w:rsidP="008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09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09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09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09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09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09" w:rsidRPr="006A75CC" w:rsidRDefault="008C1609" w:rsidP="008C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09" w:rsidRPr="006A75CC" w:rsidRDefault="008C1609" w:rsidP="008C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609" w:rsidRPr="006A75CC" w:rsidTr="00A22138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09" w:rsidRPr="006A75CC" w:rsidRDefault="008C1609" w:rsidP="008C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609" w:rsidRPr="006A75CC" w:rsidRDefault="008C1609" w:rsidP="008C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09" w:rsidRPr="006A75CC" w:rsidRDefault="008C1609" w:rsidP="008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09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09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09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09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09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09" w:rsidRPr="006A75CC" w:rsidRDefault="008C1609" w:rsidP="008C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09" w:rsidRPr="006A75CC" w:rsidRDefault="008C1609" w:rsidP="008C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609" w:rsidRPr="006A75CC" w:rsidTr="00A22138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09" w:rsidRPr="006A75CC" w:rsidRDefault="008C1609" w:rsidP="008C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609" w:rsidRPr="006A75CC" w:rsidRDefault="008C1609" w:rsidP="008C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09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09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17 448,4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09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09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09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17 448,4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09" w:rsidRPr="006A75CC" w:rsidRDefault="008C1609" w:rsidP="00A2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09" w:rsidRPr="006A75CC" w:rsidRDefault="008C1609" w:rsidP="008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09" w:rsidRPr="006A75CC" w:rsidRDefault="008C1609" w:rsidP="008C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6D0" w:rsidRPr="006A75CC" w:rsidTr="008C1609">
        <w:trPr>
          <w:trHeight w:val="2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RANGE!A58"/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End w:id="5"/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8C1609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17 748,4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8C1609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8C1609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17 748,4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36D0" w:rsidRPr="006A75CC" w:rsidTr="008C160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CF0884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185 863,2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CF0884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CF0884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185 863,2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6D0" w:rsidRPr="006A75CC" w:rsidTr="008C160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6D0" w:rsidRPr="006A75CC" w:rsidTr="008C160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6D0" w:rsidRPr="006A75CC" w:rsidTr="008C160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6D0" w:rsidRPr="006A75CC" w:rsidTr="008C160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6D0" w:rsidRPr="006A75CC" w:rsidTr="008C1609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8C1609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203 611,6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8C1609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8C1609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203 611,6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CC" w:rsidRPr="006A75CC" w:rsidRDefault="006A75CC" w:rsidP="006A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C" w:rsidRPr="006A75CC" w:rsidRDefault="006A75CC" w:rsidP="006A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2C14" w:rsidRPr="00A878E3" w:rsidRDefault="00682C14" w:rsidP="0068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14" w:rsidRDefault="00682C14" w:rsidP="00682C1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  <w:sectPr w:rsidR="00682C14" w:rsidSect="00930296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0B2B8A" w:rsidRPr="00740A91" w:rsidRDefault="00583C14" w:rsidP="003B7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6" w:name="_Hlk60213969"/>
      <w:r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5</w:t>
      </w:r>
      <w:r w:rsidR="000B2B8A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0E01F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0B2B8A" w:rsidRPr="00740A91">
        <w:rPr>
          <w:rFonts w:ascii="Times New Roman" w:eastAsia="Times New Roman" w:hAnsi="Times New Roman" w:cs="Calibri"/>
          <w:sz w:val="28"/>
          <w:szCs w:val="28"/>
          <w:lang w:eastAsia="ru-RU"/>
        </w:rPr>
        <w:t>Таблицу №2 раздела</w:t>
      </w:r>
      <w:r w:rsidR="000B2B8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4</w:t>
      </w:r>
      <w:r w:rsidR="000B2B8A" w:rsidRPr="00740A9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0B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="000B2B8A" w:rsidRPr="0070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bookmarkEnd w:id="6"/>
      <w:r w:rsidR="000B2B8A" w:rsidRPr="0070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B2B8A" w:rsidRPr="00137155" w:rsidRDefault="000B2B8A" w:rsidP="003B7A1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0B2B8A" w:rsidRPr="00C52261" w:rsidRDefault="000B2B8A" w:rsidP="003B7A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602140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</w:t>
      </w:r>
    </w:p>
    <w:p w:rsidR="000B2B8A" w:rsidRPr="00C52261" w:rsidRDefault="000B2B8A" w:rsidP="00F02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0B2B8A" w:rsidRPr="00F45BD2" w:rsidTr="00546C52">
        <w:trPr>
          <w:trHeight w:val="272"/>
        </w:trPr>
        <w:tc>
          <w:tcPr>
            <w:tcW w:w="2376" w:type="dxa"/>
            <w:vMerge w:val="restart"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0B2B8A" w:rsidRPr="00F45BD2" w:rsidTr="00546C52">
        <w:trPr>
          <w:trHeight w:val="285"/>
        </w:trPr>
        <w:tc>
          <w:tcPr>
            <w:tcW w:w="2376" w:type="dxa"/>
            <w:vMerge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0B2B8A" w:rsidRPr="00F45BD2" w:rsidTr="00546C52">
        <w:trPr>
          <w:trHeight w:val="831"/>
        </w:trPr>
        <w:tc>
          <w:tcPr>
            <w:tcW w:w="2376" w:type="dxa"/>
            <w:vMerge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8" w:type="dxa"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0B2B8A" w:rsidRPr="003F3DF2" w:rsidRDefault="000B2B8A" w:rsidP="003F3DF2">
      <w:pPr>
        <w:widowControl w:val="0"/>
        <w:autoSpaceDE w:val="0"/>
        <w:autoSpaceDN w:val="0"/>
        <w:adjustRightInd w:val="0"/>
        <w:spacing w:after="0" w:line="14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4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0B2B8A" w:rsidRPr="00F45BD2" w:rsidTr="00941316">
        <w:trPr>
          <w:trHeight w:val="179"/>
          <w:tblHeader/>
        </w:trPr>
        <w:tc>
          <w:tcPr>
            <w:tcW w:w="2376" w:type="dxa"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2B8A" w:rsidRPr="00F45BD2" w:rsidTr="00070E10">
        <w:trPr>
          <w:trHeight w:val="336"/>
        </w:trPr>
        <w:tc>
          <w:tcPr>
            <w:tcW w:w="9747" w:type="dxa"/>
            <w:gridSpan w:val="6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</w:tr>
      <w:tr w:rsidR="00205DD5" w:rsidRPr="00F45BD2" w:rsidTr="00941316">
        <w:trPr>
          <w:trHeight w:val="179"/>
        </w:trPr>
        <w:tc>
          <w:tcPr>
            <w:tcW w:w="2376" w:type="dxa"/>
          </w:tcPr>
          <w:p w:rsidR="00205DD5" w:rsidRPr="00F45BD2" w:rsidRDefault="00205DD5" w:rsidP="00205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17 748,4</w:t>
            </w:r>
          </w:p>
        </w:tc>
        <w:tc>
          <w:tcPr>
            <w:tcW w:w="1417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17 748,4</w:t>
            </w:r>
          </w:p>
        </w:tc>
        <w:tc>
          <w:tcPr>
            <w:tcW w:w="1559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5DD5" w:rsidRPr="00F45BD2" w:rsidTr="00941316">
        <w:trPr>
          <w:trHeight w:val="179"/>
        </w:trPr>
        <w:tc>
          <w:tcPr>
            <w:tcW w:w="2376" w:type="dxa"/>
          </w:tcPr>
          <w:p w:rsidR="00205DD5" w:rsidRPr="00F45BD2" w:rsidRDefault="00205DD5" w:rsidP="00205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185 863,2</w:t>
            </w:r>
          </w:p>
        </w:tc>
        <w:tc>
          <w:tcPr>
            <w:tcW w:w="1417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185 863,2</w:t>
            </w:r>
          </w:p>
        </w:tc>
        <w:tc>
          <w:tcPr>
            <w:tcW w:w="1559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5DD5" w:rsidRPr="00F45BD2" w:rsidTr="00941316">
        <w:trPr>
          <w:trHeight w:val="179"/>
        </w:trPr>
        <w:tc>
          <w:tcPr>
            <w:tcW w:w="2376" w:type="dxa"/>
          </w:tcPr>
          <w:p w:rsidR="00205DD5" w:rsidRPr="00F45BD2" w:rsidRDefault="00205DD5" w:rsidP="00205DD5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5DD5" w:rsidRPr="00F45BD2" w:rsidTr="00941316">
        <w:trPr>
          <w:trHeight w:val="179"/>
        </w:trPr>
        <w:tc>
          <w:tcPr>
            <w:tcW w:w="2376" w:type="dxa"/>
          </w:tcPr>
          <w:p w:rsidR="00205DD5" w:rsidRPr="00F45BD2" w:rsidRDefault="00205DD5" w:rsidP="00205DD5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5DD5" w:rsidRPr="00F45BD2" w:rsidTr="00941316">
        <w:trPr>
          <w:trHeight w:val="179"/>
        </w:trPr>
        <w:tc>
          <w:tcPr>
            <w:tcW w:w="2376" w:type="dxa"/>
          </w:tcPr>
          <w:p w:rsidR="00205DD5" w:rsidRPr="00F45BD2" w:rsidRDefault="00205DD5" w:rsidP="00205DD5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5DD5" w:rsidRPr="00F45BD2" w:rsidTr="00941316">
        <w:trPr>
          <w:trHeight w:val="179"/>
        </w:trPr>
        <w:tc>
          <w:tcPr>
            <w:tcW w:w="2376" w:type="dxa"/>
          </w:tcPr>
          <w:p w:rsidR="00205DD5" w:rsidRPr="00F45BD2" w:rsidRDefault="00205DD5" w:rsidP="00205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5DD5" w:rsidRPr="00F45BD2" w:rsidTr="00941316">
        <w:trPr>
          <w:trHeight w:val="179"/>
        </w:trPr>
        <w:tc>
          <w:tcPr>
            <w:tcW w:w="2376" w:type="dxa"/>
          </w:tcPr>
          <w:p w:rsidR="00205DD5" w:rsidRPr="00D0198E" w:rsidRDefault="00205DD5" w:rsidP="00205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98E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203 611,6</w:t>
            </w:r>
          </w:p>
        </w:tc>
        <w:tc>
          <w:tcPr>
            <w:tcW w:w="1417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203 611,6</w:t>
            </w:r>
          </w:p>
        </w:tc>
        <w:tc>
          <w:tcPr>
            <w:tcW w:w="1559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070E10">
        <w:trPr>
          <w:trHeight w:val="723"/>
        </w:trPr>
        <w:tc>
          <w:tcPr>
            <w:tcW w:w="9747" w:type="dxa"/>
            <w:gridSpan w:val="6"/>
          </w:tcPr>
          <w:p w:rsidR="000B2B8A" w:rsidRPr="00D67ED4" w:rsidRDefault="00FA36C0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</w:t>
            </w:r>
            <w:r w:rsidR="000B2B8A"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общественной инфраструктуры муниципального образования </w:t>
            </w:r>
          </w:p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город-курорт Геленджик» на 2020-2025 годы</w:t>
            </w:r>
          </w:p>
        </w:tc>
      </w:tr>
      <w:tr w:rsidR="00205DD5" w:rsidRPr="00F45BD2" w:rsidTr="00E67A86">
        <w:trPr>
          <w:trHeight w:val="179"/>
        </w:trPr>
        <w:tc>
          <w:tcPr>
            <w:tcW w:w="2376" w:type="dxa"/>
          </w:tcPr>
          <w:p w:rsidR="00205DD5" w:rsidRPr="00D2467A" w:rsidRDefault="00205DD5" w:rsidP="00205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39 650,2</w:t>
            </w:r>
          </w:p>
        </w:tc>
        <w:tc>
          <w:tcPr>
            <w:tcW w:w="1417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39 650,2</w:t>
            </w:r>
          </w:p>
        </w:tc>
        <w:tc>
          <w:tcPr>
            <w:tcW w:w="1559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5DD5" w:rsidRPr="00F45BD2" w:rsidTr="00E67A86">
        <w:trPr>
          <w:trHeight w:val="179"/>
        </w:trPr>
        <w:tc>
          <w:tcPr>
            <w:tcW w:w="2376" w:type="dxa"/>
          </w:tcPr>
          <w:p w:rsidR="00205DD5" w:rsidRPr="00D2467A" w:rsidRDefault="00205DD5" w:rsidP="00205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145 563,7</w:t>
            </w:r>
          </w:p>
        </w:tc>
        <w:tc>
          <w:tcPr>
            <w:tcW w:w="1417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145 563,7</w:t>
            </w:r>
          </w:p>
        </w:tc>
        <w:tc>
          <w:tcPr>
            <w:tcW w:w="1559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5DD5" w:rsidRPr="00F45BD2" w:rsidTr="00E67A86">
        <w:trPr>
          <w:trHeight w:val="179"/>
        </w:trPr>
        <w:tc>
          <w:tcPr>
            <w:tcW w:w="2376" w:type="dxa"/>
          </w:tcPr>
          <w:p w:rsidR="00205DD5" w:rsidRPr="00D2467A" w:rsidRDefault="00205DD5" w:rsidP="00205DD5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76 000,0</w:t>
            </w:r>
          </w:p>
        </w:tc>
        <w:tc>
          <w:tcPr>
            <w:tcW w:w="1417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76 000,0</w:t>
            </w:r>
          </w:p>
        </w:tc>
        <w:tc>
          <w:tcPr>
            <w:tcW w:w="1559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5DD5" w:rsidRPr="00F45BD2" w:rsidTr="00E67A86">
        <w:trPr>
          <w:trHeight w:val="179"/>
        </w:trPr>
        <w:tc>
          <w:tcPr>
            <w:tcW w:w="2376" w:type="dxa"/>
          </w:tcPr>
          <w:p w:rsidR="00205DD5" w:rsidRPr="00D2467A" w:rsidRDefault="00205DD5" w:rsidP="00205DD5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5 515,0</w:t>
            </w:r>
          </w:p>
        </w:tc>
        <w:tc>
          <w:tcPr>
            <w:tcW w:w="1417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5 515,0</w:t>
            </w:r>
          </w:p>
        </w:tc>
        <w:tc>
          <w:tcPr>
            <w:tcW w:w="1559" w:type="dxa"/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5DD5" w:rsidRPr="00F45BD2" w:rsidTr="00E67A86">
        <w:trPr>
          <w:trHeight w:val="179"/>
        </w:trPr>
        <w:tc>
          <w:tcPr>
            <w:tcW w:w="2376" w:type="dxa"/>
            <w:tcBorders>
              <w:bottom w:val="single" w:sz="4" w:space="0" w:color="auto"/>
            </w:tcBorders>
          </w:tcPr>
          <w:p w:rsidR="00205DD5" w:rsidRPr="00D2467A" w:rsidRDefault="00205DD5" w:rsidP="00205DD5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05DD5" w:rsidRPr="00205DD5" w:rsidRDefault="00822FFF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923 300,0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861 708,7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5DD5" w:rsidRPr="00205DD5" w:rsidRDefault="00AE7C80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61 591,3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5DD5" w:rsidRPr="00F45BD2" w:rsidTr="00E67A86">
        <w:trPr>
          <w:trHeight w:val="1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D2467A" w:rsidRDefault="00205DD5" w:rsidP="00205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AE7C80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2 018 934,2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AE7C80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1 853 513,9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AE7C80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165 420,3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5DD5" w:rsidRPr="00F45BD2" w:rsidTr="00146CFB">
        <w:trPr>
          <w:trHeight w:val="1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E12F32" w:rsidRDefault="00205DD5" w:rsidP="00205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2F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</w:t>
            </w:r>
            <w:r w:rsidRPr="00E12F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E12F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AE7C80" w:rsidP="00205D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3 208 963,1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AE7C80" w:rsidP="00205D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2 715 222,6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AE7C80" w:rsidP="00205D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493 740,5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941316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F45BD2" w:rsidRDefault="00FA36C0" w:rsidP="003B7A16">
            <w:pPr>
              <w:pStyle w:val="a4"/>
              <w:jc w:val="center"/>
            </w:pPr>
            <w:r w:rsidRPr="00F45BD2">
              <w:rPr>
                <w:lang w:eastAsia="en-US"/>
              </w:rPr>
              <w:t>Подпрограмма «</w:t>
            </w:r>
            <w:r w:rsidR="000B2B8A" w:rsidRPr="006F10E7">
              <w:rPr>
                <w:lang w:eastAsia="en-US"/>
              </w:rPr>
              <w:t>Жилище» на 2020-2025 годы</w:t>
            </w:r>
          </w:p>
        </w:tc>
      </w:tr>
      <w:tr w:rsidR="003D2EEA" w:rsidRPr="00F45BD2" w:rsidTr="009413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A" w:rsidRPr="00D2467A" w:rsidRDefault="003D2EEA" w:rsidP="003D2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A" w:rsidRPr="003D2EEA" w:rsidRDefault="003D2EEA" w:rsidP="003D2E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19 843,1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A" w:rsidRPr="003D2EEA" w:rsidRDefault="003D2EEA" w:rsidP="003D2E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A" w:rsidRPr="003D2EEA" w:rsidRDefault="003D2EEA" w:rsidP="003D2E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A" w:rsidRPr="003D2EEA" w:rsidRDefault="003D2EEA" w:rsidP="003D2E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5 753,0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A" w:rsidRPr="003D2EEA" w:rsidRDefault="003D2EEA" w:rsidP="003D2E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8 852,4</w:t>
            </w:r>
          </w:p>
        </w:tc>
      </w:tr>
      <w:tr w:rsidR="003D2EEA" w:rsidRPr="00F45BD2" w:rsidTr="009413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A" w:rsidRPr="00D2467A" w:rsidRDefault="003D2EEA" w:rsidP="003D2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A" w:rsidRPr="003D2EEA" w:rsidRDefault="003D2EEA" w:rsidP="003D2E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22 736,4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A" w:rsidRPr="003D2EEA" w:rsidRDefault="003D2EEA" w:rsidP="003D2E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A" w:rsidRPr="003D2EEA" w:rsidRDefault="003D2EEA" w:rsidP="003D2E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2 403,6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A" w:rsidRPr="003D2EEA" w:rsidRDefault="003D2EEA" w:rsidP="003D2E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11 772,7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A" w:rsidRPr="003D2EEA" w:rsidRDefault="003D2EEA" w:rsidP="003D2E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3D2EEA" w:rsidRPr="00F45BD2" w:rsidTr="009413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A" w:rsidRPr="00D2467A" w:rsidRDefault="003D2EEA" w:rsidP="003D2EEA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A" w:rsidRPr="003D2EEA" w:rsidRDefault="003D2EEA" w:rsidP="003D2E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14 366,1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A" w:rsidRPr="003D2EEA" w:rsidRDefault="003D2EEA" w:rsidP="003D2E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A" w:rsidRPr="003D2EEA" w:rsidRDefault="003D2EEA" w:rsidP="003D2E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1 687,6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A" w:rsidRPr="003D2EEA" w:rsidRDefault="003D2EEA" w:rsidP="003D2E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3 405,5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A" w:rsidRPr="003D2EEA" w:rsidRDefault="003D2EEA" w:rsidP="003D2E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3D2EEA" w:rsidRPr="00F45BD2" w:rsidTr="009413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A" w:rsidRPr="00D2467A" w:rsidRDefault="003D2EEA" w:rsidP="003D2EEA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A" w:rsidRPr="003D2EEA" w:rsidRDefault="003D2EEA" w:rsidP="003D2E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14 179,5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A" w:rsidRPr="003D2EEA" w:rsidRDefault="003D2EEA" w:rsidP="003D2E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A" w:rsidRPr="003D2EEA" w:rsidRDefault="003D2EEA" w:rsidP="003D2E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A" w:rsidRPr="003D2EEA" w:rsidRDefault="003D2EEA" w:rsidP="003D2E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3 405,5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A" w:rsidRPr="003D2EEA" w:rsidRDefault="003D2EEA" w:rsidP="003D2E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3D2EEA" w:rsidRPr="00F45BD2" w:rsidTr="009413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A" w:rsidRPr="00D2467A" w:rsidRDefault="003D2EEA" w:rsidP="003D2EEA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A" w:rsidRPr="003D2EEA" w:rsidRDefault="003D2EEA" w:rsidP="003D2E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16 579,5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A" w:rsidRPr="003D2EEA" w:rsidRDefault="003D2EEA" w:rsidP="003D2E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1 132,7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A" w:rsidRPr="003D2EEA" w:rsidRDefault="003D2EEA" w:rsidP="003D2E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1 641,3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A" w:rsidRPr="003D2EEA" w:rsidRDefault="003D2EEA" w:rsidP="003D2E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5 805,5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A" w:rsidRPr="003D2EEA" w:rsidRDefault="003D2EEA" w:rsidP="003D2E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3D2EEA" w:rsidRPr="00F45BD2" w:rsidTr="009413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A" w:rsidRPr="00D2467A" w:rsidRDefault="003D2EEA" w:rsidP="003D2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A" w:rsidRPr="003D2EEA" w:rsidRDefault="003D2EEA" w:rsidP="003D2E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A" w:rsidRPr="003D2EEA" w:rsidRDefault="003D2EEA" w:rsidP="003D2E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A" w:rsidRPr="003D2EEA" w:rsidRDefault="003D2EEA" w:rsidP="003D2E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A" w:rsidRPr="003D2EEA" w:rsidRDefault="003D2EEA" w:rsidP="003D2E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A" w:rsidRPr="003D2EEA" w:rsidRDefault="003D2EEA" w:rsidP="003D2E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D2EEA" w:rsidRPr="00F45BD2" w:rsidTr="009413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A" w:rsidRPr="00E12F32" w:rsidRDefault="003D2EEA" w:rsidP="003D2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2F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</w:t>
            </w:r>
            <w:r w:rsidRPr="00E12F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E12F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A" w:rsidRPr="00F3559B" w:rsidRDefault="003D2EEA" w:rsidP="003D2E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87 704,6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A" w:rsidRPr="00F3559B" w:rsidRDefault="003D2EEA" w:rsidP="003D2E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6 468,5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A" w:rsidRPr="00F3559B" w:rsidRDefault="003D2EEA" w:rsidP="003D2E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11 241,5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A" w:rsidRPr="00F3559B" w:rsidRDefault="003D2EEA" w:rsidP="003D2E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30 142,2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A" w:rsidRPr="00F3559B" w:rsidRDefault="003D2EEA" w:rsidP="003D2E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39 852,4</w:t>
            </w:r>
          </w:p>
        </w:tc>
      </w:tr>
      <w:tr w:rsidR="000B2B8A" w:rsidRPr="00F45BD2" w:rsidTr="00941316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F45BD2" w:rsidRDefault="000B2B8A" w:rsidP="003B7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6F10E7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Pr="006F10E7">
              <w:rPr>
                <w:rFonts w:ascii="Times New Roman" w:hAnsi="Times New Roman"/>
                <w:sz w:val="24"/>
                <w:szCs w:val="24"/>
              </w:rPr>
              <w:t>Подготовка градостроительной и землеустроительной документации на территории муниципального образования город-курорт Геленджик»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0E7">
              <w:rPr>
                <w:rFonts w:ascii="Times New Roman" w:hAnsi="Times New Roman"/>
                <w:sz w:val="24"/>
                <w:szCs w:val="24"/>
              </w:rPr>
              <w:t>на 2020-2025 годы</w:t>
            </w:r>
          </w:p>
        </w:tc>
      </w:tr>
      <w:tr w:rsidR="00205DD5" w:rsidRPr="00F45BD2" w:rsidTr="009413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D2467A" w:rsidRDefault="00205DD5" w:rsidP="00205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21 574,2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21 574,2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5DD5" w:rsidRPr="00F45BD2" w:rsidTr="009413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D2467A" w:rsidRDefault="00205DD5" w:rsidP="00205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115 754,2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36 157,0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79 597,2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5DD5" w:rsidRPr="00F45BD2" w:rsidTr="009413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D2467A" w:rsidRDefault="00205DD5" w:rsidP="00205DD5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23 418,1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23 418,1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5DD5" w:rsidRPr="00F45BD2" w:rsidTr="009413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D2467A" w:rsidRDefault="00205DD5" w:rsidP="00205DD5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21 409,5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21 409,5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5DD5" w:rsidRPr="00F45BD2" w:rsidTr="009413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D2467A" w:rsidRDefault="00205DD5" w:rsidP="00205DD5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30 738,0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30 738,0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5DD5" w:rsidRPr="00F45BD2" w:rsidTr="009413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D2467A" w:rsidRDefault="00205DD5" w:rsidP="00205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26 609,5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26 609,5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5DD5" w:rsidRPr="00F45BD2" w:rsidTr="009413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0333C2" w:rsidRDefault="00205DD5" w:rsidP="00205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33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</w:t>
            </w:r>
            <w:r w:rsidRPr="000333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0333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239 503,5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36 157,0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203 346,5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941316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205DD5" w:rsidRPr="00F45BD2" w:rsidTr="00E67A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5C37CF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7C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3D2EEA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98 815,9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1 370,0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3 867,7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84 725,8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3D2EEA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8 852,4</w:t>
            </w:r>
          </w:p>
        </w:tc>
      </w:tr>
      <w:tr w:rsidR="00205DD5" w:rsidRPr="00F45BD2" w:rsidTr="00E67A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F45BD2" w:rsidRDefault="00205DD5" w:rsidP="00205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3D2EEA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469 917,5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1 560,1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38 560,6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422 796,8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3D2EEA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05DD5"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</w:t>
            </w:r>
          </w:p>
        </w:tc>
      </w:tr>
      <w:tr w:rsidR="00205DD5" w:rsidRPr="00F45BD2" w:rsidTr="00E67A86">
        <w:trPr>
          <w:trHeight w:val="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F45BD2" w:rsidRDefault="00205DD5" w:rsidP="00205DD5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3D2EEA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113 784,2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1 273,0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1 687,6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102 823,6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3D2EEA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05DD5"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</w:t>
            </w:r>
          </w:p>
        </w:tc>
      </w:tr>
      <w:tr w:rsidR="00205DD5" w:rsidRPr="00F45BD2" w:rsidTr="00E67A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F45BD2" w:rsidRDefault="00205DD5" w:rsidP="00205DD5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3D2EEA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41 104,0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1 132,7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1 641,3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30 330,0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3D2EEA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05DD5"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</w:t>
            </w:r>
          </w:p>
        </w:tc>
      </w:tr>
      <w:tr w:rsidR="00205DD5" w:rsidRPr="00F45BD2" w:rsidTr="00E67A86">
        <w:trPr>
          <w:trHeight w:val="1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F45BD2" w:rsidRDefault="00205DD5" w:rsidP="00205DD5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3D2EEA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970 617,5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3D2EEA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3D2EEA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AE7C80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98 134,8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3D2EEA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05DD5"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</w:t>
            </w:r>
          </w:p>
        </w:tc>
      </w:tr>
      <w:tr w:rsidR="00205DD5" w:rsidRPr="00F45BD2" w:rsidTr="00E67A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F45BD2" w:rsidRDefault="00205DD5" w:rsidP="00205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AE7C80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2 045 543,7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AE7C80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1 853 513,9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AE7C80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192 029,8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5DD5" w:rsidRPr="00F45BD2" w:rsidTr="00E67A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8C5433" w:rsidRDefault="00205DD5" w:rsidP="00205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433">
              <w:rPr>
                <w:rFonts w:ascii="Times New Roman" w:hAnsi="Times New Roman"/>
                <w:b/>
                <w:sz w:val="24"/>
                <w:szCs w:val="24"/>
              </w:rPr>
              <w:t>Всего по муниц</w:t>
            </w:r>
            <w:r w:rsidRPr="008C543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C5433">
              <w:rPr>
                <w:rFonts w:ascii="Times New Roman" w:hAnsi="Times New Roman"/>
                <w:b/>
                <w:sz w:val="24"/>
                <w:szCs w:val="24"/>
              </w:rPr>
              <w:t>пальной програ</w:t>
            </w:r>
            <w:r w:rsidRPr="008C543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C5433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D5" w:rsidRPr="00205DD5" w:rsidRDefault="003D2EEA" w:rsidP="00205D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3 739 782,8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3D2EEA" w:rsidP="00205D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6 468,5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205DD5" w:rsidRPr="00205DD5" w:rsidRDefault="003D2EEA" w:rsidP="00205D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2 762 621,1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205DD5" w:rsidRPr="00205DD5" w:rsidRDefault="00AE7C80" w:rsidP="00205D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930 840,8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205DD5" w:rsidRPr="00205DD5" w:rsidRDefault="003D2EEA" w:rsidP="00205D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39 852,4</w:t>
            </w:r>
          </w:p>
        </w:tc>
      </w:tr>
      <w:tr w:rsidR="00941316" w:rsidRPr="00F45BD2" w:rsidTr="00941316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16" w:rsidRDefault="00941316" w:rsidP="005C3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B54">
              <w:rPr>
                <w:rFonts w:ascii="Times New Roman" w:hAnsi="Times New Roman"/>
                <w:sz w:val="24"/>
                <w:szCs w:val="24"/>
              </w:rPr>
              <w:t xml:space="preserve">Из них расходы, связанные с осуществлением капитальных вложений в объекты </w:t>
            </w:r>
          </w:p>
          <w:p w:rsidR="00941316" w:rsidRPr="00F45BD2" w:rsidRDefault="00941316" w:rsidP="005C3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B54">
              <w:rPr>
                <w:rFonts w:ascii="Times New Roman" w:hAnsi="Times New Roman"/>
                <w:sz w:val="24"/>
                <w:szCs w:val="24"/>
              </w:rPr>
              <w:t>капитального строительства муниципальной собственности</w:t>
            </w:r>
          </w:p>
        </w:tc>
      </w:tr>
      <w:tr w:rsidR="00205DD5" w:rsidRPr="00F45BD2" w:rsidTr="00E67A86">
        <w:trPr>
          <w:trHeight w:val="3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4D620A" w:rsidRDefault="00205DD5" w:rsidP="00205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20A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33 503,5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33 503,5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5DD5" w:rsidRPr="00F45BD2" w:rsidTr="00E67A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4D620A" w:rsidRDefault="00205DD5" w:rsidP="00205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20A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138 176,1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138 176,1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5DD5" w:rsidRPr="00F45BD2" w:rsidTr="00E67A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4D620A" w:rsidRDefault="00205DD5" w:rsidP="00205DD5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70 484,9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70 484,9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5DD5" w:rsidRPr="00F45BD2" w:rsidTr="00E67A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4D620A" w:rsidRDefault="00205DD5" w:rsidP="00205DD5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5DD5" w:rsidRPr="00F45BD2" w:rsidTr="00E67A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4D620A" w:rsidRDefault="00205DD5" w:rsidP="00205DD5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917 785,0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861 708,7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56 076,3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5DD5" w:rsidRPr="00F45BD2" w:rsidTr="00E67A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4D620A" w:rsidRDefault="00205DD5" w:rsidP="00205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AE7C80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2 013 419,2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AE7C80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1 853 513,9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AE7C80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159 905,3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5DD5" w:rsidRPr="00F45BD2" w:rsidTr="00E67A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4D620A" w:rsidRDefault="00205DD5" w:rsidP="00205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20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AE7C80" w:rsidP="00205D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3 173 368,7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AE7C80" w:rsidP="00205D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2 715 222,6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AE7C80" w:rsidP="00205D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458 146,1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5" w:rsidRPr="00205DD5" w:rsidRDefault="00205DD5" w:rsidP="00205D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D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0B2B8A" w:rsidRDefault="000B2B8A" w:rsidP="003B7A16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2B8A" w:rsidRDefault="00583C14" w:rsidP="003B7A1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  <w:sectPr w:rsidR="000B2B8A" w:rsidSect="009E3D6B">
          <w:headerReference w:type="first" r:id="rId1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B2B8A" w:rsidRPr="002F6EA5">
        <w:rPr>
          <w:rFonts w:ascii="Times New Roman" w:eastAsia="Calibri" w:hAnsi="Times New Roman" w:cs="Times New Roman"/>
          <w:sz w:val="28"/>
          <w:szCs w:val="28"/>
        </w:rPr>
        <w:t xml:space="preserve">. Приложение </w:t>
      </w:r>
      <w:r w:rsidR="000B2B8A">
        <w:rPr>
          <w:rFonts w:ascii="Times New Roman" w:eastAsia="Calibri" w:hAnsi="Times New Roman" w:cs="Times New Roman"/>
          <w:sz w:val="28"/>
          <w:szCs w:val="28"/>
        </w:rPr>
        <w:t>№</w:t>
      </w:r>
      <w:r w:rsidR="000B2B8A" w:rsidRPr="002F6EA5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0B2B8A">
        <w:rPr>
          <w:rFonts w:ascii="Times New Roman" w:eastAsia="Calibri" w:hAnsi="Times New Roman" w:cs="Times New Roman"/>
          <w:sz w:val="28"/>
          <w:szCs w:val="28"/>
        </w:rPr>
        <w:t>к Программе</w:t>
      </w:r>
      <w:r w:rsidR="000B2B8A" w:rsidRPr="002F6EA5">
        <w:rPr>
          <w:rFonts w:ascii="Times New Roman" w:eastAsia="Calibri" w:hAnsi="Times New Roman" w:cs="Times New Roman"/>
          <w:sz w:val="28"/>
          <w:szCs w:val="28"/>
        </w:rPr>
        <w:t xml:space="preserve"> изложить в </w:t>
      </w:r>
      <w:bookmarkEnd w:id="0"/>
      <w:r w:rsidR="000B2B8A" w:rsidRPr="002F6EA5">
        <w:rPr>
          <w:rFonts w:ascii="Times New Roman" w:eastAsia="Calibri" w:hAnsi="Times New Roman" w:cs="Times New Roman"/>
          <w:sz w:val="28"/>
          <w:szCs w:val="28"/>
        </w:rPr>
        <w:t>следующей редакции:</w:t>
      </w:r>
    </w:p>
    <w:bookmarkEnd w:id="7"/>
    <w:tbl>
      <w:tblPr>
        <w:tblW w:w="14992" w:type="dxa"/>
        <w:tblLayout w:type="fixed"/>
        <w:tblLook w:val="01E0" w:firstRow="1" w:lastRow="1" w:firstColumn="1" w:lastColumn="1" w:noHBand="0" w:noVBand="0"/>
      </w:tblPr>
      <w:tblGrid>
        <w:gridCol w:w="9464"/>
        <w:gridCol w:w="5528"/>
      </w:tblGrid>
      <w:tr w:rsidR="000B2B8A" w:rsidRPr="00DC3E6A" w:rsidTr="000B2B8A">
        <w:trPr>
          <w:trHeight w:val="1977"/>
        </w:trPr>
        <w:tc>
          <w:tcPr>
            <w:tcW w:w="9464" w:type="dxa"/>
          </w:tcPr>
          <w:p w:rsidR="000B2B8A" w:rsidRPr="00DC3E6A" w:rsidRDefault="000B2B8A" w:rsidP="003B7A16">
            <w:pPr>
              <w:spacing w:after="0"/>
              <w:rPr>
                <w:rFonts w:ascii="Calibri" w:hAnsi="Calibri"/>
                <w:sz w:val="28"/>
                <w:szCs w:val="28"/>
              </w:rPr>
            </w:pPr>
          </w:p>
          <w:p w:rsidR="000B2B8A" w:rsidRPr="00DC3E6A" w:rsidRDefault="000B2B8A" w:rsidP="003B7A16">
            <w:pPr>
              <w:spacing w:after="0"/>
              <w:rPr>
                <w:rFonts w:ascii="Calibri" w:hAnsi="Calibri"/>
                <w:sz w:val="28"/>
                <w:szCs w:val="28"/>
              </w:rPr>
            </w:pPr>
          </w:p>
          <w:p w:rsidR="000B2B8A" w:rsidRPr="00DC3E6A" w:rsidRDefault="000B2B8A" w:rsidP="003B7A16">
            <w:pPr>
              <w:spacing w:after="0"/>
              <w:rPr>
                <w:rFonts w:ascii="Calibri" w:hAnsi="Calibri"/>
                <w:sz w:val="28"/>
                <w:szCs w:val="28"/>
              </w:rPr>
            </w:pPr>
          </w:p>
          <w:p w:rsidR="000B2B8A" w:rsidRPr="00DC3E6A" w:rsidRDefault="000B2B8A" w:rsidP="003B7A16">
            <w:pPr>
              <w:spacing w:after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528" w:type="dxa"/>
          </w:tcPr>
          <w:p w:rsidR="000B2B8A" w:rsidRPr="000B2B8A" w:rsidRDefault="000B2B8A" w:rsidP="003B7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B8A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 № 1</w:t>
            </w:r>
          </w:p>
          <w:p w:rsidR="000B2B8A" w:rsidRPr="000B2B8A" w:rsidRDefault="000B2B8A" w:rsidP="003B7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B8A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0B2B8A" w:rsidRPr="000B2B8A" w:rsidRDefault="000B2B8A" w:rsidP="003B7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B8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B2B8A" w:rsidRPr="000B2B8A" w:rsidRDefault="000B2B8A" w:rsidP="003B7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B8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0B2B8A" w:rsidRPr="000B2B8A" w:rsidRDefault="000B2B8A" w:rsidP="003B7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«Комплексное и устойчивое развитие </w:t>
            </w:r>
          </w:p>
          <w:p w:rsidR="000B2B8A" w:rsidRPr="000B2B8A" w:rsidRDefault="000B2B8A" w:rsidP="003B7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город-курорт Геленджик в сфере архитектуры </w:t>
            </w:r>
          </w:p>
          <w:p w:rsidR="000B2B8A" w:rsidRPr="000B2B8A" w:rsidRDefault="000B2B8A" w:rsidP="003B7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B8A">
              <w:rPr>
                <w:rFonts w:ascii="Times New Roman" w:eastAsia="Times New Roman" w:hAnsi="Times New Roman" w:cs="Times New Roman"/>
                <w:sz w:val="28"/>
                <w:szCs w:val="28"/>
              </w:rPr>
              <w:t>и строительства» на 2020-2025 годы</w:t>
            </w:r>
          </w:p>
          <w:p w:rsidR="000B2B8A" w:rsidRPr="00DC3E6A" w:rsidRDefault="000B2B8A" w:rsidP="003B7A16">
            <w:pPr>
              <w:spacing w:after="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0B2B8A" w:rsidRPr="000B2B8A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</w:t>
      </w:r>
    </w:p>
    <w:p w:rsidR="000B2B8A" w:rsidRPr="000B2B8A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муниципального образования город-курорт Геленджик </w:t>
      </w:r>
    </w:p>
    <w:p w:rsidR="000B2B8A" w:rsidRPr="000B2B8A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«Комплексное и устойчивое развитие муниципального образования город-курорт Геленджик</w:t>
      </w:r>
    </w:p>
    <w:p w:rsidR="000B2B8A" w:rsidRPr="000B2B8A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строительства и архитектуры» на 2020-2025 годы</w:t>
      </w:r>
    </w:p>
    <w:p w:rsidR="000B2B8A" w:rsidRPr="00DC3E6A" w:rsidRDefault="000B2B8A" w:rsidP="003B7A16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864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3973"/>
        <w:gridCol w:w="992"/>
        <w:gridCol w:w="709"/>
        <w:gridCol w:w="1279"/>
        <w:gridCol w:w="1130"/>
        <w:gridCol w:w="1130"/>
        <w:gridCol w:w="1130"/>
        <w:gridCol w:w="1284"/>
        <w:gridCol w:w="1134"/>
        <w:gridCol w:w="1114"/>
      </w:tblGrid>
      <w:tr w:rsidR="000B2B8A" w:rsidRPr="000B2B8A" w:rsidTr="002072C3">
        <w:trPr>
          <w:trHeight w:val="409"/>
          <w:tblHeader/>
        </w:trPr>
        <w:tc>
          <w:tcPr>
            <w:tcW w:w="989" w:type="dxa"/>
            <w:vMerge w:val="restart"/>
            <w:vAlign w:val="center"/>
            <w:hideMark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73" w:type="dxa"/>
            <w:vMerge w:val="restart"/>
            <w:vAlign w:val="center"/>
            <w:hideMark/>
          </w:tcPr>
          <w:p w:rsidR="000B2B8A" w:rsidRPr="000B2B8A" w:rsidRDefault="000B2B8A" w:rsidP="003B7A16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</w:t>
            </w:r>
          </w:p>
          <w:p w:rsidR="000B2B8A" w:rsidRPr="000B2B8A" w:rsidRDefault="000B2B8A" w:rsidP="003B7A16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0B2B8A" w:rsidRPr="000B2B8A" w:rsidRDefault="000B2B8A" w:rsidP="003B7A16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Едини-</w:t>
            </w:r>
            <w:proofErr w:type="spellStart"/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proofErr w:type="gramEnd"/>
          </w:p>
          <w:p w:rsidR="000B2B8A" w:rsidRPr="000B2B8A" w:rsidRDefault="000B2B8A" w:rsidP="003B7A16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709" w:type="dxa"/>
            <w:vMerge w:val="restart"/>
            <w:vAlign w:val="center"/>
            <w:hideMark/>
          </w:tcPr>
          <w:p w:rsidR="000B2B8A" w:rsidRPr="000B2B8A" w:rsidRDefault="000B2B8A" w:rsidP="003B7A16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Ста-</w:t>
            </w:r>
            <w:proofErr w:type="spellStart"/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  <w:proofErr w:type="spellEnd"/>
            <w:proofErr w:type="gramEnd"/>
            <w:r w:rsidRPr="000B2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01" w:type="dxa"/>
            <w:gridSpan w:val="7"/>
            <w:vAlign w:val="center"/>
          </w:tcPr>
          <w:p w:rsidR="000B2B8A" w:rsidRPr="000B2B8A" w:rsidRDefault="000B2B8A" w:rsidP="003B7A16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0B2B8A" w:rsidRPr="000B2B8A" w:rsidTr="002072C3">
        <w:trPr>
          <w:trHeight w:val="409"/>
          <w:tblHeader/>
        </w:trPr>
        <w:tc>
          <w:tcPr>
            <w:tcW w:w="989" w:type="dxa"/>
            <w:vMerge/>
            <w:vAlign w:val="center"/>
            <w:hideMark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Merge/>
            <w:vAlign w:val="center"/>
            <w:hideMark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0B2B8A" w:rsidRPr="000B2B8A" w:rsidRDefault="000B2B8A" w:rsidP="003B7A16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0" w:type="dxa"/>
            <w:vAlign w:val="center"/>
            <w:hideMark/>
          </w:tcPr>
          <w:p w:rsidR="000B2B8A" w:rsidRPr="000B2B8A" w:rsidRDefault="000B2B8A" w:rsidP="003B7A16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0" w:type="dxa"/>
            <w:vAlign w:val="center"/>
            <w:hideMark/>
          </w:tcPr>
          <w:p w:rsidR="000B2B8A" w:rsidRPr="000B2B8A" w:rsidRDefault="000B2B8A" w:rsidP="003B7A16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0" w:type="dxa"/>
            <w:vAlign w:val="center"/>
            <w:hideMark/>
          </w:tcPr>
          <w:p w:rsidR="000B2B8A" w:rsidRPr="000B2B8A" w:rsidRDefault="000B2B8A" w:rsidP="003B7A16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84" w:type="dxa"/>
            <w:vAlign w:val="center"/>
            <w:hideMark/>
          </w:tcPr>
          <w:p w:rsidR="000B2B8A" w:rsidRPr="000B2B8A" w:rsidRDefault="000B2B8A" w:rsidP="003B7A16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  <w:hideMark/>
          </w:tcPr>
          <w:p w:rsidR="000B2B8A" w:rsidRPr="000B2B8A" w:rsidRDefault="000B2B8A" w:rsidP="003B7A16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14" w:type="dxa"/>
            <w:vAlign w:val="center"/>
          </w:tcPr>
          <w:p w:rsidR="000B2B8A" w:rsidRPr="000B2B8A" w:rsidRDefault="000B2B8A" w:rsidP="003B7A16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</w:tbl>
    <w:p w:rsidR="00A32FAA" w:rsidRPr="00A32FAA" w:rsidRDefault="00A32FAA" w:rsidP="00933342">
      <w:pPr>
        <w:spacing w:line="14" w:lineRule="auto"/>
        <w:contextualSpacing/>
        <w:rPr>
          <w:sz w:val="2"/>
          <w:szCs w:val="2"/>
        </w:rPr>
      </w:pPr>
    </w:p>
    <w:tbl>
      <w:tblPr>
        <w:tblW w:w="14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3961"/>
        <w:gridCol w:w="1000"/>
        <w:gridCol w:w="709"/>
        <w:gridCol w:w="1269"/>
        <w:gridCol w:w="1134"/>
        <w:gridCol w:w="1134"/>
        <w:gridCol w:w="1134"/>
        <w:gridCol w:w="1282"/>
        <w:gridCol w:w="1127"/>
        <w:gridCol w:w="1119"/>
      </w:tblGrid>
      <w:tr w:rsidR="000B2B8A" w:rsidRPr="000B2B8A" w:rsidTr="002072C3">
        <w:trPr>
          <w:trHeight w:val="259"/>
          <w:tblHeader/>
          <w:jc w:val="center"/>
        </w:trPr>
        <w:tc>
          <w:tcPr>
            <w:tcW w:w="1001" w:type="dxa"/>
            <w:hideMark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1" w:type="dxa"/>
            <w:hideMark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vAlign w:val="center"/>
            <w:hideMark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dxa"/>
            <w:vAlign w:val="center"/>
            <w:hideMark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7" w:type="dxa"/>
            <w:hideMark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2B8A" w:rsidRPr="000B2B8A" w:rsidTr="002072C3">
        <w:trPr>
          <w:trHeight w:val="259"/>
          <w:jc w:val="center"/>
        </w:trPr>
        <w:tc>
          <w:tcPr>
            <w:tcW w:w="1001" w:type="dxa"/>
            <w:vAlign w:val="center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9" w:type="dxa"/>
            <w:gridSpan w:val="10"/>
            <w:vAlign w:val="center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город-курорт Геленджик «Комплексное и устойчивое развитие </w:t>
            </w:r>
          </w:p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город-курорт </w:t>
            </w:r>
            <w:r w:rsidR="00817BE8"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Геленджик в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сфере строительства и архитектуры» на 2020-2025 годы</w:t>
            </w:r>
          </w:p>
        </w:tc>
      </w:tr>
      <w:tr w:rsidR="000B2B8A" w:rsidRPr="000B2B8A" w:rsidTr="002072C3">
        <w:trPr>
          <w:trHeight w:val="259"/>
          <w:jc w:val="center"/>
        </w:trPr>
        <w:tc>
          <w:tcPr>
            <w:tcW w:w="1001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1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Мощность (нагрузка) в точках о</w:t>
            </w:r>
            <w:r w:rsidRPr="000B2B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0B2B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ведения стоков (очистные сооруж</w:t>
            </w:r>
            <w:r w:rsidRPr="000B2B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0B2B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1000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куб</w:t>
            </w:r>
            <w:proofErr w:type="gramStart"/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70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50 000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50 000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50 000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282" w:type="dxa"/>
          </w:tcPr>
          <w:p w:rsidR="000B2B8A" w:rsidRPr="000B2B8A" w:rsidRDefault="000B2B8A" w:rsidP="003B7A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127" w:type="dxa"/>
          </w:tcPr>
          <w:p w:rsidR="000B2B8A" w:rsidRPr="000B2B8A" w:rsidRDefault="000B2B8A" w:rsidP="003B7A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0B2B8A" w:rsidRPr="000B2B8A" w:rsidTr="002072C3">
        <w:trPr>
          <w:trHeight w:val="259"/>
          <w:jc w:val="center"/>
        </w:trPr>
        <w:tc>
          <w:tcPr>
            <w:tcW w:w="1001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1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в возрасте 1-6 лет, ст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ящих на учете для определения в муниципальные дошкольные обр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зовательные учреждения, в общей численности детей в возрасте 1-6 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000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24,7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21,9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21,</w:t>
            </w:r>
            <w:r w:rsidR="00FB6DC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20,7</w:t>
            </w:r>
          </w:p>
        </w:tc>
        <w:tc>
          <w:tcPr>
            <w:tcW w:w="1282" w:type="dxa"/>
          </w:tcPr>
          <w:p w:rsidR="000B2B8A" w:rsidRPr="000B2B8A" w:rsidRDefault="00271E32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18,4</w:t>
            </w:r>
          </w:p>
        </w:tc>
        <w:tc>
          <w:tcPr>
            <w:tcW w:w="1127" w:type="dxa"/>
          </w:tcPr>
          <w:p w:rsidR="000B2B8A" w:rsidRPr="000B2B8A" w:rsidRDefault="00271E32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18,3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18</w:t>
            </w:r>
            <w:r w:rsidR="00271E3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,0</w:t>
            </w:r>
          </w:p>
        </w:tc>
      </w:tr>
      <w:tr w:rsidR="000B2B8A" w:rsidRPr="000B2B8A" w:rsidTr="002072C3">
        <w:trPr>
          <w:trHeight w:val="259"/>
          <w:jc w:val="center"/>
        </w:trPr>
        <w:tc>
          <w:tcPr>
            <w:tcW w:w="1001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961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 в муниципал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ных общеобразовательных учр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ждениях, занимающихся во вторую смену, в общей численности об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чающихся в муниципальных общ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учреждениях</w:t>
            </w:r>
          </w:p>
        </w:tc>
        <w:tc>
          <w:tcPr>
            <w:tcW w:w="1000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26,3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29,5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32,6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82" w:type="dxa"/>
          </w:tcPr>
          <w:p w:rsidR="000B2B8A" w:rsidRPr="000B2B8A" w:rsidRDefault="000B2B8A" w:rsidP="003B7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2CD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27" w:type="dxa"/>
          </w:tcPr>
          <w:p w:rsidR="000B2B8A" w:rsidRPr="000B2B8A" w:rsidRDefault="0068231F" w:rsidP="003B7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231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B2B8A" w:rsidRPr="000B2B8A" w:rsidTr="002072C3">
        <w:trPr>
          <w:trHeight w:val="259"/>
          <w:jc w:val="center"/>
        </w:trPr>
        <w:tc>
          <w:tcPr>
            <w:tcW w:w="1001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61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000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45,7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46,0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46,0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46,5</w:t>
            </w:r>
          </w:p>
        </w:tc>
        <w:tc>
          <w:tcPr>
            <w:tcW w:w="1282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47,0</w:t>
            </w:r>
          </w:p>
        </w:tc>
        <w:tc>
          <w:tcPr>
            <w:tcW w:w="1127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47,0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47,0</w:t>
            </w:r>
          </w:p>
        </w:tc>
      </w:tr>
      <w:tr w:rsidR="000B2B8A" w:rsidRPr="000B2B8A" w:rsidTr="002072C3">
        <w:trPr>
          <w:trHeight w:val="259"/>
          <w:jc w:val="center"/>
        </w:trPr>
        <w:tc>
          <w:tcPr>
            <w:tcW w:w="1001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61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000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0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38,1</w:t>
            </w:r>
          </w:p>
        </w:tc>
        <w:tc>
          <w:tcPr>
            <w:tcW w:w="1134" w:type="dxa"/>
          </w:tcPr>
          <w:p w:rsidR="000B2B8A" w:rsidRPr="000B2B8A" w:rsidRDefault="00133048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0B2B8A" w:rsidRPr="000B2B8A" w:rsidRDefault="00133048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0B2B8A" w:rsidRPr="000B2B8A" w:rsidRDefault="00133048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41,2</w:t>
            </w:r>
          </w:p>
        </w:tc>
        <w:tc>
          <w:tcPr>
            <w:tcW w:w="1282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41,5</w:t>
            </w:r>
          </w:p>
        </w:tc>
        <w:tc>
          <w:tcPr>
            <w:tcW w:w="1127" w:type="dxa"/>
          </w:tcPr>
          <w:p w:rsidR="000B2B8A" w:rsidRPr="000B2B8A" w:rsidRDefault="00133048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41,5</w:t>
            </w:r>
          </w:p>
        </w:tc>
        <w:tc>
          <w:tcPr>
            <w:tcW w:w="1119" w:type="dxa"/>
          </w:tcPr>
          <w:p w:rsidR="000B2B8A" w:rsidRPr="000B2B8A" w:rsidRDefault="00133048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41,5</w:t>
            </w:r>
          </w:p>
        </w:tc>
      </w:tr>
      <w:tr w:rsidR="00933342" w:rsidRPr="000B2B8A" w:rsidTr="002072C3">
        <w:trPr>
          <w:trHeight w:val="259"/>
          <w:jc w:val="center"/>
        </w:trPr>
        <w:tc>
          <w:tcPr>
            <w:tcW w:w="1001" w:type="dxa"/>
          </w:tcPr>
          <w:p w:rsidR="00933342" w:rsidRPr="000B2B8A" w:rsidRDefault="00933342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61" w:type="dxa"/>
          </w:tcPr>
          <w:p w:rsidR="00933342" w:rsidRPr="000B2B8A" w:rsidRDefault="00933342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расселенных аварийных многоквартирных домов</w:t>
            </w:r>
          </w:p>
        </w:tc>
        <w:tc>
          <w:tcPr>
            <w:tcW w:w="1000" w:type="dxa"/>
          </w:tcPr>
          <w:p w:rsidR="00933342" w:rsidRPr="000B2B8A" w:rsidRDefault="00933342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933342" w:rsidRPr="000B2B8A" w:rsidRDefault="00933342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933342" w:rsidRPr="000B2B8A" w:rsidRDefault="00133048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342" w:rsidRPr="000B2B8A" w:rsidRDefault="00133048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3342" w:rsidRPr="000B2B8A" w:rsidRDefault="00933342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3342" w:rsidRPr="000B2B8A" w:rsidRDefault="00933342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933342" w:rsidRPr="000B2B8A" w:rsidRDefault="00933342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933342" w:rsidRPr="000B2B8A" w:rsidRDefault="00933342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933342" w:rsidRPr="000B2B8A" w:rsidRDefault="00933342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0B2B8A" w:rsidRPr="000B2B8A" w:rsidTr="002072C3">
        <w:trPr>
          <w:trHeight w:val="259"/>
          <w:jc w:val="center"/>
        </w:trPr>
        <w:tc>
          <w:tcPr>
            <w:tcW w:w="1001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9" w:type="dxa"/>
            <w:gridSpan w:val="10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№1 «Развитие общественной инфраструктуры муниципального образования город-курорт Геленджик» </w:t>
            </w:r>
          </w:p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на 2020-2025 годы</w:t>
            </w:r>
          </w:p>
        </w:tc>
      </w:tr>
      <w:tr w:rsidR="000B2B8A" w:rsidRPr="000B2B8A" w:rsidTr="002072C3">
        <w:trPr>
          <w:trHeight w:val="259"/>
          <w:jc w:val="center"/>
        </w:trPr>
        <w:tc>
          <w:tcPr>
            <w:tcW w:w="1001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1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дополнительных мест в муниципальных образовательных учреждениях муниципального о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разования город-курорт Геленджик, созданных путем строительства н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вых зданий муниципальных д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школьных образовательных учр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1000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70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5167" w:rsidRPr="000B2B8A" w:rsidRDefault="003E71C6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0B2B8A" w:rsidRPr="000B2B8A" w:rsidRDefault="003E71C6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9" w:type="dxa"/>
          </w:tcPr>
          <w:p w:rsidR="000B2B8A" w:rsidRPr="000B2B8A" w:rsidRDefault="003E71C6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B8A" w:rsidRPr="000B2B8A" w:rsidTr="002072C3">
        <w:trPr>
          <w:trHeight w:val="259"/>
          <w:jc w:val="center"/>
        </w:trPr>
        <w:tc>
          <w:tcPr>
            <w:tcW w:w="1001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1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дополнительных мест в муниципальных образовательных учреждениях муниципального о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разования город-курорт Геленджик, созданных путем строительства блоков на территориях существу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щих муниципальных общеобраз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вательных учреждений</w:t>
            </w:r>
          </w:p>
        </w:tc>
        <w:tc>
          <w:tcPr>
            <w:tcW w:w="1000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70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555167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0B2B8A" w:rsidRPr="000B2B8A" w:rsidRDefault="003E71C6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0B2B8A" w:rsidRPr="000B2B8A" w:rsidRDefault="003E71C6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19" w:type="dxa"/>
          </w:tcPr>
          <w:p w:rsidR="000B2B8A" w:rsidRPr="000B2B8A" w:rsidRDefault="001742FC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</w:tr>
      <w:tr w:rsidR="000B2B8A" w:rsidRPr="000B2B8A" w:rsidTr="002072C3">
        <w:trPr>
          <w:trHeight w:val="259"/>
          <w:jc w:val="center"/>
        </w:trPr>
        <w:tc>
          <w:tcPr>
            <w:tcW w:w="1001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961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дополнительных мест в муниципальных образовательных учреждениях муниципального о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разования город-курорт Геленджик, созданных путем строительства н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вых зданий муниципальных общ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1000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70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1550</w:t>
            </w:r>
          </w:p>
        </w:tc>
      </w:tr>
      <w:tr w:rsidR="000B2B8A" w:rsidRPr="000B2B8A" w:rsidTr="002072C3">
        <w:trPr>
          <w:trHeight w:val="259"/>
          <w:jc w:val="center"/>
        </w:trPr>
        <w:tc>
          <w:tcPr>
            <w:tcW w:w="1001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61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спорти</w:t>
            </w: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ных залов</w:t>
            </w:r>
          </w:p>
        </w:tc>
        <w:tc>
          <w:tcPr>
            <w:tcW w:w="1000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B53D61" w:rsidRDefault="000B2B8A" w:rsidP="00B53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604037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2B8A" w:rsidRPr="000B2B8A" w:rsidRDefault="00604037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0B2B8A" w:rsidRPr="000B2B8A" w:rsidRDefault="005322D3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0B2B8A" w:rsidRPr="000B2B8A" w:rsidRDefault="00327544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B2B8A" w:rsidRPr="000B2B8A" w:rsidTr="002072C3">
        <w:trPr>
          <w:trHeight w:val="259"/>
          <w:jc w:val="center"/>
        </w:trPr>
        <w:tc>
          <w:tcPr>
            <w:tcW w:w="1001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61" w:type="dxa"/>
            <w:vAlign w:val="center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обеспеченных социал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 значимых объектов инженерной инфраструктурой </w:t>
            </w:r>
          </w:p>
        </w:tc>
        <w:tc>
          <w:tcPr>
            <w:tcW w:w="1000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1742FC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1742FC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0B2B8A" w:rsidRPr="000B2B8A" w:rsidRDefault="00604037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0B2B8A" w:rsidRPr="000B2B8A" w:rsidRDefault="00604037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36C0" w:rsidRPr="000B2B8A" w:rsidTr="002072C3">
        <w:trPr>
          <w:trHeight w:val="259"/>
          <w:jc w:val="center"/>
        </w:trPr>
        <w:tc>
          <w:tcPr>
            <w:tcW w:w="1001" w:type="dxa"/>
          </w:tcPr>
          <w:p w:rsidR="00FA36C0" w:rsidRPr="000B2B8A" w:rsidRDefault="00FA36C0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E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61" w:type="dxa"/>
            <w:vAlign w:val="center"/>
          </w:tcPr>
          <w:p w:rsidR="00FA36C0" w:rsidRPr="000B2B8A" w:rsidRDefault="00817BE8" w:rsidP="00A0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протяженности </w:t>
            </w:r>
            <w:r w:rsidR="003769AA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построенных (реконструированных) автомобил</w:t>
            </w:r>
            <w:r w:rsidR="003769A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376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дорог общего пользования местного значения на территории муниципального образования      город-курорт Геленджик </w:t>
            </w:r>
          </w:p>
        </w:tc>
        <w:tc>
          <w:tcPr>
            <w:tcW w:w="1000" w:type="dxa"/>
          </w:tcPr>
          <w:p w:rsidR="00FA36C0" w:rsidRPr="000B2B8A" w:rsidRDefault="00BD2FE7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A36C0" w:rsidRPr="000B2B8A" w:rsidRDefault="00BD2FE7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FA36C0" w:rsidRPr="000B2B8A" w:rsidRDefault="00BD2FE7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36C0" w:rsidRPr="000B2B8A" w:rsidRDefault="00550124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36C0" w:rsidRPr="00857D66" w:rsidRDefault="00550124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D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36C0" w:rsidRPr="00857D66" w:rsidRDefault="00857D66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D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FA36C0" w:rsidRPr="00857D66" w:rsidRDefault="00550124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D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FA36C0" w:rsidRPr="00857D66" w:rsidRDefault="00550124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D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FA36C0" w:rsidRPr="00857D66" w:rsidRDefault="00857D66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42">
              <w:rPr>
                <w:rFonts w:ascii="Times New Roman" w:eastAsia="Calibri" w:hAnsi="Times New Roman" w:cs="Times New Roman"/>
                <w:sz w:val="24"/>
                <w:szCs w:val="24"/>
              </w:rPr>
              <w:t>0,21</w:t>
            </w:r>
          </w:p>
        </w:tc>
      </w:tr>
      <w:tr w:rsidR="000B2B8A" w:rsidRPr="000B2B8A" w:rsidTr="002072C3">
        <w:trPr>
          <w:trHeight w:val="259"/>
          <w:jc w:val="center"/>
        </w:trPr>
        <w:tc>
          <w:tcPr>
            <w:tcW w:w="1001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9" w:type="dxa"/>
            <w:gridSpan w:val="10"/>
          </w:tcPr>
          <w:p w:rsidR="000B2B8A" w:rsidRPr="000B2B8A" w:rsidRDefault="008A01AE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</w:t>
            </w:r>
            <w:r w:rsidR="000B2B8A" w:rsidRPr="00750012">
              <w:rPr>
                <w:rFonts w:ascii="Times New Roman" w:eastAsia="Calibri" w:hAnsi="Times New Roman" w:cs="Times New Roman"/>
                <w:sz w:val="24"/>
                <w:szCs w:val="24"/>
              </w:rPr>
              <w:t>Жилище</w:t>
            </w:r>
            <w:r w:rsidR="000B2B8A"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» на 2020-2025 годы</w:t>
            </w:r>
          </w:p>
        </w:tc>
      </w:tr>
      <w:tr w:rsidR="000B2B8A" w:rsidRPr="000B2B8A" w:rsidTr="002072C3">
        <w:trPr>
          <w:trHeight w:val="259"/>
          <w:jc w:val="center"/>
        </w:trPr>
        <w:tc>
          <w:tcPr>
            <w:tcW w:w="1001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1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молодых семей, р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шивших жилищную проблему при помощи социальных выплат на приобретение (строительство) ж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лья</w:t>
            </w:r>
          </w:p>
        </w:tc>
        <w:tc>
          <w:tcPr>
            <w:tcW w:w="1000" w:type="dxa"/>
          </w:tcPr>
          <w:p w:rsidR="000B2B8A" w:rsidRPr="000B2B8A" w:rsidRDefault="000B2B8A" w:rsidP="003B7A16">
            <w:pPr>
              <w:spacing w:after="0" w:line="240" w:lineRule="auto"/>
              <w:ind w:left="-75" w:right="-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количе-ство</w:t>
            </w:r>
            <w:proofErr w:type="spellEnd"/>
            <w:proofErr w:type="gramEnd"/>
          </w:p>
          <w:p w:rsidR="000B2B8A" w:rsidRPr="000B2B8A" w:rsidRDefault="000B2B8A" w:rsidP="003B7A16">
            <w:pPr>
              <w:spacing w:after="0" w:line="240" w:lineRule="auto"/>
              <w:ind w:left="-75" w:right="-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709" w:type="dxa"/>
          </w:tcPr>
          <w:p w:rsidR="000B2B8A" w:rsidRPr="000B2B8A" w:rsidRDefault="000B2B8A" w:rsidP="003B7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B2B8A" w:rsidRPr="000B2B8A" w:rsidRDefault="00F6131F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B2B8A" w:rsidRPr="000B2B8A" w:rsidRDefault="00F6131F" w:rsidP="003B7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</w:tcPr>
          <w:p w:rsidR="000B2B8A" w:rsidRPr="000B2B8A" w:rsidRDefault="00F6131F" w:rsidP="003B7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0B2B8A" w:rsidRPr="000B2B8A" w:rsidRDefault="00F6131F" w:rsidP="003B7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B8A" w:rsidRPr="000B2B8A" w:rsidTr="002072C3">
        <w:trPr>
          <w:trHeight w:val="259"/>
          <w:jc w:val="center"/>
        </w:trPr>
        <w:tc>
          <w:tcPr>
            <w:tcW w:w="1001" w:type="dxa"/>
          </w:tcPr>
          <w:p w:rsidR="000B2B8A" w:rsidRPr="000B2B8A" w:rsidRDefault="000B2B8A" w:rsidP="003B7A16">
            <w:pPr>
              <w:spacing w:after="0" w:line="240" w:lineRule="auto"/>
              <w:ind w:left="-75" w:right="-4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961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обеспечиваемых инж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нерной инфраструктурой земел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ных участков, находящихся в м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ниципальной собственности, пред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ставляемых (предоставленных) с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мьям, имеющим трех и более детей</w:t>
            </w:r>
          </w:p>
        </w:tc>
        <w:tc>
          <w:tcPr>
            <w:tcW w:w="1000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F6131F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0B2B8A" w:rsidRPr="000B2B8A" w:rsidRDefault="00F6131F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3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B8A" w:rsidRPr="000B2B8A" w:rsidTr="002072C3">
        <w:trPr>
          <w:trHeight w:val="259"/>
          <w:jc w:val="center"/>
        </w:trPr>
        <w:tc>
          <w:tcPr>
            <w:tcW w:w="1001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869" w:type="dxa"/>
            <w:gridSpan w:val="10"/>
          </w:tcPr>
          <w:p w:rsidR="000B2B8A" w:rsidRPr="000B2B8A" w:rsidRDefault="000B2B8A" w:rsidP="003B7A1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«Подготовка градостроительной и землеустроительной документации на территории муниципального </w:t>
            </w:r>
          </w:p>
          <w:p w:rsidR="000B2B8A" w:rsidRPr="000B2B8A" w:rsidRDefault="000B2B8A" w:rsidP="003B7A1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город-курорт Геленджик» на 2020-2025 годы</w:t>
            </w:r>
          </w:p>
        </w:tc>
      </w:tr>
      <w:tr w:rsidR="000B2B8A" w:rsidRPr="000B2B8A" w:rsidTr="002072C3">
        <w:trPr>
          <w:trHeight w:val="849"/>
          <w:jc w:val="center"/>
        </w:trPr>
        <w:tc>
          <w:tcPr>
            <w:tcW w:w="1001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61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разработанной док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ментации по планировке террит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рии муниципального образования город-курорт Геленджик (проект планировки и проект межевания территории)</w:t>
            </w:r>
          </w:p>
        </w:tc>
        <w:tc>
          <w:tcPr>
            <w:tcW w:w="1000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2B8A" w:rsidRPr="000B2B8A" w:rsidRDefault="00EC42A1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F6131F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0B2B8A" w:rsidRPr="000B2B8A" w:rsidRDefault="00F6131F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0B2B8A" w:rsidRPr="000B2B8A" w:rsidRDefault="00F6131F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B8A" w:rsidRPr="000B2B8A" w:rsidTr="002072C3">
        <w:trPr>
          <w:trHeight w:val="259"/>
          <w:jc w:val="center"/>
        </w:trPr>
        <w:tc>
          <w:tcPr>
            <w:tcW w:w="1001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61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топографо-геодезических работ на земельных участках муниципального образ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вания город-курорт Геленджик</w:t>
            </w:r>
          </w:p>
        </w:tc>
        <w:tc>
          <w:tcPr>
            <w:tcW w:w="1000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282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27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</w:tr>
      <w:tr w:rsidR="000B2B8A" w:rsidRPr="000B2B8A" w:rsidTr="002072C3">
        <w:trPr>
          <w:trHeight w:val="259"/>
          <w:jc w:val="center"/>
        </w:trPr>
        <w:tc>
          <w:tcPr>
            <w:tcW w:w="1001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61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разработанных карт (планов) территории населенных пунктов муниципального образов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 город-курорт Геленджик</w:t>
            </w:r>
          </w:p>
        </w:tc>
        <w:tc>
          <w:tcPr>
            <w:tcW w:w="1000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DC418E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DC418E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2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B8A" w:rsidRPr="000B2B8A" w:rsidTr="002072C3">
        <w:trPr>
          <w:trHeight w:val="259"/>
          <w:jc w:val="center"/>
        </w:trPr>
        <w:tc>
          <w:tcPr>
            <w:tcW w:w="1001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961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разработанных прое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тов внесения изменений в ген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ральный план муниципального о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разования город-курорт </w:t>
            </w:r>
            <w:r w:rsidR="00BD2FE7"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Геленджик -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B8A" w:rsidRPr="000B2B8A" w:rsidTr="002072C3">
        <w:trPr>
          <w:trHeight w:val="259"/>
          <w:jc w:val="center"/>
        </w:trPr>
        <w:tc>
          <w:tcPr>
            <w:tcW w:w="1001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961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Цифровое описание и отображение объектов на картах генерального плана муниципального образования город-курорт Геленджик в соотве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ствии с требованиями, утвержде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ными 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Министерства эк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номического развития Российской Федерации от 9 января 2018 года №10 «Об утверждении требований к описанию и отображению в док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ментах территориального планир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вания объектов федерального зн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чения, объектов регионального зн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чения, объектов местного значения и о признании утратившим силу приказа Минэкономразвития Ро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сии</w:t>
            </w:r>
            <w:r w:rsidR="00BD2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от 7 декабря 2016 года № 793»</w:t>
            </w:r>
          </w:p>
        </w:tc>
        <w:tc>
          <w:tcPr>
            <w:tcW w:w="1000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7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2B8A" w:rsidRPr="000B2B8A" w:rsidTr="002072C3">
        <w:trPr>
          <w:trHeight w:val="259"/>
          <w:jc w:val="center"/>
        </w:trPr>
        <w:tc>
          <w:tcPr>
            <w:tcW w:w="1001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961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="00A04DC1"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демонтированных 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кламных конструкций, установле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и (или) эксплуатируемых без разрешения на установку рекла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конструкций на территории муниципального образования г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род-курорт Геленджик</w:t>
            </w:r>
          </w:p>
        </w:tc>
        <w:tc>
          <w:tcPr>
            <w:tcW w:w="1000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B2B8A" w:rsidRPr="000B2B8A" w:rsidRDefault="00F6131F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B2B8A" w:rsidRPr="000B2B8A" w:rsidRDefault="00F6131F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dxa"/>
          </w:tcPr>
          <w:p w:rsidR="000B2B8A" w:rsidRPr="000B2B8A" w:rsidRDefault="00F6131F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7" w:type="dxa"/>
          </w:tcPr>
          <w:p w:rsidR="000B2B8A" w:rsidRPr="000B2B8A" w:rsidRDefault="00F6131F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9" w:type="dxa"/>
          </w:tcPr>
          <w:p w:rsidR="000B2B8A" w:rsidRPr="000B2B8A" w:rsidRDefault="00F6131F" w:rsidP="009643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43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B2B8A" w:rsidRPr="0040041C" w:rsidRDefault="000B2B8A" w:rsidP="0040041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94D7A" w:rsidRDefault="00583C14" w:rsidP="0040041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0041C" w:rsidRPr="0040041C">
        <w:rPr>
          <w:rFonts w:ascii="Times New Roman" w:hAnsi="Times New Roman" w:cs="Times New Roman"/>
          <w:sz w:val="28"/>
          <w:szCs w:val="28"/>
        </w:rPr>
        <w:t xml:space="preserve">. </w:t>
      </w:r>
      <w:r w:rsidR="0040041C">
        <w:rPr>
          <w:rFonts w:ascii="Times New Roman" w:eastAsia="Calibri" w:hAnsi="Times New Roman" w:cs="Times New Roman"/>
          <w:sz w:val="28"/>
          <w:szCs w:val="28"/>
        </w:rPr>
        <w:t>Приложение №2 к Программе дополнить пунктом 1.6 следующего содержания:</w:t>
      </w:r>
    </w:p>
    <w:p w:rsidR="0040041C" w:rsidRDefault="0040041C" w:rsidP="0040041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134"/>
        <w:gridCol w:w="6031"/>
      </w:tblGrid>
      <w:tr w:rsidR="0040041C" w:rsidRPr="0040041C" w:rsidTr="0040041C">
        <w:tc>
          <w:tcPr>
            <w:tcW w:w="959" w:type="dxa"/>
          </w:tcPr>
          <w:p w:rsidR="0040041C" w:rsidRPr="0040041C" w:rsidRDefault="00E40DFC" w:rsidP="004004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041C" w:rsidRPr="0040041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62" w:type="dxa"/>
          </w:tcPr>
          <w:p w:rsidR="0040041C" w:rsidRPr="0040041C" w:rsidRDefault="0040041C" w:rsidP="004004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расселенных аварийных многоквартирных домов</w:t>
            </w:r>
          </w:p>
        </w:tc>
        <w:tc>
          <w:tcPr>
            <w:tcW w:w="1134" w:type="dxa"/>
          </w:tcPr>
          <w:p w:rsidR="0040041C" w:rsidRPr="0040041C" w:rsidRDefault="0040041C" w:rsidP="004004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031" w:type="dxa"/>
          </w:tcPr>
          <w:p w:rsidR="0040041C" w:rsidRPr="0040041C" w:rsidRDefault="0040041C" w:rsidP="004004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путем подсчета количества расселенных аварийных многоквартирных домов.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показатель определяет упр</w:t>
            </w:r>
            <w:r w:rsidR="00E40DFC">
              <w:rPr>
                <w:rFonts w:ascii="Times New Roman" w:hAnsi="Times New Roman" w:cs="Times New Roman"/>
                <w:sz w:val="24"/>
                <w:szCs w:val="24"/>
              </w:rPr>
              <w:t>авление имущественных отношений»</w:t>
            </w:r>
          </w:p>
        </w:tc>
      </w:tr>
    </w:tbl>
    <w:p w:rsidR="00E40DFC" w:rsidRDefault="00E40DFC" w:rsidP="00E40DF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DFC" w:rsidRDefault="00E40DFC" w:rsidP="00E40DF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строке 2 </w:t>
      </w:r>
      <w:r w:rsidRPr="00D51CB3">
        <w:rPr>
          <w:rFonts w:ascii="Times New Roman" w:hAnsi="Times New Roman" w:cs="Times New Roman"/>
          <w:sz w:val="28"/>
          <w:szCs w:val="28"/>
        </w:rPr>
        <w:t xml:space="preserve">паспорта подпрограммы </w:t>
      </w:r>
      <w:r w:rsidRPr="00D51CB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51CB3">
        <w:rPr>
          <w:rFonts w:ascii="Times New Roman" w:eastAsia="Calibri" w:hAnsi="Times New Roman" w:cs="Times New Roman"/>
          <w:sz w:val="28"/>
          <w:szCs w:val="28"/>
        </w:rPr>
        <w:t>Развитие общественной инфраструктуры муниципального образования г</w:t>
      </w:r>
      <w:r w:rsidRPr="00D51CB3">
        <w:rPr>
          <w:rFonts w:ascii="Times New Roman" w:eastAsia="Calibri" w:hAnsi="Times New Roman" w:cs="Times New Roman"/>
          <w:sz w:val="28"/>
          <w:szCs w:val="28"/>
        </w:rPr>
        <w:t>о</w:t>
      </w:r>
      <w:r w:rsidRPr="00D51CB3">
        <w:rPr>
          <w:rFonts w:ascii="Times New Roman" w:eastAsia="Calibri" w:hAnsi="Times New Roman" w:cs="Times New Roman"/>
          <w:sz w:val="28"/>
          <w:szCs w:val="28"/>
        </w:rPr>
        <w:t>род-курорт Геленджик» на 2020 - 2025 годы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(далее-Подпрограмма) исключить абзац «управление физической культуры и спорта администрации муниципального образования город-курорт Геленджик».</w:t>
      </w:r>
    </w:p>
    <w:p w:rsidR="0040041C" w:rsidRPr="0040041C" w:rsidRDefault="0040041C" w:rsidP="004004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40041C" w:rsidRPr="0040041C" w:rsidSect="001B228F">
          <w:headerReference w:type="even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40DFC" w:rsidRDefault="00583C14" w:rsidP="00B25C77">
      <w:pPr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8521B6">
        <w:rPr>
          <w:rFonts w:ascii="Times New Roman" w:hAnsi="Times New Roman" w:cs="Times New Roman"/>
          <w:sz w:val="28"/>
          <w:szCs w:val="28"/>
        </w:rPr>
        <w:t xml:space="preserve">. Строку 5 </w:t>
      </w:r>
      <w:r w:rsidR="008521B6" w:rsidRPr="00D51CB3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8521B6">
        <w:rPr>
          <w:rFonts w:ascii="Times New Roman" w:hAnsi="Times New Roman" w:cs="Times New Roman"/>
          <w:sz w:val="28"/>
          <w:szCs w:val="28"/>
        </w:rPr>
        <w:t>П</w:t>
      </w:r>
      <w:r w:rsidR="008521B6" w:rsidRPr="00D51CB3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8521B6">
        <w:rPr>
          <w:rFonts w:ascii="Times New Roman" w:eastAsia="Calibri" w:hAnsi="Times New Roman" w:cs="Times New Roman"/>
          <w:sz w:val="28"/>
          <w:szCs w:val="28"/>
        </w:rPr>
        <w:t>дополнить абзацем</w:t>
      </w:r>
      <w:r w:rsidR="00E40DFC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8521B6" w:rsidRDefault="008521B6" w:rsidP="00B25C7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«строительство учреждений культурно-досугового типа».</w:t>
      </w:r>
    </w:p>
    <w:p w:rsidR="000B2B8A" w:rsidRPr="00D51CB3" w:rsidRDefault="00583C14" w:rsidP="00B25C7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B2B8A" w:rsidRPr="00D51CB3">
        <w:rPr>
          <w:rFonts w:ascii="Times New Roman" w:hAnsi="Times New Roman" w:cs="Times New Roman"/>
          <w:sz w:val="28"/>
          <w:szCs w:val="28"/>
        </w:rPr>
        <w:t>.</w:t>
      </w:r>
      <w:r w:rsidR="00D51CB3">
        <w:rPr>
          <w:rFonts w:ascii="Times New Roman" w:hAnsi="Times New Roman" w:cs="Times New Roman"/>
          <w:sz w:val="28"/>
          <w:szCs w:val="28"/>
        </w:rPr>
        <w:t xml:space="preserve"> </w:t>
      </w:r>
      <w:r w:rsidR="000B2B8A" w:rsidRPr="00D51CB3">
        <w:rPr>
          <w:rFonts w:ascii="Times New Roman" w:hAnsi="Times New Roman" w:cs="Times New Roman"/>
          <w:sz w:val="28"/>
          <w:szCs w:val="28"/>
        </w:rPr>
        <w:t xml:space="preserve">Строку 8 паспорта </w:t>
      </w:r>
      <w:r w:rsidR="008521B6">
        <w:rPr>
          <w:rFonts w:ascii="Times New Roman" w:hAnsi="Times New Roman" w:cs="Times New Roman"/>
          <w:sz w:val="28"/>
          <w:szCs w:val="28"/>
        </w:rPr>
        <w:t>П</w:t>
      </w:r>
      <w:r w:rsidR="000B2B8A" w:rsidRPr="00D51CB3">
        <w:rPr>
          <w:rFonts w:ascii="Times New Roman" w:hAnsi="Times New Roman" w:cs="Times New Roman"/>
          <w:sz w:val="28"/>
          <w:szCs w:val="28"/>
        </w:rPr>
        <w:t>одпрограммы изложить в следующей реда</w:t>
      </w:r>
      <w:r w:rsidR="000B2B8A" w:rsidRPr="00D51CB3">
        <w:rPr>
          <w:rFonts w:ascii="Times New Roman" w:hAnsi="Times New Roman" w:cs="Times New Roman"/>
          <w:sz w:val="28"/>
          <w:szCs w:val="28"/>
        </w:rPr>
        <w:t>к</w:t>
      </w:r>
      <w:r w:rsidR="000B2B8A" w:rsidRPr="00D51CB3">
        <w:rPr>
          <w:rFonts w:ascii="Times New Roman" w:hAnsi="Times New Roman" w:cs="Times New Roman"/>
          <w:sz w:val="28"/>
          <w:szCs w:val="28"/>
        </w:rPr>
        <w:t>ции:</w:t>
      </w:r>
    </w:p>
    <w:p w:rsidR="000B2B8A" w:rsidRPr="000B2B8A" w:rsidRDefault="000B2B8A" w:rsidP="003B7A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0B2B8A" w:rsidRPr="000B2B8A" w:rsidTr="000B2B8A">
        <w:tc>
          <w:tcPr>
            <w:tcW w:w="2660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«Объемы и источники финансирования по</w:t>
            </w: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программы, в том чи</w:t>
            </w: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ле на финансовое обеспечение проектов</w:t>
            </w:r>
          </w:p>
        </w:tc>
        <w:tc>
          <w:tcPr>
            <w:tcW w:w="7168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BA33D7">
              <w:rPr>
                <w:rFonts w:ascii="Times New Roman" w:eastAsia="Calibri" w:hAnsi="Times New Roman" w:cs="Times New Roman"/>
                <w:sz w:val="24"/>
                <w:szCs w:val="24"/>
              </w:rPr>
              <w:t>3 208 963,1</w:t>
            </w:r>
            <w:r w:rsidRPr="000B2B8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рублей, в том числе:</w:t>
            </w:r>
          </w:p>
          <w:p w:rsidR="00964323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средств краевого бюджета – </w:t>
            </w:r>
          </w:p>
          <w:p w:rsidR="000B2B8A" w:rsidRPr="000B2B8A" w:rsidRDefault="00BA33D7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2 715 222,6</w:t>
            </w:r>
            <w:r w:rsidR="000B2B8A"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</w:t>
            </w:r>
            <w:r w:rsidR="000B2B8A" w:rsidRPr="000B2B8A">
              <w:rPr>
                <w:rFonts w:ascii="Times New Roman" w:hAnsi="Times New Roman" w:cs="Times New Roman"/>
                <w:sz w:val="24"/>
                <w:szCs w:val="24"/>
              </w:rPr>
              <w:t>из них по годам: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186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8664E" w:rsidRPr="005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8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8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38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8664E" w:rsidRPr="005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8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8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рублей;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250C1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384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070E10">
              <w:rPr>
                <w:rFonts w:ascii="Times New Roman" w:hAnsi="Times New Roman"/>
                <w:color w:val="000000"/>
                <w:sz w:val="24"/>
                <w:szCs w:val="24"/>
              </w:rPr>
              <w:t>861 708,7</w:t>
            </w:r>
            <w:r w:rsidR="0018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BA33D7">
              <w:rPr>
                <w:rFonts w:ascii="Times New Roman" w:eastAsia="Calibri" w:hAnsi="Times New Roman" w:cs="Times New Roman"/>
                <w:sz w:val="24"/>
                <w:szCs w:val="24"/>
              </w:rPr>
              <w:t>1 853 513,9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64323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местного бюджета –</w:t>
            </w:r>
          </w:p>
          <w:p w:rsidR="000B2B8A" w:rsidRPr="000B2B8A" w:rsidRDefault="00BA33D7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493 740,5</w:t>
            </w:r>
            <w:r w:rsidR="00C80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B2B8A"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рублей, </w:t>
            </w:r>
            <w:r w:rsidR="000B2B8A" w:rsidRPr="000B2B8A">
              <w:rPr>
                <w:rFonts w:ascii="Times New Roman" w:hAnsi="Times New Roman" w:cs="Times New Roman"/>
                <w:sz w:val="24"/>
                <w:szCs w:val="24"/>
              </w:rPr>
              <w:t>из них по годам: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250C1D">
              <w:rPr>
                <w:rFonts w:ascii="Times New Roman" w:hAnsi="Times New Roman"/>
                <w:color w:val="000000"/>
                <w:sz w:val="24"/>
                <w:szCs w:val="24"/>
              </w:rPr>
              <w:t>39 650,2</w:t>
            </w:r>
            <w:r w:rsidR="00384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070E10">
              <w:rPr>
                <w:rFonts w:ascii="Times New Roman" w:hAnsi="Times New Roman"/>
                <w:color w:val="000000"/>
                <w:sz w:val="24"/>
                <w:szCs w:val="24"/>
              </w:rPr>
              <w:t>145 563,7</w:t>
            </w:r>
            <w:r w:rsidR="00384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070E10">
              <w:rPr>
                <w:rFonts w:ascii="Times New Roman" w:eastAsia="Calibri" w:hAnsi="Times New Roman" w:cs="Times New Roman"/>
                <w:sz w:val="24"/>
                <w:szCs w:val="24"/>
              </w:rPr>
              <w:t>76 000,0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250C1D">
              <w:rPr>
                <w:rFonts w:ascii="Times New Roman" w:hAnsi="Times New Roman"/>
                <w:color w:val="000000"/>
                <w:sz w:val="24"/>
                <w:szCs w:val="24"/>
              </w:rPr>
              <w:t>5 515,0</w:t>
            </w:r>
            <w:r w:rsidR="00384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BA33D7">
              <w:rPr>
                <w:rFonts w:ascii="Times New Roman" w:hAnsi="Times New Roman"/>
                <w:color w:val="000000"/>
                <w:sz w:val="24"/>
                <w:szCs w:val="24"/>
              </w:rPr>
              <w:t>61 591,3</w:t>
            </w:r>
            <w:r w:rsidR="00384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BA33D7">
              <w:rPr>
                <w:rFonts w:ascii="Times New Roman" w:eastAsia="Calibri" w:hAnsi="Times New Roman" w:cs="Times New Roman"/>
                <w:sz w:val="24"/>
                <w:szCs w:val="24"/>
              </w:rPr>
              <w:t>165 420,3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рублей»</w:t>
            </w:r>
          </w:p>
        </w:tc>
      </w:tr>
    </w:tbl>
    <w:p w:rsidR="000B2B8A" w:rsidRPr="000B2B8A" w:rsidRDefault="000B2B8A" w:rsidP="003B7A1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868F2" w:rsidRDefault="00583C14" w:rsidP="00886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8521B6">
        <w:rPr>
          <w:rFonts w:ascii="Times New Roman" w:eastAsia="Calibri" w:hAnsi="Times New Roman" w:cs="Times New Roman"/>
          <w:sz w:val="28"/>
          <w:szCs w:val="28"/>
        </w:rPr>
        <w:t>. Раздел 1 Подпрограммы</w:t>
      </w:r>
      <w:r w:rsidR="00E40DFC">
        <w:rPr>
          <w:rFonts w:ascii="Times New Roman" w:eastAsia="Calibri" w:hAnsi="Times New Roman" w:cs="Times New Roman"/>
          <w:sz w:val="28"/>
          <w:szCs w:val="28"/>
        </w:rPr>
        <w:t xml:space="preserve"> после </w:t>
      </w:r>
      <w:r w:rsidR="008868F2">
        <w:rPr>
          <w:rFonts w:ascii="Times New Roman" w:eastAsia="Calibri" w:hAnsi="Times New Roman" w:cs="Times New Roman"/>
          <w:sz w:val="28"/>
          <w:szCs w:val="28"/>
        </w:rPr>
        <w:t>абзаца «обеспечение инженерной инфраструктурой социально-значимых объектов»</w:t>
      </w:r>
      <w:r w:rsidR="00852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68F2">
        <w:rPr>
          <w:rFonts w:ascii="Times New Roman" w:eastAsia="Calibri" w:hAnsi="Times New Roman" w:cs="Times New Roman"/>
          <w:sz w:val="28"/>
          <w:szCs w:val="28"/>
        </w:rPr>
        <w:t>дополнить абзацем след</w:t>
      </w:r>
      <w:r w:rsidR="008868F2">
        <w:rPr>
          <w:rFonts w:ascii="Times New Roman" w:eastAsia="Calibri" w:hAnsi="Times New Roman" w:cs="Times New Roman"/>
          <w:sz w:val="28"/>
          <w:szCs w:val="28"/>
        </w:rPr>
        <w:t>у</w:t>
      </w:r>
      <w:r w:rsidR="008868F2">
        <w:rPr>
          <w:rFonts w:ascii="Times New Roman" w:eastAsia="Calibri" w:hAnsi="Times New Roman" w:cs="Times New Roman"/>
          <w:sz w:val="28"/>
          <w:szCs w:val="28"/>
        </w:rPr>
        <w:t>ющего содержания:</w:t>
      </w:r>
      <w:r w:rsidR="008521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21B6" w:rsidRDefault="008521B6" w:rsidP="008521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«строительство учреждений культурно-досугового типа».</w:t>
      </w:r>
    </w:p>
    <w:p w:rsidR="000B2B8A" w:rsidRPr="00D51CB3" w:rsidRDefault="008521B6" w:rsidP="00852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583C14">
        <w:rPr>
          <w:rFonts w:ascii="Times New Roman" w:eastAsia="Calibri" w:hAnsi="Times New Roman" w:cs="Times New Roman"/>
          <w:sz w:val="28"/>
          <w:szCs w:val="28"/>
        </w:rPr>
        <w:t>2</w:t>
      </w:r>
      <w:r w:rsidR="000B2B8A" w:rsidRPr="00D51CB3">
        <w:rPr>
          <w:rFonts w:ascii="Times New Roman" w:eastAsia="Calibri" w:hAnsi="Times New Roman" w:cs="Times New Roman"/>
          <w:sz w:val="28"/>
          <w:szCs w:val="28"/>
        </w:rPr>
        <w:t>.</w:t>
      </w:r>
      <w:r w:rsidR="000E01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B8A" w:rsidRPr="00D51CB3">
        <w:rPr>
          <w:rFonts w:ascii="Times New Roman" w:eastAsia="Calibri" w:hAnsi="Times New Roman" w:cs="Times New Roman"/>
          <w:sz w:val="28"/>
          <w:szCs w:val="28"/>
        </w:rPr>
        <w:t xml:space="preserve">Таблицу №1 раздела 3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B2B8A" w:rsidRPr="00D51CB3">
        <w:rPr>
          <w:rFonts w:ascii="Times New Roman" w:eastAsia="Calibri" w:hAnsi="Times New Roman" w:cs="Times New Roman"/>
          <w:sz w:val="28"/>
          <w:szCs w:val="28"/>
        </w:rPr>
        <w:t>одпрограммы изложить</w:t>
      </w:r>
      <w:r w:rsidR="000B2B8A" w:rsidRPr="00D51CB3">
        <w:rPr>
          <w:rFonts w:ascii="Times New Roman" w:hAnsi="Times New Roman" w:cs="Times New Roman"/>
          <w:sz w:val="28"/>
          <w:szCs w:val="28"/>
        </w:rPr>
        <w:t xml:space="preserve"> в следующей р</w:t>
      </w:r>
      <w:r w:rsidR="000B2B8A" w:rsidRPr="00D51CB3">
        <w:rPr>
          <w:rFonts w:ascii="Times New Roman" w:hAnsi="Times New Roman" w:cs="Times New Roman"/>
          <w:sz w:val="28"/>
          <w:szCs w:val="28"/>
        </w:rPr>
        <w:t>е</w:t>
      </w:r>
      <w:r w:rsidR="000B2B8A" w:rsidRPr="00D51CB3">
        <w:rPr>
          <w:rFonts w:ascii="Times New Roman" w:hAnsi="Times New Roman" w:cs="Times New Roman"/>
          <w:sz w:val="28"/>
          <w:szCs w:val="28"/>
        </w:rPr>
        <w:t>дакции:</w:t>
      </w:r>
    </w:p>
    <w:p w:rsidR="000B2B8A" w:rsidRDefault="000B2B8A" w:rsidP="003B7A16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51CB3">
        <w:rPr>
          <w:rFonts w:ascii="Times New Roman" w:hAnsi="Times New Roman" w:cs="Times New Roman"/>
          <w:sz w:val="28"/>
          <w:szCs w:val="28"/>
        </w:rPr>
        <w:t>«Таблица №1</w:t>
      </w:r>
    </w:p>
    <w:p w:rsidR="008521B6" w:rsidRPr="00D51CB3" w:rsidRDefault="008521B6" w:rsidP="003B7A16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B2B8A" w:rsidRPr="00D51CB3" w:rsidRDefault="000B2B8A" w:rsidP="003B7A16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CB3">
        <w:rPr>
          <w:rFonts w:ascii="Times New Roman" w:eastAsia="Calibri" w:hAnsi="Times New Roman" w:cs="Times New Roman"/>
          <w:sz w:val="28"/>
          <w:szCs w:val="28"/>
        </w:rPr>
        <w:t>Обоснование ресурсного обеспечения подпрограммы</w:t>
      </w:r>
    </w:p>
    <w:p w:rsidR="00964323" w:rsidRPr="000B2B8A" w:rsidRDefault="00964323" w:rsidP="003B7A16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"/>
        <w:tblW w:w="960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418"/>
      </w:tblGrid>
      <w:tr w:rsidR="000B2B8A" w:rsidRPr="000B2B8A" w:rsidTr="008521B6">
        <w:trPr>
          <w:trHeight w:val="391"/>
        </w:trPr>
        <w:tc>
          <w:tcPr>
            <w:tcW w:w="2376" w:type="dxa"/>
            <w:vMerge w:val="restart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230" w:type="dxa"/>
            <w:gridSpan w:val="5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0B2B8A" w:rsidRPr="000B2B8A" w:rsidTr="008521B6">
        <w:trPr>
          <w:trHeight w:val="411"/>
        </w:trPr>
        <w:tc>
          <w:tcPr>
            <w:tcW w:w="2376" w:type="dxa"/>
            <w:vMerge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0B2B8A" w:rsidRPr="000B2B8A" w:rsidTr="008521B6">
        <w:trPr>
          <w:trHeight w:val="985"/>
        </w:trPr>
        <w:tc>
          <w:tcPr>
            <w:tcW w:w="2376" w:type="dxa"/>
            <w:vMerge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Pr="000B2B8A">
              <w:rPr>
                <w:rFonts w:ascii="Times New Roman" w:hAnsi="Times New Roman"/>
                <w:sz w:val="24"/>
                <w:szCs w:val="24"/>
              </w:rPr>
              <w:softHyphen/>
              <w:t>ный бю</w:t>
            </w:r>
            <w:r w:rsidRPr="000B2B8A">
              <w:rPr>
                <w:rFonts w:ascii="Times New Roman" w:hAnsi="Times New Roman"/>
                <w:sz w:val="24"/>
                <w:szCs w:val="24"/>
              </w:rPr>
              <w:t>д</w:t>
            </w:r>
            <w:r w:rsidRPr="000B2B8A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0B2B8A">
              <w:rPr>
                <w:rFonts w:ascii="Times New Roman" w:hAnsi="Times New Roman"/>
                <w:sz w:val="24"/>
                <w:szCs w:val="24"/>
              </w:rPr>
              <w:t>д</w:t>
            </w:r>
            <w:r w:rsidRPr="000B2B8A">
              <w:rPr>
                <w:rFonts w:ascii="Times New Roman" w:hAnsi="Times New Roman"/>
                <w:sz w:val="24"/>
                <w:szCs w:val="24"/>
              </w:rPr>
              <w:t>жетные и</w:t>
            </w:r>
            <w:r w:rsidRPr="000B2B8A">
              <w:rPr>
                <w:rFonts w:ascii="Times New Roman" w:hAnsi="Times New Roman"/>
                <w:sz w:val="24"/>
                <w:szCs w:val="24"/>
              </w:rPr>
              <w:t>с</w:t>
            </w:r>
            <w:r w:rsidRPr="000B2B8A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</w:tr>
    </w:tbl>
    <w:p w:rsidR="000B2B8A" w:rsidRPr="00D34BDA" w:rsidRDefault="000B2B8A" w:rsidP="00D34BDA">
      <w:pPr>
        <w:spacing w:after="0" w:line="14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4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418"/>
      </w:tblGrid>
      <w:tr w:rsidR="000B2B8A" w:rsidRPr="000B2B8A" w:rsidTr="008521B6">
        <w:trPr>
          <w:trHeight w:val="179"/>
          <w:tblHeader/>
        </w:trPr>
        <w:tc>
          <w:tcPr>
            <w:tcW w:w="2376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33D7" w:rsidRPr="000B2B8A" w:rsidTr="008521B6">
        <w:trPr>
          <w:trHeight w:val="467"/>
        </w:trPr>
        <w:tc>
          <w:tcPr>
            <w:tcW w:w="2376" w:type="dxa"/>
          </w:tcPr>
          <w:p w:rsidR="00BA33D7" w:rsidRPr="000B2B8A" w:rsidRDefault="00BA33D7" w:rsidP="00BA3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39 650,2</w:t>
            </w:r>
          </w:p>
        </w:tc>
        <w:tc>
          <w:tcPr>
            <w:tcW w:w="1417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39 650,2</w:t>
            </w:r>
          </w:p>
        </w:tc>
        <w:tc>
          <w:tcPr>
            <w:tcW w:w="1418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A33D7" w:rsidRPr="000B2B8A" w:rsidTr="008521B6">
        <w:trPr>
          <w:trHeight w:val="545"/>
        </w:trPr>
        <w:tc>
          <w:tcPr>
            <w:tcW w:w="2376" w:type="dxa"/>
          </w:tcPr>
          <w:p w:rsidR="00BA33D7" w:rsidRPr="000B2B8A" w:rsidRDefault="00BA33D7" w:rsidP="00BA3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145 563,7</w:t>
            </w:r>
          </w:p>
        </w:tc>
        <w:tc>
          <w:tcPr>
            <w:tcW w:w="1417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145 563,7</w:t>
            </w:r>
          </w:p>
        </w:tc>
        <w:tc>
          <w:tcPr>
            <w:tcW w:w="1418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A33D7" w:rsidRPr="000B2B8A" w:rsidTr="008521B6">
        <w:trPr>
          <w:trHeight w:val="495"/>
        </w:trPr>
        <w:tc>
          <w:tcPr>
            <w:tcW w:w="2376" w:type="dxa"/>
          </w:tcPr>
          <w:p w:rsidR="00BA33D7" w:rsidRPr="000B2B8A" w:rsidRDefault="00BA33D7" w:rsidP="00BA33D7">
            <w:pPr>
              <w:tabs>
                <w:tab w:val="center" w:pos="1080"/>
                <w:tab w:val="right" w:pos="2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76 000,0</w:t>
            </w:r>
          </w:p>
        </w:tc>
        <w:tc>
          <w:tcPr>
            <w:tcW w:w="1417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76 000,0</w:t>
            </w:r>
          </w:p>
        </w:tc>
        <w:tc>
          <w:tcPr>
            <w:tcW w:w="1418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A33D7" w:rsidRPr="000B2B8A" w:rsidTr="008521B6">
        <w:trPr>
          <w:trHeight w:val="615"/>
        </w:trPr>
        <w:tc>
          <w:tcPr>
            <w:tcW w:w="2376" w:type="dxa"/>
          </w:tcPr>
          <w:p w:rsidR="00BA33D7" w:rsidRPr="000B2B8A" w:rsidRDefault="00BA33D7" w:rsidP="00BA33D7">
            <w:pPr>
              <w:tabs>
                <w:tab w:val="center" w:pos="1080"/>
                <w:tab w:val="right" w:pos="2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560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5 515,0</w:t>
            </w:r>
          </w:p>
        </w:tc>
        <w:tc>
          <w:tcPr>
            <w:tcW w:w="1417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5 515,0</w:t>
            </w:r>
          </w:p>
        </w:tc>
        <w:tc>
          <w:tcPr>
            <w:tcW w:w="1418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A33D7" w:rsidRPr="000B2B8A" w:rsidTr="008521B6">
        <w:trPr>
          <w:trHeight w:val="751"/>
        </w:trPr>
        <w:tc>
          <w:tcPr>
            <w:tcW w:w="2376" w:type="dxa"/>
          </w:tcPr>
          <w:p w:rsidR="00BA33D7" w:rsidRPr="000B2B8A" w:rsidRDefault="00BA33D7" w:rsidP="00BA33D7">
            <w:pPr>
              <w:tabs>
                <w:tab w:val="center" w:pos="1080"/>
                <w:tab w:val="right" w:pos="2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923 300,0</w:t>
            </w:r>
          </w:p>
        </w:tc>
        <w:tc>
          <w:tcPr>
            <w:tcW w:w="1417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861 708,7</w:t>
            </w:r>
          </w:p>
        </w:tc>
        <w:tc>
          <w:tcPr>
            <w:tcW w:w="1417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61 591,3</w:t>
            </w:r>
          </w:p>
        </w:tc>
        <w:tc>
          <w:tcPr>
            <w:tcW w:w="1418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A33D7" w:rsidRPr="000B2B8A" w:rsidTr="008521B6">
        <w:trPr>
          <w:trHeight w:val="617"/>
        </w:trPr>
        <w:tc>
          <w:tcPr>
            <w:tcW w:w="2376" w:type="dxa"/>
          </w:tcPr>
          <w:p w:rsidR="00BA33D7" w:rsidRPr="000B2B8A" w:rsidRDefault="00BA33D7" w:rsidP="00BA3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2 018 934,2</w:t>
            </w:r>
          </w:p>
        </w:tc>
        <w:tc>
          <w:tcPr>
            <w:tcW w:w="1417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1 853 513,9</w:t>
            </w:r>
          </w:p>
        </w:tc>
        <w:tc>
          <w:tcPr>
            <w:tcW w:w="1417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165 420,3</w:t>
            </w:r>
          </w:p>
        </w:tc>
        <w:tc>
          <w:tcPr>
            <w:tcW w:w="1418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A33D7" w:rsidRPr="000B2B8A" w:rsidTr="008521B6">
        <w:trPr>
          <w:trHeight w:val="851"/>
        </w:trPr>
        <w:tc>
          <w:tcPr>
            <w:tcW w:w="2376" w:type="dxa"/>
          </w:tcPr>
          <w:p w:rsidR="00BA33D7" w:rsidRPr="000B2B8A" w:rsidRDefault="00BA33D7" w:rsidP="00BA33D7">
            <w:pPr>
              <w:ind w:left="-170" w:right="-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B8A">
              <w:rPr>
                <w:rFonts w:ascii="Times New Roman" w:hAnsi="Times New Roman"/>
                <w:b/>
                <w:sz w:val="24"/>
                <w:szCs w:val="24"/>
              </w:rPr>
              <w:t>Всего по подпрогра</w:t>
            </w:r>
            <w:r w:rsidRPr="000B2B8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0B2B8A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</w:p>
        </w:tc>
        <w:tc>
          <w:tcPr>
            <w:tcW w:w="1560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3 208 963,1</w:t>
            </w:r>
          </w:p>
        </w:tc>
        <w:tc>
          <w:tcPr>
            <w:tcW w:w="1417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2 715 222,6</w:t>
            </w:r>
          </w:p>
        </w:tc>
        <w:tc>
          <w:tcPr>
            <w:tcW w:w="1417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493 740,5</w:t>
            </w:r>
          </w:p>
        </w:tc>
        <w:tc>
          <w:tcPr>
            <w:tcW w:w="1418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2B8A" w:rsidRPr="000B2B8A" w:rsidTr="008521B6">
        <w:tc>
          <w:tcPr>
            <w:tcW w:w="9606" w:type="dxa"/>
            <w:gridSpan w:val="6"/>
          </w:tcPr>
          <w:p w:rsidR="000B2B8A" w:rsidRPr="000B2B8A" w:rsidRDefault="000B2B8A" w:rsidP="00597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Из них расходы, связанные с осуществлением капитальных вложений в объекты</w:t>
            </w:r>
          </w:p>
          <w:p w:rsidR="000B2B8A" w:rsidRPr="000B2B8A" w:rsidRDefault="000B2B8A" w:rsidP="00597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капитального строительства муниципальной собственности</w:t>
            </w:r>
          </w:p>
        </w:tc>
      </w:tr>
      <w:tr w:rsidR="00BA33D7" w:rsidRPr="000B2B8A" w:rsidTr="008521B6">
        <w:trPr>
          <w:trHeight w:val="564"/>
        </w:trPr>
        <w:tc>
          <w:tcPr>
            <w:tcW w:w="2376" w:type="dxa"/>
          </w:tcPr>
          <w:p w:rsidR="00BA33D7" w:rsidRPr="000B2B8A" w:rsidRDefault="00BA33D7" w:rsidP="00BA3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33 503,5</w:t>
            </w:r>
          </w:p>
        </w:tc>
        <w:tc>
          <w:tcPr>
            <w:tcW w:w="1417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33 503,5</w:t>
            </w:r>
          </w:p>
        </w:tc>
        <w:tc>
          <w:tcPr>
            <w:tcW w:w="1418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A33D7" w:rsidRPr="000B2B8A" w:rsidTr="008521B6">
        <w:trPr>
          <w:trHeight w:val="558"/>
        </w:trPr>
        <w:tc>
          <w:tcPr>
            <w:tcW w:w="2376" w:type="dxa"/>
          </w:tcPr>
          <w:p w:rsidR="00BA33D7" w:rsidRPr="000B2B8A" w:rsidRDefault="00BA33D7" w:rsidP="00BA3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138 176,1</w:t>
            </w:r>
          </w:p>
        </w:tc>
        <w:tc>
          <w:tcPr>
            <w:tcW w:w="1417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138 176,1</w:t>
            </w:r>
          </w:p>
        </w:tc>
        <w:tc>
          <w:tcPr>
            <w:tcW w:w="1418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A33D7" w:rsidRPr="000B2B8A" w:rsidTr="008521B6">
        <w:trPr>
          <w:trHeight w:val="552"/>
        </w:trPr>
        <w:tc>
          <w:tcPr>
            <w:tcW w:w="2376" w:type="dxa"/>
          </w:tcPr>
          <w:p w:rsidR="00BA33D7" w:rsidRPr="000B2B8A" w:rsidRDefault="00BA33D7" w:rsidP="00BA33D7">
            <w:pPr>
              <w:tabs>
                <w:tab w:val="center" w:pos="1080"/>
                <w:tab w:val="right" w:pos="2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70 484,9</w:t>
            </w:r>
          </w:p>
        </w:tc>
        <w:tc>
          <w:tcPr>
            <w:tcW w:w="1417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70 484,9</w:t>
            </w:r>
          </w:p>
        </w:tc>
        <w:tc>
          <w:tcPr>
            <w:tcW w:w="1418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A33D7" w:rsidRPr="000B2B8A" w:rsidTr="008521B6">
        <w:trPr>
          <w:trHeight w:val="561"/>
        </w:trPr>
        <w:tc>
          <w:tcPr>
            <w:tcW w:w="2376" w:type="dxa"/>
          </w:tcPr>
          <w:p w:rsidR="00BA33D7" w:rsidRPr="000B2B8A" w:rsidRDefault="00BA33D7" w:rsidP="00BA33D7">
            <w:pPr>
              <w:tabs>
                <w:tab w:val="center" w:pos="1080"/>
                <w:tab w:val="right" w:pos="2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A33D7" w:rsidRPr="000B2B8A" w:rsidTr="008521B6">
        <w:trPr>
          <w:trHeight w:val="552"/>
        </w:trPr>
        <w:tc>
          <w:tcPr>
            <w:tcW w:w="2376" w:type="dxa"/>
          </w:tcPr>
          <w:p w:rsidR="00BA33D7" w:rsidRPr="000B2B8A" w:rsidRDefault="00BA33D7" w:rsidP="00BA33D7">
            <w:pPr>
              <w:tabs>
                <w:tab w:val="center" w:pos="1080"/>
                <w:tab w:val="right" w:pos="2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917 785,0</w:t>
            </w:r>
          </w:p>
        </w:tc>
        <w:tc>
          <w:tcPr>
            <w:tcW w:w="1417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861 708,7</w:t>
            </w:r>
          </w:p>
        </w:tc>
        <w:tc>
          <w:tcPr>
            <w:tcW w:w="1417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56 076,3</w:t>
            </w:r>
          </w:p>
        </w:tc>
        <w:tc>
          <w:tcPr>
            <w:tcW w:w="1418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A33D7" w:rsidRPr="000B2B8A" w:rsidTr="008521B6">
        <w:trPr>
          <w:trHeight w:val="560"/>
        </w:trPr>
        <w:tc>
          <w:tcPr>
            <w:tcW w:w="2376" w:type="dxa"/>
          </w:tcPr>
          <w:p w:rsidR="00BA33D7" w:rsidRPr="000B2B8A" w:rsidRDefault="00BA33D7" w:rsidP="00BA3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2 013 419,2</w:t>
            </w:r>
          </w:p>
        </w:tc>
        <w:tc>
          <w:tcPr>
            <w:tcW w:w="1417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1 853 513,9</w:t>
            </w:r>
          </w:p>
        </w:tc>
        <w:tc>
          <w:tcPr>
            <w:tcW w:w="1417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159 905,3</w:t>
            </w:r>
          </w:p>
        </w:tc>
        <w:tc>
          <w:tcPr>
            <w:tcW w:w="1418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A33D7" w:rsidRPr="000B2B8A" w:rsidTr="008521B6">
        <w:trPr>
          <w:trHeight w:val="555"/>
        </w:trPr>
        <w:tc>
          <w:tcPr>
            <w:tcW w:w="2376" w:type="dxa"/>
          </w:tcPr>
          <w:p w:rsidR="00BA33D7" w:rsidRPr="000B2B8A" w:rsidRDefault="00BA33D7" w:rsidP="00BA33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B8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3 173 368,7</w:t>
            </w:r>
          </w:p>
        </w:tc>
        <w:tc>
          <w:tcPr>
            <w:tcW w:w="1417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2 715 222,6</w:t>
            </w:r>
          </w:p>
        </w:tc>
        <w:tc>
          <w:tcPr>
            <w:tcW w:w="1417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458 146,1</w:t>
            </w:r>
          </w:p>
        </w:tc>
        <w:tc>
          <w:tcPr>
            <w:tcW w:w="1418" w:type="dxa"/>
          </w:tcPr>
          <w:p w:rsidR="00BA33D7" w:rsidRPr="00BA33D7" w:rsidRDefault="00BA33D7" w:rsidP="00BA33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33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0B2B8A" w:rsidRPr="000B2B8A" w:rsidRDefault="000B2B8A" w:rsidP="00993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7A16" w:rsidRPr="00D51CB3" w:rsidRDefault="008521B6" w:rsidP="0099392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  <w:sectPr w:rsidR="003B7A16" w:rsidRPr="00D51CB3" w:rsidSect="001B228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583C14">
        <w:rPr>
          <w:rFonts w:ascii="Times New Roman" w:eastAsia="Calibri" w:hAnsi="Times New Roman" w:cs="Times New Roman"/>
          <w:sz w:val="28"/>
          <w:szCs w:val="28"/>
        </w:rPr>
        <w:t>3</w:t>
      </w:r>
      <w:r w:rsidR="000B2B8A" w:rsidRPr="00D51CB3">
        <w:rPr>
          <w:rFonts w:ascii="Times New Roman" w:eastAsia="Calibri" w:hAnsi="Times New Roman" w:cs="Times New Roman"/>
          <w:sz w:val="28"/>
          <w:szCs w:val="28"/>
        </w:rPr>
        <w:t xml:space="preserve">. Приложение к </w:t>
      </w:r>
      <w:r>
        <w:rPr>
          <w:rFonts w:ascii="Times New Roman" w:eastAsia="Calibri" w:hAnsi="Times New Roman" w:cs="Times New Roman"/>
          <w:sz w:val="28"/>
          <w:szCs w:val="28"/>
        </w:rPr>
        <w:t>Подпрограмме</w:t>
      </w:r>
      <w:r w:rsidR="000B2B8A" w:rsidRPr="00D51CB3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3B7A16" w:rsidRPr="003B7A16" w:rsidRDefault="003B7A16" w:rsidP="003B7A16">
      <w:pPr>
        <w:tabs>
          <w:tab w:val="left" w:pos="9356"/>
        </w:tabs>
        <w:suppressAutoHyphens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«ПРИЛОЖЕНИЕ </w:t>
      </w:r>
    </w:p>
    <w:p w:rsidR="003B7A16" w:rsidRPr="003B7A16" w:rsidRDefault="003B7A16" w:rsidP="003B7A16">
      <w:pPr>
        <w:tabs>
          <w:tab w:val="left" w:pos="9356"/>
        </w:tabs>
        <w:suppressAutoHyphens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подпрограмме «Развитие общественной инфраструктуры муниципального образования город-курорт Геленджик» </w:t>
      </w:r>
    </w:p>
    <w:p w:rsidR="003B7A16" w:rsidRPr="003B7A16" w:rsidRDefault="003B7A16" w:rsidP="003B7A16">
      <w:pPr>
        <w:tabs>
          <w:tab w:val="left" w:pos="9356"/>
        </w:tabs>
        <w:suppressAutoHyphens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3B7A16" w:rsidRPr="003B7A16" w:rsidRDefault="003B7A16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7A16" w:rsidRPr="006B574E" w:rsidRDefault="003B7A16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3B7A16" w:rsidRPr="003B7A16" w:rsidRDefault="003B7A16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7A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МЕРОПРИЯТИЙ ПОДПРОГРАММЫ </w:t>
      </w:r>
    </w:p>
    <w:p w:rsidR="003B7A16" w:rsidRPr="003B7A16" w:rsidRDefault="003B7A16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7A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:rsidR="003B7A16" w:rsidRPr="003B7A16" w:rsidRDefault="003B7A16" w:rsidP="003B7A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7A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3B7A16">
        <w:rPr>
          <w:rFonts w:ascii="Times New Roman" w:hAnsi="Times New Roman" w:cs="Times New Roman"/>
          <w:sz w:val="28"/>
        </w:rPr>
        <w:t>Развитие общественной инфраструктуры муниципального образования город-курорт Геленджик»</w:t>
      </w:r>
    </w:p>
    <w:p w:rsidR="003B7A16" w:rsidRPr="003B7A16" w:rsidRDefault="003B7A16" w:rsidP="003B7A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7A16">
        <w:rPr>
          <w:rFonts w:ascii="Times New Roman" w:hAnsi="Times New Roman" w:cs="Times New Roman"/>
          <w:sz w:val="28"/>
        </w:rPr>
        <w:t>на 2020-2025 годы</w:t>
      </w:r>
    </w:p>
    <w:p w:rsidR="007E1BE8" w:rsidRDefault="007E1BE8" w:rsidP="003B7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4737" w:type="dxa"/>
        <w:tblInd w:w="1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3088"/>
        <w:gridCol w:w="851"/>
        <w:gridCol w:w="1417"/>
        <w:gridCol w:w="1276"/>
        <w:gridCol w:w="1418"/>
        <w:gridCol w:w="1190"/>
        <w:gridCol w:w="1503"/>
        <w:gridCol w:w="1276"/>
        <w:gridCol w:w="1842"/>
      </w:tblGrid>
      <w:tr w:rsidR="008868F2" w:rsidRPr="008B6263" w:rsidTr="002734BD">
        <w:trPr>
          <w:trHeight w:val="20"/>
        </w:trPr>
        <w:tc>
          <w:tcPr>
            <w:tcW w:w="876" w:type="dxa"/>
            <w:vMerge w:val="restart"/>
            <w:shd w:val="clear" w:color="auto" w:fill="auto"/>
            <w:vAlign w:val="center"/>
            <w:hideMark/>
          </w:tcPr>
          <w:p w:rsidR="008868F2" w:rsidRPr="008B6263" w:rsidRDefault="008868F2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88" w:type="dxa"/>
            <w:vMerge w:val="restart"/>
            <w:shd w:val="clear" w:color="auto" w:fill="auto"/>
            <w:vAlign w:val="center"/>
            <w:hideMark/>
          </w:tcPr>
          <w:p w:rsidR="008868F2" w:rsidRPr="008B6263" w:rsidRDefault="008868F2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868F2" w:rsidRPr="008B6263" w:rsidRDefault="008868F2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ре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  <w:hideMark/>
          </w:tcPr>
          <w:p w:rsidR="008868F2" w:rsidRPr="008B6263" w:rsidRDefault="008868F2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868F2" w:rsidRPr="008B6263" w:rsidRDefault="008868F2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ственный результат реализ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тия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8868F2" w:rsidRPr="008B6263" w:rsidRDefault="008868F2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заказчик, главный расп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рядитель бю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жетных средств, 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полнитель  </w:t>
            </w:r>
          </w:p>
        </w:tc>
      </w:tr>
      <w:tr w:rsidR="008868F2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868F2" w:rsidRPr="008B6263" w:rsidRDefault="008868F2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868F2" w:rsidRPr="008B6263" w:rsidRDefault="008868F2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868F2" w:rsidRPr="008B6263" w:rsidRDefault="008868F2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868F2" w:rsidRPr="008B6263" w:rsidRDefault="008868F2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  <w:hideMark/>
          </w:tcPr>
          <w:p w:rsidR="008868F2" w:rsidRPr="008B6263" w:rsidRDefault="008868F2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276" w:type="dxa"/>
            <w:vMerge/>
            <w:vAlign w:val="center"/>
            <w:hideMark/>
          </w:tcPr>
          <w:p w:rsidR="008868F2" w:rsidRPr="008B6263" w:rsidRDefault="008868F2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868F2" w:rsidRPr="008B6263" w:rsidRDefault="008868F2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68F2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868F2" w:rsidRPr="008B6263" w:rsidRDefault="008868F2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868F2" w:rsidRPr="008B6263" w:rsidRDefault="008868F2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868F2" w:rsidRPr="008B6263" w:rsidRDefault="008868F2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868F2" w:rsidRPr="008B6263" w:rsidRDefault="008868F2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68F2" w:rsidRPr="008B6263" w:rsidRDefault="008868F2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68F2" w:rsidRPr="008B6263" w:rsidRDefault="008868F2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868F2" w:rsidRPr="008B6263" w:rsidRDefault="008868F2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868F2" w:rsidRPr="008B6263" w:rsidRDefault="008868F2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исто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276" w:type="dxa"/>
            <w:vMerge/>
            <w:vAlign w:val="center"/>
            <w:hideMark/>
          </w:tcPr>
          <w:p w:rsidR="008868F2" w:rsidRPr="008B6263" w:rsidRDefault="008868F2" w:rsidP="0001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868F2" w:rsidRPr="008B6263" w:rsidRDefault="008868F2" w:rsidP="0001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6589" w:rsidRPr="001B6589" w:rsidRDefault="001B6589" w:rsidP="001B6589">
      <w:pPr>
        <w:spacing w:line="14" w:lineRule="auto"/>
        <w:contextualSpacing/>
        <w:rPr>
          <w:sz w:val="2"/>
          <w:szCs w:val="2"/>
        </w:rPr>
      </w:pPr>
    </w:p>
    <w:tbl>
      <w:tblPr>
        <w:tblW w:w="147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3088"/>
        <w:gridCol w:w="851"/>
        <w:gridCol w:w="1417"/>
        <w:gridCol w:w="1276"/>
        <w:gridCol w:w="1418"/>
        <w:gridCol w:w="1190"/>
        <w:gridCol w:w="1503"/>
        <w:gridCol w:w="1276"/>
        <w:gridCol w:w="1843"/>
      </w:tblGrid>
      <w:tr w:rsidR="001D1754" w:rsidRPr="008B6263" w:rsidTr="00217A3F">
        <w:trPr>
          <w:trHeight w:val="20"/>
          <w:tblHeader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8" w:type="dxa"/>
            <w:shd w:val="clear" w:color="auto" w:fill="auto"/>
            <w:noWrap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B6263" w:rsidRPr="008B6263" w:rsidTr="00E251AC">
        <w:trPr>
          <w:trHeight w:val="20"/>
        </w:trPr>
        <w:tc>
          <w:tcPr>
            <w:tcW w:w="8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2" w:type="dxa"/>
            <w:gridSpan w:val="9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повышение уровня жизни населения муниципального образования город-курорт Геленджик посредством развития общ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инфраструктуры</w:t>
            </w:r>
          </w:p>
        </w:tc>
      </w:tr>
      <w:tr w:rsidR="008B6263" w:rsidRPr="008B6263" w:rsidTr="00E251AC">
        <w:trPr>
          <w:trHeight w:val="20"/>
        </w:trPr>
        <w:tc>
          <w:tcPr>
            <w:tcW w:w="8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862" w:type="dxa"/>
            <w:gridSpan w:val="9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№1. Строительство, реконструкция и техническое перевооружение объектов общественной инфраструктуры муниципальн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значения, направленных на создание новых мест в дошкольных и образовательных учреждениях</w:t>
            </w: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088" w:type="dxa"/>
            <w:vMerge w:val="restart"/>
            <w:shd w:val="clear" w:color="auto" w:fill="auto"/>
            <w:hideMark/>
          </w:tcPr>
          <w:p w:rsidR="008B6263" w:rsidRPr="008B6263" w:rsidRDefault="008B6263" w:rsidP="00886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</w:t>
            </w:r>
            <w:r w:rsidR="0088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88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 объектов отрасли «Образование», в том чи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ле:</w:t>
            </w: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23 746,1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23 746,1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31 525,7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31 525,7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E67A86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46 534,7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E67A86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46 534,7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E67A86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917 785,0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AF6476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861 708,7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AF6476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56 076,3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AF6476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1 946 195,0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AF6476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1 831 293,6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AF6476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114 901,4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AF6476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2 965 786,5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AF6476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2 693 002,3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AF6476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272 784,2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3088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стро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тельство детского сада по ул. Революционной, 87 в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с.Кабардинка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г.Геленджика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мест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строительства администрации муниципальн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город-курорт Геленджик (д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лее - управл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строител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ства)</w:t>
            </w: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AF6476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105 785,0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AF6476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94 148,7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AF6476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11 636,3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AF6476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105 790,1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AF6476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94 148,7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AF6476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11 641,4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088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стро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 здания детского сада по ул.</w:t>
            </w:r>
            <w:r w:rsidR="0021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Октябрьской, 51 в с.</w:t>
            </w:r>
            <w:r w:rsidR="0021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Адербиевка г.</w:t>
            </w:r>
            <w:r w:rsidR="0021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джика</w:t>
            </w: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мест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строительства</w:t>
            </w: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7 040,0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69 400,0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56 960,0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12 440,0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088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стро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 детского сада в микрорайоне Марьинский, г.</w:t>
            </w:r>
            <w:r w:rsidR="0021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мест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строительства</w:t>
            </w: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64 600,0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74 100,0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64 600,0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1.1.1.4</w:t>
            </w:r>
          </w:p>
        </w:tc>
        <w:tc>
          <w:tcPr>
            <w:tcW w:w="3088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стро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 блока на 400 мест на территории муниц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бюджетного 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щеобразовательного учр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 средней общеобр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зовательной школы № 7 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имени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П.Д.Стерняевой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ниципального образования город-курорт Геленджик, расположенного по адресу: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г.Геленджик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с.Кабардинка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ул.Революционная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мест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строительства</w:t>
            </w: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323 000,0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347 900,0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323 000,0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24 900,0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1.1.1.5</w:t>
            </w:r>
          </w:p>
        </w:tc>
        <w:tc>
          <w:tcPr>
            <w:tcW w:w="3088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стро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 блока на 400 мест на территории муниц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бюджетного 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щеобразовательного учр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 средней общеобр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зовательной школы № 5 муниципального образов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город-курорт Геле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джик имени Лейтенанта Мурадяна, расположенного по адресу: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г.Геленджик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микрорайон Парус, д.25</w:t>
            </w: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мест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строительства</w:t>
            </w: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323 000,0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349 650,0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323 000,0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26 650,0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1.1.1.6</w:t>
            </w:r>
          </w:p>
        </w:tc>
        <w:tc>
          <w:tcPr>
            <w:tcW w:w="3088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стро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 блока на 400 мест на территории муниц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бюджетного 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учреждения средней общеобразов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школы № 2, расп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ложенного по адресу: г. Г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ленджик, ул. Полевая, 2</w:t>
            </w: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мест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B6263" w:rsidRPr="008B6263" w:rsidRDefault="008B6263" w:rsidP="00D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а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муниципальн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город-курорт Геленджик</w:t>
            </w:r>
            <w:r w:rsidR="00D9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(далее-управление о</w:t>
            </w:r>
            <w:r w:rsidR="00D9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D9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разования)</w:t>
            </w: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AF6476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293 195,0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AF6476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260 943,6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AF6476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32 251,4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AF6476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293 195,0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AF6476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260 943,6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AF6476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32 251,4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1.1.1.7</w:t>
            </w:r>
          </w:p>
        </w:tc>
        <w:tc>
          <w:tcPr>
            <w:tcW w:w="3088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стро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 блока на 400 мест на территории муниц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пального бюджетного 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учреждения средней общеобразов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школы № 4, расп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ложенного по адресу: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г.Геленджик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ул.Халтурина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38</w:t>
            </w: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мест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строительства</w:t>
            </w: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2 578,1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2 578,1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323 000,0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342 664,6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323 000,0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19 664,6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1.1.1.8</w:t>
            </w:r>
          </w:p>
        </w:tc>
        <w:tc>
          <w:tcPr>
            <w:tcW w:w="3088" w:type="dxa"/>
            <w:vMerge w:val="restart"/>
            <w:shd w:val="clear" w:color="auto" w:fill="auto"/>
            <w:hideMark/>
          </w:tcPr>
          <w:p w:rsidR="00311B78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стро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 школы на 1550 мест, расположенной по адресу: г. Геленджик,</w:t>
            </w:r>
          </w:p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Пионерская, б/н</w:t>
            </w: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23 654,5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23 654,5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 мест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строительства</w:t>
            </w: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23 547,6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23 547,6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7B244A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13 784,7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7B244A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13 784,7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1 313 000,0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1 247 350,0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65 650,0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7B244A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1 373 986,8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1 247 350,0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7B244A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126 636,8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C47" w:rsidRPr="008B6263" w:rsidTr="00562C47">
        <w:trPr>
          <w:trHeight w:val="20"/>
        </w:trPr>
        <w:tc>
          <w:tcPr>
            <w:tcW w:w="876" w:type="dxa"/>
            <w:vMerge w:val="restart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1.1.1.9</w:t>
            </w:r>
          </w:p>
        </w:tc>
        <w:tc>
          <w:tcPr>
            <w:tcW w:w="3088" w:type="dxa"/>
            <w:vMerge w:val="restart"/>
          </w:tcPr>
          <w:p w:rsidR="00562C47" w:rsidRPr="008B6263" w:rsidRDefault="00562C47" w:rsidP="0056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стро</w:t>
            </w:r>
            <w:r w:rsidRPr="0056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 центра дополн</w:t>
            </w:r>
            <w:r w:rsidRPr="0056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9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«</w:t>
            </w:r>
            <w:r w:rsidRPr="0056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Эру</w:t>
            </w:r>
            <w:r w:rsidR="00D9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дит»</w:t>
            </w:r>
            <w:r w:rsidRPr="0056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</w:t>
            </w:r>
            <w:proofErr w:type="spellStart"/>
            <w:r w:rsidRPr="0056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г.Геленджик</w:t>
            </w:r>
            <w:proofErr w:type="spellEnd"/>
            <w:r w:rsidRPr="0056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 w:rsidR="003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Нахимова, 12а</w:t>
            </w:r>
          </w:p>
        </w:tc>
        <w:tc>
          <w:tcPr>
            <w:tcW w:w="851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C47" w:rsidRPr="00562C47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мест</w:t>
            </w:r>
          </w:p>
        </w:tc>
        <w:tc>
          <w:tcPr>
            <w:tcW w:w="1843" w:type="dxa"/>
            <w:vMerge w:val="restart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</w:tr>
      <w:tr w:rsidR="00562C47" w:rsidRPr="008B6263" w:rsidTr="00562C47">
        <w:trPr>
          <w:trHeight w:val="20"/>
        </w:trPr>
        <w:tc>
          <w:tcPr>
            <w:tcW w:w="876" w:type="dxa"/>
            <w:vMerge/>
          </w:tcPr>
          <w:p w:rsidR="00562C47" w:rsidRPr="008B6263" w:rsidRDefault="00562C47" w:rsidP="0056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</w:tcPr>
          <w:p w:rsidR="00562C47" w:rsidRPr="008B6263" w:rsidRDefault="00562C47" w:rsidP="0056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62C47" w:rsidRPr="008B6263" w:rsidRDefault="00562C47" w:rsidP="0056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C47" w:rsidRPr="008B6263" w:rsidTr="00562C47">
        <w:trPr>
          <w:trHeight w:val="20"/>
        </w:trPr>
        <w:tc>
          <w:tcPr>
            <w:tcW w:w="876" w:type="dxa"/>
            <w:vMerge/>
          </w:tcPr>
          <w:p w:rsidR="00562C47" w:rsidRPr="008B6263" w:rsidRDefault="00562C47" w:rsidP="0056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</w:tcPr>
          <w:p w:rsidR="00562C47" w:rsidRPr="008B6263" w:rsidRDefault="00562C47" w:rsidP="0056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9 100,0</w:t>
            </w:r>
          </w:p>
        </w:tc>
        <w:tc>
          <w:tcPr>
            <w:tcW w:w="1276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9 100,0</w:t>
            </w:r>
          </w:p>
        </w:tc>
        <w:tc>
          <w:tcPr>
            <w:tcW w:w="1503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62C47" w:rsidRPr="008B6263" w:rsidRDefault="00562C47" w:rsidP="0056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C47" w:rsidRPr="008B6263" w:rsidTr="00562C47">
        <w:trPr>
          <w:trHeight w:val="20"/>
        </w:trPr>
        <w:tc>
          <w:tcPr>
            <w:tcW w:w="876" w:type="dxa"/>
            <w:vMerge/>
          </w:tcPr>
          <w:p w:rsidR="00562C47" w:rsidRPr="008B6263" w:rsidRDefault="00562C47" w:rsidP="0056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</w:tcPr>
          <w:p w:rsidR="00562C47" w:rsidRPr="008B6263" w:rsidRDefault="00562C47" w:rsidP="0056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62C47" w:rsidRPr="008B6263" w:rsidRDefault="00562C47" w:rsidP="0056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C47" w:rsidRPr="008B6263" w:rsidTr="00562C47">
        <w:trPr>
          <w:trHeight w:val="20"/>
        </w:trPr>
        <w:tc>
          <w:tcPr>
            <w:tcW w:w="876" w:type="dxa"/>
            <w:vMerge/>
          </w:tcPr>
          <w:p w:rsidR="00562C47" w:rsidRPr="008B6263" w:rsidRDefault="00562C47" w:rsidP="0056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</w:tcPr>
          <w:p w:rsidR="00562C47" w:rsidRPr="008B6263" w:rsidRDefault="00562C47" w:rsidP="0056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62C47" w:rsidRPr="008B6263" w:rsidRDefault="00562C47" w:rsidP="0056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C47" w:rsidRPr="008B6263" w:rsidTr="00562C47">
        <w:trPr>
          <w:trHeight w:val="20"/>
        </w:trPr>
        <w:tc>
          <w:tcPr>
            <w:tcW w:w="876" w:type="dxa"/>
            <w:vMerge/>
          </w:tcPr>
          <w:p w:rsidR="00562C47" w:rsidRPr="008B6263" w:rsidRDefault="00562C47" w:rsidP="0056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</w:tcPr>
          <w:p w:rsidR="00562C47" w:rsidRPr="008B6263" w:rsidRDefault="00562C47" w:rsidP="0056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62C47" w:rsidRPr="008B6263" w:rsidRDefault="00562C47" w:rsidP="0056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C47" w:rsidRPr="008B6263" w:rsidTr="00562C47">
        <w:trPr>
          <w:trHeight w:val="20"/>
        </w:trPr>
        <w:tc>
          <w:tcPr>
            <w:tcW w:w="876" w:type="dxa"/>
            <w:vMerge/>
          </w:tcPr>
          <w:p w:rsidR="00562C47" w:rsidRPr="008B6263" w:rsidRDefault="00562C47" w:rsidP="0056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</w:tcPr>
          <w:p w:rsidR="00562C47" w:rsidRPr="008B6263" w:rsidRDefault="00562C47" w:rsidP="0056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9 10</w:t>
            </w: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9 10</w:t>
            </w: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62C47" w:rsidRPr="008B6263" w:rsidRDefault="00562C47" w:rsidP="0056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62C47" w:rsidRPr="008B6263" w:rsidRDefault="00562C47" w:rsidP="0056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263" w:rsidRPr="008B6263" w:rsidTr="00E251AC">
        <w:trPr>
          <w:trHeight w:val="20"/>
        </w:trPr>
        <w:tc>
          <w:tcPr>
            <w:tcW w:w="8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862" w:type="dxa"/>
            <w:gridSpan w:val="9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№2. Строительство спортивных объектов</w:t>
            </w: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088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 объектов отрасли «Физическая культура и спорт»,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911,3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911,3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AA50CE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73 745,7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AA50CE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73 745,7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F025E9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46 292,4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F025E9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22 220,3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F025E9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24 072,1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F025E9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120 949,4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F025E9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22 220,3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F025E9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98 729,1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1.2.1.1</w:t>
            </w:r>
          </w:p>
        </w:tc>
        <w:tc>
          <w:tcPr>
            <w:tcW w:w="3088" w:type="dxa"/>
            <w:vMerge w:val="restart"/>
            <w:shd w:val="clear" w:color="auto" w:fill="auto"/>
            <w:hideMark/>
          </w:tcPr>
          <w:p w:rsidR="008B6263" w:rsidRPr="008B6263" w:rsidRDefault="008B6263" w:rsidP="00D93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стро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тельство спортивного зала 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единоборств в г. Геле</w:t>
            </w:r>
            <w:r w:rsidR="00D9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джик, б/н</w:t>
            </w: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мест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строительства</w:t>
            </w: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6 528,2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6 528,2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46 292,4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22 220,3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24 072,1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52 820,6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22 220,3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30 600,3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1.2.1.2</w:t>
            </w:r>
          </w:p>
        </w:tc>
        <w:tc>
          <w:tcPr>
            <w:tcW w:w="3088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стро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тельство спортивного зала, расположенного по </w:t>
            </w:r>
            <w:r w:rsidR="00D9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Красной </w:t>
            </w:r>
            <w:r w:rsidR="00D9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Пшада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г.Геленджика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мест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строительства</w:t>
            </w: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64 245,5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64 245,5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64 277,0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64 277,0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RANGE!A92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1.2.1.3</w:t>
            </w:r>
            <w:bookmarkEnd w:id="8"/>
          </w:p>
        </w:tc>
        <w:tc>
          <w:tcPr>
            <w:tcW w:w="3088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Консервация объекта: «Спортивный комплекс с плавательным бассейном по ул. Солнцедарской, б/н в микрорайоне «Северный»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г.Геленджика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строительства</w:t>
            </w: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1 752,0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1 752,0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1.2.1.4</w:t>
            </w:r>
          </w:p>
        </w:tc>
        <w:tc>
          <w:tcPr>
            <w:tcW w:w="3088" w:type="dxa"/>
            <w:vMerge w:val="restart"/>
            <w:shd w:val="clear" w:color="auto" w:fill="auto"/>
            <w:hideMark/>
          </w:tcPr>
          <w:p w:rsidR="00D93024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RANGE!B99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Консервация объекта: «Спортивный зал по</w:t>
            </w:r>
          </w:p>
          <w:p w:rsidR="008B6263" w:rsidRPr="008B6263" w:rsidRDefault="001A5501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Горной</w:t>
            </w:r>
            <w:r w:rsidR="008B6263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23 в с. </w:t>
            </w:r>
            <w:proofErr w:type="spellStart"/>
            <w:r w:rsidR="008B6263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Дивн</w:t>
            </w:r>
            <w:r w:rsidR="008B6263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B6263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морское</w:t>
            </w:r>
            <w:proofErr w:type="spellEnd"/>
            <w:r w:rsidR="008B6263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6263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г.Геленджика</w:t>
            </w:r>
            <w:proofErr w:type="spellEnd"/>
            <w:r w:rsidR="008B6263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bookmarkEnd w:id="9"/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D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строительства</w:t>
            </w: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999,8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999,8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1.2.1.5</w:t>
            </w:r>
          </w:p>
        </w:tc>
        <w:tc>
          <w:tcPr>
            <w:tcW w:w="3088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стро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 комплексной спортивно-игровой пл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щадки по ул. Центральной б/н в с. Виноградное г. Г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ленджика</w:t>
            </w: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строительства</w:t>
            </w: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F025E9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F025E9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F025E9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F025E9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F025E9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0B13E7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  <w:r w:rsidR="00F02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25E9" w:rsidRPr="008B6263" w:rsidTr="00217A3F">
        <w:trPr>
          <w:trHeight w:val="20"/>
        </w:trPr>
        <w:tc>
          <w:tcPr>
            <w:tcW w:w="876" w:type="dxa"/>
            <w:vMerge w:val="restart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1.2.1.6</w:t>
            </w:r>
          </w:p>
        </w:tc>
        <w:tc>
          <w:tcPr>
            <w:tcW w:w="3088" w:type="dxa"/>
            <w:vMerge w:val="restart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стро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 комплексной спортивно-игровой пл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щадки в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Дооб-2 б/н в с. Кабардинка г. Гелендж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851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строительства</w:t>
            </w:r>
          </w:p>
        </w:tc>
      </w:tr>
      <w:tr w:rsidR="00F025E9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03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25E9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25E9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25E9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25E9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25E9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F025E9" w:rsidRPr="008B6263" w:rsidRDefault="000B13E7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  <w:r w:rsidR="00F02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263" w:rsidRPr="008B6263" w:rsidTr="00E251AC">
        <w:trPr>
          <w:trHeight w:val="20"/>
        </w:trPr>
        <w:tc>
          <w:tcPr>
            <w:tcW w:w="8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862" w:type="dxa"/>
            <w:gridSpan w:val="9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№3. Обеспечение инженерной инфраструктурой социально значимых объектов</w:t>
            </w: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088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отрасли «Жилищно-коммунальное хозяйство»,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3 222,3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3 222,3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24 760,0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24 760,0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15 234,2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15 234,2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20 931,8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20 931,8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64 148,3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64 148,3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1.3.1.1</w:t>
            </w:r>
          </w:p>
        </w:tc>
        <w:tc>
          <w:tcPr>
            <w:tcW w:w="3088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инженерной инфраструктурой социал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значимых объектов в </w:t>
            </w:r>
            <w:r w:rsidR="001A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Адербиевка г. Гелендж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(проектирование и стр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ительство инженерных с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оружений водоснабжения и водоотведения)</w:t>
            </w: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1 267,3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1 267,3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строительства</w:t>
            </w: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7 504,2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7 504,2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20 931,8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20 931,8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29 703,3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29 703,3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1.3.1.2</w:t>
            </w:r>
          </w:p>
        </w:tc>
        <w:tc>
          <w:tcPr>
            <w:tcW w:w="3088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стро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 станции биолог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очистки сточных вод на р. Су-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Аран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ул.Островского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9 бло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КНС в местах перес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чения хозяйственно-бытовой и ливневой кан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на набережной, в районе улиц Маячной, Морской, Садовой, Сове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ской, Чайковского,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  <w:r w:rsidR="00F2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зальной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Грибоедова, Гринченко, Крымской в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г.Геленджике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шт.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строительства</w:t>
            </w: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1 955,0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1 955,0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RANGE!A149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1.3.1.3</w:t>
            </w:r>
            <w:bookmarkEnd w:id="10"/>
          </w:p>
        </w:tc>
        <w:tc>
          <w:tcPr>
            <w:tcW w:w="3088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стро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 Пшадского гру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пового водопровода в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133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еленджике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A5501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техн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ко-эконом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обосн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</w:t>
            </w:r>
          </w:p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строительства</w:t>
            </w: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20 200,0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20 200,0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1.3.1.4</w:t>
            </w:r>
          </w:p>
        </w:tc>
        <w:tc>
          <w:tcPr>
            <w:tcW w:w="3088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стро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тельство системы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ливнео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A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</w:t>
            </w:r>
            <w:proofErr w:type="spellEnd"/>
            <w:r w:rsidR="001A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1A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ул.Школьной</w:t>
            </w:r>
            <w:proofErr w:type="spellEnd"/>
            <w:r w:rsidR="001A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с.Пшада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г.Геленджика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6263" w:rsidRPr="008B6263" w:rsidRDefault="001A5501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B6263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</w:t>
            </w:r>
            <w:r w:rsidR="008B6263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8B6263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ПСД -1 шт.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строительства</w:t>
            </w: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8 120,0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8 120,0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1.3.1.5</w:t>
            </w:r>
          </w:p>
        </w:tc>
        <w:tc>
          <w:tcPr>
            <w:tcW w:w="3088" w:type="dxa"/>
            <w:vMerge w:val="restart"/>
            <w:shd w:val="clear" w:color="auto" w:fill="auto"/>
            <w:hideMark/>
          </w:tcPr>
          <w:p w:rsidR="001A5501" w:rsidRDefault="008B6263" w:rsidP="001A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лотка ли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невой канализации по </w:t>
            </w:r>
          </w:p>
          <w:p w:rsidR="008B6263" w:rsidRPr="008B6263" w:rsidRDefault="001A5501" w:rsidP="001A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Крымской в </w:t>
            </w:r>
            <w:r w:rsidR="008B6263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6263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</w:t>
            </w:r>
            <w:r w:rsidR="008B6263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8B6263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6263" w:rsidRPr="008B6263" w:rsidRDefault="001A5501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B6263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</w:t>
            </w:r>
            <w:r w:rsidR="008B6263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8B6263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ПСД -1 шт.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строительства</w:t>
            </w: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1.3.1.6</w:t>
            </w:r>
          </w:p>
        </w:tc>
        <w:tc>
          <w:tcPr>
            <w:tcW w:w="3088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существ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ющего лотка дождевой к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нализации по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ул.Советской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ул.Пионерской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ул.Новороссийской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г.Геленджике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6263" w:rsidRPr="008B6263" w:rsidRDefault="002D5F5A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  <w:r w:rsidR="008B6263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строительства</w:t>
            </w: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263" w:rsidRPr="008B6263" w:rsidTr="00E251AC">
        <w:trPr>
          <w:trHeight w:val="20"/>
        </w:trPr>
        <w:tc>
          <w:tcPr>
            <w:tcW w:w="8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862" w:type="dxa"/>
            <w:gridSpan w:val="9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1A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адача №4. Обеспечение выполнения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функций в сфере строительства</w:t>
            </w: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088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в пределах полномочий управления и координации управления строительства, в том числе: </w:t>
            </w: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5 266,9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5 266,9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5 515,6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5 515,6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5 515,1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5 515,1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5 515,0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5 515,0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F025E9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5 515,0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F025E9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5 515,0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F025E9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5 515,0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F025E9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5 515,0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F025E9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32 842,6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F025E9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32 842,6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25E9" w:rsidRPr="008B6263" w:rsidTr="00217A3F">
        <w:trPr>
          <w:trHeight w:val="20"/>
        </w:trPr>
        <w:tc>
          <w:tcPr>
            <w:tcW w:w="876" w:type="dxa"/>
            <w:vMerge w:val="restart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1.4.1.1</w:t>
            </w:r>
          </w:p>
        </w:tc>
        <w:tc>
          <w:tcPr>
            <w:tcW w:w="3088" w:type="dxa"/>
            <w:vMerge w:val="restart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управления строительства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5 266,9</w:t>
            </w:r>
          </w:p>
        </w:tc>
        <w:tc>
          <w:tcPr>
            <w:tcW w:w="1276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5 266,9</w:t>
            </w:r>
          </w:p>
        </w:tc>
        <w:tc>
          <w:tcPr>
            <w:tcW w:w="1503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управл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стр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строительства</w:t>
            </w:r>
          </w:p>
        </w:tc>
      </w:tr>
      <w:tr w:rsidR="00F025E9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5 515,6</w:t>
            </w:r>
          </w:p>
        </w:tc>
        <w:tc>
          <w:tcPr>
            <w:tcW w:w="1276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5 515,6</w:t>
            </w:r>
          </w:p>
        </w:tc>
        <w:tc>
          <w:tcPr>
            <w:tcW w:w="1503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25E9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5 515,1</w:t>
            </w:r>
          </w:p>
        </w:tc>
        <w:tc>
          <w:tcPr>
            <w:tcW w:w="1276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5 515,1</w:t>
            </w:r>
          </w:p>
        </w:tc>
        <w:tc>
          <w:tcPr>
            <w:tcW w:w="1503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25E9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5 515,0</w:t>
            </w:r>
          </w:p>
        </w:tc>
        <w:tc>
          <w:tcPr>
            <w:tcW w:w="1276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5 515,0</w:t>
            </w:r>
          </w:p>
        </w:tc>
        <w:tc>
          <w:tcPr>
            <w:tcW w:w="1503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25E9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5 515,0</w:t>
            </w:r>
          </w:p>
        </w:tc>
        <w:tc>
          <w:tcPr>
            <w:tcW w:w="1276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5 515,0</w:t>
            </w:r>
          </w:p>
        </w:tc>
        <w:tc>
          <w:tcPr>
            <w:tcW w:w="1503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25E9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5 515,0</w:t>
            </w:r>
          </w:p>
        </w:tc>
        <w:tc>
          <w:tcPr>
            <w:tcW w:w="1276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5 515,0</w:t>
            </w:r>
          </w:p>
        </w:tc>
        <w:tc>
          <w:tcPr>
            <w:tcW w:w="1503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25E9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32 842,6</w:t>
            </w:r>
          </w:p>
        </w:tc>
        <w:tc>
          <w:tcPr>
            <w:tcW w:w="1276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32 842,6</w:t>
            </w:r>
          </w:p>
        </w:tc>
        <w:tc>
          <w:tcPr>
            <w:tcW w:w="1503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025E9" w:rsidRPr="008B6263" w:rsidRDefault="00F025E9" w:rsidP="00F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vAlign w:val="center"/>
            <w:hideMark/>
          </w:tcPr>
          <w:p w:rsidR="00F025E9" w:rsidRPr="008B6263" w:rsidRDefault="00F025E9" w:rsidP="00F0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263" w:rsidRPr="008B6263" w:rsidTr="00E251AC">
        <w:trPr>
          <w:trHeight w:val="20"/>
        </w:trPr>
        <w:tc>
          <w:tcPr>
            <w:tcW w:w="8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862" w:type="dxa"/>
            <w:gridSpan w:val="9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№5. Улучшение качества транспортной инфраструктуры</w:t>
            </w: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088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улично-дорожной сети,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6 503,6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6 503,6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строительства</w:t>
            </w: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10 016,7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10 016,7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16 520,3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16 520,3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  <w:r w:rsidR="00F0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0B1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8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стро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тельство улицы местного значения в районе жилой застройки от с/п «Факел» до пер. Студенческого в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с.Дивноморское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г.Геленджика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6 503,6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6 503,6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6263" w:rsidRPr="008B6263" w:rsidRDefault="001A5501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B6263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</w:t>
            </w:r>
            <w:r w:rsidR="008B6263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8B6263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 ПСД -1 шт.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строительства</w:t>
            </w: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9 003,6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9 003,6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25E9" w:rsidRPr="008B6263" w:rsidTr="000B13E7">
        <w:trPr>
          <w:trHeight w:val="20"/>
        </w:trPr>
        <w:tc>
          <w:tcPr>
            <w:tcW w:w="876" w:type="dxa"/>
            <w:vMerge w:val="restart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0B1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8" w:type="dxa"/>
            <w:vMerge w:val="restart"/>
            <w:shd w:val="clear" w:color="auto" w:fill="auto"/>
            <w:hideMark/>
          </w:tcPr>
          <w:p w:rsidR="001A5501" w:rsidRDefault="00F025E9" w:rsidP="000B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стро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 пешеходного п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рехода через ул.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дарскую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районе выхода из Андреевского парка в </w:t>
            </w:r>
          </w:p>
          <w:p w:rsidR="00F025E9" w:rsidRPr="008B6263" w:rsidRDefault="00F025E9" w:rsidP="000B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Геленджике</w:t>
            </w:r>
          </w:p>
        </w:tc>
        <w:tc>
          <w:tcPr>
            <w:tcW w:w="851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025E9" w:rsidRPr="008B6263" w:rsidRDefault="001A5501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025E9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</w:t>
            </w:r>
            <w:r w:rsidR="00F025E9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F025E9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ПСД -1 шт.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строительства</w:t>
            </w:r>
          </w:p>
        </w:tc>
      </w:tr>
      <w:tr w:rsidR="00F025E9" w:rsidRPr="008B6263" w:rsidTr="000B13E7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025E9" w:rsidRPr="008B6263" w:rsidRDefault="00F025E9" w:rsidP="000B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F025E9" w:rsidRPr="008B6263" w:rsidRDefault="00F025E9" w:rsidP="000B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7 516,7</w:t>
            </w:r>
          </w:p>
        </w:tc>
        <w:tc>
          <w:tcPr>
            <w:tcW w:w="1276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7 516,7</w:t>
            </w:r>
          </w:p>
        </w:tc>
        <w:tc>
          <w:tcPr>
            <w:tcW w:w="1503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F025E9" w:rsidRPr="008B6263" w:rsidRDefault="00F025E9" w:rsidP="000B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025E9" w:rsidRPr="008B6263" w:rsidRDefault="00F025E9" w:rsidP="000B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25E9" w:rsidRPr="008B6263" w:rsidTr="000B13E7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025E9" w:rsidRPr="008B6263" w:rsidRDefault="00F025E9" w:rsidP="000B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F025E9" w:rsidRPr="008B6263" w:rsidRDefault="00F025E9" w:rsidP="000B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F025E9" w:rsidRPr="008B6263" w:rsidRDefault="00F025E9" w:rsidP="000B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025E9" w:rsidRPr="008B6263" w:rsidRDefault="00F025E9" w:rsidP="000B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25E9" w:rsidRPr="008B6263" w:rsidTr="000B13E7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025E9" w:rsidRPr="008B6263" w:rsidRDefault="00F025E9" w:rsidP="000B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F025E9" w:rsidRPr="008B6263" w:rsidRDefault="00F025E9" w:rsidP="000B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F025E9" w:rsidRPr="008B6263" w:rsidRDefault="00F025E9" w:rsidP="000B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025E9" w:rsidRPr="008B6263" w:rsidRDefault="00F025E9" w:rsidP="000B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25E9" w:rsidRPr="008B6263" w:rsidTr="000B13E7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025E9" w:rsidRPr="008B6263" w:rsidRDefault="00F025E9" w:rsidP="000B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F025E9" w:rsidRPr="008B6263" w:rsidRDefault="00F025E9" w:rsidP="000B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F025E9" w:rsidRPr="008B6263" w:rsidRDefault="00F025E9" w:rsidP="000B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025E9" w:rsidRPr="008B6263" w:rsidRDefault="00F025E9" w:rsidP="000B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25E9" w:rsidRPr="008B6263" w:rsidTr="000B13E7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025E9" w:rsidRPr="008B6263" w:rsidRDefault="00F025E9" w:rsidP="000B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F025E9" w:rsidRPr="008B6263" w:rsidRDefault="00F025E9" w:rsidP="000B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F025E9" w:rsidRPr="008B6263" w:rsidRDefault="00F025E9" w:rsidP="000B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025E9" w:rsidRPr="008B6263" w:rsidRDefault="00F025E9" w:rsidP="000B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25E9" w:rsidRPr="008B6263" w:rsidTr="000B13E7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025E9" w:rsidRPr="008B6263" w:rsidRDefault="00F025E9" w:rsidP="000B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F025E9" w:rsidRPr="008B6263" w:rsidRDefault="00F025E9" w:rsidP="000B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7 516,7</w:t>
            </w:r>
          </w:p>
        </w:tc>
        <w:tc>
          <w:tcPr>
            <w:tcW w:w="1276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7 516,7</w:t>
            </w:r>
          </w:p>
        </w:tc>
        <w:tc>
          <w:tcPr>
            <w:tcW w:w="1503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025E9" w:rsidRPr="008B6263" w:rsidRDefault="00F025E9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vAlign w:val="center"/>
            <w:hideMark/>
          </w:tcPr>
          <w:p w:rsidR="00F025E9" w:rsidRPr="008B6263" w:rsidRDefault="00F025E9" w:rsidP="000B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263" w:rsidRPr="008B6263" w:rsidTr="00E251AC">
        <w:trPr>
          <w:trHeight w:val="20"/>
        </w:trPr>
        <w:tc>
          <w:tcPr>
            <w:tcW w:w="8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3862" w:type="dxa"/>
            <w:gridSpan w:val="9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№6. Строительство учреждений культурно-досугового типа</w:t>
            </w: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3088" w:type="dxa"/>
            <w:vMerge w:val="restart"/>
            <w:shd w:val="clear" w:color="auto" w:fill="auto"/>
            <w:hideMark/>
          </w:tcPr>
          <w:p w:rsidR="008B6263" w:rsidRPr="008B6263" w:rsidRDefault="008B6263" w:rsidP="0053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3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 объектов отрасли «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  <w:r w:rsidR="0053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8 716,0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8 716,0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8 716,0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8 716,0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1.6.1.1</w:t>
            </w:r>
          </w:p>
        </w:tc>
        <w:tc>
          <w:tcPr>
            <w:tcW w:w="3088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стро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тельство Дома культуры, расположенного по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ул.Красной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с.Пшада</w:t>
            </w:r>
            <w:proofErr w:type="spellEnd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г.Геленджика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6263" w:rsidRPr="008B6263" w:rsidRDefault="001A5501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B6263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</w:t>
            </w:r>
            <w:r w:rsidR="008B6263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8B6263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ПСД -1 шт.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B6263" w:rsidRPr="008B6263" w:rsidRDefault="0053218D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8B6263"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8 716,0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517B44">
        <w:trPr>
          <w:trHeight w:val="486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8 716,0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8 716,0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RANGE!A229"/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End w:id="11"/>
          </w:p>
        </w:tc>
        <w:tc>
          <w:tcPr>
            <w:tcW w:w="3088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39 650,2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39 650,2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BF64ED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145 563,7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BF64ED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145 563,7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BF64ED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76 000,0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BF64ED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76 000,0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54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5 515,0</w:t>
            </w:r>
          </w:p>
        </w:tc>
        <w:tc>
          <w:tcPr>
            <w:tcW w:w="1276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5 515,0</w:t>
            </w:r>
          </w:p>
        </w:tc>
        <w:tc>
          <w:tcPr>
            <w:tcW w:w="1503" w:type="dxa"/>
            <w:shd w:val="clear" w:color="auto" w:fill="auto"/>
            <w:hideMark/>
          </w:tcPr>
          <w:p w:rsidR="008B6263" w:rsidRPr="008B6263" w:rsidRDefault="008B6263" w:rsidP="008B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6263" w:rsidRPr="008B6263" w:rsidRDefault="008B6263" w:rsidP="008B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3E7" w:rsidRPr="008B6263" w:rsidTr="00517B44">
        <w:trPr>
          <w:trHeight w:val="271"/>
        </w:trPr>
        <w:tc>
          <w:tcPr>
            <w:tcW w:w="876" w:type="dxa"/>
            <w:vMerge/>
            <w:vAlign w:val="center"/>
            <w:hideMark/>
          </w:tcPr>
          <w:p w:rsidR="000B13E7" w:rsidRPr="008B6263" w:rsidRDefault="000B13E7" w:rsidP="000B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0B13E7" w:rsidRPr="008B6263" w:rsidRDefault="000B13E7" w:rsidP="000B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B13E7" w:rsidRPr="008B6263" w:rsidRDefault="000B13E7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0B13E7" w:rsidRPr="000B13E7" w:rsidRDefault="000B13E7" w:rsidP="000B13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923 300,0</w:t>
            </w:r>
          </w:p>
        </w:tc>
        <w:tc>
          <w:tcPr>
            <w:tcW w:w="1276" w:type="dxa"/>
            <w:shd w:val="clear" w:color="auto" w:fill="auto"/>
            <w:hideMark/>
          </w:tcPr>
          <w:p w:rsidR="000B13E7" w:rsidRPr="000B13E7" w:rsidRDefault="000B13E7" w:rsidP="000B13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0B13E7" w:rsidRPr="000B13E7" w:rsidRDefault="000B13E7" w:rsidP="000B13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861 708,7</w:t>
            </w:r>
          </w:p>
        </w:tc>
        <w:tc>
          <w:tcPr>
            <w:tcW w:w="1190" w:type="dxa"/>
            <w:shd w:val="clear" w:color="auto" w:fill="auto"/>
            <w:hideMark/>
          </w:tcPr>
          <w:p w:rsidR="000B13E7" w:rsidRPr="000B13E7" w:rsidRDefault="000B13E7" w:rsidP="000B13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61 591,3</w:t>
            </w:r>
          </w:p>
        </w:tc>
        <w:tc>
          <w:tcPr>
            <w:tcW w:w="1503" w:type="dxa"/>
            <w:shd w:val="clear" w:color="auto" w:fill="auto"/>
            <w:hideMark/>
          </w:tcPr>
          <w:p w:rsidR="000B13E7" w:rsidRPr="000B13E7" w:rsidRDefault="00112799" w:rsidP="000B13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0B13E7" w:rsidRPr="008B6263" w:rsidRDefault="000B13E7" w:rsidP="000B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B13E7" w:rsidRPr="008B6263" w:rsidRDefault="000B13E7" w:rsidP="000B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3E7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0B13E7" w:rsidRPr="008B6263" w:rsidRDefault="000B13E7" w:rsidP="000B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0B13E7" w:rsidRPr="008B6263" w:rsidRDefault="000B13E7" w:rsidP="000B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B13E7" w:rsidRPr="008B6263" w:rsidRDefault="000B13E7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:rsidR="000B13E7" w:rsidRPr="000B13E7" w:rsidRDefault="000B13E7" w:rsidP="000B13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2 018 934,2</w:t>
            </w:r>
          </w:p>
        </w:tc>
        <w:tc>
          <w:tcPr>
            <w:tcW w:w="1276" w:type="dxa"/>
            <w:shd w:val="clear" w:color="auto" w:fill="auto"/>
            <w:hideMark/>
          </w:tcPr>
          <w:p w:rsidR="000B13E7" w:rsidRPr="000B13E7" w:rsidRDefault="000B13E7" w:rsidP="000B13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0B13E7" w:rsidRPr="000B13E7" w:rsidRDefault="000B13E7" w:rsidP="000B13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1 853 513,9</w:t>
            </w:r>
          </w:p>
        </w:tc>
        <w:tc>
          <w:tcPr>
            <w:tcW w:w="1190" w:type="dxa"/>
            <w:shd w:val="clear" w:color="auto" w:fill="auto"/>
            <w:hideMark/>
          </w:tcPr>
          <w:p w:rsidR="000B13E7" w:rsidRPr="000B13E7" w:rsidRDefault="000B13E7" w:rsidP="000B13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165 420,3</w:t>
            </w:r>
          </w:p>
        </w:tc>
        <w:tc>
          <w:tcPr>
            <w:tcW w:w="1503" w:type="dxa"/>
            <w:shd w:val="clear" w:color="auto" w:fill="auto"/>
            <w:hideMark/>
          </w:tcPr>
          <w:p w:rsidR="000B13E7" w:rsidRPr="000B13E7" w:rsidRDefault="00112799" w:rsidP="000B13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0B13E7" w:rsidRPr="008B6263" w:rsidRDefault="000B13E7" w:rsidP="000B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B13E7" w:rsidRPr="008B6263" w:rsidRDefault="000B13E7" w:rsidP="000B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3E7" w:rsidRPr="008B6263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0B13E7" w:rsidRPr="008B6263" w:rsidRDefault="000B13E7" w:rsidP="000B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0B13E7" w:rsidRPr="008B6263" w:rsidRDefault="000B13E7" w:rsidP="000B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B13E7" w:rsidRPr="008B6263" w:rsidRDefault="000B13E7" w:rsidP="000B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0B13E7" w:rsidRPr="000B13E7" w:rsidRDefault="000B13E7" w:rsidP="000B13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3 208 963,1</w:t>
            </w:r>
          </w:p>
        </w:tc>
        <w:tc>
          <w:tcPr>
            <w:tcW w:w="1276" w:type="dxa"/>
            <w:shd w:val="clear" w:color="auto" w:fill="auto"/>
            <w:hideMark/>
          </w:tcPr>
          <w:p w:rsidR="000B13E7" w:rsidRPr="000B13E7" w:rsidRDefault="000B13E7" w:rsidP="000B13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0B13E7" w:rsidRPr="000B13E7" w:rsidRDefault="000B13E7" w:rsidP="000B13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2 715 222,6</w:t>
            </w:r>
          </w:p>
        </w:tc>
        <w:tc>
          <w:tcPr>
            <w:tcW w:w="1190" w:type="dxa"/>
            <w:shd w:val="clear" w:color="auto" w:fill="auto"/>
            <w:hideMark/>
          </w:tcPr>
          <w:p w:rsidR="000B13E7" w:rsidRPr="000B13E7" w:rsidRDefault="000B13E7" w:rsidP="000B13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493 740,5</w:t>
            </w:r>
          </w:p>
        </w:tc>
        <w:tc>
          <w:tcPr>
            <w:tcW w:w="1503" w:type="dxa"/>
            <w:shd w:val="clear" w:color="auto" w:fill="auto"/>
            <w:hideMark/>
          </w:tcPr>
          <w:p w:rsidR="000B13E7" w:rsidRPr="000B13E7" w:rsidRDefault="00112799" w:rsidP="000B13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0B13E7" w:rsidRPr="008B6263" w:rsidRDefault="000B13E7" w:rsidP="000B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B13E7" w:rsidRPr="008B6263" w:rsidRDefault="000B13E7" w:rsidP="000B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E1BE8" w:rsidRDefault="007E1BE8" w:rsidP="003B7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7A16" w:rsidRPr="003B7A16" w:rsidRDefault="003B7A16" w:rsidP="003B7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3B7A16" w:rsidRPr="003B7A16" w:rsidSect="001B228F">
          <w:headerReference w:type="even" r:id="rId25"/>
          <w:footerReference w:type="even" r:id="rId26"/>
          <w:footerReference w:type="default" r:id="rId27"/>
          <w:headerReference w:type="first" r:id="rId28"/>
          <w:footerReference w:type="first" r:id="rId29"/>
          <w:pgSz w:w="16838" w:h="11906" w:orient="landscape"/>
          <w:pgMar w:top="1560" w:right="1134" w:bottom="567" w:left="1134" w:header="709" w:footer="709" w:gutter="0"/>
          <w:cols w:space="708"/>
          <w:docGrid w:linePitch="360"/>
        </w:sectPr>
      </w:pPr>
    </w:p>
    <w:p w:rsidR="00EB2DDE" w:rsidRDefault="002D5F5A" w:rsidP="00EB2D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</w:t>
      </w:r>
      <w:r w:rsidR="00583C14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EB2DDE">
        <w:rPr>
          <w:rFonts w:ascii="Times New Roman" w:eastAsia="Times New Roman" w:hAnsi="Times New Roman" w:cs="Times New Roman"/>
          <w:sz w:val="28"/>
          <w:szCs w:val="24"/>
          <w:lang w:eastAsia="ru-RU"/>
        </w:rPr>
        <w:t>. Строку 8 паспорта подпрограммы «Жилище» на 2020-2025 годы и</w:t>
      </w:r>
      <w:r w:rsidR="00EB2DDE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EB2DDE">
        <w:rPr>
          <w:rFonts w:ascii="Times New Roman" w:eastAsia="Times New Roman" w:hAnsi="Times New Roman" w:cs="Times New Roman"/>
          <w:sz w:val="28"/>
          <w:szCs w:val="24"/>
          <w:lang w:eastAsia="ru-RU"/>
        </w:rPr>
        <w:t>ложить в следующей редакции:</w:t>
      </w:r>
    </w:p>
    <w:p w:rsidR="00EB2DDE" w:rsidRDefault="00EB2DDE" w:rsidP="00EB2D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81"/>
        <w:gridCol w:w="6465"/>
      </w:tblGrid>
      <w:tr w:rsidR="00EB2DDE" w:rsidRPr="001120D1" w:rsidTr="005E3144">
        <w:tc>
          <w:tcPr>
            <w:tcW w:w="3402" w:type="dxa"/>
          </w:tcPr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«Объемы и источники финансирования подпр</w:t>
            </w: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граммы, в том числе на финансовое обеспечение проектов</w:t>
            </w:r>
          </w:p>
        </w:tc>
        <w:tc>
          <w:tcPr>
            <w:tcW w:w="6946" w:type="dxa"/>
          </w:tcPr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с</w:t>
            </w: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ставляет </w:t>
            </w:r>
            <w:r w:rsidR="007F0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87 704,6</w:t>
            </w: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федерального бюджета – </w:t>
            </w:r>
            <w:r w:rsidR="00532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7F0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6 468,5</w:t>
            </w: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1 370,0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E2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1 560,1</w:t>
            </w: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E2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1 273,0</w:t>
            </w: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E2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1 132,7</w:t>
            </w: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7F0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1 132,7</w:t>
            </w: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краевого бюджета – </w:t>
            </w:r>
            <w:r w:rsidR="007F0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11 241,5</w:t>
            </w: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3 867,7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E2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2 403,6</w:t>
            </w: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E2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1 687,6</w:t>
            </w: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E2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1 641,3</w:t>
            </w: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7F0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1 641,3</w:t>
            </w: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бюджета муниципального образ</w:t>
            </w: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город-курорт Геленджик (далее – местный бюджет) – </w:t>
            </w:r>
            <w:r w:rsidR="006A7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30 142,2</w:t>
            </w: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</w:t>
            </w: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дам: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6A7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5 753,0</w:t>
            </w: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6A7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11 772,7</w:t>
            </w: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3 405,5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6A7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3 405,5</w:t>
            </w: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6A7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5 805,5</w:t>
            </w: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внебюджетных источников – </w:t>
            </w:r>
            <w:r w:rsidR="007F0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39 852,4</w:t>
            </w: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7F0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8 852,4</w:t>
            </w: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F0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000,0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7F0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000,0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7F0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000,0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7F0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000,0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 тыс. рублей»</w:t>
            </w:r>
          </w:p>
        </w:tc>
      </w:tr>
    </w:tbl>
    <w:p w:rsidR="00EB2DDE" w:rsidRDefault="00EB2DDE" w:rsidP="00EB2D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DDE" w:rsidRDefault="00EB2DDE" w:rsidP="00EB2D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DDE" w:rsidRDefault="00EB2DDE" w:rsidP="00EB2D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DDE" w:rsidRDefault="00EB2DDE" w:rsidP="00EB2D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DDE" w:rsidRDefault="00EB2DDE" w:rsidP="00EB2D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DDE" w:rsidRDefault="00EB2DDE" w:rsidP="00EB2D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DDE" w:rsidRDefault="002D5F5A" w:rsidP="00EB2D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</w:t>
      </w:r>
      <w:r w:rsidR="00583C14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38186C">
        <w:rPr>
          <w:rFonts w:ascii="Times New Roman" w:eastAsia="Times New Roman" w:hAnsi="Times New Roman" w:cs="Times New Roman"/>
          <w:sz w:val="28"/>
          <w:szCs w:val="24"/>
          <w:lang w:eastAsia="ru-RU"/>
        </w:rPr>
        <w:t>. Таблицу</w:t>
      </w:r>
      <w:r w:rsidR="00EB2D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104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EB2DDE">
        <w:rPr>
          <w:rFonts w:ascii="Times New Roman" w:eastAsia="Times New Roman" w:hAnsi="Times New Roman" w:cs="Times New Roman"/>
          <w:sz w:val="28"/>
          <w:szCs w:val="24"/>
          <w:lang w:eastAsia="ru-RU"/>
        </w:rPr>
        <w:t>1 раздела 3 подпрограммы «Жилище» на 2020-2025 годы изложить в следующей редакции:</w:t>
      </w:r>
    </w:p>
    <w:p w:rsidR="00E251AC" w:rsidRDefault="00E251AC" w:rsidP="00EB2D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DDE" w:rsidRDefault="00EB2DDE" w:rsidP="00EB2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«Таблица №1</w:t>
      </w:r>
    </w:p>
    <w:p w:rsidR="00EB2DDE" w:rsidRDefault="00EB2DDE" w:rsidP="00EB2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46"/>
        <w:gridCol w:w="1275"/>
        <w:gridCol w:w="1808"/>
        <w:gridCol w:w="1275"/>
        <w:gridCol w:w="1323"/>
        <w:gridCol w:w="2019"/>
      </w:tblGrid>
      <w:tr w:rsidR="00EB2DDE" w:rsidRPr="009C0986" w:rsidTr="001B6589">
        <w:trPr>
          <w:trHeight w:val="567"/>
        </w:trPr>
        <w:tc>
          <w:tcPr>
            <w:tcW w:w="2046" w:type="dxa"/>
            <w:vMerge w:val="restart"/>
            <w:vAlign w:val="center"/>
          </w:tcPr>
          <w:p w:rsidR="00EB2DDE" w:rsidRPr="009C0986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700" w:type="dxa"/>
            <w:gridSpan w:val="5"/>
            <w:vAlign w:val="center"/>
          </w:tcPr>
          <w:p w:rsidR="00EB2DDE" w:rsidRPr="009C0986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EB2DDE" w:rsidRPr="009C0986" w:rsidTr="001B6589">
        <w:trPr>
          <w:trHeight w:val="567"/>
        </w:trPr>
        <w:tc>
          <w:tcPr>
            <w:tcW w:w="2046" w:type="dxa"/>
            <w:vMerge/>
            <w:vAlign w:val="center"/>
          </w:tcPr>
          <w:p w:rsidR="00EB2DDE" w:rsidRPr="009C0986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B2DDE" w:rsidRPr="009C0986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25" w:type="dxa"/>
            <w:gridSpan w:val="4"/>
            <w:vAlign w:val="center"/>
          </w:tcPr>
          <w:p w:rsidR="00EB2DDE" w:rsidRPr="009C0986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EB2DDE" w:rsidRPr="009C0986" w:rsidTr="001B6589">
        <w:trPr>
          <w:trHeight w:val="567"/>
        </w:trPr>
        <w:tc>
          <w:tcPr>
            <w:tcW w:w="2046" w:type="dxa"/>
            <w:vMerge/>
            <w:vAlign w:val="center"/>
          </w:tcPr>
          <w:p w:rsidR="00EB2DDE" w:rsidRPr="009C0986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EB2DDE" w:rsidRPr="009C0986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Align w:val="center"/>
          </w:tcPr>
          <w:p w:rsidR="00EB2DDE" w:rsidRPr="009C0986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EB2DDE" w:rsidRPr="009C0986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23" w:type="dxa"/>
            <w:vAlign w:val="center"/>
          </w:tcPr>
          <w:p w:rsidR="00EB2DDE" w:rsidRPr="009C0986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019" w:type="dxa"/>
            <w:vAlign w:val="center"/>
          </w:tcPr>
          <w:p w:rsidR="00EB2DDE" w:rsidRPr="009C0986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6805F2" w:rsidRPr="009C0986" w:rsidTr="001B6589">
        <w:trPr>
          <w:trHeight w:val="567"/>
        </w:trPr>
        <w:tc>
          <w:tcPr>
            <w:tcW w:w="2046" w:type="dxa"/>
          </w:tcPr>
          <w:p w:rsidR="006805F2" w:rsidRPr="009C0986" w:rsidRDefault="006805F2" w:rsidP="00680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6805F2" w:rsidRPr="006805F2" w:rsidRDefault="006805F2" w:rsidP="006805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19 843,1</w:t>
            </w:r>
          </w:p>
        </w:tc>
        <w:tc>
          <w:tcPr>
            <w:tcW w:w="1808" w:type="dxa"/>
          </w:tcPr>
          <w:p w:rsidR="006805F2" w:rsidRPr="006805F2" w:rsidRDefault="006805F2" w:rsidP="006805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1 370,0</w:t>
            </w:r>
          </w:p>
        </w:tc>
        <w:tc>
          <w:tcPr>
            <w:tcW w:w="1275" w:type="dxa"/>
          </w:tcPr>
          <w:p w:rsidR="006805F2" w:rsidRPr="006805F2" w:rsidRDefault="006805F2" w:rsidP="006805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3 867,7</w:t>
            </w:r>
          </w:p>
        </w:tc>
        <w:tc>
          <w:tcPr>
            <w:tcW w:w="1323" w:type="dxa"/>
          </w:tcPr>
          <w:p w:rsidR="006805F2" w:rsidRPr="006805F2" w:rsidRDefault="006805F2" w:rsidP="006805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5 753,0</w:t>
            </w:r>
          </w:p>
        </w:tc>
        <w:tc>
          <w:tcPr>
            <w:tcW w:w="2019" w:type="dxa"/>
          </w:tcPr>
          <w:p w:rsidR="006805F2" w:rsidRPr="006805F2" w:rsidRDefault="006805F2" w:rsidP="006805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8 852,4</w:t>
            </w:r>
          </w:p>
        </w:tc>
      </w:tr>
      <w:tr w:rsidR="006805F2" w:rsidRPr="009C0986" w:rsidTr="001B6589">
        <w:trPr>
          <w:trHeight w:val="567"/>
        </w:trPr>
        <w:tc>
          <w:tcPr>
            <w:tcW w:w="2046" w:type="dxa"/>
          </w:tcPr>
          <w:p w:rsidR="006805F2" w:rsidRPr="009C0986" w:rsidRDefault="006805F2" w:rsidP="00680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6805F2" w:rsidRPr="006805F2" w:rsidRDefault="006805F2" w:rsidP="006805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22 736,4</w:t>
            </w:r>
          </w:p>
        </w:tc>
        <w:tc>
          <w:tcPr>
            <w:tcW w:w="1808" w:type="dxa"/>
          </w:tcPr>
          <w:p w:rsidR="006805F2" w:rsidRPr="006805F2" w:rsidRDefault="006805F2" w:rsidP="006805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1 560,1</w:t>
            </w:r>
          </w:p>
        </w:tc>
        <w:tc>
          <w:tcPr>
            <w:tcW w:w="1275" w:type="dxa"/>
          </w:tcPr>
          <w:p w:rsidR="006805F2" w:rsidRPr="006805F2" w:rsidRDefault="006805F2" w:rsidP="006805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2 403,6</w:t>
            </w:r>
          </w:p>
        </w:tc>
        <w:tc>
          <w:tcPr>
            <w:tcW w:w="1323" w:type="dxa"/>
          </w:tcPr>
          <w:p w:rsidR="006805F2" w:rsidRPr="006805F2" w:rsidRDefault="006805F2" w:rsidP="006805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11 772,7</w:t>
            </w:r>
          </w:p>
        </w:tc>
        <w:tc>
          <w:tcPr>
            <w:tcW w:w="2019" w:type="dxa"/>
          </w:tcPr>
          <w:p w:rsidR="006805F2" w:rsidRPr="006805F2" w:rsidRDefault="006805F2" w:rsidP="006805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</w:t>
            </w:r>
          </w:p>
        </w:tc>
      </w:tr>
      <w:tr w:rsidR="006805F2" w:rsidRPr="009C0986" w:rsidTr="001B6589">
        <w:trPr>
          <w:trHeight w:val="567"/>
        </w:trPr>
        <w:tc>
          <w:tcPr>
            <w:tcW w:w="2046" w:type="dxa"/>
          </w:tcPr>
          <w:p w:rsidR="006805F2" w:rsidRPr="009C0986" w:rsidRDefault="006805F2" w:rsidP="00680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6805F2" w:rsidRPr="006805F2" w:rsidRDefault="006805F2" w:rsidP="006805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14 366,1</w:t>
            </w:r>
          </w:p>
        </w:tc>
        <w:tc>
          <w:tcPr>
            <w:tcW w:w="1808" w:type="dxa"/>
          </w:tcPr>
          <w:p w:rsidR="006805F2" w:rsidRPr="006805F2" w:rsidRDefault="006805F2" w:rsidP="006805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1 273,0</w:t>
            </w:r>
          </w:p>
        </w:tc>
        <w:tc>
          <w:tcPr>
            <w:tcW w:w="1275" w:type="dxa"/>
          </w:tcPr>
          <w:p w:rsidR="006805F2" w:rsidRPr="006805F2" w:rsidRDefault="006805F2" w:rsidP="006805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1 687,6</w:t>
            </w:r>
          </w:p>
        </w:tc>
        <w:tc>
          <w:tcPr>
            <w:tcW w:w="1323" w:type="dxa"/>
          </w:tcPr>
          <w:p w:rsidR="006805F2" w:rsidRPr="006805F2" w:rsidRDefault="006805F2" w:rsidP="006805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3 405,5</w:t>
            </w:r>
          </w:p>
        </w:tc>
        <w:tc>
          <w:tcPr>
            <w:tcW w:w="2019" w:type="dxa"/>
          </w:tcPr>
          <w:p w:rsidR="006805F2" w:rsidRPr="006805F2" w:rsidRDefault="006805F2" w:rsidP="006805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</w:tr>
      <w:tr w:rsidR="006805F2" w:rsidRPr="009C0986" w:rsidTr="001B6589">
        <w:trPr>
          <w:trHeight w:val="567"/>
        </w:trPr>
        <w:tc>
          <w:tcPr>
            <w:tcW w:w="2046" w:type="dxa"/>
          </w:tcPr>
          <w:p w:rsidR="006805F2" w:rsidRPr="009C0986" w:rsidRDefault="006805F2" w:rsidP="00680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6805F2" w:rsidRPr="006805F2" w:rsidRDefault="006805F2" w:rsidP="006805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14 179,5</w:t>
            </w:r>
          </w:p>
        </w:tc>
        <w:tc>
          <w:tcPr>
            <w:tcW w:w="1808" w:type="dxa"/>
          </w:tcPr>
          <w:p w:rsidR="006805F2" w:rsidRPr="006805F2" w:rsidRDefault="006805F2" w:rsidP="006805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1 132,7</w:t>
            </w:r>
          </w:p>
        </w:tc>
        <w:tc>
          <w:tcPr>
            <w:tcW w:w="1275" w:type="dxa"/>
          </w:tcPr>
          <w:p w:rsidR="006805F2" w:rsidRPr="006805F2" w:rsidRDefault="006805F2" w:rsidP="006805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1 641,3</w:t>
            </w:r>
          </w:p>
        </w:tc>
        <w:tc>
          <w:tcPr>
            <w:tcW w:w="1323" w:type="dxa"/>
          </w:tcPr>
          <w:p w:rsidR="006805F2" w:rsidRPr="006805F2" w:rsidRDefault="006805F2" w:rsidP="006805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3 405,5</w:t>
            </w:r>
          </w:p>
        </w:tc>
        <w:tc>
          <w:tcPr>
            <w:tcW w:w="2019" w:type="dxa"/>
          </w:tcPr>
          <w:p w:rsidR="006805F2" w:rsidRPr="006805F2" w:rsidRDefault="006805F2" w:rsidP="006805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</w:tr>
      <w:tr w:rsidR="006805F2" w:rsidRPr="009C0986" w:rsidTr="001B6589">
        <w:trPr>
          <w:trHeight w:val="567"/>
        </w:trPr>
        <w:tc>
          <w:tcPr>
            <w:tcW w:w="2046" w:type="dxa"/>
          </w:tcPr>
          <w:p w:rsidR="006805F2" w:rsidRPr="009C0986" w:rsidRDefault="006805F2" w:rsidP="00680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</w:tcPr>
          <w:p w:rsidR="006805F2" w:rsidRPr="006805F2" w:rsidRDefault="006805F2" w:rsidP="006805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16 579,5</w:t>
            </w:r>
          </w:p>
        </w:tc>
        <w:tc>
          <w:tcPr>
            <w:tcW w:w="1808" w:type="dxa"/>
          </w:tcPr>
          <w:p w:rsidR="006805F2" w:rsidRPr="006805F2" w:rsidRDefault="006805F2" w:rsidP="006805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1 132,7</w:t>
            </w:r>
          </w:p>
        </w:tc>
        <w:tc>
          <w:tcPr>
            <w:tcW w:w="1275" w:type="dxa"/>
          </w:tcPr>
          <w:p w:rsidR="006805F2" w:rsidRPr="006805F2" w:rsidRDefault="006805F2" w:rsidP="006805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1 641,3</w:t>
            </w:r>
          </w:p>
        </w:tc>
        <w:tc>
          <w:tcPr>
            <w:tcW w:w="1323" w:type="dxa"/>
          </w:tcPr>
          <w:p w:rsidR="006805F2" w:rsidRPr="006805F2" w:rsidRDefault="006805F2" w:rsidP="006805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5 805,5</w:t>
            </w:r>
          </w:p>
        </w:tc>
        <w:tc>
          <w:tcPr>
            <w:tcW w:w="2019" w:type="dxa"/>
          </w:tcPr>
          <w:p w:rsidR="006805F2" w:rsidRPr="006805F2" w:rsidRDefault="006805F2" w:rsidP="006805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</w:tr>
      <w:tr w:rsidR="006805F2" w:rsidRPr="009C0986" w:rsidTr="001B6589">
        <w:trPr>
          <w:trHeight w:val="567"/>
        </w:trPr>
        <w:tc>
          <w:tcPr>
            <w:tcW w:w="2046" w:type="dxa"/>
          </w:tcPr>
          <w:p w:rsidR="006805F2" w:rsidRPr="009C0986" w:rsidRDefault="006805F2" w:rsidP="00680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</w:tcPr>
          <w:p w:rsidR="006805F2" w:rsidRPr="006805F2" w:rsidRDefault="006805F2" w:rsidP="006805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6805F2" w:rsidRPr="006805F2" w:rsidRDefault="006805F2" w:rsidP="006805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805F2" w:rsidRPr="006805F2" w:rsidRDefault="006805F2" w:rsidP="006805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3" w:type="dxa"/>
          </w:tcPr>
          <w:p w:rsidR="006805F2" w:rsidRPr="006805F2" w:rsidRDefault="006805F2" w:rsidP="006805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6805F2" w:rsidRPr="006805F2" w:rsidRDefault="006805F2" w:rsidP="006805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05F2" w:rsidRPr="009C0986" w:rsidTr="001B6589">
        <w:trPr>
          <w:trHeight w:val="567"/>
        </w:trPr>
        <w:tc>
          <w:tcPr>
            <w:tcW w:w="2046" w:type="dxa"/>
          </w:tcPr>
          <w:p w:rsidR="006805F2" w:rsidRPr="009C0986" w:rsidRDefault="006805F2" w:rsidP="00680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по</w:t>
            </w:r>
            <w:r w:rsidRPr="009C0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9C0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275" w:type="dxa"/>
          </w:tcPr>
          <w:p w:rsidR="006805F2" w:rsidRPr="006805F2" w:rsidRDefault="006805F2" w:rsidP="00680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87 704,6</w:t>
            </w:r>
          </w:p>
        </w:tc>
        <w:tc>
          <w:tcPr>
            <w:tcW w:w="1808" w:type="dxa"/>
          </w:tcPr>
          <w:p w:rsidR="006805F2" w:rsidRPr="006805F2" w:rsidRDefault="006805F2" w:rsidP="00680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6 468,5</w:t>
            </w:r>
          </w:p>
        </w:tc>
        <w:tc>
          <w:tcPr>
            <w:tcW w:w="1275" w:type="dxa"/>
          </w:tcPr>
          <w:p w:rsidR="006805F2" w:rsidRPr="006805F2" w:rsidRDefault="006805F2" w:rsidP="00680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11 241,5</w:t>
            </w:r>
          </w:p>
        </w:tc>
        <w:tc>
          <w:tcPr>
            <w:tcW w:w="1323" w:type="dxa"/>
          </w:tcPr>
          <w:p w:rsidR="006805F2" w:rsidRPr="006805F2" w:rsidRDefault="006805F2" w:rsidP="00680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30 142,2</w:t>
            </w:r>
          </w:p>
        </w:tc>
        <w:tc>
          <w:tcPr>
            <w:tcW w:w="2019" w:type="dxa"/>
          </w:tcPr>
          <w:p w:rsidR="006805F2" w:rsidRPr="006805F2" w:rsidRDefault="006805F2" w:rsidP="00680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39 852,4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EB2DDE" w:rsidRDefault="00EB2DDE" w:rsidP="00EB2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DDE" w:rsidRDefault="00EB2DDE" w:rsidP="00EB2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</w:t>
      </w:r>
      <w:r w:rsidR="00583C14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Приложение к подпрограмме «Жилище» на 2020-2025 годы изложить в следующей редакции:</w:t>
      </w:r>
    </w:p>
    <w:p w:rsidR="00EB2DDE" w:rsidRDefault="00EB2DDE" w:rsidP="00EB2DDE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DDE" w:rsidRDefault="00EB2DDE" w:rsidP="00EB2DDE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DDE" w:rsidRDefault="00EB2DDE" w:rsidP="00EB2DDE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DDE" w:rsidRDefault="00EB2DDE" w:rsidP="00EB2DDE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DDE" w:rsidRDefault="00EB2DDE" w:rsidP="00EB2DDE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DDE" w:rsidRDefault="00EB2DDE" w:rsidP="00EB2DDE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DDE" w:rsidRDefault="00EB2DDE" w:rsidP="00EB2DDE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DDE" w:rsidRDefault="00EB2DDE" w:rsidP="00EB2DDE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DDE" w:rsidRDefault="00EB2DDE" w:rsidP="00EB2DDE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EB2DDE" w:rsidSect="00E251A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B2DDE" w:rsidRPr="00447E5E" w:rsidRDefault="0053218D" w:rsidP="00EB2DDE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«</w:t>
      </w:r>
      <w:r w:rsidR="00EB2DDE" w:rsidRPr="00447E5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EB2DDE" w:rsidRPr="00447E5E" w:rsidRDefault="00EB2DDE" w:rsidP="00EB2DDE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</w:rPr>
      </w:pPr>
      <w:r w:rsidRPr="00447E5E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подпрограмме «</w:t>
      </w:r>
      <w:r w:rsidRPr="00447E5E">
        <w:rPr>
          <w:rFonts w:ascii="Times New Roman" w:hAnsi="Times New Roman" w:cs="Times New Roman"/>
          <w:sz w:val="28"/>
        </w:rPr>
        <w:t>Жилище»</w:t>
      </w:r>
    </w:p>
    <w:p w:rsidR="00EB2DDE" w:rsidRPr="00447E5E" w:rsidRDefault="00EB2DDE" w:rsidP="00EB2DDE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</w:rPr>
      </w:pPr>
      <w:r w:rsidRPr="00447E5E">
        <w:rPr>
          <w:rFonts w:ascii="Times New Roman" w:hAnsi="Times New Roman" w:cs="Times New Roman"/>
          <w:sz w:val="28"/>
        </w:rPr>
        <w:t xml:space="preserve"> на 2020-2025 годы</w:t>
      </w:r>
    </w:p>
    <w:p w:rsidR="00EB2DDE" w:rsidRPr="00447E5E" w:rsidRDefault="00EB2DDE" w:rsidP="00EB2DDE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DDE" w:rsidRPr="00447E5E" w:rsidRDefault="00EB2DDE" w:rsidP="00EB2DDE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DDE" w:rsidRPr="00447E5E" w:rsidRDefault="00EB2DDE" w:rsidP="00EB2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7E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МЕРОПРИЯТИЙ ПОДПРОГРАММЫ </w:t>
      </w:r>
    </w:p>
    <w:p w:rsidR="00EB2DDE" w:rsidRPr="00447E5E" w:rsidRDefault="00EB2DDE" w:rsidP="00EB2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7E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:rsidR="00EB2DDE" w:rsidRPr="00447E5E" w:rsidRDefault="00EB2DDE" w:rsidP="00EB2D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47E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447E5E">
        <w:rPr>
          <w:rFonts w:ascii="Times New Roman" w:hAnsi="Times New Roman" w:cs="Times New Roman"/>
          <w:sz w:val="28"/>
        </w:rPr>
        <w:t>Жилище» на 2020-2025 годы</w:t>
      </w:r>
    </w:p>
    <w:p w:rsidR="00EB2DDE" w:rsidRPr="00447E5E" w:rsidRDefault="00EB2DDE" w:rsidP="00EB2D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2DDE" w:rsidRPr="00447E5E" w:rsidRDefault="00EB2DDE" w:rsidP="00EB2DDE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A5" w:rsidRPr="001B6589" w:rsidRDefault="00E93EA5" w:rsidP="001B6589">
      <w:pPr>
        <w:spacing w:after="0" w:line="14" w:lineRule="auto"/>
        <w:contextualSpacing/>
        <w:rPr>
          <w:sz w:val="2"/>
          <w:szCs w:val="2"/>
        </w:rPr>
      </w:pPr>
    </w:p>
    <w:tbl>
      <w:tblPr>
        <w:tblW w:w="143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3514"/>
        <w:gridCol w:w="850"/>
        <w:gridCol w:w="1145"/>
        <w:gridCol w:w="1123"/>
        <w:gridCol w:w="1190"/>
        <w:gridCol w:w="1203"/>
        <w:gridCol w:w="1151"/>
        <w:gridCol w:w="1559"/>
        <w:gridCol w:w="1701"/>
      </w:tblGrid>
      <w:tr w:rsidR="0053218D" w:rsidRPr="00F3559B" w:rsidTr="00F3559B">
        <w:trPr>
          <w:trHeight w:val="20"/>
        </w:trPr>
        <w:tc>
          <w:tcPr>
            <w:tcW w:w="876" w:type="dxa"/>
            <w:vMerge w:val="restart"/>
            <w:shd w:val="clear" w:color="auto" w:fill="auto"/>
            <w:vAlign w:val="center"/>
            <w:hideMark/>
          </w:tcPr>
          <w:p w:rsidR="0053218D" w:rsidRPr="00F3559B" w:rsidRDefault="0053218D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4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53218D" w:rsidRPr="00F3559B" w:rsidRDefault="0053218D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3218D" w:rsidRPr="00F3559B" w:rsidRDefault="0053218D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ре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  <w:hideMark/>
          </w:tcPr>
          <w:p w:rsidR="0053218D" w:rsidRPr="00F3559B" w:rsidRDefault="0053218D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3218D" w:rsidRPr="00F3559B" w:rsidRDefault="0053218D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ственный результат реализации мероприятия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3218D" w:rsidRPr="00F3559B" w:rsidRDefault="0053218D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заказчик, главный ра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порядитель бюджетных средств, и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полнитель  </w:t>
            </w:r>
          </w:p>
        </w:tc>
      </w:tr>
      <w:tr w:rsidR="0053218D" w:rsidRPr="00F3559B" w:rsidTr="00F3559B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53218D" w:rsidRPr="00F3559B" w:rsidRDefault="0053218D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bottom w:val="nil"/>
            </w:tcBorders>
            <w:vAlign w:val="center"/>
            <w:hideMark/>
          </w:tcPr>
          <w:p w:rsidR="0053218D" w:rsidRPr="00F3559B" w:rsidRDefault="0053218D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3218D" w:rsidRPr="00F3559B" w:rsidRDefault="0053218D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53218D" w:rsidRPr="00F3559B" w:rsidRDefault="0053218D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67" w:type="dxa"/>
            <w:gridSpan w:val="4"/>
            <w:shd w:val="clear" w:color="auto" w:fill="auto"/>
            <w:vAlign w:val="center"/>
            <w:hideMark/>
          </w:tcPr>
          <w:p w:rsidR="0053218D" w:rsidRPr="00F3559B" w:rsidRDefault="0053218D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559" w:type="dxa"/>
            <w:vMerge/>
            <w:vAlign w:val="center"/>
            <w:hideMark/>
          </w:tcPr>
          <w:p w:rsidR="0053218D" w:rsidRPr="00F3559B" w:rsidRDefault="0053218D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3218D" w:rsidRPr="00F3559B" w:rsidRDefault="0053218D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218D" w:rsidRPr="00F3559B" w:rsidTr="00F3559B">
        <w:trPr>
          <w:trHeight w:val="20"/>
        </w:trPr>
        <w:tc>
          <w:tcPr>
            <w:tcW w:w="876" w:type="dxa"/>
            <w:vMerge/>
            <w:tcBorders>
              <w:bottom w:val="nil"/>
            </w:tcBorders>
            <w:vAlign w:val="center"/>
            <w:hideMark/>
          </w:tcPr>
          <w:p w:rsidR="0053218D" w:rsidRPr="00F3559B" w:rsidRDefault="0053218D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bottom w:val="nil"/>
            </w:tcBorders>
            <w:vAlign w:val="center"/>
            <w:hideMark/>
          </w:tcPr>
          <w:p w:rsidR="0053218D" w:rsidRPr="00F3559B" w:rsidRDefault="0053218D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53218D" w:rsidRPr="00F3559B" w:rsidRDefault="0053218D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tcBorders>
              <w:bottom w:val="nil"/>
            </w:tcBorders>
            <w:vAlign w:val="center"/>
            <w:hideMark/>
          </w:tcPr>
          <w:p w:rsidR="0053218D" w:rsidRPr="00F3559B" w:rsidRDefault="0053218D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3218D" w:rsidRPr="00F3559B" w:rsidRDefault="0053218D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9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3218D" w:rsidRPr="00F3559B" w:rsidRDefault="0053218D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3218D" w:rsidRPr="00F3559B" w:rsidRDefault="0053218D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3218D" w:rsidRPr="00F3559B" w:rsidRDefault="0053218D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559" w:type="dxa"/>
            <w:vMerge/>
            <w:tcBorders>
              <w:bottom w:val="nil"/>
            </w:tcBorders>
            <w:vAlign w:val="center"/>
            <w:hideMark/>
          </w:tcPr>
          <w:p w:rsidR="0053218D" w:rsidRPr="00F3559B" w:rsidRDefault="0053218D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  <w:hideMark/>
          </w:tcPr>
          <w:p w:rsidR="0053218D" w:rsidRPr="00F3559B" w:rsidRDefault="0053218D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559B" w:rsidRPr="00F3559B" w:rsidRDefault="00F3559B" w:rsidP="00F3559B">
      <w:pPr>
        <w:spacing w:line="14" w:lineRule="auto"/>
        <w:contextualSpacing/>
        <w:rPr>
          <w:sz w:val="2"/>
          <w:szCs w:val="2"/>
        </w:rPr>
      </w:pPr>
    </w:p>
    <w:tbl>
      <w:tblPr>
        <w:tblW w:w="143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3514"/>
        <w:gridCol w:w="850"/>
        <w:gridCol w:w="1145"/>
        <w:gridCol w:w="1123"/>
        <w:gridCol w:w="1190"/>
        <w:gridCol w:w="1203"/>
        <w:gridCol w:w="1151"/>
        <w:gridCol w:w="1559"/>
        <w:gridCol w:w="1701"/>
      </w:tblGrid>
      <w:tr w:rsidR="00F3559B" w:rsidRPr="00F3559B" w:rsidTr="00217A3F">
        <w:trPr>
          <w:trHeight w:val="2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4" w:type="dxa"/>
            <w:shd w:val="clear" w:color="auto" w:fill="auto"/>
            <w:noWrap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6" w:type="dxa"/>
            <w:gridSpan w:val="9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повышение доступности жилья для населения муниципального образования город-курорт Геленджик</w:t>
            </w: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436" w:type="dxa"/>
            <w:gridSpan w:val="9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№1. Создание условий для финансовой поддержки молодых семей при решении их жилищной проблемы</w:t>
            </w: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 w:val="restart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514" w:type="dxa"/>
            <w:vMerge w:val="restart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семей, в том числе: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3559B" w:rsidRPr="00F3559B" w:rsidRDefault="00822FFF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19 7</w:t>
            </w:r>
            <w:r w:rsidR="002D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3 867,7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3559B" w:rsidRPr="00F3559B" w:rsidRDefault="00BE48A0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5 674,1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3559B" w:rsidRPr="00F3559B" w:rsidRDefault="002058B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8 852,4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3559B" w:rsidRPr="00F3559B" w:rsidRDefault="002058B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15 257,6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1 560,1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2 403,6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4 293,9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3559B" w:rsidRPr="00F3559B" w:rsidRDefault="002058B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3559B"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559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3559B" w:rsidRPr="00F3559B" w:rsidRDefault="002058B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14 366,1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1 687,6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3 405,5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3559B" w:rsidRPr="00F3559B" w:rsidRDefault="002058B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3559B"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559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3559B" w:rsidRPr="00F3559B" w:rsidRDefault="002058B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14 179,5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1 132,7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1 641,3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3 405,5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3559B" w:rsidRPr="00F3559B" w:rsidRDefault="002058B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3559B"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559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3559B" w:rsidRPr="00F3559B" w:rsidRDefault="002058B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14 179,5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3559B" w:rsidRPr="00F3559B" w:rsidRDefault="002058B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1 132,7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3559B" w:rsidRPr="00F3559B" w:rsidRDefault="002058B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1 641,3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3 405,5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3559B" w:rsidRPr="00F3559B" w:rsidRDefault="002058B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3559B"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559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40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016D40" w:rsidRPr="00F3559B" w:rsidRDefault="00016D40" w:rsidP="0001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016D40" w:rsidRPr="00F3559B" w:rsidRDefault="00016D40" w:rsidP="0001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D40" w:rsidRPr="00F3559B" w:rsidRDefault="00016D40" w:rsidP="0001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016D40" w:rsidRPr="00F3559B" w:rsidRDefault="00016D40" w:rsidP="0001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77 746,9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16D40" w:rsidRPr="00F3559B" w:rsidRDefault="00016D40" w:rsidP="0001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6 468,5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16D40" w:rsidRPr="00F3559B" w:rsidRDefault="00016D40" w:rsidP="0001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11 241,5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016D40" w:rsidRPr="00F3559B" w:rsidRDefault="00016D40" w:rsidP="0001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20 184,5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016D40" w:rsidRPr="00F3559B" w:rsidRDefault="00016D40" w:rsidP="0001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39 852,4</w:t>
            </w:r>
          </w:p>
        </w:tc>
        <w:tc>
          <w:tcPr>
            <w:tcW w:w="1559" w:type="dxa"/>
            <w:shd w:val="clear" w:color="auto" w:fill="auto"/>
            <w:hideMark/>
          </w:tcPr>
          <w:p w:rsidR="00016D40" w:rsidRPr="00F3559B" w:rsidRDefault="00016D40" w:rsidP="0001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  <w:hideMark/>
          </w:tcPr>
          <w:p w:rsidR="00016D40" w:rsidRPr="00F3559B" w:rsidRDefault="00016D40" w:rsidP="0001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8BB" w:rsidRPr="00F3559B" w:rsidTr="00217A3F">
        <w:trPr>
          <w:trHeight w:val="20"/>
        </w:trPr>
        <w:tc>
          <w:tcPr>
            <w:tcW w:w="876" w:type="dxa"/>
            <w:vMerge w:val="restart"/>
            <w:shd w:val="clear" w:color="auto" w:fill="auto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3514" w:type="dxa"/>
            <w:vMerge w:val="restart"/>
            <w:shd w:val="clear" w:color="auto" w:fill="auto"/>
            <w:hideMark/>
          </w:tcPr>
          <w:p w:rsidR="002058BB" w:rsidRPr="00F3559B" w:rsidRDefault="002058BB" w:rsidP="0020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социальных выплат молодым семьям на приобретение (строительство) жилья в рамках мероприятия по обеспечению жильем молодых 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семей ведомственной целевой программы «Оказание госуда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поддержки гражданам в обеспечении жильем и оплате жилищно-коммунальных услуг» государственной пр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Российской Федерации «Обеспечение доступным и комфортным  жильем и комм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нальными услугами граждан Российской Федерации»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2058BB" w:rsidRPr="00F3559B" w:rsidRDefault="00822FFF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19 7</w:t>
            </w:r>
            <w:r w:rsidR="002D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3 867,7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5 674,1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8 852,4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молодых с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мей, пол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чивших св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детельства о 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праве на п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лучение с</w:t>
            </w:r>
            <w:r w:rsidR="0053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3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выплат: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D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– 9 семей, 2021 год – 5 с</w:t>
            </w:r>
            <w:r w:rsidR="002D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D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мей, 2022-2024 годы – 6 семей еж</w:t>
            </w:r>
            <w:r w:rsidR="002D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D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годно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муниц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г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род-курорт 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Геленджик</w:t>
            </w:r>
          </w:p>
        </w:tc>
      </w:tr>
      <w:tr w:rsidR="002058B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15 257,6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1 560,1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2 403,6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4 293,9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559" w:type="dxa"/>
            <w:vMerge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8B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14 366,1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1 687,6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3 405,5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559" w:type="dxa"/>
            <w:vMerge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8B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14 179,5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1 132,7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1 641,3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3 405,5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559" w:type="dxa"/>
            <w:vMerge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8B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14 179,5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1 132,7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1 641,3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3 405,5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559" w:type="dxa"/>
            <w:vMerge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8B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8B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2058BB" w:rsidRPr="00F3559B" w:rsidRDefault="00822FFF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77 746,9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6 468,5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11 241,5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20 184,5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39 852,4</w:t>
            </w:r>
          </w:p>
        </w:tc>
        <w:tc>
          <w:tcPr>
            <w:tcW w:w="1559" w:type="dxa"/>
            <w:shd w:val="clear" w:color="auto" w:fill="auto"/>
            <w:hideMark/>
          </w:tcPr>
          <w:p w:rsidR="002058BB" w:rsidRPr="00F3559B" w:rsidRDefault="002058BB" w:rsidP="0020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  <w:hideMark/>
          </w:tcPr>
          <w:p w:rsidR="002058BB" w:rsidRPr="00F3559B" w:rsidRDefault="002058BB" w:rsidP="0020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436" w:type="dxa"/>
            <w:gridSpan w:val="9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№2. Создание условий для развития жилищного строительства на территории муниципального образования город-курорт Геленджик</w:t>
            </w: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 w:val="restart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514" w:type="dxa"/>
            <w:vMerge w:val="restart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земельных учас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инженерной инфраструкт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рой, в том числе: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3559B" w:rsidRPr="00F3559B" w:rsidRDefault="00BE48A0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7 478,8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3559B" w:rsidRPr="00F3559B" w:rsidRDefault="00BE48A0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7 478,8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3559B" w:rsidRPr="00F3559B" w:rsidRDefault="00BE48A0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3559B" w:rsidRPr="00F3559B" w:rsidRDefault="00BE48A0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3559B" w:rsidRPr="00F3559B" w:rsidRDefault="00BE48A0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2 400,0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3559B" w:rsidRPr="00F3559B" w:rsidRDefault="00BE48A0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2 400,0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3559B" w:rsidRPr="00F3559B" w:rsidRDefault="00BE48A0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9 957,7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3559B" w:rsidRPr="00F3559B" w:rsidRDefault="00BE48A0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9 957,7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 w:val="restart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1.2.1.1</w:t>
            </w:r>
          </w:p>
        </w:tc>
        <w:tc>
          <w:tcPr>
            <w:tcW w:w="3514" w:type="dxa"/>
            <w:vMerge w:val="restart"/>
            <w:shd w:val="clear" w:color="auto" w:fill="auto"/>
            <w:hideMark/>
          </w:tcPr>
          <w:p w:rsidR="00F3559B" w:rsidRPr="00F3559B" w:rsidRDefault="00F3559B" w:rsidP="00E6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земельных учас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3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инженерной ин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</w:t>
            </w:r>
            <w:r w:rsidR="0053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озрождение</w:t>
            </w:r>
            <w:proofErr w:type="spellEnd"/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(сетями водоснабжения)</w:t>
            </w:r>
            <w:r w:rsidR="00E60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обеспечив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емых инж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 (сетями водоснабж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 земел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учас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ков, нах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дящихся в муниц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пальной собственн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пред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ставляемых (предоста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ленных) с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мьям, им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 трех и более д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(шт.): 202</w:t>
            </w:r>
            <w:r w:rsidR="00BE6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- 14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строительства администр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муниц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г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род-курорт Геленджик (далее – управление строител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ства)</w:t>
            </w: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3559B" w:rsidRPr="00F3559B" w:rsidRDefault="00BE48A0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3559B" w:rsidRPr="00F3559B" w:rsidRDefault="00BE48A0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3559B" w:rsidRPr="00F3559B" w:rsidRDefault="00BE48A0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3559B" w:rsidRPr="00F3559B" w:rsidRDefault="00BE48A0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 w:val="restart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1.2.1.2</w:t>
            </w:r>
          </w:p>
        </w:tc>
        <w:tc>
          <w:tcPr>
            <w:tcW w:w="3514" w:type="dxa"/>
            <w:vMerge w:val="restart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земельных учас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инженерной инфраструкт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рой в </w:t>
            </w:r>
            <w:proofErr w:type="spellStart"/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с.Михайловский</w:t>
            </w:r>
            <w:proofErr w:type="spellEnd"/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Перевал (сетями водоснабжения)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обеспечив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емых инж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 (сетями водоснабж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 земел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учас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ков, нах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дящихся в муниц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пред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ставляемых (предоста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ленных) с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мьям, им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 трех и более д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тей (шт.): 2024 год - 200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строительства</w:t>
            </w: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 w:val="restart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  <w:r w:rsidR="001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4" w:type="dxa"/>
            <w:vMerge w:val="restart"/>
            <w:shd w:val="clear" w:color="auto" w:fill="auto"/>
            <w:hideMark/>
          </w:tcPr>
          <w:p w:rsidR="00F3559B" w:rsidRPr="00F3559B" w:rsidRDefault="00F3559B" w:rsidP="00E6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RANGE!B50"/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земельного учас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микрорайона жилой з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стройки в </w:t>
            </w:r>
            <w:proofErr w:type="spellStart"/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с.Прасковеевка</w:t>
            </w:r>
            <w:proofErr w:type="spellEnd"/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Г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ленджика, район </w:t>
            </w:r>
            <w:proofErr w:type="spellStart"/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ул.Заречной</w:t>
            </w:r>
            <w:proofErr w:type="spellEnd"/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инженерной инфраструктурой (сетями электроснабжения)</w:t>
            </w:r>
            <w:bookmarkEnd w:id="12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техническ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плана 1 шт.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строительства</w:t>
            </w: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 w:val="restart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  <w:r w:rsidR="0011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4" w:type="dxa"/>
            <w:vMerge w:val="restart"/>
            <w:shd w:val="clear" w:color="auto" w:fill="auto"/>
            <w:hideMark/>
          </w:tcPr>
          <w:p w:rsidR="00F3559B" w:rsidRPr="00F3559B" w:rsidRDefault="00F3559B" w:rsidP="00E6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земельных учас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микрорайона жилой з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стройки в с. </w:t>
            </w:r>
            <w:proofErr w:type="spellStart"/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Тешебс</w:t>
            </w:r>
            <w:proofErr w:type="spellEnd"/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Геле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джика инженерной инфр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структурой (проектирование и строительство сетей электр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снабжения)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ПСД - 1 шт.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строительства</w:t>
            </w: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7 478,8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7 478,8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7 478,8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7 478,8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 w:val="restart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RANGE!A64"/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End w:id="13"/>
          </w:p>
        </w:tc>
        <w:tc>
          <w:tcPr>
            <w:tcW w:w="3514" w:type="dxa"/>
            <w:vMerge w:val="restart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5" w:type="dxa"/>
            <w:shd w:val="clear" w:color="auto" w:fill="auto"/>
            <w:hideMark/>
          </w:tcPr>
          <w:p w:rsidR="00F3559B" w:rsidRPr="00F3559B" w:rsidRDefault="002058B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19 843,1</w:t>
            </w:r>
          </w:p>
        </w:tc>
        <w:tc>
          <w:tcPr>
            <w:tcW w:w="1123" w:type="dxa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190" w:type="dxa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3 867,7</w:t>
            </w:r>
          </w:p>
        </w:tc>
        <w:tc>
          <w:tcPr>
            <w:tcW w:w="1203" w:type="dxa"/>
            <w:shd w:val="clear" w:color="auto" w:fill="auto"/>
            <w:hideMark/>
          </w:tcPr>
          <w:p w:rsidR="00F3559B" w:rsidRPr="00F3559B" w:rsidRDefault="00BE48A0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5 753,0</w:t>
            </w:r>
          </w:p>
        </w:tc>
        <w:tc>
          <w:tcPr>
            <w:tcW w:w="1151" w:type="dxa"/>
            <w:shd w:val="clear" w:color="auto" w:fill="auto"/>
            <w:hideMark/>
          </w:tcPr>
          <w:p w:rsidR="00F3559B" w:rsidRPr="00F3559B" w:rsidRDefault="002058B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8 852,4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5" w:type="dxa"/>
            <w:shd w:val="clear" w:color="auto" w:fill="auto"/>
            <w:hideMark/>
          </w:tcPr>
          <w:p w:rsidR="00F3559B" w:rsidRPr="00F3559B" w:rsidRDefault="002058B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22 736,4</w:t>
            </w:r>
          </w:p>
        </w:tc>
        <w:tc>
          <w:tcPr>
            <w:tcW w:w="1123" w:type="dxa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1 560,1</w:t>
            </w:r>
          </w:p>
        </w:tc>
        <w:tc>
          <w:tcPr>
            <w:tcW w:w="1190" w:type="dxa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2 403,6</w:t>
            </w:r>
          </w:p>
        </w:tc>
        <w:tc>
          <w:tcPr>
            <w:tcW w:w="1203" w:type="dxa"/>
            <w:shd w:val="clear" w:color="auto" w:fill="auto"/>
            <w:hideMark/>
          </w:tcPr>
          <w:p w:rsidR="00F3559B" w:rsidRPr="00F3559B" w:rsidRDefault="00BE48A0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11 772,7</w:t>
            </w:r>
          </w:p>
        </w:tc>
        <w:tc>
          <w:tcPr>
            <w:tcW w:w="1151" w:type="dxa"/>
            <w:shd w:val="clear" w:color="auto" w:fill="auto"/>
            <w:hideMark/>
          </w:tcPr>
          <w:p w:rsidR="00F3559B" w:rsidRPr="00F3559B" w:rsidRDefault="002058B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F3559B"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559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5" w:type="dxa"/>
            <w:shd w:val="clear" w:color="auto" w:fill="auto"/>
            <w:hideMark/>
          </w:tcPr>
          <w:p w:rsidR="00F3559B" w:rsidRPr="00F3559B" w:rsidRDefault="002058B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14 366,1</w:t>
            </w:r>
          </w:p>
        </w:tc>
        <w:tc>
          <w:tcPr>
            <w:tcW w:w="1123" w:type="dxa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1 273,0</w:t>
            </w:r>
          </w:p>
        </w:tc>
        <w:tc>
          <w:tcPr>
            <w:tcW w:w="1190" w:type="dxa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1 687,6</w:t>
            </w:r>
          </w:p>
        </w:tc>
        <w:tc>
          <w:tcPr>
            <w:tcW w:w="1203" w:type="dxa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3 405,5</w:t>
            </w:r>
          </w:p>
        </w:tc>
        <w:tc>
          <w:tcPr>
            <w:tcW w:w="1151" w:type="dxa"/>
            <w:shd w:val="clear" w:color="auto" w:fill="auto"/>
            <w:hideMark/>
          </w:tcPr>
          <w:p w:rsidR="00F3559B" w:rsidRPr="00F3559B" w:rsidRDefault="002058B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F3559B"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559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5" w:type="dxa"/>
            <w:shd w:val="clear" w:color="auto" w:fill="auto"/>
            <w:hideMark/>
          </w:tcPr>
          <w:p w:rsidR="00F3559B" w:rsidRPr="00F3559B" w:rsidRDefault="002058B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14 179,5</w:t>
            </w:r>
          </w:p>
        </w:tc>
        <w:tc>
          <w:tcPr>
            <w:tcW w:w="1123" w:type="dxa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1 132,7</w:t>
            </w:r>
          </w:p>
        </w:tc>
        <w:tc>
          <w:tcPr>
            <w:tcW w:w="1190" w:type="dxa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1 641,3</w:t>
            </w:r>
          </w:p>
        </w:tc>
        <w:tc>
          <w:tcPr>
            <w:tcW w:w="1203" w:type="dxa"/>
            <w:shd w:val="clear" w:color="auto" w:fill="auto"/>
            <w:hideMark/>
          </w:tcPr>
          <w:p w:rsidR="00F3559B" w:rsidRPr="00F3559B" w:rsidRDefault="00BE48A0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3 405,5</w:t>
            </w:r>
          </w:p>
        </w:tc>
        <w:tc>
          <w:tcPr>
            <w:tcW w:w="1151" w:type="dxa"/>
            <w:shd w:val="clear" w:color="auto" w:fill="auto"/>
            <w:hideMark/>
          </w:tcPr>
          <w:p w:rsidR="00F3559B" w:rsidRPr="00F3559B" w:rsidRDefault="002058B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F3559B"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559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5" w:type="dxa"/>
            <w:shd w:val="clear" w:color="auto" w:fill="auto"/>
            <w:hideMark/>
          </w:tcPr>
          <w:p w:rsidR="00F3559B" w:rsidRPr="00F3559B" w:rsidRDefault="002058B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16 579,5</w:t>
            </w:r>
          </w:p>
        </w:tc>
        <w:tc>
          <w:tcPr>
            <w:tcW w:w="1123" w:type="dxa"/>
            <w:shd w:val="clear" w:color="auto" w:fill="auto"/>
            <w:hideMark/>
          </w:tcPr>
          <w:p w:rsidR="00F3559B" w:rsidRPr="00F3559B" w:rsidRDefault="002058B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1 132,7</w:t>
            </w:r>
          </w:p>
        </w:tc>
        <w:tc>
          <w:tcPr>
            <w:tcW w:w="1190" w:type="dxa"/>
            <w:shd w:val="clear" w:color="auto" w:fill="auto"/>
            <w:hideMark/>
          </w:tcPr>
          <w:p w:rsidR="00F3559B" w:rsidRPr="00F3559B" w:rsidRDefault="002058B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1 641,3</w:t>
            </w:r>
          </w:p>
        </w:tc>
        <w:tc>
          <w:tcPr>
            <w:tcW w:w="1203" w:type="dxa"/>
            <w:shd w:val="clear" w:color="auto" w:fill="auto"/>
            <w:hideMark/>
          </w:tcPr>
          <w:p w:rsidR="00F3559B" w:rsidRPr="00F3559B" w:rsidRDefault="00BE48A0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5 805,5</w:t>
            </w:r>
          </w:p>
        </w:tc>
        <w:tc>
          <w:tcPr>
            <w:tcW w:w="1151" w:type="dxa"/>
            <w:shd w:val="clear" w:color="auto" w:fill="auto"/>
            <w:hideMark/>
          </w:tcPr>
          <w:p w:rsidR="00F3559B" w:rsidRPr="00F3559B" w:rsidRDefault="002058B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F3559B"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559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5" w:type="dxa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3" w:type="dxa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59B" w:rsidRPr="00F3559B" w:rsidTr="00217A3F">
        <w:trPr>
          <w:trHeight w:val="20"/>
        </w:trPr>
        <w:tc>
          <w:tcPr>
            <w:tcW w:w="876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3559B" w:rsidRPr="00F3559B" w:rsidRDefault="00F3559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5" w:type="dxa"/>
            <w:shd w:val="clear" w:color="auto" w:fill="auto"/>
            <w:hideMark/>
          </w:tcPr>
          <w:p w:rsidR="00F3559B" w:rsidRPr="00F3559B" w:rsidRDefault="002058B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87 704,6</w:t>
            </w:r>
          </w:p>
        </w:tc>
        <w:tc>
          <w:tcPr>
            <w:tcW w:w="1123" w:type="dxa"/>
            <w:shd w:val="clear" w:color="auto" w:fill="auto"/>
            <w:hideMark/>
          </w:tcPr>
          <w:p w:rsidR="00F3559B" w:rsidRPr="00F3559B" w:rsidRDefault="002058B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6 468,5</w:t>
            </w:r>
          </w:p>
        </w:tc>
        <w:tc>
          <w:tcPr>
            <w:tcW w:w="1190" w:type="dxa"/>
            <w:shd w:val="clear" w:color="auto" w:fill="auto"/>
            <w:hideMark/>
          </w:tcPr>
          <w:p w:rsidR="00F3559B" w:rsidRPr="00F3559B" w:rsidRDefault="002058BB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11 241,5</w:t>
            </w:r>
          </w:p>
        </w:tc>
        <w:tc>
          <w:tcPr>
            <w:tcW w:w="1203" w:type="dxa"/>
            <w:shd w:val="clear" w:color="auto" w:fill="auto"/>
            <w:hideMark/>
          </w:tcPr>
          <w:p w:rsidR="00F3559B" w:rsidRPr="00F3559B" w:rsidRDefault="00BE48A0" w:rsidP="00F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30 142,2</w:t>
            </w:r>
          </w:p>
        </w:tc>
        <w:tc>
          <w:tcPr>
            <w:tcW w:w="1151" w:type="dxa"/>
            <w:shd w:val="clear" w:color="auto" w:fill="auto"/>
            <w:hideMark/>
          </w:tcPr>
          <w:p w:rsidR="00F3559B" w:rsidRPr="00F3559B" w:rsidRDefault="002058BB" w:rsidP="00AB08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39 852,4</w:t>
            </w:r>
            <w:r w:rsidR="00AB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E60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559B" w:rsidRPr="00F3559B" w:rsidRDefault="00F3559B" w:rsidP="00F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2DDE" w:rsidRDefault="00EB2DDE" w:rsidP="00EC5029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2DDE" w:rsidRDefault="00EB2DDE" w:rsidP="00EC5029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  <w:sectPr w:rsidR="00EB2DDE" w:rsidSect="00F3559B">
          <w:headerReference w:type="default" r:id="rId30"/>
          <w:headerReference w:type="first" r:id="rId31"/>
          <w:pgSz w:w="16838" w:h="11906" w:orient="landscape"/>
          <w:pgMar w:top="1701" w:right="962" w:bottom="567" w:left="1418" w:header="709" w:footer="709" w:gutter="0"/>
          <w:cols w:space="708"/>
          <w:docGrid w:linePitch="360"/>
        </w:sectPr>
      </w:pPr>
    </w:p>
    <w:p w:rsidR="00EC5029" w:rsidRPr="00D51CB3" w:rsidRDefault="009D4C6E" w:rsidP="00EC5029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83C14">
        <w:rPr>
          <w:rFonts w:ascii="Times New Roman" w:hAnsi="Times New Roman" w:cs="Times New Roman"/>
          <w:sz w:val="28"/>
          <w:szCs w:val="28"/>
        </w:rPr>
        <w:t>7</w:t>
      </w:r>
      <w:r w:rsidR="00EC5029" w:rsidRPr="00D51CB3">
        <w:rPr>
          <w:rFonts w:ascii="Times New Roman" w:hAnsi="Times New Roman" w:cs="Times New Roman"/>
          <w:sz w:val="28"/>
          <w:szCs w:val="28"/>
        </w:rPr>
        <w:t>.</w:t>
      </w:r>
      <w:r w:rsidR="00D51CB3" w:rsidRPr="00D51CB3">
        <w:rPr>
          <w:rFonts w:ascii="Times New Roman" w:hAnsi="Times New Roman" w:cs="Times New Roman"/>
          <w:sz w:val="28"/>
          <w:szCs w:val="28"/>
        </w:rPr>
        <w:t xml:space="preserve"> </w:t>
      </w:r>
      <w:r w:rsidR="00EC5029" w:rsidRPr="00D51CB3">
        <w:rPr>
          <w:rFonts w:ascii="Times New Roman" w:hAnsi="Times New Roman" w:cs="Times New Roman"/>
          <w:sz w:val="28"/>
          <w:szCs w:val="28"/>
        </w:rPr>
        <w:t xml:space="preserve">Строку 8 паспорта подпрограммы </w:t>
      </w:r>
      <w:r w:rsidR="00EC5029" w:rsidRPr="00D51C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«Подготовка градостроительной и землеустроительной документации на территории </w:t>
      </w:r>
      <w:r w:rsidR="00EC5029" w:rsidRPr="00EC502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город-курорт Геленджик» на 2020-2025 годы</w:t>
      </w:r>
      <w:r w:rsidR="00EC5029" w:rsidRPr="00D51C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5029" w:rsidRPr="00D51CB3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EC5029" w:rsidRPr="00D51CB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C5029" w:rsidRPr="000B2B8A" w:rsidRDefault="00EC5029" w:rsidP="00EC50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EC5029" w:rsidRPr="00D6010B" w:rsidTr="00AB0810">
        <w:tc>
          <w:tcPr>
            <w:tcW w:w="2660" w:type="dxa"/>
          </w:tcPr>
          <w:p w:rsidR="00EC5029" w:rsidRPr="00D6010B" w:rsidRDefault="00EC5029" w:rsidP="008A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10B">
              <w:rPr>
                <w:rFonts w:ascii="Times New Roman" w:hAnsi="Times New Roman" w:cs="Times New Roman"/>
                <w:sz w:val="28"/>
                <w:szCs w:val="28"/>
              </w:rPr>
              <w:t>«Объемы и исто</w:t>
            </w:r>
            <w:r w:rsidRPr="00D6010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6010B">
              <w:rPr>
                <w:rFonts w:ascii="Times New Roman" w:hAnsi="Times New Roman" w:cs="Times New Roman"/>
                <w:sz w:val="28"/>
                <w:szCs w:val="28"/>
              </w:rPr>
              <w:t>ники финансиров</w:t>
            </w:r>
            <w:r w:rsidRPr="00D601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010B">
              <w:rPr>
                <w:rFonts w:ascii="Times New Roman" w:hAnsi="Times New Roman" w:cs="Times New Roman"/>
                <w:sz w:val="28"/>
                <w:szCs w:val="28"/>
              </w:rPr>
              <w:t>ния подпрограммы, в том числе на ф</w:t>
            </w:r>
            <w:r w:rsidRPr="00D601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010B">
              <w:rPr>
                <w:rFonts w:ascii="Times New Roman" w:hAnsi="Times New Roman" w:cs="Times New Roman"/>
                <w:sz w:val="28"/>
                <w:szCs w:val="28"/>
              </w:rPr>
              <w:t>нансовое обеспеч</w:t>
            </w:r>
            <w:r w:rsidRPr="00D601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6010B">
              <w:rPr>
                <w:rFonts w:ascii="Times New Roman" w:hAnsi="Times New Roman" w:cs="Times New Roman"/>
                <w:sz w:val="28"/>
                <w:szCs w:val="28"/>
              </w:rPr>
              <w:t>ние проектов</w:t>
            </w:r>
          </w:p>
        </w:tc>
        <w:tc>
          <w:tcPr>
            <w:tcW w:w="7087" w:type="dxa"/>
          </w:tcPr>
          <w:p w:rsidR="00EC5029" w:rsidRPr="00D6010B" w:rsidRDefault="00EC5029" w:rsidP="008A0D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530700">
              <w:rPr>
                <w:rFonts w:ascii="Times New Roman" w:eastAsia="Calibri" w:hAnsi="Times New Roman" w:cs="Times New Roman"/>
                <w:sz w:val="28"/>
                <w:szCs w:val="28"/>
              </w:rPr>
              <w:t>239 503,5</w:t>
            </w: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C5029" w:rsidRPr="00D6010B" w:rsidRDefault="00EC5029" w:rsidP="008A0D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</w:p>
          <w:p w:rsidR="00EC5029" w:rsidRPr="00D6010B" w:rsidRDefault="00EC5029" w:rsidP="008A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36 157,0 тыс. рублей, </w:t>
            </w:r>
            <w:r w:rsidRPr="00D6010B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EC5029" w:rsidRPr="00D6010B" w:rsidRDefault="00EC5029" w:rsidP="008A0D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Pr="00D6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 </w:t>
            </w: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EC5029" w:rsidRPr="00D6010B" w:rsidRDefault="00EC5029" w:rsidP="008A0D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36 157,0</w:t>
            </w:r>
            <w:r w:rsidRPr="00D6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EC5029" w:rsidRPr="00D6010B" w:rsidRDefault="00EC5029" w:rsidP="008A0D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рублей;</w:t>
            </w:r>
          </w:p>
          <w:p w:rsidR="00EC5029" w:rsidRPr="00D6010B" w:rsidRDefault="00EC5029" w:rsidP="008A0D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Pr="00D601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0,0 </w:t>
            </w: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EC5029" w:rsidRPr="00D6010B" w:rsidRDefault="00EC5029" w:rsidP="008A0D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Pr="00D601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0,0 </w:t>
            </w: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EC5029" w:rsidRPr="00D6010B" w:rsidRDefault="00EC5029" w:rsidP="008A0D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>2025 год – 0,0 тыс. рублей;</w:t>
            </w:r>
          </w:p>
          <w:p w:rsidR="00EC5029" w:rsidRPr="00D6010B" w:rsidRDefault="00EC5029" w:rsidP="008A0D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EC5029" w:rsidRPr="00D6010B" w:rsidRDefault="00530700" w:rsidP="008A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203 346,5</w:t>
            </w:r>
            <w:r w:rsidR="00EC5029" w:rsidRPr="00D601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C5029"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  <w:r w:rsidR="00EC5029" w:rsidRPr="00D6010B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EC5029" w:rsidRPr="00D6010B" w:rsidRDefault="00EC5029" w:rsidP="008A0D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530700">
              <w:rPr>
                <w:rFonts w:ascii="Times New Roman" w:hAnsi="Times New Roman"/>
                <w:color w:val="000000"/>
                <w:sz w:val="28"/>
                <w:szCs w:val="28"/>
              </w:rPr>
              <w:t>21 574,2</w:t>
            </w:r>
            <w:r w:rsidRPr="00D601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EC5029" w:rsidRPr="00D6010B" w:rsidRDefault="00EC5029" w:rsidP="008A0D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530700">
              <w:rPr>
                <w:rFonts w:ascii="Times New Roman" w:hAnsi="Times New Roman"/>
                <w:color w:val="000000"/>
                <w:sz w:val="28"/>
                <w:szCs w:val="28"/>
              </w:rPr>
              <w:t>79 597,2</w:t>
            </w:r>
            <w:r w:rsidRPr="00D601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EC5029" w:rsidRPr="00D6010B" w:rsidRDefault="00EC5029" w:rsidP="008A0D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530700">
              <w:rPr>
                <w:rFonts w:ascii="Times New Roman" w:eastAsia="Calibri" w:hAnsi="Times New Roman" w:cs="Times New Roman"/>
                <w:sz w:val="28"/>
                <w:szCs w:val="28"/>
              </w:rPr>
              <w:t>23 418,1</w:t>
            </w: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C5029" w:rsidRPr="00D6010B" w:rsidRDefault="00EC5029" w:rsidP="008A0D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530700">
              <w:rPr>
                <w:rFonts w:ascii="Times New Roman" w:hAnsi="Times New Roman"/>
                <w:color w:val="000000"/>
                <w:sz w:val="28"/>
                <w:szCs w:val="28"/>
              </w:rPr>
              <w:t>21 409,5</w:t>
            </w:r>
            <w:r w:rsidRPr="00D601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EC5029" w:rsidRPr="00D6010B" w:rsidRDefault="00EC5029" w:rsidP="008A0D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530700">
              <w:rPr>
                <w:rFonts w:ascii="Times New Roman" w:hAnsi="Times New Roman"/>
                <w:color w:val="000000"/>
                <w:sz w:val="28"/>
                <w:szCs w:val="28"/>
              </w:rPr>
              <w:t>30 738,0</w:t>
            </w:r>
            <w:r w:rsidRPr="00D601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EC5029" w:rsidRPr="00D6010B" w:rsidRDefault="00EC5029" w:rsidP="008A0D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 w:rsidR="00530700">
              <w:rPr>
                <w:rFonts w:ascii="Times New Roman" w:eastAsia="Calibri" w:hAnsi="Times New Roman" w:cs="Times New Roman"/>
                <w:sz w:val="28"/>
                <w:szCs w:val="28"/>
              </w:rPr>
              <w:t>26 609,5</w:t>
            </w:r>
            <w:r w:rsidRPr="00D60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рублей»</w:t>
            </w:r>
          </w:p>
        </w:tc>
      </w:tr>
    </w:tbl>
    <w:p w:rsidR="00B27A4B" w:rsidRPr="007C4383" w:rsidRDefault="00B27A4B" w:rsidP="0003359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D3E" w:rsidRDefault="00D51CB3" w:rsidP="0039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583C14">
        <w:rPr>
          <w:rFonts w:ascii="Times New Roman" w:eastAsia="Calibri" w:hAnsi="Times New Roman" w:cs="Times New Roman"/>
          <w:sz w:val="28"/>
          <w:szCs w:val="28"/>
        </w:rPr>
        <w:t>8</w:t>
      </w:r>
      <w:r w:rsidR="0039534C" w:rsidRPr="00D51CB3">
        <w:rPr>
          <w:rFonts w:ascii="Times New Roman" w:eastAsia="Calibri" w:hAnsi="Times New Roman" w:cs="Times New Roman"/>
          <w:sz w:val="28"/>
          <w:szCs w:val="28"/>
        </w:rPr>
        <w:t>.</w:t>
      </w:r>
      <w:r w:rsidR="009D4C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D3E">
        <w:rPr>
          <w:rFonts w:ascii="Times New Roman" w:eastAsia="Calibri" w:hAnsi="Times New Roman" w:cs="Times New Roman"/>
          <w:sz w:val="28"/>
          <w:szCs w:val="28"/>
        </w:rPr>
        <w:t>Абзац п</w:t>
      </w:r>
      <w:r w:rsidR="00EA32FD">
        <w:rPr>
          <w:rFonts w:ascii="Times New Roman" w:eastAsia="Calibri" w:hAnsi="Times New Roman" w:cs="Times New Roman"/>
          <w:sz w:val="28"/>
          <w:szCs w:val="28"/>
        </w:rPr>
        <w:t xml:space="preserve">ервый </w:t>
      </w:r>
      <w:r w:rsidR="00E60D3E">
        <w:rPr>
          <w:rFonts w:ascii="Times New Roman" w:eastAsia="Calibri" w:hAnsi="Times New Roman" w:cs="Times New Roman"/>
          <w:sz w:val="28"/>
          <w:szCs w:val="28"/>
        </w:rPr>
        <w:t>р</w:t>
      </w:r>
      <w:r w:rsidR="00EA32FD" w:rsidRPr="00D51CB3">
        <w:rPr>
          <w:rFonts w:ascii="Times New Roman" w:eastAsia="Calibri" w:hAnsi="Times New Roman" w:cs="Times New Roman"/>
          <w:sz w:val="28"/>
          <w:szCs w:val="28"/>
        </w:rPr>
        <w:t>аздела 3 подпрограммы «</w:t>
      </w:r>
      <w:r w:rsidR="00EA32FD" w:rsidRPr="00D51CB3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градостроител</w:t>
      </w:r>
      <w:r w:rsidR="00EA32FD" w:rsidRPr="00D51CB3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EA32FD" w:rsidRPr="00D51C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ной и землеустроительной документации на территории </w:t>
      </w:r>
      <w:r w:rsidR="00EA32FD" w:rsidRPr="00EC502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</w:t>
      </w:r>
      <w:r w:rsidR="00EA32FD" w:rsidRPr="00EC502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A32FD" w:rsidRPr="00EC5029">
        <w:rPr>
          <w:rFonts w:ascii="Times New Roman" w:hAnsi="Times New Roman" w:cs="Times New Roman"/>
          <w:sz w:val="28"/>
          <w:szCs w:val="28"/>
          <w:shd w:val="clear" w:color="auto" w:fill="FFFFFF"/>
        </w:rPr>
        <w:t>зования город-курорт Геленджик» на 2020-2025 годы</w:t>
      </w:r>
      <w:r w:rsidR="00EA32FD" w:rsidRPr="00D51CB3">
        <w:rPr>
          <w:rFonts w:ascii="Times New Roman" w:eastAsia="Calibri" w:hAnsi="Times New Roman" w:cs="Times New Roman"/>
          <w:sz w:val="28"/>
          <w:szCs w:val="28"/>
        </w:rPr>
        <w:t xml:space="preserve"> Программы изложить</w:t>
      </w:r>
      <w:r w:rsidR="00EA32FD" w:rsidRPr="00D51CB3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EA32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32FD" w:rsidRDefault="00EA32FD" w:rsidP="00395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«Источник финансирования подпрограммы – средства краевого и местн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бюджетов. Ресурсное обеспечение реализации подпрограммы за счет краев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бюджета осуществляется в рамках постановления главы администрации (г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бернатора</w:t>
      </w:r>
      <w:r w:rsidR="004A0233">
        <w:rPr>
          <w:rFonts w:ascii="Times New Roman" w:hAnsi="Times New Roman" w:cs="Times New Roman"/>
          <w:sz w:val="28"/>
          <w:szCs w:val="28"/>
        </w:rPr>
        <w:t>) Краснодарского края от 16 ноября 2015 года № 1038 «Об утвержд</w:t>
      </w:r>
      <w:r w:rsidR="004A0233">
        <w:rPr>
          <w:rFonts w:ascii="Times New Roman" w:hAnsi="Times New Roman" w:cs="Times New Roman"/>
          <w:sz w:val="28"/>
          <w:szCs w:val="28"/>
        </w:rPr>
        <w:t>е</w:t>
      </w:r>
      <w:r w:rsidR="004A0233">
        <w:rPr>
          <w:rFonts w:ascii="Times New Roman" w:hAnsi="Times New Roman" w:cs="Times New Roman"/>
          <w:sz w:val="28"/>
          <w:szCs w:val="28"/>
        </w:rPr>
        <w:t>нии государственной программы Краснодарского края «Комплексное и усто</w:t>
      </w:r>
      <w:r w:rsidR="004A0233">
        <w:rPr>
          <w:rFonts w:ascii="Times New Roman" w:hAnsi="Times New Roman" w:cs="Times New Roman"/>
          <w:sz w:val="28"/>
          <w:szCs w:val="28"/>
        </w:rPr>
        <w:t>й</w:t>
      </w:r>
      <w:r w:rsidR="004A0233">
        <w:rPr>
          <w:rFonts w:ascii="Times New Roman" w:hAnsi="Times New Roman" w:cs="Times New Roman"/>
          <w:sz w:val="28"/>
          <w:szCs w:val="28"/>
        </w:rPr>
        <w:t>чивое развитие Краснодарского края в сфере строительства и архитектуры».</w:t>
      </w:r>
      <w:r w:rsidR="00AB0810">
        <w:rPr>
          <w:rFonts w:ascii="Times New Roman" w:hAnsi="Times New Roman" w:cs="Times New Roman"/>
          <w:sz w:val="28"/>
          <w:szCs w:val="28"/>
        </w:rPr>
        <w:t>».</w:t>
      </w:r>
    </w:p>
    <w:p w:rsidR="0039534C" w:rsidRDefault="00EA32FD" w:rsidP="0039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583C14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9534C" w:rsidRPr="00D51CB3">
        <w:rPr>
          <w:rFonts w:ascii="Times New Roman" w:eastAsia="Calibri" w:hAnsi="Times New Roman" w:cs="Times New Roman"/>
          <w:sz w:val="28"/>
          <w:szCs w:val="28"/>
        </w:rPr>
        <w:t xml:space="preserve">Таблицу №1 </w:t>
      </w:r>
      <w:r w:rsidR="00E60D3E">
        <w:rPr>
          <w:rFonts w:ascii="Times New Roman" w:eastAsia="Calibri" w:hAnsi="Times New Roman" w:cs="Times New Roman"/>
          <w:sz w:val="28"/>
          <w:szCs w:val="28"/>
        </w:rPr>
        <w:t>р</w:t>
      </w:r>
      <w:r w:rsidR="0039534C" w:rsidRPr="00D51CB3">
        <w:rPr>
          <w:rFonts w:ascii="Times New Roman" w:eastAsia="Calibri" w:hAnsi="Times New Roman" w:cs="Times New Roman"/>
          <w:sz w:val="28"/>
          <w:szCs w:val="28"/>
        </w:rPr>
        <w:t>аздела 3 подпрограммы «</w:t>
      </w:r>
      <w:r w:rsidR="0039534C" w:rsidRPr="00D51C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градостроительной и землеустроительной документации на территории </w:t>
      </w:r>
      <w:r w:rsidR="0039534C" w:rsidRPr="00EC502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</w:t>
      </w:r>
      <w:r w:rsidR="0039534C" w:rsidRPr="00EC502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9534C" w:rsidRPr="00EC5029">
        <w:rPr>
          <w:rFonts w:ascii="Times New Roman" w:hAnsi="Times New Roman" w:cs="Times New Roman"/>
          <w:sz w:val="28"/>
          <w:szCs w:val="28"/>
          <w:shd w:val="clear" w:color="auto" w:fill="FFFFFF"/>
        </w:rPr>
        <w:t>ния город-курорт Геленджик» на 2020-2025 годы</w:t>
      </w:r>
      <w:r w:rsidR="0039534C" w:rsidRPr="00D51CB3">
        <w:rPr>
          <w:rFonts w:ascii="Times New Roman" w:eastAsia="Calibri" w:hAnsi="Times New Roman" w:cs="Times New Roman"/>
          <w:sz w:val="28"/>
          <w:szCs w:val="28"/>
        </w:rPr>
        <w:t xml:space="preserve"> Программы изложить</w:t>
      </w:r>
      <w:r w:rsidR="0039534C" w:rsidRPr="00D51CB3">
        <w:rPr>
          <w:rFonts w:ascii="Times New Roman" w:hAnsi="Times New Roman" w:cs="Times New Roman"/>
          <w:sz w:val="28"/>
          <w:szCs w:val="28"/>
        </w:rPr>
        <w:t xml:space="preserve"> в сл</w:t>
      </w:r>
      <w:r w:rsidR="0039534C" w:rsidRPr="00D51CB3">
        <w:rPr>
          <w:rFonts w:ascii="Times New Roman" w:hAnsi="Times New Roman" w:cs="Times New Roman"/>
          <w:sz w:val="28"/>
          <w:szCs w:val="28"/>
        </w:rPr>
        <w:t>е</w:t>
      </w:r>
      <w:r w:rsidR="0039534C" w:rsidRPr="00D51CB3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7C4383" w:rsidRDefault="007C4383" w:rsidP="0039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233" w:rsidRDefault="004A0233" w:rsidP="0039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233" w:rsidRDefault="004A0233" w:rsidP="0039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233" w:rsidRDefault="004A0233" w:rsidP="0039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233" w:rsidRPr="00D51CB3" w:rsidRDefault="004A0233" w:rsidP="0039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34C" w:rsidRDefault="0039534C" w:rsidP="0039534C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51CB3">
        <w:rPr>
          <w:rFonts w:ascii="Times New Roman" w:hAnsi="Times New Roman" w:cs="Times New Roman"/>
          <w:sz w:val="28"/>
          <w:szCs w:val="28"/>
        </w:rPr>
        <w:lastRenderedPageBreak/>
        <w:t>«Таблица №1</w:t>
      </w:r>
    </w:p>
    <w:p w:rsidR="007C4383" w:rsidRPr="00D51CB3" w:rsidRDefault="007C4383" w:rsidP="0039534C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9534C" w:rsidRPr="00D51CB3" w:rsidRDefault="0039534C" w:rsidP="0039534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CB3">
        <w:rPr>
          <w:rFonts w:ascii="Times New Roman" w:eastAsia="Calibri" w:hAnsi="Times New Roman" w:cs="Times New Roman"/>
          <w:sz w:val="28"/>
          <w:szCs w:val="28"/>
        </w:rPr>
        <w:t>Обоснование ресурсного обеспечения подпрограммы</w:t>
      </w:r>
    </w:p>
    <w:p w:rsidR="0039534C" w:rsidRPr="000B2B8A" w:rsidRDefault="0039534C" w:rsidP="0039534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"/>
        <w:tblW w:w="974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39534C" w:rsidRPr="000B2B8A" w:rsidTr="00D6010B">
        <w:trPr>
          <w:trHeight w:val="567"/>
        </w:trPr>
        <w:tc>
          <w:tcPr>
            <w:tcW w:w="2376" w:type="dxa"/>
            <w:vMerge w:val="restart"/>
            <w:vAlign w:val="center"/>
          </w:tcPr>
          <w:p w:rsidR="0039534C" w:rsidRPr="000B2B8A" w:rsidRDefault="0039534C" w:rsidP="008A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39534C" w:rsidRPr="000B2B8A" w:rsidRDefault="0039534C" w:rsidP="008A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39534C" w:rsidRPr="000B2B8A" w:rsidTr="00D6010B">
        <w:trPr>
          <w:trHeight w:val="567"/>
        </w:trPr>
        <w:tc>
          <w:tcPr>
            <w:tcW w:w="2376" w:type="dxa"/>
            <w:vMerge/>
            <w:vAlign w:val="center"/>
          </w:tcPr>
          <w:p w:rsidR="0039534C" w:rsidRPr="000B2B8A" w:rsidRDefault="0039534C" w:rsidP="008A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9534C" w:rsidRPr="000B2B8A" w:rsidRDefault="0039534C" w:rsidP="008A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39534C" w:rsidRPr="000B2B8A" w:rsidRDefault="0039534C" w:rsidP="008A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39534C" w:rsidRPr="000B2B8A" w:rsidTr="00D6010B">
        <w:trPr>
          <w:trHeight w:val="567"/>
        </w:trPr>
        <w:tc>
          <w:tcPr>
            <w:tcW w:w="2376" w:type="dxa"/>
            <w:vMerge/>
            <w:vAlign w:val="center"/>
          </w:tcPr>
          <w:p w:rsidR="0039534C" w:rsidRPr="000B2B8A" w:rsidRDefault="0039534C" w:rsidP="008A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9534C" w:rsidRPr="000B2B8A" w:rsidRDefault="0039534C" w:rsidP="008A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534C" w:rsidRPr="000B2B8A" w:rsidRDefault="0039534C" w:rsidP="008A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Pr="000B2B8A">
              <w:rPr>
                <w:rFonts w:ascii="Times New Roman" w:hAnsi="Times New Roman"/>
                <w:sz w:val="24"/>
                <w:szCs w:val="24"/>
              </w:rPr>
              <w:softHyphen/>
              <w:t>ный бю</w:t>
            </w:r>
            <w:r w:rsidRPr="000B2B8A">
              <w:rPr>
                <w:rFonts w:ascii="Times New Roman" w:hAnsi="Times New Roman"/>
                <w:sz w:val="24"/>
                <w:szCs w:val="24"/>
              </w:rPr>
              <w:t>д</w:t>
            </w:r>
            <w:r w:rsidRPr="000B2B8A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vAlign w:val="center"/>
          </w:tcPr>
          <w:p w:rsidR="0039534C" w:rsidRPr="000B2B8A" w:rsidRDefault="0039534C" w:rsidP="008A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39534C" w:rsidRPr="000B2B8A" w:rsidRDefault="0039534C" w:rsidP="008A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9534C" w:rsidRPr="000B2B8A" w:rsidRDefault="0039534C" w:rsidP="008A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B2B8A">
              <w:rPr>
                <w:rFonts w:ascii="Times New Roman" w:hAnsi="Times New Roman"/>
                <w:sz w:val="24"/>
                <w:szCs w:val="24"/>
              </w:rPr>
              <w:t>т</w:t>
            </w:r>
            <w:r w:rsidRPr="000B2B8A">
              <w:rPr>
                <w:rFonts w:ascii="Times New Roman" w:hAnsi="Times New Roman"/>
                <w:sz w:val="24"/>
                <w:szCs w:val="24"/>
              </w:rPr>
              <w:t>ные исто</w:t>
            </w:r>
            <w:r w:rsidRPr="000B2B8A">
              <w:rPr>
                <w:rFonts w:ascii="Times New Roman" w:hAnsi="Times New Roman"/>
                <w:sz w:val="24"/>
                <w:szCs w:val="24"/>
              </w:rPr>
              <w:t>ч</w:t>
            </w:r>
            <w:r w:rsidRPr="000B2B8A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</w:tr>
      <w:tr w:rsidR="0039534C" w:rsidRPr="00F45BD2" w:rsidTr="00D6010B">
        <w:tblPrEx>
          <w:tblBorders>
            <w:bottom w:val="single" w:sz="4" w:space="0" w:color="auto"/>
          </w:tblBorders>
        </w:tblPrEx>
        <w:trPr>
          <w:trHeight w:val="567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F45BD2" w:rsidRDefault="0039534C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6F10E7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Pr="006F10E7">
              <w:rPr>
                <w:rFonts w:ascii="Times New Roman" w:hAnsi="Times New Roman"/>
                <w:sz w:val="24"/>
                <w:szCs w:val="24"/>
              </w:rPr>
              <w:t>Подготовка градостроительной и землеустроительной документации на территории муниципального образования город-курорт Геленджик»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0E7">
              <w:rPr>
                <w:rFonts w:ascii="Times New Roman" w:hAnsi="Times New Roman"/>
                <w:sz w:val="24"/>
                <w:szCs w:val="24"/>
              </w:rPr>
              <w:t>на 2020-2025 годы</w:t>
            </w:r>
          </w:p>
        </w:tc>
      </w:tr>
      <w:tr w:rsidR="00044CC9" w:rsidRPr="00F45BD2" w:rsidTr="00D6010B">
        <w:tblPrEx>
          <w:tblBorders>
            <w:bottom w:val="single" w:sz="4" w:space="0" w:color="auto"/>
          </w:tblBorders>
        </w:tblPrEx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9" w:rsidRPr="00D2467A" w:rsidRDefault="00044CC9" w:rsidP="00044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9" w:rsidRPr="00044CC9" w:rsidRDefault="00044CC9" w:rsidP="00044C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21 574,2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9" w:rsidRPr="00044CC9" w:rsidRDefault="00044CC9" w:rsidP="00044C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9" w:rsidRPr="00044CC9" w:rsidRDefault="00044CC9" w:rsidP="00044C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9" w:rsidRPr="00044CC9" w:rsidRDefault="00044CC9" w:rsidP="00044C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21 574,2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9" w:rsidRPr="00044CC9" w:rsidRDefault="00044CC9" w:rsidP="00044C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44CC9" w:rsidRPr="00F45BD2" w:rsidTr="00D6010B">
        <w:tblPrEx>
          <w:tblBorders>
            <w:bottom w:val="single" w:sz="4" w:space="0" w:color="auto"/>
          </w:tblBorders>
        </w:tblPrEx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9" w:rsidRPr="00D2467A" w:rsidRDefault="00044CC9" w:rsidP="00044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9" w:rsidRPr="00044CC9" w:rsidRDefault="00044CC9" w:rsidP="00044C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115 754,2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9" w:rsidRPr="00044CC9" w:rsidRDefault="00044CC9" w:rsidP="00044C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9" w:rsidRPr="00044CC9" w:rsidRDefault="00044CC9" w:rsidP="00044C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36 157,0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9" w:rsidRPr="00044CC9" w:rsidRDefault="00044CC9" w:rsidP="00044C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79 597,2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9" w:rsidRPr="00044CC9" w:rsidRDefault="00044CC9" w:rsidP="00044C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44CC9" w:rsidRPr="00F45BD2" w:rsidTr="00D6010B">
        <w:tblPrEx>
          <w:tblBorders>
            <w:bottom w:val="single" w:sz="4" w:space="0" w:color="auto"/>
          </w:tblBorders>
        </w:tblPrEx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9" w:rsidRPr="00D2467A" w:rsidRDefault="00044CC9" w:rsidP="00044CC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9" w:rsidRPr="00044CC9" w:rsidRDefault="00044CC9" w:rsidP="00044C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23 418,1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9" w:rsidRPr="00044CC9" w:rsidRDefault="00044CC9" w:rsidP="00044C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9" w:rsidRPr="00044CC9" w:rsidRDefault="00044CC9" w:rsidP="00044C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9" w:rsidRPr="00044CC9" w:rsidRDefault="00044CC9" w:rsidP="00044C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23 418,1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9" w:rsidRPr="00044CC9" w:rsidRDefault="00044CC9" w:rsidP="00044C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44CC9" w:rsidRPr="00F45BD2" w:rsidTr="00D6010B">
        <w:tblPrEx>
          <w:tblBorders>
            <w:bottom w:val="single" w:sz="4" w:space="0" w:color="auto"/>
          </w:tblBorders>
        </w:tblPrEx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9" w:rsidRPr="00D2467A" w:rsidRDefault="00044CC9" w:rsidP="00044CC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9" w:rsidRPr="00044CC9" w:rsidRDefault="00044CC9" w:rsidP="00044C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21 409,5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9" w:rsidRPr="00044CC9" w:rsidRDefault="00044CC9" w:rsidP="00044C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9" w:rsidRPr="00044CC9" w:rsidRDefault="00044CC9" w:rsidP="00044C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9" w:rsidRPr="00044CC9" w:rsidRDefault="00044CC9" w:rsidP="00044C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21 409,5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9" w:rsidRPr="00044CC9" w:rsidRDefault="00044CC9" w:rsidP="00044C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44CC9" w:rsidRPr="00F45BD2" w:rsidTr="00D6010B">
        <w:tblPrEx>
          <w:tblBorders>
            <w:bottom w:val="single" w:sz="4" w:space="0" w:color="auto"/>
          </w:tblBorders>
        </w:tblPrEx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9" w:rsidRPr="00D2467A" w:rsidRDefault="00044CC9" w:rsidP="00044CC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9" w:rsidRPr="00044CC9" w:rsidRDefault="00044CC9" w:rsidP="00044C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30 738,0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9" w:rsidRPr="00044CC9" w:rsidRDefault="00044CC9" w:rsidP="00044C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9" w:rsidRPr="00044CC9" w:rsidRDefault="00044CC9" w:rsidP="00044C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9" w:rsidRPr="00044CC9" w:rsidRDefault="00044CC9" w:rsidP="00044C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30 738,0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9" w:rsidRPr="00044CC9" w:rsidRDefault="00044CC9" w:rsidP="00044C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44CC9" w:rsidRPr="00F45BD2" w:rsidTr="00D6010B">
        <w:tblPrEx>
          <w:tblBorders>
            <w:bottom w:val="single" w:sz="4" w:space="0" w:color="auto"/>
          </w:tblBorders>
        </w:tblPrEx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9" w:rsidRPr="00D2467A" w:rsidRDefault="00044CC9" w:rsidP="00044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9" w:rsidRPr="00044CC9" w:rsidRDefault="00044CC9" w:rsidP="00044C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26 609,5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9" w:rsidRPr="00044CC9" w:rsidRDefault="00044CC9" w:rsidP="00044C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9" w:rsidRPr="00044CC9" w:rsidRDefault="00044CC9" w:rsidP="00044C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9" w:rsidRPr="00044CC9" w:rsidRDefault="00044CC9" w:rsidP="00044C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26 609,5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9" w:rsidRPr="00044CC9" w:rsidRDefault="00044CC9" w:rsidP="00044C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C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44CC9" w:rsidRPr="00F45BD2" w:rsidTr="00D6010B">
        <w:tblPrEx>
          <w:tblBorders>
            <w:bottom w:val="single" w:sz="4" w:space="0" w:color="auto"/>
          </w:tblBorders>
        </w:tblPrEx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9" w:rsidRPr="000333C2" w:rsidRDefault="00044CC9" w:rsidP="00044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33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</w:t>
            </w:r>
            <w:r w:rsidRPr="000333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0333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9" w:rsidRPr="00044CC9" w:rsidRDefault="00044CC9" w:rsidP="00044C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239 503,5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9" w:rsidRPr="00044CC9" w:rsidRDefault="00044CC9" w:rsidP="00044C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9" w:rsidRPr="00044CC9" w:rsidRDefault="00044CC9" w:rsidP="00044C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36 157,0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9" w:rsidRPr="00044CC9" w:rsidRDefault="00044CC9" w:rsidP="00044C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203 346,5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9" w:rsidRPr="00044CC9" w:rsidRDefault="00044CC9" w:rsidP="00044C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C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39534C" w:rsidRDefault="0039534C" w:rsidP="0003359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7A4B" w:rsidRPr="00D51CB3" w:rsidRDefault="007C4383" w:rsidP="007C43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83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936FC" w:rsidRPr="00D51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к подпрограмме </w:t>
      </w:r>
      <w:r w:rsidR="000936FC" w:rsidRPr="00D51CB3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градостроительной и земл</w:t>
      </w:r>
      <w:r w:rsidR="000936FC" w:rsidRPr="00D51CB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936FC" w:rsidRPr="00D51C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устроительной документации на территории </w:t>
      </w:r>
      <w:r w:rsidR="000936FC" w:rsidRPr="00EC502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г</w:t>
      </w:r>
      <w:r w:rsidR="000936FC" w:rsidRPr="00EC502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936FC" w:rsidRPr="00EC5029">
        <w:rPr>
          <w:rFonts w:ascii="Times New Roman" w:hAnsi="Times New Roman" w:cs="Times New Roman"/>
          <w:sz w:val="28"/>
          <w:szCs w:val="28"/>
          <w:shd w:val="clear" w:color="auto" w:fill="FFFFFF"/>
        </w:rPr>
        <w:t>род-курорт Геленджик» на 2020-2025 годы</w:t>
      </w:r>
      <w:r w:rsidR="000936FC" w:rsidRPr="00D51C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0936FC" w:rsidRDefault="000936FC" w:rsidP="0003359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36FC" w:rsidRDefault="000936FC" w:rsidP="0003359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7A4B" w:rsidRDefault="00B27A4B" w:rsidP="0003359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7A4B" w:rsidRDefault="00B27A4B" w:rsidP="0003359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7A4B" w:rsidRDefault="00B27A4B" w:rsidP="0003359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7A4B" w:rsidRDefault="00B27A4B" w:rsidP="0003359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7A4B" w:rsidRDefault="00B27A4B" w:rsidP="0003359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7A4B" w:rsidRDefault="00B27A4B" w:rsidP="0003359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7A4B" w:rsidRDefault="00B27A4B" w:rsidP="0003359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7A4B" w:rsidRDefault="00B27A4B" w:rsidP="0003359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7A4B" w:rsidRDefault="00B27A4B" w:rsidP="0003359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84F" w:rsidRDefault="0068184F" w:rsidP="0003359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8184F" w:rsidSect="001B228F">
          <w:pgSz w:w="11906" w:h="16838"/>
          <w:pgMar w:top="0" w:right="567" w:bottom="1418" w:left="1701" w:header="709" w:footer="709" w:gutter="0"/>
          <w:cols w:space="708"/>
          <w:docGrid w:linePitch="360"/>
        </w:sectPr>
      </w:pPr>
    </w:p>
    <w:p w:rsidR="00BB0E93" w:rsidRPr="00F34E55" w:rsidRDefault="00BB0E93" w:rsidP="00BB0E93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E5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«ПРИЛОЖЕНИЕ</w:t>
      </w:r>
    </w:p>
    <w:p w:rsidR="00BB0E93" w:rsidRPr="00F34E55" w:rsidRDefault="00BB0E93" w:rsidP="00BB0E93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583EAF" w:rsidRPr="00F34E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подпрограмме «</w:t>
      </w:r>
      <w:r w:rsidRPr="00F34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</w:t>
      </w:r>
    </w:p>
    <w:p w:rsidR="00BB0E93" w:rsidRPr="00F34E55" w:rsidRDefault="00BB0E93" w:rsidP="00BB0E93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градостроительной и землеустроительной </w:t>
      </w:r>
    </w:p>
    <w:p w:rsidR="00BB0E93" w:rsidRPr="00F34E55" w:rsidRDefault="00BB0E93" w:rsidP="00BB0E93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документации на территории муниципального </w:t>
      </w:r>
    </w:p>
    <w:p w:rsidR="00BB0E93" w:rsidRPr="00F34E55" w:rsidRDefault="00BB0E93" w:rsidP="00BB0E93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E5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город-курорт Геленджик»</w:t>
      </w:r>
    </w:p>
    <w:p w:rsidR="00BB0E93" w:rsidRPr="00F34E55" w:rsidRDefault="00BB0E93" w:rsidP="00BB0E93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6"/>
          <w:szCs w:val="26"/>
        </w:rPr>
      </w:pPr>
      <w:r w:rsidRPr="00F34E55">
        <w:rPr>
          <w:rFonts w:ascii="Times New Roman" w:hAnsi="Times New Roman" w:cs="Times New Roman"/>
          <w:sz w:val="26"/>
          <w:szCs w:val="26"/>
        </w:rPr>
        <w:t>на 2020-2025 годы</w:t>
      </w:r>
    </w:p>
    <w:p w:rsidR="00BB0E93" w:rsidRPr="00F34E55" w:rsidRDefault="00BB0E93" w:rsidP="00BB0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BB0E93" w:rsidRPr="00F34E55" w:rsidRDefault="00BB0E93" w:rsidP="00BB0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34E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ПЕРЕЧЕНЬ МЕРОПРИЯТИЙ ПОДПРОГРАММЫ</w:t>
      </w:r>
    </w:p>
    <w:p w:rsidR="00BB0E93" w:rsidRPr="00F34E55" w:rsidRDefault="00BB0E93" w:rsidP="00BB0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34E5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город-курорт Геленджик</w:t>
      </w:r>
    </w:p>
    <w:p w:rsidR="00BB0E93" w:rsidRPr="00F34E55" w:rsidRDefault="00BB0E93" w:rsidP="00BB0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" w:name="_Hlk2153845"/>
      <w:r w:rsidRPr="00F34E5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bookmarkEnd w:id="14"/>
      <w:r w:rsidRPr="00F34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градостроительной и землеустроительной документации на территории </w:t>
      </w:r>
    </w:p>
    <w:p w:rsidR="00BB0E93" w:rsidRPr="00F34E55" w:rsidRDefault="00BB0E93" w:rsidP="00BB0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E5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город-курорт Геленджик» на 2020-2025 годы</w:t>
      </w:r>
    </w:p>
    <w:p w:rsidR="00D51CB3" w:rsidRDefault="00D51CB3" w:rsidP="0003359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03" w:type="dxa"/>
        <w:tblInd w:w="1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7"/>
        <w:gridCol w:w="3543"/>
        <w:gridCol w:w="851"/>
        <w:gridCol w:w="1134"/>
        <w:gridCol w:w="1276"/>
        <w:gridCol w:w="1134"/>
        <w:gridCol w:w="1134"/>
        <w:gridCol w:w="992"/>
        <w:gridCol w:w="1701"/>
        <w:gridCol w:w="1701"/>
      </w:tblGrid>
      <w:tr w:rsidR="00E60D3E" w:rsidRPr="008E6F38" w:rsidTr="00471B54">
        <w:trPr>
          <w:trHeight w:val="2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3E" w:rsidRPr="008E6F38" w:rsidRDefault="00E60D3E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3E" w:rsidRPr="008E6F38" w:rsidRDefault="00E60D3E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3E" w:rsidRPr="008E6F38" w:rsidRDefault="00E60D3E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реал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D3E" w:rsidRPr="008E6F38" w:rsidRDefault="00E60D3E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3E" w:rsidRPr="008E6F38" w:rsidRDefault="00E60D3E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ственный р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 реал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мер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3E" w:rsidRPr="008E6F38" w:rsidRDefault="00E60D3E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заказчик, главный ра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порядитель бюджетных средств, и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полнитель  </w:t>
            </w:r>
          </w:p>
        </w:tc>
      </w:tr>
      <w:tr w:rsidR="00E60D3E" w:rsidRPr="008E6F38" w:rsidTr="00471B54">
        <w:trPr>
          <w:trHeight w:val="20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D3E" w:rsidRPr="008E6F38" w:rsidRDefault="00E60D3E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D3E" w:rsidRPr="008E6F38" w:rsidRDefault="00E60D3E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D3E" w:rsidRPr="008E6F38" w:rsidRDefault="00E60D3E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3E" w:rsidRPr="008E6F38" w:rsidRDefault="00E60D3E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D3E" w:rsidRPr="008E6F38" w:rsidRDefault="00E60D3E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D3E" w:rsidRPr="008E6F38" w:rsidRDefault="00E60D3E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D3E" w:rsidRPr="008E6F38" w:rsidRDefault="00E60D3E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D3E" w:rsidRPr="008E6F38" w:rsidTr="00471B54">
        <w:trPr>
          <w:trHeight w:val="20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D3E" w:rsidRPr="008E6F38" w:rsidRDefault="00E60D3E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D3E" w:rsidRPr="008E6F38" w:rsidRDefault="00E60D3E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D3E" w:rsidRPr="008E6F38" w:rsidRDefault="00E60D3E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D3E" w:rsidRPr="008E6F38" w:rsidRDefault="00E60D3E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3E" w:rsidRPr="008E6F38" w:rsidRDefault="00E60D3E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3E" w:rsidRPr="008E6F38" w:rsidRDefault="00E60D3E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3E" w:rsidRPr="008E6F38" w:rsidRDefault="00E60D3E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3E" w:rsidRPr="008E6F38" w:rsidRDefault="00E60D3E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жетные исто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D3E" w:rsidRPr="008E6F38" w:rsidRDefault="00E60D3E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D3E" w:rsidRPr="008E6F38" w:rsidRDefault="00E60D3E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6F38" w:rsidRPr="008E6F38" w:rsidRDefault="008E6F38" w:rsidP="008E6F38">
      <w:pPr>
        <w:spacing w:line="14" w:lineRule="auto"/>
        <w:contextualSpacing/>
        <w:rPr>
          <w:sz w:val="2"/>
          <w:szCs w:val="2"/>
        </w:rPr>
      </w:pPr>
    </w:p>
    <w:tbl>
      <w:tblPr>
        <w:tblW w:w="1440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7"/>
        <w:gridCol w:w="3543"/>
        <w:gridCol w:w="851"/>
        <w:gridCol w:w="1134"/>
        <w:gridCol w:w="1276"/>
        <w:gridCol w:w="1134"/>
        <w:gridCol w:w="1134"/>
        <w:gridCol w:w="992"/>
        <w:gridCol w:w="1701"/>
        <w:gridCol w:w="1701"/>
      </w:tblGrid>
      <w:tr w:rsidR="008E6F38" w:rsidRPr="008E6F38" w:rsidTr="00217A3F">
        <w:trPr>
          <w:trHeight w:val="20"/>
        </w:trPr>
        <w:tc>
          <w:tcPr>
            <w:tcW w:w="937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6" w:type="dxa"/>
            <w:gridSpan w:val="9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- обеспечение актуализации документов территориального планирования муниципального образования город-курорт </w:t>
            </w:r>
            <w:r w:rsidR="0021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Геленджик</w:t>
            </w: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466" w:type="dxa"/>
            <w:gridSpan w:val="9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- организация разработки документов территориального планирования, градостроительной и землеустроительной док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ментации с учетом развития инженерной, транспортной и социальной инфраструктур,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 w:val="restart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RANGE!A7"/>
            <w:bookmarkStart w:id="16" w:name="_Hlk2094806" w:colFirst="1" w:colLast="9"/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  <w:bookmarkEnd w:id="15"/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градостроительной и землеустроительной документ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муниципального образов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город-курорт Геленджик, в том числе:</w:t>
            </w:r>
            <w:r w:rsidR="00E60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2028B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94 558,0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36 157,0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2028B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58 401,0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2028B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2028B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2028B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10 228,5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2028B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10 228,5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2028B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6 100,0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2028B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6 100,0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2028B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115 586,5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36 157,0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2028B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79 429,5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16"/>
      <w:tr w:rsidR="008E6F38" w:rsidRPr="008E6F38" w:rsidTr="00217A3F">
        <w:trPr>
          <w:trHeight w:val="20"/>
        </w:trPr>
        <w:tc>
          <w:tcPr>
            <w:tcW w:w="937" w:type="dxa"/>
            <w:vMerge w:val="restart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1.1.1.1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Топографо-геодезические раб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земельных участков муниц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город-курорт Геленджик</w:t>
            </w: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топографо-геодезических работ на 446 сотках ежего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арх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тектуры и град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строительства а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министрации мун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ципального образ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 город-курорт Геленджик (далее- управление арх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тектуры и град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строительства)</w:t>
            </w: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 w:val="restart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карт (планов) терр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 населенных пунктов м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образования г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род-курорт Геленджик</w:t>
            </w: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карт (планов) 14 населенных пунктов в 2022 году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архитектуры и градостро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 w:val="restart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 планировки восточного жилого района г. Г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ленджика</w:t>
            </w: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1 проекта пл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нировки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архитектуры и градостро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 w:val="restart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  <w:r w:rsidR="0092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 планировки,  совмещенного с проектом меж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вания, Северной щели  с. </w:t>
            </w:r>
            <w:proofErr w:type="spellStart"/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ковеевка</w:t>
            </w:r>
            <w:proofErr w:type="spellEnd"/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Геленджика</w:t>
            </w: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1 проекта пл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нировки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архитектуры и градостро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2028B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2028B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2028B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3 648,5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2028B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3 648,5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3 648,5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3 648,5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 w:val="restart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  <w:r w:rsidR="0092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 планировки, совмещенного с проектом меж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вания, западной части с. </w:t>
            </w:r>
            <w:proofErr w:type="spellStart"/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Праск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веевка</w:t>
            </w:r>
            <w:proofErr w:type="spellEnd"/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Геленджика</w:t>
            </w: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1 проекта пл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нировки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архитектуры и градостро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927073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2028B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927073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</w:t>
            </w:r>
            <w:r w:rsidR="008E6F38"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2028B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</w:t>
            </w:r>
            <w:r w:rsidR="008E6F38"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 w:val="restart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  <w:r w:rsidR="0092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8E6F38" w:rsidRPr="008E6F38" w:rsidRDefault="008E6F38" w:rsidP="0047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 планировки,  совмещенного с проектом меж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вания, восточной части  </w:t>
            </w:r>
            <w:r w:rsidR="00471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хут. Широкая щель г. Гелендж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1 проекта пл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нировки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архитектуры и градостро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2 680,0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2 680,0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 w:val="restart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  <w:r w:rsidR="0092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 планировки,  совмещенного с проектом меж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восточной части  с. Аде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биевка г. Геленджика</w:t>
            </w: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1 проекта пл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нировки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архитектуры и градостро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 w:val="restart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RANGE!A70"/>
            <w:bookmarkStart w:id="18" w:name="_Hlk48748437" w:colFirst="1" w:colLast="9"/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  <w:bookmarkEnd w:id="17"/>
            <w:r w:rsidR="0092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 внесения изменений в генеральный план муниципального образования город-курорт Геленджик</w:t>
            </w: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1 проекта внес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изменений в генеральный план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архитектуры и градостро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</w:tr>
      <w:bookmarkEnd w:id="18"/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88 658,0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36 157,0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52 501,0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88 658,0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36 157,0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52 501,0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 w:val="restart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  <w:r w:rsidR="0092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рекламных констру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установленных и (или) эк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плуатируемых без разрешения на установку рекламных ко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струкций на территории мун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 город-курорт Геленджик</w:t>
            </w: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р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кламных ко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струкций 10 шт</w:t>
            </w:r>
            <w:r w:rsidR="004A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ежегодно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архитектуры и градостро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2028B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8E6F38"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2028B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8E6F38"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2028B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8E6F38"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2028B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8E6F38"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2028B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2 400,0</w:t>
            </w:r>
          </w:p>
        </w:tc>
        <w:tc>
          <w:tcPr>
            <w:tcW w:w="1276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6F38" w:rsidRPr="008E6F38" w:rsidRDefault="0082028B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2 400,0</w:t>
            </w:r>
          </w:p>
        </w:tc>
        <w:tc>
          <w:tcPr>
            <w:tcW w:w="992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  <w:hideMark/>
          </w:tcPr>
          <w:p w:rsidR="008E6F38" w:rsidRPr="008E6F38" w:rsidRDefault="008E6F38" w:rsidP="008E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F38" w:rsidRPr="008E6F38" w:rsidTr="00217A3F">
        <w:trPr>
          <w:trHeight w:val="20"/>
        </w:trPr>
        <w:tc>
          <w:tcPr>
            <w:tcW w:w="937" w:type="dxa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466" w:type="dxa"/>
            <w:gridSpan w:val="9"/>
            <w:shd w:val="clear" w:color="auto" w:fill="auto"/>
            <w:hideMark/>
          </w:tcPr>
          <w:p w:rsidR="008E6F38" w:rsidRPr="008E6F38" w:rsidRDefault="008E6F38" w:rsidP="008E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- обеспечение выполнения функций в сфере градостроительства</w:t>
            </w:r>
          </w:p>
        </w:tc>
      </w:tr>
      <w:tr w:rsidR="0082028B" w:rsidRPr="008E6F38" w:rsidTr="00217A3F">
        <w:trPr>
          <w:trHeight w:val="20"/>
        </w:trPr>
        <w:tc>
          <w:tcPr>
            <w:tcW w:w="937" w:type="dxa"/>
            <w:vMerge w:val="restart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фун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ций в сфере градостроительства, 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20 674,2</w:t>
            </w:r>
          </w:p>
        </w:tc>
        <w:tc>
          <w:tcPr>
            <w:tcW w:w="1276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20 674,2</w:t>
            </w:r>
          </w:p>
        </w:tc>
        <w:tc>
          <w:tcPr>
            <w:tcW w:w="992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архитектуры и 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градостро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</w:tr>
      <w:tr w:rsidR="0082028B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21 196,2</w:t>
            </w:r>
          </w:p>
        </w:tc>
        <w:tc>
          <w:tcPr>
            <w:tcW w:w="1276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21 196,2</w:t>
            </w:r>
          </w:p>
        </w:tc>
        <w:tc>
          <w:tcPr>
            <w:tcW w:w="992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28B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20 518,1</w:t>
            </w:r>
          </w:p>
        </w:tc>
        <w:tc>
          <w:tcPr>
            <w:tcW w:w="1276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20 518,1</w:t>
            </w:r>
          </w:p>
        </w:tc>
        <w:tc>
          <w:tcPr>
            <w:tcW w:w="992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28B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20 509,5</w:t>
            </w:r>
          </w:p>
        </w:tc>
        <w:tc>
          <w:tcPr>
            <w:tcW w:w="1276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20 509,5</w:t>
            </w:r>
          </w:p>
        </w:tc>
        <w:tc>
          <w:tcPr>
            <w:tcW w:w="992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28B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20 509,5</w:t>
            </w:r>
          </w:p>
        </w:tc>
        <w:tc>
          <w:tcPr>
            <w:tcW w:w="1276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20 509,5</w:t>
            </w:r>
          </w:p>
        </w:tc>
        <w:tc>
          <w:tcPr>
            <w:tcW w:w="992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28B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20 509,5</w:t>
            </w:r>
          </w:p>
        </w:tc>
        <w:tc>
          <w:tcPr>
            <w:tcW w:w="1276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20 509,5</w:t>
            </w:r>
          </w:p>
        </w:tc>
        <w:tc>
          <w:tcPr>
            <w:tcW w:w="992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28B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123 917,0</w:t>
            </w:r>
          </w:p>
        </w:tc>
        <w:tc>
          <w:tcPr>
            <w:tcW w:w="1276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123 917,0</w:t>
            </w:r>
          </w:p>
        </w:tc>
        <w:tc>
          <w:tcPr>
            <w:tcW w:w="992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28B" w:rsidRPr="008E6F38" w:rsidTr="00217A3F">
        <w:trPr>
          <w:trHeight w:val="20"/>
        </w:trPr>
        <w:tc>
          <w:tcPr>
            <w:tcW w:w="937" w:type="dxa"/>
            <w:vMerge w:val="restart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1.2.1.1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управления арх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тектуры и градостроительства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20 674,2</w:t>
            </w:r>
          </w:p>
        </w:tc>
        <w:tc>
          <w:tcPr>
            <w:tcW w:w="1276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20 674,2</w:t>
            </w:r>
          </w:p>
        </w:tc>
        <w:tc>
          <w:tcPr>
            <w:tcW w:w="992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управления архитектуры и градостро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архитектуры и градостро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</w:tr>
      <w:tr w:rsidR="0082028B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21 196,2</w:t>
            </w:r>
          </w:p>
        </w:tc>
        <w:tc>
          <w:tcPr>
            <w:tcW w:w="1276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21 196,2</w:t>
            </w:r>
          </w:p>
        </w:tc>
        <w:tc>
          <w:tcPr>
            <w:tcW w:w="992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28B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20 518,1</w:t>
            </w:r>
          </w:p>
        </w:tc>
        <w:tc>
          <w:tcPr>
            <w:tcW w:w="1276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20 518,1</w:t>
            </w:r>
          </w:p>
        </w:tc>
        <w:tc>
          <w:tcPr>
            <w:tcW w:w="992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28B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20 509,5</w:t>
            </w:r>
          </w:p>
        </w:tc>
        <w:tc>
          <w:tcPr>
            <w:tcW w:w="1276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20 509,5</w:t>
            </w:r>
          </w:p>
        </w:tc>
        <w:tc>
          <w:tcPr>
            <w:tcW w:w="992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28B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20 509,5</w:t>
            </w:r>
          </w:p>
        </w:tc>
        <w:tc>
          <w:tcPr>
            <w:tcW w:w="1276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20 509,5</w:t>
            </w:r>
          </w:p>
        </w:tc>
        <w:tc>
          <w:tcPr>
            <w:tcW w:w="992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28B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20 509,5</w:t>
            </w:r>
          </w:p>
        </w:tc>
        <w:tc>
          <w:tcPr>
            <w:tcW w:w="1276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20 509,5</w:t>
            </w:r>
          </w:p>
        </w:tc>
        <w:tc>
          <w:tcPr>
            <w:tcW w:w="992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28B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123 917,0</w:t>
            </w:r>
          </w:p>
        </w:tc>
        <w:tc>
          <w:tcPr>
            <w:tcW w:w="1276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123 917,0</w:t>
            </w:r>
          </w:p>
        </w:tc>
        <w:tc>
          <w:tcPr>
            <w:tcW w:w="992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82028B" w:rsidRPr="008E6F38" w:rsidRDefault="0082028B" w:rsidP="008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  <w:hideMark/>
          </w:tcPr>
          <w:p w:rsidR="0082028B" w:rsidRPr="008E6F38" w:rsidRDefault="0082028B" w:rsidP="0082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726" w:rsidRPr="008E6F38" w:rsidTr="00217A3F">
        <w:trPr>
          <w:trHeight w:val="20"/>
        </w:trPr>
        <w:tc>
          <w:tcPr>
            <w:tcW w:w="937" w:type="dxa"/>
            <w:vMerge w:val="restart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851" w:type="dxa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21 574,2</w:t>
            </w:r>
          </w:p>
        </w:tc>
        <w:tc>
          <w:tcPr>
            <w:tcW w:w="1276" w:type="dxa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21 574,2</w:t>
            </w:r>
          </w:p>
        </w:tc>
        <w:tc>
          <w:tcPr>
            <w:tcW w:w="992" w:type="dxa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726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093726" w:rsidRPr="008E6F38" w:rsidRDefault="00093726" w:rsidP="0009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093726" w:rsidRPr="008E6F38" w:rsidRDefault="00093726" w:rsidP="00093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115 754,2</w:t>
            </w:r>
          </w:p>
        </w:tc>
        <w:tc>
          <w:tcPr>
            <w:tcW w:w="1276" w:type="dxa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36 157,0</w:t>
            </w:r>
          </w:p>
        </w:tc>
        <w:tc>
          <w:tcPr>
            <w:tcW w:w="1134" w:type="dxa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79 597,2</w:t>
            </w:r>
          </w:p>
        </w:tc>
        <w:tc>
          <w:tcPr>
            <w:tcW w:w="992" w:type="dxa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093726" w:rsidRPr="008E6F38" w:rsidRDefault="00093726" w:rsidP="0009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93726" w:rsidRPr="008E6F38" w:rsidRDefault="00093726" w:rsidP="0009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726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093726" w:rsidRPr="008E6F38" w:rsidRDefault="00093726" w:rsidP="0009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093726" w:rsidRPr="008E6F38" w:rsidRDefault="00093726" w:rsidP="00093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23 418,1</w:t>
            </w:r>
          </w:p>
        </w:tc>
        <w:tc>
          <w:tcPr>
            <w:tcW w:w="1276" w:type="dxa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23 418,1</w:t>
            </w:r>
          </w:p>
        </w:tc>
        <w:tc>
          <w:tcPr>
            <w:tcW w:w="992" w:type="dxa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093726" w:rsidRPr="008E6F38" w:rsidRDefault="00093726" w:rsidP="0009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93726" w:rsidRPr="008E6F38" w:rsidRDefault="00093726" w:rsidP="0009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726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093726" w:rsidRPr="008E6F38" w:rsidRDefault="00093726" w:rsidP="0009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093726" w:rsidRPr="008E6F38" w:rsidRDefault="00093726" w:rsidP="00093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21 409,5</w:t>
            </w:r>
          </w:p>
        </w:tc>
        <w:tc>
          <w:tcPr>
            <w:tcW w:w="1276" w:type="dxa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21 409,5</w:t>
            </w:r>
          </w:p>
        </w:tc>
        <w:tc>
          <w:tcPr>
            <w:tcW w:w="992" w:type="dxa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093726" w:rsidRPr="008E6F38" w:rsidRDefault="00093726" w:rsidP="0009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93726" w:rsidRPr="008E6F38" w:rsidRDefault="00093726" w:rsidP="0009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726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093726" w:rsidRPr="008E6F38" w:rsidRDefault="00093726" w:rsidP="0009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093726" w:rsidRPr="008E6F38" w:rsidRDefault="00093726" w:rsidP="00093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30 738,0</w:t>
            </w:r>
          </w:p>
        </w:tc>
        <w:tc>
          <w:tcPr>
            <w:tcW w:w="1276" w:type="dxa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30 738,0</w:t>
            </w:r>
          </w:p>
        </w:tc>
        <w:tc>
          <w:tcPr>
            <w:tcW w:w="992" w:type="dxa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093726" w:rsidRPr="008E6F38" w:rsidRDefault="00093726" w:rsidP="0009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93726" w:rsidRPr="008E6F38" w:rsidRDefault="00093726" w:rsidP="0009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726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093726" w:rsidRPr="008E6F38" w:rsidRDefault="00093726" w:rsidP="0009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093726" w:rsidRPr="008E6F38" w:rsidRDefault="00093726" w:rsidP="00093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26 609,5</w:t>
            </w:r>
          </w:p>
        </w:tc>
        <w:tc>
          <w:tcPr>
            <w:tcW w:w="1276" w:type="dxa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26 609,5</w:t>
            </w:r>
          </w:p>
        </w:tc>
        <w:tc>
          <w:tcPr>
            <w:tcW w:w="992" w:type="dxa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093726" w:rsidRPr="008E6F38" w:rsidRDefault="00093726" w:rsidP="0009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93726" w:rsidRPr="008E6F38" w:rsidRDefault="00093726" w:rsidP="0009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726" w:rsidRPr="008E6F38" w:rsidTr="00217A3F">
        <w:trPr>
          <w:trHeight w:val="20"/>
        </w:trPr>
        <w:tc>
          <w:tcPr>
            <w:tcW w:w="937" w:type="dxa"/>
            <w:vMerge/>
            <w:vAlign w:val="center"/>
            <w:hideMark/>
          </w:tcPr>
          <w:p w:rsidR="00093726" w:rsidRPr="008E6F38" w:rsidRDefault="00093726" w:rsidP="0009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093726" w:rsidRPr="008E6F38" w:rsidRDefault="00093726" w:rsidP="00093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239 503,5</w:t>
            </w:r>
          </w:p>
        </w:tc>
        <w:tc>
          <w:tcPr>
            <w:tcW w:w="1276" w:type="dxa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36 157,0</w:t>
            </w:r>
          </w:p>
        </w:tc>
        <w:tc>
          <w:tcPr>
            <w:tcW w:w="1134" w:type="dxa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203 346,5</w:t>
            </w:r>
          </w:p>
        </w:tc>
        <w:tc>
          <w:tcPr>
            <w:tcW w:w="992" w:type="dxa"/>
            <w:shd w:val="clear" w:color="auto" w:fill="auto"/>
            <w:hideMark/>
          </w:tcPr>
          <w:p w:rsidR="00093726" w:rsidRPr="008E6F38" w:rsidRDefault="00093726" w:rsidP="0009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47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  <w:vMerge/>
            <w:vAlign w:val="center"/>
            <w:hideMark/>
          </w:tcPr>
          <w:p w:rsidR="00093726" w:rsidRPr="008E6F38" w:rsidRDefault="00093726" w:rsidP="0009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93726" w:rsidRPr="008E6F38" w:rsidRDefault="00093726" w:rsidP="0009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7D7C" w:rsidRDefault="00AD7D7C" w:rsidP="0003359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D7D7C" w:rsidSect="001B228F">
          <w:pgSz w:w="16838" w:h="11906" w:orient="landscape"/>
          <w:pgMar w:top="993" w:right="536" w:bottom="567" w:left="1418" w:header="709" w:footer="709" w:gutter="0"/>
          <w:cols w:space="708"/>
          <w:docGrid w:linePitch="360"/>
        </w:sectPr>
      </w:pPr>
    </w:p>
    <w:p w:rsidR="00D51CB3" w:rsidRPr="00475FDD" w:rsidRDefault="00D51CB3" w:rsidP="00D51CB3">
      <w:pPr>
        <w:spacing w:after="0" w:line="240" w:lineRule="auto"/>
        <w:rPr>
          <w:sz w:val="2"/>
          <w:szCs w:val="2"/>
        </w:rPr>
      </w:pPr>
    </w:p>
    <w:p w:rsidR="009540B0" w:rsidRPr="0003359F" w:rsidRDefault="00583C14" w:rsidP="009540B0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9540B0"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Приложение №</w:t>
      </w:r>
      <w:r w:rsidR="00954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540B0"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Программе изложить в следующей редакции:</w:t>
      </w:r>
    </w:p>
    <w:p w:rsidR="009540B0" w:rsidRPr="0003359F" w:rsidRDefault="009540B0" w:rsidP="009540B0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0B0" w:rsidRPr="0003359F" w:rsidRDefault="009540B0" w:rsidP="009540B0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:rsidR="009540B0" w:rsidRPr="0003359F" w:rsidRDefault="009540B0" w:rsidP="009540B0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9540B0" w:rsidRPr="0003359F" w:rsidRDefault="009540B0" w:rsidP="009540B0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сфере строительства и архитектуры» </w:t>
      </w:r>
    </w:p>
    <w:p w:rsidR="009540B0" w:rsidRPr="0003359F" w:rsidRDefault="009540B0" w:rsidP="009540B0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9540B0" w:rsidRPr="0003359F" w:rsidRDefault="009540B0" w:rsidP="009540B0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0B0" w:rsidRPr="0003359F" w:rsidRDefault="009540B0" w:rsidP="00954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9540B0" w:rsidRPr="0003359F" w:rsidRDefault="009540B0" w:rsidP="00954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9540B0" w:rsidRPr="0003359F" w:rsidRDefault="009540B0" w:rsidP="00954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540B0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540B0">
        <w:rPr>
          <w:rFonts w:ascii="Times New Roman" w:hAnsi="Times New Roman" w:cs="Times New Roman"/>
          <w:sz w:val="28"/>
          <w:szCs w:val="28"/>
        </w:rPr>
        <w:t xml:space="preserve"> сад по ул. Революционной, 87 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B0">
        <w:rPr>
          <w:rFonts w:ascii="Times New Roman" w:hAnsi="Times New Roman" w:cs="Times New Roman"/>
          <w:sz w:val="28"/>
          <w:szCs w:val="28"/>
        </w:rPr>
        <w:t>Кабардинка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B0">
        <w:rPr>
          <w:rFonts w:ascii="Times New Roman" w:hAnsi="Times New Roman" w:cs="Times New Roman"/>
          <w:sz w:val="28"/>
          <w:szCs w:val="28"/>
        </w:rPr>
        <w:t>Геленджика</w:t>
      </w:r>
      <w:r w:rsidRPr="0003359F">
        <w:rPr>
          <w:rFonts w:ascii="Times New Roman" w:hAnsi="Times New Roman" w:cs="Times New Roman"/>
          <w:sz w:val="28"/>
          <w:szCs w:val="28"/>
        </w:rPr>
        <w:t>»</w:t>
      </w:r>
    </w:p>
    <w:p w:rsidR="009540B0" w:rsidRPr="0003359F" w:rsidRDefault="009540B0" w:rsidP="009540B0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3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"/>
        <w:gridCol w:w="3900"/>
        <w:gridCol w:w="5270"/>
      </w:tblGrid>
      <w:tr w:rsidR="009540B0" w:rsidRPr="0003359F" w:rsidTr="00583C14">
        <w:trPr>
          <w:tblCellSpacing w:w="5" w:type="nil"/>
        </w:trPr>
        <w:tc>
          <w:tcPr>
            <w:tcW w:w="5000" w:type="pct"/>
            <w:gridSpan w:val="3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9540B0" w:rsidRPr="0003359F" w:rsidTr="009540B0">
        <w:trPr>
          <w:trHeight w:val="1328"/>
          <w:tblCellSpacing w:w="5" w:type="nil"/>
        </w:trPr>
        <w:tc>
          <w:tcPr>
            <w:tcW w:w="154" w:type="pc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pct"/>
          </w:tcPr>
          <w:p w:rsidR="009540B0" w:rsidRPr="0003359F" w:rsidRDefault="009540B0" w:rsidP="00AB0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стиций): строительство, реко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струкция, в том числе с элементами реставрации, техническое перев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оружение</w:t>
            </w:r>
          </w:p>
        </w:tc>
        <w:tc>
          <w:tcPr>
            <w:tcW w:w="2784" w:type="pc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 </w:t>
            </w:r>
          </w:p>
        </w:tc>
      </w:tr>
      <w:tr w:rsidR="009540B0" w:rsidRPr="0003359F" w:rsidTr="00583C14">
        <w:trPr>
          <w:tblCellSpacing w:w="5" w:type="nil"/>
        </w:trPr>
        <w:tc>
          <w:tcPr>
            <w:tcW w:w="154" w:type="pc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pc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теля бюджетных средств 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пального заказчика</w:t>
            </w:r>
          </w:p>
        </w:tc>
        <w:tc>
          <w:tcPr>
            <w:tcW w:w="2784" w:type="pc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город-курорт Геле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9540B0" w:rsidRPr="0003359F" w:rsidTr="00583C14">
        <w:trPr>
          <w:trHeight w:val="1212"/>
          <w:tblCellSpacing w:w="5" w:type="nil"/>
        </w:trPr>
        <w:tc>
          <w:tcPr>
            <w:tcW w:w="154" w:type="pc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pc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784" w:type="pc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город-курорт Геле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9540B0" w:rsidRPr="0003359F" w:rsidTr="009540B0">
        <w:trPr>
          <w:trHeight w:val="852"/>
          <w:tblCellSpacing w:w="5" w:type="nil"/>
        </w:trPr>
        <w:tc>
          <w:tcPr>
            <w:tcW w:w="154" w:type="pc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pct"/>
          </w:tcPr>
          <w:p w:rsidR="009540B0" w:rsidRPr="0003359F" w:rsidRDefault="009540B0" w:rsidP="00AB0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ства, подлежащая вводу</w:t>
            </w:r>
          </w:p>
        </w:tc>
        <w:tc>
          <w:tcPr>
            <w:tcW w:w="2784" w:type="pc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</w:tr>
      <w:tr w:rsidR="009540B0" w:rsidRPr="0003359F" w:rsidTr="009540B0">
        <w:trPr>
          <w:trHeight w:val="554"/>
          <w:tblCellSpacing w:w="5" w:type="nil"/>
        </w:trPr>
        <w:tc>
          <w:tcPr>
            <w:tcW w:w="154" w:type="pc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1" w:type="pc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2784" w:type="pc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9540B0" w:rsidRPr="00050859" w:rsidRDefault="009540B0" w:rsidP="009540B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4839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10"/>
        <w:gridCol w:w="911"/>
        <w:gridCol w:w="1076"/>
        <w:gridCol w:w="786"/>
        <w:gridCol w:w="773"/>
        <w:gridCol w:w="794"/>
        <w:gridCol w:w="589"/>
        <w:gridCol w:w="601"/>
        <w:gridCol w:w="1057"/>
        <w:gridCol w:w="1057"/>
        <w:gridCol w:w="19"/>
      </w:tblGrid>
      <w:tr w:rsidR="009540B0" w:rsidRPr="0003359F" w:rsidTr="009540B0">
        <w:trPr>
          <w:tblCellSpacing w:w="5" w:type="nil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9540B0" w:rsidRPr="0003359F" w:rsidTr="009540B0">
        <w:trPr>
          <w:tblCellSpacing w:w="5" w:type="nil"/>
        </w:trPr>
        <w:tc>
          <w:tcPr>
            <w:tcW w:w="955" w:type="pct"/>
            <w:vMerge w:val="restart"/>
            <w:vAlign w:val="center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81" w:type="pct"/>
            <w:vMerge w:val="restart"/>
            <w:vAlign w:val="center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</w:p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  <w:tc>
          <w:tcPr>
            <w:tcW w:w="568" w:type="pct"/>
            <w:vMerge w:val="restart"/>
          </w:tcPr>
          <w:p w:rsidR="009540B0" w:rsidRPr="0003359F" w:rsidRDefault="00471B54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540B0" w:rsidRPr="0003359F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415" w:type="pct"/>
            <w:vMerge w:val="restar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AB0810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proofErr w:type="gram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580" w:type="pct"/>
            <w:gridSpan w:val="7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9540B0" w:rsidRPr="0003359F" w:rsidTr="009540B0">
        <w:trPr>
          <w:gridAfter w:val="1"/>
          <w:wAfter w:w="10" w:type="pct"/>
          <w:tblCellSpacing w:w="5" w:type="nil"/>
        </w:trPr>
        <w:tc>
          <w:tcPr>
            <w:tcW w:w="955" w:type="pct"/>
            <w:vMerge/>
            <w:tcBorders>
              <w:bottom w:val="nil"/>
            </w:tcBorders>
            <w:vAlign w:val="center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bottom w:val="nil"/>
            </w:tcBorders>
            <w:vAlign w:val="center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bottom w:val="nil"/>
            </w:tcBorders>
            <w:vAlign w:val="center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bottom w:val="nil"/>
            </w:tcBorders>
            <w:vAlign w:val="center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bottom w:val="nil"/>
            </w:tcBorders>
            <w:vAlign w:val="center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9" w:type="pct"/>
            <w:tcBorders>
              <w:bottom w:val="nil"/>
            </w:tcBorders>
            <w:vAlign w:val="center"/>
          </w:tcPr>
          <w:p w:rsidR="009540B0" w:rsidRPr="0003359F" w:rsidRDefault="009540B0" w:rsidP="0058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540B0" w:rsidRPr="0003359F" w:rsidRDefault="009540B0" w:rsidP="0058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" w:type="pct"/>
            <w:tcBorders>
              <w:bottom w:val="nil"/>
            </w:tcBorders>
            <w:vAlign w:val="center"/>
          </w:tcPr>
          <w:p w:rsidR="009540B0" w:rsidRPr="0003359F" w:rsidRDefault="009540B0" w:rsidP="00AB0810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17" w:type="pct"/>
            <w:tcBorders>
              <w:bottom w:val="nil"/>
            </w:tcBorders>
            <w:vAlign w:val="center"/>
          </w:tcPr>
          <w:p w:rsidR="009540B0" w:rsidRDefault="009540B0" w:rsidP="00AB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B0" w:rsidRPr="0003359F" w:rsidRDefault="009540B0" w:rsidP="00AB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B0" w:rsidRPr="0003359F" w:rsidRDefault="009540B0" w:rsidP="00AB0810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9540B0" w:rsidRPr="0003359F" w:rsidRDefault="009540B0" w:rsidP="00AB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B0" w:rsidRPr="0003359F" w:rsidRDefault="009540B0" w:rsidP="00AB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bottom w:val="nil"/>
            </w:tcBorders>
          </w:tcPr>
          <w:p w:rsidR="009540B0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B0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58" w:type="pct"/>
            <w:tcBorders>
              <w:bottom w:val="nil"/>
            </w:tcBorders>
          </w:tcPr>
          <w:p w:rsidR="009540B0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B0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</w:tbl>
    <w:p w:rsidR="009540B0" w:rsidRPr="006C53BA" w:rsidRDefault="009540B0" w:rsidP="009540B0">
      <w:pPr>
        <w:spacing w:line="14" w:lineRule="auto"/>
        <w:contextualSpacing/>
        <w:rPr>
          <w:sz w:val="2"/>
          <w:szCs w:val="2"/>
        </w:rPr>
      </w:pPr>
    </w:p>
    <w:tbl>
      <w:tblPr>
        <w:tblW w:w="4829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9"/>
        <w:gridCol w:w="8"/>
        <w:gridCol w:w="907"/>
        <w:gridCol w:w="1074"/>
        <w:gridCol w:w="785"/>
        <w:gridCol w:w="775"/>
        <w:gridCol w:w="792"/>
        <w:gridCol w:w="588"/>
        <w:gridCol w:w="601"/>
        <w:gridCol w:w="1059"/>
        <w:gridCol w:w="1055"/>
      </w:tblGrid>
      <w:tr w:rsidR="009540B0" w:rsidRPr="0003359F" w:rsidTr="009540B0">
        <w:trPr>
          <w:tblHeader/>
          <w:tblCellSpacing w:w="5" w:type="nil"/>
        </w:trPr>
        <w:tc>
          <w:tcPr>
            <w:tcW w:w="957" w:type="pct"/>
            <w:vAlign w:val="center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gridSpan w:val="2"/>
            <w:vAlign w:val="center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pct"/>
            <w:vAlign w:val="center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pct"/>
            <w:vAlign w:val="center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pct"/>
            <w:vAlign w:val="center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" w:type="pct"/>
            <w:vAlign w:val="center"/>
          </w:tcPr>
          <w:p w:rsidR="009540B0" w:rsidRPr="0003359F" w:rsidRDefault="009540B0" w:rsidP="0058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" w:type="pct"/>
            <w:vAlign w:val="center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" w:type="pct"/>
            <w:vAlign w:val="center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" w:type="pc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" w:type="pc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540B0" w:rsidRPr="0003359F" w:rsidTr="009540B0">
        <w:trPr>
          <w:trHeight w:val="457"/>
          <w:tblCellSpacing w:w="5" w:type="nil"/>
        </w:trPr>
        <w:tc>
          <w:tcPr>
            <w:tcW w:w="961" w:type="pct"/>
            <w:gridSpan w:val="2"/>
            <w:vMerge w:val="restar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Сметная 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мость объекта 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 (при наличии утвержденной проектной 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кументации) или предпол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гаемая </w:t>
            </w:r>
          </w:p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(предельная) стоимость об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екта капитал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ного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480" w:type="pc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9540B0" w:rsidRPr="008A1B0E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105 790,1</w:t>
            </w:r>
          </w:p>
          <w:p w:rsidR="009540B0" w:rsidRPr="008A1B0E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</w:tcPr>
          <w:p w:rsidR="009540B0" w:rsidRPr="008A1B0E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10" w:type="pct"/>
          </w:tcPr>
          <w:p w:rsidR="009540B0" w:rsidRPr="008A1B0E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5,1</w:t>
            </w:r>
          </w:p>
          <w:p w:rsidR="009540B0" w:rsidRPr="008A1B0E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" w:type="pct"/>
          </w:tcPr>
          <w:p w:rsidR="009540B0" w:rsidRPr="008A1B0E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540B0" w:rsidRPr="008A1B0E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</w:tcPr>
          <w:p w:rsidR="009540B0" w:rsidRPr="008A1B0E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540B0" w:rsidRPr="008A1B0E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:rsidR="009540B0" w:rsidRPr="008A1B0E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9540B0" w:rsidRPr="008A1B0E" w:rsidRDefault="009540B0" w:rsidP="00AB0810">
            <w:pPr>
              <w:autoSpaceDE w:val="0"/>
              <w:autoSpaceDN w:val="0"/>
              <w:adjustRightInd w:val="0"/>
              <w:spacing w:after="0" w:line="240" w:lineRule="auto"/>
              <w:ind w:left="-109" w:righ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105 785,0</w:t>
            </w:r>
          </w:p>
        </w:tc>
        <w:tc>
          <w:tcPr>
            <w:tcW w:w="558" w:type="pct"/>
          </w:tcPr>
          <w:p w:rsidR="009540B0" w:rsidRPr="008A1B0E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540B0" w:rsidRPr="0003359F" w:rsidTr="009540B0">
        <w:trPr>
          <w:tblCellSpacing w:w="5" w:type="nil"/>
        </w:trPr>
        <w:tc>
          <w:tcPr>
            <w:tcW w:w="961" w:type="pct"/>
            <w:gridSpan w:val="2"/>
            <w:vMerge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568" w:type="pc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9" w:type="pc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9540B0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pct"/>
          </w:tcPr>
          <w:p w:rsidR="009540B0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0B0" w:rsidRPr="0003359F" w:rsidTr="009540B0">
        <w:trPr>
          <w:tblCellSpacing w:w="5" w:type="nil"/>
        </w:trPr>
        <w:tc>
          <w:tcPr>
            <w:tcW w:w="961" w:type="pct"/>
            <w:gridSpan w:val="2"/>
            <w:vMerge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568" w:type="pc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94 148,7</w:t>
            </w:r>
          </w:p>
        </w:tc>
        <w:tc>
          <w:tcPr>
            <w:tcW w:w="415" w:type="pc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94 148,7</w:t>
            </w:r>
          </w:p>
        </w:tc>
        <w:tc>
          <w:tcPr>
            <w:tcW w:w="558" w:type="pc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0B0" w:rsidRPr="0003359F" w:rsidTr="009540B0">
        <w:trPr>
          <w:tblCellSpacing w:w="5" w:type="nil"/>
        </w:trPr>
        <w:tc>
          <w:tcPr>
            <w:tcW w:w="961" w:type="pct"/>
            <w:gridSpan w:val="2"/>
            <w:vMerge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568" w:type="pc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11 641,4</w:t>
            </w:r>
          </w:p>
        </w:tc>
        <w:tc>
          <w:tcPr>
            <w:tcW w:w="415" w:type="pc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419" w:type="pc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11 636,3</w:t>
            </w:r>
          </w:p>
        </w:tc>
        <w:tc>
          <w:tcPr>
            <w:tcW w:w="558" w:type="pc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0B0" w:rsidRPr="0003359F" w:rsidTr="009540B0">
        <w:trPr>
          <w:tblCellSpacing w:w="5" w:type="nil"/>
        </w:trPr>
        <w:tc>
          <w:tcPr>
            <w:tcW w:w="961" w:type="pct"/>
            <w:gridSpan w:val="2"/>
            <w:vMerge w:val="restart"/>
          </w:tcPr>
          <w:p w:rsidR="009540B0" w:rsidRPr="0003359F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дельный) объем инвестиций, предоставля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мых на реал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зацию объекта капитального строительства</w:t>
            </w:r>
          </w:p>
        </w:tc>
        <w:tc>
          <w:tcPr>
            <w:tcW w:w="480" w:type="pct"/>
          </w:tcPr>
          <w:p w:rsidR="009540B0" w:rsidRPr="0003359F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8" w:type="pct"/>
          </w:tcPr>
          <w:p w:rsidR="009540B0" w:rsidRPr="008A1B0E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105 790,1</w:t>
            </w:r>
          </w:p>
          <w:p w:rsidR="009540B0" w:rsidRPr="008A1B0E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</w:tcPr>
          <w:p w:rsidR="009540B0" w:rsidRPr="008A1B0E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10" w:type="pct"/>
          </w:tcPr>
          <w:p w:rsidR="009540B0" w:rsidRPr="008A1B0E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5,1</w:t>
            </w:r>
          </w:p>
          <w:p w:rsidR="009540B0" w:rsidRPr="008A1B0E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" w:type="pct"/>
          </w:tcPr>
          <w:p w:rsidR="009540B0" w:rsidRPr="008A1B0E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540B0" w:rsidRPr="008A1B0E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</w:tcPr>
          <w:p w:rsidR="009540B0" w:rsidRPr="008A1B0E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540B0" w:rsidRPr="008A1B0E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:rsidR="009540B0" w:rsidRPr="008A1B0E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9540B0" w:rsidRPr="008A1B0E" w:rsidRDefault="009540B0" w:rsidP="00AB0810">
            <w:pPr>
              <w:autoSpaceDE w:val="0"/>
              <w:autoSpaceDN w:val="0"/>
              <w:adjustRightInd w:val="0"/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105 785,0</w:t>
            </w:r>
          </w:p>
        </w:tc>
        <w:tc>
          <w:tcPr>
            <w:tcW w:w="558" w:type="pct"/>
          </w:tcPr>
          <w:p w:rsidR="009540B0" w:rsidRPr="008A1B0E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540B0" w:rsidRPr="0003359F" w:rsidTr="009540B0">
        <w:trPr>
          <w:tblCellSpacing w:w="5" w:type="nil"/>
        </w:trPr>
        <w:tc>
          <w:tcPr>
            <w:tcW w:w="961" w:type="pct"/>
            <w:gridSpan w:val="2"/>
            <w:vMerge/>
          </w:tcPr>
          <w:p w:rsidR="009540B0" w:rsidRPr="0003359F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9540B0" w:rsidRPr="0003359F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568" w:type="pct"/>
          </w:tcPr>
          <w:p w:rsidR="009540B0" w:rsidRPr="0003359F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9540B0" w:rsidRPr="0003359F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</w:tcPr>
          <w:p w:rsidR="009540B0" w:rsidRPr="0003359F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9" w:type="pct"/>
          </w:tcPr>
          <w:p w:rsidR="009540B0" w:rsidRPr="0003359F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9540B0" w:rsidRPr="0003359F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9540B0" w:rsidRPr="0003359F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9540B0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pct"/>
          </w:tcPr>
          <w:p w:rsidR="009540B0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0B0" w:rsidRPr="0003359F" w:rsidTr="009540B0">
        <w:trPr>
          <w:tblCellSpacing w:w="5" w:type="nil"/>
        </w:trPr>
        <w:tc>
          <w:tcPr>
            <w:tcW w:w="961" w:type="pct"/>
            <w:gridSpan w:val="2"/>
            <w:vMerge/>
          </w:tcPr>
          <w:p w:rsidR="009540B0" w:rsidRPr="0003359F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9540B0" w:rsidRPr="0003359F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568" w:type="pct"/>
          </w:tcPr>
          <w:p w:rsidR="009540B0" w:rsidRPr="0003359F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94 148,7</w:t>
            </w:r>
          </w:p>
        </w:tc>
        <w:tc>
          <w:tcPr>
            <w:tcW w:w="415" w:type="pct"/>
          </w:tcPr>
          <w:p w:rsidR="009540B0" w:rsidRPr="0003359F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9540B0" w:rsidRPr="0003359F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40B0" w:rsidRPr="0003359F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9540B0" w:rsidRPr="0003359F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9540B0" w:rsidRPr="0003359F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9540B0" w:rsidRPr="0003359F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9540B0" w:rsidRPr="0003359F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94 148,7</w:t>
            </w:r>
          </w:p>
        </w:tc>
        <w:tc>
          <w:tcPr>
            <w:tcW w:w="558" w:type="pct"/>
          </w:tcPr>
          <w:p w:rsidR="009540B0" w:rsidRPr="0003359F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0B0" w:rsidRPr="0003359F" w:rsidTr="009540B0">
        <w:trPr>
          <w:tblCellSpacing w:w="5" w:type="nil"/>
        </w:trPr>
        <w:tc>
          <w:tcPr>
            <w:tcW w:w="961" w:type="pct"/>
            <w:gridSpan w:val="2"/>
            <w:vMerge/>
          </w:tcPr>
          <w:p w:rsidR="009540B0" w:rsidRPr="0003359F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9540B0" w:rsidRPr="0003359F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568" w:type="pct"/>
          </w:tcPr>
          <w:p w:rsidR="009540B0" w:rsidRPr="0003359F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11 641,4</w:t>
            </w:r>
          </w:p>
        </w:tc>
        <w:tc>
          <w:tcPr>
            <w:tcW w:w="415" w:type="pct"/>
          </w:tcPr>
          <w:p w:rsidR="009540B0" w:rsidRPr="0003359F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</w:tcPr>
          <w:p w:rsidR="009540B0" w:rsidRPr="0003359F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419" w:type="pct"/>
          </w:tcPr>
          <w:p w:rsidR="009540B0" w:rsidRPr="0003359F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9540B0" w:rsidRPr="0003359F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9540B0" w:rsidRPr="0003359F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9540B0" w:rsidRPr="0003359F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11 636,3</w:t>
            </w:r>
          </w:p>
        </w:tc>
        <w:tc>
          <w:tcPr>
            <w:tcW w:w="558" w:type="pct"/>
          </w:tcPr>
          <w:p w:rsidR="009540B0" w:rsidRPr="0003359F" w:rsidRDefault="009540B0" w:rsidP="00954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0B0" w:rsidRPr="0003359F" w:rsidTr="009540B0">
        <w:trPr>
          <w:tblCellSpacing w:w="5" w:type="nil"/>
        </w:trPr>
        <w:tc>
          <w:tcPr>
            <w:tcW w:w="961" w:type="pct"/>
            <w:gridSpan w:val="2"/>
            <w:vMerge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9540B0" w:rsidRPr="0003359F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568" w:type="pct"/>
          </w:tcPr>
          <w:p w:rsidR="009540B0" w:rsidRPr="008A1B0E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540B0" w:rsidRPr="008A1B0E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</w:tcPr>
          <w:p w:rsidR="009540B0" w:rsidRPr="008A1B0E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10" w:type="pct"/>
          </w:tcPr>
          <w:p w:rsidR="009540B0" w:rsidRPr="008A1B0E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540B0" w:rsidRPr="008A1B0E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" w:type="pct"/>
          </w:tcPr>
          <w:p w:rsidR="009540B0" w:rsidRPr="008A1B0E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540B0" w:rsidRPr="008A1B0E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</w:tcPr>
          <w:p w:rsidR="009540B0" w:rsidRPr="008A1B0E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540B0" w:rsidRPr="008A1B0E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:rsidR="009540B0" w:rsidRPr="008A1B0E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9540B0" w:rsidRPr="008A1B0E" w:rsidRDefault="009540B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8" w:type="pct"/>
          </w:tcPr>
          <w:p w:rsidR="009540B0" w:rsidRPr="008A1B0E" w:rsidRDefault="009540B0" w:rsidP="00AB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-»</w:t>
            </w:r>
          </w:p>
        </w:tc>
      </w:tr>
    </w:tbl>
    <w:p w:rsidR="009540B0" w:rsidRPr="0003359F" w:rsidRDefault="009540B0" w:rsidP="009540B0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31EA" w:rsidRPr="0003359F" w:rsidRDefault="00761F5E" w:rsidP="004D31EA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83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D31EA"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D31EA"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Программе изложить в следующей редакции:</w:t>
      </w:r>
    </w:p>
    <w:p w:rsidR="004D31EA" w:rsidRPr="0003359F" w:rsidRDefault="004D31EA" w:rsidP="004D31EA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31EA" w:rsidRPr="0003359F" w:rsidRDefault="004D31EA" w:rsidP="004D31EA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</w:t>
      </w:r>
      <w:r w:rsidR="00761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4D31EA" w:rsidRPr="0003359F" w:rsidRDefault="004D31EA" w:rsidP="004D31EA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4D31EA" w:rsidRPr="0003359F" w:rsidRDefault="004D31EA" w:rsidP="004D31EA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сфере строительства и архитектуры» </w:t>
      </w:r>
    </w:p>
    <w:p w:rsidR="004D31EA" w:rsidRPr="0003359F" w:rsidRDefault="004D31EA" w:rsidP="004D31EA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4D31EA" w:rsidRDefault="004D31EA" w:rsidP="004D31EA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A65" w:rsidRDefault="00CD0A65" w:rsidP="004D31EA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A65" w:rsidRPr="0003359F" w:rsidRDefault="00CD0A65" w:rsidP="004D31EA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1EA" w:rsidRPr="0003359F" w:rsidRDefault="004D31EA" w:rsidP="004D3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lastRenderedPageBreak/>
        <w:t>ИНФОРМАЦИЯ</w:t>
      </w:r>
    </w:p>
    <w:p w:rsidR="004D31EA" w:rsidRPr="0003359F" w:rsidRDefault="004D31EA" w:rsidP="004D3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4D31EA" w:rsidRPr="0003359F" w:rsidRDefault="004D31EA" w:rsidP="004D3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540B0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540B0">
        <w:rPr>
          <w:rFonts w:ascii="Times New Roman" w:hAnsi="Times New Roman" w:cs="Times New Roman"/>
          <w:sz w:val="28"/>
          <w:szCs w:val="28"/>
        </w:rPr>
        <w:t xml:space="preserve"> сад по </w:t>
      </w:r>
      <w:r w:rsidR="00761F5E" w:rsidRPr="00761F5E">
        <w:rPr>
          <w:rFonts w:ascii="Times New Roman" w:hAnsi="Times New Roman" w:cs="Times New Roman"/>
          <w:sz w:val="28"/>
          <w:szCs w:val="28"/>
        </w:rPr>
        <w:t>ул.</w:t>
      </w:r>
      <w:r w:rsidR="00761F5E">
        <w:rPr>
          <w:rFonts w:ascii="Times New Roman" w:hAnsi="Times New Roman" w:cs="Times New Roman"/>
          <w:sz w:val="28"/>
          <w:szCs w:val="28"/>
        </w:rPr>
        <w:t xml:space="preserve"> </w:t>
      </w:r>
      <w:r w:rsidR="00761F5E" w:rsidRPr="00761F5E">
        <w:rPr>
          <w:rFonts w:ascii="Times New Roman" w:hAnsi="Times New Roman" w:cs="Times New Roman"/>
          <w:sz w:val="28"/>
          <w:szCs w:val="28"/>
        </w:rPr>
        <w:t>Октябрьской, 51 в с.</w:t>
      </w:r>
      <w:r w:rsidR="00761F5E">
        <w:rPr>
          <w:rFonts w:ascii="Times New Roman" w:hAnsi="Times New Roman" w:cs="Times New Roman"/>
          <w:sz w:val="28"/>
          <w:szCs w:val="28"/>
        </w:rPr>
        <w:t xml:space="preserve"> </w:t>
      </w:r>
      <w:r w:rsidR="00761F5E" w:rsidRPr="00761F5E">
        <w:rPr>
          <w:rFonts w:ascii="Times New Roman" w:hAnsi="Times New Roman" w:cs="Times New Roman"/>
          <w:sz w:val="28"/>
          <w:szCs w:val="28"/>
        </w:rPr>
        <w:t>Адербиевка г.</w:t>
      </w:r>
      <w:r w:rsidR="00761F5E">
        <w:rPr>
          <w:rFonts w:ascii="Times New Roman" w:hAnsi="Times New Roman" w:cs="Times New Roman"/>
          <w:sz w:val="28"/>
          <w:szCs w:val="28"/>
        </w:rPr>
        <w:t xml:space="preserve"> </w:t>
      </w:r>
      <w:r w:rsidR="00761F5E" w:rsidRPr="00761F5E">
        <w:rPr>
          <w:rFonts w:ascii="Times New Roman" w:hAnsi="Times New Roman" w:cs="Times New Roman"/>
          <w:sz w:val="28"/>
          <w:szCs w:val="28"/>
        </w:rPr>
        <w:t>Геленджика</w:t>
      </w:r>
      <w:r w:rsidRPr="0003359F">
        <w:rPr>
          <w:rFonts w:ascii="Times New Roman" w:hAnsi="Times New Roman" w:cs="Times New Roman"/>
          <w:sz w:val="28"/>
          <w:szCs w:val="28"/>
        </w:rPr>
        <w:t>»</w:t>
      </w:r>
    </w:p>
    <w:p w:rsidR="004D31EA" w:rsidRPr="00DE7D3B" w:rsidRDefault="004D31EA" w:rsidP="004D31EA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483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"/>
        <w:gridCol w:w="3900"/>
        <w:gridCol w:w="5270"/>
      </w:tblGrid>
      <w:tr w:rsidR="004D31EA" w:rsidRPr="0003359F" w:rsidTr="00583C14">
        <w:trPr>
          <w:tblCellSpacing w:w="5" w:type="nil"/>
        </w:trPr>
        <w:tc>
          <w:tcPr>
            <w:tcW w:w="5000" w:type="pct"/>
            <w:gridSpan w:val="3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4D31EA" w:rsidRPr="0003359F" w:rsidTr="00583C14">
        <w:trPr>
          <w:trHeight w:val="1328"/>
          <w:tblCellSpacing w:w="5" w:type="nil"/>
        </w:trPr>
        <w:tc>
          <w:tcPr>
            <w:tcW w:w="154" w:type="pct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pct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стиций): строительство, реко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струкция, в том числе с элементами реставрации, техническое перев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оружение</w:t>
            </w:r>
          </w:p>
        </w:tc>
        <w:tc>
          <w:tcPr>
            <w:tcW w:w="2784" w:type="pct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 </w:t>
            </w:r>
          </w:p>
        </w:tc>
      </w:tr>
      <w:tr w:rsidR="004D31EA" w:rsidRPr="0003359F" w:rsidTr="00583C14">
        <w:trPr>
          <w:tblCellSpacing w:w="5" w:type="nil"/>
        </w:trPr>
        <w:tc>
          <w:tcPr>
            <w:tcW w:w="154" w:type="pct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pct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теля бюджетных средств 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пального заказчика</w:t>
            </w:r>
          </w:p>
        </w:tc>
        <w:tc>
          <w:tcPr>
            <w:tcW w:w="2784" w:type="pct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город-курорт Геле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4D31EA" w:rsidRPr="0003359F" w:rsidTr="00DE7D3B">
        <w:trPr>
          <w:trHeight w:val="799"/>
          <w:tblCellSpacing w:w="5" w:type="nil"/>
        </w:trPr>
        <w:tc>
          <w:tcPr>
            <w:tcW w:w="154" w:type="pct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pct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784" w:type="pct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город-курорт Геле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4D31EA" w:rsidRPr="0003359F" w:rsidTr="00583C14">
        <w:trPr>
          <w:trHeight w:val="852"/>
          <w:tblCellSpacing w:w="5" w:type="nil"/>
        </w:trPr>
        <w:tc>
          <w:tcPr>
            <w:tcW w:w="154" w:type="pct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pct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ства, подлежащая вводу</w:t>
            </w:r>
          </w:p>
        </w:tc>
        <w:tc>
          <w:tcPr>
            <w:tcW w:w="2784" w:type="pct"/>
          </w:tcPr>
          <w:p w:rsidR="004D31EA" w:rsidRPr="0003359F" w:rsidRDefault="00761F5E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31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31EA"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</w:tr>
      <w:tr w:rsidR="004D31EA" w:rsidRPr="0003359F" w:rsidTr="00583C14">
        <w:trPr>
          <w:trHeight w:val="554"/>
          <w:tblCellSpacing w:w="5" w:type="nil"/>
        </w:trPr>
        <w:tc>
          <w:tcPr>
            <w:tcW w:w="154" w:type="pct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1" w:type="pct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2784" w:type="pct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4D31EA" w:rsidRPr="00DE7D3B" w:rsidRDefault="004D31EA" w:rsidP="004D31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4839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10"/>
        <w:gridCol w:w="911"/>
        <w:gridCol w:w="1076"/>
        <w:gridCol w:w="786"/>
        <w:gridCol w:w="642"/>
        <w:gridCol w:w="925"/>
        <w:gridCol w:w="589"/>
        <w:gridCol w:w="601"/>
        <w:gridCol w:w="1057"/>
        <w:gridCol w:w="1057"/>
        <w:gridCol w:w="19"/>
      </w:tblGrid>
      <w:tr w:rsidR="004D31EA" w:rsidRPr="0003359F" w:rsidTr="00583C14">
        <w:trPr>
          <w:tblCellSpacing w:w="5" w:type="nil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4D31EA" w:rsidRPr="0003359F" w:rsidTr="00761F5E">
        <w:trPr>
          <w:tblCellSpacing w:w="5" w:type="nil"/>
        </w:trPr>
        <w:tc>
          <w:tcPr>
            <w:tcW w:w="955" w:type="pct"/>
            <w:vMerge w:val="restart"/>
            <w:vAlign w:val="center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81" w:type="pct"/>
            <w:vMerge w:val="restart"/>
            <w:vAlign w:val="center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  <w:r w:rsidR="00D10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  <w:tc>
          <w:tcPr>
            <w:tcW w:w="568" w:type="pct"/>
            <w:vMerge w:val="restart"/>
          </w:tcPr>
          <w:p w:rsidR="004D31EA" w:rsidRPr="0003359F" w:rsidRDefault="00471B54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31EA" w:rsidRPr="0003359F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415" w:type="pct"/>
            <w:vMerge w:val="restart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D10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proofErr w:type="gram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581" w:type="pct"/>
            <w:gridSpan w:val="7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4D31EA" w:rsidRPr="0003359F" w:rsidTr="00D10432">
        <w:trPr>
          <w:gridAfter w:val="1"/>
          <w:wAfter w:w="10" w:type="pct"/>
          <w:trHeight w:val="1821"/>
          <w:tblCellSpacing w:w="5" w:type="nil"/>
        </w:trPr>
        <w:tc>
          <w:tcPr>
            <w:tcW w:w="955" w:type="pct"/>
            <w:vMerge/>
            <w:vAlign w:val="center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vAlign w:val="center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vAlign w:val="center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4D31EA" w:rsidRPr="0003359F" w:rsidRDefault="004D31EA" w:rsidP="00D10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D31EA" w:rsidRPr="0003359F" w:rsidRDefault="004D31EA" w:rsidP="00D10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88" w:type="pct"/>
            <w:vAlign w:val="center"/>
          </w:tcPr>
          <w:p w:rsidR="004D31EA" w:rsidRPr="0003359F" w:rsidRDefault="004D31EA" w:rsidP="00D1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D31EA" w:rsidRPr="0003359F" w:rsidRDefault="004D31EA" w:rsidP="00D1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" w:type="pct"/>
            <w:vAlign w:val="center"/>
          </w:tcPr>
          <w:p w:rsidR="004D31EA" w:rsidRPr="0003359F" w:rsidRDefault="004D31EA" w:rsidP="00D10432">
            <w:pPr>
              <w:autoSpaceDE w:val="0"/>
              <w:autoSpaceDN w:val="0"/>
              <w:adjustRightInd w:val="0"/>
              <w:spacing w:after="0" w:line="240" w:lineRule="auto"/>
              <w:ind w:left="-54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0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7" w:type="pct"/>
            <w:vAlign w:val="center"/>
          </w:tcPr>
          <w:p w:rsidR="004D31EA" w:rsidRPr="0003359F" w:rsidRDefault="004D31EA" w:rsidP="00D10432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58" w:type="pct"/>
            <w:vAlign w:val="center"/>
          </w:tcPr>
          <w:p w:rsidR="00D10432" w:rsidRDefault="004D31EA" w:rsidP="00D10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4D31EA" w:rsidRPr="0003359F" w:rsidRDefault="004D31EA" w:rsidP="00D10432">
            <w:pPr>
              <w:tabs>
                <w:tab w:val="left" w:pos="272"/>
                <w:tab w:val="center" w:pos="4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58" w:type="pct"/>
            <w:vAlign w:val="center"/>
          </w:tcPr>
          <w:p w:rsidR="00D10432" w:rsidRDefault="004D31EA" w:rsidP="00D10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4D31EA" w:rsidRPr="0003359F" w:rsidRDefault="004D31EA" w:rsidP="00D10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10432" w:rsidRPr="0003359F" w:rsidTr="00D10432">
        <w:trPr>
          <w:gridAfter w:val="1"/>
          <w:wAfter w:w="10" w:type="pct"/>
          <w:trHeight w:val="122"/>
          <w:tblCellSpacing w:w="5" w:type="nil"/>
        </w:trPr>
        <w:tc>
          <w:tcPr>
            <w:tcW w:w="955" w:type="pct"/>
            <w:tcBorders>
              <w:bottom w:val="nil"/>
            </w:tcBorders>
            <w:vAlign w:val="center"/>
          </w:tcPr>
          <w:p w:rsidR="00D10432" w:rsidRPr="0003359F" w:rsidRDefault="00D10432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bottom w:val="nil"/>
            </w:tcBorders>
            <w:vAlign w:val="center"/>
          </w:tcPr>
          <w:p w:rsidR="00D10432" w:rsidRPr="0003359F" w:rsidRDefault="00D10432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bottom w:val="nil"/>
            </w:tcBorders>
            <w:vAlign w:val="center"/>
          </w:tcPr>
          <w:p w:rsidR="00D10432" w:rsidRPr="0003359F" w:rsidRDefault="00D10432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bottom w:val="nil"/>
            </w:tcBorders>
            <w:vAlign w:val="center"/>
          </w:tcPr>
          <w:p w:rsidR="00D10432" w:rsidRPr="0003359F" w:rsidRDefault="00D10432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D10432" w:rsidRPr="0003359F" w:rsidRDefault="00D10432" w:rsidP="00D10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tcBorders>
              <w:bottom w:val="nil"/>
            </w:tcBorders>
            <w:vAlign w:val="center"/>
          </w:tcPr>
          <w:p w:rsidR="00D10432" w:rsidRPr="0003359F" w:rsidRDefault="00D10432" w:rsidP="00D1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bottom w:val="nil"/>
            </w:tcBorders>
            <w:vAlign w:val="center"/>
          </w:tcPr>
          <w:p w:rsidR="00D10432" w:rsidRPr="0003359F" w:rsidRDefault="00D10432" w:rsidP="00D10432">
            <w:pPr>
              <w:autoSpaceDE w:val="0"/>
              <w:autoSpaceDN w:val="0"/>
              <w:adjustRightInd w:val="0"/>
              <w:spacing w:after="0" w:line="240" w:lineRule="auto"/>
              <w:ind w:left="-54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bottom w:val="nil"/>
            </w:tcBorders>
            <w:vAlign w:val="center"/>
          </w:tcPr>
          <w:p w:rsidR="00D10432" w:rsidRPr="0003359F" w:rsidRDefault="00D10432" w:rsidP="00D10432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" w:type="pct"/>
            <w:tcBorders>
              <w:bottom w:val="nil"/>
            </w:tcBorders>
            <w:vAlign w:val="center"/>
          </w:tcPr>
          <w:p w:rsidR="00D10432" w:rsidRDefault="00D10432" w:rsidP="00D10432">
            <w:pPr>
              <w:tabs>
                <w:tab w:val="left" w:pos="272"/>
                <w:tab w:val="center" w:pos="4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" w:type="pct"/>
            <w:tcBorders>
              <w:bottom w:val="nil"/>
            </w:tcBorders>
            <w:vAlign w:val="center"/>
          </w:tcPr>
          <w:p w:rsidR="00D10432" w:rsidRDefault="00D10432" w:rsidP="00D10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D31EA" w:rsidRPr="006C53BA" w:rsidRDefault="004D31EA" w:rsidP="004D31EA">
      <w:pPr>
        <w:spacing w:line="14" w:lineRule="auto"/>
        <w:contextualSpacing/>
        <w:rPr>
          <w:sz w:val="2"/>
          <w:szCs w:val="2"/>
        </w:rPr>
      </w:pPr>
    </w:p>
    <w:tbl>
      <w:tblPr>
        <w:tblW w:w="4829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22"/>
        <w:gridCol w:w="907"/>
        <w:gridCol w:w="1074"/>
        <w:gridCol w:w="785"/>
        <w:gridCol w:w="643"/>
        <w:gridCol w:w="925"/>
        <w:gridCol w:w="588"/>
        <w:gridCol w:w="601"/>
        <w:gridCol w:w="1059"/>
        <w:gridCol w:w="1049"/>
      </w:tblGrid>
      <w:tr w:rsidR="004D31EA" w:rsidRPr="0003359F" w:rsidTr="00DE7D3B">
        <w:trPr>
          <w:trHeight w:val="457"/>
          <w:tblCellSpacing w:w="5" w:type="nil"/>
        </w:trPr>
        <w:tc>
          <w:tcPr>
            <w:tcW w:w="964" w:type="pct"/>
            <w:vMerge w:val="restart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Сметная 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мость объекта капитального строительства (при наличии утвержденной проектной 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кументации) или предпол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гаемая </w:t>
            </w:r>
          </w:p>
          <w:p w:rsidR="004D31EA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(предельная) стоимость об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екта капитал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ного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  <w:p w:rsidR="00EB3347" w:rsidRDefault="00EB3347" w:rsidP="00583C14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47" w:rsidRPr="0003359F" w:rsidRDefault="00EB3347" w:rsidP="00583C14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4D31EA" w:rsidRPr="008A1B0E" w:rsidRDefault="00761F5E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69 400,0</w:t>
            </w:r>
          </w:p>
          <w:p w:rsidR="004D31EA" w:rsidRPr="008A1B0E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</w:tcPr>
          <w:p w:rsidR="004D31EA" w:rsidRPr="008A1B0E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4D31EA" w:rsidRPr="008A1B0E" w:rsidRDefault="00761F5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4D31EA" w:rsidRPr="008A1B0E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" w:type="pct"/>
          </w:tcPr>
          <w:p w:rsidR="004D31EA" w:rsidRPr="008A1B0E" w:rsidRDefault="00761F5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5 400,0</w:t>
            </w:r>
          </w:p>
          <w:p w:rsidR="004D31EA" w:rsidRPr="008A1B0E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</w:tcPr>
          <w:p w:rsidR="004D31EA" w:rsidRPr="008A1B0E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4D31EA" w:rsidRPr="008A1B0E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:rsidR="004D31EA" w:rsidRPr="008A1B0E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D31EA" w:rsidRPr="008A1B0E" w:rsidRDefault="00761F5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64 000,0</w:t>
            </w:r>
          </w:p>
        </w:tc>
        <w:tc>
          <w:tcPr>
            <w:tcW w:w="555" w:type="pct"/>
          </w:tcPr>
          <w:p w:rsidR="004D31EA" w:rsidRPr="008A1B0E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D31EA" w:rsidRPr="0003359F" w:rsidTr="00DE7D3B">
        <w:trPr>
          <w:tblCellSpacing w:w="5" w:type="nil"/>
        </w:trPr>
        <w:tc>
          <w:tcPr>
            <w:tcW w:w="964" w:type="pct"/>
            <w:vMerge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568" w:type="pct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D31EA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4D31EA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1EA" w:rsidRPr="0003359F" w:rsidTr="00DE7D3B">
        <w:trPr>
          <w:tblCellSpacing w:w="5" w:type="nil"/>
        </w:trPr>
        <w:tc>
          <w:tcPr>
            <w:tcW w:w="964" w:type="pct"/>
            <w:vMerge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568" w:type="pct"/>
          </w:tcPr>
          <w:p w:rsidR="004D31EA" w:rsidRPr="0003359F" w:rsidRDefault="00761F5E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56 960,0</w:t>
            </w:r>
          </w:p>
        </w:tc>
        <w:tc>
          <w:tcPr>
            <w:tcW w:w="415" w:type="pct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D31EA" w:rsidRPr="0003359F" w:rsidRDefault="00761F5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56 960,0</w:t>
            </w:r>
          </w:p>
        </w:tc>
        <w:tc>
          <w:tcPr>
            <w:tcW w:w="555" w:type="pct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1EA" w:rsidRPr="0003359F" w:rsidTr="00DE7D3B">
        <w:trPr>
          <w:trHeight w:val="899"/>
          <w:tblCellSpacing w:w="5" w:type="nil"/>
        </w:trPr>
        <w:tc>
          <w:tcPr>
            <w:tcW w:w="964" w:type="pct"/>
            <w:vMerge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4D31EA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  <w:p w:rsidR="00DE7D3B" w:rsidRDefault="00DE7D3B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D3B" w:rsidRPr="0003359F" w:rsidRDefault="00DE7D3B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4D31EA" w:rsidRPr="0003359F" w:rsidRDefault="00761F5E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12 440,0</w:t>
            </w:r>
          </w:p>
        </w:tc>
        <w:tc>
          <w:tcPr>
            <w:tcW w:w="415" w:type="pct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4D31EA" w:rsidRPr="0003359F" w:rsidRDefault="00761F5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</w:tcPr>
          <w:p w:rsidR="004D31EA" w:rsidRPr="0003359F" w:rsidRDefault="00761F5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5 400,0</w:t>
            </w:r>
          </w:p>
        </w:tc>
        <w:tc>
          <w:tcPr>
            <w:tcW w:w="311" w:type="pct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4D31EA" w:rsidRPr="0003359F" w:rsidRDefault="00761F5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7 040,0</w:t>
            </w:r>
          </w:p>
        </w:tc>
        <w:tc>
          <w:tcPr>
            <w:tcW w:w="555" w:type="pct"/>
          </w:tcPr>
          <w:p w:rsidR="004D31EA" w:rsidRPr="0003359F" w:rsidRDefault="004D31EA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1F5E" w:rsidRPr="0003359F" w:rsidTr="00DE7D3B">
        <w:trPr>
          <w:trHeight w:val="244"/>
          <w:tblCellSpacing w:w="5" w:type="nil"/>
        </w:trPr>
        <w:tc>
          <w:tcPr>
            <w:tcW w:w="964" w:type="pct"/>
          </w:tcPr>
          <w:p w:rsidR="00761F5E" w:rsidRPr="0003359F" w:rsidRDefault="00EB3347" w:rsidP="00EB3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0" w:type="pct"/>
          </w:tcPr>
          <w:p w:rsidR="00761F5E" w:rsidRPr="00EB3347" w:rsidRDefault="00EB3347" w:rsidP="00EB3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pct"/>
          </w:tcPr>
          <w:p w:rsidR="00761F5E" w:rsidRPr="00EB3347" w:rsidRDefault="00EB3347" w:rsidP="00EB334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34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5" w:type="pct"/>
          </w:tcPr>
          <w:p w:rsidR="00761F5E" w:rsidRPr="00EB3347" w:rsidRDefault="00EB3347" w:rsidP="00EB334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34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" w:type="pct"/>
          </w:tcPr>
          <w:p w:rsidR="00761F5E" w:rsidRPr="00EB3347" w:rsidRDefault="00EB3347" w:rsidP="00EB3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34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9" w:type="pct"/>
          </w:tcPr>
          <w:p w:rsidR="00761F5E" w:rsidRPr="00EB3347" w:rsidRDefault="00EB3347" w:rsidP="00EB3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34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" w:type="pct"/>
          </w:tcPr>
          <w:p w:rsidR="00761F5E" w:rsidRPr="00EB3347" w:rsidRDefault="00EB3347" w:rsidP="00EB3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34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8" w:type="pct"/>
          </w:tcPr>
          <w:p w:rsidR="00761F5E" w:rsidRPr="00EB3347" w:rsidRDefault="00EB3347" w:rsidP="00EB3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34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0" w:type="pct"/>
          </w:tcPr>
          <w:p w:rsidR="00761F5E" w:rsidRPr="00EB3347" w:rsidRDefault="00EB3347" w:rsidP="00EB3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34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55" w:type="pct"/>
          </w:tcPr>
          <w:p w:rsidR="00761F5E" w:rsidRPr="00EB3347" w:rsidRDefault="00EB3347" w:rsidP="00EB3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34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E7D3B" w:rsidRPr="0003359F" w:rsidTr="00DE7D3B">
        <w:trPr>
          <w:trHeight w:val="247"/>
          <w:tblCellSpacing w:w="5" w:type="nil"/>
        </w:trPr>
        <w:tc>
          <w:tcPr>
            <w:tcW w:w="964" w:type="pct"/>
            <w:vMerge w:val="restart"/>
          </w:tcPr>
          <w:p w:rsidR="00DE7D3B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дельный) объем инвестиций, предоставля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мых на реал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зацию объекта капитального строительства</w:t>
            </w:r>
          </w:p>
          <w:p w:rsidR="00DE7D3B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DE7D3B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8" w:type="pct"/>
          </w:tcPr>
          <w:p w:rsidR="00DE7D3B" w:rsidRPr="008A1B0E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69 400,0</w:t>
            </w:r>
          </w:p>
          <w:p w:rsidR="00DE7D3B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</w:tcPr>
          <w:p w:rsidR="00DE7D3B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DE7D3B" w:rsidRPr="008A1B0E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E7D3B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" w:type="pct"/>
          </w:tcPr>
          <w:p w:rsidR="00DE7D3B" w:rsidRPr="008A1B0E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5 400,0</w:t>
            </w:r>
          </w:p>
          <w:p w:rsidR="00DE7D3B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</w:tcPr>
          <w:p w:rsidR="00DE7D3B" w:rsidRPr="008A1B0E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E7D3B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:rsidR="00DE7D3B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DE7D3B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64 000,0</w:t>
            </w:r>
          </w:p>
        </w:tc>
        <w:tc>
          <w:tcPr>
            <w:tcW w:w="555" w:type="pct"/>
          </w:tcPr>
          <w:p w:rsidR="00DE7D3B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E7D3B" w:rsidRPr="0003359F" w:rsidTr="00DE7D3B">
        <w:trPr>
          <w:tblCellSpacing w:w="5" w:type="nil"/>
        </w:trPr>
        <w:tc>
          <w:tcPr>
            <w:tcW w:w="964" w:type="pct"/>
            <w:vMerge/>
          </w:tcPr>
          <w:p w:rsidR="00DE7D3B" w:rsidRPr="0003359F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DE7D3B" w:rsidRPr="0003359F" w:rsidRDefault="00DE7D3B" w:rsidP="00471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568" w:type="pct"/>
          </w:tcPr>
          <w:p w:rsidR="00DE7D3B" w:rsidRPr="0003359F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DE7D3B" w:rsidRPr="0003359F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DE7D3B" w:rsidRPr="0003359F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</w:tcPr>
          <w:p w:rsidR="00DE7D3B" w:rsidRPr="0003359F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DE7D3B" w:rsidRPr="0003359F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DE7D3B" w:rsidRPr="0003359F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DE7D3B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DE7D3B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D3B" w:rsidRPr="0003359F" w:rsidTr="00DE7D3B">
        <w:trPr>
          <w:tblCellSpacing w:w="5" w:type="nil"/>
        </w:trPr>
        <w:tc>
          <w:tcPr>
            <w:tcW w:w="964" w:type="pct"/>
            <w:vMerge/>
          </w:tcPr>
          <w:p w:rsidR="00DE7D3B" w:rsidRPr="0003359F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DE7D3B" w:rsidRPr="0003359F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568" w:type="pct"/>
          </w:tcPr>
          <w:p w:rsidR="00DE7D3B" w:rsidRPr="0003359F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56 960,0</w:t>
            </w:r>
          </w:p>
        </w:tc>
        <w:tc>
          <w:tcPr>
            <w:tcW w:w="415" w:type="pct"/>
          </w:tcPr>
          <w:p w:rsidR="00DE7D3B" w:rsidRPr="0003359F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DE7D3B" w:rsidRPr="0003359F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7D3B" w:rsidRPr="0003359F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DE7D3B" w:rsidRPr="0003359F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DE7D3B" w:rsidRPr="0003359F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DE7D3B" w:rsidRPr="0003359F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DE7D3B" w:rsidRPr="0003359F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56 960,0</w:t>
            </w:r>
          </w:p>
        </w:tc>
        <w:tc>
          <w:tcPr>
            <w:tcW w:w="555" w:type="pct"/>
          </w:tcPr>
          <w:p w:rsidR="00DE7D3B" w:rsidRPr="0003359F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D3B" w:rsidRPr="0003359F" w:rsidTr="00DE7D3B">
        <w:trPr>
          <w:tblCellSpacing w:w="5" w:type="nil"/>
        </w:trPr>
        <w:tc>
          <w:tcPr>
            <w:tcW w:w="964" w:type="pct"/>
            <w:vMerge/>
          </w:tcPr>
          <w:p w:rsidR="00DE7D3B" w:rsidRPr="0003359F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DE7D3B" w:rsidRPr="0003359F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568" w:type="pct"/>
          </w:tcPr>
          <w:p w:rsidR="00DE7D3B" w:rsidRPr="0003359F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12 440,0</w:t>
            </w:r>
          </w:p>
        </w:tc>
        <w:tc>
          <w:tcPr>
            <w:tcW w:w="415" w:type="pct"/>
          </w:tcPr>
          <w:p w:rsidR="00DE7D3B" w:rsidRPr="0003359F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DE7D3B" w:rsidRPr="0003359F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</w:tcPr>
          <w:p w:rsidR="00DE7D3B" w:rsidRPr="0003359F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5 400,0</w:t>
            </w:r>
          </w:p>
        </w:tc>
        <w:tc>
          <w:tcPr>
            <w:tcW w:w="311" w:type="pct"/>
          </w:tcPr>
          <w:p w:rsidR="00DE7D3B" w:rsidRPr="0003359F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DE7D3B" w:rsidRPr="0003359F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DE7D3B" w:rsidRPr="0003359F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7 040,0</w:t>
            </w:r>
          </w:p>
        </w:tc>
        <w:tc>
          <w:tcPr>
            <w:tcW w:w="555" w:type="pct"/>
          </w:tcPr>
          <w:p w:rsidR="00DE7D3B" w:rsidRPr="0003359F" w:rsidRDefault="00DE7D3B" w:rsidP="0076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D3B" w:rsidRPr="0003359F" w:rsidTr="00DE7D3B">
        <w:trPr>
          <w:trHeight w:val="497"/>
          <w:tblCellSpacing w:w="5" w:type="nil"/>
        </w:trPr>
        <w:tc>
          <w:tcPr>
            <w:tcW w:w="964" w:type="pct"/>
            <w:vMerge/>
          </w:tcPr>
          <w:p w:rsidR="00DE7D3B" w:rsidRPr="0003359F" w:rsidRDefault="00DE7D3B" w:rsidP="00583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DE7D3B" w:rsidRPr="0003359F" w:rsidRDefault="00DE7D3B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568" w:type="pct"/>
          </w:tcPr>
          <w:p w:rsidR="00DE7D3B" w:rsidRPr="008A1B0E" w:rsidRDefault="00DE7D3B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E7D3B" w:rsidRPr="008A1B0E" w:rsidRDefault="00DE7D3B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</w:tcPr>
          <w:p w:rsidR="00DE7D3B" w:rsidRPr="008A1B0E" w:rsidRDefault="00DE7D3B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DE7D3B" w:rsidRPr="008A1B0E" w:rsidRDefault="00DE7D3B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E7D3B" w:rsidRPr="008A1B0E" w:rsidRDefault="00DE7D3B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" w:type="pct"/>
          </w:tcPr>
          <w:p w:rsidR="00DE7D3B" w:rsidRPr="008A1B0E" w:rsidRDefault="00DE7D3B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E7D3B" w:rsidRPr="008A1B0E" w:rsidRDefault="00DE7D3B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</w:tcPr>
          <w:p w:rsidR="00DE7D3B" w:rsidRPr="008A1B0E" w:rsidRDefault="00DE7D3B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E7D3B" w:rsidRPr="008A1B0E" w:rsidRDefault="00DE7D3B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:rsidR="00DE7D3B" w:rsidRPr="008A1B0E" w:rsidRDefault="00DE7D3B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DE7D3B" w:rsidRPr="008A1B0E" w:rsidRDefault="00DE7D3B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DE7D3B" w:rsidRPr="008A1B0E" w:rsidRDefault="00DE7D3B" w:rsidP="00471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»</w:t>
            </w:r>
          </w:p>
        </w:tc>
      </w:tr>
    </w:tbl>
    <w:p w:rsidR="00F87EFB" w:rsidRPr="00DE7D3B" w:rsidRDefault="00F87EFB" w:rsidP="002900E0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900E0" w:rsidRPr="0003359F" w:rsidRDefault="002900E0" w:rsidP="002900E0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83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Программе изложить в следующей редакции:</w:t>
      </w:r>
    </w:p>
    <w:p w:rsidR="002900E0" w:rsidRPr="00DE7D3B" w:rsidRDefault="002900E0" w:rsidP="002900E0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900E0" w:rsidRPr="0003359F" w:rsidRDefault="002900E0" w:rsidP="002900E0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2900E0" w:rsidRPr="0003359F" w:rsidRDefault="002900E0" w:rsidP="002900E0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2900E0" w:rsidRPr="0003359F" w:rsidRDefault="002900E0" w:rsidP="002900E0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сфере строительства и архитектуры» </w:t>
      </w:r>
    </w:p>
    <w:p w:rsidR="002900E0" w:rsidRPr="0003359F" w:rsidRDefault="002900E0" w:rsidP="002900E0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2900E0" w:rsidRPr="00DE7D3B" w:rsidRDefault="002900E0" w:rsidP="002900E0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900E0" w:rsidRPr="0003359F" w:rsidRDefault="002900E0" w:rsidP="00290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2900E0" w:rsidRPr="0003359F" w:rsidRDefault="002900E0" w:rsidP="00290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2900E0" w:rsidRDefault="002900E0" w:rsidP="00290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540B0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540B0">
        <w:rPr>
          <w:rFonts w:ascii="Times New Roman" w:hAnsi="Times New Roman" w:cs="Times New Roman"/>
          <w:sz w:val="28"/>
          <w:szCs w:val="28"/>
        </w:rPr>
        <w:t xml:space="preserve"> сад </w:t>
      </w:r>
      <w:r w:rsidRPr="002900E0">
        <w:rPr>
          <w:rFonts w:ascii="Times New Roman" w:hAnsi="Times New Roman" w:cs="Times New Roman"/>
          <w:sz w:val="28"/>
          <w:szCs w:val="28"/>
        </w:rPr>
        <w:t>в микрорайоне Марьинский,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0E0">
        <w:rPr>
          <w:rFonts w:ascii="Times New Roman" w:hAnsi="Times New Roman" w:cs="Times New Roman"/>
          <w:sz w:val="28"/>
          <w:szCs w:val="28"/>
        </w:rPr>
        <w:t>Геленджик</w:t>
      </w:r>
      <w:r w:rsidRPr="0003359F">
        <w:rPr>
          <w:rFonts w:ascii="Times New Roman" w:hAnsi="Times New Roman" w:cs="Times New Roman"/>
          <w:sz w:val="28"/>
          <w:szCs w:val="28"/>
        </w:rPr>
        <w:t>»</w:t>
      </w:r>
    </w:p>
    <w:p w:rsidR="00EB3347" w:rsidRPr="00DE7D3B" w:rsidRDefault="00EB3347" w:rsidP="002900E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483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"/>
        <w:gridCol w:w="3900"/>
        <w:gridCol w:w="5270"/>
      </w:tblGrid>
      <w:tr w:rsidR="002900E0" w:rsidRPr="0003359F" w:rsidTr="00583C14">
        <w:trPr>
          <w:tblCellSpacing w:w="5" w:type="nil"/>
        </w:trPr>
        <w:tc>
          <w:tcPr>
            <w:tcW w:w="5000" w:type="pct"/>
            <w:gridSpan w:val="3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2900E0" w:rsidRPr="0003359F" w:rsidTr="00EB3347">
        <w:trPr>
          <w:trHeight w:val="1328"/>
          <w:tblCellSpacing w:w="5" w:type="nil"/>
        </w:trPr>
        <w:tc>
          <w:tcPr>
            <w:tcW w:w="154" w:type="pct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pct"/>
          </w:tcPr>
          <w:p w:rsidR="002900E0" w:rsidRPr="0003359F" w:rsidRDefault="002900E0" w:rsidP="00F87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стиций): строительство, реко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струкция, в том числе с элементами реставрации, техническое перев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оружение</w:t>
            </w:r>
          </w:p>
        </w:tc>
        <w:tc>
          <w:tcPr>
            <w:tcW w:w="2785" w:type="pct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 </w:t>
            </w:r>
          </w:p>
        </w:tc>
      </w:tr>
      <w:tr w:rsidR="002900E0" w:rsidRPr="0003359F" w:rsidTr="00EB3347">
        <w:trPr>
          <w:tblCellSpacing w:w="5" w:type="nil"/>
        </w:trPr>
        <w:tc>
          <w:tcPr>
            <w:tcW w:w="154" w:type="pct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pct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теля бюджетных средств 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пального заказчика</w:t>
            </w:r>
          </w:p>
        </w:tc>
        <w:tc>
          <w:tcPr>
            <w:tcW w:w="2785" w:type="pct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город-курорт Геле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2900E0" w:rsidRPr="0003359F" w:rsidTr="00DE7D3B">
        <w:trPr>
          <w:trHeight w:val="814"/>
          <w:tblCellSpacing w:w="5" w:type="nil"/>
        </w:trPr>
        <w:tc>
          <w:tcPr>
            <w:tcW w:w="154" w:type="pct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pct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785" w:type="pct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город-курорт Геле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2900E0" w:rsidRPr="0003359F" w:rsidTr="00EB3347">
        <w:trPr>
          <w:trHeight w:val="852"/>
          <w:tblCellSpacing w:w="5" w:type="nil"/>
        </w:trPr>
        <w:tc>
          <w:tcPr>
            <w:tcW w:w="154" w:type="pct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61" w:type="pct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ства, подлежащая вводу</w:t>
            </w:r>
          </w:p>
        </w:tc>
        <w:tc>
          <w:tcPr>
            <w:tcW w:w="2785" w:type="pct"/>
          </w:tcPr>
          <w:p w:rsidR="002900E0" w:rsidRPr="0003359F" w:rsidRDefault="001264B8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9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00E0"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</w:tr>
      <w:tr w:rsidR="002900E0" w:rsidRPr="0003359F" w:rsidTr="00EB3347">
        <w:trPr>
          <w:trHeight w:val="554"/>
          <w:tblCellSpacing w:w="5" w:type="nil"/>
        </w:trPr>
        <w:tc>
          <w:tcPr>
            <w:tcW w:w="154" w:type="pct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1" w:type="pct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2785" w:type="pct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2900E0" w:rsidRPr="00050859" w:rsidRDefault="002900E0" w:rsidP="002900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483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12"/>
        <w:gridCol w:w="911"/>
        <w:gridCol w:w="1078"/>
        <w:gridCol w:w="785"/>
        <w:gridCol w:w="645"/>
        <w:gridCol w:w="658"/>
        <w:gridCol w:w="923"/>
        <w:gridCol w:w="599"/>
        <w:gridCol w:w="1057"/>
        <w:gridCol w:w="987"/>
      </w:tblGrid>
      <w:tr w:rsidR="002900E0" w:rsidRPr="0003359F" w:rsidTr="00921D0C">
        <w:trPr>
          <w:tblCellSpacing w:w="5" w:type="nil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921D0C" w:rsidRPr="0003359F" w:rsidTr="00921D0C">
        <w:trPr>
          <w:tblCellSpacing w:w="5" w:type="nil"/>
        </w:trPr>
        <w:tc>
          <w:tcPr>
            <w:tcW w:w="958" w:type="pct"/>
            <w:vMerge w:val="restart"/>
            <w:vAlign w:val="center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82" w:type="pct"/>
            <w:vMerge w:val="restart"/>
            <w:vAlign w:val="center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  <w:r w:rsidR="00F87E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  <w:tc>
          <w:tcPr>
            <w:tcW w:w="570" w:type="pct"/>
            <w:vMerge w:val="restart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5" w:type="pct"/>
            <w:vMerge w:val="restart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F87E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proofErr w:type="gram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575" w:type="pct"/>
            <w:gridSpan w:val="6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2900E0" w:rsidRPr="0003359F" w:rsidTr="00D10432">
        <w:trPr>
          <w:tblCellSpacing w:w="5" w:type="nil"/>
        </w:trPr>
        <w:tc>
          <w:tcPr>
            <w:tcW w:w="958" w:type="pct"/>
            <w:vMerge/>
            <w:tcBorders>
              <w:bottom w:val="nil"/>
            </w:tcBorders>
            <w:vAlign w:val="center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bottom w:val="nil"/>
            </w:tcBorders>
            <w:vAlign w:val="center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bottom w:val="nil"/>
            </w:tcBorders>
            <w:vAlign w:val="center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bottom w:val="nil"/>
            </w:tcBorders>
            <w:vAlign w:val="center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bottom w:val="nil"/>
            </w:tcBorders>
            <w:vAlign w:val="center"/>
          </w:tcPr>
          <w:p w:rsidR="002900E0" w:rsidRPr="0003359F" w:rsidRDefault="002900E0" w:rsidP="00D10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900E0" w:rsidRPr="0003359F" w:rsidRDefault="002900E0" w:rsidP="00D10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8" w:type="pct"/>
            <w:tcBorders>
              <w:bottom w:val="nil"/>
            </w:tcBorders>
            <w:vAlign w:val="center"/>
          </w:tcPr>
          <w:p w:rsidR="002900E0" w:rsidRPr="0003359F" w:rsidRDefault="002900E0" w:rsidP="00D1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900E0" w:rsidRPr="0003359F" w:rsidRDefault="002900E0" w:rsidP="00D1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88" w:type="pct"/>
            <w:tcBorders>
              <w:bottom w:val="nil"/>
            </w:tcBorders>
            <w:vAlign w:val="center"/>
          </w:tcPr>
          <w:p w:rsidR="002900E0" w:rsidRPr="0003359F" w:rsidRDefault="002900E0" w:rsidP="00D10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17" w:type="pct"/>
            <w:tcBorders>
              <w:bottom w:val="nil"/>
            </w:tcBorders>
            <w:vAlign w:val="center"/>
          </w:tcPr>
          <w:p w:rsidR="002900E0" w:rsidRPr="0003359F" w:rsidRDefault="002900E0" w:rsidP="00D10432">
            <w:pPr>
              <w:autoSpaceDE w:val="0"/>
              <w:autoSpaceDN w:val="0"/>
              <w:adjustRightInd w:val="0"/>
              <w:spacing w:after="0" w:line="240" w:lineRule="auto"/>
              <w:ind w:left="-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59" w:type="pct"/>
            <w:tcBorders>
              <w:bottom w:val="nil"/>
            </w:tcBorders>
            <w:vAlign w:val="center"/>
          </w:tcPr>
          <w:p w:rsidR="00D10432" w:rsidRDefault="002900E0" w:rsidP="00D10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2900E0" w:rsidRPr="0003359F" w:rsidRDefault="002900E0" w:rsidP="00D10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23" w:type="pct"/>
            <w:tcBorders>
              <w:bottom w:val="nil"/>
            </w:tcBorders>
            <w:vAlign w:val="center"/>
          </w:tcPr>
          <w:p w:rsidR="002900E0" w:rsidRPr="0003359F" w:rsidRDefault="002900E0" w:rsidP="00D10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</w:tbl>
    <w:p w:rsidR="002900E0" w:rsidRPr="006C53BA" w:rsidRDefault="002900E0" w:rsidP="002900E0">
      <w:pPr>
        <w:spacing w:line="14" w:lineRule="auto"/>
        <w:contextualSpacing/>
        <w:rPr>
          <w:sz w:val="2"/>
          <w:szCs w:val="2"/>
        </w:rPr>
      </w:pPr>
    </w:p>
    <w:tbl>
      <w:tblPr>
        <w:tblW w:w="483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19"/>
        <w:gridCol w:w="906"/>
        <w:gridCol w:w="1072"/>
        <w:gridCol w:w="785"/>
        <w:gridCol w:w="643"/>
        <w:gridCol w:w="660"/>
        <w:gridCol w:w="927"/>
        <w:gridCol w:w="603"/>
        <w:gridCol w:w="1059"/>
        <w:gridCol w:w="981"/>
      </w:tblGrid>
      <w:tr w:rsidR="001264B8" w:rsidRPr="0003359F" w:rsidTr="00D10432">
        <w:trPr>
          <w:trHeight w:val="457"/>
          <w:tblCellSpacing w:w="5" w:type="nil"/>
        </w:trPr>
        <w:tc>
          <w:tcPr>
            <w:tcW w:w="962" w:type="pct"/>
            <w:vMerge w:val="restart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Сметная 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мость объекта капитального строительства (при наличии утвержденной проектной 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кументации) или предпол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гаемая </w:t>
            </w:r>
          </w:p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(предельная) стоимость об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екта капитал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ного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479" w:type="pct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2900E0" w:rsidRPr="008A1B0E" w:rsidRDefault="001264B8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74 100,0</w:t>
            </w:r>
          </w:p>
          <w:p w:rsidR="002900E0" w:rsidRPr="008A1B0E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</w:tcPr>
          <w:p w:rsidR="002900E0" w:rsidRPr="008A1B0E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2900E0" w:rsidRPr="008A1B0E" w:rsidRDefault="001264B8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2900E0" w:rsidRPr="008A1B0E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:rsidR="002900E0" w:rsidRPr="008A1B0E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2900E0" w:rsidRPr="008A1B0E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</w:tcPr>
          <w:p w:rsidR="002900E0" w:rsidRPr="008A1B0E" w:rsidRDefault="001264B8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6 100,0</w:t>
            </w:r>
          </w:p>
          <w:p w:rsidR="002900E0" w:rsidRPr="008A1B0E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" w:type="pct"/>
          </w:tcPr>
          <w:p w:rsidR="002900E0" w:rsidRPr="008A1B0E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2900E0" w:rsidRPr="008A1B0E" w:rsidRDefault="001264B8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68 000,0</w:t>
            </w:r>
          </w:p>
        </w:tc>
        <w:tc>
          <w:tcPr>
            <w:tcW w:w="519" w:type="pct"/>
          </w:tcPr>
          <w:p w:rsidR="002900E0" w:rsidRPr="008A1B0E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264B8" w:rsidRPr="0003359F" w:rsidTr="00D10432">
        <w:trPr>
          <w:tblCellSpacing w:w="5" w:type="nil"/>
        </w:trPr>
        <w:tc>
          <w:tcPr>
            <w:tcW w:w="962" w:type="pct"/>
            <w:vMerge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567" w:type="pct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2900E0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2900E0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4B8" w:rsidRPr="0003359F" w:rsidTr="00D10432">
        <w:trPr>
          <w:tblCellSpacing w:w="5" w:type="nil"/>
        </w:trPr>
        <w:tc>
          <w:tcPr>
            <w:tcW w:w="962" w:type="pct"/>
            <w:vMerge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567" w:type="pct"/>
          </w:tcPr>
          <w:p w:rsidR="002900E0" w:rsidRPr="0003359F" w:rsidRDefault="00921D0C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64 600,0</w:t>
            </w:r>
          </w:p>
        </w:tc>
        <w:tc>
          <w:tcPr>
            <w:tcW w:w="415" w:type="pct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2900E0" w:rsidRPr="0003359F" w:rsidRDefault="00921D0C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64 600,0</w:t>
            </w:r>
          </w:p>
        </w:tc>
        <w:tc>
          <w:tcPr>
            <w:tcW w:w="519" w:type="pct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4B8" w:rsidRPr="0003359F" w:rsidTr="00D10432">
        <w:trPr>
          <w:tblCellSpacing w:w="5" w:type="nil"/>
        </w:trPr>
        <w:tc>
          <w:tcPr>
            <w:tcW w:w="962" w:type="pct"/>
            <w:vMerge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567" w:type="pct"/>
          </w:tcPr>
          <w:p w:rsidR="002900E0" w:rsidRPr="0003359F" w:rsidRDefault="00921D0C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9 500,0</w:t>
            </w:r>
          </w:p>
        </w:tc>
        <w:tc>
          <w:tcPr>
            <w:tcW w:w="415" w:type="pct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2900E0" w:rsidRPr="0003359F" w:rsidRDefault="00921D0C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2900E0" w:rsidRPr="0003359F" w:rsidRDefault="00921D0C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6 100,0</w:t>
            </w:r>
          </w:p>
        </w:tc>
        <w:tc>
          <w:tcPr>
            <w:tcW w:w="319" w:type="pct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2900E0" w:rsidRPr="0003359F" w:rsidRDefault="00921D0C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3 400,0</w:t>
            </w:r>
          </w:p>
        </w:tc>
        <w:tc>
          <w:tcPr>
            <w:tcW w:w="519" w:type="pct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D0C" w:rsidRPr="0003359F" w:rsidTr="00D10432">
        <w:trPr>
          <w:tblCellSpacing w:w="5" w:type="nil"/>
        </w:trPr>
        <w:tc>
          <w:tcPr>
            <w:tcW w:w="962" w:type="pct"/>
            <w:vMerge w:val="restart"/>
          </w:tcPr>
          <w:p w:rsidR="00921D0C" w:rsidRPr="0003359F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дельный) объем инвестиций, предоставля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мых на реал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зацию объекта капитального строительства</w:t>
            </w:r>
          </w:p>
        </w:tc>
        <w:tc>
          <w:tcPr>
            <w:tcW w:w="479" w:type="pct"/>
          </w:tcPr>
          <w:p w:rsidR="00921D0C" w:rsidRPr="0003359F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pct"/>
          </w:tcPr>
          <w:p w:rsidR="00921D0C" w:rsidRPr="008A1B0E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74 100,0</w:t>
            </w:r>
          </w:p>
          <w:p w:rsidR="00921D0C" w:rsidRPr="008A1B0E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</w:tcPr>
          <w:p w:rsidR="00921D0C" w:rsidRPr="008A1B0E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921D0C" w:rsidRPr="008A1B0E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21D0C" w:rsidRPr="008A1B0E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:rsidR="00921D0C" w:rsidRPr="008A1B0E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21D0C" w:rsidRPr="008A1B0E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</w:tcPr>
          <w:p w:rsidR="00921D0C" w:rsidRPr="008A1B0E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6 100,0</w:t>
            </w:r>
          </w:p>
          <w:p w:rsidR="00921D0C" w:rsidRPr="008A1B0E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" w:type="pct"/>
          </w:tcPr>
          <w:p w:rsidR="00921D0C" w:rsidRPr="008A1B0E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921D0C" w:rsidRPr="008A1B0E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68 000,0</w:t>
            </w:r>
          </w:p>
        </w:tc>
        <w:tc>
          <w:tcPr>
            <w:tcW w:w="519" w:type="pct"/>
          </w:tcPr>
          <w:p w:rsidR="00921D0C" w:rsidRPr="008A1B0E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21D0C" w:rsidRPr="0003359F" w:rsidTr="00D10432">
        <w:trPr>
          <w:tblCellSpacing w:w="5" w:type="nil"/>
        </w:trPr>
        <w:tc>
          <w:tcPr>
            <w:tcW w:w="962" w:type="pct"/>
            <w:vMerge/>
          </w:tcPr>
          <w:p w:rsidR="00921D0C" w:rsidRPr="0003359F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921D0C" w:rsidRPr="0003359F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567" w:type="pct"/>
          </w:tcPr>
          <w:p w:rsidR="00921D0C" w:rsidRPr="0003359F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921D0C" w:rsidRPr="0003359F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921D0C" w:rsidRPr="0003359F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921D0C" w:rsidRPr="0003359F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921D0C" w:rsidRPr="0003359F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921D0C" w:rsidRPr="0003359F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921D0C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921D0C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D0C" w:rsidRPr="0003359F" w:rsidTr="00D10432">
        <w:trPr>
          <w:tblCellSpacing w:w="5" w:type="nil"/>
        </w:trPr>
        <w:tc>
          <w:tcPr>
            <w:tcW w:w="962" w:type="pct"/>
            <w:vMerge/>
          </w:tcPr>
          <w:p w:rsidR="00921D0C" w:rsidRPr="0003359F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921D0C" w:rsidRPr="0003359F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567" w:type="pct"/>
          </w:tcPr>
          <w:p w:rsidR="00921D0C" w:rsidRPr="0003359F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64 600,0</w:t>
            </w:r>
          </w:p>
        </w:tc>
        <w:tc>
          <w:tcPr>
            <w:tcW w:w="415" w:type="pct"/>
          </w:tcPr>
          <w:p w:rsidR="00921D0C" w:rsidRPr="0003359F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921D0C" w:rsidRPr="0003359F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1D0C" w:rsidRPr="0003359F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921D0C" w:rsidRPr="0003359F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921D0C" w:rsidRPr="0003359F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921D0C" w:rsidRPr="0003359F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921D0C" w:rsidRPr="0003359F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64 600,0</w:t>
            </w:r>
          </w:p>
        </w:tc>
        <w:tc>
          <w:tcPr>
            <w:tcW w:w="519" w:type="pct"/>
          </w:tcPr>
          <w:p w:rsidR="00921D0C" w:rsidRPr="0003359F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D0C" w:rsidRPr="0003359F" w:rsidTr="00D10432">
        <w:trPr>
          <w:tblCellSpacing w:w="5" w:type="nil"/>
        </w:trPr>
        <w:tc>
          <w:tcPr>
            <w:tcW w:w="962" w:type="pct"/>
            <w:vMerge/>
          </w:tcPr>
          <w:p w:rsidR="00921D0C" w:rsidRPr="0003359F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921D0C" w:rsidRPr="0003359F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567" w:type="pct"/>
          </w:tcPr>
          <w:p w:rsidR="00921D0C" w:rsidRPr="0003359F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9 500,0</w:t>
            </w:r>
          </w:p>
        </w:tc>
        <w:tc>
          <w:tcPr>
            <w:tcW w:w="415" w:type="pct"/>
          </w:tcPr>
          <w:p w:rsidR="00921D0C" w:rsidRPr="0003359F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921D0C" w:rsidRPr="0003359F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921D0C" w:rsidRPr="0003359F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921D0C" w:rsidRPr="0003359F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6 100,0</w:t>
            </w:r>
          </w:p>
        </w:tc>
        <w:tc>
          <w:tcPr>
            <w:tcW w:w="319" w:type="pct"/>
          </w:tcPr>
          <w:p w:rsidR="00921D0C" w:rsidRPr="0003359F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921D0C" w:rsidRPr="0003359F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3 400,0</w:t>
            </w:r>
          </w:p>
        </w:tc>
        <w:tc>
          <w:tcPr>
            <w:tcW w:w="519" w:type="pct"/>
          </w:tcPr>
          <w:p w:rsidR="00921D0C" w:rsidRPr="0003359F" w:rsidRDefault="00921D0C" w:rsidP="0092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4B8" w:rsidRPr="0003359F" w:rsidTr="00D10432">
        <w:trPr>
          <w:tblCellSpacing w:w="5" w:type="nil"/>
        </w:trPr>
        <w:tc>
          <w:tcPr>
            <w:tcW w:w="962" w:type="pct"/>
            <w:vMerge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2900E0" w:rsidRPr="0003359F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567" w:type="pct"/>
          </w:tcPr>
          <w:p w:rsidR="002900E0" w:rsidRPr="008A1B0E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2900E0" w:rsidRPr="008A1B0E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</w:tcPr>
          <w:p w:rsidR="002900E0" w:rsidRPr="008A1B0E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2900E0" w:rsidRPr="008A1B0E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2900E0" w:rsidRPr="008A1B0E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:rsidR="002900E0" w:rsidRPr="008A1B0E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2900E0" w:rsidRPr="008A1B0E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</w:tcPr>
          <w:p w:rsidR="002900E0" w:rsidRPr="008A1B0E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2900E0" w:rsidRPr="008A1B0E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" w:type="pct"/>
          </w:tcPr>
          <w:p w:rsidR="002900E0" w:rsidRPr="008A1B0E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2900E0" w:rsidRPr="008A1B0E" w:rsidRDefault="002900E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2900E0" w:rsidRPr="008A1B0E" w:rsidRDefault="00471B54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290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2900E0" w:rsidRPr="0003359F" w:rsidRDefault="002900E0" w:rsidP="002900E0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224E" w:rsidRPr="0003359F" w:rsidRDefault="005D224E" w:rsidP="005D224E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83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Приложение №</w:t>
      </w:r>
      <w:r w:rsidR="00331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Программе изложить в следующей редакции:</w:t>
      </w:r>
    </w:p>
    <w:p w:rsidR="005D224E" w:rsidRPr="0003359F" w:rsidRDefault="005D224E" w:rsidP="005D224E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«ПРИЛОЖЕНИЕ №</w:t>
      </w:r>
      <w:r w:rsidR="00F8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:rsidR="005D224E" w:rsidRPr="0003359F" w:rsidRDefault="005D224E" w:rsidP="005D224E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5D224E" w:rsidRPr="0003359F" w:rsidRDefault="005D224E" w:rsidP="005D224E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сфере строительства и архитектуры» </w:t>
      </w:r>
    </w:p>
    <w:p w:rsidR="005D224E" w:rsidRPr="0003359F" w:rsidRDefault="005D224E" w:rsidP="005D224E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030134" w:rsidRDefault="00030134" w:rsidP="005D2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224E" w:rsidRPr="0003359F" w:rsidRDefault="005D224E" w:rsidP="005D2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5D224E" w:rsidRPr="0003359F" w:rsidRDefault="005D224E" w:rsidP="005D2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5D224E" w:rsidRDefault="005D224E" w:rsidP="005D2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D224E">
        <w:rPr>
          <w:rFonts w:ascii="Times New Roman" w:hAnsi="Times New Roman" w:cs="Times New Roman"/>
          <w:sz w:val="28"/>
          <w:szCs w:val="28"/>
        </w:rPr>
        <w:t>лок на 400 мест на территории муниципального бюджетного</w:t>
      </w:r>
    </w:p>
    <w:p w:rsidR="005D224E" w:rsidRDefault="005D224E" w:rsidP="005D2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24E">
        <w:rPr>
          <w:rFonts w:ascii="Times New Roman" w:hAnsi="Times New Roman" w:cs="Times New Roman"/>
          <w:sz w:val="28"/>
          <w:szCs w:val="28"/>
        </w:rPr>
        <w:t>общеобразовательного учреждения средней общеобразовательной</w:t>
      </w:r>
    </w:p>
    <w:p w:rsidR="005D224E" w:rsidRDefault="005D224E" w:rsidP="005D2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24E">
        <w:rPr>
          <w:rFonts w:ascii="Times New Roman" w:hAnsi="Times New Roman" w:cs="Times New Roman"/>
          <w:sz w:val="28"/>
          <w:szCs w:val="28"/>
        </w:rPr>
        <w:t>школы № 7 имени П.Д.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24E">
        <w:rPr>
          <w:rFonts w:ascii="Times New Roman" w:hAnsi="Times New Roman" w:cs="Times New Roman"/>
          <w:sz w:val="28"/>
          <w:szCs w:val="28"/>
        </w:rPr>
        <w:t>Стерняевой муниципального образования</w:t>
      </w:r>
    </w:p>
    <w:p w:rsidR="005D224E" w:rsidRDefault="005D224E" w:rsidP="005D2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24E">
        <w:rPr>
          <w:rFonts w:ascii="Times New Roman" w:hAnsi="Times New Roman" w:cs="Times New Roman"/>
          <w:sz w:val="28"/>
          <w:szCs w:val="28"/>
        </w:rPr>
        <w:t>город-курорт Геленджик, расположенного по адресу:</w:t>
      </w:r>
    </w:p>
    <w:p w:rsidR="005D224E" w:rsidRPr="0003359F" w:rsidRDefault="005D224E" w:rsidP="005D2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24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24E">
        <w:rPr>
          <w:rFonts w:ascii="Times New Roman" w:hAnsi="Times New Roman" w:cs="Times New Roman"/>
          <w:sz w:val="28"/>
          <w:szCs w:val="28"/>
        </w:rPr>
        <w:t>Геленджик,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24E">
        <w:rPr>
          <w:rFonts w:ascii="Times New Roman" w:hAnsi="Times New Roman" w:cs="Times New Roman"/>
          <w:sz w:val="28"/>
          <w:szCs w:val="28"/>
        </w:rPr>
        <w:t>Кабардинка,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24E">
        <w:rPr>
          <w:rFonts w:ascii="Times New Roman" w:hAnsi="Times New Roman" w:cs="Times New Roman"/>
          <w:sz w:val="28"/>
          <w:szCs w:val="28"/>
        </w:rPr>
        <w:t>Революционная, 10</w:t>
      </w:r>
      <w:r w:rsidRPr="0003359F">
        <w:rPr>
          <w:rFonts w:ascii="Times New Roman" w:hAnsi="Times New Roman" w:cs="Times New Roman"/>
          <w:sz w:val="28"/>
          <w:szCs w:val="28"/>
        </w:rPr>
        <w:t>»</w:t>
      </w:r>
    </w:p>
    <w:p w:rsidR="005D224E" w:rsidRPr="0003359F" w:rsidRDefault="005D224E" w:rsidP="005D224E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3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"/>
        <w:gridCol w:w="3900"/>
        <w:gridCol w:w="5270"/>
      </w:tblGrid>
      <w:tr w:rsidR="005D224E" w:rsidRPr="0003359F" w:rsidTr="00583C14">
        <w:trPr>
          <w:tblCellSpacing w:w="5" w:type="nil"/>
        </w:trPr>
        <w:tc>
          <w:tcPr>
            <w:tcW w:w="5000" w:type="pct"/>
            <w:gridSpan w:val="3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5D224E" w:rsidRPr="0003359F" w:rsidTr="00DE7D3B">
        <w:trPr>
          <w:trHeight w:val="1963"/>
          <w:tblCellSpacing w:w="5" w:type="nil"/>
        </w:trPr>
        <w:tc>
          <w:tcPr>
            <w:tcW w:w="154" w:type="pct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pct"/>
          </w:tcPr>
          <w:p w:rsidR="005D224E" w:rsidRPr="0003359F" w:rsidRDefault="005D224E" w:rsidP="00F87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стиций): строительство, реко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струкция, в том числе с элементами реставрации, техническое перев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оружение</w:t>
            </w:r>
          </w:p>
        </w:tc>
        <w:tc>
          <w:tcPr>
            <w:tcW w:w="2784" w:type="pct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 </w:t>
            </w:r>
          </w:p>
        </w:tc>
      </w:tr>
      <w:tr w:rsidR="005D224E" w:rsidRPr="0003359F" w:rsidTr="00DE7D3B">
        <w:trPr>
          <w:trHeight w:val="1410"/>
          <w:tblCellSpacing w:w="5" w:type="nil"/>
        </w:trPr>
        <w:tc>
          <w:tcPr>
            <w:tcW w:w="154" w:type="pct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pct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теля бюджетных средств 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пального заказчика</w:t>
            </w:r>
          </w:p>
        </w:tc>
        <w:tc>
          <w:tcPr>
            <w:tcW w:w="2784" w:type="pct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город-курорт Геле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5D224E" w:rsidRPr="0003359F" w:rsidTr="00583C14">
        <w:trPr>
          <w:trHeight w:val="1212"/>
          <w:tblCellSpacing w:w="5" w:type="nil"/>
        </w:trPr>
        <w:tc>
          <w:tcPr>
            <w:tcW w:w="154" w:type="pct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pct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784" w:type="pct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город-курорт Геле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5D224E" w:rsidRPr="0003359F" w:rsidTr="00DE7D3B">
        <w:trPr>
          <w:trHeight w:val="1178"/>
          <w:tblCellSpacing w:w="5" w:type="nil"/>
        </w:trPr>
        <w:tc>
          <w:tcPr>
            <w:tcW w:w="154" w:type="pct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pct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ства, подлежащая вводу</w:t>
            </w:r>
          </w:p>
        </w:tc>
        <w:tc>
          <w:tcPr>
            <w:tcW w:w="2784" w:type="pct"/>
          </w:tcPr>
          <w:p w:rsidR="005D224E" w:rsidRPr="0003359F" w:rsidRDefault="00331123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22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D224E"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</w:tr>
      <w:tr w:rsidR="005D224E" w:rsidRPr="0003359F" w:rsidTr="00DE7D3B">
        <w:trPr>
          <w:trHeight w:val="982"/>
          <w:tblCellSpacing w:w="5" w:type="nil"/>
        </w:trPr>
        <w:tc>
          <w:tcPr>
            <w:tcW w:w="154" w:type="pct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1" w:type="pct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2784" w:type="pct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5D224E" w:rsidRDefault="005D224E" w:rsidP="005D22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7D3B" w:rsidRDefault="00DE7D3B" w:rsidP="005D22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7D3B" w:rsidRDefault="00DE7D3B" w:rsidP="005D22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7D3B" w:rsidRDefault="00DE7D3B" w:rsidP="005D22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483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12"/>
        <w:gridCol w:w="911"/>
        <w:gridCol w:w="1078"/>
        <w:gridCol w:w="785"/>
        <w:gridCol w:w="645"/>
        <w:gridCol w:w="658"/>
        <w:gridCol w:w="923"/>
        <w:gridCol w:w="599"/>
        <w:gridCol w:w="1057"/>
        <w:gridCol w:w="987"/>
      </w:tblGrid>
      <w:tr w:rsidR="005D224E" w:rsidRPr="0003359F" w:rsidTr="00583C14">
        <w:trPr>
          <w:tblCellSpacing w:w="5" w:type="nil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финансового обеспечения</w:t>
            </w:r>
          </w:p>
        </w:tc>
      </w:tr>
      <w:tr w:rsidR="005D224E" w:rsidRPr="0003359F" w:rsidTr="00583C14">
        <w:trPr>
          <w:tblCellSpacing w:w="5" w:type="nil"/>
        </w:trPr>
        <w:tc>
          <w:tcPr>
            <w:tcW w:w="958" w:type="pct"/>
            <w:vMerge w:val="restart"/>
            <w:vAlign w:val="center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82" w:type="pct"/>
            <w:vMerge w:val="restart"/>
            <w:vAlign w:val="center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  <w:r w:rsidR="00F87E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  <w:tc>
          <w:tcPr>
            <w:tcW w:w="570" w:type="pct"/>
            <w:vMerge w:val="restart"/>
          </w:tcPr>
          <w:p w:rsidR="005D224E" w:rsidRPr="0003359F" w:rsidRDefault="008A60F0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224E" w:rsidRPr="0003359F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415" w:type="pct"/>
            <w:vMerge w:val="restart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F87E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proofErr w:type="gram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575" w:type="pct"/>
            <w:gridSpan w:val="6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5D224E" w:rsidRPr="0003359F" w:rsidTr="00EB3347">
        <w:trPr>
          <w:tblCellSpacing w:w="5" w:type="nil"/>
        </w:trPr>
        <w:tc>
          <w:tcPr>
            <w:tcW w:w="958" w:type="pct"/>
            <w:vMerge/>
            <w:tcBorders>
              <w:bottom w:val="nil"/>
            </w:tcBorders>
            <w:vAlign w:val="center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bottom w:val="nil"/>
            </w:tcBorders>
            <w:vAlign w:val="center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bottom w:val="nil"/>
            </w:tcBorders>
            <w:vAlign w:val="center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bottom w:val="nil"/>
            </w:tcBorders>
            <w:vAlign w:val="center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bottom w:val="nil"/>
            </w:tcBorders>
            <w:vAlign w:val="center"/>
          </w:tcPr>
          <w:p w:rsidR="005D224E" w:rsidRPr="0003359F" w:rsidRDefault="005D224E" w:rsidP="0090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D224E" w:rsidRPr="0003359F" w:rsidRDefault="005D224E" w:rsidP="0090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8" w:type="pct"/>
            <w:tcBorders>
              <w:bottom w:val="nil"/>
            </w:tcBorders>
            <w:vAlign w:val="center"/>
          </w:tcPr>
          <w:p w:rsidR="005D224E" w:rsidRPr="0003359F" w:rsidRDefault="005D224E" w:rsidP="00903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D224E" w:rsidRPr="0003359F" w:rsidRDefault="005D224E" w:rsidP="00903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88" w:type="pct"/>
            <w:tcBorders>
              <w:bottom w:val="nil"/>
            </w:tcBorders>
            <w:vAlign w:val="center"/>
          </w:tcPr>
          <w:p w:rsidR="005D224E" w:rsidRPr="0003359F" w:rsidRDefault="005D224E" w:rsidP="0090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17" w:type="pct"/>
            <w:tcBorders>
              <w:bottom w:val="nil"/>
            </w:tcBorders>
            <w:vAlign w:val="center"/>
          </w:tcPr>
          <w:p w:rsidR="005D224E" w:rsidRPr="0003359F" w:rsidRDefault="009036F4" w:rsidP="009036F4">
            <w:pPr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59" w:type="pct"/>
            <w:tcBorders>
              <w:bottom w:val="nil"/>
            </w:tcBorders>
            <w:vAlign w:val="center"/>
          </w:tcPr>
          <w:p w:rsidR="009036F4" w:rsidRDefault="005D224E" w:rsidP="0090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D224E" w:rsidRPr="0003359F" w:rsidRDefault="005D224E" w:rsidP="0090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22" w:type="pct"/>
            <w:tcBorders>
              <w:bottom w:val="nil"/>
            </w:tcBorders>
            <w:vAlign w:val="center"/>
          </w:tcPr>
          <w:p w:rsidR="005D224E" w:rsidRPr="0003359F" w:rsidRDefault="005D224E" w:rsidP="0090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</w:tbl>
    <w:p w:rsidR="005D224E" w:rsidRPr="006C53BA" w:rsidRDefault="005D224E" w:rsidP="005D224E">
      <w:pPr>
        <w:spacing w:line="14" w:lineRule="auto"/>
        <w:contextualSpacing/>
        <w:rPr>
          <w:sz w:val="2"/>
          <w:szCs w:val="2"/>
        </w:rPr>
      </w:pPr>
    </w:p>
    <w:tbl>
      <w:tblPr>
        <w:tblW w:w="483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19"/>
        <w:gridCol w:w="906"/>
        <w:gridCol w:w="1072"/>
        <w:gridCol w:w="785"/>
        <w:gridCol w:w="643"/>
        <w:gridCol w:w="660"/>
        <w:gridCol w:w="927"/>
        <w:gridCol w:w="603"/>
        <w:gridCol w:w="1059"/>
        <w:gridCol w:w="981"/>
      </w:tblGrid>
      <w:tr w:rsidR="005D224E" w:rsidRPr="0003359F" w:rsidTr="00AB02EC">
        <w:trPr>
          <w:trHeight w:val="457"/>
          <w:tblCellSpacing w:w="5" w:type="nil"/>
        </w:trPr>
        <w:tc>
          <w:tcPr>
            <w:tcW w:w="962" w:type="pct"/>
            <w:vMerge w:val="restart"/>
          </w:tcPr>
          <w:p w:rsidR="005D224E" w:rsidRPr="0003359F" w:rsidRDefault="005D224E" w:rsidP="008A60F0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Сметная 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мость объекта капитального строительства (при наличии утвержденной проектной 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кументации) или предпол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60F0">
              <w:rPr>
                <w:rFonts w:ascii="Times New Roman" w:hAnsi="Times New Roman" w:cs="Times New Roman"/>
                <w:sz w:val="24"/>
                <w:szCs w:val="24"/>
              </w:rPr>
              <w:t xml:space="preserve">гаемая 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(пр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дельная) 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мость объекта капитального строительства</w:t>
            </w:r>
          </w:p>
        </w:tc>
        <w:tc>
          <w:tcPr>
            <w:tcW w:w="479" w:type="pct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5D224E" w:rsidRPr="008A1B0E" w:rsidRDefault="00331123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347 900,0</w:t>
            </w:r>
          </w:p>
          <w:p w:rsidR="005D224E" w:rsidRPr="008A1B0E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</w:tcPr>
          <w:p w:rsidR="005D224E" w:rsidRPr="008A1B0E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5D224E" w:rsidRPr="008A1B0E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5D224E" w:rsidRPr="008A1B0E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:rsidR="005D224E" w:rsidRPr="008A1B0E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5D224E" w:rsidRPr="008A1B0E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</w:tcPr>
          <w:p w:rsidR="005D224E" w:rsidRPr="008A1B0E" w:rsidRDefault="00331123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7 900,0</w:t>
            </w:r>
          </w:p>
          <w:p w:rsidR="005D224E" w:rsidRPr="008A1B0E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" w:type="pct"/>
          </w:tcPr>
          <w:p w:rsidR="005D224E" w:rsidRPr="008A1B0E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5D224E" w:rsidRPr="008A1B0E" w:rsidRDefault="00331123" w:rsidP="00AB02EC">
            <w:pPr>
              <w:autoSpaceDE w:val="0"/>
              <w:autoSpaceDN w:val="0"/>
              <w:adjustRightInd w:val="0"/>
              <w:spacing w:after="0" w:line="240" w:lineRule="auto"/>
              <w:ind w:left="-44" w:right="-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340 000,0</w:t>
            </w:r>
          </w:p>
        </w:tc>
        <w:tc>
          <w:tcPr>
            <w:tcW w:w="519" w:type="pct"/>
          </w:tcPr>
          <w:p w:rsidR="005D224E" w:rsidRPr="008A1B0E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D224E" w:rsidRPr="0003359F" w:rsidTr="00AB02EC">
        <w:trPr>
          <w:tblCellSpacing w:w="5" w:type="nil"/>
        </w:trPr>
        <w:tc>
          <w:tcPr>
            <w:tcW w:w="962" w:type="pct"/>
            <w:vMerge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567" w:type="pct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5D224E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5D224E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24E" w:rsidRPr="0003359F" w:rsidTr="00AB02EC">
        <w:trPr>
          <w:tblCellSpacing w:w="5" w:type="nil"/>
        </w:trPr>
        <w:tc>
          <w:tcPr>
            <w:tcW w:w="962" w:type="pct"/>
            <w:vMerge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567" w:type="pct"/>
          </w:tcPr>
          <w:p w:rsidR="005D224E" w:rsidRPr="0003359F" w:rsidRDefault="00331123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323 000,0</w:t>
            </w:r>
          </w:p>
        </w:tc>
        <w:tc>
          <w:tcPr>
            <w:tcW w:w="415" w:type="pct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5D224E" w:rsidRPr="0003359F" w:rsidRDefault="00331123" w:rsidP="00AB02EC">
            <w:pPr>
              <w:autoSpaceDE w:val="0"/>
              <w:autoSpaceDN w:val="0"/>
              <w:adjustRightInd w:val="0"/>
              <w:spacing w:after="0" w:line="240" w:lineRule="auto"/>
              <w:ind w:left="-44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323 000,0</w:t>
            </w:r>
          </w:p>
        </w:tc>
        <w:tc>
          <w:tcPr>
            <w:tcW w:w="519" w:type="pct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24E" w:rsidRPr="0003359F" w:rsidTr="00AB02EC">
        <w:trPr>
          <w:tblCellSpacing w:w="5" w:type="nil"/>
        </w:trPr>
        <w:tc>
          <w:tcPr>
            <w:tcW w:w="962" w:type="pct"/>
            <w:vMerge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567" w:type="pct"/>
          </w:tcPr>
          <w:p w:rsidR="005D224E" w:rsidRPr="0003359F" w:rsidRDefault="00331123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24 900,0</w:t>
            </w:r>
          </w:p>
        </w:tc>
        <w:tc>
          <w:tcPr>
            <w:tcW w:w="415" w:type="pct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5D224E" w:rsidRPr="0003359F" w:rsidRDefault="00331123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319" w:type="pct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5D224E" w:rsidRPr="0003359F" w:rsidRDefault="00331123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519" w:type="pct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1123" w:rsidRPr="0003359F" w:rsidTr="00AB02EC">
        <w:trPr>
          <w:tblCellSpacing w:w="5" w:type="nil"/>
        </w:trPr>
        <w:tc>
          <w:tcPr>
            <w:tcW w:w="962" w:type="pct"/>
            <w:vMerge w:val="restart"/>
          </w:tcPr>
          <w:p w:rsidR="00331123" w:rsidRPr="0003359F" w:rsidRDefault="00331123" w:rsidP="008A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дельный) объем инвестиций, предоставля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мых на реал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зацию объекта капитального строительства</w:t>
            </w:r>
          </w:p>
        </w:tc>
        <w:tc>
          <w:tcPr>
            <w:tcW w:w="479" w:type="pct"/>
          </w:tcPr>
          <w:p w:rsidR="00331123" w:rsidRPr="0003359F" w:rsidRDefault="00331123" w:rsidP="00331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pct"/>
          </w:tcPr>
          <w:p w:rsidR="00331123" w:rsidRPr="008A1B0E" w:rsidRDefault="00331123" w:rsidP="0033112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347 900,0</w:t>
            </w:r>
          </w:p>
          <w:p w:rsidR="00331123" w:rsidRPr="008A1B0E" w:rsidRDefault="00331123" w:rsidP="0033112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</w:tcPr>
          <w:p w:rsidR="00331123" w:rsidRPr="008A1B0E" w:rsidRDefault="00331123" w:rsidP="0033112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331123" w:rsidRPr="008A1B0E" w:rsidRDefault="00331123" w:rsidP="0033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331123" w:rsidRPr="008A1B0E" w:rsidRDefault="00331123" w:rsidP="0033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:rsidR="00331123" w:rsidRPr="008A1B0E" w:rsidRDefault="00331123" w:rsidP="0033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331123" w:rsidRPr="008A1B0E" w:rsidRDefault="00331123" w:rsidP="0033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</w:tcPr>
          <w:p w:rsidR="00331123" w:rsidRPr="008A1B0E" w:rsidRDefault="00331123" w:rsidP="0033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7 900,0</w:t>
            </w:r>
          </w:p>
          <w:p w:rsidR="00331123" w:rsidRPr="008A1B0E" w:rsidRDefault="00331123" w:rsidP="0033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" w:type="pct"/>
          </w:tcPr>
          <w:p w:rsidR="00331123" w:rsidRPr="008A1B0E" w:rsidRDefault="00331123" w:rsidP="0033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331123" w:rsidRPr="008A1B0E" w:rsidRDefault="00331123" w:rsidP="00AB02EC">
            <w:pPr>
              <w:autoSpaceDE w:val="0"/>
              <w:autoSpaceDN w:val="0"/>
              <w:adjustRightInd w:val="0"/>
              <w:spacing w:after="0" w:line="240" w:lineRule="auto"/>
              <w:ind w:left="-44" w:right="-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340 000,0</w:t>
            </w:r>
          </w:p>
        </w:tc>
        <w:tc>
          <w:tcPr>
            <w:tcW w:w="519" w:type="pct"/>
          </w:tcPr>
          <w:p w:rsidR="00331123" w:rsidRPr="008A1B0E" w:rsidRDefault="00331123" w:rsidP="0033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31123" w:rsidRPr="0003359F" w:rsidTr="00AB02EC">
        <w:trPr>
          <w:tblCellSpacing w:w="5" w:type="nil"/>
        </w:trPr>
        <w:tc>
          <w:tcPr>
            <w:tcW w:w="962" w:type="pct"/>
            <w:vMerge/>
          </w:tcPr>
          <w:p w:rsidR="00331123" w:rsidRPr="0003359F" w:rsidRDefault="00331123" w:rsidP="00331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331123" w:rsidRPr="0003359F" w:rsidRDefault="00331123" w:rsidP="00331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567" w:type="pct"/>
          </w:tcPr>
          <w:p w:rsidR="00331123" w:rsidRPr="0003359F" w:rsidRDefault="00331123" w:rsidP="0033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331123" w:rsidRPr="0003359F" w:rsidRDefault="00331123" w:rsidP="0033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331123" w:rsidRPr="0003359F" w:rsidRDefault="00331123" w:rsidP="0033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331123" w:rsidRPr="0003359F" w:rsidRDefault="00331123" w:rsidP="0033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331123" w:rsidRPr="0003359F" w:rsidRDefault="00331123" w:rsidP="0033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331123" w:rsidRPr="0003359F" w:rsidRDefault="00331123" w:rsidP="0033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331123" w:rsidRDefault="00331123" w:rsidP="0033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331123" w:rsidRDefault="00331123" w:rsidP="0033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1123" w:rsidRPr="0003359F" w:rsidTr="00AB02EC">
        <w:trPr>
          <w:tblCellSpacing w:w="5" w:type="nil"/>
        </w:trPr>
        <w:tc>
          <w:tcPr>
            <w:tcW w:w="962" w:type="pct"/>
            <w:vMerge/>
          </w:tcPr>
          <w:p w:rsidR="00331123" w:rsidRPr="0003359F" w:rsidRDefault="00331123" w:rsidP="00331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331123" w:rsidRPr="0003359F" w:rsidRDefault="00331123" w:rsidP="00331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567" w:type="pct"/>
          </w:tcPr>
          <w:p w:rsidR="00331123" w:rsidRPr="0003359F" w:rsidRDefault="00331123" w:rsidP="0033112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323 000,0</w:t>
            </w:r>
          </w:p>
        </w:tc>
        <w:tc>
          <w:tcPr>
            <w:tcW w:w="415" w:type="pct"/>
          </w:tcPr>
          <w:p w:rsidR="00331123" w:rsidRPr="0003359F" w:rsidRDefault="00331123" w:rsidP="0033112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331123" w:rsidRPr="0003359F" w:rsidRDefault="00331123" w:rsidP="0033112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31123" w:rsidRPr="0003359F" w:rsidRDefault="00331123" w:rsidP="0033112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31123" w:rsidRPr="0003359F" w:rsidRDefault="00331123" w:rsidP="0033112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331123" w:rsidRPr="0003359F" w:rsidRDefault="00331123" w:rsidP="0033112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331123" w:rsidRPr="0003359F" w:rsidRDefault="00331123" w:rsidP="0033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331123" w:rsidRPr="0003359F" w:rsidRDefault="00331123" w:rsidP="00AB02EC">
            <w:pPr>
              <w:autoSpaceDE w:val="0"/>
              <w:autoSpaceDN w:val="0"/>
              <w:adjustRightInd w:val="0"/>
              <w:spacing w:after="0" w:line="240" w:lineRule="auto"/>
              <w:ind w:left="-44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323 000,0</w:t>
            </w:r>
          </w:p>
        </w:tc>
        <w:tc>
          <w:tcPr>
            <w:tcW w:w="519" w:type="pct"/>
          </w:tcPr>
          <w:p w:rsidR="00331123" w:rsidRPr="0003359F" w:rsidRDefault="00331123" w:rsidP="0033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1123" w:rsidRPr="0003359F" w:rsidTr="00AB02EC">
        <w:trPr>
          <w:tblCellSpacing w:w="5" w:type="nil"/>
        </w:trPr>
        <w:tc>
          <w:tcPr>
            <w:tcW w:w="962" w:type="pct"/>
            <w:vMerge/>
          </w:tcPr>
          <w:p w:rsidR="00331123" w:rsidRPr="0003359F" w:rsidRDefault="00331123" w:rsidP="00331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331123" w:rsidRPr="0003359F" w:rsidRDefault="00331123" w:rsidP="00331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567" w:type="pct"/>
          </w:tcPr>
          <w:p w:rsidR="00331123" w:rsidRPr="0003359F" w:rsidRDefault="00331123" w:rsidP="0033112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24 900,0</w:t>
            </w:r>
          </w:p>
        </w:tc>
        <w:tc>
          <w:tcPr>
            <w:tcW w:w="415" w:type="pct"/>
          </w:tcPr>
          <w:p w:rsidR="00331123" w:rsidRPr="0003359F" w:rsidRDefault="00331123" w:rsidP="0033112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331123" w:rsidRPr="0003359F" w:rsidRDefault="00331123" w:rsidP="0033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331123" w:rsidRPr="0003359F" w:rsidRDefault="00331123" w:rsidP="0033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331123" w:rsidRPr="0003359F" w:rsidRDefault="00331123" w:rsidP="0033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319" w:type="pct"/>
          </w:tcPr>
          <w:p w:rsidR="00331123" w:rsidRPr="0003359F" w:rsidRDefault="00331123" w:rsidP="0033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331123" w:rsidRPr="0003359F" w:rsidRDefault="00331123" w:rsidP="0033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519" w:type="pct"/>
          </w:tcPr>
          <w:p w:rsidR="00331123" w:rsidRPr="0003359F" w:rsidRDefault="00331123" w:rsidP="00331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24E" w:rsidRPr="0003359F" w:rsidTr="00AB02EC">
        <w:trPr>
          <w:tblCellSpacing w:w="5" w:type="nil"/>
        </w:trPr>
        <w:tc>
          <w:tcPr>
            <w:tcW w:w="962" w:type="pct"/>
            <w:vMerge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5D224E" w:rsidRPr="0003359F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567" w:type="pct"/>
          </w:tcPr>
          <w:p w:rsidR="005D224E" w:rsidRPr="008A1B0E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5D224E" w:rsidRPr="008A1B0E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</w:tcPr>
          <w:p w:rsidR="005D224E" w:rsidRPr="008A1B0E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5D224E" w:rsidRPr="008A1B0E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5D224E" w:rsidRPr="008A1B0E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:rsidR="005D224E" w:rsidRPr="008A1B0E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5D224E" w:rsidRPr="008A1B0E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</w:tcPr>
          <w:p w:rsidR="005D224E" w:rsidRPr="008A1B0E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5D224E" w:rsidRPr="008A1B0E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" w:type="pct"/>
          </w:tcPr>
          <w:p w:rsidR="005D224E" w:rsidRPr="008A1B0E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5D224E" w:rsidRPr="008A1B0E" w:rsidRDefault="005D224E" w:rsidP="0058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5D224E" w:rsidRPr="008A1B0E" w:rsidRDefault="005D224E" w:rsidP="008A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8A6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8A60F0" w:rsidRDefault="008A60F0" w:rsidP="008A60F0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0A65" w:rsidRDefault="00CD0A65" w:rsidP="008A60F0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Pr="0003359F" w:rsidRDefault="00921D0C" w:rsidP="008A60F0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83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51CB3"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Приложение №12 к Программе изложить в следующей редакции:</w:t>
      </w:r>
    </w:p>
    <w:p w:rsidR="00D51CB3" w:rsidRPr="0003359F" w:rsidRDefault="00D51CB3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0A65" w:rsidRDefault="00CD0A65" w:rsidP="00050859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0A65" w:rsidRDefault="00CD0A65" w:rsidP="00050859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0A65" w:rsidRDefault="00CD0A65" w:rsidP="00050859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Pr="0003359F" w:rsidRDefault="00D51CB3" w:rsidP="00050859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«ПРИЛОЖЕНИЕ №12</w:t>
      </w:r>
    </w:p>
    <w:p w:rsidR="00D51CB3" w:rsidRPr="0003359F" w:rsidRDefault="00D51CB3" w:rsidP="00050859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D51CB3" w:rsidRPr="0003359F" w:rsidRDefault="00D51CB3" w:rsidP="00050859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сфере строительства и архитектуры» </w:t>
      </w:r>
    </w:p>
    <w:p w:rsidR="00D51CB3" w:rsidRPr="0003359F" w:rsidRDefault="00D51CB3" w:rsidP="00050859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D51CB3" w:rsidRPr="0003359F" w:rsidRDefault="00D51CB3" w:rsidP="00D51CB3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B3" w:rsidRPr="0003359F" w:rsidRDefault="00D51CB3" w:rsidP="00050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D51CB3" w:rsidRPr="0003359F" w:rsidRDefault="00D51CB3" w:rsidP="00050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6E5F75" w:rsidRDefault="00D51CB3" w:rsidP="00050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«</w:t>
      </w:r>
      <w:r w:rsidR="006E5F75">
        <w:rPr>
          <w:rFonts w:ascii="Times New Roman" w:hAnsi="Times New Roman" w:cs="Times New Roman"/>
          <w:sz w:val="28"/>
          <w:szCs w:val="28"/>
        </w:rPr>
        <w:t>Б</w:t>
      </w:r>
      <w:r w:rsidRPr="0003359F">
        <w:rPr>
          <w:rFonts w:ascii="Times New Roman" w:hAnsi="Times New Roman" w:cs="Times New Roman"/>
          <w:sz w:val="28"/>
          <w:szCs w:val="28"/>
        </w:rPr>
        <w:t>лок на 400 мест на территории муниципального</w:t>
      </w:r>
    </w:p>
    <w:p w:rsidR="006E5F75" w:rsidRDefault="00D51CB3" w:rsidP="00050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бюджетного образовательного учреждения средней </w:t>
      </w:r>
    </w:p>
    <w:p w:rsidR="00D51CB3" w:rsidRPr="0003359F" w:rsidRDefault="00D51CB3" w:rsidP="00050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общеобразовательной школы № 4,</w:t>
      </w:r>
    </w:p>
    <w:p w:rsidR="00D51CB3" w:rsidRPr="0003359F" w:rsidRDefault="00D51CB3" w:rsidP="00050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 расположенного по адресу: г. Геленджик, ул. Халтурина, 38»</w:t>
      </w:r>
    </w:p>
    <w:p w:rsidR="00D51CB3" w:rsidRPr="0003359F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3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2"/>
        <w:gridCol w:w="1519"/>
        <w:gridCol w:w="914"/>
        <w:gridCol w:w="1075"/>
        <w:gridCol w:w="394"/>
        <w:gridCol w:w="392"/>
        <w:gridCol w:w="933"/>
        <w:gridCol w:w="927"/>
        <w:gridCol w:w="588"/>
        <w:gridCol w:w="717"/>
        <w:gridCol w:w="658"/>
        <w:gridCol w:w="1052"/>
      </w:tblGrid>
      <w:tr w:rsidR="008A1B0E" w:rsidRPr="0003359F" w:rsidTr="008A1B0E">
        <w:trPr>
          <w:tblCellSpacing w:w="5" w:type="nil"/>
        </w:trPr>
        <w:tc>
          <w:tcPr>
            <w:tcW w:w="5000" w:type="pct"/>
            <w:gridSpan w:val="12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8A1B0E" w:rsidRPr="0003359F" w:rsidTr="00DE7D3B">
        <w:trPr>
          <w:trHeight w:val="2426"/>
          <w:tblCellSpacing w:w="5" w:type="nil"/>
        </w:trPr>
        <w:tc>
          <w:tcPr>
            <w:tcW w:w="154" w:type="pct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pct"/>
            <w:gridSpan w:val="4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стиций): строительство, реко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струкция, в том числе с элементами реставрации, техническое перев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оружение</w:t>
            </w:r>
          </w:p>
        </w:tc>
        <w:tc>
          <w:tcPr>
            <w:tcW w:w="2784" w:type="pct"/>
            <w:gridSpan w:val="7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 </w:t>
            </w:r>
          </w:p>
        </w:tc>
      </w:tr>
      <w:tr w:rsidR="008A1B0E" w:rsidRPr="0003359F" w:rsidTr="00DE7D3B">
        <w:trPr>
          <w:trHeight w:val="1270"/>
          <w:tblCellSpacing w:w="5" w:type="nil"/>
        </w:trPr>
        <w:tc>
          <w:tcPr>
            <w:tcW w:w="154" w:type="pct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pct"/>
            <w:gridSpan w:val="4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теля бюджетных средств 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пального заказчика</w:t>
            </w:r>
          </w:p>
        </w:tc>
        <w:tc>
          <w:tcPr>
            <w:tcW w:w="2784" w:type="pct"/>
            <w:gridSpan w:val="7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город-курорт Геле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8A1B0E" w:rsidRPr="0003359F" w:rsidTr="00CD0A65">
        <w:trPr>
          <w:trHeight w:val="929"/>
          <w:tblCellSpacing w:w="5" w:type="nil"/>
        </w:trPr>
        <w:tc>
          <w:tcPr>
            <w:tcW w:w="154" w:type="pct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pct"/>
            <w:gridSpan w:val="4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784" w:type="pct"/>
            <w:gridSpan w:val="7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город-курорт Геле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8A1B0E" w:rsidRPr="0003359F" w:rsidTr="00CD0A65">
        <w:trPr>
          <w:trHeight w:val="1272"/>
          <w:tblCellSpacing w:w="5" w:type="nil"/>
        </w:trPr>
        <w:tc>
          <w:tcPr>
            <w:tcW w:w="154" w:type="pct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2" w:type="pct"/>
            <w:gridSpan w:val="4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ства, подлежащая вводу</w:t>
            </w:r>
          </w:p>
        </w:tc>
        <w:tc>
          <w:tcPr>
            <w:tcW w:w="2784" w:type="pct"/>
            <w:gridSpan w:val="7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</w:tr>
      <w:tr w:rsidR="008A1B0E" w:rsidRPr="0003359F" w:rsidTr="00CD0A65">
        <w:trPr>
          <w:trHeight w:val="1120"/>
          <w:tblCellSpacing w:w="5" w:type="nil"/>
        </w:trPr>
        <w:tc>
          <w:tcPr>
            <w:tcW w:w="154" w:type="pct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2" w:type="pct"/>
            <w:gridSpan w:val="4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2784" w:type="pct"/>
            <w:gridSpan w:val="7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A1B0E" w:rsidRPr="0003359F" w:rsidTr="008B4DFC">
        <w:trPr>
          <w:trHeight w:val="238"/>
          <w:tblCellSpacing w:w="5" w:type="nil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A1B0E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35443178"/>
          </w:p>
          <w:p w:rsidR="00DE7D3B" w:rsidRDefault="00DE7D3B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D3B" w:rsidRDefault="00DE7D3B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D3B" w:rsidRDefault="00DE7D3B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3B7" w:rsidRPr="0003359F" w:rsidRDefault="00D943B7" w:rsidP="00AB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65" w:rsidRPr="0003359F" w:rsidTr="00CD0A65">
        <w:trPr>
          <w:trHeight w:val="313"/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65" w:rsidRDefault="00CD0A65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финансового обеспечения</w:t>
            </w:r>
          </w:p>
        </w:tc>
      </w:tr>
      <w:bookmarkEnd w:id="19"/>
      <w:tr w:rsidR="008A1B0E" w:rsidRPr="0003359F" w:rsidTr="00CD0A65">
        <w:trPr>
          <w:tblCellSpacing w:w="5" w:type="nil"/>
        </w:trPr>
        <w:tc>
          <w:tcPr>
            <w:tcW w:w="957" w:type="pct"/>
            <w:gridSpan w:val="2"/>
            <w:vMerge w:val="restart"/>
            <w:vAlign w:val="center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83" w:type="pct"/>
            <w:vMerge w:val="restart"/>
            <w:vAlign w:val="center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  <w:r w:rsidR="00AB0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  <w:tc>
          <w:tcPr>
            <w:tcW w:w="568" w:type="pct"/>
            <w:vMerge w:val="restart"/>
          </w:tcPr>
          <w:p w:rsidR="008A1B0E" w:rsidRPr="0003359F" w:rsidRDefault="008A60F0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1B0E" w:rsidRPr="0003359F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415" w:type="pct"/>
            <w:gridSpan w:val="2"/>
            <w:vMerge w:val="restart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AB0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proofErr w:type="gram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576" w:type="pct"/>
            <w:gridSpan w:val="6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6C53BA" w:rsidRPr="0003359F" w:rsidTr="008B4DFC">
        <w:trPr>
          <w:tblCellSpacing w:w="5" w:type="nil"/>
        </w:trPr>
        <w:tc>
          <w:tcPr>
            <w:tcW w:w="957" w:type="pct"/>
            <w:gridSpan w:val="2"/>
            <w:vMerge/>
            <w:tcBorders>
              <w:bottom w:val="nil"/>
            </w:tcBorders>
            <w:vAlign w:val="center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bottom w:val="nil"/>
            </w:tcBorders>
            <w:vAlign w:val="center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bottom w:val="nil"/>
            </w:tcBorders>
            <w:vAlign w:val="center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2"/>
            <w:vMerge/>
            <w:tcBorders>
              <w:bottom w:val="nil"/>
            </w:tcBorders>
            <w:vAlign w:val="center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bottom w:val="nil"/>
            </w:tcBorders>
            <w:vAlign w:val="center"/>
          </w:tcPr>
          <w:p w:rsidR="008A1B0E" w:rsidRPr="0003359F" w:rsidRDefault="008A1B0E" w:rsidP="008B4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A1B0E" w:rsidRPr="0003359F" w:rsidRDefault="008A1B0E" w:rsidP="008B4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90" w:type="pct"/>
            <w:tcBorders>
              <w:bottom w:val="nil"/>
            </w:tcBorders>
            <w:vAlign w:val="center"/>
          </w:tcPr>
          <w:p w:rsidR="008A1B0E" w:rsidRPr="0003359F" w:rsidRDefault="008A1B0E" w:rsidP="008B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A1B0E" w:rsidRPr="0003359F" w:rsidRDefault="008A1B0E" w:rsidP="008B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" w:type="pct"/>
            <w:tcBorders>
              <w:bottom w:val="nil"/>
            </w:tcBorders>
            <w:vAlign w:val="center"/>
          </w:tcPr>
          <w:p w:rsidR="008A1B0E" w:rsidRPr="0003359F" w:rsidRDefault="008A1B0E" w:rsidP="008B4DF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8A1B0E" w:rsidRPr="0003359F" w:rsidRDefault="008B4DFC" w:rsidP="008B4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8" w:type="pct"/>
            <w:tcBorders>
              <w:bottom w:val="nil"/>
            </w:tcBorders>
            <w:vAlign w:val="center"/>
          </w:tcPr>
          <w:p w:rsidR="008A1B0E" w:rsidRPr="0003359F" w:rsidRDefault="008A1B0E" w:rsidP="008B4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9036F4" w:rsidRDefault="008A1B0E" w:rsidP="008B4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8A1B0E" w:rsidRPr="0003359F" w:rsidRDefault="008A1B0E" w:rsidP="008B4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6C53BA" w:rsidRPr="006C53BA" w:rsidRDefault="006C53BA" w:rsidP="006C53BA">
      <w:pPr>
        <w:spacing w:line="14" w:lineRule="auto"/>
        <w:contextualSpacing/>
        <w:rPr>
          <w:sz w:val="2"/>
          <w:szCs w:val="2"/>
        </w:rPr>
      </w:pPr>
    </w:p>
    <w:tbl>
      <w:tblPr>
        <w:tblW w:w="483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16"/>
        <w:gridCol w:w="906"/>
        <w:gridCol w:w="1075"/>
        <w:gridCol w:w="785"/>
        <w:gridCol w:w="933"/>
        <w:gridCol w:w="927"/>
        <w:gridCol w:w="588"/>
        <w:gridCol w:w="717"/>
        <w:gridCol w:w="658"/>
        <w:gridCol w:w="1056"/>
      </w:tblGrid>
      <w:tr w:rsidR="006C53BA" w:rsidRPr="0003359F" w:rsidTr="00030134">
        <w:trPr>
          <w:trHeight w:val="457"/>
          <w:tblCellSpacing w:w="5" w:type="nil"/>
        </w:trPr>
        <w:tc>
          <w:tcPr>
            <w:tcW w:w="959" w:type="pct"/>
            <w:vMerge w:val="restart"/>
          </w:tcPr>
          <w:p w:rsidR="008A1B0E" w:rsidRPr="0003359F" w:rsidRDefault="008A1B0E" w:rsidP="007745AA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Сметная 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мость объекта капитального строительства (при наличии утвержденной проектной 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кументации) или предпол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45AA">
              <w:rPr>
                <w:rFonts w:ascii="Times New Roman" w:hAnsi="Times New Roman" w:cs="Times New Roman"/>
                <w:sz w:val="24"/>
                <w:szCs w:val="24"/>
              </w:rPr>
              <w:t xml:space="preserve">гаемая 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(пр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дельная) 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мость объекта капитального строительства</w:t>
            </w:r>
          </w:p>
        </w:tc>
        <w:tc>
          <w:tcPr>
            <w:tcW w:w="479" w:type="pct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8A1B0E" w:rsidRPr="008A1B0E" w:rsidRDefault="00E50E8F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348 669,6</w:t>
            </w:r>
          </w:p>
          <w:p w:rsidR="008A1B0E" w:rsidRPr="008A1B0E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</w:tcPr>
          <w:p w:rsidR="008A1B0E" w:rsidRPr="008A1B0E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6005,0</w:t>
            </w:r>
          </w:p>
        </w:tc>
        <w:tc>
          <w:tcPr>
            <w:tcW w:w="493" w:type="pct"/>
          </w:tcPr>
          <w:p w:rsidR="008A1B0E" w:rsidRPr="008A1B0E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86,5</w:t>
            </w:r>
          </w:p>
          <w:p w:rsidR="008A1B0E" w:rsidRPr="008A1B0E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</w:tcPr>
          <w:p w:rsidR="008A1B0E" w:rsidRPr="008A1B0E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2 578,1</w:t>
            </w:r>
          </w:p>
          <w:p w:rsidR="008A1B0E" w:rsidRPr="008A1B0E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</w:tcPr>
          <w:p w:rsidR="008A1B0E" w:rsidRPr="008A1B0E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8A1B0E" w:rsidRPr="008A1B0E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</w:tcPr>
          <w:p w:rsidR="008A1B0E" w:rsidRPr="008A1B0E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8" w:type="pct"/>
          </w:tcPr>
          <w:p w:rsidR="008A1B0E" w:rsidRPr="008A1B0E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8" w:type="pct"/>
          </w:tcPr>
          <w:p w:rsidR="008A1B0E" w:rsidRPr="008A1B0E" w:rsidRDefault="008A1B0E" w:rsidP="001C00A8">
            <w:pPr>
              <w:autoSpaceDE w:val="0"/>
              <w:autoSpaceDN w:val="0"/>
              <w:adjustRightInd w:val="0"/>
              <w:spacing w:after="0" w:line="240" w:lineRule="auto"/>
              <w:ind w:left="-41" w:right="-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000,0</w:t>
            </w:r>
          </w:p>
        </w:tc>
      </w:tr>
      <w:tr w:rsidR="006C53BA" w:rsidRPr="0003359F" w:rsidTr="00030134">
        <w:trPr>
          <w:tblCellSpacing w:w="5" w:type="nil"/>
        </w:trPr>
        <w:tc>
          <w:tcPr>
            <w:tcW w:w="959" w:type="pct"/>
            <w:vMerge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8A1B0E" w:rsidRPr="0003359F" w:rsidRDefault="008A1B0E" w:rsidP="001C00A8">
            <w:pPr>
              <w:autoSpaceDE w:val="0"/>
              <w:autoSpaceDN w:val="0"/>
              <w:adjustRightInd w:val="0"/>
              <w:spacing w:after="0" w:line="240" w:lineRule="auto"/>
              <w:ind w:righ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568" w:type="pct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pct"/>
          </w:tcPr>
          <w:p w:rsidR="008A1B0E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pct"/>
          </w:tcPr>
          <w:p w:rsidR="008A1B0E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53BA" w:rsidRPr="0003359F" w:rsidTr="00030134">
        <w:trPr>
          <w:tblCellSpacing w:w="5" w:type="nil"/>
        </w:trPr>
        <w:tc>
          <w:tcPr>
            <w:tcW w:w="959" w:type="pct"/>
            <w:vMerge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8A1B0E" w:rsidRPr="0003359F" w:rsidRDefault="008A1B0E" w:rsidP="001C00A8">
            <w:pPr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68" w:type="pct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415" w:type="pct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pct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pct"/>
          </w:tcPr>
          <w:p w:rsidR="008A1B0E" w:rsidRPr="0003359F" w:rsidRDefault="001C00A8" w:rsidP="001C00A8">
            <w:pPr>
              <w:autoSpaceDE w:val="0"/>
              <w:autoSpaceDN w:val="0"/>
              <w:adjustRightInd w:val="0"/>
              <w:spacing w:after="0" w:line="240" w:lineRule="auto"/>
              <w:ind w:left="-4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323 </w:t>
            </w:r>
            <w:r w:rsidR="008A1B0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6C53BA" w:rsidRPr="0003359F" w:rsidTr="00030134">
        <w:trPr>
          <w:tblCellSpacing w:w="5" w:type="nil"/>
        </w:trPr>
        <w:tc>
          <w:tcPr>
            <w:tcW w:w="959" w:type="pct"/>
            <w:vMerge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8A1B0E" w:rsidRPr="0003359F" w:rsidRDefault="008A1B0E" w:rsidP="001C00A8">
            <w:pPr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568" w:type="pct"/>
          </w:tcPr>
          <w:p w:rsidR="008A1B0E" w:rsidRPr="0003359F" w:rsidRDefault="00E50E8F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25 669,6</w:t>
            </w:r>
          </w:p>
        </w:tc>
        <w:tc>
          <w:tcPr>
            <w:tcW w:w="415" w:type="pct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6005,0</w:t>
            </w:r>
          </w:p>
        </w:tc>
        <w:tc>
          <w:tcPr>
            <w:tcW w:w="493" w:type="pct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490" w:type="pct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2 578,1</w:t>
            </w:r>
          </w:p>
        </w:tc>
        <w:tc>
          <w:tcPr>
            <w:tcW w:w="311" w:type="pct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pct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pct"/>
          </w:tcPr>
          <w:p w:rsidR="008A1B0E" w:rsidRPr="0003359F" w:rsidRDefault="008A1B0E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</w:tr>
      <w:tr w:rsidR="00E50E8F" w:rsidRPr="0003359F" w:rsidTr="00030134">
        <w:trPr>
          <w:tblCellSpacing w:w="5" w:type="nil"/>
        </w:trPr>
        <w:tc>
          <w:tcPr>
            <w:tcW w:w="959" w:type="pct"/>
            <w:vMerge w:val="restart"/>
          </w:tcPr>
          <w:p w:rsidR="00E50E8F" w:rsidRPr="0003359F" w:rsidRDefault="00E50E8F" w:rsidP="00774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дельный) объем инвестиций, предоставля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мых на реал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зацию объекта капитального строительства</w:t>
            </w:r>
          </w:p>
        </w:tc>
        <w:tc>
          <w:tcPr>
            <w:tcW w:w="479" w:type="pct"/>
          </w:tcPr>
          <w:p w:rsidR="00E50E8F" w:rsidRPr="0003359F" w:rsidRDefault="00E50E8F" w:rsidP="00E50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8" w:type="pct"/>
          </w:tcPr>
          <w:p w:rsidR="00E50E8F" w:rsidRPr="008A1B0E" w:rsidRDefault="00E50E8F" w:rsidP="00E50E8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348 669,6</w:t>
            </w:r>
          </w:p>
          <w:p w:rsidR="00E50E8F" w:rsidRPr="008A1B0E" w:rsidRDefault="00E50E8F" w:rsidP="00E50E8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</w:tcPr>
          <w:p w:rsidR="00E50E8F" w:rsidRPr="008A1B0E" w:rsidRDefault="00E50E8F" w:rsidP="00E50E8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6005,0</w:t>
            </w:r>
          </w:p>
        </w:tc>
        <w:tc>
          <w:tcPr>
            <w:tcW w:w="493" w:type="pct"/>
          </w:tcPr>
          <w:p w:rsidR="00E50E8F" w:rsidRPr="008A1B0E" w:rsidRDefault="00E50E8F" w:rsidP="00E5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86,5</w:t>
            </w:r>
          </w:p>
          <w:p w:rsidR="00E50E8F" w:rsidRPr="008A1B0E" w:rsidRDefault="00E50E8F" w:rsidP="00E5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</w:tcPr>
          <w:p w:rsidR="00E50E8F" w:rsidRPr="008A1B0E" w:rsidRDefault="00E50E8F" w:rsidP="00E5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2 578,1</w:t>
            </w:r>
          </w:p>
          <w:p w:rsidR="00E50E8F" w:rsidRPr="008A1B0E" w:rsidRDefault="00E50E8F" w:rsidP="00E5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</w:tcPr>
          <w:p w:rsidR="00E50E8F" w:rsidRPr="008A1B0E" w:rsidRDefault="00E50E8F" w:rsidP="00E5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E50E8F" w:rsidRPr="008A1B0E" w:rsidRDefault="00E50E8F" w:rsidP="00E5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</w:tcPr>
          <w:p w:rsidR="00E50E8F" w:rsidRPr="008A1B0E" w:rsidRDefault="00E50E8F" w:rsidP="00E5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8" w:type="pct"/>
          </w:tcPr>
          <w:p w:rsidR="00E50E8F" w:rsidRPr="008A1B0E" w:rsidRDefault="00E50E8F" w:rsidP="00E5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8" w:type="pct"/>
          </w:tcPr>
          <w:p w:rsidR="00E50E8F" w:rsidRPr="008A1B0E" w:rsidRDefault="00E50E8F" w:rsidP="001C00A8">
            <w:pPr>
              <w:autoSpaceDE w:val="0"/>
              <w:autoSpaceDN w:val="0"/>
              <w:adjustRightInd w:val="0"/>
              <w:spacing w:after="0" w:line="240" w:lineRule="auto"/>
              <w:ind w:left="-41" w:right="-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000,0</w:t>
            </w:r>
          </w:p>
        </w:tc>
      </w:tr>
      <w:tr w:rsidR="00E50E8F" w:rsidRPr="0003359F" w:rsidTr="00030134">
        <w:trPr>
          <w:tblCellSpacing w:w="5" w:type="nil"/>
        </w:trPr>
        <w:tc>
          <w:tcPr>
            <w:tcW w:w="959" w:type="pct"/>
            <w:vMerge/>
          </w:tcPr>
          <w:p w:rsidR="00E50E8F" w:rsidRPr="0003359F" w:rsidRDefault="00E50E8F" w:rsidP="00E50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E50E8F" w:rsidRPr="0003359F" w:rsidRDefault="00E50E8F" w:rsidP="001C00A8">
            <w:pPr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568" w:type="pct"/>
          </w:tcPr>
          <w:p w:rsidR="00E50E8F" w:rsidRPr="0003359F" w:rsidRDefault="00E50E8F" w:rsidP="00E5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E50E8F" w:rsidRPr="0003359F" w:rsidRDefault="00E50E8F" w:rsidP="00E5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E50E8F" w:rsidRPr="0003359F" w:rsidRDefault="00E50E8F" w:rsidP="00E5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E50E8F" w:rsidRPr="0003359F" w:rsidRDefault="00E50E8F" w:rsidP="00E5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E50E8F" w:rsidRPr="0003359F" w:rsidRDefault="00E50E8F" w:rsidP="00E5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:rsidR="00E50E8F" w:rsidRPr="0003359F" w:rsidRDefault="00E50E8F" w:rsidP="00E5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pct"/>
          </w:tcPr>
          <w:p w:rsidR="00E50E8F" w:rsidRDefault="00E50E8F" w:rsidP="00E5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pct"/>
          </w:tcPr>
          <w:p w:rsidR="00E50E8F" w:rsidRDefault="00E50E8F" w:rsidP="001C00A8">
            <w:pPr>
              <w:autoSpaceDE w:val="0"/>
              <w:autoSpaceDN w:val="0"/>
              <w:adjustRightInd w:val="0"/>
              <w:spacing w:after="0" w:line="240" w:lineRule="auto"/>
              <w:ind w:left="-4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0E8F" w:rsidRPr="0003359F" w:rsidTr="00030134">
        <w:trPr>
          <w:tblCellSpacing w:w="5" w:type="nil"/>
        </w:trPr>
        <w:tc>
          <w:tcPr>
            <w:tcW w:w="959" w:type="pct"/>
            <w:vMerge/>
          </w:tcPr>
          <w:p w:rsidR="00E50E8F" w:rsidRPr="0003359F" w:rsidRDefault="00E50E8F" w:rsidP="00E50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E50E8F" w:rsidRPr="0003359F" w:rsidRDefault="00E50E8F" w:rsidP="001C00A8">
            <w:pPr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68" w:type="pct"/>
          </w:tcPr>
          <w:p w:rsidR="00E50E8F" w:rsidRPr="0003359F" w:rsidRDefault="00E50E8F" w:rsidP="00E50E8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415" w:type="pct"/>
          </w:tcPr>
          <w:p w:rsidR="00E50E8F" w:rsidRPr="0003359F" w:rsidRDefault="00E50E8F" w:rsidP="00E50E8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E50E8F" w:rsidRPr="0003359F" w:rsidRDefault="00E50E8F" w:rsidP="00E50E8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0E8F" w:rsidRPr="0003359F" w:rsidRDefault="00E50E8F" w:rsidP="00E50E8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E50E8F" w:rsidRPr="0003359F" w:rsidRDefault="00E50E8F" w:rsidP="00E50E8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E50E8F" w:rsidRPr="0003359F" w:rsidRDefault="00E50E8F" w:rsidP="00E50E8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:rsidR="00E50E8F" w:rsidRPr="0003359F" w:rsidRDefault="00E50E8F" w:rsidP="00E5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pct"/>
          </w:tcPr>
          <w:p w:rsidR="00E50E8F" w:rsidRPr="0003359F" w:rsidRDefault="00E50E8F" w:rsidP="00E5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pct"/>
          </w:tcPr>
          <w:p w:rsidR="00E50E8F" w:rsidRPr="0003359F" w:rsidRDefault="00E50E8F" w:rsidP="001C00A8">
            <w:pPr>
              <w:autoSpaceDE w:val="0"/>
              <w:autoSpaceDN w:val="0"/>
              <w:adjustRightInd w:val="0"/>
              <w:spacing w:after="0" w:line="240" w:lineRule="auto"/>
              <w:ind w:left="-4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323 000,0</w:t>
            </w:r>
          </w:p>
        </w:tc>
      </w:tr>
      <w:tr w:rsidR="00E50E8F" w:rsidRPr="0003359F" w:rsidTr="00030134">
        <w:trPr>
          <w:tblCellSpacing w:w="5" w:type="nil"/>
        </w:trPr>
        <w:tc>
          <w:tcPr>
            <w:tcW w:w="959" w:type="pct"/>
            <w:vMerge/>
          </w:tcPr>
          <w:p w:rsidR="00E50E8F" w:rsidRPr="0003359F" w:rsidRDefault="00E50E8F" w:rsidP="00E50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E50E8F" w:rsidRPr="0003359F" w:rsidRDefault="00E50E8F" w:rsidP="001C00A8">
            <w:pPr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568" w:type="pct"/>
          </w:tcPr>
          <w:p w:rsidR="00E50E8F" w:rsidRPr="0003359F" w:rsidRDefault="00E50E8F" w:rsidP="00E50E8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25 669,6</w:t>
            </w:r>
          </w:p>
        </w:tc>
        <w:tc>
          <w:tcPr>
            <w:tcW w:w="415" w:type="pct"/>
          </w:tcPr>
          <w:p w:rsidR="00E50E8F" w:rsidRPr="0003359F" w:rsidRDefault="00E50E8F" w:rsidP="00E50E8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6005,0</w:t>
            </w:r>
          </w:p>
        </w:tc>
        <w:tc>
          <w:tcPr>
            <w:tcW w:w="493" w:type="pct"/>
          </w:tcPr>
          <w:p w:rsidR="00E50E8F" w:rsidRPr="0003359F" w:rsidRDefault="00E50E8F" w:rsidP="00E5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490" w:type="pct"/>
          </w:tcPr>
          <w:p w:rsidR="00E50E8F" w:rsidRPr="0003359F" w:rsidRDefault="00E50E8F" w:rsidP="00E5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2 578,1</w:t>
            </w:r>
          </w:p>
        </w:tc>
        <w:tc>
          <w:tcPr>
            <w:tcW w:w="311" w:type="pct"/>
          </w:tcPr>
          <w:p w:rsidR="00E50E8F" w:rsidRPr="0003359F" w:rsidRDefault="00E50E8F" w:rsidP="00E5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:rsidR="00E50E8F" w:rsidRPr="0003359F" w:rsidRDefault="00E50E8F" w:rsidP="00E5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pct"/>
          </w:tcPr>
          <w:p w:rsidR="00E50E8F" w:rsidRPr="0003359F" w:rsidRDefault="00E50E8F" w:rsidP="00E5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pct"/>
          </w:tcPr>
          <w:p w:rsidR="00E50E8F" w:rsidRPr="0003359F" w:rsidRDefault="00E50E8F" w:rsidP="001C00A8">
            <w:pPr>
              <w:autoSpaceDE w:val="0"/>
              <w:autoSpaceDN w:val="0"/>
              <w:adjustRightInd w:val="0"/>
              <w:spacing w:after="0" w:line="240" w:lineRule="auto"/>
              <w:ind w:left="-41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</w:tr>
      <w:tr w:rsidR="008A1B0E" w:rsidRPr="0003359F" w:rsidTr="00030134">
        <w:trPr>
          <w:tblCellSpacing w:w="5" w:type="nil"/>
        </w:trPr>
        <w:tc>
          <w:tcPr>
            <w:tcW w:w="959" w:type="pct"/>
            <w:vMerge/>
          </w:tcPr>
          <w:p w:rsidR="008A1B0E" w:rsidRPr="0003359F" w:rsidRDefault="008A1B0E" w:rsidP="008A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8A1B0E" w:rsidRPr="0003359F" w:rsidRDefault="008A1B0E" w:rsidP="001C00A8">
            <w:pPr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568" w:type="pct"/>
          </w:tcPr>
          <w:p w:rsidR="008A1B0E" w:rsidRPr="008A1B0E" w:rsidRDefault="00E50E8F" w:rsidP="008A1B0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8A1B0E" w:rsidRPr="008A1B0E" w:rsidRDefault="008A1B0E" w:rsidP="008A1B0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</w:tcPr>
          <w:p w:rsidR="008A1B0E" w:rsidRPr="008A1B0E" w:rsidRDefault="00E50E8F" w:rsidP="008A1B0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8A1B0E" w:rsidRPr="008A1B0E" w:rsidRDefault="00E50E8F" w:rsidP="008A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8A1B0E" w:rsidRPr="008A1B0E" w:rsidRDefault="008A1B0E" w:rsidP="008A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</w:tcPr>
          <w:p w:rsidR="008A1B0E" w:rsidRPr="008A1B0E" w:rsidRDefault="00E50E8F" w:rsidP="008A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8A1B0E" w:rsidRPr="008A1B0E" w:rsidRDefault="008A1B0E" w:rsidP="008A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</w:tcPr>
          <w:p w:rsidR="008A1B0E" w:rsidRPr="008A1B0E" w:rsidRDefault="008A1B0E" w:rsidP="008A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8A1B0E" w:rsidRPr="008A1B0E" w:rsidRDefault="008A1B0E" w:rsidP="008A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</w:tcPr>
          <w:p w:rsidR="008A1B0E" w:rsidRPr="008A1B0E" w:rsidRDefault="008A1B0E" w:rsidP="008A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8" w:type="pct"/>
          </w:tcPr>
          <w:p w:rsidR="008A1B0E" w:rsidRPr="008A1B0E" w:rsidRDefault="008A1B0E" w:rsidP="008A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8" w:type="pct"/>
          </w:tcPr>
          <w:p w:rsidR="008A1B0E" w:rsidRPr="008A1B0E" w:rsidRDefault="00E50E8F" w:rsidP="00774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8A1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030134" w:rsidRDefault="00030134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4DFC" w:rsidRDefault="004A0233" w:rsidP="008B4DFC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83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51CB3"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Приложение №13 к Программе</w:t>
      </w:r>
      <w:r w:rsidR="008B4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8B4DFC" w:rsidRDefault="008B4DFC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Pr="0003359F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№13</w:t>
      </w:r>
    </w:p>
    <w:p w:rsidR="00D51CB3" w:rsidRPr="0003359F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D51CB3" w:rsidRPr="0003359F" w:rsidRDefault="00D51CB3" w:rsidP="00D51CB3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сфере строительства и архитектуры» </w:t>
      </w:r>
    </w:p>
    <w:p w:rsidR="00930296" w:rsidRDefault="00D51CB3" w:rsidP="008B4DFC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930296" w:rsidRDefault="00930296" w:rsidP="00CD0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1CB3" w:rsidRPr="0003359F" w:rsidRDefault="00D51CB3" w:rsidP="00D51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lastRenderedPageBreak/>
        <w:t>ИНФОРМАЦИЯ</w:t>
      </w:r>
    </w:p>
    <w:p w:rsidR="00D51CB3" w:rsidRPr="0003359F" w:rsidRDefault="00D51CB3" w:rsidP="00D51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D51CB3" w:rsidRPr="0003359F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«Проектирование и строительство школы на 1550 мест, </w:t>
      </w:r>
    </w:p>
    <w:p w:rsidR="00D51CB3" w:rsidRPr="0003359F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расположенной по адресу: г. Геленджик, ул. Пионерская, б/н»</w:t>
      </w:r>
    </w:p>
    <w:p w:rsidR="00D51CB3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"/>
        <w:gridCol w:w="1402"/>
        <w:gridCol w:w="992"/>
        <w:gridCol w:w="1134"/>
        <w:gridCol w:w="851"/>
        <w:gridCol w:w="850"/>
        <w:gridCol w:w="851"/>
        <w:gridCol w:w="850"/>
        <w:gridCol w:w="567"/>
        <w:gridCol w:w="567"/>
        <w:gridCol w:w="1134"/>
      </w:tblGrid>
      <w:tr w:rsidR="00D51CB3" w:rsidRPr="0003359F" w:rsidTr="00AB02EC">
        <w:trPr>
          <w:tblCellSpacing w:w="5" w:type="nil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D51CB3" w:rsidRPr="0003359F" w:rsidTr="00AB02EC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жетных инвестиций): строительство, реконструкция, в том числе с элементами реставрации, техническое пер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вооружение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 </w:t>
            </w:r>
          </w:p>
        </w:tc>
      </w:tr>
      <w:tr w:rsidR="00D51CB3" w:rsidRPr="0003359F" w:rsidTr="00AB02EC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D51CB3" w:rsidRPr="0003359F" w:rsidTr="00AB02EC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D51CB3" w:rsidRPr="0003359F" w:rsidTr="00AB02EC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1550 мест</w:t>
            </w:r>
          </w:p>
        </w:tc>
      </w:tr>
      <w:tr w:rsidR="00D51CB3" w:rsidRPr="0003359F" w:rsidTr="00AB02EC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C5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51CB3" w:rsidRPr="0003359F" w:rsidTr="00AB02EC">
        <w:trPr>
          <w:trHeight w:val="288"/>
          <w:tblCellSpacing w:w="5" w:type="nil"/>
        </w:trPr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96" w:rsidRPr="0003359F" w:rsidTr="00AB02EC">
        <w:trPr>
          <w:trHeight w:val="263"/>
          <w:tblCellSpacing w:w="5" w:type="nil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96" w:rsidRDefault="00930296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D51CB3" w:rsidRPr="0003359F" w:rsidTr="00AB02EC">
        <w:trPr>
          <w:tblCellSpacing w:w="5" w:type="nil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1C00A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  <w:p w:rsidR="00D51CB3" w:rsidRPr="0003359F" w:rsidRDefault="00D51CB3" w:rsidP="001C00A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CB3" w:rsidRPr="0003359F" w:rsidRDefault="00D51CB3" w:rsidP="001C00A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D51CB3" w:rsidRPr="0003359F" w:rsidRDefault="00D51CB3" w:rsidP="001C00A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</w:p>
          <w:p w:rsidR="00D51CB3" w:rsidRPr="0003359F" w:rsidRDefault="00D51CB3" w:rsidP="001C00A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Пред-ш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proofErr w:type="gram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D51CB3" w:rsidRPr="0003359F" w:rsidTr="008B4DFC">
        <w:trPr>
          <w:trHeight w:val="1755"/>
          <w:tblCellSpacing w:w="5" w:type="nil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51CB3" w:rsidRPr="0003359F" w:rsidRDefault="00D51CB3" w:rsidP="008A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51CB3" w:rsidRPr="0003359F" w:rsidRDefault="00D51CB3" w:rsidP="008A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1C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51CB3" w:rsidRPr="0003359F" w:rsidRDefault="00D51CB3" w:rsidP="001C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51CB3" w:rsidRPr="0003359F" w:rsidRDefault="00D51CB3" w:rsidP="008A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1C00A8">
            <w:pPr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1C00A8">
            <w:pPr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D51CB3" w:rsidRPr="0003359F" w:rsidRDefault="00D51CB3" w:rsidP="001C00A8">
            <w:pPr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1C00A8">
            <w:pPr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B4DFC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51CB3" w:rsidRPr="0003359F" w:rsidRDefault="00D51CB3" w:rsidP="008B4DFC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A8" w:rsidRDefault="00D51CB3" w:rsidP="001C0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D51CB3" w:rsidRPr="0003359F" w:rsidRDefault="00D51CB3" w:rsidP="001C0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3BA" w:rsidRPr="006C53BA" w:rsidRDefault="006C53BA" w:rsidP="006C53BA">
      <w:pPr>
        <w:spacing w:line="14" w:lineRule="auto"/>
        <w:contextualSpacing/>
        <w:rPr>
          <w:sz w:val="2"/>
          <w:szCs w:val="2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1134"/>
        <w:gridCol w:w="851"/>
        <w:gridCol w:w="850"/>
        <w:gridCol w:w="851"/>
        <w:gridCol w:w="850"/>
        <w:gridCol w:w="567"/>
        <w:gridCol w:w="567"/>
        <w:gridCol w:w="1134"/>
      </w:tblGrid>
      <w:tr w:rsidR="007B36F0" w:rsidRPr="0003359F" w:rsidTr="008B4DFC">
        <w:trPr>
          <w:trHeight w:val="70"/>
          <w:tblHeader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F0" w:rsidRPr="0003359F" w:rsidRDefault="007B36F0" w:rsidP="008A0D1E">
            <w:pPr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F0" w:rsidRPr="0003359F" w:rsidRDefault="007B36F0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F0" w:rsidRPr="0003359F" w:rsidRDefault="007B36F0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F0" w:rsidRPr="0003359F" w:rsidRDefault="007B36F0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F0" w:rsidRPr="0003359F" w:rsidRDefault="007B36F0" w:rsidP="008A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0" w:rsidRPr="0003359F" w:rsidRDefault="007B36F0" w:rsidP="008A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0" w:rsidRPr="0003359F" w:rsidRDefault="007B36F0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0" w:rsidRPr="0003359F" w:rsidRDefault="007B36F0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0" w:rsidRPr="0003359F" w:rsidRDefault="007B36F0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0" w:rsidRPr="0003359F" w:rsidRDefault="007B36F0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4DFC" w:rsidRPr="0003359F" w:rsidTr="008B4DFC">
        <w:trPr>
          <w:trHeight w:val="465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Сметная 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мость объекта капитального строительства (при наличии утвержденной </w:t>
            </w:r>
          </w:p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CE">
              <w:rPr>
                <w:rFonts w:ascii="Times New Roman" w:hAnsi="Times New Roman" w:cs="Times New Roman"/>
                <w:sz w:val="24"/>
                <w:szCs w:val="24"/>
              </w:rPr>
              <w:t>проектной д</w:t>
            </w:r>
            <w:r w:rsidRPr="00A55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8CE">
              <w:rPr>
                <w:rFonts w:ascii="Times New Roman" w:hAnsi="Times New Roman" w:cs="Times New Roman"/>
                <w:sz w:val="24"/>
                <w:szCs w:val="24"/>
              </w:rPr>
              <w:t>кументации) или предпол</w:t>
            </w:r>
            <w:r w:rsidRPr="00A558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58CE">
              <w:rPr>
                <w:rFonts w:ascii="Times New Roman" w:hAnsi="Times New Roman" w:cs="Times New Roman"/>
                <w:sz w:val="24"/>
                <w:szCs w:val="24"/>
              </w:rPr>
              <w:t>гаемая (пр</w:t>
            </w:r>
            <w:r w:rsidRPr="00A558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58CE">
              <w:rPr>
                <w:rFonts w:ascii="Times New Roman" w:hAnsi="Times New Roman" w:cs="Times New Roman"/>
                <w:sz w:val="24"/>
                <w:szCs w:val="24"/>
              </w:rPr>
              <w:t>дельная) сто</w:t>
            </w:r>
            <w:r w:rsidRPr="00A558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58CE">
              <w:rPr>
                <w:rFonts w:ascii="Times New Roman" w:hAnsi="Times New Roman" w:cs="Times New Roman"/>
                <w:sz w:val="24"/>
                <w:szCs w:val="24"/>
              </w:rPr>
              <w:t>мость объекта</w:t>
            </w:r>
          </w:p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1373986,8</w:t>
            </w:r>
          </w:p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C" w:rsidRPr="008D7034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23547,6</w:t>
            </w:r>
          </w:p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C" w:rsidRPr="000D50C2" w:rsidRDefault="008B4DFC" w:rsidP="001C00A8">
            <w:pPr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13784,7</w:t>
            </w:r>
          </w:p>
          <w:p w:rsidR="008B4DFC" w:rsidRPr="0003359F" w:rsidRDefault="008B4DFC" w:rsidP="001C00A8">
            <w:pPr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FC" w:rsidRPr="0003359F" w:rsidRDefault="008B4DFC" w:rsidP="001C00A8">
            <w:pPr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FC" w:rsidRPr="0003359F" w:rsidRDefault="008B4DFC" w:rsidP="001C00A8">
            <w:pPr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FC" w:rsidRPr="0003359F" w:rsidRDefault="008B4DFC" w:rsidP="001C00A8">
            <w:pPr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C" w:rsidRPr="0003359F" w:rsidRDefault="008B4DFC" w:rsidP="008B4DFC">
            <w:pPr>
              <w:autoSpaceDE w:val="0"/>
              <w:autoSpaceDN w:val="0"/>
              <w:adjustRightInd w:val="0"/>
              <w:spacing w:after="0" w:line="240" w:lineRule="auto"/>
              <w:ind w:left="-75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1313000,0</w:t>
            </w:r>
          </w:p>
        </w:tc>
      </w:tr>
      <w:tr w:rsidR="008B4DFC" w:rsidRPr="0003359F" w:rsidTr="008B4DFC">
        <w:trPr>
          <w:trHeight w:val="651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C" w:rsidRPr="0003359F" w:rsidRDefault="008B4DFC" w:rsidP="001C00A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C" w:rsidRPr="0003359F" w:rsidRDefault="008B4DFC" w:rsidP="001C00A8">
            <w:pPr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DFC" w:rsidRPr="0003359F" w:rsidTr="008B4DFC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C" w:rsidRPr="0003359F" w:rsidRDefault="008B4DFC" w:rsidP="001C00A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1247350,0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C" w:rsidRPr="0003359F" w:rsidRDefault="008B4DFC" w:rsidP="001C00A8">
            <w:pPr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1247350,0</w:t>
            </w:r>
          </w:p>
        </w:tc>
      </w:tr>
      <w:tr w:rsidR="008B4DFC" w:rsidRPr="0003359F" w:rsidTr="008B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4DFC" w:rsidRPr="0003359F" w:rsidRDefault="008B4DFC" w:rsidP="001C00A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126636,8</w:t>
            </w:r>
          </w:p>
        </w:tc>
        <w:tc>
          <w:tcPr>
            <w:tcW w:w="851" w:type="dxa"/>
          </w:tcPr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23654,5</w:t>
            </w:r>
          </w:p>
        </w:tc>
        <w:tc>
          <w:tcPr>
            <w:tcW w:w="851" w:type="dxa"/>
          </w:tcPr>
          <w:p w:rsidR="008B4DFC" w:rsidRPr="008D7034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D7034">
              <w:rPr>
                <w:rFonts w:ascii="Times New Roman" w:hAnsi="Times New Roman" w:cs="Times New Roman"/>
              </w:rPr>
              <w:t>23547,6</w:t>
            </w:r>
          </w:p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4DFC" w:rsidRPr="0003359F" w:rsidRDefault="008B4DFC" w:rsidP="001C00A8">
            <w:pPr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13784,7</w:t>
            </w:r>
          </w:p>
        </w:tc>
        <w:tc>
          <w:tcPr>
            <w:tcW w:w="567" w:type="dxa"/>
          </w:tcPr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B4DFC" w:rsidRPr="0003359F" w:rsidRDefault="008B4DFC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65650,0</w:t>
            </w:r>
          </w:p>
        </w:tc>
      </w:tr>
      <w:tr w:rsidR="000D50C2" w:rsidRPr="0003359F" w:rsidTr="008B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  <w:tblCellSpacing w:w="5" w:type="nil"/>
        </w:trPr>
        <w:tc>
          <w:tcPr>
            <w:tcW w:w="1843" w:type="dxa"/>
            <w:vMerge w:val="restart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дельный) объем инвестиций, 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мых на реал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зацию объекта капитального строительства</w:t>
            </w:r>
          </w:p>
        </w:tc>
        <w:tc>
          <w:tcPr>
            <w:tcW w:w="992" w:type="dxa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1373986,8</w:t>
            </w:r>
          </w:p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23654,5</w:t>
            </w:r>
          </w:p>
        </w:tc>
        <w:tc>
          <w:tcPr>
            <w:tcW w:w="851" w:type="dxa"/>
          </w:tcPr>
          <w:p w:rsidR="000D50C2" w:rsidRPr="008D7034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23547,6</w:t>
            </w:r>
          </w:p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0C2" w:rsidRPr="000D50C2" w:rsidRDefault="000D50C2" w:rsidP="001C00A8">
            <w:pPr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13784,7</w:t>
            </w:r>
          </w:p>
          <w:p w:rsidR="000D50C2" w:rsidRPr="0003359F" w:rsidRDefault="000D50C2" w:rsidP="001C00A8">
            <w:pPr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0C2" w:rsidRPr="0003359F" w:rsidRDefault="000D50C2" w:rsidP="001C00A8">
            <w:pPr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0C2" w:rsidRPr="0003359F" w:rsidRDefault="000D50C2" w:rsidP="001C00A8">
            <w:pPr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0C2" w:rsidRPr="0003359F" w:rsidRDefault="000D50C2" w:rsidP="001C00A8">
            <w:pPr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1313000,0</w:t>
            </w:r>
          </w:p>
        </w:tc>
      </w:tr>
      <w:tr w:rsidR="000D50C2" w:rsidRPr="0003359F" w:rsidTr="008B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1843" w:type="dxa"/>
            <w:vMerge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0C2" w:rsidRPr="0003359F" w:rsidRDefault="000D50C2" w:rsidP="001C00A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="001C00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="001C00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0C2" w:rsidRPr="0003359F" w:rsidTr="008B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843" w:type="dxa"/>
            <w:vMerge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0C2" w:rsidRPr="0003359F" w:rsidRDefault="000D50C2" w:rsidP="001C00A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1247350,0</w:t>
            </w:r>
          </w:p>
        </w:tc>
        <w:tc>
          <w:tcPr>
            <w:tcW w:w="851" w:type="dxa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1247350,0</w:t>
            </w:r>
          </w:p>
        </w:tc>
      </w:tr>
      <w:tr w:rsidR="000D50C2" w:rsidRPr="0003359F" w:rsidTr="008B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tblCellSpacing w:w="5" w:type="nil"/>
        </w:trPr>
        <w:tc>
          <w:tcPr>
            <w:tcW w:w="1843" w:type="dxa"/>
            <w:vMerge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0C2" w:rsidRPr="0003359F" w:rsidRDefault="000D50C2" w:rsidP="001C00A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126636,8</w:t>
            </w:r>
          </w:p>
        </w:tc>
        <w:tc>
          <w:tcPr>
            <w:tcW w:w="851" w:type="dxa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23654,5</w:t>
            </w:r>
          </w:p>
        </w:tc>
        <w:tc>
          <w:tcPr>
            <w:tcW w:w="851" w:type="dxa"/>
          </w:tcPr>
          <w:p w:rsidR="000D50C2" w:rsidRPr="008D7034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D7034">
              <w:rPr>
                <w:rFonts w:ascii="Times New Roman" w:hAnsi="Times New Roman" w:cs="Times New Roman"/>
              </w:rPr>
              <w:t>23547,6</w:t>
            </w:r>
          </w:p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0C2" w:rsidRPr="0003359F" w:rsidRDefault="000D50C2" w:rsidP="001C00A8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13784,7</w:t>
            </w:r>
          </w:p>
        </w:tc>
        <w:tc>
          <w:tcPr>
            <w:tcW w:w="567" w:type="dxa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65650,0</w:t>
            </w:r>
          </w:p>
        </w:tc>
      </w:tr>
      <w:tr w:rsidR="007B36F0" w:rsidRPr="0003359F" w:rsidTr="008B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843" w:type="dxa"/>
            <w:vMerge/>
          </w:tcPr>
          <w:p w:rsidR="007B36F0" w:rsidRPr="0003359F" w:rsidRDefault="007B36F0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6F0" w:rsidRPr="0003359F" w:rsidRDefault="007B36F0" w:rsidP="001C00A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источн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34" w:type="dxa"/>
          </w:tcPr>
          <w:p w:rsidR="007B36F0" w:rsidRPr="005B747C" w:rsidRDefault="007B36F0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36F0" w:rsidRPr="0003359F" w:rsidRDefault="007B36F0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36F0" w:rsidRPr="005B747C" w:rsidRDefault="007B36F0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B36F0" w:rsidRPr="0003359F" w:rsidRDefault="007B36F0" w:rsidP="008A0D1E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B36F0" w:rsidRPr="0003359F" w:rsidRDefault="007B36F0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B36F0" w:rsidRPr="0003359F" w:rsidRDefault="007B36F0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B36F0" w:rsidRPr="0003359F" w:rsidRDefault="007B36F0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B36F0" w:rsidRPr="0003359F" w:rsidRDefault="007B36F0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36F0" w:rsidRPr="0003359F" w:rsidRDefault="007B36F0" w:rsidP="008A0D1E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</w:tr>
    </w:tbl>
    <w:p w:rsidR="00D51CB3" w:rsidRPr="001F3960" w:rsidRDefault="00D51CB3" w:rsidP="00D51CB3">
      <w:pPr>
        <w:spacing w:after="0" w:line="240" w:lineRule="auto"/>
        <w:rPr>
          <w:sz w:val="2"/>
          <w:szCs w:val="2"/>
        </w:rPr>
      </w:pPr>
    </w:p>
    <w:p w:rsidR="00D51CB3" w:rsidRPr="0003359F" w:rsidRDefault="00D51CB3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Pr="0003359F" w:rsidRDefault="004A0233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83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D51CB3"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Приложение №15 к Программе изложить в следующей редакции:</w:t>
      </w:r>
    </w:p>
    <w:p w:rsidR="00D51CB3" w:rsidRPr="0003359F" w:rsidRDefault="00D51CB3" w:rsidP="00D5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CB3" w:rsidRPr="0003359F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№15</w:t>
      </w:r>
    </w:p>
    <w:p w:rsidR="00D51CB3" w:rsidRPr="0003359F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D51CB3" w:rsidRPr="0003359F" w:rsidRDefault="00D51CB3" w:rsidP="00D51CB3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сфере строительства и архитектуры» </w:t>
      </w:r>
    </w:p>
    <w:p w:rsidR="00D51CB3" w:rsidRPr="0003359F" w:rsidRDefault="00D51CB3" w:rsidP="00D51CB3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D51CB3" w:rsidRDefault="00D51CB3" w:rsidP="00D51CB3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B3" w:rsidRPr="0003359F" w:rsidRDefault="00D51CB3" w:rsidP="004D0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D51CB3" w:rsidRPr="0003359F" w:rsidRDefault="00D51CB3" w:rsidP="004D0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  <w:r w:rsidRPr="00033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CB3" w:rsidRPr="0003359F" w:rsidRDefault="00D51CB3" w:rsidP="004D0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«Обеспечение инженерной инфраструктурой </w:t>
      </w:r>
    </w:p>
    <w:p w:rsidR="00D51CB3" w:rsidRPr="0003359F" w:rsidRDefault="00D51CB3" w:rsidP="004D0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социально значимых объектов в с. Адербиевка г. Геленджика</w:t>
      </w:r>
    </w:p>
    <w:p w:rsidR="00D51CB3" w:rsidRPr="0003359F" w:rsidRDefault="00D51CB3" w:rsidP="004D0F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(</w:t>
      </w:r>
      <w:r w:rsidRPr="0003359F">
        <w:rPr>
          <w:rFonts w:ascii="Times New Roman" w:hAnsi="Times New Roman" w:cs="Times New Roman"/>
          <w:bCs/>
          <w:sz w:val="28"/>
          <w:szCs w:val="28"/>
        </w:rPr>
        <w:t>проектирование и строительство инженерных сооружений</w:t>
      </w:r>
    </w:p>
    <w:p w:rsidR="00D51CB3" w:rsidRPr="0003359F" w:rsidRDefault="00D51CB3" w:rsidP="004D0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 xml:space="preserve"> водоснабжения и водоотведения</w:t>
      </w:r>
      <w:r w:rsidRPr="0003359F">
        <w:rPr>
          <w:rFonts w:ascii="Times New Roman" w:hAnsi="Times New Roman" w:cs="Times New Roman"/>
          <w:sz w:val="28"/>
          <w:szCs w:val="28"/>
        </w:rPr>
        <w:t xml:space="preserve">)» </w:t>
      </w:r>
    </w:p>
    <w:p w:rsidR="00D51CB3" w:rsidRPr="0003359F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"/>
        <w:gridCol w:w="6363"/>
        <w:gridCol w:w="2977"/>
      </w:tblGrid>
      <w:tr w:rsidR="00D51CB3" w:rsidRPr="0003359F" w:rsidTr="00815DF3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D51CB3" w:rsidRPr="0003359F" w:rsidTr="00815DF3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жетных инвестиций): строительство, реконструкция, в том числе с элементами реставрации, техническое перевоор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 </w:t>
            </w:r>
          </w:p>
        </w:tc>
      </w:tr>
      <w:tr w:rsidR="00D51CB3" w:rsidRPr="0003359F" w:rsidTr="00815DF3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</w:p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</w:t>
            </w:r>
          </w:p>
        </w:tc>
      </w:tr>
      <w:tr w:rsidR="00D51CB3" w:rsidRPr="0003359F" w:rsidTr="00815DF3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</w:p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</w:t>
            </w:r>
          </w:p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</w:t>
            </w:r>
          </w:p>
        </w:tc>
      </w:tr>
      <w:tr w:rsidR="00D51CB3" w:rsidRPr="0003359F" w:rsidTr="00815DF3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ительства, подлежащая вводу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25 м</w:t>
            </w:r>
            <w:r w:rsidRPr="00033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 час</w:t>
            </w:r>
          </w:p>
        </w:tc>
      </w:tr>
      <w:tr w:rsidR="00D51CB3" w:rsidRPr="0003359F" w:rsidTr="00815DF3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E93EA5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D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5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D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D51CB3" w:rsidRDefault="00D51CB3" w:rsidP="00D51CB3">
      <w:pPr>
        <w:spacing w:after="0" w:line="240" w:lineRule="auto"/>
      </w:pPr>
    </w:p>
    <w:tbl>
      <w:tblPr>
        <w:tblW w:w="4997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32"/>
        <w:gridCol w:w="1021"/>
        <w:gridCol w:w="920"/>
        <w:gridCol w:w="657"/>
        <w:gridCol w:w="792"/>
        <w:gridCol w:w="524"/>
        <w:gridCol w:w="788"/>
        <w:gridCol w:w="585"/>
        <w:gridCol w:w="728"/>
        <w:gridCol w:w="2035"/>
      </w:tblGrid>
      <w:tr w:rsidR="000E4AF3" w:rsidRPr="0003359F" w:rsidTr="00930296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815DF3" w:rsidRPr="0003359F" w:rsidTr="00930296">
        <w:trPr>
          <w:tblCellSpacing w:w="5" w:type="nil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AF3" w:rsidRPr="0003359F" w:rsidRDefault="000E4AF3" w:rsidP="00AB02EC">
            <w:pPr>
              <w:autoSpaceDE w:val="0"/>
              <w:autoSpaceDN w:val="0"/>
              <w:adjustRightInd w:val="0"/>
              <w:spacing w:after="0" w:line="240" w:lineRule="auto"/>
              <w:ind w:left="-6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AB02EC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пе-риод</w:t>
            </w:r>
            <w:proofErr w:type="spellEnd"/>
            <w:proofErr w:type="gramEnd"/>
          </w:p>
        </w:tc>
        <w:tc>
          <w:tcPr>
            <w:tcW w:w="27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815DF3" w:rsidRPr="0003359F" w:rsidTr="00930296">
        <w:trPr>
          <w:tblCellSpacing w:w="5" w:type="nil"/>
        </w:trPr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AF3" w:rsidRPr="0003359F" w:rsidRDefault="000E4AF3" w:rsidP="000E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E4AF3" w:rsidRPr="0003359F" w:rsidRDefault="000E4AF3" w:rsidP="000E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AF3" w:rsidRPr="0003359F" w:rsidRDefault="000E4AF3" w:rsidP="002911A1">
            <w:pPr>
              <w:autoSpaceDE w:val="0"/>
              <w:autoSpaceDN w:val="0"/>
              <w:adjustRightInd w:val="0"/>
              <w:spacing w:after="0" w:line="240" w:lineRule="auto"/>
              <w:ind w:left="-12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E4AF3" w:rsidRPr="0003359F" w:rsidRDefault="000E4AF3" w:rsidP="002911A1">
            <w:pPr>
              <w:autoSpaceDE w:val="0"/>
              <w:autoSpaceDN w:val="0"/>
              <w:adjustRightInd w:val="0"/>
              <w:spacing w:after="0" w:line="240" w:lineRule="auto"/>
              <w:ind w:left="-12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AF3" w:rsidRPr="0003359F" w:rsidRDefault="000E4AF3" w:rsidP="000E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AF3" w:rsidRPr="0003359F" w:rsidRDefault="000E4AF3" w:rsidP="002911A1">
            <w:pPr>
              <w:autoSpaceDE w:val="0"/>
              <w:autoSpaceDN w:val="0"/>
              <w:adjustRightInd w:val="0"/>
              <w:spacing w:after="0" w:line="240" w:lineRule="auto"/>
              <w:ind w:left="-33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AF3" w:rsidRDefault="000E4AF3" w:rsidP="000E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E4AF3" w:rsidRDefault="000E4AF3" w:rsidP="000E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2EC" w:rsidRDefault="000E4AF3" w:rsidP="000E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0E4AF3" w:rsidRDefault="000E4AF3" w:rsidP="000E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030134" w:rsidRPr="00030134" w:rsidRDefault="00030134" w:rsidP="00030134">
      <w:pPr>
        <w:spacing w:line="14" w:lineRule="auto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4997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32"/>
        <w:gridCol w:w="1021"/>
        <w:gridCol w:w="920"/>
        <w:gridCol w:w="657"/>
        <w:gridCol w:w="792"/>
        <w:gridCol w:w="524"/>
        <w:gridCol w:w="788"/>
        <w:gridCol w:w="585"/>
        <w:gridCol w:w="728"/>
        <w:gridCol w:w="2035"/>
      </w:tblGrid>
      <w:tr w:rsidR="00A663D7" w:rsidRPr="0003359F" w:rsidTr="00930296">
        <w:trPr>
          <w:trHeight w:val="161"/>
          <w:tblCellSpacing w:w="5" w:type="nil"/>
        </w:trPr>
        <w:tc>
          <w:tcPr>
            <w:tcW w:w="885" w:type="pct"/>
            <w:vMerge w:val="restart"/>
          </w:tcPr>
          <w:p w:rsidR="00A663D7" w:rsidRPr="0003359F" w:rsidRDefault="00A663D7" w:rsidP="002911A1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Сметная ст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объ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 капитал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ного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(при наличии утвержденной </w:t>
            </w:r>
          </w:p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проектной 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кументации) или предпол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гаемая (пр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дельная) ст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имость объе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 капитал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ного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522" w:type="pct"/>
          </w:tcPr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70" w:type="pct"/>
          </w:tcPr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29 703,3</w:t>
            </w:r>
          </w:p>
        </w:tc>
        <w:tc>
          <w:tcPr>
            <w:tcW w:w="336" w:type="pct"/>
          </w:tcPr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1267,3</w:t>
            </w:r>
          </w:p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A663D7" w:rsidRPr="0003359F" w:rsidRDefault="00A663D7" w:rsidP="001C00A8">
            <w:pPr>
              <w:autoSpaceDE w:val="0"/>
              <w:autoSpaceDN w:val="0"/>
              <w:adjustRightInd w:val="0"/>
              <w:spacing w:after="0" w:line="240" w:lineRule="auto"/>
              <w:ind w:left="-90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7504,2</w:t>
            </w:r>
          </w:p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A663D7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40" w:type="pct"/>
          </w:tcPr>
          <w:p w:rsidR="00A663D7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20 931,8</w:t>
            </w:r>
          </w:p>
        </w:tc>
      </w:tr>
      <w:tr w:rsidR="00A663D7" w:rsidRPr="0003359F" w:rsidTr="00930296">
        <w:trPr>
          <w:tblCellSpacing w:w="5" w:type="nil"/>
        </w:trPr>
        <w:tc>
          <w:tcPr>
            <w:tcW w:w="885" w:type="pct"/>
            <w:vMerge/>
          </w:tcPr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470" w:type="pct"/>
          </w:tcPr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</w:tcPr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</w:tcPr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" w:type="pct"/>
          </w:tcPr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</w:tcPr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pct"/>
          </w:tcPr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63D7" w:rsidRPr="0003359F" w:rsidTr="00930296">
        <w:trPr>
          <w:tblCellSpacing w:w="5" w:type="nil"/>
        </w:trPr>
        <w:tc>
          <w:tcPr>
            <w:tcW w:w="885" w:type="pct"/>
            <w:vMerge/>
          </w:tcPr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470" w:type="pct"/>
          </w:tcPr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pct"/>
          </w:tcPr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63D7" w:rsidRPr="0003359F" w:rsidTr="00930296">
        <w:trPr>
          <w:tblCellSpacing w:w="5" w:type="nil"/>
        </w:trPr>
        <w:tc>
          <w:tcPr>
            <w:tcW w:w="885" w:type="pct"/>
            <w:vMerge/>
          </w:tcPr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470" w:type="pct"/>
          </w:tcPr>
          <w:p w:rsidR="00A663D7" w:rsidRPr="00A67D81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29703,3</w:t>
            </w:r>
          </w:p>
        </w:tc>
        <w:tc>
          <w:tcPr>
            <w:tcW w:w="336" w:type="pct"/>
          </w:tcPr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1267,3</w:t>
            </w:r>
          </w:p>
        </w:tc>
        <w:tc>
          <w:tcPr>
            <w:tcW w:w="268" w:type="pct"/>
          </w:tcPr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" w:type="pct"/>
          </w:tcPr>
          <w:p w:rsidR="00A663D7" w:rsidRPr="0003359F" w:rsidRDefault="00A663D7" w:rsidP="001C00A8">
            <w:pPr>
              <w:autoSpaceDE w:val="0"/>
              <w:autoSpaceDN w:val="0"/>
              <w:adjustRightInd w:val="0"/>
              <w:spacing w:after="0" w:line="240" w:lineRule="auto"/>
              <w:ind w:left="-90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7504,2</w:t>
            </w:r>
          </w:p>
        </w:tc>
        <w:tc>
          <w:tcPr>
            <w:tcW w:w="299" w:type="pct"/>
          </w:tcPr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2" w:type="pct"/>
          </w:tcPr>
          <w:p w:rsidR="00A663D7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pct"/>
          </w:tcPr>
          <w:p w:rsidR="00A663D7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20931,8</w:t>
            </w:r>
          </w:p>
        </w:tc>
      </w:tr>
      <w:tr w:rsidR="000D50C2" w:rsidRPr="0003359F" w:rsidTr="00930296">
        <w:trPr>
          <w:tblCellSpacing w:w="5" w:type="nil"/>
        </w:trPr>
        <w:tc>
          <w:tcPr>
            <w:tcW w:w="885" w:type="pct"/>
            <w:vMerge w:val="restart"/>
          </w:tcPr>
          <w:p w:rsidR="000D50C2" w:rsidRPr="0003359F" w:rsidRDefault="000D50C2" w:rsidP="00291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291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(пр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911A1">
              <w:rPr>
                <w:rFonts w:ascii="Times New Roman" w:hAnsi="Times New Roman" w:cs="Times New Roman"/>
                <w:sz w:val="24"/>
                <w:szCs w:val="24"/>
              </w:rPr>
              <w:t>дельный) об</w:t>
            </w:r>
            <w:r w:rsidR="002911A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2911A1">
              <w:rPr>
                <w:rFonts w:ascii="Times New Roman" w:hAnsi="Times New Roman" w:cs="Times New Roman"/>
                <w:sz w:val="24"/>
                <w:szCs w:val="24"/>
              </w:rPr>
              <w:t xml:space="preserve">ем инвестиций, 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предоставля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мых на реал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зацию объекта капитального строительства</w:t>
            </w:r>
          </w:p>
        </w:tc>
        <w:tc>
          <w:tcPr>
            <w:tcW w:w="522" w:type="pct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0" w:type="pct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29 703,3</w:t>
            </w:r>
          </w:p>
        </w:tc>
        <w:tc>
          <w:tcPr>
            <w:tcW w:w="336" w:type="pct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1267,3</w:t>
            </w:r>
          </w:p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0D50C2" w:rsidRPr="0003359F" w:rsidRDefault="000D50C2" w:rsidP="001C00A8">
            <w:pPr>
              <w:autoSpaceDE w:val="0"/>
              <w:autoSpaceDN w:val="0"/>
              <w:adjustRightInd w:val="0"/>
              <w:spacing w:after="0" w:line="240" w:lineRule="auto"/>
              <w:ind w:left="-90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7504,2</w:t>
            </w:r>
          </w:p>
          <w:p w:rsidR="000D50C2" w:rsidRPr="0003359F" w:rsidRDefault="000D50C2" w:rsidP="001C00A8">
            <w:pPr>
              <w:autoSpaceDE w:val="0"/>
              <w:autoSpaceDN w:val="0"/>
              <w:adjustRightInd w:val="0"/>
              <w:spacing w:after="0" w:line="240" w:lineRule="auto"/>
              <w:ind w:left="-90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0D50C2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40" w:type="pct"/>
          </w:tcPr>
          <w:p w:rsidR="000D50C2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20 931,8</w:t>
            </w:r>
          </w:p>
        </w:tc>
      </w:tr>
      <w:tr w:rsidR="000D50C2" w:rsidRPr="0003359F" w:rsidTr="00930296">
        <w:trPr>
          <w:tblCellSpacing w:w="5" w:type="nil"/>
        </w:trPr>
        <w:tc>
          <w:tcPr>
            <w:tcW w:w="885" w:type="pct"/>
            <w:vMerge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470" w:type="pct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" w:type="pct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pct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0C2" w:rsidRPr="0003359F" w:rsidTr="00930296">
        <w:trPr>
          <w:tblCellSpacing w:w="5" w:type="nil"/>
        </w:trPr>
        <w:tc>
          <w:tcPr>
            <w:tcW w:w="885" w:type="pct"/>
            <w:vMerge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470" w:type="pct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pct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0C2" w:rsidRPr="0003359F" w:rsidTr="00930296">
        <w:trPr>
          <w:tblCellSpacing w:w="5" w:type="nil"/>
        </w:trPr>
        <w:tc>
          <w:tcPr>
            <w:tcW w:w="885" w:type="pct"/>
            <w:vMerge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470" w:type="pct"/>
          </w:tcPr>
          <w:p w:rsidR="000D50C2" w:rsidRPr="00A67D81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29703,3</w:t>
            </w:r>
          </w:p>
        </w:tc>
        <w:tc>
          <w:tcPr>
            <w:tcW w:w="336" w:type="pct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1267,3</w:t>
            </w:r>
          </w:p>
        </w:tc>
        <w:tc>
          <w:tcPr>
            <w:tcW w:w="268" w:type="pct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" w:type="pct"/>
          </w:tcPr>
          <w:p w:rsidR="000D50C2" w:rsidRPr="0003359F" w:rsidRDefault="000D50C2" w:rsidP="001C00A8">
            <w:pPr>
              <w:autoSpaceDE w:val="0"/>
              <w:autoSpaceDN w:val="0"/>
              <w:adjustRightInd w:val="0"/>
              <w:spacing w:after="0" w:line="240" w:lineRule="auto"/>
              <w:ind w:left="-9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7504,2</w:t>
            </w:r>
          </w:p>
        </w:tc>
        <w:tc>
          <w:tcPr>
            <w:tcW w:w="299" w:type="pct"/>
          </w:tcPr>
          <w:p w:rsidR="000D50C2" w:rsidRPr="0003359F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2" w:type="pct"/>
          </w:tcPr>
          <w:p w:rsidR="000D50C2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pct"/>
          </w:tcPr>
          <w:p w:rsidR="000D50C2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20931,8</w:t>
            </w:r>
          </w:p>
        </w:tc>
      </w:tr>
      <w:tr w:rsidR="00815DF3" w:rsidRPr="0003359F" w:rsidTr="00930296">
        <w:trPr>
          <w:tblCellSpacing w:w="5" w:type="nil"/>
        </w:trPr>
        <w:tc>
          <w:tcPr>
            <w:tcW w:w="885" w:type="pct"/>
            <w:vMerge/>
          </w:tcPr>
          <w:p w:rsidR="00815DF3" w:rsidRPr="0003359F" w:rsidRDefault="00815DF3" w:rsidP="00815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815DF3" w:rsidRPr="0003359F" w:rsidRDefault="00815DF3" w:rsidP="0081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470" w:type="pct"/>
          </w:tcPr>
          <w:p w:rsidR="00815DF3" w:rsidRPr="000D50C2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</w:tcPr>
          <w:p w:rsidR="00815DF3" w:rsidRPr="000D50C2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815DF3" w:rsidRPr="000D50C2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5DF3" w:rsidRPr="000D50C2" w:rsidRDefault="00815DF3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815DF3" w:rsidRPr="000D50C2" w:rsidRDefault="00815DF3" w:rsidP="000D50C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5DF3" w:rsidRPr="000D50C2" w:rsidRDefault="00815DF3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815DF3" w:rsidRPr="000D50C2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5DF3" w:rsidRPr="000D50C2" w:rsidRDefault="00815DF3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815DF3" w:rsidRPr="000D50C2" w:rsidRDefault="00815DF3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5DF3" w:rsidRPr="000D50C2" w:rsidRDefault="00815DF3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815DF3" w:rsidRPr="000D50C2" w:rsidRDefault="00815DF3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pct"/>
          </w:tcPr>
          <w:p w:rsidR="00815DF3" w:rsidRPr="000D50C2" w:rsidRDefault="000D50C2" w:rsidP="000D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0C2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</w:tr>
    </w:tbl>
    <w:p w:rsidR="00D51CB3" w:rsidRPr="001F3960" w:rsidRDefault="00D51CB3" w:rsidP="00D51CB3">
      <w:pPr>
        <w:spacing w:after="0" w:line="240" w:lineRule="auto"/>
        <w:rPr>
          <w:sz w:val="2"/>
          <w:szCs w:val="2"/>
        </w:rPr>
      </w:pPr>
    </w:p>
    <w:p w:rsidR="00D51CB3" w:rsidRPr="0003359F" w:rsidRDefault="00D51CB3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Pr="0003359F" w:rsidRDefault="004A0233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83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D51CB3"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91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AB02EC"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№16 </w:t>
      </w:r>
      <w:r w:rsidR="00AB0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</w:t>
      </w:r>
      <w:r w:rsidR="00291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рограмме</w:t>
      </w:r>
      <w:r w:rsidR="00D51CB3"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1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D51CB3" w:rsidRPr="0003359F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11A1" w:rsidRDefault="002911A1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Pr="0003359F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«ПРИЛОЖЕНИЕ №16</w:t>
      </w:r>
    </w:p>
    <w:p w:rsidR="00D51CB3" w:rsidRPr="0003359F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D51CB3" w:rsidRPr="0003359F" w:rsidRDefault="00D51CB3" w:rsidP="00D51CB3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сфере строительства и архитектуры» </w:t>
      </w:r>
    </w:p>
    <w:p w:rsidR="00D51CB3" w:rsidRPr="0003359F" w:rsidRDefault="00D51CB3" w:rsidP="00D51CB3">
      <w:pPr>
        <w:suppressAutoHyphens/>
        <w:spacing w:after="0" w:line="240" w:lineRule="auto"/>
        <w:ind w:left="4961"/>
        <w:jc w:val="center"/>
        <w:rPr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D51CB3" w:rsidRPr="0003359F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0" w:name="Par61"/>
      <w:bookmarkEnd w:id="20"/>
    </w:p>
    <w:p w:rsidR="00D51CB3" w:rsidRPr="0003359F" w:rsidRDefault="00D51CB3" w:rsidP="004D0F27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D51CB3" w:rsidRPr="0003359F" w:rsidRDefault="00D51CB3" w:rsidP="004D0F27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D51CB3" w:rsidRPr="0003359F" w:rsidRDefault="00D51CB3" w:rsidP="004D0F27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 xml:space="preserve"> «Спортивный зал, расположенный по адресу: г. Геленджик, </w:t>
      </w:r>
    </w:p>
    <w:p w:rsidR="00D51CB3" w:rsidRPr="0003359F" w:rsidRDefault="00D51CB3" w:rsidP="004D0F27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с. Пшада, ул. Красная»</w:t>
      </w:r>
    </w:p>
    <w:p w:rsidR="00D51CB3" w:rsidRPr="0003359F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2279"/>
        <w:gridCol w:w="1532"/>
        <w:gridCol w:w="992"/>
        <w:gridCol w:w="1134"/>
        <w:gridCol w:w="1772"/>
        <w:gridCol w:w="1488"/>
      </w:tblGrid>
      <w:tr w:rsidR="00D51CB3" w:rsidRPr="0003359F" w:rsidTr="008A0D1E">
        <w:trPr>
          <w:tblCellSpacing w:w="5" w:type="nil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ция, в том числе с элементами реставрации, технич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ское перевооружение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и строительство  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Геленджик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Геленджик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29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970 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D51CB3" w:rsidRPr="0003359F" w:rsidTr="00A663D7">
        <w:trPr>
          <w:trHeight w:val="717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ительства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29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5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51CB3" w:rsidRPr="0003359F" w:rsidTr="00AB02EC">
        <w:trPr>
          <w:trHeight w:val="252"/>
          <w:tblCellSpacing w:w="5" w:type="nil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EC" w:rsidRPr="0003359F" w:rsidTr="00AB02EC">
        <w:trPr>
          <w:trHeight w:val="290"/>
          <w:tblCellSpacing w:w="5" w:type="nil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C" w:rsidRDefault="00AB02EC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D51CB3" w:rsidRPr="0003359F" w:rsidTr="008A0D1E">
        <w:trPr>
          <w:trHeight w:val="53"/>
          <w:tblCellSpacing w:w="5" w:type="nil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Источник финансир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Предш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щий 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D51CB3" w:rsidRPr="0003359F" w:rsidTr="00A663D7">
        <w:trPr>
          <w:trHeight w:val="639"/>
          <w:tblCellSpacing w:w="5" w:type="nil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A663D7" w:rsidRPr="0003359F" w:rsidTr="00A663D7">
        <w:trPr>
          <w:trHeight w:val="190"/>
          <w:tblCellSpacing w:w="5" w:type="nil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D7" w:rsidRPr="0003359F" w:rsidRDefault="00A663D7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1CB3" w:rsidRPr="0003359F" w:rsidTr="00CE3C25">
        <w:trPr>
          <w:trHeight w:val="240"/>
          <w:tblHeader/>
          <w:tblCellSpacing w:w="5" w:type="nil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екта капитального стр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ительства (при наличии утвержденной проек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ной документации) или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B03DEC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65 016,2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739,2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815D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815D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64 245,5</w:t>
            </w:r>
          </w:p>
        </w:tc>
      </w:tr>
      <w:tr w:rsidR="00D51CB3" w:rsidRPr="0003359F" w:rsidTr="00CE3C25">
        <w:trPr>
          <w:tblCellSpacing w:w="5" w:type="nil"/>
        </w:trPr>
        <w:tc>
          <w:tcPr>
            <w:tcW w:w="2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CB3" w:rsidRPr="0003359F" w:rsidTr="00CE3C25">
        <w:trPr>
          <w:tblCellSpacing w:w="5" w:type="nil"/>
        </w:trPr>
        <w:tc>
          <w:tcPr>
            <w:tcW w:w="2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CB3" w:rsidRPr="0003359F" w:rsidTr="005C2191">
        <w:trPr>
          <w:trHeight w:val="210"/>
          <w:tblCellSpacing w:w="5" w:type="nil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5C2191" w:rsidP="005C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5C2191" w:rsidP="005C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5C2191" w:rsidP="005C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5C2191" w:rsidP="005C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1A5A44" w:rsidRDefault="005C2191" w:rsidP="005C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1A5A44" w:rsidRDefault="005C2191" w:rsidP="005C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2191" w:rsidRPr="0003359F" w:rsidTr="00CE3C25">
        <w:trPr>
          <w:trHeight w:val="330"/>
          <w:tblCellSpacing w:w="5" w:type="nil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191" w:rsidRPr="0003359F" w:rsidRDefault="005C2191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предполагаемая (пр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дельная) стоимость об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екта капитального стр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ительства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91" w:rsidRPr="0003359F" w:rsidRDefault="005C2191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91" w:rsidRDefault="005C2191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65 016,2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91" w:rsidRPr="0003359F" w:rsidRDefault="005C2191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739,2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91" w:rsidRDefault="005C2191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91" w:rsidRDefault="005C2191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64 245,5</w:t>
            </w:r>
          </w:p>
        </w:tc>
      </w:tr>
      <w:tr w:rsidR="00D51CB3" w:rsidRPr="0003359F" w:rsidTr="00CE3C25">
        <w:trPr>
          <w:trHeight w:val="400"/>
          <w:tblCellSpacing w:w="5" w:type="nil"/>
        </w:trPr>
        <w:tc>
          <w:tcPr>
            <w:tcW w:w="2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3DEC" w:rsidRPr="0003359F" w:rsidTr="008A0D1E">
        <w:trPr>
          <w:trHeight w:val="136"/>
          <w:tblCellSpacing w:w="5" w:type="nil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EC" w:rsidRPr="0003359F" w:rsidRDefault="00B03DEC" w:rsidP="00B0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EC" w:rsidRPr="0003359F" w:rsidRDefault="00B03DEC" w:rsidP="00B0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EC" w:rsidRPr="0003359F" w:rsidRDefault="00B03DEC" w:rsidP="00B0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65 016,2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EC" w:rsidRPr="0003359F" w:rsidRDefault="00B03DEC" w:rsidP="00B0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739,2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EC" w:rsidRPr="0003359F" w:rsidRDefault="00B03DEC" w:rsidP="00B0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EC" w:rsidRPr="0003359F" w:rsidRDefault="00B03DEC" w:rsidP="00B0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64 245,5</w:t>
            </w:r>
          </w:p>
        </w:tc>
      </w:tr>
      <w:tr w:rsidR="00B03DEC" w:rsidRPr="0003359F" w:rsidTr="008A0D1E">
        <w:trPr>
          <w:tblCellSpacing w:w="5" w:type="nil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EC" w:rsidRPr="0003359F" w:rsidRDefault="00B03DEC" w:rsidP="00B0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EC" w:rsidRPr="0003359F" w:rsidRDefault="00B03DEC" w:rsidP="00B0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EC" w:rsidRPr="0003359F" w:rsidRDefault="00B03DEC" w:rsidP="00B0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EC" w:rsidRPr="0003359F" w:rsidRDefault="00B03DEC" w:rsidP="00B0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EC" w:rsidRPr="0003359F" w:rsidRDefault="00B03DEC" w:rsidP="00B0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EC" w:rsidRPr="0003359F" w:rsidRDefault="00B03DEC" w:rsidP="00B0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3DEC" w:rsidRPr="0003359F" w:rsidTr="008A0D1E">
        <w:trPr>
          <w:tblCellSpacing w:w="5" w:type="nil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EC" w:rsidRPr="0003359F" w:rsidRDefault="00B03DEC" w:rsidP="00B0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EC" w:rsidRPr="0003359F" w:rsidRDefault="00B03DEC" w:rsidP="00B0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EC" w:rsidRPr="0003359F" w:rsidRDefault="00B03DEC" w:rsidP="00B0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EC" w:rsidRPr="0003359F" w:rsidRDefault="00B03DEC" w:rsidP="00B0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EC" w:rsidRPr="0003359F" w:rsidRDefault="00B03DEC" w:rsidP="00B0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EC" w:rsidRPr="0003359F" w:rsidRDefault="00B03DEC" w:rsidP="00B0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3DEC" w:rsidRPr="0003359F" w:rsidTr="008A0D1E">
        <w:trPr>
          <w:tblCellSpacing w:w="5" w:type="nil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EC" w:rsidRPr="0003359F" w:rsidRDefault="00B03DEC" w:rsidP="00B0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EC" w:rsidRPr="0003359F" w:rsidRDefault="00B03DEC" w:rsidP="00B03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EC" w:rsidRPr="0003359F" w:rsidRDefault="00B03DEC" w:rsidP="00B0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65 016,2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EC" w:rsidRPr="0003359F" w:rsidRDefault="00B03DEC" w:rsidP="00B0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739,2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EC" w:rsidRPr="001A5A44" w:rsidRDefault="00B03DEC" w:rsidP="00B0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EC" w:rsidRPr="001A5A44" w:rsidRDefault="00B03DEC" w:rsidP="00B0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64 245,5</w:t>
            </w:r>
          </w:p>
        </w:tc>
      </w:tr>
      <w:tr w:rsidR="00815DF3" w:rsidRPr="0003359F" w:rsidTr="008A0D1E">
        <w:trPr>
          <w:tblCellSpacing w:w="5" w:type="nil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03359F" w:rsidRDefault="00815DF3" w:rsidP="0081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03359F" w:rsidRDefault="00815DF3" w:rsidP="0081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03359F" w:rsidRDefault="00815DF3" w:rsidP="0081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03359F" w:rsidRDefault="00815DF3" w:rsidP="0081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03359F" w:rsidRDefault="00815DF3" w:rsidP="0081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F3" w:rsidRPr="0003359F" w:rsidRDefault="00815DF3" w:rsidP="0081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</w:tr>
    </w:tbl>
    <w:p w:rsidR="000E6F5B" w:rsidRDefault="000E6F5B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43B7" w:rsidRPr="0003359F" w:rsidRDefault="00D943B7" w:rsidP="00D943B7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</w:t>
      </w:r>
      <w:r w:rsidR="00FA1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№17</w:t>
      </w:r>
      <w:r w:rsidR="00FA1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Программе</w:t>
      </w: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D943B7" w:rsidRPr="0003359F" w:rsidRDefault="00D943B7" w:rsidP="00D943B7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43B7" w:rsidRPr="0003359F" w:rsidRDefault="00D943B7" w:rsidP="00D943B7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№17</w:t>
      </w:r>
    </w:p>
    <w:p w:rsidR="00D943B7" w:rsidRPr="0003359F" w:rsidRDefault="00D943B7" w:rsidP="00D943B7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D943B7" w:rsidRPr="0003359F" w:rsidRDefault="00D943B7" w:rsidP="00D943B7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сфере строительства и архитектуры» </w:t>
      </w:r>
    </w:p>
    <w:p w:rsidR="00D943B7" w:rsidRPr="0003359F" w:rsidRDefault="00D943B7" w:rsidP="00D943B7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D943B7" w:rsidRPr="0003359F" w:rsidRDefault="00D943B7" w:rsidP="00D943B7">
      <w:pPr>
        <w:suppressAutoHyphens/>
        <w:spacing w:after="0" w:line="240" w:lineRule="auto"/>
        <w:ind w:left="496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43B7" w:rsidRPr="0003359F" w:rsidRDefault="00D943B7" w:rsidP="00D94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D943B7" w:rsidRPr="0003359F" w:rsidRDefault="00D943B7" w:rsidP="00D94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  <w:r w:rsidRPr="00033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3B7" w:rsidRDefault="00D943B7" w:rsidP="00D943B7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943B7">
        <w:rPr>
          <w:rFonts w:ascii="Times New Roman" w:hAnsi="Times New Roman" w:cs="Times New Roman"/>
          <w:sz w:val="28"/>
          <w:szCs w:val="28"/>
        </w:rPr>
        <w:t>омплексн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943B7">
        <w:rPr>
          <w:rFonts w:ascii="Times New Roman" w:hAnsi="Times New Roman" w:cs="Times New Roman"/>
          <w:sz w:val="28"/>
          <w:szCs w:val="28"/>
        </w:rPr>
        <w:t xml:space="preserve"> спортивно-игров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943B7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43B7">
        <w:rPr>
          <w:rFonts w:ascii="Times New Roman" w:hAnsi="Times New Roman" w:cs="Times New Roman"/>
          <w:sz w:val="28"/>
          <w:szCs w:val="28"/>
        </w:rPr>
        <w:t xml:space="preserve"> по ул. Центральной б/н</w:t>
      </w:r>
    </w:p>
    <w:p w:rsidR="00D943B7" w:rsidRPr="0003359F" w:rsidRDefault="00D943B7" w:rsidP="00D943B7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D943B7">
        <w:rPr>
          <w:rFonts w:ascii="Times New Roman" w:hAnsi="Times New Roman" w:cs="Times New Roman"/>
          <w:sz w:val="28"/>
          <w:szCs w:val="28"/>
        </w:rPr>
        <w:t>в с. Виноградное г. Геленджика</w:t>
      </w:r>
      <w:r w:rsidRPr="0003359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943B7" w:rsidRPr="0003359F" w:rsidRDefault="00D943B7" w:rsidP="00D943B7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5228"/>
        <w:gridCol w:w="3973"/>
      </w:tblGrid>
      <w:tr w:rsidR="00D943B7" w:rsidRPr="0003359F" w:rsidTr="00D943B7">
        <w:trPr>
          <w:tblCellSpacing w:w="5" w:type="nil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D943B7" w:rsidRPr="0003359F" w:rsidTr="00D943B7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ния бюджетных инвестиций): строительство, 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конструкция, в том числе с элементами реста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рации, техническое перевооружение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 </w:t>
            </w:r>
          </w:p>
        </w:tc>
      </w:tr>
      <w:tr w:rsidR="00D943B7" w:rsidRPr="0003359F" w:rsidTr="00D943B7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ных средств и муниципального заказчика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Геленджик</w:t>
            </w:r>
          </w:p>
        </w:tc>
      </w:tr>
      <w:tr w:rsidR="00D943B7" w:rsidRPr="0003359F" w:rsidTr="00D943B7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Геленджик</w:t>
            </w:r>
          </w:p>
        </w:tc>
      </w:tr>
      <w:tr w:rsidR="00D943B7" w:rsidRPr="0003359F" w:rsidTr="00D943B7">
        <w:trPr>
          <w:trHeight w:val="762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строительства, подлежащая вводу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</w:tr>
      <w:tr w:rsidR="00D943B7" w:rsidRPr="0003359F" w:rsidTr="00D943B7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 строительства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DE7D3B" w:rsidRDefault="00DE7D3B"/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0"/>
        <w:gridCol w:w="1391"/>
        <w:gridCol w:w="1559"/>
        <w:gridCol w:w="993"/>
        <w:gridCol w:w="850"/>
        <w:gridCol w:w="640"/>
        <w:gridCol w:w="745"/>
        <w:gridCol w:w="745"/>
      </w:tblGrid>
      <w:tr w:rsidR="00A663D7" w:rsidRPr="0003359F" w:rsidTr="00D943B7">
        <w:trPr>
          <w:trHeight w:val="299"/>
          <w:tblCellSpacing w:w="5" w:type="nil"/>
        </w:trPr>
        <w:tc>
          <w:tcPr>
            <w:tcW w:w="9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7" w:rsidRDefault="00A663D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D943B7" w:rsidRPr="0003359F" w:rsidTr="00D943B7">
        <w:trPr>
          <w:tblCellSpacing w:w="5" w:type="nil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5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D943B7" w:rsidRPr="0003359F" w:rsidTr="00D943B7">
        <w:trPr>
          <w:tblCellSpacing w:w="5" w:type="nil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щий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3B7" w:rsidRPr="00A509E1" w:rsidRDefault="00D943B7" w:rsidP="00D943B7">
      <w:pPr>
        <w:spacing w:line="14" w:lineRule="auto"/>
        <w:contextualSpacing/>
        <w:rPr>
          <w:sz w:val="2"/>
          <w:szCs w:val="2"/>
        </w:rPr>
      </w:pPr>
    </w:p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11"/>
        <w:gridCol w:w="1400"/>
        <w:gridCol w:w="1559"/>
        <w:gridCol w:w="993"/>
        <w:gridCol w:w="850"/>
        <w:gridCol w:w="640"/>
        <w:gridCol w:w="745"/>
        <w:gridCol w:w="745"/>
      </w:tblGrid>
      <w:tr w:rsidR="00D943B7" w:rsidRPr="0003359F" w:rsidTr="00D943B7">
        <w:trPr>
          <w:trHeight w:val="161"/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ительства (при наличии утвержденной проект-</w:t>
            </w: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ной документации) или предполагаемая </w:t>
            </w: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(предельная) стоимость объекта капитального строительства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943B7" w:rsidRPr="0003359F" w:rsidTr="00D943B7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943B7" w:rsidRPr="0003359F" w:rsidTr="00DE7D3B">
        <w:trPr>
          <w:trHeight w:val="833"/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jc w:val="center"/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jc w:val="center"/>
            </w:pPr>
            <w:r w:rsidRPr="0003359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43B7" w:rsidRPr="0003359F" w:rsidTr="00DE7D3B">
        <w:trPr>
          <w:trHeight w:val="830"/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FF1380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  <w:p w:rsidR="00D943B7" w:rsidRPr="00FF1380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FF1380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43B7" w:rsidRPr="00FF1380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FF1380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FF1380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FF1380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FF1380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43B7" w:rsidRPr="0003359F" w:rsidTr="00D943B7">
        <w:trPr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943B7" w:rsidRPr="0003359F" w:rsidTr="00D943B7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943B7" w:rsidRPr="0003359F" w:rsidTr="00DE7D3B">
        <w:trPr>
          <w:trHeight w:val="720"/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jc w:val="center"/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jc w:val="center"/>
            </w:pPr>
            <w:r w:rsidRPr="0003359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43B7" w:rsidRPr="0003359F" w:rsidTr="00DE7D3B">
        <w:trPr>
          <w:trHeight w:val="703"/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FF1380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  <w:p w:rsidR="00D943B7" w:rsidRPr="00FF1380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FF1380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43B7" w:rsidRPr="00FF1380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FF1380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FF1380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FF1380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FF1380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43B7" w:rsidRPr="0003359F" w:rsidTr="00DE7D3B">
        <w:trPr>
          <w:trHeight w:val="870"/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D943B7" w:rsidRDefault="00D943B7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43B7" w:rsidRPr="0003359F" w:rsidRDefault="00D943B7" w:rsidP="00D943B7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D943B7" w:rsidRPr="0003359F" w:rsidRDefault="00D943B7" w:rsidP="00D943B7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D943B7" w:rsidRPr="0003359F" w:rsidRDefault="00D943B7" w:rsidP="00D943B7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сфере строительства и архитектуры» </w:t>
      </w:r>
    </w:p>
    <w:p w:rsidR="00D943B7" w:rsidRPr="0003359F" w:rsidRDefault="00D943B7" w:rsidP="00D943B7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D943B7" w:rsidRDefault="00D943B7" w:rsidP="00D943B7">
      <w:pPr>
        <w:suppressAutoHyphens/>
        <w:spacing w:after="0" w:line="240" w:lineRule="auto"/>
        <w:ind w:left="496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43B7" w:rsidRDefault="00D943B7" w:rsidP="00D943B7">
      <w:pPr>
        <w:suppressAutoHyphens/>
        <w:spacing w:after="0" w:line="240" w:lineRule="auto"/>
        <w:ind w:left="496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43B7" w:rsidRDefault="00D943B7" w:rsidP="00D943B7">
      <w:pPr>
        <w:suppressAutoHyphens/>
        <w:spacing w:after="0" w:line="240" w:lineRule="auto"/>
        <w:ind w:left="496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43B7" w:rsidRDefault="00D943B7" w:rsidP="00D943B7">
      <w:pPr>
        <w:suppressAutoHyphens/>
        <w:spacing w:after="0" w:line="240" w:lineRule="auto"/>
        <w:ind w:left="496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63D7" w:rsidRDefault="00A663D7" w:rsidP="00D943B7">
      <w:pPr>
        <w:suppressAutoHyphens/>
        <w:spacing w:after="0" w:line="240" w:lineRule="auto"/>
        <w:ind w:left="496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43B7" w:rsidRDefault="00D943B7" w:rsidP="00D943B7">
      <w:pPr>
        <w:suppressAutoHyphens/>
        <w:spacing w:after="0" w:line="240" w:lineRule="auto"/>
        <w:ind w:left="496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43B7" w:rsidRPr="0003359F" w:rsidRDefault="00D943B7" w:rsidP="00D943B7">
      <w:pPr>
        <w:suppressAutoHyphens/>
        <w:spacing w:after="0" w:line="240" w:lineRule="auto"/>
        <w:ind w:left="496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43B7" w:rsidRPr="0003359F" w:rsidRDefault="00D943B7" w:rsidP="00D94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D943B7" w:rsidRPr="0003359F" w:rsidRDefault="00D943B7" w:rsidP="00D94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  <w:r w:rsidRPr="00033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3B7" w:rsidRDefault="00D943B7" w:rsidP="00D943B7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943B7">
        <w:rPr>
          <w:rFonts w:ascii="Times New Roman" w:hAnsi="Times New Roman" w:cs="Times New Roman"/>
          <w:sz w:val="28"/>
          <w:szCs w:val="28"/>
        </w:rPr>
        <w:t>омплексн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943B7">
        <w:rPr>
          <w:rFonts w:ascii="Times New Roman" w:hAnsi="Times New Roman" w:cs="Times New Roman"/>
          <w:sz w:val="28"/>
          <w:szCs w:val="28"/>
        </w:rPr>
        <w:t xml:space="preserve"> спортивно-игров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943B7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43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943B7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D943B7">
        <w:rPr>
          <w:rFonts w:ascii="Times New Roman" w:hAnsi="Times New Roman" w:cs="Times New Roman"/>
          <w:sz w:val="28"/>
          <w:szCs w:val="28"/>
        </w:rPr>
        <w:t>. Дооб-2 б/н</w:t>
      </w:r>
    </w:p>
    <w:p w:rsidR="00D943B7" w:rsidRPr="0003359F" w:rsidRDefault="00D943B7" w:rsidP="00D943B7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D943B7">
        <w:rPr>
          <w:rFonts w:ascii="Times New Roman" w:hAnsi="Times New Roman" w:cs="Times New Roman"/>
          <w:sz w:val="28"/>
          <w:szCs w:val="28"/>
        </w:rPr>
        <w:t>в с. Кабардинка г. Геленджика</w:t>
      </w:r>
      <w:r w:rsidRPr="0003359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943B7" w:rsidRPr="0003359F" w:rsidRDefault="00D943B7" w:rsidP="00D943B7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2278"/>
        <w:gridCol w:w="1391"/>
        <w:gridCol w:w="1559"/>
        <w:gridCol w:w="993"/>
        <w:gridCol w:w="850"/>
        <w:gridCol w:w="640"/>
        <w:gridCol w:w="745"/>
        <w:gridCol w:w="745"/>
      </w:tblGrid>
      <w:tr w:rsidR="00D943B7" w:rsidRPr="0003359F" w:rsidTr="00D943B7">
        <w:trPr>
          <w:tblCellSpacing w:w="5" w:type="nil"/>
        </w:trPr>
        <w:tc>
          <w:tcPr>
            <w:tcW w:w="9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D943B7" w:rsidRPr="0003359F" w:rsidTr="00D943B7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ния бюджетных инвестиций): строительство, 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конструкция, в том числе с элементами реста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рации, техническое перевооружение</w:t>
            </w: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 </w:t>
            </w:r>
          </w:p>
        </w:tc>
      </w:tr>
      <w:tr w:rsidR="00D943B7" w:rsidRPr="0003359F" w:rsidTr="00D943B7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ных средств и муниципального заказчика</w:t>
            </w: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Геленджик</w:t>
            </w:r>
          </w:p>
        </w:tc>
      </w:tr>
      <w:tr w:rsidR="00D943B7" w:rsidRPr="0003359F" w:rsidTr="00D943B7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Геленджик</w:t>
            </w:r>
          </w:p>
        </w:tc>
      </w:tr>
      <w:tr w:rsidR="00D943B7" w:rsidRPr="0003359F" w:rsidTr="00D943B7">
        <w:trPr>
          <w:trHeight w:val="762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строительства, подлежащая вводу</w:t>
            </w: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</w:tr>
      <w:tr w:rsidR="00D943B7" w:rsidRPr="0003359F" w:rsidTr="00D943B7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 строительства</w:t>
            </w: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943B7" w:rsidRPr="0003359F" w:rsidTr="00A663D7">
        <w:trPr>
          <w:trHeight w:val="163"/>
          <w:tblCellSpacing w:w="5" w:type="nil"/>
        </w:trPr>
        <w:tc>
          <w:tcPr>
            <w:tcW w:w="96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D7" w:rsidRPr="0003359F" w:rsidTr="00D943B7">
        <w:trPr>
          <w:trHeight w:val="109"/>
          <w:tblCellSpacing w:w="5" w:type="nil"/>
        </w:trPr>
        <w:tc>
          <w:tcPr>
            <w:tcW w:w="9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7" w:rsidRPr="0003359F" w:rsidRDefault="00A663D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D943B7" w:rsidRPr="0003359F" w:rsidTr="00D943B7">
        <w:trPr>
          <w:tblCellSpacing w:w="5" w:type="nil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5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D943B7" w:rsidRPr="0003359F" w:rsidTr="00D943B7">
        <w:trPr>
          <w:tblCellSpacing w:w="5" w:type="nil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щий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3B7" w:rsidRPr="00A509E1" w:rsidRDefault="00D943B7" w:rsidP="00D943B7">
      <w:pPr>
        <w:spacing w:line="14" w:lineRule="auto"/>
        <w:contextualSpacing/>
        <w:rPr>
          <w:sz w:val="2"/>
          <w:szCs w:val="2"/>
        </w:rPr>
      </w:pPr>
    </w:p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11"/>
        <w:gridCol w:w="1400"/>
        <w:gridCol w:w="1559"/>
        <w:gridCol w:w="993"/>
        <w:gridCol w:w="850"/>
        <w:gridCol w:w="640"/>
        <w:gridCol w:w="745"/>
        <w:gridCol w:w="745"/>
      </w:tblGrid>
      <w:tr w:rsidR="00D943B7" w:rsidRPr="0003359F" w:rsidTr="00D943B7">
        <w:trPr>
          <w:trHeight w:val="161"/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ительства (при наличии утвержденной проект-</w:t>
            </w: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ной документации) или предполагаемая </w:t>
            </w: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(предельная) стоимость объекта капитального строительства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943B7" w:rsidRPr="0003359F" w:rsidTr="00D943B7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943B7" w:rsidRPr="0003359F" w:rsidTr="00D943B7">
        <w:trPr>
          <w:trHeight w:val="517"/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jc w:val="center"/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jc w:val="center"/>
            </w:pPr>
            <w:r w:rsidRPr="0003359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43B7" w:rsidRPr="0003359F" w:rsidTr="00D943B7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FF1380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  <w:p w:rsidR="00D943B7" w:rsidRPr="00FF1380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FF1380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43B7" w:rsidRPr="00FF1380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FF1380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FF1380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FF1380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FF1380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43B7" w:rsidRPr="0003359F" w:rsidTr="00D943B7">
        <w:trPr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943B7" w:rsidRPr="0003359F" w:rsidTr="00D943B7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943B7" w:rsidRPr="0003359F" w:rsidTr="00D943B7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jc w:val="center"/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jc w:val="center"/>
            </w:pPr>
            <w:r w:rsidRPr="0003359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43B7" w:rsidRPr="0003359F" w:rsidTr="00D943B7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FF1380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  <w:p w:rsidR="00D943B7" w:rsidRPr="00FF1380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FF1380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43B7" w:rsidRPr="00FF1380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FF1380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FF1380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FF1380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FF1380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43B7" w:rsidRPr="0003359F" w:rsidTr="00D943B7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7" w:rsidRPr="0003359F" w:rsidRDefault="00D943B7" w:rsidP="00D943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D943B7" w:rsidRDefault="00D943B7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Pr="0003359F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№1</w:t>
      </w:r>
      <w:r w:rsidR="00734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:rsidR="00D51CB3" w:rsidRPr="0003359F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D51CB3" w:rsidRPr="0003359F" w:rsidRDefault="00D51CB3" w:rsidP="00D51CB3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сфере строительства и архитектуры» </w:t>
      </w:r>
    </w:p>
    <w:p w:rsidR="00D51CB3" w:rsidRPr="0003359F" w:rsidRDefault="00D51CB3" w:rsidP="00D51CB3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D51CB3" w:rsidRPr="0003359F" w:rsidRDefault="00D51CB3" w:rsidP="00D51CB3">
      <w:pPr>
        <w:suppressAutoHyphens/>
        <w:spacing w:after="0" w:line="240" w:lineRule="auto"/>
        <w:ind w:left="496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1CB3" w:rsidRPr="0003359F" w:rsidRDefault="00D51CB3" w:rsidP="00D51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D51CB3" w:rsidRPr="0003359F" w:rsidRDefault="00D51CB3" w:rsidP="00D51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  <w:r w:rsidRPr="00033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CB3" w:rsidRPr="0003359F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«Проектирование и строительство станции </w:t>
      </w:r>
    </w:p>
    <w:p w:rsidR="00D51CB3" w:rsidRPr="0003359F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биологической очистки сточных вод на р. Су-</w:t>
      </w:r>
      <w:proofErr w:type="spellStart"/>
      <w:r w:rsidRPr="0003359F">
        <w:rPr>
          <w:rFonts w:ascii="Times New Roman" w:hAnsi="Times New Roman" w:cs="Times New Roman"/>
          <w:sz w:val="28"/>
          <w:szCs w:val="28"/>
        </w:rPr>
        <w:t>Аран</w:t>
      </w:r>
      <w:proofErr w:type="spellEnd"/>
      <w:r w:rsidRPr="0003359F">
        <w:rPr>
          <w:rFonts w:ascii="Times New Roman" w:hAnsi="Times New Roman" w:cs="Times New Roman"/>
          <w:sz w:val="28"/>
          <w:szCs w:val="28"/>
        </w:rPr>
        <w:t xml:space="preserve"> по </w:t>
      </w:r>
    </w:p>
    <w:p w:rsidR="00D51CB3" w:rsidRPr="0003359F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ул.</w:t>
      </w:r>
      <w:r w:rsidR="00625837">
        <w:rPr>
          <w:rFonts w:ascii="Times New Roman" w:hAnsi="Times New Roman" w:cs="Times New Roman"/>
          <w:sz w:val="28"/>
          <w:szCs w:val="28"/>
        </w:rPr>
        <w:t xml:space="preserve"> </w:t>
      </w:r>
      <w:r w:rsidRPr="0003359F">
        <w:rPr>
          <w:rFonts w:ascii="Times New Roman" w:hAnsi="Times New Roman" w:cs="Times New Roman"/>
          <w:sz w:val="28"/>
          <w:szCs w:val="28"/>
        </w:rPr>
        <w:t>Островского и 9 блочных КНС в местах пересечения</w:t>
      </w:r>
    </w:p>
    <w:p w:rsidR="00D51CB3" w:rsidRPr="0003359F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 хозяйственно-бытовой и ливневой канализации </w:t>
      </w:r>
    </w:p>
    <w:p w:rsidR="00D51CB3" w:rsidRPr="0003359F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на набережной, в районе улиц Маячной, Морской, Садовой,</w:t>
      </w:r>
    </w:p>
    <w:p w:rsidR="00D51CB3" w:rsidRPr="0003359F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Советской, Чайковского, </w:t>
      </w:r>
      <w:proofErr w:type="spellStart"/>
      <w:r w:rsidRPr="0003359F">
        <w:rPr>
          <w:rFonts w:ascii="Times New Roman" w:hAnsi="Times New Roman" w:cs="Times New Roman"/>
          <w:sz w:val="28"/>
          <w:szCs w:val="28"/>
        </w:rPr>
        <w:t>Курзальной</w:t>
      </w:r>
      <w:proofErr w:type="spellEnd"/>
      <w:r w:rsidRPr="0003359F">
        <w:rPr>
          <w:rFonts w:ascii="Times New Roman" w:hAnsi="Times New Roman" w:cs="Times New Roman"/>
          <w:sz w:val="28"/>
          <w:szCs w:val="28"/>
        </w:rPr>
        <w:t>, Грибоедова,</w:t>
      </w:r>
    </w:p>
    <w:p w:rsidR="00D51CB3" w:rsidRPr="0003359F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Гринченко, Крымской в г. Геленджике» </w:t>
      </w:r>
    </w:p>
    <w:p w:rsidR="00D51CB3" w:rsidRPr="0003359F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2278"/>
        <w:gridCol w:w="1391"/>
        <w:gridCol w:w="1559"/>
        <w:gridCol w:w="993"/>
        <w:gridCol w:w="850"/>
        <w:gridCol w:w="640"/>
        <w:gridCol w:w="745"/>
        <w:gridCol w:w="745"/>
      </w:tblGrid>
      <w:tr w:rsidR="00D51CB3" w:rsidRPr="0003359F" w:rsidTr="008A0D1E">
        <w:trPr>
          <w:tblCellSpacing w:w="5" w:type="nil"/>
        </w:trPr>
        <w:tc>
          <w:tcPr>
            <w:tcW w:w="9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ния бюджетных инвестиций): строительство, 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конструкция, в том числе с элементами реста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рации, техническое перевооружение</w:t>
            </w: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 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ных средств и муниципального заказчика</w:t>
            </w: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Геленджик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Геленджик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строительства, подлежащая вводу</w:t>
            </w: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359 м</w:t>
            </w:r>
            <w:r w:rsidRPr="00033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 час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 строительства</w:t>
            </w: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51CB3" w:rsidRPr="0003359F" w:rsidTr="00625837">
        <w:trPr>
          <w:trHeight w:val="177"/>
          <w:tblCellSpacing w:w="5" w:type="nil"/>
        </w:trPr>
        <w:tc>
          <w:tcPr>
            <w:tcW w:w="964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37" w:rsidRPr="0003359F" w:rsidTr="00625837">
        <w:trPr>
          <w:trHeight w:val="95"/>
          <w:tblCellSpacing w:w="5" w:type="nil"/>
        </w:trPr>
        <w:tc>
          <w:tcPr>
            <w:tcW w:w="9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37" w:rsidRPr="0003359F" w:rsidRDefault="00625837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D51CB3" w:rsidRPr="0003359F" w:rsidTr="002911A1">
        <w:trPr>
          <w:tblCellSpacing w:w="5" w:type="nil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5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D51CB3" w:rsidRPr="0003359F" w:rsidTr="00A509E1">
        <w:trPr>
          <w:tblCellSpacing w:w="5" w:type="nil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2911A1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1CB3" w:rsidRPr="0003359F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щий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9E1" w:rsidRPr="00A509E1" w:rsidRDefault="00A509E1" w:rsidP="00A509E1">
      <w:pPr>
        <w:spacing w:line="14" w:lineRule="auto"/>
        <w:contextualSpacing/>
        <w:rPr>
          <w:sz w:val="2"/>
          <w:szCs w:val="2"/>
        </w:rPr>
      </w:pPr>
    </w:p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11"/>
        <w:gridCol w:w="1400"/>
        <w:gridCol w:w="1559"/>
        <w:gridCol w:w="993"/>
        <w:gridCol w:w="850"/>
        <w:gridCol w:w="640"/>
        <w:gridCol w:w="745"/>
        <w:gridCol w:w="745"/>
      </w:tblGrid>
      <w:tr w:rsidR="00D51CB3" w:rsidRPr="009A7E3E" w:rsidTr="00A509E1">
        <w:trPr>
          <w:trHeight w:val="161"/>
          <w:tblHeader/>
          <w:tblCellSpacing w:w="5" w:type="nil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9A7E3E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9A7E3E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9A7E3E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9A7E3E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9A7E3E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9A7E3E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9A7E3E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9A7E3E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3C25" w:rsidRPr="0003359F" w:rsidTr="005C2191">
        <w:trPr>
          <w:trHeight w:val="161"/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25" w:rsidRPr="0003359F" w:rsidRDefault="00CE3C25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3C25" w:rsidRPr="0003359F" w:rsidRDefault="00CE3C25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  <w:proofErr w:type="gram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строи</w:t>
            </w:r>
          </w:p>
          <w:p w:rsidR="00CE3C25" w:rsidRPr="0003359F" w:rsidRDefault="00CE3C25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тельства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утвержденной проект-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25" w:rsidRPr="0003359F" w:rsidRDefault="00CE3C25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25" w:rsidRPr="0003359F" w:rsidRDefault="00CE3C25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38 109,8</w:t>
            </w:r>
          </w:p>
          <w:p w:rsidR="00CE3C25" w:rsidRPr="0003359F" w:rsidRDefault="00CE3C25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25" w:rsidRPr="0003359F" w:rsidRDefault="00CE3C25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36154,8</w:t>
            </w:r>
          </w:p>
          <w:p w:rsidR="00CE3C25" w:rsidRPr="0003359F" w:rsidRDefault="00CE3C25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25" w:rsidRPr="0003359F" w:rsidRDefault="00CE3C25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1955,0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25" w:rsidRPr="0003359F" w:rsidRDefault="00CE3C25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25" w:rsidRPr="0003359F" w:rsidRDefault="00CE3C25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25" w:rsidRPr="0003359F" w:rsidRDefault="00CE3C25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E3C25" w:rsidRPr="0003359F" w:rsidTr="00CE3C25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25" w:rsidRPr="0003359F" w:rsidRDefault="00CE3C25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25" w:rsidRPr="0003359F" w:rsidRDefault="00CE3C25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25" w:rsidRPr="0003359F" w:rsidRDefault="00CE3C25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25" w:rsidRPr="0003359F" w:rsidRDefault="00CE3C25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25" w:rsidRPr="0003359F" w:rsidRDefault="00CE3C25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25" w:rsidRPr="0003359F" w:rsidRDefault="00CE3C25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25" w:rsidRPr="0003359F" w:rsidRDefault="00CE3C25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25" w:rsidRPr="0003359F" w:rsidRDefault="00CE3C25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E3C25" w:rsidRPr="0003359F" w:rsidTr="00CE3C25">
        <w:trPr>
          <w:trHeight w:val="517"/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25" w:rsidRPr="0003359F" w:rsidRDefault="00CE3C25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 документации) или </w:t>
            </w:r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предполагаемая</w:t>
            </w:r>
            <w:proofErr w:type="gram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C25" w:rsidRPr="0003359F" w:rsidRDefault="00CE3C25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(предельная) стоимость объекта капитального строительства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25" w:rsidRPr="0003359F" w:rsidRDefault="00CE3C25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25" w:rsidRPr="0003359F" w:rsidRDefault="00CE3C25" w:rsidP="008A0D1E">
            <w:pPr>
              <w:jc w:val="center"/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25" w:rsidRPr="0003359F" w:rsidRDefault="00CE3C25" w:rsidP="008A0D1E">
            <w:pPr>
              <w:jc w:val="center"/>
            </w:pPr>
            <w:r w:rsidRPr="0003359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25" w:rsidRPr="0003359F" w:rsidRDefault="00CE3C25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E3C25" w:rsidRPr="0003359F" w:rsidRDefault="00CE3C25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25" w:rsidRPr="0003359F" w:rsidRDefault="00CE3C25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E3C25" w:rsidRPr="0003359F" w:rsidRDefault="00CE3C25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25" w:rsidRPr="0003359F" w:rsidRDefault="00CE3C25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E3C25" w:rsidRPr="0003359F" w:rsidRDefault="00CE3C25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25" w:rsidRPr="0003359F" w:rsidRDefault="00CE3C25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E3C25" w:rsidRPr="0003359F" w:rsidRDefault="00CE3C25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3C25" w:rsidRPr="0003359F" w:rsidTr="008A0D1E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25" w:rsidRPr="0003359F" w:rsidRDefault="00CE3C25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25" w:rsidRPr="0003359F" w:rsidRDefault="00CE3C25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25" w:rsidRPr="00FF1380" w:rsidRDefault="00CE3C25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38 109,8</w:t>
            </w:r>
          </w:p>
          <w:p w:rsidR="00CE3C25" w:rsidRPr="00FF1380" w:rsidRDefault="00CE3C25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25" w:rsidRPr="00FF1380" w:rsidRDefault="00CE3C25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0">
              <w:rPr>
                <w:rFonts w:ascii="Times New Roman" w:hAnsi="Times New Roman" w:cs="Times New Roman"/>
                <w:sz w:val="24"/>
                <w:szCs w:val="24"/>
              </w:rPr>
              <w:t>36154,8</w:t>
            </w:r>
          </w:p>
          <w:p w:rsidR="00CE3C25" w:rsidRPr="00FF1380" w:rsidRDefault="00CE3C25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25" w:rsidRPr="00FF1380" w:rsidRDefault="00CE3C25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1 955,0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25" w:rsidRPr="00FF1380" w:rsidRDefault="00CE3C25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25" w:rsidRPr="00FF1380" w:rsidRDefault="00CE3C25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25" w:rsidRPr="00FF1380" w:rsidRDefault="00CE3C25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2E5C" w:rsidRPr="0003359F" w:rsidTr="008A0D1E">
        <w:trPr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C" w:rsidRPr="0003359F" w:rsidRDefault="00412E5C" w:rsidP="0041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C" w:rsidRPr="0003359F" w:rsidRDefault="00412E5C" w:rsidP="0041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C" w:rsidRPr="0003359F" w:rsidRDefault="00412E5C" w:rsidP="00412E5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38 109,8</w:t>
            </w:r>
          </w:p>
          <w:p w:rsidR="00412E5C" w:rsidRPr="0003359F" w:rsidRDefault="00412E5C" w:rsidP="00412E5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C" w:rsidRPr="0003359F" w:rsidRDefault="00412E5C" w:rsidP="00412E5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36154,8</w:t>
            </w:r>
          </w:p>
          <w:p w:rsidR="00412E5C" w:rsidRPr="0003359F" w:rsidRDefault="00412E5C" w:rsidP="00412E5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C" w:rsidRPr="0003359F" w:rsidRDefault="00412E5C" w:rsidP="00412E5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1955,0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C" w:rsidRPr="0003359F" w:rsidRDefault="00412E5C" w:rsidP="00412E5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C" w:rsidRPr="0003359F" w:rsidRDefault="00412E5C" w:rsidP="00412E5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C" w:rsidRPr="0003359F" w:rsidRDefault="00412E5C" w:rsidP="00412E5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12E5C" w:rsidRPr="0003359F" w:rsidTr="008A0D1E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C" w:rsidRPr="0003359F" w:rsidRDefault="00412E5C" w:rsidP="0041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C" w:rsidRPr="0003359F" w:rsidRDefault="00412E5C" w:rsidP="0041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C" w:rsidRPr="0003359F" w:rsidRDefault="00412E5C" w:rsidP="0041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C" w:rsidRPr="0003359F" w:rsidRDefault="00412E5C" w:rsidP="0041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C" w:rsidRPr="0003359F" w:rsidRDefault="00412E5C" w:rsidP="00412E5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C" w:rsidRPr="0003359F" w:rsidRDefault="00412E5C" w:rsidP="00412E5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C" w:rsidRPr="0003359F" w:rsidRDefault="00412E5C" w:rsidP="00412E5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C" w:rsidRPr="0003359F" w:rsidRDefault="00412E5C" w:rsidP="00412E5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12E5C" w:rsidRPr="0003359F" w:rsidTr="008A0D1E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C" w:rsidRPr="0003359F" w:rsidRDefault="00412E5C" w:rsidP="0041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C" w:rsidRPr="0003359F" w:rsidRDefault="00412E5C" w:rsidP="0041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C" w:rsidRPr="0003359F" w:rsidRDefault="00412E5C" w:rsidP="00412E5C">
            <w:pPr>
              <w:jc w:val="center"/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C" w:rsidRPr="0003359F" w:rsidRDefault="00412E5C" w:rsidP="00412E5C">
            <w:pPr>
              <w:jc w:val="center"/>
            </w:pPr>
            <w:r w:rsidRPr="0003359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C" w:rsidRPr="0003359F" w:rsidRDefault="00412E5C" w:rsidP="00412E5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412E5C" w:rsidRPr="0003359F" w:rsidRDefault="00412E5C" w:rsidP="00412E5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C" w:rsidRPr="0003359F" w:rsidRDefault="00412E5C" w:rsidP="00412E5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412E5C" w:rsidRPr="0003359F" w:rsidRDefault="00412E5C" w:rsidP="00412E5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C" w:rsidRPr="0003359F" w:rsidRDefault="00412E5C" w:rsidP="00412E5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412E5C" w:rsidRPr="0003359F" w:rsidRDefault="00412E5C" w:rsidP="00412E5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C" w:rsidRPr="0003359F" w:rsidRDefault="00412E5C" w:rsidP="00412E5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412E5C" w:rsidRPr="0003359F" w:rsidRDefault="00412E5C" w:rsidP="00412E5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2E5C" w:rsidRPr="0003359F" w:rsidTr="008A0D1E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C" w:rsidRPr="0003359F" w:rsidRDefault="00412E5C" w:rsidP="0041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C" w:rsidRPr="0003359F" w:rsidRDefault="00412E5C" w:rsidP="0041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C" w:rsidRPr="00FF1380" w:rsidRDefault="00412E5C" w:rsidP="00412E5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38 109,8</w:t>
            </w:r>
          </w:p>
          <w:p w:rsidR="00412E5C" w:rsidRPr="00FF1380" w:rsidRDefault="00412E5C" w:rsidP="00412E5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C" w:rsidRPr="00FF1380" w:rsidRDefault="00412E5C" w:rsidP="00412E5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0">
              <w:rPr>
                <w:rFonts w:ascii="Times New Roman" w:hAnsi="Times New Roman" w:cs="Times New Roman"/>
                <w:sz w:val="24"/>
                <w:szCs w:val="24"/>
              </w:rPr>
              <w:t>36154,8</w:t>
            </w:r>
          </w:p>
          <w:p w:rsidR="00412E5C" w:rsidRPr="00FF1380" w:rsidRDefault="00412E5C" w:rsidP="00412E5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C" w:rsidRPr="00FF1380" w:rsidRDefault="00412E5C" w:rsidP="00412E5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1 955,0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C" w:rsidRPr="00FF1380" w:rsidRDefault="00412E5C" w:rsidP="00412E5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C" w:rsidRPr="00FF1380" w:rsidRDefault="00412E5C" w:rsidP="00412E5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C" w:rsidRPr="00FF1380" w:rsidRDefault="00412E5C" w:rsidP="00412E5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D51CB3" w:rsidRPr="0003359F" w:rsidRDefault="00D51CB3" w:rsidP="00D51CB3">
      <w:pPr>
        <w:spacing w:after="0" w:line="17" w:lineRule="auto"/>
        <w:rPr>
          <w:rFonts w:ascii="Times New Roman" w:hAnsi="Times New Roman" w:cs="Times New Roman"/>
        </w:rPr>
      </w:pPr>
    </w:p>
    <w:p w:rsidR="00D51CB3" w:rsidRPr="001F3960" w:rsidRDefault="00D51CB3" w:rsidP="00D51CB3">
      <w:pPr>
        <w:spacing w:after="0" w:line="240" w:lineRule="auto"/>
        <w:rPr>
          <w:sz w:val="2"/>
          <w:szCs w:val="2"/>
        </w:rPr>
      </w:pPr>
    </w:p>
    <w:p w:rsidR="00D51CB3" w:rsidRPr="0003359F" w:rsidRDefault="00D51CB3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Pr="0003359F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</w:t>
      </w:r>
      <w:r w:rsidR="00734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</w:p>
    <w:p w:rsidR="00D51CB3" w:rsidRPr="0003359F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D51CB3" w:rsidRPr="0003359F" w:rsidRDefault="00D51CB3" w:rsidP="00D51CB3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сфере строительства и архитектуры» </w:t>
      </w:r>
    </w:p>
    <w:p w:rsidR="00D51CB3" w:rsidRPr="0003359F" w:rsidRDefault="00D51CB3" w:rsidP="00D51CB3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D51CB3" w:rsidRPr="0003359F" w:rsidRDefault="00D51CB3" w:rsidP="00D51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1CB3" w:rsidRPr="0003359F" w:rsidRDefault="00D51CB3" w:rsidP="004D0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D51CB3" w:rsidRPr="0003359F" w:rsidRDefault="00D51CB3" w:rsidP="004D0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D51CB3" w:rsidRDefault="00D51CB3" w:rsidP="004D0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Пшадский групповой водопровод </w:t>
      </w:r>
      <w:r w:rsidRPr="0003359F">
        <w:rPr>
          <w:rFonts w:ascii="Times New Roman" w:hAnsi="Times New Roman" w:cs="Times New Roman"/>
          <w:sz w:val="28"/>
          <w:szCs w:val="28"/>
        </w:rPr>
        <w:t>г. Геленджика»</w:t>
      </w:r>
    </w:p>
    <w:p w:rsidR="00D51CB3" w:rsidRPr="006B574E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"/>
        <w:gridCol w:w="6080"/>
        <w:gridCol w:w="3122"/>
      </w:tblGrid>
      <w:tr w:rsidR="00D51CB3" w:rsidRPr="0003359F" w:rsidTr="008A0D1E">
        <w:trPr>
          <w:tblCellSpacing w:w="5" w:type="nil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жетных инвестиций): строительство, реконструкция, в том числе с элементами реставрации, техническое пер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вооружение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 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D51CB3" w:rsidRPr="0003359F" w:rsidTr="00A509E1">
        <w:trPr>
          <w:trHeight w:val="785"/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FD2CEB" w:rsidRDefault="00D51CB3" w:rsidP="00CE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D51CB3" w:rsidRPr="0003359F" w:rsidTr="00A509E1">
        <w:trPr>
          <w:trHeight w:val="949"/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CE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183936" w:rsidRPr="004A0233" w:rsidRDefault="00183936" w:rsidP="004A023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992"/>
        <w:gridCol w:w="709"/>
        <w:gridCol w:w="992"/>
        <w:gridCol w:w="992"/>
        <w:gridCol w:w="709"/>
        <w:gridCol w:w="709"/>
        <w:gridCol w:w="712"/>
      </w:tblGrid>
      <w:tr w:rsidR="00D51CB3" w:rsidRPr="0003359F" w:rsidTr="008A0D1E">
        <w:trPr>
          <w:tblCellSpacing w:w="5" w:type="nil"/>
        </w:trPr>
        <w:tc>
          <w:tcPr>
            <w:tcW w:w="9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625837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1CB3" w:rsidRPr="0003359F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EB334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ющий пер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51CB3" w:rsidRPr="0003359F" w:rsidRDefault="00D51CB3" w:rsidP="008A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51CB3" w:rsidRPr="0003359F" w:rsidTr="008A0D1E">
        <w:trPr>
          <w:trHeight w:val="498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 капитального строительства (при наличии утвержденной проектной документ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ции) или предполага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мая (предельная) 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мость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FD2CEB" w:rsidRDefault="00A509E1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FD2CEB" w:rsidRDefault="00A509E1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51CB3" w:rsidRPr="00FD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51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="00D51CB3" w:rsidRPr="00FD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D51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CB3" w:rsidRPr="0003359F" w:rsidTr="008A0D1E">
        <w:trPr>
          <w:trHeight w:val="687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5B747C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7C">
              <w:rPr>
                <w:rFonts w:ascii="Times New Roman" w:hAnsi="Times New Roman" w:cs="Times New Roman"/>
                <w:sz w:val="24"/>
                <w:szCs w:val="24"/>
              </w:rPr>
              <w:t>20200,0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5B747C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5B747C" w:rsidRDefault="00A509E1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5B747C" w:rsidRDefault="00A509E1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CB3" w:rsidRPr="005B747C">
              <w:rPr>
                <w:rFonts w:ascii="Times New Roman" w:hAnsi="Times New Roman" w:cs="Times New Roman"/>
                <w:sz w:val="24"/>
                <w:szCs w:val="24"/>
              </w:rPr>
              <w:t>0200,0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9E1" w:rsidRPr="0003359F" w:rsidTr="007A129A">
        <w:trPr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1" w:rsidRPr="0003359F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1" w:rsidRPr="0003359F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E1" w:rsidRPr="0003359F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E1" w:rsidRPr="0003359F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E1" w:rsidRPr="00FD2CEB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E1" w:rsidRPr="00FD2CEB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D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Pr="00FD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E1" w:rsidRPr="0003359F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E1" w:rsidRPr="0003359F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E1" w:rsidRPr="0003359F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509E1" w:rsidRPr="0003359F" w:rsidTr="008A0D1E">
        <w:trPr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1" w:rsidRPr="0003359F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1" w:rsidRPr="0003359F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1" w:rsidRPr="0003359F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1" w:rsidRPr="0003359F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1" w:rsidRPr="0003359F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1" w:rsidRPr="0003359F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1" w:rsidRPr="0003359F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1" w:rsidRPr="0003359F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1" w:rsidRPr="0003359F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9E1" w:rsidRPr="0003359F" w:rsidTr="008A0D1E">
        <w:trPr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1" w:rsidRPr="0003359F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4683173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1" w:rsidRPr="0003359F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1" w:rsidRPr="0003359F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1" w:rsidRPr="0003359F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1" w:rsidRPr="0003359F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1" w:rsidRPr="0003359F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1" w:rsidRPr="0003359F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1" w:rsidRPr="0003359F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1" w:rsidRPr="0003359F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21"/>
      <w:tr w:rsidR="00A509E1" w:rsidRPr="0003359F" w:rsidTr="007A129A">
        <w:trPr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1" w:rsidRPr="0003359F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1" w:rsidRPr="0003359F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E1" w:rsidRPr="005B747C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7C">
              <w:rPr>
                <w:rFonts w:ascii="Times New Roman" w:hAnsi="Times New Roman" w:cs="Times New Roman"/>
                <w:sz w:val="24"/>
                <w:szCs w:val="24"/>
              </w:rPr>
              <w:t>20200,0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E1" w:rsidRPr="005B747C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E1" w:rsidRPr="005B747C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E1" w:rsidRPr="005B747C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747C">
              <w:rPr>
                <w:rFonts w:ascii="Times New Roman" w:hAnsi="Times New Roman" w:cs="Times New Roman"/>
                <w:sz w:val="24"/>
                <w:szCs w:val="24"/>
              </w:rPr>
              <w:t>0200,0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E1" w:rsidRPr="0003359F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E1" w:rsidRPr="0003359F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E1" w:rsidRPr="0003359F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9E1" w:rsidRPr="0003359F" w:rsidTr="008A0D1E">
        <w:trPr>
          <w:trHeight w:val="657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1" w:rsidRPr="0003359F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1" w:rsidRPr="0003359F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E1" w:rsidRPr="0003359F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E1" w:rsidRPr="0003359F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E1" w:rsidRPr="0003359F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E1" w:rsidRPr="0003359F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E1" w:rsidRPr="0003359F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E1" w:rsidRPr="0003359F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E1" w:rsidRPr="0003359F" w:rsidRDefault="00A509E1" w:rsidP="00A5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1CB3" w:rsidRPr="0003359F" w:rsidRDefault="00D51CB3" w:rsidP="00D51CB3">
      <w:pPr>
        <w:spacing w:after="0" w:line="17" w:lineRule="auto"/>
        <w:rPr>
          <w:rFonts w:ascii="Times New Roman" w:hAnsi="Times New Roman" w:cs="Times New Roman"/>
        </w:rPr>
      </w:pPr>
    </w:p>
    <w:p w:rsidR="00D51CB3" w:rsidRDefault="00D51CB3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1BA4" w:rsidRPr="008F252F" w:rsidRDefault="00FA1BA4" w:rsidP="00FA1BA4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FA1BA4" w:rsidRPr="008F252F" w:rsidRDefault="00FA1BA4" w:rsidP="00FA1BA4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2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FA1BA4" w:rsidRPr="008F252F" w:rsidRDefault="00FA1BA4" w:rsidP="00FA1BA4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сфере строительства и архитектуры» </w:t>
      </w:r>
    </w:p>
    <w:p w:rsidR="00FA1BA4" w:rsidRPr="008F252F" w:rsidRDefault="00FA1BA4" w:rsidP="00FA1BA4">
      <w:pPr>
        <w:suppressAutoHyphens/>
        <w:spacing w:after="0" w:line="240" w:lineRule="auto"/>
        <w:ind w:left="4961"/>
        <w:jc w:val="center"/>
        <w:rPr>
          <w:sz w:val="28"/>
          <w:szCs w:val="28"/>
        </w:rPr>
      </w:pPr>
      <w:r w:rsidRPr="008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FA1BA4" w:rsidRPr="008F252F" w:rsidRDefault="00FA1BA4" w:rsidP="00FA1BA4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1BA4" w:rsidRDefault="00FA1BA4" w:rsidP="00FA1BA4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1BA4" w:rsidRDefault="00FA1BA4" w:rsidP="00FA1BA4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1BA4" w:rsidRDefault="00FA1BA4" w:rsidP="00FA1BA4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1BA4" w:rsidRDefault="00FA1BA4" w:rsidP="00FA1BA4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1BA4" w:rsidRDefault="00FA1BA4" w:rsidP="00FA1BA4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1BA4" w:rsidRPr="008F252F" w:rsidRDefault="00FA1BA4" w:rsidP="00FA1BA4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52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FA1BA4" w:rsidRPr="008F252F" w:rsidRDefault="00FA1BA4" w:rsidP="00FA1BA4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52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FA1BA4" w:rsidRDefault="00FA1BA4" w:rsidP="00FA1BA4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52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A95E9C">
        <w:rPr>
          <w:rFonts w:ascii="Times New Roman" w:hAnsi="Times New Roman" w:cs="Times New Roman"/>
          <w:bCs/>
          <w:sz w:val="28"/>
          <w:szCs w:val="28"/>
        </w:rPr>
        <w:t>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95E9C">
        <w:rPr>
          <w:rFonts w:ascii="Times New Roman" w:hAnsi="Times New Roman" w:cs="Times New Roman"/>
          <w:bCs/>
          <w:sz w:val="28"/>
          <w:szCs w:val="28"/>
        </w:rPr>
        <w:t xml:space="preserve"> местного значения в районе жилой застройки от с/п «Факел»</w:t>
      </w:r>
    </w:p>
    <w:p w:rsidR="00FA1BA4" w:rsidRPr="008F252F" w:rsidRDefault="00FA1BA4" w:rsidP="00FA1BA4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5E9C">
        <w:rPr>
          <w:rFonts w:ascii="Times New Roman" w:hAnsi="Times New Roman" w:cs="Times New Roman"/>
          <w:bCs/>
          <w:sz w:val="28"/>
          <w:szCs w:val="28"/>
        </w:rPr>
        <w:t xml:space="preserve">до пер. Студенческого в </w:t>
      </w:r>
      <w:proofErr w:type="spellStart"/>
      <w:r w:rsidRPr="00A95E9C">
        <w:rPr>
          <w:rFonts w:ascii="Times New Roman" w:hAnsi="Times New Roman" w:cs="Times New Roman"/>
          <w:bCs/>
          <w:sz w:val="28"/>
          <w:szCs w:val="28"/>
        </w:rPr>
        <w:t>с.Дивноморское</w:t>
      </w:r>
      <w:proofErr w:type="spellEnd"/>
      <w:r w:rsidRPr="00A95E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5E9C">
        <w:rPr>
          <w:rFonts w:ascii="Times New Roman" w:hAnsi="Times New Roman" w:cs="Times New Roman"/>
          <w:bCs/>
          <w:sz w:val="28"/>
          <w:szCs w:val="28"/>
        </w:rPr>
        <w:t>г.Геленджика</w:t>
      </w:r>
      <w:proofErr w:type="spellEnd"/>
      <w:r w:rsidRPr="008F252F">
        <w:rPr>
          <w:rFonts w:ascii="Times New Roman" w:hAnsi="Times New Roman" w:cs="Times New Roman"/>
          <w:bCs/>
          <w:sz w:val="28"/>
          <w:szCs w:val="28"/>
        </w:rPr>
        <w:t>»</w:t>
      </w:r>
    </w:p>
    <w:p w:rsidR="00FA1BA4" w:rsidRPr="008F252F" w:rsidRDefault="00FA1BA4" w:rsidP="00FA1BA4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233" w:type="dxa"/>
        <w:tblInd w:w="250" w:type="dxa"/>
        <w:tblLook w:val="04A0" w:firstRow="1" w:lastRow="0" w:firstColumn="1" w:lastColumn="0" w:noHBand="0" w:noVBand="1"/>
      </w:tblPr>
      <w:tblGrid>
        <w:gridCol w:w="422"/>
        <w:gridCol w:w="5847"/>
        <w:gridCol w:w="2964"/>
      </w:tblGrid>
      <w:tr w:rsidR="00FA1BA4" w:rsidRPr="008F252F" w:rsidTr="00FA1BA4">
        <w:trPr>
          <w:trHeight w:val="407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технико-экономические показатели по объекту</w:t>
            </w:r>
          </w:p>
        </w:tc>
      </w:tr>
      <w:tr w:rsidR="00FA1BA4" w:rsidRPr="008F252F" w:rsidTr="00FA1BA4">
        <w:trPr>
          <w:trHeight w:val="12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инвестирования (цель осуществления бюджетных инвестиций): строительство, реконстру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ция, в том числе с элементами реставрации, технич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перевооружение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стро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</w:t>
            </w:r>
          </w:p>
        </w:tc>
      </w:tr>
      <w:tr w:rsidR="00FA1BA4" w:rsidRPr="008F252F" w:rsidTr="00FA1BA4">
        <w:trPr>
          <w:trHeight w:val="14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строительства администрации муниц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г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FA1BA4" w:rsidRPr="008F252F" w:rsidTr="00FA1BA4">
        <w:trPr>
          <w:trHeight w:val="14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застройщика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строительства администрации муниц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г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FA1BA4" w:rsidRPr="008F252F" w:rsidTr="00FA1BA4">
        <w:trPr>
          <w:trHeight w:val="6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качества в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отведения</w:t>
            </w:r>
          </w:p>
        </w:tc>
      </w:tr>
      <w:tr w:rsidR="00FA1BA4" w:rsidRPr="008F252F" w:rsidTr="00FA1BA4">
        <w:trPr>
          <w:trHeight w:val="6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ввода в эксплуатацию объекта капитального строительства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FA1BA4" w:rsidRPr="00BF64DB" w:rsidRDefault="00FA1BA4" w:rsidP="00FA1BA4">
      <w:pPr>
        <w:spacing w:line="240" w:lineRule="auto"/>
        <w:contextualSpacing/>
        <w:rPr>
          <w:sz w:val="28"/>
          <w:szCs w:val="28"/>
        </w:rPr>
      </w:pPr>
    </w:p>
    <w:tbl>
      <w:tblPr>
        <w:tblW w:w="9233" w:type="dxa"/>
        <w:tblInd w:w="250" w:type="dxa"/>
        <w:tblLook w:val="04A0" w:firstRow="1" w:lastRow="0" w:firstColumn="1" w:lastColumn="0" w:noHBand="0" w:noVBand="1"/>
      </w:tblPr>
      <w:tblGrid>
        <w:gridCol w:w="2015"/>
        <w:gridCol w:w="1926"/>
        <w:gridCol w:w="876"/>
        <w:gridCol w:w="696"/>
        <w:gridCol w:w="876"/>
        <w:gridCol w:w="696"/>
        <w:gridCol w:w="696"/>
        <w:gridCol w:w="756"/>
        <w:gridCol w:w="696"/>
      </w:tblGrid>
      <w:tr w:rsidR="00FA1BA4" w:rsidRPr="008F252F" w:rsidTr="00FA1BA4">
        <w:trPr>
          <w:trHeight w:val="451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финансового обеспечения</w:t>
            </w:r>
          </w:p>
        </w:tc>
      </w:tr>
      <w:tr w:rsidR="00FA1BA4" w:rsidRPr="008F252F" w:rsidTr="00FA1BA4">
        <w:trPr>
          <w:trHeight w:val="600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 в тыс. рублей</w:t>
            </w:r>
          </w:p>
        </w:tc>
        <w:tc>
          <w:tcPr>
            <w:tcW w:w="52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реализации</w:t>
            </w:r>
          </w:p>
        </w:tc>
      </w:tr>
      <w:tr w:rsidR="00FA1BA4" w:rsidRPr="008F252F" w:rsidTr="00FA1BA4">
        <w:trPr>
          <w:trHeight w:val="60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BA4" w:rsidRPr="008F252F" w:rsidRDefault="00FA1BA4" w:rsidP="005C2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A1BA4" w:rsidRPr="008F252F" w:rsidRDefault="00FA1BA4" w:rsidP="005C2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</w:tbl>
    <w:p w:rsidR="00FA1BA4" w:rsidRPr="00FA1BA4" w:rsidRDefault="00FA1BA4" w:rsidP="00FA1BA4">
      <w:pPr>
        <w:spacing w:line="14" w:lineRule="auto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92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1926"/>
        <w:gridCol w:w="876"/>
        <w:gridCol w:w="696"/>
        <w:gridCol w:w="876"/>
        <w:gridCol w:w="696"/>
        <w:gridCol w:w="696"/>
        <w:gridCol w:w="756"/>
        <w:gridCol w:w="696"/>
      </w:tblGrid>
      <w:tr w:rsidR="00FA1BA4" w:rsidRPr="008F252F" w:rsidTr="00FA1BA4">
        <w:trPr>
          <w:trHeight w:val="268"/>
          <w:tblHeader/>
        </w:trPr>
        <w:tc>
          <w:tcPr>
            <w:tcW w:w="2015" w:type="dxa"/>
            <w:vAlign w:val="center"/>
          </w:tcPr>
          <w:p w:rsidR="00FA1BA4" w:rsidRPr="008F252F" w:rsidRDefault="00FA1BA4" w:rsidP="00FA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  <w:vAlign w:val="center"/>
          </w:tcPr>
          <w:p w:rsidR="00FA1BA4" w:rsidRPr="008F252F" w:rsidRDefault="00FA1BA4" w:rsidP="00FA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A1BA4" w:rsidRPr="008F252F" w:rsidRDefault="00FA1BA4" w:rsidP="00FA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A1BA4" w:rsidRPr="008F252F" w:rsidRDefault="00FA1BA4" w:rsidP="00FA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A1BA4" w:rsidRPr="008F252F" w:rsidRDefault="00FA1BA4" w:rsidP="00FA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A1BA4" w:rsidRPr="008F252F" w:rsidRDefault="00FA1BA4" w:rsidP="00FA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A1BA4" w:rsidRPr="008F252F" w:rsidRDefault="00FA1BA4" w:rsidP="00FA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A1BA4" w:rsidRPr="008F252F" w:rsidRDefault="00FA1BA4" w:rsidP="00FA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A1BA4" w:rsidRPr="008F252F" w:rsidRDefault="00FA1BA4" w:rsidP="00FA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A1BA4" w:rsidRPr="008F252F" w:rsidTr="00FA1BA4">
        <w:trPr>
          <w:trHeight w:val="675"/>
        </w:trPr>
        <w:tc>
          <w:tcPr>
            <w:tcW w:w="2015" w:type="dxa"/>
            <w:vMerge w:val="restart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Сметная сто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 объекта капитального строительства (при наличии утвержденной проектной док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ментации) или предполагаемая (предельная) стоимость об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капитальн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</w:t>
            </w:r>
          </w:p>
        </w:tc>
        <w:tc>
          <w:tcPr>
            <w:tcW w:w="192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6503,6</w:t>
            </w:r>
          </w:p>
        </w:tc>
        <w:tc>
          <w:tcPr>
            <w:tcW w:w="69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6503,6</w:t>
            </w:r>
          </w:p>
        </w:tc>
        <w:tc>
          <w:tcPr>
            <w:tcW w:w="69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1BA4" w:rsidRPr="008F252F" w:rsidTr="00FA1BA4">
        <w:trPr>
          <w:trHeight w:val="675"/>
        </w:trPr>
        <w:tc>
          <w:tcPr>
            <w:tcW w:w="2015" w:type="dxa"/>
            <w:vMerge/>
            <w:hideMark/>
          </w:tcPr>
          <w:p w:rsidR="00FA1BA4" w:rsidRPr="008F252F" w:rsidRDefault="00FA1BA4" w:rsidP="005C2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7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1BA4" w:rsidRPr="008F252F" w:rsidTr="00FA1BA4">
        <w:trPr>
          <w:trHeight w:val="675"/>
        </w:trPr>
        <w:tc>
          <w:tcPr>
            <w:tcW w:w="2015" w:type="dxa"/>
            <w:vMerge/>
            <w:hideMark/>
          </w:tcPr>
          <w:p w:rsidR="00FA1BA4" w:rsidRPr="008F252F" w:rsidRDefault="00FA1BA4" w:rsidP="005C2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87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1BA4" w:rsidRPr="008F252F" w:rsidTr="00FA1BA4">
        <w:trPr>
          <w:trHeight w:val="675"/>
        </w:trPr>
        <w:tc>
          <w:tcPr>
            <w:tcW w:w="2015" w:type="dxa"/>
            <w:vMerge/>
            <w:hideMark/>
          </w:tcPr>
          <w:p w:rsidR="00FA1BA4" w:rsidRPr="008F252F" w:rsidRDefault="00FA1BA4" w:rsidP="005C2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87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6503,6</w:t>
            </w:r>
          </w:p>
        </w:tc>
        <w:tc>
          <w:tcPr>
            <w:tcW w:w="69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6503,6</w:t>
            </w:r>
          </w:p>
        </w:tc>
        <w:tc>
          <w:tcPr>
            <w:tcW w:w="69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1BA4" w:rsidRPr="008F252F" w:rsidTr="00FA1BA4">
        <w:trPr>
          <w:trHeight w:val="675"/>
        </w:trPr>
        <w:tc>
          <w:tcPr>
            <w:tcW w:w="2015" w:type="dxa"/>
            <w:vMerge w:val="restart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Общий (пр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дельный) объем инвестиций, предоставляемых на реализацию объекта кап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92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6503,6</w:t>
            </w:r>
          </w:p>
        </w:tc>
        <w:tc>
          <w:tcPr>
            <w:tcW w:w="69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6503,6</w:t>
            </w:r>
          </w:p>
        </w:tc>
        <w:tc>
          <w:tcPr>
            <w:tcW w:w="69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1BA4" w:rsidRPr="008F252F" w:rsidTr="00FA1BA4">
        <w:trPr>
          <w:trHeight w:val="675"/>
        </w:trPr>
        <w:tc>
          <w:tcPr>
            <w:tcW w:w="2015" w:type="dxa"/>
            <w:vMerge/>
            <w:hideMark/>
          </w:tcPr>
          <w:p w:rsidR="00FA1BA4" w:rsidRPr="008F252F" w:rsidRDefault="00FA1BA4" w:rsidP="005C2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7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1BA4" w:rsidRPr="008F252F" w:rsidTr="00FA1BA4">
        <w:trPr>
          <w:trHeight w:val="675"/>
        </w:trPr>
        <w:tc>
          <w:tcPr>
            <w:tcW w:w="2015" w:type="dxa"/>
            <w:vMerge/>
            <w:hideMark/>
          </w:tcPr>
          <w:p w:rsidR="00FA1BA4" w:rsidRPr="008F252F" w:rsidRDefault="00FA1BA4" w:rsidP="005C2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87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1BA4" w:rsidRPr="002E3533" w:rsidTr="00FA1BA4">
        <w:trPr>
          <w:trHeight w:val="675"/>
        </w:trPr>
        <w:tc>
          <w:tcPr>
            <w:tcW w:w="2015" w:type="dxa"/>
            <w:vMerge/>
            <w:hideMark/>
          </w:tcPr>
          <w:p w:rsidR="00FA1BA4" w:rsidRPr="008F252F" w:rsidRDefault="00FA1BA4" w:rsidP="005C2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87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6503,6</w:t>
            </w:r>
          </w:p>
        </w:tc>
        <w:tc>
          <w:tcPr>
            <w:tcW w:w="69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6503,6</w:t>
            </w:r>
          </w:p>
        </w:tc>
        <w:tc>
          <w:tcPr>
            <w:tcW w:w="69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shd w:val="clear" w:color="auto" w:fill="auto"/>
            <w:hideMark/>
          </w:tcPr>
          <w:p w:rsidR="00FA1BA4" w:rsidRPr="008F252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:rsidR="00FA1BA4" w:rsidRPr="006C307F" w:rsidRDefault="00FA1BA4" w:rsidP="005C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D51CB3" w:rsidRDefault="00D51CB3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7D3B" w:rsidRDefault="00DE7D3B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7D3B" w:rsidRDefault="00DE7D3B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Pr="0003359F" w:rsidRDefault="00D51CB3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управления строительства</w:t>
      </w:r>
    </w:p>
    <w:p w:rsidR="00D51CB3" w:rsidRPr="0003359F" w:rsidRDefault="00D51CB3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</w:t>
      </w:r>
    </w:p>
    <w:p w:rsidR="00D51CB3" w:rsidRPr="0003359F" w:rsidRDefault="00D51CB3" w:rsidP="00D51CB3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город-курорт Геленджик                                                                      Ю.И. Бугаев</w:t>
      </w:r>
    </w:p>
    <w:sectPr w:rsidR="00D51CB3" w:rsidRPr="0003359F" w:rsidSect="00471B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4C" w:rsidRDefault="00DD614C" w:rsidP="000D57EC">
      <w:pPr>
        <w:spacing w:after="0" w:line="240" w:lineRule="auto"/>
      </w:pPr>
      <w:r>
        <w:separator/>
      </w:r>
    </w:p>
  </w:endnote>
  <w:endnote w:type="continuationSeparator" w:id="0">
    <w:p w:rsidR="00DD614C" w:rsidRDefault="00DD614C" w:rsidP="000D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91" w:rsidRDefault="005C21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91" w:rsidRDefault="005C219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91" w:rsidRDefault="005C2191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91" w:rsidRDefault="005C2191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91" w:rsidRDefault="005C2191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91" w:rsidRDefault="005C2191">
    <w:pPr>
      <w:pStyle w:val="a7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91" w:rsidRDefault="005C2191">
    <w:pPr>
      <w:pStyle w:val="a7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91" w:rsidRDefault="005C2191">
    <w:pPr>
      <w:pStyle w:val="a7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91" w:rsidRDefault="005C21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4C" w:rsidRDefault="00DD614C" w:rsidP="000D57EC">
      <w:pPr>
        <w:spacing w:after="0" w:line="240" w:lineRule="auto"/>
      </w:pPr>
      <w:r>
        <w:separator/>
      </w:r>
    </w:p>
  </w:footnote>
  <w:footnote w:type="continuationSeparator" w:id="0">
    <w:p w:rsidR="00DD614C" w:rsidRDefault="00DD614C" w:rsidP="000D5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822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2191" w:rsidRPr="00EE3931" w:rsidRDefault="005C219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9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39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9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68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E39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91" w:rsidRDefault="005C2191">
    <w:pPr>
      <w:pStyle w:val="a5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91" w:rsidRDefault="005C2191">
    <w:pPr>
      <w:pStyle w:val="a5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91" w:rsidRDefault="005C2191" w:rsidP="00EB7C0D">
    <w:pPr>
      <w:pStyle w:val="a5"/>
      <w:tabs>
        <w:tab w:val="left" w:pos="4282"/>
      </w:tabs>
      <w:jc w:val="cent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115275"/>
      <w:docPartObj>
        <w:docPartGallery w:val="Page Numbers (Top of Page)"/>
        <w:docPartUnique/>
      </w:docPartObj>
    </w:sdtPr>
    <w:sdtEndPr/>
    <w:sdtContent>
      <w:p w:rsidR="005C2191" w:rsidRPr="00D6010B" w:rsidRDefault="005C219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0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010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0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6875">
          <w:rPr>
            <w:rFonts w:ascii="Times New Roman" w:hAnsi="Times New Roman" w:cs="Times New Roman"/>
            <w:noProof/>
            <w:sz w:val="28"/>
            <w:szCs w:val="28"/>
          </w:rPr>
          <w:t>57</w:t>
        </w:r>
        <w:r w:rsidRPr="00D60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5C2191" w:rsidRDefault="00DD614C">
        <w:pPr>
          <w:pStyle w:val="a5"/>
          <w:jc w:val="center"/>
        </w:pPr>
      </w:p>
    </w:sdtContent>
  </w:sdt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91" w:rsidRDefault="005C2191" w:rsidP="00EB7C0D">
    <w:pPr>
      <w:pStyle w:val="a5"/>
      <w:tabs>
        <w:tab w:val="left" w:pos="4282"/>
      </w:tabs>
      <w:jc w:val="center"/>
    </w:pPr>
    <w:r>
      <w:t>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91" w:rsidRPr="00EE3931" w:rsidRDefault="005C2191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5C2191" w:rsidRDefault="005C2191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619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2191" w:rsidRPr="00EE3931" w:rsidRDefault="005C219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9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39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9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6875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EE39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91" w:rsidRPr="00EE3931" w:rsidRDefault="005C2191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5C2191" w:rsidRDefault="005C2191">
    <w:pPr>
      <w:pStyle w:val="a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91" w:rsidRPr="00EE3931" w:rsidRDefault="005C2191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5C2191" w:rsidRDefault="005C2191">
    <w:pPr>
      <w:pStyle w:val="a5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91" w:rsidRDefault="005C2191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91" w:rsidRDefault="005C2191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91" w:rsidRDefault="005C2191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3078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2191" w:rsidRPr="00E251AC" w:rsidRDefault="005C219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251A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51A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51A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6875"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E251A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A9347F"/>
    <w:multiLevelType w:val="hybridMultilevel"/>
    <w:tmpl w:val="5A36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E2E69"/>
    <w:multiLevelType w:val="hybridMultilevel"/>
    <w:tmpl w:val="ABD4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146C7"/>
    <w:multiLevelType w:val="hybridMultilevel"/>
    <w:tmpl w:val="031A3F2E"/>
    <w:lvl w:ilvl="0" w:tplc="6908E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3C93F2A"/>
    <w:multiLevelType w:val="hybridMultilevel"/>
    <w:tmpl w:val="B1D24A98"/>
    <w:lvl w:ilvl="0" w:tplc="11A09D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C3F95"/>
    <w:multiLevelType w:val="hybridMultilevel"/>
    <w:tmpl w:val="1BD2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D4B04"/>
    <w:multiLevelType w:val="hybridMultilevel"/>
    <w:tmpl w:val="8ED023B2"/>
    <w:lvl w:ilvl="0" w:tplc="950C9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10542E"/>
    <w:multiLevelType w:val="hybridMultilevel"/>
    <w:tmpl w:val="0A4ED34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24300E85"/>
    <w:multiLevelType w:val="hybridMultilevel"/>
    <w:tmpl w:val="CE9C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D026B"/>
    <w:multiLevelType w:val="hybridMultilevel"/>
    <w:tmpl w:val="E3561B08"/>
    <w:lvl w:ilvl="0" w:tplc="08063942">
      <w:start w:val="2025"/>
      <w:numFmt w:val="decimal"/>
      <w:lvlText w:val="%1"/>
      <w:lvlJc w:val="left"/>
      <w:pPr>
        <w:ind w:left="64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5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3A7F5626"/>
    <w:multiLevelType w:val="hybridMultilevel"/>
    <w:tmpl w:val="680CF42C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8F0289"/>
    <w:multiLevelType w:val="hybridMultilevel"/>
    <w:tmpl w:val="E876A096"/>
    <w:lvl w:ilvl="0" w:tplc="0419000F">
      <w:start w:val="1"/>
      <w:numFmt w:val="decimal"/>
      <w:lvlText w:val="%1."/>
      <w:lvlJc w:val="left"/>
      <w:pPr>
        <w:ind w:left="1482" w:hanging="360"/>
      </w:p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9">
    <w:nsid w:val="445C2F1C"/>
    <w:multiLevelType w:val="hybridMultilevel"/>
    <w:tmpl w:val="FC5E51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47E2C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EB763C"/>
    <w:multiLevelType w:val="hybridMultilevel"/>
    <w:tmpl w:val="1BD2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441BE8"/>
    <w:multiLevelType w:val="hybridMultilevel"/>
    <w:tmpl w:val="22A8104A"/>
    <w:lvl w:ilvl="0" w:tplc="D2E43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E5B1B"/>
    <w:multiLevelType w:val="hybridMultilevel"/>
    <w:tmpl w:val="1BD2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86B47"/>
    <w:multiLevelType w:val="hybridMultilevel"/>
    <w:tmpl w:val="545C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B2A5E"/>
    <w:multiLevelType w:val="hybridMultilevel"/>
    <w:tmpl w:val="660C55C6"/>
    <w:lvl w:ilvl="0" w:tplc="4FCCD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7"/>
  </w:num>
  <w:num w:numId="3">
    <w:abstractNumId w:val="23"/>
  </w:num>
  <w:num w:numId="4">
    <w:abstractNumId w:val="29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5"/>
  </w:num>
  <w:num w:numId="15">
    <w:abstractNumId w:val="25"/>
  </w:num>
  <w:num w:numId="16">
    <w:abstractNumId w:val="7"/>
  </w:num>
  <w:num w:numId="17">
    <w:abstractNumId w:val="24"/>
  </w:num>
  <w:num w:numId="18">
    <w:abstractNumId w:val="28"/>
  </w:num>
  <w:num w:numId="19">
    <w:abstractNumId w:val="26"/>
  </w:num>
  <w:num w:numId="20">
    <w:abstractNumId w:val="21"/>
  </w:num>
  <w:num w:numId="21">
    <w:abstractNumId w:val="8"/>
  </w:num>
  <w:num w:numId="22">
    <w:abstractNumId w:val="5"/>
  </w:num>
  <w:num w:numId="23">
    <w:abstractNumId w:val="11"/>
  </w:num>
  <w:num w:numId="24">
    <w:abstractNumId w:val="12"/>
  </w:num>
  <w:num w:numId="25">
    <w:abstractNumId w:val="31"/>
  </w:num>
  <w:num w:numId="26">
    <w:abstractNumId w:val="6"/>
  </w:num>
  <w:num w:numId="27">
    <w:abstractNumId w:val="13"/>
  </w:num>
  <w:num w:numId="28">
    <w:abstractNumId w:val="9"/>
  </w:num>
  <w:num w:numId="29">
    <w:abstractNumId w:val="10"/>
  </w:num>
  <w:num w:numId="30">
    <w:abstractNumId w:val="19"/>
  </w:num>
  <w:num w:numId="31">
    <w:abstractNumId w:val="22"/>
  </w:num>
  <w:num w:numId="32">
    <w:abstractNumId w:val="30"/>
  </w:num>
  <w:num w:numId="33">
    <w:abstractNumId w:val="14"/>
  </w:num>
  <w:num w:numId="34">
    <w:abstractNumId w:val="3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E13"/>
    <w:rsid w:val="000011C6"/>
    <w:rsid w:val="000012AD"/>
    <w:rsid w:val="00001F2F"/>
    <w:rsid w:val="0000320E"/>
    <w:rsid w:val="00004725"/>
    <w:rsid w:val="00004BE9"/>
    <w:rsid w:val="00004D38"/>
    <w:rsid w:val="00005AAE"/>
    <w:rsid w:val="00005C1E"/>
    <w:rsid w:val="000113A5"/>
    <w:rsid w:val="00013134"/>
    <w:rsid w:val="00013C4B"/>
    <w:rsid w:val="00014F32"/>
    <w:rsid w:val="0001541D"/>
    <w:rsid w:val="00015D54"/>
    <w:rsid w:val="00015F52"/>
    <w:rsid w:val="0001605C"/>
    <w:rsid w:val="00016618"/>
    <w:rsid w:val="000167D4"/>
    <w:rsid w:val="00016CA8"/>
    <w:rsid w:val="00016D40"/>
    <w:rsid w:val="00016E55"/>
    <w:rsid w:val="0001720D"/>
    <w:rsid w:val="00017B70"/>
    <w:rsid w:val="00021291"/>
    <w:rsid w:val="00021508"/>
    <w:rsid w:val="00021ACA"/>
    <w:rsid w:val="00023B1B"/>
    <w:rsid w:val="00025AF7"/>
    <w:rsid w:val="00025BB1"/>
    <w:rsid w:val="000274B9"/>
    <w:rsid w:val="00030134"/>
    <w:rsid w:val="0003052D"/>
    <w:rsid w:val="00030954"/>
    <w:rsid w:val="00033314"/>
    <w:rsid w:val="000333C2"/>
    <w:rsid w:val="0003359F"/>
    <w:rsid w:val="000350F0"/>
    <w:rsid w:val="000405FE"/>
    <w:rsid w:val="0004123B"/>
    <w:rsid w:val="00044CC9"/>
    <w:rsid w:val="00044DED"/>
    <w:rsid w:val="00044EFC"/>
    <w:rsid w:val="000456CD"/>
    <w:rsid w:val="00046923"/>
    <w:rsid w:val="0004700B"/>
    <w:rsid w:val="000470E2"/>
    <w:rsid w:val="00047CD5"/>
    <w:rsid w:val="00050859"/>
    <w:rsid w:val="00050C04"/>
    <w:rsid w:val="000512CE"/>
    <w:rsid w:val="000522BE"/>
    <w:rsid w:val="0005248F"/>
    <w:rsid w:val="0005333A"/>
    <w:rsid w:val="00053F98"/>
    <w:rsid w:val="00054DBA"/>
    <w:rsid w:val="000554B5"/>
    <w:rsid w:val="0005575F"/>
    <w:rsid w:val="00055E96"/>
    <w:rsid w:val="0005606E"/>
    <w:rsid w:val="0005699A"/>
    <w:rsid w:val="00060898"/>
    <w:rsid w:val="00063F44"/>
    <w:rsid w:val="0006421E"/>
    <w:rsid w:val="0006436A"/>
    <w:rsid w:val="00065000"/>
    <w:rsid w:val="00065AAE"/>
    <w:rsid w:val="0006627F"/>
    <w:rsid w:val="0006680D"/>
    <w:rsid w:val="00066BF8"/>
    <w:rsid w:val="000678C0"/>
    <w:rsid w:val="00070E10"/>
    <w:rsid w:val="000716B6"/>
    <w:rsid w:val="000716F1"/>
    <w:rsid w:val="00071BB8"/>
    <w:rsid w:val="0007202B"/>
    <w:rsid w:val="00072B8C"/>
    <w:rsid w:val="00073093"/>
    <w:rsid w:val="000736A3"/>
    <w:rsid w:val="00073E99"/>
    <w:rsid w:val="000748C9"/>
    <w:rsid w:val="000758A3"/>
    <w:rsid w:val="00075971"/>
    <w:rsid w:val="00075BF4"/>
    <w:rsid w:val="000763B4"/>
    <w:rsid w:val="0007774C"/>
    <w:rsid w:val="00077C9B"/>
    <w:rsid w:val="00077E1B"/>
    <w:rsid w:val="000828E8"/>
    <w:rsid w:val="00082ABB"/>
    <w:rsid w:val="00083A02"/>
    <w:rsid w:val="00083AEA"/>
    <w:rsid w:val="0008536F"/>
    <w:rsid w:val="00085694"/>
    <w:rsid w:val="0008600F"/>
    <w:rsid w:val="00086987"/>
    <w:rsid w:val="00086A4C"/>
    <w:rsid w:val="00086CD5"/>
    <w:rsid w:val="0008778A"/>
    <w:rsid w:val="00087F8A"/>
    <w:rsid w:val="00090767"/>
    <w:rsid w:val="00090EC6"/>
    <w:rsid w:val="000911B6"/>
    <w:rsid w:val="000919EB"/>
    <w:rsid w:val="00091C01"/>
    <w:rsid w:val="0009286E"/>
    <w:rsid w:val="000936FC"/>
    <w:rsid w:val="00093726"/>
    <w:rsid w:val="00093A11"/>
    <w:rsid w:val="00093AF1"/>
    <w:rsid w:val="00094CC8"/>
    <w:rsid w:val="00096227"/>
    <w:rsid w:val="000964D9"/>
    <w:rsid w:val="00097A94"/>
    <w:rsid w:val="000A0D04"/>
    <w:rsid w:val="000A10A8"/>
    <w:rsid w:val="000A25B2"/>
    <w:rsid w:val="000A3299"/>
    <w:rsid w:val="000A32F4"/>
    <w:rsid w:val="000A447C"/>
    <w:rsid w:val="000A4B5F"/>
    <w:rsid w:val="000A53F6"/>
    <w:rsid w:val="000A681A"/>
    <w:rsid w:val="000A6B8F"/>
    <w:rsid w:val="000A779C"/>
    <w:rsid w:val="000A7EA4"/>
    <w:rsid w:val="000B0628"/>
    <w:rsid w:val="000B13E7"/>
    <w:rsid w:val="000B1C95"/>
    <w:rsid w:val="000B2B8A"/>
    <w:rsid w:val="000B4004"/>
    <w:rsid w:val="000B5596"/>
    <w:rsid w:val="000B7562"/>
    <w:rsid w:val="000B7784"/>
    <w:rsid w:val="000C0260"/>
    <w:rsid w:val="000C1151"/>
    <w:rsid w:val="000C1229"/>
    <w:rsid w:val="000C1825"/>
    <w:rsid w:val="000C1D9B"/>
    <w:rsid w:val="000C239E"/>
    <w:rsid w:val="000C2D64"/>
    <w:rsid w:val="000C3490"/>
    <w:rsid w:val="000C36DC"/>
    <w:rsid w:val="000C3F1D"/>
    <w:rsid w:val="000C55E8"/>
    <w:rsid w:val="000C7A71"/>
    <w:rsid w:val="000C7D62"/>
    <w:rsid w:val="000D1BA6"/>
    <w:rsid w:val="000D4300"/>
    <w:rsid w:val="000D4593"/>
    <w:rsid w:val="000D497C"/>
    <w:rsid w:val="000D49AC"/>
    <w:rsid w:val="000D4C90"/>
    <w:rsid w:val="000D50C2"/>
    <w:rsid w:val="000D577F"/>
    <w:rsid w:val="000D57EC"/>
    <w:rsid w:val="000E01F8"/>
    <w:rsid w:val="000E1186"/>
    <w:rsid w:val="000E1E59"/>
    <w:rsid w:val="000E210E"/>
    <w:rsid w:val="000E2E53"/>
    <w:rsid w:val="000E36C7"/>
    <w:rsid w:val="000E3863"/>
    <w:rsid w:val="000E3C7D"/>
    <w:rsid w:val="000E3E9E"/>
    <w:rsid w:val="000E46C1"/>
    <w:rsid w:val="000E4AF3"/>
    <w:rsid w:val="000E4FB3"/>
    <w:rsid w:val="000E515A"/>
    <w:rsid w:val="000E6BE0"/>
    <w:rsid w:val="000E6F5B"/>
    <w:rsid w:val="000E70D2"/>
    <w:rsid w:val="000E7512"/>
    <w:rsid w:val="000E7960"/>
    <w:rsid w:val="000F0CE1"/>
    <w:rsid w:val="000F17DB"/>
    <w:rsid w:val="000F37BF"/>
    <w:rsid w:val="000F44DD"/>
    <w:rsid w:val="000F494F"/>
    <w:rsid w:val="000F5691"/>
    <w:rsid w:val="000F5B2F"/>
    <w:rsid w:val="000F6BE5"/>
    <w:rsid w:val="000F6C26"/>
    <w:rsid w:val="00101B45"/>
    <w:rsid w:val="00101DC6"/>
    <w:rsid w:val="0010344F"/>
    <w:rsid w:val="0010465D"/>
    <w:rsid w:val="001048E4"/>
    <w:rsid w:val="00105A22"/>
    <w:rsid w:val="00105DA1"/>
    <w:rsid w:val="00110CCB"/>
    <w:rsid w:val="00110D7D"/>
    <w:rsid w:val="0011118D"/>
    <w:rsid w:val="00111F25"/>
    <w:rsid w:val="001120D1"/>
    <w:rsid w:val="00112329"/>
    <w:rsid w:val="0011263A"/>
    <w:rsid w:val="00112799"/>
    <w:rsid w:val="00112ECA"/>
    <w:rsid w:val="00112ED2"/>
    <w:rsid w:val="0011426B"/>
    <w:rsid w:val="00114887"/>
    <w:rsid w:val="001148EA"/>
    <w:rsid w:val="00115C47"/>
    <w:rsid w:val="00116701"/>
    <w:rsid w:val="00117049"/>
    <w:rsid w:val="00117833"/>
    <w:rsid w:val="0012012D"/>
    <w:rsid w:val="001209A7"/>
    <w:rsid w:val="001211A0"/>
    <w:rsid w:val="00121D6A"/>
    <w:rsid w:val="00122152"/>
    <w:rsid w:val="00123D81"/>
    <w:rsid w:val="00124530"/>
    <w:rsid w:val="00124E46"/>
    <w:rsid w:val="00125714"/>
    <w:rsid w:val="00125956"/>
    <w:rsid w:val="00125E91"/>
    <w:rsid w:val="001264B8"/>
    <w:rsid w:val="0012694C"/>
    <w:rsid w:val="00130377"/>
    <w:rsid w:val="00130E16"/>
    <w:rsid w:val="001319F3"/>
    <w:rsid w:val="00131FD6"/>
    <w:rsid w:val="001322E3"/>
    <w:rsid w:val="0013247C"/>
    <w:rsid w:val="0013275C"/>
    <w:rsid w:val="00132797"/>
    <w:rsid w:val="00133048"/>
    <w:rsid w:val="00133E9A"/>
    <w:rsid w:val="00134140"/>
    <w:rsid w:val="0013510D"/>
    <w:rsid w:val="00135222"/>
    <w:rsid w:val="0013529D"/>
    <w:rsid w:val="00137155"/>
    <w:rsid w:val="001379A7"/>
    <w:rsid w:val="00137C37"/>
    <w:rsid w:val="00137D4E"/>
    <w:rsid w:val="00140525"/>
    <w:rsid w:val="00140C5C"/>
    <w:rsid w:val="0014251A"/>
    <w:rsid w:val="00144A57"/>
    <w:rsid w:val="00146047"/>
    <w:rsid w:val="00146CFB"/>
    <w:rsid w:val="00151819"/>
    <w:rsid w:val="00152080"/>
    <w:rsid w:val="00152E5A"/>
    <w:rsid w:val="00153338"/>
    <w:rsid w:val="001534FD"/>
    <w:rsid w:val="0015374C"/>
    <w:rsid w:val="00153C5F"/>
    <w:rsid w:val="00154C1B"/>
    <w:rsid w:val="00155367"/>
    <w:rsid w:val="001555EC"/>
    <w:rsid w:val="00156352"/>
    <w:rsid w:val="0015645E"/>
    <w:rsid w:val="001571FF"/>
    <w:rsid w:val="00157568"/>
    <w:rsid w:val="001606C1"/>
    <w:rsid w:val="00160770"/>
    <w:rsid w:val="00160B8E"/>
    <w:rsid w:val="00161B12"/>
    <w:rsid w:val="00161DE9"/>
    <w:rsid w:val="0016271B"/>
    <w:rsid w:val="001628BD"/>
    <w:rsid w:val="001628D7"/>
    <w:rsid w:val="00162B99"/>
    <w:rsid w:val="0016372C"/>
    <w:rsid w:val="00164BD5"/>
    <w:rsid w:val="00165956"/>
    <w:rsid w:val="0016706B"/>
    <w:rsid w:val="001679FC"/>
    <w:rsid w:val="00167CC2"/>
    <w:rsid w:val="001700F8"/>
    <w:rsid w:val="001705B9"/>
    <w:rsid w:val="00171048"/>
    <w:rsid w:val="00171883"/>
    <w:rsid w:val="00171D76"/>
    <w:rsid w:val="00171DED"/>
    <w:rsid w:val="00172060"/>
    <w:rsid w:val="001721C9"/>
    <w:rsid w:val="00172685"/>
    <w:rsid w:val="00173DE5"/>
    <w:rsid w:val="0017417A"/>
    <w:rsid w:val="001742FC"/>
    <w:rsid w:val="00174DA6"/>
    <w:rsid w:val="001758E0"/>
    <w:rsid w:val="00175C7D"/>
    <w:rsid w:val="00176229"/>
    <w:rsid w:val="00180612"/>
    <w:rsid w:val="001818C1"/>
    <w:rsid w:val="00181DB2"/>
    <w:rsid w:val="00181FA0"/>
    <w:rsid w:val="00182545"/>
    <w:rsid w:val="00182DD2"/>
    <w:rsid w:val="00183936"/>
    <w:rsid w:val="0018438E"/>
    <w:rsid w:val="00184407"/>
    <w:rsid w:val="0018490F"/>
    <w:rsid w:val="00184F5A"/>
    <w:rsid w:val="001863C1"/>
    <w:rsid w:val="0018664E"/>
    <w:rsid w:val="0018723D"/>
    <w:rsid w:val="001906AF"/>
    <w:rsid w:val="00190C71"/>
    <w:rsid w:val="001921C7"/>
    <w:rsid w:val="0019227F"/>
    <w:rsid w:val="001923B4"/>
    <w:rsid w:val="0019284E"/>
    <w:rsid w:val="00194446"/>
    <w:rsid w:val="00196D48"/>
    <w:rsid w:val="00196F09"/>
    <w:rsid w:val="00197307"/>
    <w:rsid w:val="001A0FEE"/>
    <w:rsid w:val="001A1246"/>
    <w:rsid w:val="001A1A97"/>
    <w:rsid w:val="001A2D6B"/>
    <w:rsid w:val="001A2F16"/>
    <w:rsid w:val="001A3368"/>
    <w:rsid w:val="001A4433"/>
    <w:rsid w:val="001A503D"/>
    <w:rsid w:val="001A5501"/>
    <w:rsid w:val="001A5A44"/>
    <w:rsid w:val="001A5C16"/>
    <w:rsid w:val="001A6558"/>
    <w:rsid w:val="001A6BDA"/>
    <w:rsid w:val="001A6CE3"/>
    <w:rsid w:val="001B033F"/>
    <w:rsid w:val="001B1B1C"/>
    <w:rsid w:val="001B21AC"/>
    <w:rsid w:val="001B228F"/>
    <w:rsid w:val="001B280F"/>
    <w:rsid w:val="001B3781"/>
    <w:rsid w:val="001B4000"/>
    <w:rsid w:val="001B59C0"/>
    <w:rsid w:val="001B5BB4"/>
    <w:rsid w:val="001B62CA"/>
    <w:rsid w:val="001B6324"/>
    <w:rsid w:val="001B6589"/>
    <w:rsid w:val="001B68E7"/>
    <w:rsid w:val="001B6958"/>
    <w:rsid w:val="001B7F1A"/>
    <w:rsid w:val="001C00A8"/>
    <w:rsid w:val="001C0666"/>
    <w:rsid w:val="001C0936"/>
    <w:rsid w:val="001C0BCC"/>
    <w:rsid w:val="001C0F7F"/>
    <w:rsid w:val="001C10EA"/>
    <w:rsid w:val="001C35FB"/>
    <w:rsid w:val="001C6A71"/>
    <w:rsid w:val="001C6E80"/>
    <w:rsid w:val="001C7946"/>
    <w:rsid w:val="001C7E63"/>
    <w:rsid w:val="001C7FC6"/>
    <w:rsid w:val="001D08EF"/>
    <w:rsid w:val="001D142A"/>
    <w:rsid w:val="001D1754"/>
    <w:rsid w:val="001D281F"/>
    <w:rsid w:val="001D290B"/>
    <w:rsid w:val="001D43B4"/>
    <w:rsid w:val="001D48D5"/>
    <w:rsid w:val="001D49B3"/>
    <w:rsid w:val="001D4FDD"/>
    <w:rsid w:val="001D590E"/>
    <w:rsid w:val="001D7491"/>
    <w:rsid w:val="001D752F"/>
    <w:rsid w:val="001D7633"/>
    <w:rsid w:val="001D7BDF"/>
    <w:rsid w:val="001D7D4C"/>
    <w:rsid w:val="001E1CE5"/>
    <w:rsid w:val="001E287F"/>
    <w:rsid w:val="001E3412"/>
    <w:rsid w:val="001E4665"/>
    <w:rsid w:val="001E4909"/>
    <w:rsid w:val="001E542E"/>
    <w:rsid w:val="001E5A9F"/>
    <w:rsid w:val="001E7692"/>
    <w:rsid w:val="001E7AF9"/>
    <w:rsid w:val="001F29F5"/>
    <w:rsid w:val="001F33E2"/>
    <w:rsid w:val="001F3697"/>
    <w:rsid w:val="001F36EA"/>
    <w:rsid w:val="001F3960"/>
    <w:rsid w:val="001F3C22"/>
    <w:rsid w:val="001F5338"/>
    <w:rsid w:val="001F71DA"/>
    <w:rsid w:val="001F78B8"/>
    <w:rsid w:val="001F7D47"/>
    <w:rsid w:val="001F7D9A"/>
    <w:rsid w:val="0020052F"/>
    <w:rsid w:val="00200566"/>
    <w:rsid w:val="00200E8E"/>
    <w:rsid w:val="002015A0"/>
    <w:rsid w:val="002015A3"/>
    <w:rsid w:val="0020170D"/>
    <w:rsid w:val="002017C2"/>
    <w:rsid w:val="00201B06"/>
    <w:rsid w:val="00202B20"/>
    <w:rsid w:val="00202D50"/>
    <w:rsid w:val="002034AB"/>
    <w:rsid w:val="002039F0"/>
    <w:rsid w:val="00204A34"/>
    <w:rsid w:val="00204FCC"/>
    <w:rsid w:val="002055E1"/>
    <w:rsid w:val="002058BB"/>
    <w:rsid w:val="00205DD5"/>
    <w:rsid w:val="002072C3"/>
    <w:rsid w:val="002073B0"/>
    <w:rsid w:val="002078AB"/>
    <w:rsid w:val="00210E2A"/>
    <w:rsid w:val="0021248F"/>
    <w:rsid w:val="00212B12"/>
    <w:rsid w:val="0021319A"/>
    <w:rsid w:val="00213672"/>
    <w:rsid w:val="00213956"/>
    <w:rsid w:val="00213E7B"/>
    <w:rsid w:val="002158CE"/>
    <w:rsid w:val="00216054"/>
    <w:rsid w:val="0021685E"/>
    <w:rsid w:val="00216E2C"/>
    <w:rsid w:val="00216E96"/>
    <w:rsid w:val="00217654"/>
    <w:rsid w:val="00217A3F"/>
    <w:rsid w:val="00220155"/>
    <w:rsid w:val="00220250"/>
    <w:rsid w:val="00220C26"/>
    <w:rsid w:val="00221A1D"/>
    <w:rsid w:val="00221F9D"/>
    <w:rsid w:val="0022389B"/>
    <w:rsid w:val="00224147"/>
    <w:rsid w:val="0022417F"/>
    <w:rsid w:val="00225D2C"/>
    <w:rsid w:val="002268C8"/>
    <w:rsid w:val="00227992"/>
    <w:rsid w:val="002312F1"/>
    <w:rsid w:val="00231555"/>
    <w:rsid w:val="00231FED"/>
    <w:rsid w:val="00232CD9"/>
    <w:rsid w:val="00232F90"/>
    <w:rsid w:val="00235F3D"/>
    <w:rsid w:val="00236100"/>
    <w:rsid w:val="0023613C"/>
    <w:rsid w:val="00236668"/>
    <w:rsid w:val="00236BD4"/>
    <w:rsid w:val="00236E1D"/>
    <w:rsid w:val="00240400"/>
    <w:rsid w:val="002406B3"/>
    <w:rsid w:val="00241055"/>
    <w:rsid w:val="0024139E"/>
    <w:rsid w:val="00241ED3"/>
    <w:rsid w:val="00241FB6"/>
    <w:rsid w:val="00242B21"/>
    <w:rsid w:val="00243271"/>
    <w:rsid w:val="00244D85"/>
    <w:rsid w:val="00245F04"/>
    <w:rsid w:val="002463D7"/>
    <w:rsid w:val="00246967"/>
    <w:rsid w:val="00247153"/>
    <w:rsid w:val="00247201"/>
    <w:rsid w:val="00247B6B"/>
    <w:rsid w:val="002501D2"/>
    <w:rsid w:val="00250C1D"/>
    <w:rsid w:val="00253569"/>
    <w:rsid w:val="002538B1"/>
    <w:rsid w:val="00254321"/>
    <w:rsid w:val="00254895"/>
    <w:rsid w:val="00254A35"/>
    <w:rsid w:val="00255A2C"/>
    <w:rsid w:val="0025744C"/>
    <w:rsid w:val="00257C08"/>
    <w:rsid w:val="0026003B"/>
    <w:rsid w:val="002605AA"/>
    <w:rsid w:val="002609A7"/>
    <w:rsid w:val="00260F83"/>
    <w:rsid w:val="00264D96"/>
    <w:rsid w:val="00265C5A"/>
    <w:rsid w:val="00267468"/>
    <w:rsid w:val="00267644"/>
    <w:rsid w:val="0027038A"/>
    <w:rsid w:val="00270BC1"/>
    <w:rsid w:val="00271715"/>
    <w:rsid w:val="00271E32"/>
    <w:rsid w:val="002734BC"/>
    <w:rsid w:val="002734BD"/>
    <w:rsid w:val="002739F1"/>
    <w:rsid w:val="00273DFB"/>
    <w:rsid w:val="00274394"/>
    <w:rsid w:val="00274EA1"/>
    <w:rsid w:val="00275196"/>
    <w:rsid w:val="00275728"/>
    <w:rsid w:val="002770B5"/>
    <w:rsid w:val="00281356"/>
    <w:rsid w:val="002815D1"/>
    <w:rsid w:val="002823F5"/>
    <w:rsid w:val="0028280D"/>
    <w:rsid w:val="00283A02"/>
    <w:rsid w:val="00283F1B"/>
    <w:rsid w:val="002850BE"/>
    <w:rsid w:val="00285813"/>
    <w:rsid w:val="00285F7F"/>
    <w:rsid w:val="00286E5A"/>
    <w:rsid w:val="00287063"/>
    <w:rsid w:val="00287D5F"/>
    <w:rsid w:val="002900E0"/>
    <w:rsid w:val="002911A1"/>
    <w:rsid w:val="002914D5"/>
    <w:rsid w:val="00291A74"/>
    <w:rsid w:val="0029228E"/>
    <w:rsid w:val="00292F5D"/>
    <w:rsid w:val="0029319A"/>
    <w:rsid w:val="0029433A"/>
    <w:rsid w:val="00295216"/>
    <w:rsid w:val="0029527D"/>
    <w:rsid w:val="002957DE"/>
    <w:rsid w:val="00296672"/>
    <w:rsid w:val="00296864"/>
    <w:rsid w:val="002A00CA"/>
    <w:rsid w:val="002A05CB"/>
    <w:rsid w:val="002A0B5D"/>
    <w:rsid w:val="002A0DF7"/>
    <w:rsid w:val="002A42EE"/>
    <w:rsid w:val="002A59E7"/>
    <w:rsid w:val="002A62E5"/>
    <w:rsid w:val="002A691C"/>
    <w:rsid w:val="002A7F02"/>
    <w:rsid w:val="002B0D51"/>
    <w:rsid w:val="002B1FD9"/>
    <w:rsid w:val="002B25AA"/>
    <w:rsid w:val="002B36D0"/>
    <w:rsid w:val="002B4134"/>
    <w:rsid w:val="002B41BD"/>
    <w:rsid w:val="002B48F7"/>
    <w:rsid w:val="002B4F6D"/>
    <w:rsid w:val="002B5325"/>
    <w:rsid w:val="002B5C3A"/>
    <w:rsid w:val="002B6D03"/>
    <w:rsid w:val="002B7644"/>
    <w:rsid w:val="002C0831"/>
    <w:rsid w:val="002C0F0F"/>
    <w:rsid w:val="002C1466"/>
    <w:rsid w:val="002C1F3D"/>
    <w:rsid w:val="002C30AD"/>
    <w:rsid w:val="002C30DC"/>
    <w:rsid w:val="002C3585"/>
    <w:rsid w:val="002C36DA"/>
    <w:rsid w:val="002C3802"/>
    <w:rsid w:val="002C50E7"/>
    <w:rsid w:val="002C5606"/>
    <w:rsid w:val="002C6D44"/>
    <w:rsid w:val="002C70E0"/>
    <w:rsid w:val="002C7A61"/>
    <w:rsid w:val="002D0428"/>
    <w:rsid w:val="002D04A5"/>
    <w:rsid w:val="002D258C"/>
    <w:rsid w:val="002D3770"/>
    <w:rsid w:val="002D49D0"/>
    <w:rsid w:val="002D5F5A"/>
    <w:rsid w:val="002D636C"/>
    <w:rsid w:val="002D67DC"/>
    <w:rsid w:val="002D6DCD"/>
    <w:rsid w:val="002D7D15"/>
    <w:rsid w:val="002E0EC8"/>
    <w:rsid w:val="002E1999"/>
    <w:rsid w:val="002E19A9"/>
    <w:rsid w:val="002E1C82"/>
    <w:rsid w:val="002E1E13"/>
    <w:rsid w:val="002E3411"/>
    <w:rsid w:val="002E5EC8"/>
    <w:rsid w:val="002F013C"/>
    <w:rsid w:val="002F1D9E"/>
    <w:rsid w:val="002F2287"/>
    <w:rsid w:val="002F2608"/>
    <w:rsid w:val="002F29BE"/>
    <w:rsid w:val="002F2EC5"/>
    <w:rsid w:val="002F3BCD"/>
    <w:rsid w:val="002F41B6"/>
    <w:rsid w:val="002F45F4"/>
    <w:rsid w:val="002F4B4B"/>
    <w:rsid w:val="002F5BFC"/>
    <w:rsid w:val="002F6275"/>
    <w:rsid w:val="002F7A21"/>
    <w:rsid w:val="0030007C"/>
    <w:rsid w:val="00300403"/>
    <w:rsid w:val="00300A5A"/>
    <w:rsid w:val="00301312"/>
    <w:rsid w:val="00301768"/>
    <w:rsid w:val="00302225"/>
    <w:rsid w:val="00303488"/>
    <w:rsid w:val="0030364C"/>
    <w:rsid w:val="00303AEC"/>
    <w:rsid w:val="00303B2B"/>
    <w:rsid w:val="003042F1"/>
    <w:rsid w:val="0030536A"/>
    <w:rsid w:val="00305A5D"/>
    <w:rsid w:val="00305ABE"/>
    <w:rsid w:val="0030738D"/>
    <w:rsid w:val="00307814"/>
    <w:rsid w:val="00311B78"/>
    <w:rsid w:val="0031461A"/>
    <w:rsid w:val="00314965"/>
    <w:rsid w:val="00314E33"/>
    <w:rsid w:val="00316D8D"/>
    <w:rsid w:val="003170FD"/>
    <w:rsid w:val="00317EFA"/>
    <w:rsid w:val="00320001"/>
    <w:rsid w:val="003201FF"/>
    <w:rsid w:val="0032392C"/>
    <w:rsid w:val="00324AE0"/>
    <w:rsid w:val="00324CE2"/>
    <w:rsid w:val="00324E06"/>
    <w:rsid w:val="003256EA"/>
    <w:rsid w:val="00325BBF"/>
    <w:rsid w:val="003263E3"/>
    <w:rsid w:val="0032682E"/>
    <w:rsid w:val="00327369"/>
    <w:rsid w:val="00327544"/>
    <w:rsid w:val="003305F7"/>
    <w:rsid w:val="00330EEC"/>
    <w:rsid w:val="00331123"/>
    <w:rsid w:val="00331848"/>
    <w:rsid w:val="00332078"/>
    <w:rsid w:val="00332DC9"/>
    <w:rsid w:val="00333E64"/>
    <w:rsid w:val="00334EAA"/>
    <w:rsid w:val="003356B3"/>
    <w:rsid w:val="003371E0"/>
    <w:rsid w:val="003419A5"/>
    <w:rsid w:val="00341A9F"/>
    <w:rsid w:val="00341BA7"/>
    <w:rsid w:val="00342F7C"/>
    <w:rsid w:val="00343385"/>
    <w:rsid w:val="00345781"/>
    <w:rsid w:val="00346576"/>
    <w:rsid w:val="00346B4B"/>
    <w:rsid w:val="00352F07"/>
    <w:rsid w:val="00353864"/>
    <w:rsid w:val="00354714"/>
    <w:rsid w:val="003559C1"/>
    <w:rsid w:val="00356232"/>
    <w:rsid w:val="00356E29"/>
    <w:rsid w:val="003579E4"/>
    <w:rsid w:val="003609D6"/>
    <w:rsid w:val="00360CDE"/>
    <w:rsid w:val="00361B61"/>
    <w:rsid w:val="00362044"/>
    <w:rsid w:val="00364367"/>
    <w:rsid w:val="00365F01"/>
    <w:rsid w:val="003662F3"/>
    <w:rsid w:val="00371055"/>
    <w:rsid w:val="003719E5"/>
    <w:rsid w:val="00372F5B"/>
    <w:rsid w:val="003732D3"/>
    <w:rsid w:val="00373BB9"/>
    <w:rsid w:val="00374242"/>
    <w:rsid w:val="00374719"/>
    <w:rsid w:val="00375F81"/>
    <w:rsid w:val="003769AA"/>
    <w:rsid w:val="00376BB0"/>
    <w:rsid w:val="00377EA1"/>
    <w:rsid w:val="00380014"/>
    <w:rsid w:val="0038029D"/>
    <w:rsid w:val="00380487"/>
    <w:rsid w:val="0038186C"/>
    <w:rsid w:val="003818FD"/>
    <w:rsid w:val="003822A1"/>
    <w:rsid w:val="00382373"/>
    <w:rsid w:val="00383144"/>
    <w:rsid w:val="0038352B"/>
    <w:rsid w:val="00383765"/>
    <w:rsid w:val="00383C73"/>
    <w:rsid w:val="00384582"/>
    <w:rsid w:val="003847EE"/>
    <w:rsid w:val="003862EF"/>
    <w:rsid w:val="00386FA5"/>
    <w:rsid w:val="00391DF7"/>
    <w:rsid w:val="00394435"/>
    <w:rsid w:val="00394627"/>
    <w:rsid w:val="0039534C"/>
    <w:rsid w:val="0039634A"/>
    <w:rsid w:val="003970FC"/>
    <w:rsid w:val="00397549"/>
    <w:rsid w:val="003975D9"/>
    <w:rsid w:val="003A15CC"/>
    <w:rsid w:val="003A1748"/>
    <w:rsid w:val="003A1A2E"/>
    <w:rsid w:val="003A1EBF"/>
    <w:rsid w:val="003A24C0"/>
    <w:rsid w:val="003A34CC"/>
    <w:rsid w:val="003A4000"/>
    <w:rsid w:val="003A4439"/>
    <w:rsid w:val="003A4585"/>
    <w:rsid w:val="003A4599"/>
    <w:rsid w:val="003A4E23"/>
    <w:rsid w:val="003A614C"/>
    <w:rsid w:val="003A6B1D"/>
    <w:rsid w:val="003A6FCA"/>
    <w:rsid w:val="003A7701"/>
    <w:rsid w:val="003A79EF"/>
    <w:rsid w:val="003B078F"/>
    <w:rsid w:val="003B1769"/>
    <w:rsid w:val="003B1FC2"/>
    <w:rsid w:val="003B2271"/>
    <w:rsid w:val="003B25FE"/>
    <w:rsid w:val="003B3BCA"/>
    <w:rsid w:val="003B4C8B"/>
    <w:rsid w:val="003B51C7"/>
    <w:rsid w:val="003B6339"/>
    <w:rsid w:val="003B7A16"/>
    <w:rsid w:val="003C0037"/>
    <w:rsid w:val="003C241B"/>
    <w:rsid w:val="003C269F"/>
    <w:rsid w:val="003C32F8"/>
    <w:rsid w:val="003C3D8B"/>
    <w:rsid w:val="003C4DE5"/>
    <w:rsid w:val="003C56A3"/>
    <w:rsid w:val="003C6368"/>
    <w:rsid w:val="003C7FEC"/>
    <w:rsid w:val="003D011A"/>
    <w:rsid w:val="003D1C68"/>
    <w:rsid w:val="003D21D6"/>
    <w:rsid w:val="003D2EEA"/>
    <w:rsid w:val="003D36F6"/>
    <w:rsid w:val="003D3D74"/>
    <w:rsid w:val="003D5820"/>
    <w:rsid w:val="003D69AE"/>
    <w:rsid w:val="003D7140"/>
    <w:rsid w:val="003D77DE"/>
    <w:rsid w:val="003D7CFD"/>
    <w:rsid w:val="003E006D"/>
    <w:rsid w:val="003E05E6"/>
    <w:rsid w:val="003E0D9B"/>
    <w:rsid w:val="003E1935"/>
    <w:rsid w:val="003E2281"/>
    <w:rsid w:val="003E2BAF"/>
    <w:rsid w:val="003E2CF2"/>
    <w:rsid w:val="003E41A0"/>
    <w:rsid w:val="003E4681"/>
    <w:rsid w:val="003E522D"/>
    <w:rsid w:val="003E6236"/>
    <w:rsid w:val="003E70BF"/>
    <w:rsid w:val="003E71C6"/>
    <w:rsid w:val="003E742E"/>
    <w:rsid w:val="003E79BE"/>
    <w:rsid w:val="003F065E"/>
    <w:rsid w:val="003F0A8C"/>
    <w:rsid w:val="003F106D"/>
    <w:rsid w:val="003F1448"/>
    <w:rsid w:val="003F14BE"/>
    <w:rsid w:val="003F1678"/>
    <w:rsid w:val="003F29BE"/>
    <w:rsid w:val="003F3DF2"/>
    <w:rsid w:val="003F54AD"/>
    <w:rsid w:val="003F60A9"/>
    <w:rsid w:val="003F6C4E"/>
    <w:rsid w:val="003F729F"/>
    <w:rsid w:val="003F7437"/>
    <w:rsid w:val="0040041C"/>
    <w:rsid w:val="00400F51"/>
    <w:rsid w:val="004016A6"/>
    <w:rsid w:val="0040192A"/>
    <w:rsid w:val="004035FE"/>
    <w:rsid w:val="00404B24"/>
    <w:rsid w:val="00404F62"/>
    <w:rsid w:val="004051D3"/>
    <w:rsid w:val="0040580E"/>
    <w:rsid w:val="00405EF1"/>
    <w:rsid w:val="00406C45"/>
    <w:rsid w:val="00412B3E"/>
    <w:rsid w:val="00412E5C"/>
    <w:rsid w:val="0041559B"/>
    <w:rsid w:val="00415F60"/>
    <w:rsid w:val="0041602E"/>
    <w:rsid w:val="004171B6"/>
    <w:rsid w:val="004171C8"/>
    <w:rsid w:val="0041741D"/>
    <w:rsid w:val="00417437"/>
    <w:rsid w:val="004202AB"/>
    <w:rsid w:val="004205AB"/>
    <w:rsid w:val="00420873"/>
    <w:rsid w:val="0042166C"/>
    <w:rsid w:val="00422292"/>
    <w:rsid w:val="00422452"/>
    <w:rsid w:val="004235F9"/>
    <w:rsid w:val="00423F38"/>
    <w:rsid w:val="004260F8"/>
    <w:rsid w:val="00426F4A"/>
    <w:rsid w:val="00430873"/>
    <w:rsid w:val="00430937"/>
    <w:rsid w:val="00430986"/>
    <w:rsid w:val="004316D6"/>
    <w:rsid w:val="004327DD"/>
    <w:rsid w:val="004344E6"/>
    <w:rsid w:val="00434AED"/>
    <w:rsid w:val="00434F64"/>
    <w:rsid w:val="0043508E"/>
    <w:rsid w:val="00437509"/>
    <w:rsid w:val="0043763F"/>
    <w:rsid w:val="00437A66"/>
    <w:rsid w:val="00437BB2"/>
    <w:rsid w:val="00437E80"/>
    <w:rsid w:val="00440058"/>
    <w:rsid w:val="004418AE"/>
    <w:rsid w:val="00441F4A"/>
    <w:rsid w:val="00442432"/>
    <w:rsid w:val="00442662"/>
    <w:rsid w:val="00442BC2"/>
    <w:rsid w:val="004434A4"/>
    <w:rsid w:val="004436F7"/>
    <w:rsid w:val="004437A4"/>
    <w:rsid w:val="00443CB5"/>
    <w:rsid w:val="00444D49"/>
    <w:rsid w:val="0044574E"/>
    <w:rsid w:val="004467F4"/>
    <w:rsid w:val="00447003"/>
    <w:rsid w:val="00447E5E"/>
    <w:rsid w:val="00450DF3"/>
    <w:rsid w:val="00451C60"/>
    <w:rsid w:val="00452733"/>
    <w:rsid w:val="00452812"/>
    <w:rsid w:val="00452B81"/>
    <w:rsid w:val="00452E23"/>
    <w:rsid w:val="004534C1"/>
    <w:rsid w:val="0045469B"/>
    <w:rsid w:val="0045587A"/>
    <w:rsid w:val="00455CCD"/>
    <w:rsid w:val="00460955"/>
    <w:rsid w:val="00461663"/>
    <w:rsid w:val="00461804"/>
    <w:rsid w:val="00461AE5"/>
    <w:rsid w:val="0046239B"/>
    <w:rsid w:val="00462FC3"/>
    <w:rsid w:val="004634AD"/>
    <w:rsid w:val="00466239"/>
    <w:rsid w:val="00466779"/>
    <w:rsid w:val="004705A4"/>
    <w:rsid w:val="00470B68"/>
    <w:rsid w:val="0047130F"/>
    <w:rsid w:val="00471B54"/>
    <w:rsid w:val="00472C8C"/>
    <w:rsid w:val="00472F3A"/>
    <w:rsid w:val="00474DCC"/>
    <w:rsid w:val="00474DE1"/>
    <w:rsid w:val="00475FDD"/>
    <w:rsid w:val="00480348"/>
    <w:rsid w:val="004804B1"/>
    <w:rsid w:val="00480F10"/>
    <w:rsid w:val="0048143E"/>
    <w:rsid w:val="00481E39"/>
    <w:rsid w:val="004821AC"/>
    <w:rsid w:val="0048241D"/>
    <w:rsid w:val="00483705"/>
    <w:rsid w:val="00486E06"/>
    <w:rsid w:val="00487B94"/>
    <w:rsid w:val="00487D00"/>
    <w:rsid w:val="00487EE2"/>
    <w:rsid w:val="00490600"/>
    <w:rsid w:val="00490906"/>
    <w:rsid w:val="00490D92"/>
    <w:rsid w:val="004913DA"/>
    <w:rsid w:val="004914CD"/>
    <w:rsid w:val="00491A0B"/>
    <w:rsid w:val="00492D1F"/>
    <w:rsid w:val="004935D8"/>
    <w:rsid w:val="0049417F"/>
    <w:rsid w:val="00494C72"/>
    <w:rsid w:val="00494DCD"/>
    <w:rsid w:val="00495C9F"/>
    <w:rsid w:val="00495D30"/>
    <w:rsid w:val="00496909"/>
    <w:rsid w:val="0049720F"/>
    <w:rsid w:val="00497883"/>
    <w:rsid w:val="004A0233"/>
    <w:rsid w:val="004A1398"/>
    <w:rsid w:val="004A1B9E"/>
    <w:rsid w:val="004A1DED"/>
    <w:rsid w:val="004A36A8"/>
    <w:rsid w:val="004A3B92"/>
    <w:rsid w:val="004A4C39"/>
    <w:rsid w:val="004A6288"/>
    <w:rsid w:val="004A66DF"/>
    <w:rsid w:val="004A672E"/>
    <w:rsid w:val="004A6DBA"/>
    <w:rsid w:val="004A6ECD"/>
    <w:rsid w:val="004B0FAF"/>
    <w:rsid w:val="004B1AB0"/>
    <w:rsid w:val="004B2E51"/>
    <w:rsid w:val="004B35DD"/>
    <w:rsid w:val="004B386C"/>
    <w:rsid w:val="004B5BA6"/>
    <w:rsid w:val="004B6408"/>
    <w:rsid w:val="004B7A61"/>
    <w:rsid w:val="004C1930"/>
    <w:rsid w:val="004C1C37"/>
    <w:rsid w:val="004C2353"/>
    <w:rsid w:val="004C3E92"/>
    <w:rsid w:val="004C4043"/>
    <w:rsid w:val="004C4DAE"/>
    <w:rsid w:val="004C7B90"/>
    <w:rsid w:val="004D0F27"/>
    <w:rsid w:val="004D2582"/>
    <w:rsid w:val="004D30DD"/>
    <w:rsid w:val="004D31EA"/>
    <w:rsid w:val="004D3514"/>
    <w:rsid w:val="004D3659"/>
    <w:rsid w:val="004D3C92"/>
    <w:rsid w:val="004D4522"/>
    <w:rsid w:val="004D48B5"/>
    <w:rsid w:val="004D501A"/>
    <w:rsid w:val="004D53E4"/>
    <w:rsid w:val="004D620A"/>
    <w:rsid w:val="004D6A82"/>
    <w:rsid w:val="004D6EAF"/>
    <w:rsid w:val="004E16FA"/>
    <w:rsid w:val="004E1A1E"/>
    <w:rsid w:val="004E1B85"/>
    <w:rsid w:val="004E1DD1"/>
    <w:rsid w:val="004E2017"/>
    <w:rsid w:val="004E2A78"/>
    <w:rsid w:val="004E3267"/>
    <w:rsid w:val="004E369F"/>
    <w:rsid w:val="004E4604"/>
    <w:rsid w:val="004E5252"/>
    <w:rsid w:val="004E5386"/>
    <w:rsid w:val="004F23D2"/>
    <w:rsid w:val="004F2EA7"/>
    <w:rsid w:val="004F31D6"/>
    <w:rsid w:val="004F3A45"/>
    <w:rsid w:val="004F3A49"/>
    <w:rsid w:val="004F5354"/>
    <w:rsid w:val="004F68E4"/>
    <w:rsid w:val="004F68F8"/>
    <w:rsid w:val="004F6AA9"/>
    <w:rsid w:val="004F711E"/>
    <w:rsid w:val="004F768F"/>
    <w:rsid w:val="004F7FFB"/>
    <w:rsid w:val="00500100"/>
    <w:rsid w:val="005009AC"/>
    <w:rsid w:val="00502157"/>
    <w:rsid w:val="0050269D"/>
    <w:rsid w:val="00502F39"/>
    <w:rsid w:val="005063AE"/>
    <w:rsid w:val="00506F53"/>
    <w:rsid w:val="00507E64"/>
    <w:rsid w:val="00510225"/>
    <w:rsid w:val="00510779"/>
    <w:rsid w:val="00512DD3"/>
    <w:rsid w:val="00512E04"/>
    <w:rsid w:val="00513384"/>
    <w:rsid w:val="00513736"/>
    <w:rsid w:val="005142D9"/>
    <w:rsid w:val="005146A8"/>
    <w:rsid w:val="00515187"/>
    <w:rsid w:val="00515653"/>
    <w:rsid w:val="00517656"/>
    <w:rsid w:val="00517B44"/>
    <w:rsid w:val="00520E88"/>
    <w:rsid w:val="00521464"/>
    <w:rsid w:val="005216A6"/>
    <w:rsid w:val="0052273D"/>
    <w:rsid w:val="005236D8"/>
    <w:rsid w:val="00524C70"/>
    <w:rsid w:val="00524CF3"/>
    <w:rsid w:val="0052528F"/>
    <w:rsid w:val="00526178"/>
    <w:rsid w:val="00526EBC"/>
    <w:rsid w:val="00530046"/>
    <w:rsid w:val="00530700"/>
    <w:rsid w:val="0053218D"/>
    <w:rsid w:val="0053222E"/>
    <w:rsid w:val="005322D3"/>
    <w:rsid w:val="0053389D"/>
    <w:rsid w:val="005342C6"/>
    <w:rsid w:val="0053719E"/>
    <w:rsid w:val="0053790A"/>
    <w:rsid w:val="00537F46"/>
    <w:rsid w:val="005400CB"/>
    <w:rsid w:val="00540B90"/>
    <w:rsid w:val="0054199A"/>
    <w:rsid w:val="0054412B"/>
    <w:rsid w:val="0054590C"/>
    <w:rsid w:val="00545C08"/>
    <w:rsid w:val="00546C52"/>
    <w:rsid w:val="00547138"/>
    <w:rsid w:val="00547461"/>
    <w:rsid w:val="00550124"/>
    <w:rsid w:val="005515DC"/>
    <w:rsid w:val="00551773"/>
    <w:rsid w:val="0055198A"/>
    <w:rsid w:val="00551C85"/>
    <w:rsid w:val="00551F4C"/>
    <w:rsid w:val="005525CC"/>
    <w:rsid w:val="00553B9E"/>
    <w:rsid w:val="00553CFA"/>
    <w:rsid w:val="0055424C"/>
    <w:rsid w:val="00554421"/>
    <w:rsid w:val="00555167"/>
    <w:rsid w:val="0055544A"/>
    <w:rsid w:val="005564C8"/>
    <w:rsid w:val="005574D8"/>
    <w:rsid w:val="00557883"/>
    <w:rsid w:val="00560511"/>
    <w:rsid w:val="005613EE"/>
    <w:rsid w:val="005619F1"/>
    <w:rsid w:val="00561AA2"/>
    <w:rsid w:val="00561F1D"/>
    <w:rsid w:val="005623AC"/>
    <w:rsid w:val="00562615"/>
    <w:rsid w:val="0056291A"/>
    <w:rsid w:val="00562C47"/>
    <w:rsid w:val="0056459B"/>
    <w:rsid w:val="00565772"/>
    <w:rsid w:val="00565D2E"/>
    <w:rsid w:val="0057114F"/>
    <w:rsid w:val="00572879"/>
    <w:rsid w:val="00572B1A"/>
    <w:rsid w:val="00574012"/>
    <w:rsid w:val="00576875"/>
    <w:rsid w:val="005810B4"/>
    <w:rsid w:val="00582668"/>
    <w:rsid w:val="00582F1A"/>
    <w:rsid w:val="005837F6"/>
    <w:rsid w:val="00583C14"/>
    <w:rsid w:val="00583EAF"/>
    <w:rsid w:val="005840F1"/>
    <w:rsid w:val="00584BBD"/>
    <w:rsid w:val="00585484"/>
    <w:rsid w:val="0058699E"/>
    <w:rsid w:val="00586F0A"/>
    <w:rsid w:val="00590079"/>
    <w:rsid w:val="00590CD0"/>
    <w:rsid w:val="00590E58"/>
    <w:rsid w:val="0059110E"/>
    <w:rsid w:val="005913F6"/>
    <w:rsid w:val="00591E33"/>
    <w:rsid w:val="005928C0"/>
    <w:rsid w:val="0059385F"/>
    <w:rsid w:val="00594443"/>
    <w:rsid w:val="005952F3"/>
    <w:rsid w:val="00595D96"/>
    <w:rsid w:val="005973FD"/>
    <w:rsid w:val="005A3544"/>
    <w:rsid w:val="005A4AAB"/>
    <w:rsid w:val="005A53E1"/>
    <w:rsid w:val="005A590E"/>
    <w:rsid w:val="005A6A73"/>
    <w:rsid w:val="005A7500"/>
    <w:rsid w:val="005A7F0B"/>
    <w:rsid w:val="005B3AF7"/>
    <w:rsid w:val="005B4119"/>
    <w:rsid w:val="005B4893"/>
    <w:rsid w:val="005B5430"/>
    <w:rsid w:val="005B5CAF"/>
    <w:rsid w:val="005B61E1"/>
    <w:rsid w:val="005B62F3"/>
    <w:rsid w:val="005B7058"/>
    <w:rsid w:val="005B711F"/>
    <w:rsid w:val="005B747C"/>
    <w:rsid w:val="005C0741"/>
    <w:rsid w:val="005C119C"/>
    <w:rsid w:val="005C13A2"/>
    <w:rsid w:val="005C1ADF"/>
    <w:rsid w:val="005C1B69"/>
    <w:rsid w:val="005C1E0B"/>
    <w:rsid w:val="005C2191"/>
    <w:rsid w:val="005C29D2"/>
    <w:rsid w:val="005C37CF"/>
    <w:rsid w:val="005C3AE2"/>
    <w:rsid w:val="005C3BD8"/>
    <w:rsid w:val="005C545F"/>
    <w:rsid w:val="005C595A"/>
    <w:rsid w:val="005C5CDE"/>
    <w:rsid w:val="005C7A6F"/>
    <w:rsid w:val="005D0E62"/>
    <w:rsid w:val="005D1FAD"/>
    <w:rsid w:val="005D224E"/>
    <w:rsid w:val="005D3ABC"/>
    <w:rsid w:val="005D434E"/>
    <w:rsid w:val="005D614A"/>
    <w:rsid w:val="005D7862"/>
    <w:rsid w:val="005E084B"/>
    <w:rsid w:val="005E08A5"/>
    <w:rsid w:val="005E100D"/>
    <w:rsid w:val="005E1B5A"/>
    <w:rsid w:val="005E3144"/>
    <w:rsid w:val="005E375C"/>
    <w:rsid w:val="005E3D26"/>
    <w:rsid w:val="005E6AE0"/>
    <w:rsid w:val="005E773E"/>
    <w:rsid w:val="005E7A44"/>
    <w:rsid w:val="005E7AFE"/>
    <w:rsid w:val="005E7D85"/>
    <w:rsid w:val="005F19D8"/>
    <w:rsid w:val="005F22CF"/>
    <w:rsid w:val="005F3A43"/>
    <w:rsid w:val="005F3F4B"/>
    <w:rsid w:val="005F52A4"/>
    <w:rsid w:val="005F6CE2"/>
    <w:rsid w:val="006008CF"/>
    <w:rsid w:val="00602BA0"/>
    <w:rsid w:val="00602CF2"/>
    <w:rsid w:val="006033A9"/>
    <w:rsid w:val="00604037"/>
    <w:rsid w:val="00606964"/>
    <w:rsid w:val="0060704F"/>
    <w:rsid w:val="00607CBA"/>
    <w:rsid w:val="00610324"/>
    <w:rsid w:val="0061032C"/>
    <w:rsid w:val="00610F80"/>
    <w:rsid w:val="0061216A"/>
    <w:rsid w:val="00615D0E"/>
    <w:rsid w:val="00617755"/>
    <w:rsid w:val="00617DC1"/>
    <w:rsid w:val="0062093E"/>
    <w:rsid w:val="00620FC4"/>
    <w:rsid w:val="00623FD7"/>
    <w:rsid w:val="00625837"/>
    <w:rsid w:val="0062622C"/>
    <w:rsid w:val="006262DF"/>
    <w:rsid w:val="00626ACD"/>
    <w:rsid w:val="00626E78"/>
    <w:rsid w:val="00626FEE"/>
    <w:rsid w:val="00627746"/>
    <w:rsid w:val="006318E7"/>
    <w:rsid w:val="006322D1"/>
    <w:rsid w:val="006364EA"/>
    <w:rsid w:val="00637549"/>
    <w:rsid w:val="00637B0B"/>
    <w:rsid w:val="00637D04"/>
    <w:rsid w:val="00637DC0"/>
    <w:rsid w:val="00640189"/>
    <w:rsid w:val="00641669"/>
    <w:rsid w:val="00642B59"/>
    <w:rsid w:val="00643510"/>
    <w:rsid w:val="00644C2E"/>
    <w:rsid w:val="006471F9"/>
    <w:rsid w:val="00647400"/>
    <w:rsid w:val="00650B53"/>
    <w:rsid w:val="00650EFC"/>
    <w:rsid w:val="00650FD6"/>
    <w:rsid w:val="00651295"/>
    <w:rsid w:val="00652314"/>
    <w:rsid w:val="00652D07"/>
    <w:rsid w:val="006537C9"/>
    <w:rsid w:val="00654F49"/>
    <w:rsid w:val="006552CB"/>
    <w:rsid w:val="0065595D"/>
    <w:rsid w:val="006566D8"/>
    <w:rsid w:val="00657B02"/>
    <w:rsid w:val="00657C27"/>
    <w:rsid w:val="0066079A"/>
    <w:rsid w:val="00663864"/>
    <w:rsid w:val="00664457"/>
    <w:rsid w:val="00664A64"/>
    <w:rsid w:val="00664A7E"/>
    <w:rsid w:val="00665FC1"/>
    <w:rsid w:val="0066691B"/>
    <w:rsid w:val="00670AD1"/>
    <w:rsid w:val="00670E2E"/>
    <w:rsid w:val="0067278A"/>
    <w:rsid w:val="00672E72"/>
    <w:rsid w:val="0067313A"/>
    <w:rsid w:val="00674C16"/>
    <w:rsid w:val="00674D01"/>
    <w:rsid w:val="006756B0"/>
    <w:rsid w:val="00677922"/>
    <w:rsid w:val="006805F2"/>
    <w:rsid w:val="006808D6"/>
    <w:rsid w:val="00681633"/>
    <w:rsid w:val="0068184F"/>
    <w:rsid w:val="00681980"/>
    <w:rsid w:val="00681982"/>
    <w:rsid w:val="0068231F"/>
    <w:rsid w:val="00682C14"/>
    <w:rsid w:val="00683A7B"/>
    <w:rsid w:val="006845A9"/>
    <w:rsid w:val="00684F56"/>
    <w:rsid w:val="00685137"/>
    <w:rsid w:val="00686FC9"/>
    <w:rsid w:val="00687288"/>
    <w:rsid w:val="006873B0"/>
    <w:rsid w:val="006876A0"/>
    <w:rsid w:val="00690186"/>
    <w:rsid w:val="00690542"/>
    <w:rsid w:val="00690CA7"/>
    <w:rsid w:val="00691E86"/>
    <w:rsid w:val="00691FF5"/>
    <w:rsid w:val="00692063"/>
    <w:rsid w:val="00692674"/>
    <w:rsid w:val="00692BFB"/>
    <w:rsid w:val="00692E14"/>
    <w:rsid w:val="00693A17"/>
    <w:rsid w:val="00694C4D"/>
    <w:rsid w:val="006962C5"/>
    <w:rsid w:val="006973C2"/>
    <w:rsid w:val="00697793"/>
    <w:rsid w:val="006A16CC"/>
    <w:rsid w:val="006A363D"/>
    <w:rsid w:val="006A495D"/>
    <w:rsid w:val="006A5145"/>
    <w:rsid w:val="006A51B3"/>
    <w:rsid w:val="006A58D5"/>
    <w:rsid w:val="006A725B"/>
    <w:rsid w:val="006A7335"/>
    <w:rsid w:val="006A75CC"/>
    <w:rsid w:val="006A77DC"/>
    <w:rsid w:val="006A7854"/>
    <w:rsid w:val="006A785B"/>
    <w:rsid w:val="006B1E0E"/>
    <w:rsid w:val="006B2FFB"/>
    <w:rsid w:val="006B392B"/>
    <w:rsid w:val="006B3D87"/>
    <w:rsid w:val="006B3DA6"/>
    <w:rsid w:val="006B406B"/>
    <w:rsid w:val="006B4995"/>
    <w:rsid w:val="006B574E"/>
    <w:rsid w:val="006B57F6"/>
    <w:rsid w:val="006B5BDF"/>
    <w:rsid w:val="006B5D31"/>
    <w:rsid w:val="006B629A"/>
    <w:rsid w:val="006B76AF"/>
    <w:rsid w:val="006C059D"/>
    <w:rsid w:val="006C09F1"/>
    <w:rsid w:val="006C13D1"/>
    <w:rsid w:val="006C2DA6"/>
    <w:rsid w:val="006C30C8"/>
    <w:rsid w:val="006C372A"/>
    <w:rsid w:val="006C53BA"/>
    <w:rsid w:val="006C5E54"/>
    <w:rsid w:val="006C5F13"/>
    <w:rsid w:val="006C5FBF"/>
    <w:rsid w:val="006D0007"/>
    <w:rsid w:val="006D0438"/>
    <w:rsid w:val="006D0E02"/>
    <w:rsid w:val="006D13F1"/>
    <w:rsid w:val="006D1641"/>
    <w:rsid w:val="006D2264"/>
    <w:rsid w:val="006D232E"/>
    <w:rsid w:val="006D3C56"/>
    <w:rsid w:val="006D3D62"/>
    <w:rsid w:val="006D40D5"/>
    <w:rsid w:val="006D4FD2"/>
    <w:rsid w:val="006D591D"/>
    <w:rsid w:val="006D6A87"/>
    <w:rsid w:val="006E086A"/>
    <w:rsid w:val="006E0EFC"/>
    <w:rsid w:val="006E1408"/>
    <w:rsid w:val="006E1A10"/>
    <w:rsid w:val="006E1D04"/>
    <w:rsid w:val="006E2064"/>
    <w:rsid w:val="006E214B"/>
    <w:rsid w:val="006E490E"/>
    <w:rsid w:val="006E5478"/>
    <w:rsid w:val="006E5E23"/>
    <w:rsid w:val="006E5F75"/>
    <w:rsid w:val="006E606E"/>
    <w:rsid w:val="006E6126"/>
    <w:rsid w:val="006E7089"/>
    <w:rsid w:val="006F10E7"/>
    <w:rsid w:val="006F18D1"/>
    <w:rsid w:val="006F245B"/>
    <w:rsid w:val="006F250E"/>
    <w:rsid w:val="006F285E"/>
    <w:rsid w:val="006F4898"/>
    <w:rsid w:val="006F5680"/>
    <w:rsid w:val="006F577A"/>
    <w:rsid w:val="006F5882"/>
    <w:rsid w:val="006F73EB"/>
    <w:rsid w:val="006F76CB"/>
    <w:rsid w:val="006F7AA6"/>
    <w:rsid w:val="0070151B"/>
    <w:rsid w:val="00702E90"/>
    <w:rsid w:val="007051BB"/>
    <w:rsid w:val="00705739"/>
    <w:rsid w:val="00706661"/>
    <w:rsid w:val="00707483"/>
    <w:rsid w:val="0070763B"/>
    <w:rsid w:val="00707BF3"/>
    <w:rsid w:val="00707C63"/>
    <w:rsid w:val="00711CEC"/>
    <w:rsid w:val="00712635"/>
    <w:rsid w:val="00712818"/>
    <w:rsid w:val="00714CEC"/>
    <w:rsid w:val="00715E4B"/>
    <w:rsid w:val="0072003D"/>
    <w:rsid w:val="00720CE2"/>
    <w:rsid w:val="00720EC1"/>
    <w:rsid w:val="00722D7B"/>
    <w:rsid w:val="0072387A"/>
    <w:rsid w:val="007244FD"/>
    <w:rsid w:val="007262FF"/>
    <w:rsid w:val="007277E3"/>
    <w:rsid w:val="007310C0"/>
    <w:rsid w:val="00731C8D"/>
    <w:rsid w:val="007328A6"/>
    <w:rsid w:val="00734DDA"/>
    <w:rsid w:val="00734FF0"/>
    <w:rsid w:val="007351D9"/>
    <w:rsid w:val="00735C16"/>
    <w:rsid w:val="00735D73"/>
    <w:rsid w:val="00736418"/>
    <w:rsid w:val="00737288"/>
    <w:rsid w:val="00737692"/>
    <w:rsid w:val="00737E29"/>
    <w:rsid w:val="00740A91"/>
    <w:rsid w:val="007426A9"/>
    <w:rsid w:val="00743A3C"/>
    <w:rsid w:val="00743B60"/>
    <w:rsid w:val="007461AD"/>
    <w:rsid w:val="00750012"/>
    <w:rsid w:val="00750FF2"/>
    <w:rsid w:val="00751B40"/>
    <w:rsid w:val="0075203F"/>
    <w:rsid w:val="00752066"/>
    <w:rsid w:val="00754B49"/>
    <w:rsid w:val="0075506B"/>
    <w:rsid w:val="00755185"/>
    <w:rsid w:val="007553A5"/>
    <w:rsid w:val="00755404"/>
    <w:rsid w:val="007559EC"/>
    <w:rsid w:val="0075788C"/>
    <w:rsid w:val="00757F81"/>
    <w:rsid w:val="007616A9"/>
    <w:rsid w:val="007617AD"/>
    <w:rsid w:val="00761C6C"/>
    <w:rsid w:val="00761F11"/>
    <w:rsid w:val="00761F5E"/>
    <w:rsid w:val="00762773"/>
    <w:rsid w:val="00763BCA"/>
    <w:rsid w:val="00763D8C"/>
    <w:rsid w:val="007646CE"/>
    <w:rsid w:val="00766018"/>
    <w:rsid w:val="007664B8"/>
    <w:rsid w:val="0076704D"/>
    <w:rsid w:val="00767387"/>
    <w:rsid w:val="0076756E"/>
    <w:rsid w:val="00767A4B"/>
    <w:rsid w:val="00767B2A"/>
    <w:rsid w:val="00767EE4"/>
    <w:rsid w:val="00770BC9"/>
    <w:rsid w:val="00771CD7"/>
    <w:rsid w:val="007733C6"/>
    <w:rsid w:val="00773E9F"/>
    <w:rsid w:val="007745AA"/>
    <w:rsid w:val="00775C3D"/>
    <w:rsid w:val="00776094"/>
    <w:rsid w:val="00777536"/>
    <w:rsid w:val="00780601"/>
    <w:rsid w:val="0078088B"/>
    <w:rsid w:val="00780F02"/>
    <w:rsid w:val="00781062"/>
    <w:rsid w:val="00781120"/>
    <w:rsid w:val="007816A1"/>
    <w:rsid w:val="00781DF9"/>
    <w:rsid w:val="0078349A"/>
    <w:rsid w:val="00783C90"/>
    <w:rsid w:val="0078486F"/>
    <w:rsid w:val="00784D9D"/>
    <w:rsid w:val="00784F3D"/>
    <w:rsid w:val="00785BA8"/>
    <w:rsid w:val="00787380"/>
    <w:rsid w:val="00787F86"/>
    <w:rsid w:val="00794291"/>
    <w:rsid w:val="00794977"/>
    <w:rsid w:val="00794D7A"/>
    <w:rsid w:val="00795577"/>
    <w:rsid w:val="00795751"/>
    <w:rsid w:val="00795916"/>
    <w:rsid w:val="00795D46"/>
    <w:rsid w:val="00796933"/>
    <w:rsid w:val="007976D8"/>
    <w:rsid w:val="00797907"/>
    <w:rsid w:val="00797BFC"/>
    <w:rsid w:val="007A064E"/>
    <w:rsid w:val="007A0ABE"/>
    <w:rsid w:val="007A129A"/>
    <w:rsid w:val="007A2B61"/>
    <w:rsid w:val="007A388D"/>
    <w:rsid w:val="007A4945"/>
    <w:rsid w:val="007A5AC7"/>
    <w:rsid w:val="007A6403"/>
    <w:rsid w:val="007A7191"/>
    <w:rsid w:val="007A7394"/>
    <w:rsid w:val="007A7BF2"/>
    <w:rsid w:val="007B244A"/>
    <w:rsid w:val="007B270F"/>
    <w:rsid w:val="007B36F0"/>
    <w:rsid w:val="007B397C"/>
    <w:rsid w:val="007B4486"/>
    <w:rsid w:val="007C034A"/>
    <w:rsid w:val="007C103B"/>
    <w:rsid w:val="007C1700"/>
    <w:rsid w:val="007C2416"/>
    <w:rsid w:val="007C3DC5"/>
    <w:rsid w:val="007C4103"/>
    <w:rsid w:val="007C4383"/>
    <w:rsid w:val="007C43BD"/>
    <w:rsid w:val="007C74D2"/>
    <w:rsid w:val="007D08E3"/>
    <w:rsid w:val="007D139B"/>
    <w:rsid w:val="007D1EC9"/>
    <w:rsid w:val="007D2F29"/>
    <w:rsid w:val="007D419E"/>
    <w:rsid w:val="007D4567"/>
    <w:rsid w:val="007D4650"/>
    <w:rsid w:val="007D6022"/>
    <w:rsid w:val="007E07FB"/>
    <w:rsid w:val="007E1693"/>
    <w:rsid w:val="007E1BE8"/>
    <w:rsid w:val="007E21E6"/>
    <w:rsid w:val="007E30CE"/>
    <w:rsid w:val="007E35C4"/>
    <w:rsid w:val="007E3EAA"/>
    <w:rsid w:val="007E4457"/>
    <w:rsid w:val="007E44B0"/>
    <w:rsid w:val="007E565C"/>
    <w:rsid w:val="007E69AD"/>
    <w:rsid w:val="007E70A0"/>
    <w:rsid w:val="007E713D"/>
    <w:rsid w:val="007E7F52"/>
    <w:rsid w:val="007F0010"/>
    <w:rsid w:val="007F10BB"/>
    <w:rsid w:val="007F1ADC"/>
    <w:rsid w:val="007F3721"/>
    <w:rsid w:val="007F5462"/>
    <w:rsid w:val="007F608A"/>
    <w:rsid w:val="007F69F3"/>
    <w:rsid w:val="007F72C4"/>
    <w:rsid w:val="007F7A08"/>
    <w:rsid w:val="007F7F0B"/>
    <w:rsid w:val="008009B8"/>
    <w:rsid w:val="00800A1C"/>
    <w:rsid w:val="00801614"/>
    <w:rsid w:val="0080176A"/>
    <w:rsid w:val="00801FCD"/>
    <w:rsid w:val="008074A4"/>
    <w:rsid w:val="00810340"/>
    <w:rsid w:val="00810E57"/>
    <w:rsid w:val="00810F1D"/>
    <w:rsid w:val="0081124F"/>
    <w:rsid w:val="00811C00"/>
    <w:rsid w:val="00813BFB"/>
    <w:rsid w:val="00814F8A"/>
    <w:rsid w:val="00815558"/>
    <w:rsid w:val="008158BE"/>
    <w:rsid w:val="008158E6"/>
    <w:rsid w:val="00815DF3"/>
    <w:rsid w:val="00817483"/>
    <w:rsid w:val="00817639"/>
    <w:rsid w:val="00817BE8"/>
    <w:rsid w:val="0082011D"/>
    <w:rsid w:val="0082028B"/>
    <w:rsid w:val="00820372"/>
    <w:rsid w:val="00820E55"/>
    <w:rsid w:val="00821499"/>
    <w:rsid w:val="00821BF9"/>
    <w:rsid w:val="00821FC9"/>
    <w:rsid w:val="0082261D"/>
    <w:rsid w:val="00822FFF"/>
    <w:rsid w:val="00823988"/>
    <w:rsid w:val="00824985"/>
    <w:rsid w:val="008258CC"/>
    <w:rsid w:val="00827309"/>
    <w:rsid w:val="00827438"/>
    <w:rsid w:val="0083004A"/>
    <w:rsid w:val="008300FF"/>
    <w:rsid w:val="00831BE9"/>
    <w:rsid w:val="0083383D"/>
    <w:rsid w:val="00834572"/>
    <w:rsid w:val="0083475A"/>
    <w:rsid w:val="00834792"/>
    <w:rsid w:val="008350C6"/>
    <w:rsid w:val="008351E6"/>
    <w:rsid w:val="00836219"/>
    <w:rsid w:val="0083740A"/>
    <w:rsid w:val="00837555"/>
    <w:rsid w:val="0083787D"/>
    <w:rsid w:val="00837DBD"/>
    <w:rsid w:val="00840019"/>
    <w:rsid w:val="00841F8E"/>
    <w:rsid w:val="00842377"/>
    <w:rsid w:val="00842817"/>
    <w:rsid w:val="0084450D"/>
    <w:rsid w:val="00845DFB"/>
    <w:rsid w:val="00847B14"/>
    <w:rsid w:val="00851A8F"/>
    <w:rsid w:val="008521B6"/>
    <w:rsid w:val="00852312"/>
    <w:rsid w:val="00852BD1"/>
    <w:rsid w:val="00852C36"/>
    <w:rsid w:val="00853138"/>
    <w:rsid w:val="00853F4C"/>
    <w:rsid w:val="00854346"/>
    <w:rsid w:val="00854752"/>
    <w:rsid w:val="0085534F"/>
    <w:rsid w:val="0085544C"/>
    <w:rsid w:val="00855C0E"/>
    <w:rsid w:val="00855CD4"/>
    <w:rsid w:val="008568DF"/>
    <w:rsid w:val="00856D35"/>
    <w:rsid w:val="0085713F"/>
    <w:rsid w:val="008576FD"/>
    <w:rsid w:val="00857943"/>
    <w:rsid w:val="00857B4B"/>
    <w:rsid w:val="00857D66"/>
    <w:rsid w:val="008611CD"/>
    <w:rsid w:val="0086244B"/>
    <w:rsid w:val="00862BE5"/>
    <w:rsid w:val="00863160"/>
    <w:rsid w:val="00863209"/>
    <w:rsid w:val="00864072"/>
    <w:rsid w:val="00864534"/>
    <w:rsid w:val="00865E6F"/>
    <w:rsid w:val="00867557"/>
    <w:rsid w:val="00867935"/>
    <w:rsid w:val="00873B25"/>
    <w:rsid w:val="00873BEA"/>
    <w:rsid w:val="00875158"/>
    <w:rsid w:val="008761FE"/>
    <w:rsid w:val="0088034B"/>
    <w:rsid w:val="0088259C"/>
    <w:rsid w:val="0088300D"/>
    <w:rsid w:val="0088415D"/>
    <w:rsid w:val="00884BF1"/>
    <w:rsid w:val="008868F2"/>
    <w:rsid w:val="00887094"/>
    <w:rsid w:val="0088711C"/>
    <w:rsid w:val="008876D7"/>
    <w:rsid w:val="008878EF"/>
    <w:rsid w:val="00890EE1"/>
    <w:rsid w:val="0089202C"/>
    <w:rsid w:val="00892470"/>
    <w:rsid w:val="008948A8"/>
    <w:rsid w:val="00895952"/>
    <w:rsid w:val="00895982"/>
    <w:rsid w:val="00897589"/>
    <w:rsid w:val="00897F3F"/>
    <w:rsid w:val="008A01AE"/>
    <w:rsid w:val="008A0990"/>
    <w:rsid w:val="008A0D1E"/>
    <w:rsid w:val="008A18B8"/>
    <w:rsid w:val="008A1AA2"/>
    <w:rsid w:val="008A1B0E"/>
    <w:rsid w:val="008A5167"/>
    <w:rsid w:val="008A60F0"/>
    <w:rsid w:val="008A734F"/>
    <w:rsid w:val="008B0750"/>
    <w:rsid w:val="008B1137"/>
    <w:rsid w:val="008B1608"/>
    <w:rsid w:val="008B1AC6"/>
    <w:rsid w:val="008B3258"/>
    <w:rsid w:val="008B33A0"/>
    <w:rsid w:val="008B3CBB"/>
    <w:rsid w:val="008B4946"/>
    <w:rsid w:val="008B4DFC"/>
    <w:rsid w:val="008B4E8B"/>
    <w:rsid w:val="008B4EC5"/>
    <w:rsid w:val="008B513D"/>
    <w:rsid w:val="008B6263"/>
    <w:rsid w:val="008B767C"/>
    <w:rsid w:val="008B7C50"/>
    <w:rsid w:val="008B7E6D"/>
    <w:rsid w:val="008C07D6"/>
    <w:rsid w:val="008C0A00"/>
    <w:rsid w:val="008C0D33"/>
    <w:rsid w:val="008C1609"/>
    <w:rsid w:val="008C30B2"/>
    <w:rsid w:val="008C31BA"/>
    <w:rsid w:val="008C49FB"/>
    <w:rsid w:val="008C4C31"/>
    <w:rsid w:val="008C5433"/>
    <w:rsid w:val="008C7A97"/>
    <w:rsid w:val="008D1195"/>
    <w:rsid w:val="008D148C"/>
    <w:rsid w:val="008D23C0"/>
    <w:rsid w:val="008D256F"/>
    <w:rsid w:val="008D25CD"/>
    <w:rsid w:val="008D2733"/>
    <w:rsid w:val="008D2C01"/>
    <w:rsid w:val="008D55F7"/>
    <w:rsid w:val="008D7034"/>
    <w:rsid w:val="008D787C"/>
    <w:rsid w:val="008D7BA1"/>
    <w:rsid w:val="008E04A2"/>
    <w:rsid w:val="008E0A67"/>
    <w:rsid w:val="008E27AB"/>
    <w:rsid w:val="008E2D31"/>
    <w:rsid w:val="008E2E41"/>
    <w:rsid w:val="008E40F5"/>
    <w:rsid w:val="008E42B7"/>
    <w:rsid w:val="008E4F86"/>
    <w:rsid w:val="008E6418"/>
    <w:rsid w:val="008E657C"/>
    <w:rsid w:val="008E680D"/>
    <w:rsid w:val="008E6F38"/>
    <w:rsid w:val="008E7291"/>
    <w:rsid w:val="008F03B5"/>
    <w:rsid w:val="008F0852"/>
    <w:rsid w:val="008F104C"/>
    <w:rsid w:val="008F1263"/>
    <w:rsid w:val="008F18CC"/>
    <w:rsid w:val="008F2674"/>
    <w:rsid w:val="008F3906"/>
    <w:rsid w:val="008F454A"/>
    <w:rsid w:val="008F7F15"/>
    <w:rsid w:val="00901F35"/>
    <w:rsid w:val="00903294"/>
    <w:rsid w:val="009036F4"/>
    <w:rsid w:val="00904657"/>
    <w:rsid w:val="009047D6"/>
    <w:rsid w:val="00904E0B"/>
    <w:rsid w:val="00905BBA"/>
    <w:rsid w:val="00905C5D"/>
    <w:rsid w:val="00905C88"/>
    <w:rsid w:val="0090636F"/>
    <w:rsid w:val="009065A8"/>
    <w:rsid w:val="009073D4"/>
    <w:rsid w:val="00907568"/>
    <w:rsid w:val="00907B0C"/>
    <w:rsid w:val="00910345"/>
    <w:rsid w:val="00910995"/>
    <w:rsid w:val="00911161"/>
    <w:rsid w:val="00911B3B"/>
    <w:rsid w:val="00911D9C"/>
    <w:rsid w:val="00913BCF"/>
    <w:rsid w:val="009141B9"/>
    <w:rsid w:val="009148C5"/>
    <w:rsid w:val="00915202"/>
    <w:rsid w:val="00915A99"/>
    <w:rsid w:val="00916B5C"/>
    <w:rsid w:val="009173EF"/>
    <w:rsid w:val="009175F0"/>
    <w:rsid w:val="00920017"/>
    <w:rsid w:val="00920260"/>
    <w:rsid w:val="0092067C"/>
    <w:rsid w:val="00920B9C"/>
    <w:rsid w:val="00921D0C"/>
    <w:rsid w:val="009239DD"/>
    <w:rsid w:val="00924CA8"/>
    <w:rsid w:val="00924E55"/>
    <w:rsid w:val="009256F0"/>
    <w:rsid w:val="00926795"/>
    <w:rsid w:val="00927073"/>
    <w:rsid w:val="009276EF"/>
    <w:rsid w:val="00927B47"/>
    <w:rsid w:val="00930296"/>
    <w:rsid w:val="00932FAB"/>
    <w:rsid w:val="00933342"/>
    <w:rsid w:val="00935A95"/>
    <w:rsid w:val="00936629"/>
    <w:rsid w:val="00936B29"/>
    <w:rsid w:val="009377BB"/>
    <w:rsid w:val="0093784C"/>
    <w:rsid w:val="00937F23"/>
    <w:rsid w:val="00940615"/>
    <w:rsid w:val="00941316"/>
    <w:rsid w:val="0094131E"/>
    <w:rsid w:val="00941386"/>
    <w:rsid w:val="00941BA5"/>
    <w:rsid w:val="00941D12"/>
    <w:rsid w:val="0094233B"/>
    <w:rsid w:val="00944BE0"/>
    <w:rsid w:val="00945EB3"/>
    <w:rsid w:val="00946617"/>
    <w:rsid w:val="0095084D"/>
    <w:rsid w:val="00952579"/>
    <w:rsid w:val="009526C0"/>
    <w:rsid w:val="009526EB"/>
    <w:rsid w:val="00952CF3"/>
    <w:rsid w:val="009540B0"/>
    <w:rsid w:val="00955741"/>
    <w:rsid w:val="00955CDC"/>
    <w:rsid w:val="00955EB9"/>
    <w:rsid w:val="0095616D"/>
    <w:rsid w:val="009566EA"/>
    <w:rsid w:val="00960901"/>
    <w:rsid w:val="00962097"/>
    <w:rsid w:val="00963356"/>
    <w:rsid w:val="00964323"/>
    <w:rsid w:val="00965227"/>
    <w:rsid w:val="00965A7F"/>
    <w:rsid w:val="00966CD9"/>
    <w:rsid w:val="00966D38"/>
    <w:rsid w:val="00967E44"/>
    <w:rsid w:val="00970055"/>
    <w:rsid w:val="00970745"/>
    <w:rsid w:val="00971422"/>
    <w:rsid w:val="009724D8"/>
    <w:rsid w:val="00972B3C"/>
    <w:rsid w:val="00972BC8"/>
    <w:rsid w:val="00973228"/>
    <w:rsid w:val="00973A49"/>
    <w:rsid w:val="00974216"/>
    <w:rsid w:val="00974E5A"/>
    <w:rsid w:val="00975D8A"/>
    <w:rsid w:val="0097615E"/>
    <w:rsid w:val="009800CE"/>
    <w:rsid w:val="009815B9"/>
    <w:rsid w:val="009816FD"/>
    <w:rsid w:val="00982084"/>
    <w:rsid w:val="00982313"/>
    <w:rsid w:val="009838FF"/>
    <w:rsid w:val="00984011"/>
    <w:rsid w:val="00984B3D"/>
    <w:rsid w:val="0098610A"/>
    <w:rsid w:val="009876FD"/>
    <w:rsid w:val="00990078"/>
    <w:rsid w:val="009915CC"/>
    <w:rsid w:val="009923EF"/>
    <w:rsid w:val="0099296C"/>
    <w:rsid w:val="00992A76"/>
    <w:rsid w:val="0099378D"/>
    <w:rsid w:val="00993925"/>
    <w:rsid w:val="009945CF"/>
    <w:rsid w:val="00994AFA"/>
    <w:rsid w:val="00994D89"/>
    <w:rsid w:val="009950C0"/>
    <w:rsid w:val="00995340"/>
    <w:rsid w:val="00995A77"/>
    <w:rsid w:val="00996A58"/>
    <w:rsid w:val="00996FE0"/>
    <w:rsid w:val="009976A9"/>
    <w:rsid w:val="00997C0F"/>
    <w:rsid w:val="009A02B7"/>
    <w:rsid w:val="009A26A3"/>
    <w:rsid w:val="009A270C"/>
    <w:rsid w:val="009A2C3C"/>
    <w:rsid w:val="009A2D18"/>
    <w:rsid w:val="009A3EC7"/>
    <w:rsid w:val="009A4A72"/>
    <w:rsid w:val="009A4C11"/>
    <w:rsid w:val="009A5497"/>
    <w:rsid w:val="009A5512"/>
    <w:rsid w:val="009A7E3E"/>
    <w:rsid w:val="009B0274"/>
    <w:rsid w:val="009B066A"/>
    <w:rsid w:val="009B1162"/>
    <w:rsid w:val="009B252F"/>
    <w:rsid w:val="009B305E"/>
    <w:rsid w:val="009B3803"/>
    <w:rsid w:val="009B4DCB"/>
    <w:rsid w:val="009B5562"/>
    <w:rsid w:val="009B5FD1"/>
    <w:rsid w:val="009B61F0"/>
    <w:rsid w:val="009B6E73"/>
    <w:rsid w:val="009B701E"/>
    <w:rsid w:val="009B7F23"/>
    <w:rsid w:val="009C0018"/>
    <w:rsid w:val="009C0333"/>
    <w:rsid w:val="009C039B"/>
    <w:rsid w:val="009C0986"/>
    <w:rsid w:val="009C1171"/>
    <w:rsid w:val="009C13B0"/>
    <w:rsid w:val="009C22E6"/>
    <w:rsid w:val="009C2431"/>
    <w:rsid w:val="009C292B"/>
    <w:rsid w:val="009C4E68"/>
    <w:rsid w:val="009C528F"/>
    <w:rsid w:val="009C5A14"/>
    <w:rsid w:val="009C70B5"/>
    <w:rsid w:val="009C7447"/>
    <w:rsid w:val="009D0C17"/>
    <w:rsid w:val="009D186C"/>
    <w:rsid w:val="009D1DAD"/>
    <w:rsid w:val="009D1FC5"/>
    <w:rsid w:val="009D34E4"/>
    <w:rsid w:val="009D37AD"/>
    <w:rsid w:val="009D4C6E"/>
    <w:rsid w:val="009D5209"/>
    <w:rsid w:val="009D53A0"/>
    <w:rsid w:val="009D5E5E"/>
    <w:rsid w:val="009D636E"/>
    <w:rsid w:val="009D7C4E"/>
    <w:rsid w:val="009D7D10"/>
    <w:rsid w:val="009E10DA"/>
    <w:rsid w:val="009E13C1"/>
    <w:rsid w:val="009E1532"/>
    <w:rsid w:val="009E1F78"/>
    <w:rsid w:val="009E2602"/>
    <w:rsid w:val="009E2E58"/>
    <w:rsid w:val="009E2F92"/>
    <w:rsid w:val="009E3D6B"/>
    <w:rsid w:val="009E3EF6"/>
    <w:rsid w:val="009E45C1"/>
    <w:rsid w:val="009E4907"/>
    <w:rsid w:val="009E5676"/>
    <w:rsid w:val="009E60E6"/>
    <w:rsid w:val="009E6851"/>
    <w:rsid w:val="009F4067"/>
    <w:rsid w:val="009F418A"/>
    <w:rsid w:val="009F4CEF"/>
    <w:rsid w:val="009F5AB2"/>
    <w:rsid w:val="009F6991"/>
    <w:rsid w:val="009F702F"/>
    <w:rsid w:val="009F7B9B"/>
    <w:rsid w:val="00A00095"/>
    <w:rsid w:val="00A01165"/>
    <w:rsid w:val="00A01A60"/>
    <w:rsid w:val="00A01F6F"/>
    <w:rsid w:val="00A036C0"/>
    <w:rsid w:val="00A04581"/>
    <w:rsid w:val="00A04DC1"/>
    <w:rsid w:val="00A04ECE"/>
    <w:rsid w:val="00A052B7"/>
    <w:rsid w:val="00A069CF"/>
    <w:rsid w:val="00A07DAD"/>
    <w:rsid w:val="00A104C2"/>
    <w:rsid w:val="00A10E8E"/>
    <w:rsid w:val="00A13CBD"/>
    <w:rsid w:val="00A1471C"/>
    <w:rsid w:val="00A14728"/>
    <w:rsid w:val="00A160F0"/>
    <w:rsid w:val="00A1674F"/>
    <w:rsid w:val="00A17750"/>
    <w:rsid w:val="00A21066"/>
    <w:rsid w:val="00A21445"/>
    <w:rsid w:val="00A21BBA"/>
    <w:rsid w:val="00A22138"/>
    <w:rsid w:val="00A225BF"/>
    <w:rsid w:val="00A22BB0"/>
    <w:rsid w:val="00A23227"/>
    <w:rsid w:val="00A2389F"/>
    <w:rsid w:val="00A24631"/>
    <w:rsid w:val="00A26CF4"/>
    <w:rsid w:val="00A27577"/>
    <w:rsid w:val="00A300A1"/>
    <w:rsid w:val="00A30448"/>
    <w:rsid w:val="00A30720"/>
    <w:rsid w:val="00A309CC"/>
    <w:rsid w:val="00A30AB3"/>
    <w:rsid w:val="00A30DEC"/>
    <w:rsid w:val="00A30F7A"/>
    <w:rsid w:val="00A32FAA"/>
    <w:rsid w:val="00A3506D"/>
    <w:rsid w:val="00A37D15"/>
    <w:rsid w:val="00A40198"/>
    <w:rsid w:val="00A4185F"/>
    <w:rsid w:val="00A41B35"/>
    <w:rsid w:val="00A41EDD"/>
    <w:rsid w:val="00A42269"/>
    <w:rsid w:val="00A42BC1"/>
    <w:rsid w:val="00A43730"/>
    <w:rsid w:val="00A43DA8"/>
    <w:rsid w:val="00A43E8D"/>
    <w:rsid w:val="00A44669"/>
    <w:rsid w:val="00A4747A"/>
    <w:rsid w:val="00A509E1"/>
    <w:rsid w:val="00A50BA2"/>
    <w:rsid w:val="00A50CEB"/>
    <w:rsid w:val="00A520BD"/>
    <w:rsid w:val="00A5239B"/>
    <w:rsid w:val="00A52A34"/>
    <w:rsid w:val="00A53E4A"/>
    <w:rsid w:val="00A540F2"/>
    <w:rsid w:val="00A54571"/>
    <w:rsid w:val="00A5459D"/>
    <w:rsid w:val="00A55526"/>
    <w:rsid w:val="00A558CE"/>
    <w:rsid w:val="00A559EE"/>
    <w:rsid w:val="00A55CBE"/>
    <w:rsid w:val="00A55DD9"/>
    <w:rsid w:val="00A572BC"/>
    <w:rsid w:val="00A57322"/>
    <w:rsid w:val="00A61CF2"/>
    <w:rsid w:val="00A620E1"/>
    <w:rsid w:val="00A621BD"/>
    <w:rsid w:val="00A6263F"/>
    <w:rsid w:val="00A63747"/>
    <w:rsid w:val="00A65E3F"/>
    <w:rsid w:val="00A663D7"/>
    <w:rsid w:val="00A664D4"/>
    <w:rsid w:val="00A66542"/>
    <w:rsid w:val="00A67D81"/>
    <w:rsid w:val="00A71A49"/>
    <w:rsid w:val="00A71EE7"/>
    <w:rsid w:val="00A72D1C"/>
    <w:rsid w:val="00A731CB"/>
    <w:rsid w:val="00A751FE"/>
    <w:rsid w:val="00A75EBD"/>
    <w:rsid w:val="00A77567"/>
    <w:rsid w:val="00A80658"/>
    <w:rsid w:val="00A8240F"/>
    <w:rsid w:val="00A85781"/>
    <w:rsid w:val="00A85C23"/>
    <w:rsid w:val="00A85E01"/>
    <w:rsid w:val="00A878E3"/>
    <w:rsid w:val="00A929E0"/>
    <w:rsid w:val="00A9356F"/>
    <w:rsid w:val="00A93D36"/>
    <w:rsid w:val="00A93FF0"/>
    <w:rsid w:val="00A94441"/>
    <w:rsid w:val="00A94786"/>
    <w:rsid w:val="00A94EDF"/>
    <w:rsid w:val="00A955A8"/>
    <w:rsid w:val="00A95652"/>
    <w:rsid w:val="00A976EB"/>
    <w:rsid w:val="00AA07E9"/>
    <w:rsid w:val="00AA11F5"/>
    <w:rsid w:val="00AA14D2"/>
    <w:rsid w:val="00AA29C1"/>
    <w:rsid w:val="00AA2FDE"/>
    <w:rsid w:val="00AA3AE9"/>
    <w:rsid w:val="00AA43D3"/>
    <w:rsid w:val="00AA50CE"/>
    <w:rsid w:val="00AA611A"/>
    <w:rsid w:val="00AA6236"/>
    <w:rsid w:val="00AA69DF"/>
    <w:rsid w:val="00AA7369"/>
    <w:rsid w:val="00AA7500"/>
    <w:rsid w:val="00AB02EC"/>
    <w:rsid w:val="00AB06A6"/>
    <w:rsid w:val="00AB0810"/>
    <w:rsid w:val="00AB08E1"/>
    <w:rsid w:val="00AB0E29"/>
    <w:rsid w:val="00AB0F26"/>
    <w:rsid w:val="00AB2B0E"/>
    <w:rsid w:val="00AB4774"/>
    <w:rsid w:val="00AB53F2"/>
    <w:rsid w:val="00AB6906"/>
    <w:rsid w:val="00AB6927"/>
    <w:rsid w:val="00AC03D5"/>
    <w:rsid w:val="00AC1493"/>
    <w:rsid w:val="00AC3696"/>
    <w:rsid w:val="00AC403C"/>
    <w:rsid w:val="00AC4EE4"/>
    <w:rsid w:val="00AC4F5F"/>
    <w:rsid w:val="00AC53C5"/>
    <w:rsid w:val="00AC5557"/>
    <w:rsid w:val="00AC6DE5"/>
    <w:rsid w:val="00AC7679"/>
    <w:rsid w:val="00AD1402"/>
    <w:rsid w:val="00AD2419"/>
    <w:rsid w:val="00AD26D0"/>
    <w:rsid w:val="00AD36C1"/>
    <w:rsid w:val="00AD45F3"/>
    <w:rsid w:val="00AD4C7D"/>
    <w:rsid w:val="00AD5AFC"/>
    <w:rsid w:val="00AD5F4E"/>
    <w:rsid w:val="00AD640B"/>
    <w:rsid w:val="00AD6540"/>
    <w:rsid w:val="00AD66F6"/>
    <w:rsid w:val="00AD7335"/>
    <w:rsid w:val="00AD7D7C"/>
    <w:rsid w:val="00AE058A"/>
    <w:rsid w:val="00AE0A31"/>
    <w:rsid w:val="00AE0E29"/>
    <w:rsid w:val="00AE1DF1"/>
    <w:rsid w:val="00AE3269"/>
    <w:rsid w:val="00AE3DB8"/>
    <w:rsid w:val="00AE4377"/>
    <w:rsid w:val="00AE676E"/>
    <w:rsid w:val="00AE71D6"/>
    <w:rsid w:val="00AE7C80"/>
    <w:rsid w:val="00AF0001"/>
    <w:rsid w:val="00AF22D1"/>
    <w:rsid w:val="00AF50B2"/>
    <w:rsid w:val="00AF555F"/>
    <w:rsid w:val="00AF5B07"/>
    <w:rsid w:val="00AF60A7"/>
    <w:rsid w:val="00AF6476"/>
    <w:rsid w:val="00AF67B7"/>
    <w:rsid w:val="00AF743A"/>
    <w:rsid w:val="00B000A2"/>
    <w:rsid w:val="00B001D2"/>
    <w:rsid w:val="00B027F0"/>
    <w:rsid w:val="00B031BF"/>
    <w:rsid w:val="00B03CDF"/>
    <w:rsid w:val="00B03DEC"/>
    <w:rsid w:val="00B04118"/>
    <w:rsid w:val="00B047B0"/>
    <w:rsid w:val="00B05D3E"/>
    <w:rsid w:val="00B063AB"/>
    <w:rsid w:val="00B073DF"/>
    <w:rsid w:val="00B10456"/>
    <w:rsid w:val="00B156F1"/>
    <w:rsid w:val="00B15D67"/>
    <w:rsid w:val="00B1636D"/>
    <w:rsid w:val="00B166F2"/>
    <w:rsid w:val="00B1696D"/>
    <w:rsid w:val="00B17720"/>
    <w:rsid w:val="00B203BF"/>
    <w:rsid w:val="00B20815"/>
    <w:rsid w:val="00B20F20"/>
    <w:rsid w:val="00B2124D"/>
    <w:rsid w:val="00B213EE"/>
    <w:rsid w:val="00B215A6"/>
    <w:rsid w:val="00B225F4"/>
    <w:rsid w:val="00B22617"/>
    <w:rsid w:val="00B22C6E"/>
    <w:rsid w:val="00B242C0"/>
    <w:rsid w:val="00B24D3D"/>
    <w:rsid w:val="00B252B4"/>
    <w:rsid w:val="00B2531C"/>
    <w:rsid w:val="00B25C0E"/>
    <w:rsid w:val="00B25C77"/>
    <w:rsid w:val="00B26AC8"/>
    <w:rsid w:val="00B26ECB"/>
    <w:rsid w:val="00B2703C"/>
    <w:rsid w:val="00B27681"/>
    <w:rsid w:val="00B27A4B"/>
    <w:rsid w:val="00B300EA"/>
    <w:rsid w:val="00B32A0A"/>
    <w:rsid w:val="00B32E00"/>
    <w:rsid w:val="00B331AC"/>
    <w:rsid w:val="00B34300"/>
    <w:rsid w:val="00B34C9E"/>
    <w:rsid w:val="00B352F4"/>
    <w:rsid w:val="00B35C28"/>
    <w:rsid w:val="00B35DD1"/>
    <w:rsid w:val="00B35F0A"/>
    <w:rsid w:val="00B36251"/>
    <w:rsid w:val="00B36CE6"/>
    <w:rsid w:val="00B36FEF"/>
    <w:rsid w:val="00B417EF"/>
    <w:rsid w:val="00B4199C"/>
    <w:rsid w:val="00B423E8"/>
    <w:rsid w:val="00B42BF2"/>
    <w:rsid w:val="00B43474"/>
    <w:rsid w:val="00B43FD9"/>
    <w:rsid w:val="00B45D77"/>
    <w:rsid w:val="00B47513"/>
    <w:rsid w:val="00B4760C"/>
    <w:rsid w:val="00B477C9"/>
    <w:rsid w:val="00B47C99"/>
    <w:rsid w:val="00B50507"/>
    <w:rsid w:val="00B50BAE"/>
    <w:rsid w:val="00B512C0"/>
    <w:rsid w:val="00B527DB"/>
    <w:rsid w:val="00B52FCD"/>
    <w:rsid w:val="00B53D61"/>
    <w:rsid w:val="00B543A5"/>
    <w:rsid w:val="00B54802"/>
    <w:rsid w:val="00B54D39"/>
    <w:rsid w:val="00B552EE"/>
    <w:rsid w:val="00B55EE9"/>
    <w:rsid w:val="00B560E0"/>
    <w:rsid w:val="00B57063"/>
    <w:rsid w:val="00B60D8A"/>
    <w:rsid w:val="00B61692"/>
    <w:rsid w:val="00B61946"/>
    <w:rsid w:val="00B62089"/>
    <w:rsid w:val="00B6229B"/>
    <w:rsid w:val="00B6267D"/>
    <w:rsid w:val="00B62ABA"/>
    <w:rsid w:val="00B631FB"/>
    <w:rsid w:val="00B63A1A"/>
    <w:rsid w:val="00B64453"/>
    <w:rsid w:val="00B64F8D"/>
    <w:rsid w:val="00B6557D"/>
    <w:rsid w:val="00B65AF1"/>
    <w:rsid w:val="00B66E86"/>
    <w:rsid w:val="00B6731A"/>
    <w:rsid w:val="00B6787E"/>
    <w:rsid w:val="00B70E61"/>
    <w:rsid w:val="00B73830"/>
    <w:rsid w:val="00B738A1"/>
    <w:rsid w:val="00B739AC"/>
    <w:rsid w:val="00B73C50"/>
    <w:rsid w:val="00B73DE0"/>
    <w:rsid w:val="00B7419E"/>
    <w:rsid w:val="00B741A2"/>
    <w:rsid w:val="00B7507B"/>
    <w:rsid w:val="00B75C4D"/>
    <w:rsid w:val="00B76FC6"/>
    <w:rsid w:val="00B77094"/>
    <w:rsid w:val="00B771F9"/>
    <w:rsid w:val="00B77C3C"/>
    <w:rsid w:val="00B77D67"/>
    <w:rsid w:val="00B80FE9"/>
    <w:rsid w:val="00B82F26"/>
    <w:rsid w:val="00B8391C"/>
    <w:rsid w:val="00B839F6"/>
    <w:rsid w:val="00B84865"/>
    <w:rsid w:val="00B8493E"/>
    <w:rsid w:val="00B8711C"/>
    <w:rsid w:val="00B87AC2"/>
    <w:rsid w:val="00B87EC9"/>
    <w:rsid w:val="00B90F15"/>
    <w:rsid w:val="00B9187E"/>
    <w:rsid w:val="00B91AB8"/>
    <w:rsid w:val="00B91C92"/>
    <w:rsid w:val="00B929D7"/>
    <w:rsid w:val="00B92C3C"/>
    <w:rsid w:val="00B9328B"/>
    <w:rsid w:val="00B939E1"/>
    <w:rsid w:val="00B954DE"/>
    <w:rsid w:val="00B95A50"/>
    <w:rsid w:val="00B964C5"/>
    <w:rsid w:val="00B96682"/>
    <w:rsid w:val="00B97341"/>
    <w:rsid w:val="00BA30EC"/>
    <w:rsid w:val="00BA33D7"/>
    <w:rsid w:val="00BA359D"/>
    <w:rsid w:val="00BA65AE"/>
    <w:rsid w:val="00BA6A46"/>
    <w:rsid w:val="00BA6B4E"/>
    <w:rsid w:val="00BB00C1"/>
    <w:rsid w:val="00BB0E93"/>
    <w:rsid w:val="00BB1D63"/>
    <w:rsid w:val="00BB2B2E"/>
    <w:rsid w:val="00BB48B4"/>
    <w:rsid w:val="00BB4E91"/>
    <w:rsid w:val="00BB6F6A"/>
    <w:rsid w:val="00BB72B5"/>
    <w:rsid w:val="00BB7EA7"/>
    <w:rsid w:val="00BC022B"/>
    <w:rsid w:val="00BC20AD"/>
    <w:rsid w:val="00BC2C7D"/>
    <w:rsid w:val="00BC32B2"/>
    <w:rsid w:val="00BC3757"/>
    <w:rsid w:val="00BC4178"/>
    <w:rsid w:val="00BC5824"/>
    <w:rsid w:val="00BC5CD7"/>
    <w:rsid w:val="00BC6368"/>
    <w:rsid w:val="00BC6BC8"/>
    <w:rsid w:val="00BD0D2A"/>
    <w:rsid w:val="00BD13FA"/>
    <w:rsid w:val="00BD2FE7"/>
    <w:rsid w:val="00BD30DE"/>
    <w:rsid w:val="00BD3C25"/>
    <w:rsid w:val="00BD593C"/>
    <w:rsid w:val="00BD59FC"/>
    <w:rsid w:val="00BD5C3C"/>
    <w:rsid w:val="00BD68EA"/>
    <w:rsid w:val="00BD76D6"/>
    <w:rsid w:val="00BE05C0"/>
    <w:rsid w:val="00BE1992"/>
    <w:rsid w:val="00BE20EF"/>
    <w:rsid w:val="00BE3119"/>
    <w:rsid w:val="00BE3544"/>
    <w:rsid w:val="00BE378D"/>
    <w:rsid w:val="00BE3B2F"/>
    <w:rsid w:val="00BE416E"/>
    <w:rsid w:val="00BE47C9"/>
    <w:rsid w:val="00BE47CC"/>
    <w:rsid w:val="00BE48A0"/>
    <w:rsid w:val="00BE6117"/>
    <w:rsid w:val="00BE611A"/>
    <w:rsid w:val="00BE6437"/>
    <w:rsid w:val="00BE68AB"/>
    <w:rsid w:val="00BE6E7B"/>
    <w:rsid w:val="00BE7769"/>
    <w:rsid w:val="00BF06CF"/>
    <w:rsid w:val="00BF0785"/>
    <w:rsid w:val="00BF0ACF"/>
    <w:rsid w:val="00BF1508"/>
    <w:rsid w:val="00BF2637"/>
    <w:rsid w:val="00BF2960"/>
    <w:rsid w:val="00BF31CC"/>
    <w:rsid w:val="00BF5589"/>
    <w:rsid w:val="00BF57F4"/>
    <w:rsid w:val="00BF64ED"/>
    <w:rsid w:val="00BF678C"/>
    <w:rsid w:val="00BF68C1"/>
    <w:rsid w:val="00BF6914"/>
    <w:rsid w:val="00C02965"/>
    <w:rsid w:val="00C02BB2"/>
    <w:rsid w:val="00C03058"/>
    <w:rsid w:val="00C04074"/>
    <w:rsid w:val="00C04AA0"/>
    <w:rsid w:val="00C05210"/>
    <w:rsid w:val="00C0569B"/>
    <w:rsid w:val="00C06124"/>
    <w:rsid w:val="00C067AF"/>
    <w:rsid w:val="00C078C2"/>
    <w:rsid w:val="00C07A99"/>
    <w:rsid w:val="00C1254A"/>
    <w:rsid w:val="00C1254E"/>
    <w:rsid w:val="00C13197"/>
    <w:rsid w:val="00C132A4"/>
    <w:rsid w:val="00C14C02"/>
    <w:rsid w:val="00C16FD7"/>
    <w:rsid w:val="00C177FE"/>
    <w:rsid w:val="00C17B4D"/>
    <w:rsid w:val="00C20EB0"/>
    <w:rsid w:val="00C20F5F"/>
    <w:rsid w:val="00C21B1B"/>
    <w:rsid w:val="00C220F9"/>
    <w:rsid w:val="00C2319F"/>
    <w:rsid w:val="00C23FDE"/>
    <w:rsid w:val="00C25538"/>
    <w:rsid w:val="00C25C07"/>
    <w:rsid w:val="00C26418"/>
    <w:rsid w:val="00C2752A"/>
    <w:rsid w:val="00C27956"/>
    <w:rsid w:val="00C27C56"/>
    <w:rsid w:val="00C27F82"/>
    <w:rsid w:val="00C3032F"/>
    <w:rsid w:val="00C3092F"/>
    <w:rsid w:val="00C309A6"/>
    <w:rsid w:val="00C30B25"/>
    <w:rsid w:val="00C30C05"/>
    <w:rsid w:val="00C31427"/>
    <w:rsid w:val="00C329CC"/>
    <w:rsid w:val="00C333D5"/>
    <w:rsid w:val="00C340AE"/>
    <w:rsid w:val="00C34A79"/>
    <w:rsid w:val="00C34BBB"/>
    <w:rsid w:val="00C34C7B"/>
    <w:rsid w:val="00C37ACB"/>
    <w:rsid w:val="00C40D6B"/>
    <w:rsid w:val="00C42856"/>
    <w:rsid w:val="00C44164"/>
    <w:rsid w:val="00C45195"/>
    <w:rsid w:val="00C45900"/>
    <w:rsid w:val="00C45FF4"/>
    <w:rsid w:val="00C46A81"/>
    <w:rsid w:val="00C474BD"/>
    <w:rsid w:val="00C47B69"/>
    <w:rsid w:val="00C5033E"/>
    <w:rsid w:val="00C50664"/>
    <w:rsid w:val="00C510FA"/>
    <w:rsid w:val="00C51EB2"/>
    <w:rsid w:val="00C51F96"/>
    <w:rsid w:val="00C51FB3"/>
    <w:rsid w:val="00C52261"/>
    <w:rsid w:val="00C53572"/>
    <w:rsid w:val="00C5394C"/>
    <w:rsid w:val="00C54BDA"/>
    <w:rsid w:val="00C5554F"/>
    <w:rsid w:val="00C55567"/>
    <w:rsid w:val="00C56EBF"/>
    <w:rsid w:val="00C5748B"/>
    <w:rsid w:val="00C574A6"/>
    <w:rsid w:val="00C57646"/>
    <w:rsid w:val="00C6060E"/>
    <w:rsid w:val="00C60916"/>
    <w:rsid w:val="00C60CCC"/>
    <w:rsid w:val="00C610F2"/>
    <w:rsid w:val="00C623DF"/>
    <w:rsid w:val="00C62423"/>
    <w:rsid w:val="00C6321D"/>
    <w:rsid w:val="00C652E0"/>
    <w:rsid w:val="00C66106"/>
    <w:rsid w:val="00C66480"/>
    <w:rsid w:val="00C6660A"/>
    <w:rsid w:val="00C6795F"/>
    <w:rsid w:val="00C70A47"/>
    <w:rsid w:val="00C7167C"/>
    <w:rsid w:val="00C721EF"/>
    <w:rsid w:val="00C7291C"/>
    <w:rsid w:val="00C72EF1"/>
    <w:rsid w:val="00C736DA"/>
    <w:rsid w:val="00C775A8"/>
    <w:rsid w:val="00C8097D"/>
    <w:rsid w:val="00C810C5"/>
    <w:rsid w:val="00C81677"/>
    <w:rsid w:val="00C819F1"/>
    <w:rsid w:val="00C848C1"/>
    <w:rsid w:val="00C8524F"/>
    <w:rsid w:val="00C855E8"/>
    <w:rsid w:val="00C86665"/>
    <w:rsid w:val="00C868BF"/>
    <w:rsid w:val="00C91290"/>
    <w:rsid w:val="00C9139E"/>
    <w:rsid w:val="00C913A2"/>
    <w:rsid w:val="00C91775"/>
    <w:rsid w:val="00C92B2D"/>
    <w:rsid w:val="00C92B44"/>
    <w:rsid w:val="00C92EA8"/>
    <w:rsid w:val="00C93B4D"/>
    <w:rsid w:val="00C948AE"/>
    <w:rsid w:val="00C94BA3"/>
    <w:rsid w:val="00C94E10"/>
    <w:rsid w:val="00C966CD"/>
    <w:rsid w:val="00C96B2A"/>
    <w:rsid w:val="00C96C9D"/>
    <w:rsid w:val="00C970DC"/>
    <w:rsid w:val="00C97516"/>
    <w:rsid w:val="00CA19EA"/>
    <w:rsid w:val="00CA1E38"/>
    <w:rsid w:val="00CA28DE"/>
    <w:rsid w:val="00CA2EC6"/>
    <w:rsid w:val="00CA4046"/>
    <w:rsid w:val="00CA4332"/>
    <w:rsid w:val="00CA5DF2"/>
    <w:rsid w:val="00CA6024"/>
    <w:rsid w:val="00CA6D98"/>
    <w:rsid w:val="00CA743E"/>
    <w:rsid w:val="00CA77C9"/>
    <w:rsid w:val="00CA7A12"/>
    <w:rsid w:val="00CB0886"/>
    <w:rsid w:val="00CB1454"/>
    <w:rsid w:val="00CB162B"/>
    <w:rsid w:val="00CB1C26"/>
    <w:rsid w:val="00CB2DCC"/>
    <w:rsid w:val="00CB3B37"/>
    <w:rsid w:val="00CB3C97"/>
    <w:rsid w:val="00CB4FCB"/>
    <w:rsid w:val="00CB5248"/>
    <w:rsid w:val="00CB5B6D"/>
    <w:rsid w:val="00CB79EC"/>
    <w:rsid w:val="00CB7C1D"/>
    <w:rsid w:val="00CB7FE2"/>
    <w:rsid w:val="00CC06C6"/>
    <w:rsid w:val="00CC1418"/>
    <w:rsid w:val="00CC29A5"/>
    <w:rsid w:val="00CC2EEC"/>
    <w:rsid w:val="00CC362F"/>
    <w:rsid w:val="00CC4769"/>
    <w:rsid w:val="00CC49EE"/>
    <w:rsid w:val="00CC4A74"/>
    <w:rsid w:val="00CC55D1"/>
    <w:rsid w:val="00CC69B2"/>
    <w:rsid w:val="00CD0452"/>
    <w:rsid w:val="00CD0A65"/>
    <w:rsid w:val="00CD227F"/>
    <w:rsid w:val="00CD3452"/>
    <w:rsid w:val="00CD397A"/>
    <w:rsid w:val="00CD3A22"/>
    <w:rsid w:val="00CD43AD"/>
    <w:rsid w:val="00CD440C"/>
    <w:rsid w:val="00CD4F88"/>
    <w:rsid w:val="00CE0A12"/>
    <w:rsid w:val="00CE12BB"/>
    <w:rsid w:val="00CE16A1"/>
    <w:rsid w:val="00CE3597"/>
    <w:rsid w:val="00CE371C"/>
    <w:rsid w:val="00CE39F5"/>
    <w:rsid w:val="00CE3A89"/>
    <w:rsid w:val="00CE3C25"/>
    <w:rsid w:val="00CE476F"/>
    <w:rsid w:val="00CE4A48"/>
    <w:rsid w:val="00CE5003"/>
    <w:rsid w:val="00CE6182"/>
    <w:rsid w:val="00CE70E4"/>
    <w:rsid w:val="00CE721C"/>
    <w:rsid w:val="00CF0884"/>
    <w:rsid w:val="00CF1DCC"/>
    <w:rsid w:val="00CF1FF0"/>
    <w:rsid w:val="00CF26FC"/>
    <w:rsid w:val="00CF2834"/>
    <w:rsid w:val="00CF29AC"/>
    <w:rsid w:val="00CF3149"/>
    <w:rsid w:val="00CF4455"/>
    <w:rsid w:val="00CF5AC7"/>
    <w:rsid w:val="00CF5B3D"/>
    <w:rsid w:val="00CF7637"/>
    <w:rsid w:val="00CF7B6B"/>
    <w:rsid w:val="00CF7DB9"/>
    <w:rsid w:val="00D003F9"/>
    <w:rsid w:val="00D006A6"/>
    <w:rsid w:val="00D015B1"/>
    <w:rsid w:val="00D0198E"/>
    <w:rsid w:val="00D037F4"/>
    <w:rsid w:val="00D045CC"/>
    <w:rsid w:val="00D045E3"/>
    <w:rsid w:val="00D0476C"/>
    <w:rsid w:val="00D048A8"/>
    <w:rsid w:val="00D05A44"/>
    <w:rsid w:val="00D05C45"/>
    <w:rsid w:val="00D05FB8"/>
    <w:rsid w:val="00D0653E"/>
    <w:rsid w:val="00D0703F"/>
    <w:rsid w:val="00D07522"/>
    <w:rsid w:val="00D10432"/>
    <w:rsid w:val="00D109F6"/>
    <w:rsid w:val="00D10E41"/>
    <w:rsid w:val="00D11649"/>
    <w:rsid w:val="00D12A07"/>
    <w:rsid w:val="00D13AA2"/>
    <w:rsid w:val="00D1401B"/>
    <w:rsid w:val="00D14398"/>
    <w:rsid w:val="00D151F6"/>
    <w:rsid w:val="00D1549C"/>
    <w:rsid w:val="00D16777"/>
    <w:rsid w:val="00D168AC"/>
    <w:rsid w:val="00D16A0A"/>
    <w:rsid w:val="00D16F67"/>
    <w:rsid w:val="00D17A22"/>
    <w:rsid w:val="00D211F4"/>
    <w:rsid w:val="00D2170F"/>
    <w:rsid w:val="00D222FE"/>
    <w:rsid w:val="00D226A1"/>
    <w:rsid w:val="00D2467A"/>
    <w:rsid w:val="00D24909"/>
    <w:rsid w:val="00D249FC"/>
    <w:rsid w:val="00D25006"/>
    <w:rsid w:val="00D270BA"/>
    <w:rsid w:val="00D279BE"/>
    <w:rsid w:val="00D3012D"/>
    <w:rsid w:val="00D30D86"/>
    <w:rsid w:val="00D3128E"/>
    <w:rsid w:val="00D312DF"/>
    <w:rsid w:val="00D316AB"/>
    <w:rsid w:val="00D31F14"/>
    <w:rsid w:val="00D3201E"/>
    <w:rsid w:val="00D33C6B"/>
    <w:rsid w:val="00D33F70"/>
    <w:rsid w:val="00D34BDA"/>
    <w:rsid w:val="00D365EC"/>
    <w:rsid w:val="00D379BD"/>
    <w:rsid w:val="00D40317"/>
    <w:rsid w:val="00D4238C"/>
    <w:rsid w:val="00D42905"/>
    <w:rsid w:val="00D429A0"/>
    <w:rsid w:val="00D43466"/>
    <w:rsid w:val="00D45791"/>
    <w:rsid w:val="00D45D89"/>
    <w:rsid w:val="00D4730E"/>
    <w:rsid w:val="00D51530"/>
    <w:rsid w:val="00D51CB3"/>
    <w:rsid w:val="00D51E06"/>
    <w:rsid w:val="00D52028"/>
    <w:rsid w:val="00D526C7"/>
    <w:rsid w:val="00D52E79"/>
    <w:rsid w:val="00D534A6"/>
    <w:rsid w:val="00D53570"/>
    <w:rsid w:val="00D539C3"/>
    <w:rsid w:val="00D53FFC"/>
    <w:rsid w:val="00D5486E"/>
    <w:rsid w:val="00D559EB"/>
    <w:rsid w:val="00D55A88"/>
    <w:rsid w:val="00D56659"/>
    <w:rsid w:val="00D56EFB"/>
    <w:rsid w:val="00D5704B"/>
    <w:rsid w:val="00D6010B"/>
    <w:rsid w:val="00D60181"/>
    <w:rsid w:val="00D6385B"/>
    <w:rsid w:val="00D65198"/>
    <w:rsid w:val="00D67C14"/>
    <w:rsid w:val="00D7363B"/>
    <w:rsid w:val="00D740A1"/>
    <w:rsid w:val="00D743A5"/>
    <w:rsid w:val="00D746DC"/>
    <w:rsid w:val="00D74C61"/>
    <w:rsid w:val="00D74ED9"/>
    <w:rsid w:val="00D75590"/>
    <w:rsid w:val="00D76F77"/>
    <w:rsid w:val="00D7785D"/>
    <w:rsid w:val="00D80BB0"/>
    <w:rsid w:val="00D8271E"/>
    <w:rsid w:val="00D848A4"/>
    <w:rsid w:val="00D861B1"/>
    <w:rsid w:val="00D866FF"/>
    <w:rsid w:val="00D869D4"/>
    <w:rsid w:val="00D8745A"/>
    <w:rsid w:val="00D9134D"/>
    <w:rsid w:val="00D920A7"/>
    <w:rsid w:val="00D93024"/>
    <w:rsid w:val="00D943B7"/>
    <w:rsid w:val="00D9463A"/>
    <w:rsid w:val="00D94D3A"/>
    <w:rsid w:val="00D954A2"/>
    <w:rsid w:val="00D955DE"/>
    <w:rsid w:val="00D95842"/>
    <w:rsid w:val="00D96CF4"/>
    <w:rsid w:val="00D97583"/>
    <w:rsid w:val="00D97B29"/>
    <w:rsid w:val="00D97CDF"/>
    <w:rsid w:val="00DA0760"/>
    <w:rsid w:val="00DA0D30"/>
    <w:rsid w:val="00DA1F6F"/>
    <w:rsid w:val="00DA2535"/>
    <w:rsid w:val="00DA2770"/>
    <w:rsid w:val="00DA4C54"/>
    <w:rsid w:val="00DA508A"/>
    <w:rsid w:val="00DA54AE"/>
    <w:rsid w:val="00DA5C83"/>
    <w:rsid w:val="00DA6D82"/>
    <w:rsid w:val="00DA75E6"/>
    <w:rsid w:val="00DA767C"/>
    <w:rsid w:val="00DA79E9"/>
    <w:rsid w:val="00DA7FD9"/>
    <w:rsid w:val="00DB0208"/>
    <w:rsid w:val="00DB077F"/>
    <w:rsid w:val="00DB08D2"/>
    <w:rsid w:val="00DB09EE"/>
    <w:rsid w:val="00DB1CC2"/>
    <w:rsid w:val="00DB3C6E"/>
    <w:rsid w:val="00DB4D7A"/>
    <w:rsid w:val="00DB515F"/>
    <w:rsid w:val="00DB563B"/>
    <w:rsid w:val="00DB5ED6"/>
    <w:rsid w:val="00DB7CDC"/>
    <w:rsid w:val="00DC0377"/>
    <w:rsid w:val="00DC06AE"/>
    <w:rsid w:val="00DC1437"/>
    <w:rsid w:val="00DC143D"/>
    <w:rsid w:val="00DC2157"/>
    <w:rsid w:val="00DC24A4"/>
    <w:rsid w:val="00DC289E"/>
    <w:rsid w:val="00DC3206"/>
    <w:rsid w:val="00DC418E"/>
    <w:rsid w:val="00DC4ACF"/>
    <w:rsid w:val="00DC5E9C"/>
    <w:rsid w:val="00DC71B5"/>
    <w:rsid w:val="00DC7B6A"/>
    <w:rsid w:val="00DD044A"/>
    <w:rsid w:val="00DD0AD8"/>
    <w:rsid w:val="00DD0FA5"/>
    <w:rsid w:val="00DD175B"/>
    <w:rsid w:val="00DD2248"/>
    <w:rsid w:val="00DD2876"/>
    <w:rsid w:val="00DD336D"/>
    <w:rsid w:val="00DD51B5"/>
    <w:rsid w:val="00DD5A84"/>
    <w:rsid w:val="00DD5D6A"/>
    <w:rsid w:val="00DD614C"/>
    <w:rsid w:val="00DD619B"/>
    <w:rsid w:val="00DE09B7"/>
    <w:rsid w:val="00DE0B44"/>
    <w:rsid w:val="00DE162D"/>
    <w:rsid w:val="00DE17B5"/>
    <w:rsid w:val="00DE1DCC"/>
    <w:rsid w:val="00DE2688"/>
    <w:rsid w:val="00DE2867"/>
    <w:rsid w:val="00DE2F12"/>
    <w:rsid w:val="00DE4A57"/>
    <w:rsid w:val="00DE5421"/>
    <w:rsid w:val="00DE6391"/>
    <w:rsid w:val="00DE69CE"/>
    <w:rsid w:val="00DE6C8C"/>
    <w:rsid w:val="00DE6F29"/>
    <w:rsid w:val="00DE7D3B"/>
    <w:rsid w:val="00DF2AAD"/>
    <w:rsid w:val="00DF2B79"/>
    <w:rsid w:val="00DF2BE4"/>
    <w:rsid w:val="00DF3FC9"/>
    <w:rsid w:val="00DF41B7"/>
    <w:rsid w:val="00DF42A4"/>
    <w:rsid w:val="00DF4369"/>
    <w:rsid w:val="00DF5F6D"/>
    <w:rsid w:val="00DF6307"/>
    <w:rsid w:val="00DF68F3"/>
    <w:rsid w:val="00DF7C5A"/>
    <w:rsid w:val="00E0064A"/>
    <w:rsid w:val="00E00F36"/>
    <w:rsid w:val="00E01A48"/>
    <w:rsid w:val="00E02259"/>
    <w:rsid w:val="00E023EA"/>
    <w:rsid w:val="00E03064"/>
    <w:rsid w:val="00E03140"/>
    <w:rsid w:val="00E03B80"/>
    <w:rsid w:val="00E0431B"/>
    <w:rsid w:val="00E0505E"/>
    <w:rsid w:val="00E078AF"/>
    <w:rsid w:val="00E07930"/>
    <w:rsid w:val="00E10040"/>
    <w:rsid w:val="00E11042"/>
    <w:rsid w:val="00E115F9"/>
    <w:rsid w:val="00E12F32"/>
    <w:rsid w:val="00E1577B"/>
    <w:rsid w:val="00E16588"/>
    <w:rsid w:val="00E16F72"/>
    <w:rsid w:val="00E2067D"/>
    <w:rsid w:val="00E21981"/>
    <w:rsid w:val="00E222BC"/>
    <w:rsid w:val="00E251AC"/>
    <w:rsid w:val="00E27A01"/>
    <w:rsid w:val="00E3078D"/>
    <w:rsid w:val="00E30C4C"/>
    <w:rsid w:val="00E30F00"/>
    <w:rsid w:val="00E32A2A"/>
    <w:rsid w:val="00E32C4B"/>
    <w:rsid w:val="00E337CC"/>
    <w:rsid w:val="00E34BB3"/>
    <w:rsid w:val="00E37075"/>
    <w:rsid w:val="00E3752C"/>
    <w:rsid w:val="00E37AD8"/>
    <w:rsid w:val="00E37DB1"/>
    <w:rsid w:val="00E37EA0"/>
    <w:rsid w:val="00E37FEA"/>
    <w:rsid w:val="00E40DFC"/>
    <w:rsid w:val="00E40EC4"/>
    <w:rsid w:val="00E4239B"/>
    <w:rsid w:val="00E42B54"/>
    <w:rsid w:val="00E42BF0"/>
    <w:rsid w:val="00E4323C"/>
    <w:rsid w:val="00E4326F"/>
    <w:rsid w:val="00E434C4"/>
    <w:rsid w:val="00E43B49"/>
    <w:rsid w:val="00E44910"/>
    <w:rsid w:val="00E4582D"/>
    <w:rsid w:val="00E46144"/>
    <w:rsid w:val="00E467D3"/>
    <w:rsid w:val="00E50E8F"/>
    <w:rsid w:val="00E5165E"/>
    <w:rsid w:val="00E52A6B"/>
    <w:rsid w:val="00E54F17"/>
    <w:rsid w:val="00E56A0D"/>
    <w:rsid w:val="00E56E44"/>
    <w:rsid w:val="00E6025D"/>
    <w:rsid w:val="00E60D3E"/>
    <w:rsid w:val="00E63ABF"/>
    <w:rsid w:val="00E64B8D"/>
    <w:rsid w:val="00E666AD"/>
    <w:rsid w:val="00E67A86"/>
    <w:rsid w:val="00E67F58"/>
    <w:rsid w:val="00E7017C"/>
    <w:rsid w:val="00E70C7A"/>
    <w:rsid w:val="00E71255"/>
    <w:rsid w:val="00E723A3"/>
    <w:rsid w:val="00E73662"/>
    <w:rsid w:val="00E74D5D"/>
    <w:rsid w:val="00E74EA5"/>
    <w:rsid w:val="00E74ED5"/>
    <w:rsid w:val="00E75559"/>
    <w:rsid w:val="00E75AD1"/>
    <w:rsid w:val="00E761A5"/>
    <w:rsid w:val="00E761EC"/>
    <w:rsid w:val="00E7637F"/>
    <w:rsid w:val="00E76883"/>
    <w:rsid w:val="00E771D2"/>
    <w:rsid w:val="00E7752B"/>
    <w:rsid w:val="00E77736"/>
    <w:rsid w:val="00E77A4F"/>
    <w:rsid w:val="00E80152"/>
    <w:rsid w:val="00E80B7C"/>
    <w:rsid w:val="00E81393"/>
    <w:rsid w:val="00E817C6"/>
    <w:rsid w:val="00E8192D"/>
    <w:rsid w:val="00E81DED"/>
    <w:rsid w:val="00E81E3A"/>
    <w:rsid w:val="00E82C40"/>
    <w:rsid w:val="00E8340D"/>
    <w:rsid w:val="00E8467E"/>
    <w:rsid w:val="00E846D2"/>
    <w:rsid w:val="00E85970"/>
    <w:rsid w:val="00E859DD"/>
    <w:rsid w:val="00E85AED"/>
    <w:rsid w:val="00E8650E"/>
    <w:rsid w:val="00E86518"/>
    <w:rsid w:val="00E86977"/>
    <w:rsid w:val="00E87149"/>
    <w:rsid w:val="00E8740B"/>
    <w:rsid w:val="00E9031E"/>
    <w:rsid w:val="00E9044D"/>
    <w:rsid w:val="00E9054E"/>
    <w:rsid w:val="00E92EA2"/>
    <w:rsid w:val="00E93EA5"/>
    <w:rsid w:val="00E943C5"/>
    <w:rsid w:val="00E947AB"/>
    <w:rsid w:val="00E94930"/>
    <w:rsid w:val="00E94BBC"/>
    <w:rsid w:val="00E95218"/>
    <w:rsid w:val="00E9577E"/>
    <w:rsid w:val="00E96693"/>
    <w:rsid w:val="00E96F03"/>
    <w:rsid w:val="00EA32FD"/>
    <w:rsid w:val="00EA33AA"/>
    <w:rsid w:val="00EA3924"/>
    <w:rsid w:val="00EA39CE"/>
    <w:rsid w:val="00EA4B6C"/>
    <w:rsid w:val="00EA4D7B"/>
    <w:rsid w:val="00EA5734"/>
    <w:rsid w:val="00EA7F21"/>
    <w:rsid w:val="00EB0A2E"/>
    <w:rsid w:val="00EB1155"/>
    <w:rsid w:val="00EB129D"/>
    <w:rsid w:val="00EB2241"/>
    <w:rsid w:val="00EB2936"/>
    <w:rsid w:val="00EB2DDE"/>
    <w:rsid w:val="00EB3347"/>
    <w:rsid w:val="00EB3AC7"/>
    <w:rsid w:val="00EB3C8C"/>
    <w:rsid w:val="00EB4469"/>
    <w:rsid w:val="00EB4565"/>
    <w:rsid w:val="00EB45F0"/>
    <w:rsid w:val="00EB50C6"/>
    <w:rsid w:val="00EB51D3"/>
    <w:rsid w:val="00EB613C"/>
    <w:rsid w:val="00EB678D"/>
    <w:rsid w:val="00EB69B3"/>
    <w:rsid w:val="00EB70A9"/>
    <w:rsid w:val="00EB70B8"/>
    <w:rsid w:val="00EB7C0D"/>
    <w:rsid w:val="00EC0391"/>
    <w:rsid w:val="00EC12CB"/>
    <w:rsid w:val="00EC2998"/>
    <w:rsid w:val="00EC2C84"/>
    <w:rsid w:val="00EC3C74"/>
    <w:rsid w:val="00EC42A1"/>
    <w:rsid w:val="00EC4DB6"/>
    <w:rsid w:val="00EC5029"/>
    <w:rsid w:val="00EC57E6"/>
    <w:rsid w:val="00EC6B12"/>
    <w:rsid w:val="00EC7B05"/>
    <w:rsid w:val="00ED0691"/>
    <w:rsid w:val="00ED3D82"/>
    <w:rsid w:val="00ED4925"/>
    <w:rsid w:val="00ED4EB8"/>
    <w:rsid w:val="00ED5810"/>
    <w:rsid w:val="00ED62E8"/>
    <w:rsid w:val="00ED639F"/>
    <w:rsid w:val="00ED76C3"/>
    <w:rsid w:val="00EE10C8"/>
    <w:rsid w:val="00EE213B"/>
    <w:rsid w:val="00EE35E3"/>
    <w:rsid w:val="00EE3931"/>
    <w:rsid w:val="00EE5971"/>
    <w:rsid w:val="00EE5DBA"/>
    <w:rsid w:val="00EE5F24"/>
    <w:rsid w:val="00EE5FBE"/>
    <w:rsid w:val="00EE6461"/>
    <w:rsid w:val="00EE6B70"/>
    <w:rsid w:val="00EE6EEA"/>
    <w:rsid w:val="00EE6F32"/>
    <w:rsid w:val="00EE7052"/>
    <w:rsid w:val="00EE7072"/>
    <w:rsid w:val="00EF02EE"/>
    <w:rsid w:val="00EF04EF"/>
    <w:rsid w:val="00EF09DE"/>
    <w:rsid w:val="00EF105F"/>
    <w:rsid w:val="00EF182F"/>
    <w:rsid w:val="00EF1CBE"/>
    <w:rsid w:val="00EF4672"/>
    <w:rsid w:val="00EF5334"/>
    <w:rsid w:val="00EF5AAE"/>
    <w:rsid w:val="00EF5B5C"/>
    <w:rsid w:val="00EF5D1B"/>
    <w:rsid w:val="00EF61C6"/>
    <w:rsid w:val="00EF6614"/>
    <w:rsid w:val="00EF716D"/>
    <w:rsid w:val="00EF71C4"/>
    <w:rsid w:val="00EF7E49"/>
    <w:rsid w:val="00F0018B"/>
    <w:rsid w:val="00F008E4"/>
    <w:rsid w:val="00F01CBB"/>
    <w:rsid w:val="00F025E9"/>
    <w:rsid w:val="00F02F90"/>
    <w:rsid w:val="00F03CD3"/>
    <w:rsid w:val="00F04221"/>
    <w:rsid w:val="00F043F3"/>
    <w:rsid w:val="00F045BB"/>
    <w:rsid w:val="00F04F2C"/>
    <w:rsid w:val="00F054B0"/>
    <w:rsid w:val="00F05A78"/>
    <w:rsid w:val="00F05F88"/>
    <w:rsid w:val="00F064C6"/>
    <w:rsid w:val="00F06599"/>
    <w:rsid w:val="00F07558"/>
    <w:rsid w:val="00F10111"/>
    <w:rsid w:val="00F107C8"/>
    <w:rsid w:val="00F10CCA"/>
    <w:rsid w:val="00F13189"/>
    <w:rsid w:val="00F13955"/>
    <w:rsid w:val="00F140EF"/>
    <w:rsid w:val="00F14C67"/>
    <w:rsid w:val="00F16575"/>
    <w:rsid w:val="00F16846"/>
    <w:rsid w:val="00F169CE"/>
    <w:rsid w:val="00F1727B"/>
    <w:rsid w:val="00F17916"/>
    <w:rsid w:val="00F17A65"/>
    <w:rsid w:val="00F21211"/>
    <w:rsid w:val="00F2262A"/>
    <w:rsid w:val="00F2265B"/>
    <w:rsid w:val="00F23746"/>
    <w:rsid w:val="00F23BD2"/>
    <w:rsid w:val="00F25469"/>
    <w:rsid w:val="00F2553F"/>
    <w:rsid w:val="00F25A03"/>
    <w:rsid w:val="00F26292"/>
    <w:rsid w:val="00F27220"/>
    <w:rsid w:val="00F274CA"/>
    <w:rsid w:val="00F303A8"/>
    <w:rsid w:val="00F30FFE"/>
    <w:rsid w:val="00F31008"/>
    <w:rsid w:val="00F31795"/>
    <w:rsid w:val="00F3196A"/>
    <w:rsid w:val="00F32283"/>
    <w:rsid w:val="00F32E4A"/>
    <w:rsid w:val="00F32EF4"/>
    <w:rsid w:val="00F34785"/>
    <w:rsid w:val="00F34E55"/>
    <w:rsid w:val="00F35010"/>
    <w:rsid w:val="00F3521B"/>
    <w:rsid w:val="00F3559B"/>
    <w:rsid w:val="00F35D0B"/>
    <w:rsid w:val="00F379BB"/>
    <w:rsid w:val="00F37A41"/>
    <w:rsid w:val="00F4031B"/>
    <w:rsid w:val="00F42582"/>
    <w:rsid w:val="00F434B8"/>
    <w:rsid w:val="00F4409A"/>
    <w:rsid w:val="00F4462E"/>
    <w:rsid w:val="00F456FF"/>
    <w:rsid w:val="00F45BD2"/>
    <w:rsid w:val="00F47018"/>
    <w:rsid w:val="00F4750B"/>
    <w:rsid w:val="00F47840"/>
    <w:rsid w:val="00F50BDD"/>
    <w:rsid w:val="00F511B9"/>
    <w:rsid w:val="00F51DC3"/>
    <w:rsid w:val="00F5317E"/>
    <w:rsid w:val="00F55560"/>
    <w:rsid w:val="00F56607"/>
    <w:rsid w:val="00F60EB2"/>
    <w:rsid w:val="00F6131F"/>
    <w:rsid w:val="00F6142C"/>
    <w:rsid w:val="00F61497"/>
    <w:rsid w:val="00F6150F"/>
    <w:rsid w:val="00F621A1"/>
    <w:rsid w:val="00F62DE8"/>
    <w:rsid w:val="00F6339E"/>
    <w:rsid w:val="00F636F4"/>
    <w:rsid w:val="00F63CBA"/>
    <w:rsid w:val="00F64AA0"/>
    <w:rsid w:val="00F65D59"/>
    <w:rsid w:val="00F66448"/>
    <w:rsid w:val="00F6651C"/>
    <w:rsid w:val="00F66976"/>
    <w:rsid w:val="00F673BD"/>
    <w:rsid w:val="00F703B5"/>
    <w:rsid w:val="00F70D55"/>
    <w:rsid w:val="00F72153"/>
    <w:rsid w:val="00F727EF"/>
    <w:rsid w:val="00F729C7"/>
    <w:rsid w:val="00F72F63"/>
    <w:rsid w:val="00F74592"/>
    <w:rsid w:val="00F751F4"/>
    <w:rsid w:val="00F75204"/>
    <w:rsid w:val="00F75803"/>
    <w:rsid w:val="00F75C41"/>
    <w:rsid w:val="00F76AF7"/>
    <w:rsid w:val="00F774EC"/>
    <w:rsid w:val="00F8007F"/>
    <w:rsid w:val="00F81AA5"/>
    <w:rsid w:val="00F855A3"/>
    <w:rsid w:val="00F85DC6"/>
    <w:rsid w:val="00F8765B"/>
    <w:rsid w:val="00F87EFB"/>
    <w:rsid w:val="00F916AD"/>
    <w:rsid w:val="00F9199E"/>
    <w:rsid w:val="00F91EFB"/>
    <w:rsid w:val="00F935BA"/>
    <w:rsid w:val="00F96B4D"/>
    <w:rsid w:val="00F97228"/>
    <w:rsid w:val="00FA1349"/>
    <w:rsid w:val="00FA13C6"/>
    <w:rsid w:val="00FA1BA4"/>
    <w:rsid w:val="00FA36C0"/>
    <w:rsid w:val="00FA37D5"/>
    <w:rsid w:val="00FA4974"/>
    <w:rsid w:val="00FA571D"/>
    <w:rsid w:val="00FA6DC7"/>
    <w:rsid w:val="00FA76C5"/>
    <w:rsid w:val="00FA7EBE"/>
    <w:rsid w:val="00FB0573"/>
    <w:rsid w:val="00FB0E58"/>
    <w:rsid w:val="00FB1042"/>
    <w:rsid w:val="00FB1383"/>
    <w:rsid w:val="00FB1D43"/>
    <w:rsid w:val="00FB23F9"/>
    <w:rsid w:val="00FB2CD3"/>
    <w:rsid w:val="00FB47A0"/>
    <w:rsid w:val="00FB4F93"/>
    <w:rsid w:val="00FB6DCA"/>
    <w:rsid w:val="00FB7A2F"/>
    <w:rsid w:val="00FC0710"/>
    <w:rsid w:val="00FC1C38"/>
    <w:rsid w:val="00FC2767"/>
    <w:rsid w:val="00FC7439"/>
    <w:rsid w:val="00FC7E23"/>
    <w:rsid w:val="00FC7E9F"/>
    <w:rsid w:val="00FD0B90"/>
    <w:rsid w:val="00FD277A"/>
    <w:rsid w:val="00FD285D"/>
    <w:rsid w:val="00FD2C28"/>
    <w:rsid w:val="00FD2CEB"/>
    <w:rsid w:val="00FD3661"/>
    <w:rsid w:val="00FD3AEE"/>
    <w:rsid w:val="00FD5DFE"/>
    <w:rsid w:val="00FD5EA0"/>
    <w:rsid w:val="00FD62F9"/>
    <w:rsid w:val="00FD7C33"/>
    <w:rsid w:val="00FE08A7"/>
    <w:rsid w:val="00FE0971"/>
    <w:rsid w:val="00FE09A0"/>
    <w:rsid w:val="00FE0CF2"/>
    <w:rsid w:val="00FE0D8B"/>
    <w:rsid w:val="00FE19AF"/>
    <w:rsid w:val="00FE2A8D"/>
    <w:rsid w:val="00FE347F"/>
    <w:rsid w:val="00FE3635"/>
    <w:rsid w:val="00FE3661"/>
    <w:rsid w:val="00FE3826"/>
    <w:rsid w:val="00FE5193"/>
    <w:rsid w:val="00FE5752"/>
    <w:rsid w:val="00FE616F"/>
    <w:rsid w:val="00FE6C30"/>
    <w:rsid w:val="00FE7305"/>
    <w:rsid w:val="00FE7C3C"/>
    <w:rsid w:val="00FF04CE"/>
    <w:rsid w:val="00FF1380"/>
    <w:rsid w:val="00FF4CBF"/>
    <w:rsid w:val="00FF513D"/>
    <w:rsid w:val="00FF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FE"/>
  </w:style>
  <w:style w:type="paragraph" w:styleId="1">
    <w:name w:val="heading 1"/>
    <w:basedOn w:val="a"/>
    <w:next w:val="a"/>
    <w:link w:val="10"/>
    <w:qFormat/>
    <w:rsid w:val="009D636E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D63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1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rsid w:val="0025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5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246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63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D636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36E"/>
  </w:style>
  <w:style w:type="paragraph" w:styleId="a5">
    <w:name w:val="header"/>
    <w:basedOn w:val="a"/>
    <w:link w:val="a6"/>
    <w:uiPriority w:val="99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36E"/>
  </w:style>
  <w:style w:type="paragraph" w:styleId="a7">
    <w:name w:val="footer"/>
    <w:basedOn w:val="a"/>
    <w:link w:val="a8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D636E"/>
  </w:style>
  <w:style w:type="paragraph" w:styleId="a9">
    <w:name w:val="Balloon Text"/>
    <w:basedOn w:val="a"/>
    <w:link w:val="aa"/>
    <w:unhideWhenUsed/>
    <w:rsid w:val="009D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636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D636E"/>
  </w:style>
  <w:style w:type="paragraph" w:styleId="ab">
    <w:name w:val="Title"/>
    <w:basedOn w:val="a"/>
    <w:link w:val="ac"/>
    <w:uiPriority w:val="99"/>
    <w:qFormat/>
    <w:rsid w:val="009D636E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c">
    <w:name w:val="Название Знак"/>
    <w:basedOn w:val="a0"/>
    <w:link w:val="ab"/>
    <w:uiPriority w:val="99"/>
    <w:rsid w:val="009D636E"/>
    <w:rPr>
      <w:rFonts w:ascii="Courier New" w:eastAsia="Times New Roman" w:hAnsi="Courier New" w:cs="Times New Roman"/>
      <w:b/>
      <w:sz w:val="26"/>
      <w:szCs w:val="20"/>
    </w:rPr>
  </w:style>
  <w:style w:type="paragraph" w:styleId="ad">
    <w:name w:val="Body Text"/>
    <w:basedOn w:val="a"/>
    <w:link w:val="ae"/>
    <w:uiPriority w:val="99"/>
    <w:rsid w:val="009D636E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D636E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D6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6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9D636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D63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9D6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63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9D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D636E"/>
    <w:pPr>
      <w:spacing w:after="36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D6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9D63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D6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9D636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9D636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9D636E"/>
  </w:style>
  <w:style w:type="character" w:customStyle="1" w:styleId="WW8Num1z0">
    <w:name w:val="WW8Num1z0"/>
    <w:rsid w:val="009D636E"/>
    <w:rPr>
      <w:rFonts w:ascii="Symbol" w:hAnsi="Symbol" w:cs="OpenSymbol"/>
    </w:rPr>
  </w:style>
  <w:style w:type="character" w:customStyle="1" w:styleId="WW8Num2z0">
    <w:name w:val="WW8Num2z0"/>
    <w:rsid w:val="009D636E"/>
    <w:rPr>
      <w:rFonts w:ascii="Symbol" w:hAnsi="Symbol" w:cs="OpenSymbol"/>
    </w:rPr>
  </w:style>
  <w:style w:type="character" w:customStyle="1" w:styleId="WW8Num3z0">
    <w:name w:val="WW8Num3z0"/>
    <w:rsid w:val="009D636E"/>
    <w:rPr>
      <w:rFonts w:ascii="Symbol" w:hAnsi="Symbol" w:cs="OpenSymbol"/>
    </w:rPr>
  </w:style>
  <w:style w:type="character" w:customStyle="1" w:styleId="WW8Num4z0">
    <w:name w:val="WW8Num4z0"/>
    <w:rsid w:val="009D636E"/>
    <w:rPr>
      <w:rFonts w:ascii="Symbol" w:hAnsi="Symbol" w:cs="OpenSymbol"/>
    </w:rPr>
  </w:style>
  <w:style w:type="character" w:customStyle="1" w:styleId="Absatz-Standardschriftart">
    <w:name w:val="Absatz-Standardschriftart"/>
    <w:rsid w:val="009D636E"/>
  </w:style>
  <w:style w:type="character" w:customStyle="1" w:styleId="af4">
    <w:name w:val="Маркеры списка"/>
    <w:rsid w:val="009D636E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9D636E"/>
  </w:style>
  <w:style w:type="paragraph" w:customStyle="1" w:styleId="14">
    <w:name w:val="Заголовок1"/>
    <w:basedOn w:val="a"/>
    <w:next w:val="ad"/>
    <w:rsid w:val="009D636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6">
    <w:name w:val="List"/>
    <w:basedOn w:val="ad"/>
    <w:rsid w:val="009D636E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5">
    <w:name w:val="Название1"/>
    <w:basedOn w:val="a"/>
    <w:rsid w:val="009D636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6">
    <w:name w:val="Указатель1"/>
    <w:basedOn w:val="a"/>
    <w:rsid w:val="009D636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7">
    <w:name w:val="Subtitle"/>
    <w:basedOn w:val="14"/>
    <w:next w:val="ad"/>
    <w:link w:val="af8"/>
    <w:qFormat/>
    <w:rsid w:val="009D636E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rsid w:val="009D636E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9">
    <w:name w:val="Body Text Indent"/>
    <w:basedOn w:val="a"/>
    <w:link w:val="afa"/>
    <w:rsid w:val="009D636E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9D636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9D63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b">
    <w:name w:val="Знак"/>
    <w:basedOn w:val="a"/>
    <w:rsid w:val="009D636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9D63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D636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шрифт абзаца1"/>
    <w:rsid w:val="009D636E"/>
  </w:style>
  <w:style w:type="paragraph" w:customStyle="1" w:styleId="18">
    <w:name w:val="Знак Знак1 Знак"/>
    <w:basedOn w:val="a"/>
    <w:rsid w:val="009D636E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c">
    <w:name w:val="Содержимое таблицы"/>
    <w:basedOn w:val="a"/>
    <w:rsid w:val="009D6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9D636E"/>
    <w:pPr>
      <w:jc w:val="center"/>
    </w:pPr>
    <w:rPr>
      <w:b/>
      <w:bCs/>
    </w:rPr>
  </w:style>
  <w:style w:type="paragraph" w:customStyle="1" w:styleId="19">
    <w:name w:val="Обычный1"/>
    <w:rsid w:val="009D636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D636E"/>
  </w:style>
  <w:style w:type="numbering" w:customStyle="1" w:styleId="33">
    <w:name w:val="Нет списка3"/>
    <w:next w:val="a2"/>
    <w:uiPriority w:val="99"/>
    <w:semiHidden/>
    <w:unhideWhenUsed/>
    <w:rsid w:val="009D636E"/>
  </w:style>
  <w:style w:type="numbering" w:customStyle="1" w:styleId="40">
    <w:name w:val="Нет списка4"/>
    <w:next w:val="a2"/>
    <w:uiPriority w:val="99"/>
    <w:semiHidden/>
    <w:unhideWhenUsed/>
    <w:rsid w:val="009D636E"/>
  </w:style>
  <w:style w:type="numbering" w:customStyle="1" w:styleId="111">
    <w:name w:val="Нет списка111"/>
    <w:next w:val="a2"/>
    <w:uiPriority w:val="99"/>
    <w:semiHidden/>
    <w:unhideWhenUsed/>
    <w:rsid w:val="009D636E"/>
  </w:style>
  <w:style w:type="numbering" w:customStyle="1" w:styleId="211">
    <w:name w:val="Нет списка21"/>
    <w:next w:val="a2"/>
    <w:uiPriority w:val="99"/>
    <w:semiHidden/>
    <w:unhideWhenUsed/>
    <w:rsid w:val="009D636E"/>
  </w:style>
  <w:style w:type="table" w:customStyle="1" w:styleId="112">
    <w:name w:val="Сетка таблицы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D636E"/>
  </w:style>
  <w:style w:type="numbering" w:customStyle="1" w:styleId="5">
    <w:name w:val="Нет списка5"/>
    <w:next w:val="a2"/>
    <w:uiPriority w:val="99"/>
    <w:semiHidden/>
    <w:unhideWhenUsed/>
    <w:rsid w:val="009D636E"/>
  </w:style>
  <w:style w:type="table" w:customStyle="1" w:styleId="34">
    <w:name w:val="Сетка таблицы3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D636E"/>
  </w:style>
  <w:style w:type="numbering" w:customStyle="1" w:styleId="220">
    <w:name w:val="Нет списка22"/>
    <w:next w:val="a2"/>
    <w:uiPriority w:val="99"/>
    <w:semiHidden/>
    <w:unhideWhenUsed/>
    <w:rsid w:val="009D636E"/>
  </w:style>
  <w:style w:type="table" w:customStyle="1" w:styleId="121">
    <w:name w:val="Сетка таблицы12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9D636E"/>
  </w:style>
  <w:style w:type="numbering" w:customStyle="1" w:styleId="41">
    <w:name w:val="Нет списка41"/>
    <w:next w:val="a2"/>
    <w:uiPriority w:val="99"/>
    <w:semiHidden/>
    <w:unhideWhenUsed/>
    <w:rsid w:val="009D636E"/>
  </w:style>
  <w:style w:type="table" w:customStyle="1" w:styleId="212">
    <w:name w:val="Сетка таблицы2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9D636E"/>
  </w:style>
  <w:style w:type="numbering" w:customStyle="1" w:styleId="2110">
    <w:name w:val="Нет списка211"/>
    <w:next w:val="a2"/>
    <w:uiPriority w:val="99"/>
    <w:semiHidden/>
    <w:unhideWhenUsed/>
    <w:rsid w:val="009D636E"/>
  </w:style>
  <w:style w:type="table" w:customStyle="1" w:styleId="1110">
    <w:name w:val="Сетка таблицы1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636E"/>
  </w:style>
  <w:style w:type="table" w:customStyle="1" w:styleId="410">
    <w:name w:val="Сетка таблицы4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D3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laceholder Text"/>
    <w:basedOn w:val="a0"/>
    <w:uiPriority w:val="99"/>
    <w:semiHidden/>
    <w:rsid w:val="00C25538"/>
    <w:rPr>
      <w:color w:val="808080"/>
    </w:rPr>
  </w:style>
  <w:style w:type="numbering" w:customStyle="1" w:styleId="60">
    <w:name w:val="Нет списка6"/>
    <w:next w:val="a2"/>
    <w:uiPriority w:val="99"/>
    <w:semiHidden/>
    <w:unhideWhenUsed/>
    <w:rsid w:val="00C27C56"/>
  </w:style>
  <w:style w:type="table" w:customStyle="1" w:styleId="221">
    <w:name w:val="Сетка таблицы22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C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C27C5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C27C56"/>
  </w:style>
  <w:style w:type="table" w:customStyle="1" w:styleId="131">
    <w:name w:val="Сетка таблицы13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C27C56"/>
  </w:style>
  <w:style w:type="numbering" w:customStyle="1" w:styleId="23">
    <w:name w:val="Нет списка23"/>
    <w:next w:val="a2"/>
    <w:uiPriority w:val="99"/>
    <w:semiHidden/>
    <w:unhideWhenUsed/>
    <w:rsid w:val="00C27C56"/>
  </w:style>
  <w:style w:type="numbering" w:customStyle="1" w:styleId="330">
    <w:name w:val="Нет списка33"/>
    <w:next w:val="a2"/>
    <w:uiPriority w:val="99"/>
    <w:semiHidden/>
    <w:unhideWhenUsed/>
    <w:rsid w:val="00C27C56"/>
  </w:style>
  <w:style w:type="numbering" w:customStyle="1" w:styleId="420">
    <w:name w:val="Нет списка42"/>
    <w:next w:val="a2"/>
    <w:uiPriority w:val="99"/>
    <w:semiHidden/>
    <w:unhideWhenUsed/>
    <w:rsid w:val="00C27C56"/>
  </w:style>
  <w:style w:type="numbering" w:customStyle="1" w:styleId="1112">
    <w:name w:val="Нет списка1112"/>
    <w:next w:val="a2"/>
    <w:uiPriority w:val="99"/>
    <w:semiHidden/>
    <w:unhideWhenUsed/>
    <w:rsid w:val="00C27C56"/>
  </w:style>
  <w:style w:type="numbering" w:customStyle="1" w:styleId="2120">
    <w:name w:val="Нет списка212"/>
    <w:next w:val="a2"/>
    <w:uiPriority w:val="99"/>
    <w:semiHidden/>
    <w:unhideWhenUsed/>
    <w:rsid w:val="00C27C56"/>
  </w:style>
  <w:style w:type="table" w:customStyle="1" w:styleId="1121">
    <w:name w:val="Сетка таблицы112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2"/>
    <w:next w:val="a2"/>
    <w:uiPriority w:val="99"/>
    <w:semiHidden/>
    <w:unhideWhenUsed/>
    <w:rsid w:val="00C27C56"/>
  </w:style>
  <w:style w:type="numbering" w:customStyle="1" w:styleId="51">
    <w:name w:val="Нет списка51"/>
    <w:next w:val="a2"/>
    <w:uiPriority w:val="99"/>
    <w:semiHidden/>
    <w:unhideWhenUsed/>
    <w:rsid w:val="00C27C56"/>
  </w:style>
  <w:style w:type="table" w:customStyle="1" w:styleId="313">
    <w:name w:val="Сетка таблицы3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C27C56"/>
  </w:style>
  <w:style w:type="numbering" w:customStyle="1" w:styleId="2210">
    <w:name w:val="Нет списка221"/>
    <w:next w:val="a2"/>
    <w:uiPriority w:val="99"/>
    <w:semiHidden/>
    <w:unhideWhenUsed/>
    <w:rsid w:val="00C27C56"/>
  </w:style>
  <w:style w:type="table" w:customStyle="1" w:styleId="1211">
    <w:name w:val="Сетка таблицы12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1"/>
    <w:next w:val="a2"/>
    <w:uiPriority w:val="99"/>
    <w:semiHidden/>
    <w:unhideWhenUsed/>
    <w:rsid w:val="00C27C56"/>
  </w:style>
  <w:style w:type="numbering" w:customStyle="1" w:styleId="411">
    <w:name w:val="Нет списка411"/>
    <w:next w:val="a2"/>
    <w:uiPriority w:val="99"/>
    <w:semiHidden/>
    <w:unhideWhenUsed/>
    <w:rsid w:val="00C27C56"/>
  </w:style>
  <w:style w:type="table" w:customStyle="1" w:styleId="2111">
    <w:name w:val="Сетка таблицы21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C27C56"/>
  </w:style>
  <w:style w:type="numbering" w:customStyle="1" w:styleId="21110">
    <w:name w:val="Нет списка2111"/>
    <w:next w:val="a2"/>
    <w:uiPriority w:val="99"/>
    <w:semiHidden/>
    <w:unhideWhenUsed/>
    <w:rsid w:val="00C27C56"/>
  </w:style>
  <w:style w:type="table" w:customStyle="1" w:styleId="11110">
    <w:name w:val="Сетка таблицы111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1"/>
    <w:next w:val="a2"/>
    <w:uiPriority w:val="99"/>
    <w:semiHidden/>
    <w:unhideWhenUsed/>
    <w:rsid w:val="00C27C56"/>
  </w:style>
  <w:style w:type="table" w:customStyle="1" w:styleId="4110">
    <w:name w:val="Сетка таблицы41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full">
    <w:name w:val="extended-text__full"/>
    <w:basedOn w:val="a0"/>
    <w:rsid w:val="00895982"/>
  </w:style>
  <w:style w:type="character" w:styleId="aff">
    <w:name w:val="line number"/>
    <w:basedOn w:val="a0"/>
    <w:uiPriority w:val="99"/>
    <w:semiHidden/>
    <w:unhideWhenUsed/>
    <w:rsid w:val="00834572"/>
  </w:style>
  <w:style w:type="numbering" w:customStyle="1" w:styleId="70">
    <w:name w:val="Нет списка7"/>
    <w:next w:val="a2"/>
    <w:uiPriority w:val="99"/>
    <w:semiHidden/>
    <w:unhideWhenUsed/>
    <w:rsid w:val="003B7A16"/>
  </w:style>
  <w:style w:type="table" w:customStyle="1" w:styleId="230">
    <w:name w:val="Сетка таблицы23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3B7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3"/>
    <w:uiPriority w:val="59"/>
    <w:rsid w:val="003B7A1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3B7A16"/>
  </w:style>
  <w:style w:type="table" w:customStyle="1" w:styleId="141">
    <w:name w:val="Сетка таблицы14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3B7A16"/>
  </w:style>
  <w:style w:type="numbering" w:customStyle="1" w:styleId="24">
    <w:name w:val="Нет списка24"/>
    <w:next w:val="a2"/>
    <w:uiPriority w:val="99"/>
    <w:semiHidden/>
    <w:unhideWhenUsed/>
    <w:rsid w:val="003B7A16"/>
  </w:style>
  <w:style w:type="numbering" w:customStyle="1" w:styleId="340">
    <w:name w:val="Нет списка34"/>
    <w:next w:val="a2"/>
    <w:uiPriority w:val="99"/>
    <w:semiHidden/>
    <w:unhideWhenUsed/>
    <w:rsid w:val="003B7A16"/>
  </w:style>
  <w:style w:type="numbering" w:customStyle="1" w:styleId="430">
    <w:name w:val="Нет списка43"/>
    <w:next w:val="a2"/>
    <w:uiPriority w:val="99"/>
    <w:semiHidden/>
    <w:unhideWhenUsed/>
    <w:rsid w:val="003B7A16"/>
  </w:style>
  <w:style w:type="numbering" w:customStyle="1" w:styleId="1113">
    <w:name w:val="Нет списка1113"/>
    <w:next w:val="a2"/>
    <w:uiPriority w:val="99"/>
    <w:semiHidden/>
    <w:unhideWhenUsed/>
    <w:rsid w:val="003B7A16"/>
  </w:style>
  <w:style w:type="numbering" w:customStyle="1" w:styleId="213">
    <w:name w:val="Нет списка213"/>
    <w:next w:val="a2"/>
    <w:uiPriority w:val="99"/>
    <w:semiHidden/>
    <w:unhideWhenUsed/>
    <w:rsid w:val="003B7A16"/>
  </w:style>
  <w:style w:type="table" w:customStyle="1" w:styleId="1130">
    <w:name w:val="Сетка таблицы113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3B7A16"/>
  </w:style>
  <w:style w:type="numbering" w:customStyle="1" w:styleId="52">
    <w:name w:val="Нет списка52"/>
    <w:next w:val="a2"/>
    <w:uiPriority w:val="99"/>
    <w:semiHidden/>
    <w:unhideWhenUsed/>
    <w:rsid w:val="003B7A16"/>
  </w:style>
  <w:style w:type="table" w:customStyle="1" w:styleId="322">
    <w:name w:val="Сетка таблицы32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3B7A16"/>
  </w:style>
  <w:style w:type="numbering" w:customStyle="1" w:styleId="222">
    <w:name w:val="Нет списка222"/>
    <w:next w:val="a2"/>
    <w:uiPriority w:val="99"/>
    <w:semiHidden/>
    <w:unhideWhenUsed/>
    <w:rsid w:val="003B7A16"/>
  </w:style>
  <w:style w:type="table" w:customStyle="1" w:styleId="1220">
    <w:name w:val="Сетка таблицы122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0">
    <w:name w:val="Нет списка322"/>
    <w:next w:val="a2"/>
    <w:uiPriority w:val="99"/>
    <w:semiHidden/>
    <w:unhideWhenUsed/>
    <w:rsid w:val="003B7A16"/>
  </w:style>
  <w:style w:type="numbering" w:customStyle="1" w:styleId="412">
    <w:name w:val="Нет списка412"/>
    <w:next w:val="a2"/>
    <w:uiPriority w:val="99"/>
    <w:semiHidden/>
    <w:unhideWhenUsed/>
    <w:rsid w:val="003B7A16"/>
  </w:style>
  <w:style w:type="table" w:customStyle="1" w:styleId="2121">
    <w:name w:val="Сетка таблицы212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3B7A16"/>
  </w:style>
  <w:style w:type="numbering" w:customStyle="1" w:styleId="2112">
    <w:name w:val="Нет списка2112"/>
    <w:next w:val="a2"/>
    <w:uiPriority w:val="99"/>
    <w:semiHidden/>
    <w:unhideWhenUsed/>
    <w:rsid w:val="003B7A16"/>
  </w:style>
  <w:style w:type="table" w:customStyle="1" w:styleId="11120">
    <w:name w:val="Сетка таблицы1112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3B7A16"/>
  </w:style>
  <w:style w:type="table" w:customStyle="1" w:styleId="4120">
    <w:name w:val="Сетка таблицы412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3B7A16"/>
  </w:style>
  <w:style w:type="table" w:customStyle="1" w:styleId="2211">
    <w:name w:val="Сетка таблицы22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3"/>
    <w:uiPriority w:val="59"/>
    <w:rsid w:val="003B7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3"/>
    <w:uiPriority w:val="59"/>
    <w:rsid w:val="003B7A1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2"/>
    <w:uiPriority w:val="99"/>
    <w:semiHidden/>
    <w:unhideWhenUsed/>
    <w:rsid w:val="003B7A16"/>
  </w:style>
  <w:style w:type="table" w:customStyle="1" w:styleId="1311">
    <w:name w:val="Сетка таблицы13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0">
    <w:name w:val="Нет списка1121"/>
    <w:next w:val="a2"/>
    <w:uiPriority w:val="99"/>
    <w:semiHidden/>
    <w:unhideWhenUsed/>
    <w:rsid w:val="003B7A16"/>
  </w:style>
  <w:style w:type="numbering" w:customStyle="1" w:styleId="231">
    <w:name w:val="Нет списка231"/>
    <w:next w:val="a2"/>
    <w:uiPriority w:val="99"/>
    <w:semiHidden/>
    <w:unhideWhenUsed/>
    <w:rsid w:val="003B7A16"/>
  </w:style>
  <w:style w:type="numbering" w:customStyle="1" w:styleId="331">
    <w:name w:val="Нет списка331"/>
    <w:next w:val="a2"/>
    <w:uiPriority w:val="99"/>
    <w:semiHidden/>
    <w:unhideWhenUsed/>
    <w:rsid w:val="003B7A16"/>
  </w:style>
  <w:style w:type="numbering" w:customStyle="1" w:styleId="4210">
    <w:name w:val="Нет списка421"/>
    <w:next w:val="a2"/>
    <w:uiPriority w:val="99"/>
    <w:semiHidden/>
    <w:unhideWhenUsed/>
    <w:rsid w:val="003B7A16"/>
  </w:style>
  <w:style w:type="numbering" w:customStyle="1" w:styleId="11121">
    <w:name w:val="Нет списка11121"/>
    <w:next w:val="a2"/>
    <w:uiPriority w:val="99"/>
    <w:semiHidden/>
    <w:unhideWhenUsed/>
    <w:rsid w:val="003B7A16"/>
  </w:style>
  <w:style w:type="numbering" w:customStyle="1" w:styleId="21210">
    <w:name w:val="Нет списка2121"/>
    <w:next w:val="a2"/>
    <w:uiPriority w:val="99"/>
    <w:semiHidden/>
    <w:unhideWhenUsed/>
    <w:rsid w:val="003B7A16"/>
  </w:style>
  <w:style w:type="table" w:customStyle="1" w:styleId="11211">
    <w:name w:val="Сетка таблицы112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">
    <w:name w:val="Нет списка3121"/>
    <w:next w:val="a2"/>
    <w:uiPriority w:val="99"/>
    <w:semiHidden/>
    <w:unhideWhenUsed/>
    <w:rsid w:val="003B7A16"/>
  </w:style>
  <w:style w:type="numbering" w:customStyle="1" w:styleId="511">
    <w:name w:val="Нет списка511"/>
    <w:next w:val="a2"/>
    <w:uiPriority w:val="99"/>
    <w:semiHidden/>
    <w:unhideWhenUsed/>
    <w:rsid w:val="003B7A16"/>
  </w:style>
  <w:style w:type="table" w:customStyle="1" w:styleId="3113">
    <w:name w:val="Сетка таблицы31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Нет списка1211"/>
    <w:next w:val="a2"/>
    <w:uiPriority w:val="99"/>
    <w:semiHidden/>
    <w:unhideWhenUsed/>
    <w:rsid w:val="003B7A16"/>
  </w:style>
  <w:style w:type="numbering" w:customStyle="1" w:styleId="22110">
    <w:name w:val="Нет списка2211"/>
    <w:next w:val="a2"/>
    <w:uiPriority w:val="99"/>
    <w:semiHidden/>
    <w:unhideWhenUsed/>
    <w:rsid w:val="003B7A16"/>
  </w:style>
  <w:style w:type="table" w:customStyle="1" w:styleId="12111">
    <w:name w:val="Сетка таблицы121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">
    <w:name w:val="Нет списка3211"/>
    <w:next w:val="a2"/>
    <w:uiPriority w:val="99"/>
    <w:semiHidden/>
    <w:unhideWhenUsed/>
    <w:rsid w:val="003B7A16"/>
  </w:style>
  <w:style w:type="numbering" w:customStyle="1" w:styleId="4111">
    <w:name w:val="Нет списка4111"/>
    <w:next w:val="a2"/>
    <w:uiPriority w:val="99"/>
    <w:semiHidden/>
    <w:unhideWhenUsed/>
    <w:rsid w:val="003B7A16"/>
  </w:style>
  <w:style w:type="table" w:customStyle="1" w:styleId="21111">
    <w:name w:val="Сетка таблицы211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3B7A16"/>
  </w:style>
  <w:style w:type="numbering" w:customStyle="1" w:styleId="211110">
    <w:name w:val="Нет списка21111"/>
    <w:next w:val="a2"/>
    <w:uiPriority w:val="99"/>
    <w:semiHidden/>
    <w:unhideWhenUsed/>
    <w:rsid w:val="003B7A16"/>
  </w:style>
  <w:style w:type="table" w:customStyle="1" w:styleId="111110">
    <w:name w:val="Сетка таблицы1111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1">
    <w:name w:val="Нет списка31111"/>
    <w:next w:val="a2"/>
    <w:uiPriority w:val="99"/>
    <w:semiHidden/>
    <w:unhideWhenUsed/>
    <w:rsid w:val="003B7A16"/>
  </w:style>
  <w:style w:type="table" w:customStyle="1" w:styleId="41110">
    <w:name w:val="Сетка таблицы411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Просмотренная гиперссылка1"/>
    <w:basedOn w:val="a0"/>
    <w:uiPriority w:val="99"/>
    <w:semiHidden/>
    <w:unhideWhenUsed/>
    <w:rsid w:val="0003359F"/>
    <w:rPr>
      <w:color w:val="800080"/>
      <w:u w:val="single"/>
    </w:rPr>
  </w:style>
  <w:style w:type="numbering" w:customStyle="1" w:styleId="80">
    <w:name w:val="Нет списка8"/>
    <w:next w:val="a2"/>
    <w:uiPriority w:val="99"/>
    <w:semiHidden/>
    <w:unhideWhenUsed/>
    <w:rsid w:val="0003359F"/>
  </w:style>
  <w:style w:type="table" w:customStyle="1" w:styleId="240">
    <w:name w:val="Сетка таблицы24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03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3"/>
    <w:uiPriority w:val="59"/>
    <w:rsid w:val="000335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03359F"/>
  </w:style>
  <w:style w:type="table" w:customStyle="1" w:styleId="151">
    <w:name w:val="Сетка таблицы15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03359F"/>
  </w:style>
  <w:style w:type="numbering" w:customStyle="1" w:styleId="25">
    <w:name w:val="Нет списка25"/>
    <w:next w:val="a2"/>
    <w:uiPriority w:val="99"/>
    <w:semiHidden/>
    <w:unhideWhenUsed/>
    <w:rsid w:val="0003359F"/>
  </w:style>
  <w:style w:type="numbering" w:customStyle="1" w:styleId="35">
    <w:name w:val="Нет списка35"/>
    <w:next w:val="a2"/>
    <w:uiPriority w:val="99"/>
    <w:semiHidden/>
    <w:unhideWhenUsed/>
    <w:rsid w:val="0003359F"/>
  </w:style>
  <w:style w:type="numbering" w:customStyle="1" w:styleId="440">
    <w:name w:val="Нет списка44"/>
    <w:next w:val="a2"/>
    <w:uiPriority w:val="99"/>
    <w:semiHidden/>
    <w:unhideWhenUsed/>
    <w:rsid w:val="0003359F"/>
  </w:style>
  <w:style w:type="numbering" w:customStyle="1" w:styleId="1114">
    <w:name w:val="Нет списка1114"/>
    <w:next w:val="a2"/>
    <w:uiPriority w:val="99"/>
    <w:semiHidden/>
    <w:unhideWhenUsed/>
    <w:rsid w:val="0003359F"/>
  </w:style>
  <w:style w:type="numbering" w:customStyle="1" w:styleId="214">
    <w:name w:val="Нет списка214"/>
    <w:next w:val="a2"/>
    <w:uiPriority w:val="99"/>
    <w:semiHidden/>
    <w:unhideWhenUsed/>
    <w:rsid w:val="0003359F"/>
  </w:style>
  <w:style w:type="table" w:customStyle="1" w:styleId="1140">
    <w:name w:val="Сетка таблицы114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4"/>
    <w:next w:val="a2"/>
    <w:uiPriority w:val="99"/>
    <w:semiHidden/>
    <w:unhideWhenUsed/>
    <w:rsid w:val="0003359F"/>
  </w:style>
  <w:style w:type="numbering" w:customStyle="1" w:styleId="53">
    <w:name w:val="Нет списка53"/>
    <w:next w:val="a2"/>
    <w:uiPriority w:val="99"/>
    <w:semiHidden/>
    <w:unhideWhenUsed/>
    <w:rsid w:val="0003359F"/>
  </w:style>
  <w:style w:type="table" w:customStyle="1" w:styleId="332">
    <w:name w:val="Сетка таблицы33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03359F"/>
  </w:style>
  <w:style w:type="numbering" w:customStyle="1" w:styleId="223">
    <w:name w:val="Нет списка223"/>
    <w:next w:val="a2"/>
    <w:uiPriority w:val="99"/>
    <w:semiHidden/>
    <w:unhideWhenUsed/>
    <w:rsid w:val="0003359F"/>
  </w:style>
  <w:style w:type="table" w:customStyle="1" w:styleId="1230">
    <w:name w:val="Сетка таблицы123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">
    <w:name w:val="Нет списка323"/>
    <w:next w:val="a2"/>
    <w:uiPriority w:val="99"/>
    <w:semiHidden/>
    <w:unhideWhenUsed/>
    <w:rsid w:val="0003359F"/>
  </w:style>
  <w:style w:type="numbering" w:customStyle="1" w:styleId="413">
    <w:name w:val="Нет списка413"/>
    <w:next w:val="a2"/>
    <w:uiPriority w:val="99"/>
    <w:semiHidden/>
    <w:unhideWhenUsed/>
    <w:rsid w:val="0003359F"/>
  </w:style>
  <w:style w:type="table" w:customStyle="1" w:styleId="2130">
    <w:name w:val="Сетка таблицы213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03359F"/>
  </w:style>
  <w:style w:type="numbering" w:customStyle="1" w:styleId="2113">
    <w:name w:val="Нет списка2113"/>
    <w:next w:val="a2"/>
    <w:uiPriority w:val="99"/>
    <w:semiHidden/>
    <w:unhideWhenUsed/>
    <w:rsid w:val="0003359F"/>
  </w:style>
  <w:style w:type="table" w:customStyle="1" w:styleId="11130">
    <w:name w:val="Сетка таблицы1113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0">
    <w:name w:val="Нет списка3113"/>
    <w:next w:val="a2"/>
    <w:uiPriority w:val="99"/>
    <w:semiHidden/>
    <w:unhideWhenUsed/>
    <w:rsid w:val="0003359F"/>
  </w:style>
  <w:style w:type="table" w:customStyle="1" w:styleId="4130">
    <w:name w:val="Сетка таблицы413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03359F"/>
  </w:style>
  <w:style w:type="table" w:customStyle="1" w:styleId="2220">
    <w:name w:val="Сетка таблицы22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3"/>
    <w:uiPriority w:val="59"/>
    <w:rsid w:val="0003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3"/>
    <w:uiPriority w:val="59"/>
    <w:rsid w:val="000335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unhideWhenUsed/>
    <w:rsid w:val="0003359F"/>
  </w:style>
  <w:style w:type="table" w:customStyle="1" w:styleId="1320">
    <w:name w:val="Сетка таблицы13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03359F"/>
  </w:style>
  <w:style w:type="numbering" w:customStyle="1" w:styleId="232">
    <w:name w:val="Нет списка232"/>
    <w:next w:val="a2"/>
    <w:uiPriority w:val="99"/>
    <w:semiHidden/>
    <w:unhideWhenUsed/>
    <w:rsid w:val="0003359F"/>
  </w:style>
  <w:style w:type="numbering" w:customStyle="1" w:styleId="3320">
    <w:name w:val="Нет списка332"/>
    <w:next w:val="a2"/>
    <w:uiPriority w:val="99"/>
    <w:semiHidden/>
    <w:unhideWhenUsed/>
    <w:rsid w:val="0003359F"/>
  </w:style>
  <w:style w:type="numbering" w:customStyle="1" w:styleId="4220">
    <w:name w:val="Нет списка422"/>
    <w:next w:val="a2"/>
    <w:uiPriority w:val="99"/>
    <w:semiHidden/>
    <w:unhideWhenUsed/>
    <w:rsid w:val="0003359F"/>
  </w:style>
  <w:style w:type="numbering" w:customStyle="1" w:styleId="11122">
    <w:name w:val="Нет списка11122"/>
    <w:next w:val="a2"/>
    <w:uiPriority w:val="99"/>
    <w:semiHidden/>
    <w:unhideWhenUsed/>
    <w:rsid w:val="0003359F"/>
  </w:style>
  <w:style w:type="numbering" w:customStyle="1" w:styleId="2122">
    <w:name w:val="Нет списка2122"/>
    <w:next w:val="a2"/>
    <w:uiPriority w:val="99"/>
    <w:semiHidden/>
    <w:unhideWhenUsed/>
    <w:rsid w:val="0003359F"/>
  </w:style>
  <w:style w:type="table" w:customStyle="1" w:styleId="11220">
    <w:name w:val="Сетка таблицы112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2">
    <w:name w:val="Нет списка3122"/>
    <w:next w:val="a2"/>
    <w:uiPriority w:val="99"/>
    <w:semiHidden/>
    <w:unhideWhenUsed/>
    <w:rsid w:val="0003359F"/>
  </w:style>
  <w:style w:type="numbering" w:customStyle="1" w:styleId="512">
    <w:name w:val="Нет списка512"/>
    <w:next w:val="a2"/>
    <w:uiPriority w:val="99"/>
    <w:semiHidden/>
    <w:unhideWhenUsed/>
    <w:rsid w:val="0003359F"/>
  </w:style>
  <w:style w:type="table" w:customStyle="1" w:styleId="3120">
    <w:name w:val="Сетка таблицы31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2"/>
    <w:uiPriority w:val="99"/>
    <w:semiHidden/>
    <w:unhideWhenUsed/>
    <w:rsid w:val="0003359F"/>
  </w:style>
  <w:style w:type="numbering" w:customStyle="1" w:styleId="2212">
    <w:name w:val="Нет списка2212"/>
    <w:next w:val="a2"/>
    <w:uiPriority w:val="99"/>
    <w:semiHidden/>
    <w:unhideWhenUsed/>
    <w:rsid w:val="0003359F"/>
  </w:style>
  <w:style w:type="table" w:customStyle="1" w:styleId="12120">
    <w:name w:val="Сетка таблицы121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2">
    <w:name w:val="Нет списка3212"/>
    <w:next w:val="a2"/>
    <w:uiPriority w:val="99"/>
    <w:semiHidden/>
    <w:unhideWhenUsed/>
    <w:rsid w:val="0003359F"/>
  </w:style>
  <w:style w:type="numbering" w:customStyle="1" w:styleId="4112">
    <w:name w:val="Нет списка4112"/>
    <w:next w:val="a2"/>
    <w:uiPriority w:val="99"/>
    <w:semiHidden/>
    <w:unhideWhenUsed/>
    <w:rsid w:val="0003359F"/>
  </w:style>
  <w:style w:type="table" w:customStyle="1" w:styleId="21120">
    <w:name w:val="Сетка таблицы211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">
    <w:name w:val="Нет списка111112"/>
    <w:next w:val="a2"/>
    <w:uiPriority w:val="99"/>
    <w:semiHidden/>
    <w:unhideWhenUsed/>
    <w:rsid w:val="0003359F"/>
  </w:style>
  <w:style w:type="numbering" w:customStyle="1" w:styleId="21112">
    <w:name w:val="Нет списка21112"/>
    <w:next w:val="a2"/>
    <w:uiPriority w:val="99"/>
    <w:semiHidden/>
    <w:unhideWhenUsed/>
    <w:rsid w:val="0003359F"/>
  </w:style>
  <w:style w:type="table" w:customStyle="1" w:styleId="111120">
    <w:name w:val="Сетка таблицы1111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">
    <w:name w:val="Нет списка31112"/>
    <w:next w:val="a2"/>
    <w:uiPriority w:val="99"/>
    <w:semiHidden/>
    <w:unhideWhenUsed/>
    <w:rsid w:val="0003359F"/>
  </w:style>
  <w:style w:type="table" w:customStyle="1" w:styleId="41120">
    <w:name w:val="Сетка таблицы411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Strong"/>
    <w:basedOn w:val="a0"/>
    <w:uiPriority w:val="22"/>
    <w:qFormat/>
    <w:rsid w:val="00641669"/>
    <w:rPr>
      <w:b/>
      <w:bCs/>
    </w:rPr>
  </w:style>
  <w:style w:type="numbering" w:customStyle="1" w:styleId="90">
    <w:name w:val="Нет списка9"/>
    <w:next w:val="a2"/>
    <w:uiPriority w:val="99"/>
    <w:semiHidden/>
    <w:unhideWhenUsed/>
    <w:rsid w:val="00BB0E93"/>
  </w:style>
  <w:style w:type="table" w:customStyle="1" w:styleId="250">
    <w:name w:val="Сетка таблицы25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3"/>
    <w:uiPriority w:val="59"/>
    <w:rsid w:val="00BB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3"/>
    <w:uiPriority w:val="59"/>
    <w:rsid w:val="00BB0E9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uiPriority w:val="99"/>
    <w:semiHidden/>
    <w:unhideWhenUsed/>
    <w:rsid w:val="00BB0E93"/>
  </w:style>
  <w:style w:type="table" w:customStyle="1" w:styleId="170">
    <w:name w:val="Сетка таблицы17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BB0E93"/>
  </w:style>
  <w:style w:type="numbering" w:customStyle="1" w:styleId="26">
    <w:name w:val="Нет списка26"/>
    <w:next w:val="a2"/>
    <w:uiPriority w:val="99"/>
    <w:semiHidden/>
    <w:unhideWhenUsed/>
    <w:rsid w:val="00BB0E93"/>
  </w:style>
  <w:style w:type="numbering" w:customStyle="1" w:styleId="36">
    <w:name w:val="Нет списка36"/>
    <w:next w:val="a2"/>
    <w:uiPriority w:val="99"/>
    <w:semiHidden/>
    <w:unhideWhenUsed/>
    <w:rsid w:val="00BB0E93"/>
  </w:style>
  <w:style w:type="numbering" w:customStyle="1" w:styleId="450">
    <w:name w:val="Нет списка45"/>
    <w:next w:val="a2"/>
    <w:uiPriority w:val="99"/>
    <w:semiHidden/>
    <w:unhideWhenUsed/>
    <w:rsid w:val="00BB0E93"/>
  </w:style>
  <w:style w:type="numbering" w:customStyle="1" w:styleId="1115">
    <w:name w:val="Нет списка1115"/>
    <w:next w:val="a2"/>
    <w:uiPriority w:val="99"/>
    <w:semiHidden/>
    <w:unhideWhenUsed/>
    <w:rsid w:val="00BB0E93"/>
  </w:style>
  <w:style w:type="numbering" w:customStyle="1" w:styleId="215">
    <w:name w:val="Нет списка215"/>
    <w:next w:val="a2"/>
    <w:uiPriority w:val="99"/>
    <w:semiHidden/>
    <w:unhideWhenUsed/>
    <w:rsid w:val="00BB0E93"/>
  </w:style>
  <w:style w:type="table" w:customStyle="1" w:styleId="1150">
    <w:name w:val="Сетка таблицы115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">
    <w:name w:val="Нет списка315"/>
    <w:next w:val="a2"/>
    <w:uiPriority w:val="99"/>
    <w:semiHidden/>
    <w:unhideWhenUsed/>
    <w:rsid w:val="00BB0E93"/>
  </w:style>
  <w:style w:type="numbering" w:customStyle="1" w:styleId="54">
    <w:name w:val="Нет списка54"/>
    <w:next w:val="a2"/>
    <w:uiPriority w:val="99"/>
    <w:semiHidden/>
    <w:unhideWhenUsed/>
    <w:rsid w:val="00BB0E93"/>
  </w:style>
  <w:style w:type="table" w:customStyle="1" w:styleId="341">
    <w:name w:val="Сетка таблицы34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BB0E93"/>
  </w:style>
  <w:style w:type="numbering" w:customStyle="1" w:styleId="224">
    <w:name w:val="Нет списка224"/>
    <w:next w:val="a2"/>
    <w:uiPriority w:val="99"/>
    <w:semiHidden/>
    <w:unhideWhenUsed/>
    <w:rsid w:val="00BB0E93"/>
  </w:style>
  <w:style w:type="table" w:customStyle="1" w:styleId="1240">
    <w:name w:val="Сетка таблицы124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">
    <w:name w:val="Нет списка324"/>
    <w:next w:val="a2"/>
    <w:uiPriority w:val="99"/>
    <w:semiHidden/>
    <w:unhideWhenUsed/>
    <w:rsid w:val="00BB0E93"/>
  </w:style>
  <w:style w:type="numbering" w:customStyle="1" w:styleId="414">
    <w:name w:val="Нет списка414"/>
    <w:next w:val="a2"/>
    <w:uiPriority w:val="99"/>
    <w:semiHidden/>
    <w:unhideWhenUsed/>
    <w:rsid w:val="00BB0E93"/>
  </w:style>
  <w:style w:type="table" w:customStyle="1" w:styleId="2140">
    <w:name w:val="Сетка таблицы214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2"/>
    <w:uiPriority w:val="99"/>
    <w:semiHidden/>
    <w:unhideWhenUsed/>
    <w:rsid w:val="00BB0E93"/>
  </w:style>
  <w:style w:type="numbering" w:customStyle="1" w:styleId="2114">
    <w:name w:val="Нет списка2114"/>
    <w:next w:val="a2"/>
    <w:uiPriority w:val="99"/>
    <w:semiHidden/>
    <w:unhideWhenUsed/>
    <w:rsid w:val="00BB0E93"/>
  </w:style>
  <w:style w:type="table" w:customStyle="1" w:styleId="11140">
    <w:name w:val="Сетка таблицы1114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4">
    <w:name w:val="Нет списка3114"/>
    <w:next w:val="a2"/>
    <w:uiPriority w:val="99"/>
    <w:semiHidden/>
    <w:unhideWhenUsed/>
    <w:rsid w:val="00BB0E93"/>
  </w:style>
  <w:style w:type="table" w:customStyle="1" w:styleId="4140">
    <w:name w:val="Сетка таблицы414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BB0E93"/>
  </w:style>
  <w:style w:type="table" w:customStyle="1" w:styleId="2230">
    <w:name w:val="Сетка таблицы223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3"/>
    <w:uiPriority w:val="59"/>
    <w:rsid w:val="00BB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">
    <w:name w:val="Сетка таблицы423"/>
    <w:basedOn w:val="a1"/>
    <w:next w:val="a3"/>
    <w:uiPriority w:val="59"/>
    <w:rsid w:val="00BB0E9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3"/>
    <w:next w:val="a2"/>
    <w:uiPriority w:val="99"/>
    <w:semiHidden/>
    <w:unhideWhenUsed/>
    <w:rsid w:val="00BB0E93"/>
  </w:style>
  <w:style w:type="table" w:customStyle="1" w:styleId="1330">
    <w:name w:val="Сетка таблицы133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BB0E93"/>
  </w:style>
  <w:style w:type="numbering" w:customStyle="1" w:styleId="233">
    <w:name w:val="Нет списка233"/>
    <w:next w:val="a2"/>
    <w:uiPriority w:val="99"/>
    <w:semiHidden/>
    <w:unhideWhenUsed/>
    <w:rsid w:val="00BB0E93"/>
  </w:style>
  <w:style w:type="numbering" w:customStyle="1" w:styleId="333">
    <w:name w:val="Нет списка333"/>
    <w:next w:val="a2"/>
    <w:uiPriority w:val="99"/>
    <w:semiHidden/>
    <w:unhideWhenUsed/>
    <w:rsid w:val="00BB0E93"/>
  </w:style>
  <w:style w:type="numbering" w:customStyle="1" w:styleId="4230">
    <w:name w:val="Нет списка423"/>
    <w:next w:val="a2"/>
    <w:uiPriority w:val="99"/>
    <w:semiHidden/>
    <w:unhideWhenUsed/>
    <w:rsid w:val="00BB0E93"/>
  </w:style>
  <w:style w:type="numbering" w:customStyle="1" w:styleId="11123">
    <w:name w:val="Нет списка11123"/>
    <w:next w:val="a2"/>
    <w:uiPriority w:val="99"/>
    <w:semiHidden/>
    <w:unhideWhenUsed/>
    <w:rsid w:val="00BB0E93"/>
  </w:style>
  <w:style w:type="numbering" w:customStyle="1" w:styleId="2123">
    <w:name w:val="Нет списка2123"/>
    <w:next w:val="a2"/>
    <w:uiPriority w:val="99"/>
    <w:semiHidden/>
    <w:unhideWhenUsed/>
    <w:rsid w:val="00BB0E93"/>
  </w:style>
  <w:style w:type="table" w:customStyle="1" w:styleId="11230">
    <w:name w:val="Сетка таблицы1123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3">
    <w:name w:val="Нет списка3123"/>
    <w:next w:val="a2"/>
    <w:uiPriority w:val="99"/>
    <w:semiHidden/>
    <w:unhideWhenUsed/>
    <w:rsid w:val="00BB0E93"/>
  </w:style>
  <w:style w:type="numbering" w:customStyle="1" w:styleId="513">
    <w:name w:val="Нет списка513"/>
    <w:next w:val="a2"/>
    <w:uiPriority w:val="99"/>
    <w:semiHidden/>
    <w:unhideWhenUsed/>
    <w:rsid w:val="00BB0E93"/>
  </w:style>
  <w:style w:type="table" w:customStyle="1" w:styleId="3131">
    <w:name w:val="Сетка таблицы313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2"/>
    <w:uiPriority w:val="99"/>
    <w:semiHidden/>
    <w:unhideWhenUsed/>
    <w:rsid w:val="00BB0E93"/>
  </w:style>
  <w:style w:type="numbering" w:customStyle="1" w:styleId="2213">
    <w:name w:val="Нет списка2213"/>
    <w:next w:val="a2"/>
    <w:uiPriority w:val="99"/>
    <w:semiHidden/>
    <w:unhideWhenUsed/>
    <w:rsid w:val="00BB0E93"/>
  </w:style>
  <w:style w:type="table" w:customStyle="1" w:styleId="12130">
    <w:name w:val="Сетка таблицы1213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3">
    <w:name w:val="Нет списка3213"/>
    <w:next w:val="a2"/>
    <w:uiPriority w:val="99"/>
    <w:semiHidden/>
    <w:unhideWhenUsed/>
    <w:rsid w:val="00BB0E93"/>
  </w:style>
  <w:style w:type="numbering" w:customStyle="1" w:styleId="4113">
    <w:name w:val="Нет списка4113"/>
    <w:next w:val="a2"/>
    <w:uiPriority w:val="99"/>
    <w:semiHidden/>
    <w:unhideWhenUsed/>
    <w:rsid w:val="00BB0E93"/>
  </w:style>
  <w:style w:type="table" w:customStyle="1" w:styleId="21130">
    <w:name w:val="Сетка таблицы2113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3">
    <w:name w:val="Нет списка111113"/>
    <w:next w:val="a2"/>
    <w:uiPriority w:val="99"/>
    <w:semiHidden/>
    <w:unhideWhenUsed/>
    <w:rsid w:val="00BB0E93"/>
  </w:style>
  <w:style w:type="numbering" w:customStyle="1" w:styleId="21113">
    <w:name w:val="Нет списка21113"/>
    <w:next w:val="a2"/>
    <w:uiPriority w:val="99"/>
    <w:semiHidden/>
    <w:unhideWhenUsed/>
    <w:rsid w:val="00BB0E93"/>
  </w:style>
  <w:style w:type="table" w:customStyle="1" w:styleId="111130">
    <w:name w:val="Сетка таблицы11113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3">
    <w:name w:val="Нет списка31113"/>
    <w:next w:val="a2"/>
    <w:uiPriority w:val="99"/>
    <w:semiHidden/>
    <w:unhideWhenUsed/>
    <w:rsid w:val="00BB0E93"/>
  </w:style>
  <w:style w:type="table" w:customStyle="1" w:styleId="41130">
    <w:name w:val="Сетка таблицы4113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8B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B62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B62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B62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B62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B62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B626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B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B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B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B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B6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B62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B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B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B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B6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B6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B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B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B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B62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B626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B62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B6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B62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B6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B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B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B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B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B62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B62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B62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B62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B6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B62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B62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B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B6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B62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B62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B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B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B6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B62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B62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B6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B6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B62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B6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B62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94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089">
          <w:marLeft w:val="36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624">
          <w:marLeft w:val="340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953">
          <w:marLeft w:val="58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header" Target="header1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9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footer" Target="footer6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10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footer" Target="footer5.xml"/><Relationship Id="rId27" Type="http://schemas.openxmlformats.org/officeDocument/2006/relationships/footer" Target="footer8.xml"/><Relationship Id="rId30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C377B-EBDD-4E86-9922-E007AD06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123037</TotalTime>
  <Pages>59</Pages>
  <Words>11870</Words>
  <Characters>67663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Селезиди Георгий Федорович</dc:creator>
  <cp:keywords/>
  <dc:description/>
  <cp:lastModifiedBy>Антонова Надежда Леонидовна</cp:lastModifiedBy>
  <cp:revision>331</cp:revision>
  <cp:lastPrinted>2021-01-22T06:53:00Z</cp:lastPrinted>
  <dcterms:created xsi:type="dcterms:W3CDTF">2020-08-25T08:45:00Z</dcterms:created>
  <dcterms:modified xsi:type="dcterms:W3CDTF">2021-03-01T08:24:00Z</dcterms:modified>
</cp:coreProperties>
</file>