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D" w:rsidRDefault="00742D5D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5D" w:rsidRPr="00671ADC" w:rsidRDefault="00742D5D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</w:pPr>
    </w:p>
    <w:p w:rsidR="00A85D57" w:rsidRPr="00671ADC" w:rsidRDefault="00A85D57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A85D57" w:rsidRPr="00A85D57" w:rsidRDefault="00A85D57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956041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внесении 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изменений в постановление администрации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17 сентября 2014 года №2789 «Об утверждении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муниципальной программы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город-курорт Геленджик «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Социально-экономическое</w:t>
      </w:r>
      <w:proofErr w:type="gramEnd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территориальное развитие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гор</w:t>
      </w:r>
      <w:r w:rsidR="00AE5EA3">
        <w:rPr>
          <w:rFonts w:ascii="Times New Roman" w:hAnsi="Times New Roman" w:cs="Times New Roman"/>
          <w:b/>
          <w:spacing w:val="-6"/>
          <w:sz w:val="28"/>
          <w:szCs w:val="28"/>
        </w:rPr>
        <w:t>од-курорт Геленджик» на 2015-2021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годы» (в редакции </w:t>
      </w:r>
      <w:proofErr w:type="gramEnd"/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постановления администрации муниципального образования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 </w:t>
      </w:r>
      <w:r w:rsidR="00F30493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</w:t>
      </w:r>
      <w:r w:rsidR="00DD3F18">
        <w:rPr>
          <w:rFonts w:ascii="Times New Roman" w:hAnsi="Times New Roman" w:cs="Times New Roman"/>
          <w:b/>
          <w:spacing w:val="-6"/>
          <w:sz w:val="28"/>
          <w:szCs w:val="28"/>
        </w:rPr>
        <w:t>29</w:t>
      </w:r>
      <w:r w:rsidR="003826F8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D3F18">
        <w:rPr>
          <w:rFonts w:ascii="Times New Roman" w:hAnsi="Times New Roman" w:cs="Times New Roman"/>
          <w:b/>
          <w:spacing w:val="-6"/>
          <w:sz w:val="28"/>
          <w:szCs w:val="28"/>
        </w:rPr>
        <w:t>но</w:t>
      </w:r>
      <w:r w:rsidR="005D7B19">
        <w:rPr>
          <w:rFonts w:ascii="Times New Roman" w:hAnsi="Times New Roman" w:cs="Times New Roman"/>
          <w:b/>
          <w:spacing w:val="-6"/>
          <w:sz w:val="28"/>
          <w:szCs w:val="28"/>
        </w:rPr>
        <w:t>ября</w:t>
      </w:r>
      <w:r w:rsidR="00913CDB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826F8" w:rsidRPr="00AF5E55">
        <w:rPr>
          <w:rFonts w:ascii="Times New Roman" w:hAnsi="Times New Roman" w:cs="Times New Roman"/>
          <w:b/>
          <w:spacing w:val="-6"/>
          <w:sz w:val="28"/>
          <w:szCs w:val="28"/>
        </w:rPr>
        <w:t>201</w:t>
      </w:r>
      <w:r w:rsidR="0085327B"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="00D81291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№</w:t>
      </w:r>
      <w:r w:rsidR="00DD3F18">
        <w:rPr>
          <w:rFonts w:ascii="Times New Roman" w:hAnsi="Times New Roman" w:cs="Times New Roman"/>
          <w:b/>
          <w:spacing w:val="-6"/>
          <w:sz w:val="28"/>
          <w:szCs w:val="28"/>
        </w:rPr>
        <w:t>2846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  <w:proofErr w:type="gramEnd"/>
    </w:p>
    <w:p w:rsidR="00872735" w:rsidRDefault="00872735" w:rsidP="005D243A">
      <w:pPr>
        <w:rPr>
          <w:spacing w:val="-6"/>
          <w:sz w:val="28"/>
          <w:szCs w:val="28"/>
        </w:rPr>
      </w:pPr>
    </w:p>
    <w:p w:rsidR="00A85D57" w:rsidRPr="00A85D57" w:rsidRDefault="00A85D57" w:rsidP="005D243A">
      <w:pPr>
        <w:rPr>
          <w:spacing w:val="-6"/>
          <w:sz w:val="28"/>
          <w:szCs w:val="28"/>
        </w:rPr>
      </w:pPr>
    </w:p>
    <w:p w:rsidR="005D243A" w:rsidRPr="00CF4987" w:rsidRDefault="005D243A" w:rsidP="006924D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5D57">
        <w:rPr>
          <w:sz w:val="28"/>
          <w:szCs w:val="28"/>
        </w:rPr>
        <w:t xml:space="preserve">В </w:t>
      </w:r>
      <w:r w:rsidR="00913CDB">
        <w:rPr>
          <w:sz w:val="28"/>
          <w:szCs w:val="28"/>
        </w:rPr>
        <w:t>целях уточнения объемов финансирования на реализацию меропри</w:t>
      </w:r>
      <w:r w:rsidR="00913CDB">
        <w:rPr>
          <w:sz w:val="28"/>
          <w:szCs w:val="28"/>
        </w:rPr>
        <w:t>я</w:t>
      </w:r>
      <w:r w:rsidR="00913CDB">
        <w:rPr>
          <w:sz w:val="28"/>
          <w:szCs w:val="28"/>
        </w:rPr>
        <w:t xml:space="preserve">тий муниципальной программы муниципального образования город-курорт Геленджик </w:t>
      </w:r>
      <w:r w:rsidRPr="00A85D57">
        <w:rPr>
          <w:sz w:val="28"/>
          <w:szCs w:val="28"/>
        </w:rPr>
        <w:t>«Социально-экономическое и территориальное развитие муниц</w:t>
      </w:r>
      <w:r w:rsidRPr="00A85D57">
        <w:rPr>
          <w:sz w:val="28"/>
          <w:szCs w:val="28"/>
        </w:rPr>
        <w:t>и</w:t>
      </w:r>
      <w:r w:rsidRPr="00A85D57">
        <w:rPr>
          <w:sz w:val="28"/>
          <w:szCs w:val="28"/>
        </w:rPr>
        <w:t>пального образования город-курорт Геленджик» на 2015-</w:t>
      </w:r>
      <w:r w:rsidR="00067397">
        <w:rPr>
          <w:sz w:val="28"/>
          <w:szCs w:val="28"/>
        </w:rPr>
        <w:t>20</w:t>
      </w:r>
      <w:r w:rsidR="00AF5E55">
        <w:rPr>
          <w:sz w:val="28"/>
          <w:szCs w:val="28"/>
        </w:rPr>
        <w:t>2</w:t>
      </w:r>
      <w:r w:rsidR="00FC750F">
        <w:rPr>
          <w:sz w:val="28"/>
          <w:szCs w:val="28"/>
        </w:rPr>
        <w:t>1</w:t>
      </w:r>
      <w:r w:rsidRPr="00A85D57">
        <w:rPr>
          <w:sz w:val="28"/>
          <w:szCs w:val="28"/>
        </w:rPr>
        <w:t xml:space="preserve"> годы», утве</w:t>
      </w:r>
      <w:r w:rsidRPr="00A85D57">
        <w:rPr>
          <w:sz w:val="28"/>
          <w:szCs w:val="28"/>
        </w:rPr>
        <w:t>р</w:t>
      </w:r>
      <w:r w:rsidRPr="00A85D57">
        <w:rPr>
          <w:sz w:val="28"/>
          <w:szCs w:val="28"/>
        </w:rPr>
        <w:t>жденной</w:t>
      </w:r>
      <w:r w:rsidR="000600EF">
        <w:rPr>
          <w:sz w:val="28"/>
          <w:szCs w:val="28"/>
        </w:rPr>
        <w:t xml:space="preserve">    </w:t>
      </w:r>
      <w:r w:rsidRPr="00A85D57">
        <w:rPr>
          <w:sz w:val="28"/>
          <w:szCs w:val="28"/>
        </w:rPr>
        <w:t xml:space="preserve"> постановлением администрации муниципального образования город-курорт Геленджик</w:t>
      </w:r>
      <w:r w:rsidR="006A287A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</w:t>
      </w:r>
      <w:r w:rsidR="00463619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сентября 2014 года №2789 (в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редакции пост</w:t>
      </w:r>
      <w:r w:rsidRPr="00A85D57">
        <w:rPr>
          <w:sz w:val="28"/>
          <w:szCs w:val="28"/>
        </w:rPr>
        <w:t>а</w:t>
      </w:r>
      <w:r w:rsidRPr="00A85D57">
        <w:rPr>
          <w:sz w:val="28"/>
          <w:szCs w:val="28"/>
        </w:rPr>
        <w:t xml:space="preserve">новления </w:t>
      </w:r>
      <w:r w:rsidR="000600EF">
        <w:rPr>
          <w:sz w:val="28"/>
          <w:szCs w:val="28"/>
        </w:rPr>
        <w:t xml:space="preserve">        </w:t>
      </w:r>
      <w:r w:rsidRPr="00A85D57">
        <w:rPr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930718">
        <w:rPr>
          <w:sz w:val="28"/>
          <w:szCs w:val="28"/>
        </w:rPr>
        <w:t xml:space="preserve">   </w:t>
      </w:r>
      <w:r w:rsidR="003B7BDA">
        <w:rPr>
          <w:sz w:val="28"/>
          <w:szCs w:val="28"/>
        </w:rPr>
        <w:t xml:space="preserve">  </w:t>
      </w:r>
      <w:r w:rsidR="00930718">
        <w:rPr>
          <w:sz w:val="28"/>
          <w:szCs w:val="28"/>
        </w:rPr>
        <w:t xml:space="preserve">    </w:t>
      </w:r>
      <w:r w:rsidR="00DD3F18">
        <w:rPr>
          <w:sz w:val="28"/>
          <w:szCs w:val="28"/>
        </w:rPr>
        <w:t>29</w:t>
      </w:r>
      <w:r w:rsidR="003826F8" w:rsidRPr="00CF1187">
        <w:rPr>
          <w:sz w:val="28"/>
          <w:szCs w:val="28"/>
        </w:rPr>
        <w:t xml:space="preserve"> </w:t>
      </w:r>
      <w:r w:rsidR="00DD3F18">
        <w:rPr>
          <w:sz w:val="28"/>
          <w:szCs w:val="28"/>
        </w:rPr>
        <w:t>но</w:t>
      </w:r>
      <w:r w:rsidR="00663E17">
        <w:rPr>
          <w:sz w:val="28"/>
          <w:szCs w:val="28"/>
        </w:rPr>
        <w:t>я</w:t>
      </w:r>
      <w:r w:rsidR="005D7B19">
        <w:rPr>
          <w:sz w:val="28"/>
          <w:szCs w:val="28"/>
        </w:rPr>
        <w:t>бря</w:t>
      </w:r>
      <w:r w:rsidR="00963481" w:rsidRPr="00CF1187">
        <w:rPr>
          <w:sz w:val="28"/>
          <w:szCs w:val="28"/>
        </w:rPr>
        <w:t xml:space="preserve"> </w:t>
      </w:r>
      <w:r w:rsidR="000F1DB0" w:rsidRPr="00CF1187">
        <w:rPr>
          <w:sz w:val="28"/>
          <w:szCs w:val="28"/>
        </w:rPr>
        <w:t>2</w:t>
      </w:r>
      <w:r w:rsidR="00963481" w:rsidRPr="00CF1187">
        <w:rPr>
          <w:sz w:val="28"/>
          <w:szCs w:val="28"/>
        </w:rPr>
        <w:t>01</w:t>
      </w:r>
      <w:r w:rsidR="0085327B">
        <w:rPr>
          <w:sz w:val="28"/>
          <w:szCs w:val="28"/>
        </w:rPr>
        <w:t>9</w:t>
      </w:r>
      <w:r w:rsidR="00963481" w:rsidRPr="00CF1187">
        <w:rPr>
          <w:sz w:val="28"/>
          <w:szCs w:val="28"/>
        </w:rPr>
        <w:t xml:space="preserve"> года №</w:t>
      </w:r>
      <w:r w:rsidR="00663E17">
        <w:rPr>
          <w:sz w:val="28"/>
          <w:szCs w:val="28"/>
        </w:rPr>
        <w:t>2</w:t>
      </w:r>
      <w:r w:rsidR="00DD3F18">
        <w:rPr>
          <w:sz w:val="28"/>
          <w:szCs w:val="28"/>
        </w:rPr>
        <w:t>846</w:t>
      </w:r>
      <w:r w:rsidRPr="00CF1187">
        <w:rPr>
          <w:sz w:val="28"/>
          <w:szCs w:val="28"/>
        </w:rPr>
        <w:t>)</w:t>
      </w:r>
      <w:r w:rsidR="002517F0" w:rsidRPr="00A85D57">
        <w:rPr>
          <w:sz w:val="28"/>
          <w:szCs w:val="28"/>
        </w:rPr>
        <w:t>,</w:t>
      </w:r>
      <w:r w:rsidR="00302FBD" w:rsidRPr="00CF1187">
        <w:rPr>
          <w:sz w:val="28"/>
          <w:szCs w:val="28"/>
        </w:rPr>
        <w:t xml:space="preserve"> </w:t>
      </w:r>
      <w:r w:rsidRPr="00CF1187">
        <w:rPr>
          <w:sz w:val="28"/>
          <w:szCs w:val="28"/>
        </w:rPr>
        <w:t>руководствуясь</w:t>
      </w:r>
      <w:r w:rsidRPr="00A85D57">
        <w:rPr>
          <w:sz w:val="28"/>
          <w:szCs w:val="28"/>
        </w:rPr>
        <w:t xml:space="preserve"> статьями 16, 37, 43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закона от</w:t>
      </w:r>
      <w:proofErr w:type="gramEnd"/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6</w:t>
      </w:r>
      <w:r w:rsidR="00E10805">
        <w:rPr>
          <w:sz w:val="28"/>
          <w:szCs w:val="28"/>
        </w:rPr>
        <w:t> </w:t>
      </w:r>
      <w:r w:rsidRPr="00A85D57">
        <w:rPr>
          <w:sz w:val="28"/>
          <w:szCs w:val="28"/>
        </w:rPr>
        <w:t>октября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2003 года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№131-ФЗ «Об общих принципах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 xml:space="preserve">организации местного самоуправления в </w:t>
      </w:r>
      <w:r w:rsidRPr="00CF4987">
        <w:rPr>
          <w:sz w:val="28"/>
          <w:szCs w:val="28"/>
        </w:rPr>
        <w:t>Российской</w:t>
      </w:r>
      <w:r w:rsidR="00963481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Федерации»</w:t>
      </w:r>
      <w:r w:rsidR="00DE731E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(в</w:t>
      </w:r>
      <w:r w:rsidR="00DE731E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редакции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Федерального за</w:t>
      </w:r>
      <w:r w:rsidR="005F7D73" w:rsidRPr="00CF4987">
        <w:rPr>
          <w:sz w:val="28"/>
          <w:szCs w:val="28"/>
        </w:rPr>
        <w:t xml:space="preserve">кона </w:t>
      </w:r>
      <w:r w:rsidR="00D81291" w:rsidRPr="00CF4987">
        <w:rPr>
          <w:sz w:val="28"/>
          <w:szCs w:val="28"/>
        </w:rPr>
        <w:t>от</w:t>
      </w:r>
      <w:r w:rsidR="00E10805" w:rsidRPr="00CF4987">
        <w:rPr>
          <w:sz w:val="28"/>
          <w:szCs w:val="28"/>
        </w:rPr>
        <w:t> </w:t>
      </w:r>
      <w:r w:rsidR="001D57B2">
        <w:rPr>
          <w:sz w:val="28"/>
          <w:szCs w:val="28"/>
        </w:rPr>
        <w:t>2</w:t>
      </w:r>
      <w:r w:rsidR="00E836E9" w:rsidRPr="00CF4987">
        <w:rPr>
          <w:sz w:val="28"/>
          <w:szCs w:val="28"/>
        </w:rPr>
        <w:t xml:space="preserve"> </w:t>
      </w:r>
      <w:r w:rsidR="001D57B2">
        <w:rPr>
          <w:sz w:val="28"/>
          <w:szCs w:val="28"/>
        </w:rPr>
        <w:t>августа</w:t>
      </w:r>
      <w:r w:rsidR="00EB52DE" w:rsidRPr="00CF4987">
        <w:rPr>
          <w:sz w:val="28"/>
          <w:szCs w:val="28"/>
        </w:rPr>
        <w:t xml:space="preserve"> </w:t>
      </w:r>
      <w:r w:rsidR="00D81291" w:rsidRPr="00CF4987">
        <w:rPr>
          <w:sz w:val="28"/>
          <w:szCs w:val="28"/>
        </w:rPr>
        <w:t>201</w:t>
      </w:r>
      <w:r w:rsidR="0085327B" w:rsidRPr="00CF4987">
        <w:rPr>
          <w:sz w:val="28"/>
          <w:szCs w:val="28"/>
        </w:rPr>
        <w:t>9</w:t>
      </w:r>
      <w:r w:rsidR="00D81291" w:rsidRPr="00CF4987">
        <w:rPr>
          <w:sz w:val="28"/>
          <w:szCs w:val="28"/>
        </w:rPr>
        <w:t xml:space="preserve"> года</w:t>
      </w:r>
      <w:r w:rsidR="002C2BBB" w:rsidRPr="00CF4987">
        <w:rPr>
          <w:sz w:val="28"/>
          <w:szCs w:val="28"/>
        </w:rPr>
        <w:t xml:space="preserve"> </w:t>
      </w:r>
      <w:r w:rsidR="00D81291" w:rsidRPr="00CF4987">
        <w:rPr>
          <w:sz w:val="28"/>
          <w:szCs w:val="28"/>
        </w:rPr>
        <w:t>№</w:t>
      </w:r>
      <w:r w:rsidR="001D57B2">
        <w:rPr>
          <w:sz w:val="28"/>
          <w:szCs w:val="28"/>
        </w:rPr>
        <w:t>313</w:t>
      </w:r>
      <w:r w:rsidR="00D81291" w:rsidRPr="00CF4987">
        <w:rPr>
          <w:sz w:val="28"/>
          <w:szCs w:val="28"/>
        </w:rPr>
        <w:t>-ФЗ</w:t>
      </w:r>
      <w:r w:rsidRPr="00CF4987">
        <w:rPr>
          <w:sz w:val="28"/>
          <w:szCs w:val="28"/>
        </w:rPr>
        <w:t>),</w:t>
      </w:r>
      <w:r w:rsidR="002C2BBB" w:rsidRPr="00CF4987">
        <w:rPr>
          <w:sz w:val="28"/>
          <w:szCs w:val="28"/>
        </w:rPr>
        <w:t xml:space="preserve"> </w:t>
      </w:r>
      <w:r w:rsidRPr="00EE220B">
        <w:rPr>
          <w:sz w:val="28"/>
          <w:szCs w:val="28"/>
        </w:rPr>
        <w:t>статьям</w:t>
      </w:r>
      <w:r w:rsidR="000F1DB0" w:rsidRPr="00EE220B">
        <w:rPr>
          <w:sz w:val="28"/>
          <w:szCs w:val="28"/>
        </w:rPr>
        <w:t>и</w:t>
      </w:r>
      <w:r w:rsidR="002C2BBB" w:rsidRPr="00EE220B">
        <w:rPr>
          <w:sz w:val="28"/>
          <w:szCs w:val="28"/>
        </w:rPr>
        <w:t xml:space="preserve"> </w:t>
      </w:r>
      <w:r w:rsidR="000F1DB0" w:rsidRPr="00EE220B">
        <w:rPr>
          <w:sz w:val="28"/>
          <w:szCs w:val="28"/>
        </w:rPr>
        <w:t xml:space="preserve">8, </w:t>
      </w:r>
      <w:r w:rsidR="00AC17C9" w:rsidRPr="00EE220B">
        <w:rPr>
          <w:sz w:val="28"/>
          <w:szCs w:val="28"/>
        </w:rPr>
        <w:t>33, 72</w:t>
      </w:r>
      <w:r w:rsidR="002C2BBB" w:rsidRPr="00EE220B">
        <w:rPr>
          <w:sz w:val="28"/>
          <w:szCs w:val="28"/>
        </w:rPr>
        <w:t xml:space="preserve"> </w:t>
      </w:r>
      <w:r w:rsidR="0065781C" w:rsidRPr="00EE220B">
        <w:rPr>
          <w:sz w:val="28"/>
          <w:szCs w:val="28"/>
        </w:rPr>
        <w:t>Устава</w:t>
      </w:r>
      <w:r w:rsidR="00770544" w:rsidRPr="00EE220B">
        <w:rPr>
          <w:sz w:val="28"/>
          <w:szCs w:val="28"/>
        </w:rPr>
        <w:t xml:space="preserve"> </w:t>
      </w:r>
      <w:r w:rsidR="0065781C" w:rsidRPr="00EE220B">
        <w:rPr>
          <w:sz w:val="28"/>
          <w:szCs w:val="28"/>
        </w:rPr>
        <w:t>муниципального образования город-курорт Геленджик</w:t>
      </w:r>
      <w:r w:rsidR="00427DB7" w:rsidRPr="00CF4987">
        <w:rPr>
          <w:sz w:val="28"/>
          <w:szCs w:val="28"/>
        </w:rPr>
        <w:t>,</w:t>
      </w:r>
      <w:r w:rsidR="002C2BBB" w:rsidRPr="00CF4987">
        <w:rPr>
          <w:sz w:val="28"/>
          <w:szCs w:val="28"/>
        </w:rPr>
        <w:t xml:space="preserve"> </w:t>
      </w:r>
      <w:proofErr w:type="gramStart"/>
      <w:r w:rsidRPr="00CF4987">
        <w:rPr>
          <w:sz w:val="28"/>
          <w:szCs w:val="28"/>
        </w:rPr>
        <w:t>п</w:t>
      </w:r>
      <w:proofErr w:type="gramEnd"/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о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с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т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а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н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о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в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л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я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ю:</w:t>
      </w:r>
    </w:p>
    <w:p w:rsidR="005D243A" w:rsidRPr="00A85D57" w:rsidRDefault="005D243A" w:rsidP="00CF0D99">
      <w:pPr>
        <w:ind w:firstLine="709"/>
        <w:jc w:val="both"/>
        <w:rPr>
          <w:sz w:val="28"/>
          <w:szCs w:val="28"/>
        </w:rPr>
      </w:pPr>
      <w:r w:rsidRPr="00CF4987">
        <w:rPr>
          <w:sz w:val="28"/>
          <w:szCs w:val="28"/>
        </w:rPr>
        <w:t>1.</w:t>
      </w:r>
      <w:r w:rsidR="00B656D3" w:rsidRPr="00CF4987">
        <w:rPr>
          <w:sz w:val="28"/>
          <w:szCs w:val="28"/>
        </w:rPr>
        <w:t> </w:t>
      </w:r>
      <w:proofErr w:type="gramStart"/>
      <w:r w:rsidRPr="00CF4987">
        <w:rPr>
          <w:sz w:val="28"/>
          <w:szCs w:val="28"/>
        </w:rPr>
        <w:t>Утвердить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изменения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в постановление администрации муниципал</w:t>
      </w:r>
      <w:r w:rsidRPr="00CF4987">
        <w:rPr>
          <w:sz w:val="28"/>
          <w:szCs w:val="28"/>
        </w:rPr>
        <w:t>ь</w:t>
      </w:r>
      <w:r w:rsidRPr="00CF4987">
        <w:rPr>
          <w:sz w:val="28"/>
          <w:szCs w:val="28"/>
        </w:rPr>
        <w:t>ного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образования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город-курорт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Геленджик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от 17 сентября</w:t>
      </w:r>
      <w:r w:rsidRPr="00E675EA">
        <w:rPr>
          <w:sz w:val="28"/>
          <w:szCs w:val="28"/>
        </w:rPr>
        <w:t xml:space="preserve"> 2014</w:t>
      </w:r>
      <w:r w:rsidR="00B656D3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года №2789 «Об</w:t>
      </w:r>
      <w:r w:rsidR="008301EC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утверждении муниципальной программы муниципального образования</w:t>
      </w:r>
      <w:r w:rsidRPr="00A85D57">
        <w:rPr>
          <w:sz w:val="28"/>
          <w:szCs w:val="28"/>
        </w:rPr>
        <w:t xml:space="preserve"> </w:t>
      </w:r>
      <w:r w:rsidR="000600EF">
        <w:rPr>
          <w:sz w:val="28"/>
          <w:szCs w:val="28"/>
        </w:rPr>
        <w:t xml:space="preserve">  </w:t>
      </w:r>
      <w:r w:rsidRPr="00A85D57">
        <w:rPr>
          <w:sz w:val="28"/>
          <w:szCs w:val="28"/>
        </w:rPr>
        <w:t>город-курорт Геленджик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«Социально-экономическое и территориальное ра</w:t>
      </w:r>
      <w:r w:rsidRPr="00A85D57">
        <w:rPr>
          <w:sz w:val="28"/>
          <w:szCs w:val="28"/>
        </w:rPr>
        <w:t>з</w:t>
      </w:r>
      <w:r w:rsidRPr="00A85D57">
        <w:rPr>
          <w:sz w:val="28"/>
          <w:szCs w:val="28"/>
        </w:rPr>
        <w:t>витие муниципального образования гор</w:t>
      </w:r>
      <w:r w:rsidR="00AE5EA3">
        <w:rPr>
          <w:sz w:val="28"/>
          <w:szCs w:val="28"/>
        </w:rPr>
        <w:t>од-курорт Геленджик» на 2015-2021</w:t>
      </w:r>
      <w:r w:rsidR="00F44C90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годы» (в</w:t>
      </w:r>
      <w:r w:rsidR="00A26EBB">
        <w:rPr>
          <w:sz w:val="28"/>
          <w:szCs w:val="28"/>
        </w:rPr>
        <w:t> </w:t>
      </w:r>
      <w:r w:rsidRPr="00A85D57">
        <w:rPr>
          <w:sz w:val="28"/>
          <w:szCs w:val="28"/>
        </w:rPr>
        <w:t>редакции постановления администрации муниципального о</w:t>
      </w:r>
      <w:r w:rsidRPr="00A85D57">
        <w:rPr>
          <w:sz w:val="28"/>
          <w:szCs w:val="28"/>
        </w:rPr>
        <w:t>б</w:t>
      </w:r>
      <w:r w:rsidRPr="00A85D57">
        <w:rPr>
          <w:sz w:val="28"/>
          <w:szCs w:val="28"/>
        </w:rPr>
        <w:t xml:space="preserve">разования </w:t>
      </w:r>
      <w:r w:rsidR="00DE0643" w:rsidRPr="00A85D57">
        <w:rPr>
          <w:sz w:val="28"/>
          <w:szCs w:val="28"/>
        </w:rPr>
        <w:t xml:space="preserve">город-курорт Геленджик </w:t>
      </w:r>
      <w:r w:rsidR="00F47091">
        <w:rPr>
          <w:sz w:val="28"/>
          <w:szCs w:val="28"/>
        </w:rPr>
        <w:t xml:space="preserve"> </w:t>
      </w:r>
      <w:r w:rsidR="00DE0643" w:rsidRPr="00CF1187">
        <w:rPr>
          <w:sz w:val="28"/>
          <w:szCs w:val="28"/>
        </w:rPr>
        <w:t xml:space="preserve">от </w:t>
      </w:r>
      <w:r w:rsidR="00F47091">
        <w:rPr>
          <w:sz w:val="28"/>
          <w:szCs w:val="28"/>
        </w:rPr>
        <w:t xml:space="preserve"> </w:t>
      </w:r>
      <w:r w:rsidR="004B665C">
        <w:rPr>
          <w:sz w:val="28"/>
          <w:szCs w:val="28"/>
        </w:rPr>
        <w:t>29</w:t>
      </w:r>
      <w:r w:rsidR="00DE0643">
        <w:rPr>
          <w:sz w:val="28"/>
          <w:szCs w:val="28"/>
        </w:rPr>
        <w:t xml:space="preserve"> </w:t>
      </w:r>
      <w:r w:rsidR="004B665C">
        <w:rPr>
          <w:sz w:val="28"/>
          <w:szCs w:val="28"/>
        </w:rPr>
        <w:t>но</w:t>
      </w:r>
      <w:r w:rsidR="00663E17">
        <w:rPr>
          <w:sz w:val="28"/>
          <w:szCs w:val="28"/>
        </w:rPr>
        <w:t>я</w:t>
      </w:r>
      <w:r w:rsidR="005D7B19">
        <w:rPr>
          <w:sz w:val="28"/>
          <w:szCs w:val="28"/>
        </w:rPr>
        <w:t>бр</w:t>
      </w:r>
      <w:r w:rsidR="009A24AD">
        <w:rPr>
          <w:sz w:val="28"/>
          <w:szCs w:val="28"/>
        </w:rPr>
        <w:t>я</w:t>
      </w:r>
      <w:r w:rsidR="00F47091">
        <w:rPr>
          <w:sz w:val="28"/>
          <w:szCs w:val="28"/>
        </w:rPr>
        <w:t xml:space="preserve"> </w:t>
      </w:r>
      <w:r w:rsidR="00DE0643" w:rsidRPr="00CF1187">
        <w:rPr>
          <w:sz w:val="28"/>
          <w:szCs w:val="28"/>
        </w:rPr>
        <w:t>201</w:t>
      </w:r>
      <w:r w:rsidR="00DE0643">
        <w:rPr>
          <w:sz w:val="28"/>
          <w:szCs w:val="28"/>
        </w:rPr>
        <w:t>9</w:t>
      </w:r>
      <w:r w:rsidR="00DE0643" w:rsidRPr="00CF1187">
        <w:rPr>
          <w:sz w:val="28"/>
          <w:szCs w:val="28"/>
        </w:rPr>
        <w:t xml:space="preserve"> </w:t>
      </w:r>
      <w:r w:rsidR="00F47091">
        <w:rPr>
          <w:sz w:val="28"/>
          <w:szCs w:val="28"/>
        </w:rPr>
        <w:t xml:space="preserve"> </w:t>
      </w:r>
      <w:r w:rsidR="00DE0643" w:rsidRPr="00CF1187">
        <w:rPr>
          <w:sz w:val="28"/>
          <w:szCs w:val="28"/>
        </w:rPr>
        <w:t>года №</w:t>
      </w:r>
      <w:r w:rsidR="00663E17">
        <w:rPr>
          <w:sz w:val="28"/>
          <w:szCs w:val="28"/>
        </w:rPr>
        <w:t>2</w:t>
      </w:r>
      <w:r w:rsidR="004B665C">
        <w:rPr>
          <w:sz w:val="28"/>
          <w:szCs w:val="28"/>
        </w:rPr>
        <w:t>846</w:t>
      </w:r>
      <w:r w:rsidR="00DE0643" w:rsidRPr="00A85D57">
        <w:rPr>
          <w:sz w:val="28"/>
          <w:szCs w:val="28"/>
        </w:rPr>
        <w:t>) согла</w:t>
      </w:r>
      <w:r w:rsidR="00DE0643" w:rsidRPr="00A85D57">
        <w:rPr>
          <w:sz w:val="28"/>
          <w:szCs w:val="28"/>
        </w:rPr>
        <w:t>с</w:t>
      </w:r>
      <w:r w:rsidR="00DE0643" w:rsidRPr="00A85D57">
        <w:rPr>
          <w:sz w:val="28"/>
          <w:szCs w:val="28"/>
        </w:rPr>
        <w:t>но приложению к</w:t>
      </w:r>
      <w:r w:rsidR="00CF0D99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настоящему постановлению.</w:t>
      </w:r>
      <w:proofErr w:type="gramEnd"/>
    </w:p>
    <w:p w:rsidR="00872735" w:rsidRPr="00A85D57" w:rsidRDefault="00872735" w:rsidP="00872735">
      <w:pPr>
        <w:ind w:right="-1" w:firstLine="708"/>
        <w:jc w:val="both"/>
        <w:rPr>
          <w:sz w:val="28"/>
          <w:szCs w:val="28"/>
        </w:rPr>
      </w:pPr>
      <w:r w:rsidRPr="00A85D57">
        <w:rPr>
          <w:sz w:val="28"/>
          <w:szCs w:val="28"/>
        </w:rPr>
        <w:lastRenderedPageBreak/>
        <w:t>2.</w:t>
      </w:r>
      <w:r w:rsidR="007B2D42" w:rsidRPr="00A85D57">
        <w:rPr>
          <w:sz w:val="28"/>
          <w:szCs w:val="28"/>
        </w:rPr>
        <w:t> </w:t>
      </w:r>
      <w:r w:rsidR="00671ADC" w:rsidRPr="00A85D57">
        <w:rPr>
          <w:sz w:val="28"/>
          <w:szCs w:val="28"/>
        </w:rPr>
        <w:t>Обнародовать настоящее постановление посредством размещения его в специально установленных местах</w:t>
      </w:r>
      <w:r w:rsidR="00FB42B9">
        <w:rPr>
          <w:sz w:val="28"/>
          <w:szCs w:val="28"/>
        </w:rPr>
        <w:t xml:space="preserve"> и </w:t>
      </w:r>
      <w:r w:rsidR="00671ADC" w:rsidRPr="00A85D57">
        <w:rPr>
          <w:sz w:val="28"/>
          <w:szCs w:val="28"/>
        </w:rPr>
        <w:t>разместить на официальном сайте администрации муниципального образования город-курорт Геленджик в и</w:t>
      </w:r>
      <w:r w:rsidR="00671ADC" w:rsidRPr="00A85D57">
        <w:rPr>
          <w:sz w:val="28"/>
          <w:szCs w:val="28"/>
        </w:rPr>
        <w:t>н</w:t>
      </w:r>
      <w:r w:rsidR="00671ADC" w:rsidRPr="00A85D57">
        <w:rPr>
          <w:sz w:val="28"/>
          <w:szCs w:val="28"/>
        </w:rPr>
        <w:t>формационно-телекоммуникационной сети «Интернет»</w:t>
      </w:r>
      <w:r w:rsidRPr="00A85D57">
        <w:rPr>
          <w:sz w:val="28"/>
          <w:szCs w:val="28"/>
        </w:rPr>
        <w:t>.</w:t>
      </w:r>
    </w:p>
    <w:p w:rsidR="00D81291" w:rsidRDefault="00872735" w:rsidP="00D8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3</w:t>
      </w:r>
      <w:r w:rsidR="00D81291" w:rsidRPr="00A85D57">
        <w:rPr>
          <w:sz w:val="28"/>
          <w:szCs w:val="28"/>
        </w:rPr>
        <w:t>.</w:t>
      </w:r>
      <w:r w:rsidR="007B2D42" w:rsidRPr="00A85D57">
        <w:rPr>
          <w:sz w:val="28"/>
          <w:szCs w:val="28"/>
        </w:rPr>
        <w:t> </w:t>
      </w:r>
      <w:r w:rsidR="00D81291" w:rsidRPr="00A85D57">
        <w:rPr>
          <w:sz w:val="28"/>
          <w:szCs w:val="28"/>
        </w:rPr>
        <w:t xml:space="preserve">Постановление вступает в силу со дня его </w:t>
      </w:r>
      <w:r w:rsidR="00E23E0D">
        <w:rPr>
          <w:sz w:val="28"/>
          <w:szCs w:val="28"/>
        </w:rPr>
        <w:t>подписания</w:t>
      </w:r>
      <w:r w:rsidR="00D81291" w:rsidRPr="00A85D57">
        <w:rPr>
          <w:sz w:val="28"/>
          <w:szCs w:val="28"/>
        </w:rPr>
        <w:t>.</w:t>
      </w:r>
    </w:p>
    <w:p w:rsidR="006F0C70" w:rsidRDefault="006F0C70" w:rsidP="006F0C7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F0C70" w:rsidRDefault="006F0C70" w:rsidP="005D243A">
      <w:pPr>
        <w:jc w:val="both"/>
        <w:rPr>
          <w:sz w:val="28"/>
          <w:szCs w:val="28"/>
        </w:rPr>
      </w:pPr>
    </w:p>
    <w:p w:rsidR="00764611" w:rsidRDefault="00764611" w:rsidP="005D24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2A8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D243A" w:rsidRPr="00A85D57">
        <w:rPr>
          <w:sz w:val="28"/>
          <w:szCs w:val="28"/>
        </w:rPr>
        <w:t xml:space="preserve">муниципального </w:t>
      </w:r>
      <w:r w:rsidR="001B76F3">
        <w:rPr>
          <w:sz w:val="28"/>
          <w:szCs w:val="28"/>
        </w:rPr>
        <w:t>образования</w:t>
      </w:r>
    </w:p>
    <w:p w:rsidR="00B656D3" w:rsidRDefault="00AC17C9" w:rsidP="00F44C90">
      <w:pPr>
        <w:jc w:val="both"/>
        <w:rPr>
          <w:sz w:val="28"/>
          <w:szCs w:val="28"/>
        </w:rPr>
      </w:pPr>
      <w:r w:rsidRPr="00A85D57">
        <w:rPr>
          <w:sz w:val="28"/>
          <w:szCs w:val="28"/>
        </w:rPr>
        <w:t xml:space="preserve">город-курорт Геленджик </w:t>
      </w:r>
      <w:r w:rsidR="005D243A" w:rsidRPr="00A85D57">
        <w:rPr>
          <w:sz w:val="28"/>
          <w:szCs w:val="28"/>
        </w:rPr>
        <w:t xml:space="preserve">           </w:t>
      </w:r>
      <w:r w:rsidR="00E42A8F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 xml:space="preserve">      </w:t>
      </w:r>
      <w:r w:rsidR="000F1DB0" w:rsidRPr="00A85D57">
        <w:rPr>
          <w:sz w:val="28"/>
          <w:szCs w:val="28"/>
        </w:rPr>
        <w:t xml:space="preserve">      </w:t>
      </w:r>
      <w:r w:rsidR="005D243A" w:rsidRPr="00A85D57">
        <w:rPr>
          <w:sz w:val="28"/>
          <w:szCs w:val="28"/>
        </w:rPr>
        <w:t xml:space="preserve"> </w:t>
      </w:r>
      <w:r w:rsidR="008716F4">
        <w:rPr>
          <w:sz w:val="28"/>
          <w:szCs w:val="28"/>
        </w:rPr>
        <w:t xml:space="preserve">          </w:t>
      </w:r>
      <w:r w:rsidR="00764611">
        <w:rPr>
          <w:sz w:val="28"/>
          <w:szCs w:val="28"/>
        </w:rPr>
        <w:t xml:space="preserve"> </w:t>
      </w:r>
      <w:bookmarkStart w:id="0" w:name="_GoBack"/>
      <w:bookmarkEnd w:id="0"/>
      <w:r w:rsidR="00764611">
        <w:rPr>
          <w:sz w:val="28"/>
          <w:szCs w:val="28"/>
        </w:rPr>
        <w:t xml:space="preserve">   </w:t>
      </w:r>
      <w:r w:rsidR="001B76F3">
        <w:rPr>
          <w:sz w:val="28"/>
          <w:szCs w:val="28"/>
        </w:rPr>
        <w:t xml:space="preserve">                   </w:t>
      </w:r>
      <w:r w:rsidR="008716F4">
        <w:rPr>
          <w:sz w:val="28"/>
          <w:szCs w:val="28"/>
        </w:rPr>
        <w:t xml:space="preserve"> </w:t>
      </w:r>
      <w:r w:rsidR="004B1A24">
        <w:rPr>
          <w:sz w:val="28"/>
          <w:szCs w:val="28"/>
        </w:rPr>
        <w:t xml:space="preserve">А.А. </w:t>
      </w:r>
      <w:proofErr w:type="spellStart"/>
      <w:r w:rsidR="004B1A24">
        <w:rPr>
          <w:sz w:val="28"/>
          <w:szCs w:val="28"/>
        </w:rPr>
        <w:t>Богод</w:t>
      </w:r>
      <w:r w:rsidR="004B1A24">
        <w:rPr>
          <w:sz w:val="28"/>
          <w:szCs w:val="28"/>
        </w:rPr>
        <w:t>и</w:t>
      </w:r>
      <w:r w:rsidR="004B1A24">
        <w:rPr>
          <w:sz w:val="28"/>
          <w:szCs w:val="28"/>
        </w:rPr>
        <w:t>стов</w:t>
      </w:r>
      <w:proofErr w:type="spellEnd"/>
      <w:r w:rsidR="00B656D3">
        <w:rPr>
          <w:sz w:val="28"/>
          <w:szCs w:val="28"/>
        </w:rPr>
        <w:br w:type="page"/>
      </w:r>
    </w:p>
    <w:p w:rsidR="00333903" w:rsidRPr="00AE1C57" w:rsidRDefault="00333903" w:rsidP="003339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E1C57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33903" w:rsidRDefault="00333903" w:rsidP="00333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333903" w:rsidRDefault="00333903" w:rsidP="00333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____________________№________</w:t>
      </w:r>
    </w:p>
    <w:p w:rsidR="00346AC9" w:rsidRPr="00346AC9" w:rsidRDefault="00333903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>«</w:t>
      </w:r>
      <w:r w:rsidR="00346AC9" w:rsidRPr="00346AC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 xml:space="preserve">от 17 сентября 2014 года №2789 «Об утверждении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>город-курорт Геленджик «</w:t>
      </w:r>
      <w:proofErr w:type="gramStart"/>
      <w:r w:rsidRPr="00346AC9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proofErr w:type="gramEnd"/>
      <w:r w:rsidRPr="00346AC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 xml:space="preserve">территориальное развитие муниципального образования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6AC9">
        <w:rPr>
          <w:rFonts w:ascii="Times New Roman" w:hAnsi="Times New Roman" w:cs="Times New Roman"/>
          <w:sz w:val="28"/>
          <w:szCs w:val="28"/>
        </w:rPr>
        <w:t>гор</w:t>
      </w:r>
      <w:r w:rsidR="005F0190">
        <w:rPr>
          <w:rFonts w:ascii="Times New Roman" w:hAnsi="Times New Roman" w:cs="Times New Roman"/>
          <w:sz w:val="28"/>
          <w:szCs w:val="28"/>
        </w:rPr>
        <w:t>од-курорт Геленджик» на 2015-2021</w:t>
      </w:r>
      <w:r w:rsidRPr="00346AC9">
        <w:rPr>
          <w:rFonts w:ascii="Times New Roman" w:hAnsi="Times New Roman" w:cs="Times New Roman"/>
          <w:sz w:val="28"/>
          <w:szCs w:val="28"/>
        </w:rPr>
        <w:t xml:space="preserve"> годы» (в редакции </w:t>
      </w:r>
      <w:proofErr w:type="gramEnd"/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333903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AC9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Pr="0084052B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84052B" w:rsidRPr="00C31208">
        <w:rPr>
          <w:rFonts w:ascii="Times New Roman" w:hAnsi="Times New Roman" w:cs="Times New Roman"/>
          <w:sz w:val="28"/>
          <w:szCs w:val="28"/>
        </w:rPr>
        <w:t xml:space="preserve">от </w:t>
      </w:r>
      <w:r w:rsidR="004B665C">
        <w:rPr>
          <w:rFonts w:ascii="Times New Roman" w:hAnsi="Times New Roman" w:cs="Times New Roman"/>
          <w:sz w:val="28"/>
          <w:szCs w:val="28"/>
        </w:rPr>
        <w:t>29</w:t>
      </w:r>
      <w:r w:rsidR="00C31208" w:rsidRPr="00C312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B665C">
        <w:rPr>
          <w:rFonts w:ascii="Times New Roman" w:hAnsi="Times New Roman" w:cs="Times New Roman"/>
          <w:spacing w:val="-6"/>
          <w:sz w:val="28"/>
          <w:szCs w:val="28"/>
        </w:rPr>
        <w:t>но</w:t>
      </w:r>
      <w:r w:rsidR="00000EE2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5D7B19">
        <w:rPr>
          <w:rFonts w:ascii="Times New Roman" w:hAnsi="Times New Roman" w:cs="Times New Roman"/>
          <w:spacing w:val="-6"/>
          <w:sz w:val="28"/>
          <w:szCs w:val="28"/>
        </w:rPr>
        <w:t>бр</w:t>
      </w:r>
      <w:r w:rsidR="009A24AD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067397" w:rsidRPr="00C31208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0D5979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067397" w:rsidRPr="00C31208">
        <w:rPr>
          <w:rFonts w:ascii="Times New Roman" w:hAnsi="Times New Roman" w:cs="Times New Roman"/>
          <w:spacing w:val="-6"/>
          <w:sz w:val="28"/>
          <w:szCs w:val="28"/>
        </w:rPr>
        <w:t xml:space="preserve"> года №</w:t>
      </w:r>
      <w:r w:rsidR="004B665C">
        <w:rPr>
          <w:rFonts w:ascii="Times New Roman" w:hAnsi="Times New Roman" w:cs="Times New Roman"/>
          <w:spacing w:val="-6"/>
          <w:sz w:val="28"/>
          <w:szCs w:val="28"/>
        </w:rPr>
        <w:t>2846</w:t>
      </w:r>
      <w:r w:rsidRPr="00346AC9">
        <w:rPr>
          <w:rFonts w:ascii="Times New Roman" w:hAnsi="Times New Roman" w:cs="Times New Roman"/>
          <w:sz w:val="28"/>
          <w:szCs w:val="28"/>
        </w:rPr>
        <w:t>)</w:t>
      </w:r>
      <w:r w:rsidR="00333903" w:rsidRPr="00346AC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33903" w:rsidRDefault="00333903" w:rsidP="00333903">
      <w:pPr>
        <w:jc w:val="center"/>
        <w:rPr>
          <w:sz w:val="28"/>
          <w:szCs w:val="28"/>
        </w:rPr>
      </w:pP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33903" w:rsidRDefault="00333903" w:rsidP="00333903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</w:t>
      </w: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4B665C" w:rsidRDefault="004B665C" w:rsidP="003339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33903" w:rsidRDefault="004B665C" w:rsidP="0033390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339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33903">
        <w:rPr>
          <w:sz w:val="28"/>
          <w:szCs w:val="28"/>
        </w:rPr>
        <w:t xml:space="preserve">  управления                                 </w:t>
      </w:r>
      <w:r>
        <w:rPr>
          <w:sz w:val="28"/>
          <w:szCs w:val="28"/>
        </w:rPr>
        <w:t xml:space="preserve">                         </w:t>
      </w:r>
      <w:r w:rsidR="000E091A">
        <w:rPr>
          <w:sz w:val="28"/>
          <w:szCs w:val="28"/>
        </w:rPr>
        <w:t xml:space="preserve">  </w:t>
      </w:r>
      <w:r w:rsidR="00750A58">
        <w:rPr>
          <w:sz w:val="28"/>
          <w:szCs w:val="28"/>
        </w:rPr>
        <w:t xml:space="preserve">  </w:t>
      </w:r>
      <w:r w:rsidR="000E091A">
        <w:rPr>
          <w:sz w:val="28"/>
          <w:szCs w:val="28"/>
        </w:rPr>
        <w:t xml:space="preserve">   </w:t>
      </w:r>
      <w:r>
        <w:rPr>
          <w:sz w:val="28"/>
          <w:szCs w:val="28"/>
        </w:rPr>
        <w:t>Л.А. Матвеенко</w:t>
      </w:r>
    </w:p>
    <w:p w:rsidR="00333903" w:rsidRDefault="00333903" w:rsidP="00333903">
      <w:pPr>
        <w:rPr>
          <w:sz w:val="28"/>
          <w:szCs w:val="28"/>
        </w:rPr>
      </w:pP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E575A" w:rsidRDefault="005C6580" w:rsidP="002E575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E575A">
        <w:rPr>
          <w:sz w:val="28"/>
          <w:szCs w:val="28"/>
        </w:rPr>
        <w:t>ачальник правового управления</w:t>
      </w:r>
    </w:p>
    <w:p w:rsidR="002E575A" w:rsidRDefault="002E575A" w:rsidP="002E575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33903" w:rsidRDefault="002E575A" w:rsidP="002E575A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 w:rsidR="00333903">
        <w:rPr>
          <w:sz w:val="28"/>
          <w:szCs w:val="28"/>
        </w:rPr>
        <w:t xml:space="preserve">                            </w:t>
      </w:r>
      <w:r w:rsidR="00E42A8F">
        <w:rPr>
          <w:sz w:val="28"/>
          <w:szCs w:val="28"/>
        </w:rPr>
        <w:t xml:space="preserve">      </w:t>
      </w:r>
      <w:r w:rsidR="00CF25AE">
        <w:rPr>
          <w:sz w:val="28"/>
          <w:szCs w:val="28"/>
        </w:rPr>
        <w:t xml:space="preserve">    </w:t>
      </w:r>
      <w:r w:rsidR="00E42A8F">
        <w:rPr>
          <w:sz w:val="28"/>
          <w:szCs w:val="28"/>
        </w:rPr>
        <w:t xml:space="preserve">  </w:t>
      </w:r>
      <w:r w:rsidR="0084052B">
        <w:rPr>
          <w:sz w:val="28"/>
          <w:szCs w:val="28"/>
        </w:rPr>
        <w:t xml:space="preserve"> </w:t>
      </w:r>
      <w:r w:rsidR="00D46D21">
        <w:rPr>
          <w:sz w:val="28"/>
          <w:szCs w:val="28"/>
        </w:rPr>
        <w:t xml:space="preserve"> </w:t>
      </w:r>
      <w:r w:rsidR="00E140A4">
        <w:rPr>
          <w:sz w:val="28"/>
          <w:szCs w:val="28"/>
        </w:rPr>
        <w:t xml:space="preserve"> </w:t>
      </w:r>
      <w:r w:rsidR="0084052B">
        <w:rPr>
          <w:sz w:val="28"/>
          <w:szCs w:val="28"/>
        </w:rPr>
        <w:t xml:space="preserve"> </w:t>
      </w:r>
      <w:r w:rsidR="00D46D21">
        <w:rPr>
          <w:sz w:val="28"/>
          <w:szCs w:val="28"/>
        </w:rPr>
        <w:t xml:space="preserve">И.В. </w:t>
      </w:r>
      <w:proofErr w:type="spellStart"/>
      <w:r w:rsidR="00D46D21">
        <w:rPr>
          <w:sz w:val="28"/>
          <w:szCs w:val="28"/>
        </w:rPr>
        <w:t>Гребеник</w:t>
      </w:r>
      <w:proofErr w:type="spellEnd"/>
    </w:p>
    <w:p w:rsidR="00333903" w:rsidRDefault="00333903" w:rsidP="00333903">
      <w:pPr>
        <w:rPr>
          <w:sz w:val="28"/>
          <w:szCs w:val="28"/>
        </w:rPr>
      </w:pPr>
    </w:p>
    <w:p w:rsidR="00333903" w:rsidRDefault="005F76DA" w:rsidP="003339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33903">
        <w:rPr>
          <w:sz w:val="28"/>
          <w:szCs w:val="28"/>
        </w:rPr>
        <w:t>финансового управления</w:t>
      </w: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</w:t>
      </w:r>
      <w:r w:rsidR="00D85086">
        <w:rPr>
          <w:sz w:val="28"/>
          <w:szCs w:val="28"/>
        </w:rPr>
        <w:t xml:space="preserve"> </w:t>
      </w:r>
      <w:r w:rsidR="005F76DA">
        <w:rPr>
          <w:sz w:val="28"/>
          <w:szCs w:val="28"/>
        </w:rPr>
        <w:t xml:space="preserve">   </w:t>
      </w:r>
      <w:r w:rsidR="000E091A">
        <w:rPr>
          <w:sz w:val="28"/>
          <w:szCs w:val="28"/>
        </w:rPr>
        <w:t>Ю.Г. Кациди</w:t>
      </w:r>
    </w:p>
    <w:p w:rsidR="00411127" w:rsidRDefault="00411127" w:rsidP="00333903">
      <w:pPr>
        <w:rPr>
          <w:sz w:val="28"/>
          <w:szCs w:val="28"/>
        </w:rPr>
      </w:pPr>
    </w:p>
    <w:p w:rsidR="000B6C5F" w:rsidRDefault="007C2FA6" w:rsidP="000B6C5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B6C5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B6C5F">
        <w:rPr>
          <w:sz w:val="28"/>
          <w:szCs w:val="28"/>
        </w:rPr>
        <w:t xml:space="preserve"> </w:t>
      </w:r>
      <w:proofErr w:type="gramStart"/>
      <w:r w:rsidR="000B6C5F">
        <w:rPr>
          <w:sz w:val="28"/>
          <w:szCs w:val="28"/>
        </w:rPr>
        <w:t>Контрольно-счетной</w:t>
      </w:r>
      <w:proofErr w:type="gramEnd"/>
    </w:p>
    <w:p w:rsidR="007C2FA6" w:rsidRDefault="000B6C5F" w:rsidP="000B6C5F">
      <w:pPr>
        <w:rPr>
          <w:sz w:val="28"/>
          <w:szCs w:val="28"/>
        </w:rPr>
      </w:pPr>
      <w:r>
        <w:rPr>
          <w:sz w:val="28"/>
          <w:szCs w:val="28"/>
        </w:rPr>
        <w:t xml:space="preserve">палаты муниципального образования </w:t>
      </w:r>
    </w:p>
    <w:p w:rsidR="00757645" w:rsidRDefault="000B6C5F" w:rsidP="000B6C5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097BBB">
        <w:rPr>
          <w:sz w:val="28"/>
          <w:szCs w:val="28"/>
        </w:rPr>
        <w:tab/>
      </w:r>
      <w:r w:rsidR="000E091A">
        <w:rPr>
          <w:sz w:val="28"/>
          <w:szCs w:val="28"/>
        </w:rPr>
        <w:t xml:space="preserve"> </w:t>
      </w:r>
      <w:r w:rsidR="00097BBB">
        <w:rPr>
          <w:sz w:val="28"/>
          <w:szCs w:val="28"/>
        </w:rPr>
        <w:t xml:space="preserve">    </w:t>
      </w:r>
      <w:r w:rsidR="007C2FA6">
        <w:rPr>
          <w:sz w:val="28"/>
          <w:szCs w:val="28"/>
        </w:rPr>
        <w:t xml:space="preserve">                            </w:t>
      </w:r>
      <w:r w:rsidR="006E2094">
        <w:rPr>
          <w:sz w:val="28"/>
          <w:szCs w:val="28"/>
        </w:rPr>
        <w:t xml:space="preserve"> </w:t>
      </w:r>
      <w:r w:rsidR="007C2FA6">
        <w:rPr>
          <w:sz w:val="28"/>
          <w:szCs w:val="28"/>
        </w:rPr>
        <w:t xml:space="preserve">                      </w:t>
      </w:r>
      <w:r w:rsidR="00097BBB">
        <w:rPr>
          <w:sz w:val="28"/>
          <w:szCs w:val="28"/>
        </w:rPr>
        <w:t xml:space="preserve"> </w:t>
      </w:r>
      <w:r w:rsidR="000E091A">
        <w:rPr>
          <w:sz w:val="28"/>
          <w:szCs w:val="28"/>
        </w:rPr>
        <w:t xml:space="preserve"> </w:t>
      </w:r>
      <w:r w:rsidR="007C2FA6">
        <w:rPr>
          <w:sz w:val="28"/>
          <w:szCs w:val="28"/>
        </w:rPr>
        <w:t xml:space="preserve">С.В. </w:t>
      </w:r>
      <w:proofErr w:type="spellStart"/>
      <w:r w:rsidR="007C2FA6">
        <w:rPr>
          <w:sz w:val="28"/>
          <w:szCs w:val="28"/>
        </w:rPr>
        <w:t>Иванская</w:t>
      </w:r>
      <w:proofErr w:type="spellEnd"/>
    </w:p>
    <w:p w:rsidR="005C6580" w:rsidRDefault="005C6580" w:rsidP="000B6C5F">
      <w:pPr>
        <w:rPr>
          <w:sz w:val="28"/>
          <w:szCs w:val="28"/>
        </w:rPr>
      </w:pPr>
    </w:p>
    <w:p w:rsidR="005C6580" w:rsidRDefault="005C6580" w:rsidP="000B6C5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C6580" w:rsidRDefault="005C6580" w:rsidP="000B6C5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757645" w:rsidRDefault="00757645" w:rsidP="00333903">
      <w:pPr>
        <w:rPr>
          <w:sz w:val="28"/>
          <w:szCs w:val="28"/>
        </w:rPr>
      </w:pPr>
    </w:p>
    <w:p w:rsidR="003F38A6" w:rsidRDefault="00B37F13" w:rsidP="0033390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B42B9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3F38A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3F38A6">
        <w:rPr>
          <w:sz w:val="28"/>
          <w:szCs w:val="28"/>
        </w:rPr>
        <w:t xml:space="preserve"> главы </w:t>
      </w:r>
    </w:p>
    <w:p w:rsidR="003F38A6" w:rsidRDefault="003F38A6" w:rsidP="003F38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23D2" w:rsidRDefault="003F38A6" w:rsidP="003F38A6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E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A0E67">
        <w:rPr>
          <w:sz w:val="28"/>
          <w:szCs w:val="28"/>
        </w:rPr>
        <w:t>Д.В. Полуянов</w:t>
      </w:r>
    </w:p>
    <w:p w:rsidR="00ED31C3" w:rsidRDefault="00ED31C3" w:rsidP="00333903">
      <w:pPr>
        <w:rPr>
          <w:sz w:val="28"/>
          <w:szCs w:val="28"/>
        </w:rPr>
      </w:pPr>
    </w:p>
    <w:p w:rsidR="00ED31C3" w:rsidRDefault="00ED31C3" w:rsidP="00333903">
      <w:pPr>
        <w:rPr>
          <w:sz w:val="28"/>
          <w:szCs w:val="28"/>
        </w:rPr>
      </w:pPr>
    </w:p>
    <w:p w:rsidR="00333903" w:rsidRDefault="00333903" w:rsidP="00333903"/>
    <w:p w:rsidR="006E2094" w:rsidRDefault="006E2094" w:rsidP="00333903">
      <w:pPr>
        <w:sectPr w:rsidR="006E2094" w:rsidSect="0055026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6E2094" w:rsidRPr="006E2094" w:rsidTr="006E2094">
        <w:trPr>
          <w:trHeight w:val="375"/>
        </w:trPr>
        <w:tc>
          <w:tcPr>
            <w:tcW w:w="756" w:type="dxa"/>
            <w:noWrap/>
            <w:hideMark/>
          </w:tcPr>
          <w:p w:rsidR="006E2094" w:rsidRPr="006E2094" w:rsidRDefault="006E2094" w:rsidP="006E2094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" w:type="dxa"/>
            <w:noWrap/>
            <w:hideMark/>
          </w:tcPr>
          <w:p w:rsidR="006E2094" w:rsidRPr="006E2094" w:rsidRDefault="006E2094" w:rsidP="006E2094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6E2094" w:rsidRPr="006E2094" w:rsidRDefault="006E2094" w:rsidP="006E2094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noWrap/>
            <w:hideMark/>
          </w:tcPr>
          <w:p w:rsidR="006E2094" w:rsidRPr="006E2094" w:rsidRDefault="006E2094" w:rsidP="006E2094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noWrap/>
            <w:hideMark/>
          </w:tcPr>
          <w:p w:rsidR="006E2094" w:rsidRPr="006E2094" w:rsidRDefault="006E2094" w:rsidP="006E2094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noWrap/>
            <w:hideMark/>
          </w:tcPr>
          <w:p w:rsidR="006E2094" w:rsidRPr="006E2094" w:rsidRDefault="006E2094" w:rsidP="006E2094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  <w:noWrap/>
          </w:tcPr>
          <w:p w:rsidR="006E2094" w:rsidRPr="006E2094" w:rsidRDefault="006E2094" w:rsidP="006E20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094">
              <w:rPr>
                <w:sz w:val="28"/>
                <w:szCs w:val="28"/>
                <w:lang w:eastAsia="en-US"/>
              </w:rPr>
              <w:t>ПРИЛОЖЕНИЕ</w:t>
            </w:r>
          </w:p>
          <w:p w:rsidR="006E2094" w:rsidRPr="006E2094" w:rsidRDefault="006E2094" w:rsidP="006E20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8"/>
                <w:szCs w:val="28"/>
                <w:lang w:eastAsia="en-US"/>
              </w:rPr>
            </w:pPr>
            <w:r w:rsidRPr="006E2094">
              <w:rPr>
                <w:sz w:val="28"/>
                <w:szCs w:val="28"/>
                <w:lang w:eastAsia="en-US"/>
              </w:rPr>
              <w:t>УТВЕРЖДЕНЫ</w:t>
            </w:r>
          </w:p>
          <w:p w:rsidR="006E2094" w:rsidRPr="006E2094" w:rsidRDefault="006E2094" w:rsidP="006E2094">
            <w:pPr>
              <w:jc w:val="center"/>
              <w:rPr>
                <w:sz w:val="28"/>
                <w:szCs w:val="28"/>
                <w:lang w:eastAsia="en-US"/>
              </w:rPr>
            </w:pPr>
            <w:r w:rsidRPr="006E2094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6E2094" w:rsidRPr="006E2094" w:rsidRDefault="006E2094" w:rsidP="006E2094">
            <w:pPr>
              <w:jc w:val="center"/>
              <w:rPr>
                <w:sz w:val="28"/>
                <w:szCs w:val="28"/>
                <w:lang w:eastAsia="en-US"/>
              </w:rPr>
            </w:pPr>
            <w:r w:rsidRPr="006E2094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E2094" w:rsidRPr="006E2094" w:rsidRDefault="006E2094" w:rsidP="006E2094">
            <w:pPr>
              <w:jc w:val="center"/>
              <w:rPr>
                <w:sz w:val="28"/>
                <w:szCs w:val="28"/>
                <w:lang w:eastAsia="en-US"/>
              </w:rPr>
            </w:pPr>
            <w:r w:rsidRPr="006E2094"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6E2094" w:rsidRPr="006E2094" w:rsidRDefault="006E2094" w:rsidP="006E2094">
            <w:pPr>
              <w:jc w:val="center"/>
              <w:rPr>
                <w:sz w:val="28"/>
                <w:szCs w:val="28"/>
                <w:lang w:eastAsia="en-US"/>
              </w:rPr>
            </w:pPr>
            <w:r w:rsidRPr="006E2094">
              <w:rPr>
                <w:sz w:val="28"/>
                <w:szCs w:val="28"/>
                <w:lang w:eastAsia="en-US"/>
              </w:rPr>
              <w:t>от ____________ №_______</w:t>
            </w:r>
          </w:p>
          <w:p w:rsidR="006E2094" w:rsidRPr="006E2094" w:rsidRDefault="006E2094" w:rsidP="006E20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E2094" w:rsidRPr="006E2094" w:rsidRDefault="006E2094" w:rsidP="006E2094">
      <w:pPr>
        <w:jc w:val="center"/>
      </w:pPr>
    </w:p>
    <w:p w:rsidR="006E2094" w:rsidRPr="006E2094" w:rsidRDefault="006E2094" w:rsidP="006E2094">
      <w:pPr>
        <w:jc w:val="center"/>
      </w:pPr>
    </w:p>
    <w:p w:rsidR="006E2094" w:rsidRPr="006E2094" w:rsidRDefault="006E2094" w:rsidP="006E2094">
      <w:pPr>
        <w:jc w:val="center"/>
      </w:pPr>
    </w:p>
    <w:p w:rsidR="006E2094" w:rsidRPr="006E2094" w:rsidRDefault="006E2094" w:rsidP="006E2094">
      <w:pPr>
        <w:jc w:val="center"/>
        <w:rPr>
          <w:sz w:val="22"/>
          <w:szCs w:val="22"/>
        </w:rPr>
      </w:pPr>
    </w:p>
    <w:p w:rsidR="006E2094" w:rsidRPr="006E2094" w:rsidRDefault="006E2094" w:rsidP="006E2094">
      <w:pPr>
        <w:jc w:val="center"/>
        <w:rPr>
          <w:sz w:val="28"/>
          <w:szCs w:val="28"/>
        </w:rPr>
      </w:pPr>
      <w:r w:rsidRPr="006E2094">
        <w:rPr>
          <w:sz w:val="28"/>
          <w:szCs w:val="28"/>
        </w:rPr>
        <w:t>ИЗМЕНЕНИЯ,</w:t>
      </w:r>
    </w:p>
    <w:p w:rsidR="006E2094" w:rsidRPr="006E2094" w:rsidRDefault="006E2094" w:rsidP="006E2094">
      <w:pPr>
        <w:jc w:val="center"/>
        <w:rPr>
          <w:sz w:val="28"/>
          <w:szCs w:val="28"/>
        </w:rPr>
      </w:pPr>
      <w:r w:rsidRPr="006E2094">
        <w:rPr>
          <w:sz w:val="28"/>
          <w:szCs w:val="28"/>
        </w:rPr>
        <w:t xml:space="preserve">внесенные в постановление администрации </w:t>
      </w:r>
      <w:proofErr w:type="gramStart"/>
      <w:r w:rsidRPr="006E2094">
        <w:rPr>
          <w:sz w:val="28"/>
          <w:szCs w:val="28"/>
        </w:rPr>
        <w:t>муниципального</w:t>
      </w:r>
      <w:proofErr w:type="gramEnd"/>
    </w:p>
    <w:p w:rsidR="006E2094" w:rsidRPr="006E2094" w:rsidRDefault="006E2094" w:rsidP="006E2094">
      <w:pPr>
        <w:jc w:val="center"/>
        <w:rPr>
          <w:sz w:val="28"/>
          <w:szCs w:val="28"/>
        </w:rPr>
      </w:pPr>
      <w:r w:rsidRPr="006E2094">
        <w:rPr>
          <w:sz w:val="28"/>
          <w:szCs w:val="28"/>
        </w:rPr>
        <w:t xml:space="preserve">образования город-курорт Геленджик от 17 сентября 2014 года </w:t>
      </w:r>
    </w:p>
    <w:p w:rsidR="006E2094" w:rsidRPr="006E2094" w:rsidRDefault="006E2094" w:rsidP="006E2094">
      <w:pPr>
        <w:jc w:val="center"/>
        <w:rPr>
          <w:sz w:val="28"/>
          <w:szCs w:val="28"/>
        </w:rPr>
      </w:pPr>
      <w:r w:rsidRPr="006E2094">
        <w:rPr>
          <w:sz w:val="28"/>
          <w:szCs w:val="28"/>
        </w:rPr>
        <w:t xml:space="preserve">№2789 «Об утверждении муниципальной программы </w:t>
      </w:r>
    </w:p>
    <w:p w:rsidR="006E2094" w:rsidRPr="006E2094" w:rsidRDefault="006E2094" w:rsidP="006E2094">
      <w:pPr>
        <w:jc w:val="center"/>
        <w:rPr>
          <w:sz w:val="28"/>
          <w:szCs w:val="28"/>
        </w:rPr>
      </w:pPr>
      <w:r w:rsidRPr="006E2094">
        <w:rPr>
          <w:sz w:val="28"/>
          <w:szCs w:val="28"/>
        </w:rPr>
        <w:t xml:space="preserve">муниципального образования город-курорт Геленджик </w:t>
      </w:r>
    </w:p>
    <w:p w:rsidR="006E2094" w:rsidRPr="006E2094" w:rsidRDefault="006E2094" w:rsidP="006E2094">
      <w:pPr>
        <w:jc w:val="center"/>
        <w:rPr>
          <w:sz w:val="28"/>
          <w:szCs w:val="28"/>
        </w:rPr>
      </w:pPr>
      <w:r w:rsidRPr="006E2094">
        <w:rPr>
          <w:sz w:val="28"/>
          <w:szCs w:val="28"/>
        </w:rPr>
        <w:t xml:space="preserve">«Социально-экономическое и территориальное развитие </w:t>
      </w:r>
    </w:p>
    <w:p w:rsidR="006E2094" w:rsidRPr="006E2094" w:rsidRDefault="006E2094" w:rsidP="006E2094">
      <w:pPr>
        <w:jc w:val="center"/>
        <w:rPr>
          <w:sz w:val="28"/>
          <w:szCs w:val="28"/>
        </w:rPr>
      </w:pPr>
      <w:r w:rsidRPr="006E2094">
        <w:rPr>
          <w:sz w:val="28"/>
          <w:szCs w:val="28"/>
        </w:rPr>
        <w:t>муниципального образования город-курорт Геленджик»</w:t>
      </w:r>
    </w:p>
    <w:p w:rsidR="006E2094" w:rsidRPr="006E2094" w:rsidRDefault="006E2094" w:rsidP="006E2094">
      <w:pPr>
        <w:jc w:val="center"/>
        <w:rPr>
          <w:sz w:val="28"/>
          <w:szCs w:val="28"/>
        </w:rPr>
      </w:pPr>
      <w:proofErr w:type="gramStart"/>
      <w:r w:rsidRPr="006E2094">
        <w:rPr>
          <w:sz w:val="28"/>
          <w:szCs w:val="28"/>
        </w:rPr>
        <w:t xml:space="preserve">на 2015-2021 годы» (в редакции постановления </w:t>
      </w:r>
      <w:proofErr w:type="gramEnd"/>
    </w:p>
    <w:p w:rsidR="006E2094" w:rsidRPr="006E2094" w:rsidRDefault="006E2094" w:rsidP="006E2094">
      <w:pPr>
        <w:jc w:val="center"/>
        <w:rPr>
          <w:sz w:val="28"/>
          <w:szCs w:val="28"/>
        </w:rPr>
      </w:pPr>
      <w:r w:rsidRPr="006E2094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6E2094" w:rsidRPr="006E2094" w:rsidRDefault="006E2094" w:rsidP="006E2094">
      <w:pPr>
        <w:jc w:val="center"/>
        <w:rPr>
          <w:sz w:val="28"/>
          <w:szCs w:val="28"/>
        </w:rPr>
      </w:pPr>
      <w:proofErr w:type="gramStart"/>
      <w:r w:rsidRPr="006E2094">
        <w:rPr>
          <w:sz w:val="28"/>
          <w:szCs w:val="28"/>
        </w:rPr>
        <w:t>Геленджик от 29 ноября 2019 года №2846)</w:t>
      </w:r>
      <w:proofErr w:type="gramEnd"/>
    </w:p>
    <w:p w:rsidR="006E2094" w:rsidRPr="006E2094" w:rsidRDefault="006E2094" w:rsidP="006E2094">
      <w:pPr>
        <w:ind w:firstLine="851"/>
        <w:jc w:val="center"/>
        <w:rPr>
          <w:sz w:val="28"/>
          <w:szCs w:val="28"/>
        </w:rPr>
      </w:pPr>
    </w:p>
    <w:p w:rsidR="006E2094" w:rsidRPr="006E2094" w:rsidRDefault="006E2094" w:rsidP="006E209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</w:rPr>
        <w:t>1.  Абзац одиннадцатый приложения к постановлению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6E2094" w:rsidRPr="006E2094" w:rsidTr="00B879C0">
        <w:tc>
          <w:tcPr>
            <w:tcW w:w="3794" w:type="dxa"/>
            <w:hideMark/>
          </w:tcPr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r w:rsidRPr="006E2094">
              <w:rPr>
                <w:sz w:val="28"/>
                <w:szCs w:val="28"/>
                <w:lang w:eastAsia="en-US"/>
              </w:rPr>
              <w:t>«Объемы бюджетных асси</w:t>
            </w:r>
            <w:r w:rsidRPr="006E2094">
              <w:rPr>
                <w:sz w:val="28"/>
                <w:szCs w:val="28"/>
                <w:lang w:eastAsia="en-US"/>
              </w:rPr>
              <w:t>г</w:t>
            </w:r>
            <w:r w:rsidRPr="006E2094">
              <w:rPr>
                <w:sz w:val="28"/>
                <w:szCs w:val="28"/>
                <w:lang w:eastAsia="en-US"/>
              </w:rPr>
              <w:t>нований Программы</w:t>
            </w:r>
          </w:p>
        </w:tc>
        <w:tc>
          <w:tcPr>
            <w:tcW w:w="5670" w:type="dxa"/>
            <w:hideMark/>
          </w:tcPr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общий объем финансирования Программы составляет всего 8842409,9 тыс. рублей, в том числе: средства бюджета муниципальн</w:t>
            </w:r>
            <w:r w:rsidRPr="006E2094">
              <w:rPr>
                <w:sz w:val="28"/>
                <w:szCs w:val="28"/>
                <w:lang w:eastAsia="en-US"/>
              </w:rPr>
              <w:t>о</w:t>
            </w:r>
            <w:r w:rsidRPr="006E2094">
              <w:rPr>
                <w:sz w:val="28"/>
                <w:szCs w:val="28"/>
                <w:lang w:eastAsia="en-US"/>
              </w:rPr>
              <w:t>го образования город-курорт Геленджик (д</w:t>
            </w:r>
            <w:r w:rsidRPr="006E2094">
              <w:rPr>
                <w:sz w:val="28"/>
                <w:szCs w:val="28"/>
                <w:lang w:eastAsia="en-US"/>
              </w:rPr>
              <w:t>а</w:t>
            </w:r>
            <w:r w:rsidRPr="006E2094">
              <w:rPr>
                <w:sz w:val="28"/>
                <w:szCs w:val="28"/>
                <w:lang w:eastAsia="en-US"/>
              </w:rPr>
              <w:t>лее – местный бюджет) – 1372120,5 тыс. рублей; средства федерального бюджета –       2050831,0 тыс. рублей; средства краевого бюджета – 5094136,6 тыс. рублей; внебю</w:t>
            </w:r>
            <w:r w:rsidRPr="006E2094">
              <w:rPr>
                <w:sz w:val="28"/>
                <w:szCs w:val="28"/>
                <w:lang w:eastAsia="en-US"/>
              </w:rPr>
              <w:t>д</w:t>
            </w:r>
            <w:r w:rsidRPr="006E2094">
              <w:rPr>
                <w:sz w:val="28"/>
                <w:szCs w:val="28"/>
                <w:lang w:eastAsia="en-US"/>
              </w:rPr>
              <w:t>жетные средства – 325321,8 тыс. рублей, в том числе по годам: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средства краевого бю</w:t>
            </w:r>
            <w:r w:rsidRPr="006E2094">
              <w:rPr>
                <w:sz w:val="28"/>
                <w:szCs w:val="28"/>
                <w:lang w:eastAsia="en-US"/>
              </w:rPr>
              <w:t>д</w:t>
            </w:r>
            <w:r w:rsidRPr="006E2094">
              <w:rPr>
                <w:sz w:val="28"/>
                <w:szCs w:val="28"/>
                <w:lang w:eastAsia="en-US"/>
              </w:rPr>
              <w:t>жета – 239217,0 тыс. рублей; внебюджетные средства – 54835,2 тыс. рублей;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в 2016 году – 308614,9 тыс. рублей, из них: средства местного бюджета – 233057,4 тыс. рублей; средства федерального бюджета – 8326,2 тыс. рублей; средства краевого бю</w:t>
            </w:r>
            <w:r w:rsidRPr="006E2094">
              <w:rPr>
                <w:sz w:val="28"/>
                <w:szCs w:val="28"/>
                <w:lang w:eastAsia="en-US"/>
              </w:rPr>
              <w:t>д</w:t>
            </w:r>
            <w:r w:rsidRPr="006E2094">
              <w:rPr>
                <w:sz w:val="28"/>
                <w:szCs w:val="28"/>
                <w:lang w:eastAsia="en-US"/>
              </w:rPr>
              <w:lastRenderedPageBreak/>
              <w:t>жета – 24376,4 тыс. рублей; внебюджетные средства – 42854,9 тыс. рублей;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в 2017 году – 205063,4 тыс. рублей, из них: средства местного бюджета – 87689,8 тыс. рублей; средства федерального бюджета – 1169,4 тыс. рублей; средства краевого бю</w:t>
            </w:r>
            <w:r w:rsidRPr="006E2094">
              <w:rPr>
                <w:sz w:val="28"/>
                <w:szCs w:val="28"/>
                <w:lang w:eastAsia="en-US"/>
              </w:rPr>
              <w:t>д</w:t>
            </w:r>
            <w:r w:rsidRPr="006E2094">
              <w:rPr>
                <w:sz w:val="28"/>
                <w:szCs w:val="28"/>
                <w:lang w:eastAsia="en-US"/>
              </w:rPr>
              <w:t>жета – 70318,5 тыс. рублей; внебюджетные средства – 45885,7 тыс. рублей;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в 2018 году – 3086314,7 тыс. рублей, из них: средства местного бюджета – 306525,0 тыс. рублей; средства федерального бюджета – 2001200,7 тыс. рублей; средства краевого бюджета – 734500,1 тыс. рублей; внебю</w:t>
            </w:r>
            <w:r w:rsidRPr="006E2094">
              <w:rPr>
                <w:sz w:val="28"/>
                <w:szCs w:val="28"/>
                <w:lang w:eastAsia="en-US"/>
              </w:rPr>
              <w:t>д</w:t>
            </w:r>
            <w:r w:rsidRPr="006E2094">
              <w:rPr>
                <w:sz w:val="28"/>
                <w:szCs w:val="28"/>
                <w:lang w:eastAsia="en-US"/>
              </w:rPr>
              <w:t>жетные средства – 44088,9 тыс. рублей;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в 2019 году – 185974,6 тыс. рублей, из них: средства местного бюджета – 125773,3 тыс. рублей; средства федерального бюджета – 3743,6 тыс. рублей;   средства краевого бю</w:t>
            </w:r>
            <w:r w:rsidRPr="006E2094">
              <w:rPr>
                <w:sz w:val="28"/>
                <w:szCs w:val="28"/>
                <w:lang w:eastAsia="en-US"/>
              </w:rPr>
              <w:t>д</w:t>
            </w:r>
            <w:r w:rsidRPr="006E2094">
              <w:rPr>
                <w:sz w:val="28"/>
                <w:szCs w:val="28"/>
                <w:lang w:eastAsia="en-US"/>
              </w:rPr>
              <w:t>жета – 10572,0 тыс. рублей; внебюджетные средства – 45885,7 тыс. рублей;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в 2020 году –  2242823,9 тыс. рублей, из них: средства местного бюджета – 183948,9 тыс. рублей; средства краевого бюджета –         2012989,3 тыс. рублей; внебюджетные сре</w:t>
            </w:r>
            <w:r w:rsidRPr="006E2094">
              <w:rPr>
                <w:sz w:val="28"/>
                <w:szCs w:val="28"/>
                <w:lang w:eastAsia="en-US"/>
              </w:rPr>
              <w:t>д</w:t>
            </w:r>
            <w:r w:rsidRPr="006E2094">
              <w:rPr>
                <w:sz w:val="28"/>
                <w:szCs w:val="28"/>
                <w:lang w:eastAsia="en-US"/>
              </w:rPr>
              <w:t>ства – 45885,7 тыс. рублей;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в 2021 году – 2279870,9 тыс. рублей, из них: средства местного бюджета – 231821,9 тыс. рублей; средства краевого бюджета –            2002163,3 тыс. рублей; внебюджетные сре</w:t>
            </w:r>
            <w:r w:rsidRPr="006E2094">
              <w:rPr>
                <w:sz w:val="28"/>
                <w:szCs w:val="28"/>
                <w:lang w:eastAsia="en-US"/>
              </w:rPr>
              <w:t>д</w:t>
            </w:r>
            <w:r w:rsidRPr="006E2094">
              <w:rPr>
                <w:sz w:val="28"/>
                <w:szCs w:val="28"/>
                <w:lang w:eastAsia="en-US"/>
              </w:rPr>
              <w:t>ства – 45885,7 тыс. рублей».</w:t>
            </w:r>
            <w:proofErr w:type="gramEnd"/>
          </w:p>
        </w:tc>
      </w:tr>
    </w:tbl>
    <w:p w:rsidR="006E2094" w:rsidRPr="006E2094" w:rsidRDefault="006E2094" w:rsidP="006E2094">
      <w:pPr>
        <w:ind w:firstLine="709"/>
        <w:jc w:val="both"/>
        <w:rPr>
          <w:color w:val="000000"/>
          <w:sz w:val="28"/>
          <w:szCs w:val="28"/>
        </w:rPr>
      </w:pPr>
      <w:r w:rsidRPr="006E2094">
        <w:rPr>
          <w:color w:val="000000"/>
          <w:sz w:val="28"/>
          <w:szCs w:val="28"/>
        </w:rPr>
        <w:lastRenderedPageBreak/>
        <w:t>2. Раздел 5 «Обоснование ресурсного обеспечения Программы» пр</w:t>
      </w:r>
      <w:r w:rsidRPr="006E2094">
        <w:rPr>
          <w:color w:val="000000"/>
          <w:sz w:val="28"/>
          <w:szCs w:val="28"/>
        </w:rPr>
        <w:t>и</w:t>
      </w:r>
      <w:r w:rsidRPr="006E2094">
        <w:rPr>
          <w:color w:val="000000"/>
          <w:sz w:val="28"/>
          <w:szCs w:val="28"/>
        </w:rPr>
        <w:t>ложения к постановлению изложить в следующей редакции:</w:t>
      </w:r>
    </w:p>
    <w:p w:rsidR="006E2094" w:rsidRPr="006E2094" w:rsidRDefault="006E2094" w:rsidP="006E2094">
      <w:pPr>
        <w:ind w:firstLine="851"/>
        <w:jc w:val="both"/>
        <w:rPr>
          <w:color w:val="000000"/>
          <w:sz w:val="28"/>
          <w:szCs w:val="28"/>
        </w:rPr>
      </w:pPr>
    </w:p>
    <w:p w:rsidR="006E2094" w:rsidRPr="006E2094" w:rsidRDefault="006E2094" w:rsidP="006E2094">
      <w:pPr>
        <w:ind w:firstLine="851"/>
        <w:jc w:val="both"/>
        <w:rPr>
          <w:color w:val="000000"/>
          <w:sz w:val="28"/>
          <w:szCs w:val="28"/>
        </w:rPr>
      </w:pPr>
    </w:p>
    <w:p w:rsidR="006E2094" w:rsidRPr="006E2094" w:rsidRDefault="006E2094" w:rsidP="006E2094">
      <w:pPr>
        <w:ind w:firstLine="851"/>
        <w:jc w:val="both"/>
        <w:rPr>
          <w:color w:val="000000"/>
          <w:sz w:val="28"/>
          <w:szCs w:val="28"/>
        </w:rPr>
      </w:pPr>
    </w:p>
    <w:p w:rsidR="006E2094" w:rsidRPr="006E2094" w:rsidRDefault="006E2094" w:rsidP="006E2094">
      <w:pPr>
        <w:ind w:firstLine="851"/>
        <w:jc w:val="both"/>
        <w:rPr>
          <w:color w:val="000000"/>
          <w:sz w:val="28"/>
          <w:szCs w:val="28"/>
        </w:rPr>
        <w:sectPr w:rsidR="006E2094" w:rsidRPr="006E2094" w:rsidSect="0055026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E2094" w:rsidRPr="006E2094" w:rsidRDefault="006E2094" w:rsidP="006E2094">
      <w:pPr>
        <w:ind w:left="709" w:firstLine="284"/>
        <w:jc w:val="center"/>
        <w:rPr>
          <w:color w:val="000000"/>
          <w:sz w:val="28"/>
          <w:szCs w:val="28"/>
        </w:rPr>
      </w:pPr>
      <w:r w:rsidRPr="006E2094">
        <w:rPr>
          <w:sz w:val="28"/>
          <w:szCs w:val="28"/>
        </w:rPr>
        <w:lastRenderedPageBreak/>
        <w:t xml:space="preserve">«5. </w:t>
      </w:r>
      <w:r w:rsidRPr="006E2094">
        <w:rPr>
          <w:color w:val="000000"/>
          <w:sz w:val="28"/>
          <w:szCs w:val="28"/>
        </w:rPr>
        <w:t>Обоснование ресурсного обеспечения Программы</w:t>
      </w:r>
    </w:p>
    <w:p w:rsidR="006E2094" w:rsidRPr="006E2094" w:rsidRDefault="006E2094" w:rsidP="006E2094">
      <w:pPr>
        <w:ind w:left="709" w:firstLine="284"/>
        <w:jc w:val="center"/>
        <w:rPr>
          <w:sz w:val="28"/>
          <w:szCs w:val="28"/>
        </w:rPr>
      </w:pPr>
    </w:p>
    <w:p w:rsidR="006E2094" w:rsidRPr="006E2094" w:rsidRDefault="006E2094" w:rsidP="006E2094">
      <w:pPr>
        <w:ind w:left="709" w:firstLine="284"/>
        <w:jc w:val="center"/>
        <w:rPr>
          <w:sz w:val="16"/>
          <w:szCs w:val="16"/>
        </w:rPr>
      </w:pPr>
      <w:r w:rsidRPr="006E20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6"/>
        <w:gridCol w:w="1417"/>
        <w:gridCol w:w="1417"/>
        <w:gridCol w:w="1416"/>
        <w:gridCol w:w="1419"/>
        <w:gridCol w:w="1416"/>
        <w:gridCol w:w="1416"/>
        <w:gridCol w:w="1416"/>
        <w:gridCol w:w="1496"/>
      </w:tblGrid>
      <w:tr w:rsidR="006E2094" w:rsidRPr="006E2094" w:rsidTr="00B879C0">
        <w:trPr>
          <w:trHeight w:val="12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6E2094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6E2094"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Наименование</w:t>
            </w: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Программы/</w:t>
            </w: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Подпрограммы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Объем финансирования</w:t>
            </w:r>
          </w:p>
        </w:tc>
      </w:tr>
      <w:tr w:rsidR="006E2094" w:rsidRPr="006E2094" w:rsidTr="00B879C0">
        <w:trPr>
          <w:trHeight w:val="122"/>
          <w:tblHeader/>
        </w:trPr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2021 год</w:t>
            </w:r>
          </w:p>
        </w:tc>
      </w:tr>
    </w:tbl>
    <w:p w:rsidR="006E2094" w:rsidRPr="006E2094" w:rsidRDefault="006E2094" w:rsidP="006E2094">
      <w:pPr>
        <w:spacing w:line="14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3"/>
        <w:gridCol w:w="1420"/>
        <w:gridCol w:w="1419"/>
        <w:gridCol w:w="1419"/>
        <w:gridCol w:w="1419"/>
        <w:gridCol w:w="1419"/>
        <w:gridCol w:w="1416"/>
        <w:gridCol w:w="1428"/>
        <w:gridCol w:w="1476"/>
      </w:tblGrid>
      <w:tr w:rsidR="006E2094" w:rsidRPr="006E2094" w:rsidTr="00B879C0">
        <w:trPr>
          <w:trHeight w:val="122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10</w:t>
            </w:r>
          </w:p>
        </w:tc>
      </w:tr>
      <w:tr w:rsidR="006E2094" w:rsidRPr="006E2094" w:rsidTr="00B879C0">
        <w:trPr>
          <w:trHeight w:val="4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Муниципальная программа муниципального образования город-курорт Геленджик «Социально-экономическое и территориальное разв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тие муниципального образова</w:t>
            </w:r>
            <w:r w:rsidRPr="006E2094">
              <w:rPr>
                <w:sz w:val="23"/>
                <w:szCs w:val="23"/>
                <w:lang w:eastAsia="en-US"/>
              </w:rPr>
              <w:softHyphen/>
              <w:t>ния город-курорт Геленджик» на 2015-2021 годы»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6E2094" w:rsidRPr="006E2094" w:rsidRDefault="006E2094" w:rsidP="006E2094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6E2094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6E2094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8842409,9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533747,5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308614,9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205063,4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3086314,7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185974,6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2242823,9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2279870,9</w:t>
            </w:r>
          </w:p>
        </w:tc>
      </w:tr>
      <w:tr w:rsidR="006E2094" w:rsidRPr="006E2094" w:rsidTr="00B879C0">
        <w:trPr>
          <w:trHeight w:val="16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35296,3*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45510,5*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31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бюджета мун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ципального образования</w:t>
            </w:r>
          </w:p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1372120,5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203304,2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233057,4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87689,8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306525,0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125773,3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183948,9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231821,9</w:t>
            </w:r>
          </w:p>
        </w:tc>
      </w:tr>
      <w:tr w:rsidR="006E2094" w:rsidRPr="006E2094" w:rsidTr="00B879C0">
        <w:trPr>
          <w:trHeight w:val="48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35296,3*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45510,5*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2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краевого бю</w:t>
            </w:r>
            <w:r w:rsidRPr="006E2094">
              <w:rPr>
                <w:sz w:val="23"/>
                <w:szCs w:val="23"/>
                <w:lang w:eastAsia="en-US"/>
              </w:rPr>
              <w:t>д</w:t>
            </w:r>
            <w:r w:rsidRPr="006E2094">
              <w:rPr>
                <w:sz w:val="23"/>
                <w:szCs w:val="23"/>
                <w:lang w:eastAsia="en-US"/>
              </w:rPr>
              <w:t>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5094136,6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239217,0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24376,4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70318,5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734500,1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10572,0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2012989,3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2002163,3</w:t>
            </w:r>
          </w:p>
        </w:tc>
      </w:tr>
      <w:tr w:rsidR="006E2094" w:rsidRPr="006E2094" w:rsidTr="00B879C0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федераль</w:t>
            </w:r>
            <w:r w:rsidRPr="006E2094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2050831,0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36391,1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8326,2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2001200,7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3743,6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325321,8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54835,2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42854,9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45885,7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44088,9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45885,7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45885,7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45885,7</w:t>
            </w:r>
          </w:p>
        </w:tc>
      </w:tr>
      <w:tr w:rsidR="006E2094" w:rsidRPr="006E2094" w:rsidTr="00B879C0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1.1</w:t>
            </w: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Отдельные мероприятия муниципальной программы муниципального образования город-курорт Геленджик «Социально-экономическое и территориальное развитие муниципального образова</w:t>
            </w:r>
            <w:r w:rsidRPr="006E2094">
              <w:rPr>
                <w:sz w:val="23"/>
                <w:szCs w:val="23"/>
                <w:lang w:eastAsia="en-US"/>
              </w:rPr>
              <w:softHyphen/>
              <w:t>ния город-курорт Геленджик» на 2015-2021 годы»</w:t>
            </w:r>
          </w:p>
        </w:tc>
      </w:tr>
      <w:tr w:rsidR="006E2094" w:rsidRPr="006E2094" w:rsidTr="00B879C0">
        <w:trPr>
          <w:trHeight w:val="2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6999725,4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2770465,8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72,5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2122538,5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2105645,0</w:t>
            </w:r>
          </w:p>
        </w:tc>
      </w:tr>
      <w:tr w:rsidR="006E2094" w:rsidRPr="006E2094" w:rsidTr="00B879C0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бюджета мун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13" w:right="-113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355098,9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138505,0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13" w:right="-113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111330,7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105263,2</w:t>
            </w:r>
          </w:p>
        </w:tc>
      </w:tr>
      <w:tr w:rsidR="006E2094" w:rsidRPr="006E2094" w:rsidTr="00B879C0">
        <w:trPr>
          <w:trHeight w:val="42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краевого бю</w:t>
            </w:r>
            <w:r w:rsidRPr="006E2094">
              <w:rPr>
                <w:sz w:val="23"/>
                <w:szCs w:val="23"/>
                <w:lang w:eastAsia="en-US"/>
              </w:rPr>
              <w:t>д</w:t>
            </w:r>
            <w:r w:rsidRPr="006E2094">
              <w:rPr>
                <w:sz w:val="23"/>
                <w:szCs w:val="23"/>
                <w:lang w:eastAsia="en-US"/>
              </w:rPr>
              <w:t>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13" w:right="-113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4644626,5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631960,8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13" w:right="-113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72,5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2011207,8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2000381,8</w:t>
            </w:r>
          </w:p>
        </w:tc>
      </w:tr>
      <w:tr w:rsidR="006E2094" w:rsidRPr="006E2094" w:rsidTr="00B879C0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федераль</w:t>
            </w:r>
            <w:r w:rsidRPr="006E2094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6E2094" w:rsidRPr="006E2094" w:rsidRDefault="006E2094" w:rsidP="006E2094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13" w:right="-113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2000000,0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2000000,0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13" w:right="-113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6E2094" w:rsidRPr="006E2094" w:rsidTr="00B879C0">
        <w:trPr>
          <w:trHeight w:val="2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1.2</w:t>
            </w: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lastRenderedPageBreak/>
              <w:t>Подпрограмма «Развитие общественной инфраструктуры муниципального образо</w:t>
            </w:r>
            <w:r w:rsidRPr="006E2094">
              <w:rPr>
                <w:sz w:val="23"/>
                <w:szCs w:val="23"/>
                <w:lang w:eastAsia="en-US"/>
              </w:rPr>
              <w:softHyphen/>
              <w:t>вания город-курорт Геленджик» на 2015-2021 годы</w:t>
            </w:r>
          </w:p>
        </w:tc>
      </w:tr>
      <w:tr w:rsidR="006E2094" w:rsidRPr="006E2094" w:rsidTr="00B879C0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6E2094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6E2094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1025043,9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416546,3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217722,5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105074,2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192183,5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55386,2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32829,7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5301,5</w:t>
            </w:r>
          </w:p>
        </w:tc>
      </w:tr>
      <w:tr w:rsidR="006E2094" w:rsidRPr="006E2094" w:rsidTr="00B879C0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43978,4*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1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бюджета мун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602482,3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172567,7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197722,5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46719,6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95411,9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51929,4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32829,7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5301,5</w:t>
            </w:r>
          </w:p>
        </w:tc>
      </w:tr>
      <w:tr w:rsidR="006E2094" w:rsidRPr="006E2094" w:rsidTr="00B879C0">
        <w:trPr>
          <w:trHeight w:val="3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43978,4*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краевого бю</w:t>
            </w:r>
            <w:r w:rsidRPr="006E2094">
              <w:rPr>
                <w:sz w:val="23"/>
                <w:szCs w:val="23"/>
                <w:lang w:eastAsia="en-US"/>
              </w:rPr>
              <w:t>д</w:t>
            </w:r>
            <w:r w:rsidRPr="006E2094">
              <w:rPr>
                <w:sz w:val="23"/>
                <w:szCs w:val="23"/>
                <w:lang w:eastAsia="en-US"/>
              </w:rPr>
              <w:t>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395049,8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216466,8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58354,6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96771,6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3456,8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федераль</w:t>
            </w:r>
            <w:r w:rsidRPr="006E2094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6E2094" w:rsidRPr="006E2094" w:rsidTr="00B879C0">
        <w:trPr>
          <w:trHeight w:val="19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Подпрограмма «Жилище» на 2015-2021 годы</w:t>
            </w:r>
          </w:p>
        </w:tc>
      </w:tr>
      <w:tr w:rsidR="006E2094" w:rsidRPr="006E2094" w:rsidTr="00B879C0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6E2094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6E2094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307510,2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73251,1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42214,0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49698,4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35945,6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43179,5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31610,8</w:t>
            </w:r>
          </w:p>
        </w:tc>
      </w:tr>
      <w:tr w:rsidR="006E2094" w:rsidRPr="006E2094" w:rsidTr="00B879C0">
        <w:trPr>
          <w:trHeight w:val="20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17980,3*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1532,1*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32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бюджета мун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69415,6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10700,2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14389,1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11221,0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12138,6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8910,5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6028,1</w:t>
            </w:r>
          </w:p>
        </w:tc>
      </w:tr>
      <w:tr w:rsidR="006E2094" w:rsidRPr="006E2094" w:rsidTr="00B879C0">
        <w:trPr>
          <w:trHeight w:val="31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645,1*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1532,1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9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краевого бю</w:t>
            </w:r>
            <w:r w:rsidRPr="006E2094">
              <w:rPr>
                <w:sz w:val="23"/>
                <w:szCs w:val="23"/>
                <w:lang w:eastAsia="en-US"/>
              </w:rPr>
              <w:t>д</w:t>
            </w:r>
            <w:r w:rsidRPr="006E2094">
              <w:rPr>
                <w:sz w:val="23"/>
                <w:szCs w:val="23"/>
                <w:lang w:eastAsia="en-US"/>
              </w:rPr>
              <w:t>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43095,5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21321,4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2785,7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11725,3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2320,4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4942,7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6E2094" w:rsidRPr="006E2094" w:rsidTr="00B879C0">
        <w:trPr>
          <w:trHeight w:val="13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16910,8*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8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федераль</w:t>
            </w:r>
            <w:r w:rsidRPr="006E2094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10298,3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1697,3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2487,3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1200,7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3743,6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6E2094" w:rsidRPr="006E2094" w:rsidTr="00B879C0">
        <w:trPr>
          <w:trHeight w:val="14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424,4*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184700,8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39532,2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22551,9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20285,9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25582,7</w:t>
            </w:r>
          </w:p>
        </w:tc>
      </w:tr>
      <w:tr w:rsidR="006E2094" w:rsidRPr="006E2094" w:rsidTr="00B879C0">
        <w:trPr>
          <w:trHeight w:val="3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город-курорт Геленджик» на 2015-2021 годы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249314,0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25164,3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32070,9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113539,6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бюджета мун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249314,0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25164,3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32070,9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113539,6</w:t>
            </w:r>
          </w:p>
        </w:tc>
      </w:tr>
      <w:tr w:rsidR="006E2094" w:rsidRPr="006E2094" w:rsidTr="00B879C0">
        <w:trPr>
          <w:trHeight w:val="45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Подпрограмма </w:t>
            </w:r>
            <w:r w:rsidRPr="006E2094">
              <w:rPr>
                <w:bCs/>
                <w:sz w:val="23"/>
                <w:szCs w:val="23"/>
                <w:lang w:eastAsia="en-US"/>
              </w:rPr>
              <w:t xml:space="preserve">«Комплексное развитие пассажирского транспорта в муниципальном образовании город-курорт Геленджик» </w:t>
            </w:r>
          </w:p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bCs/>
                <w:sz w:val="23"/>
                <w:szCs w:val="23"/>
                <w:lang w:eastAsia="en-US"/>
              </w:rPr>
              <w:t>на 2015-2021 годы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189242,6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15404,6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48516,0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44110,0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20303,0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бюджета мун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48621,6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101,6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24713,0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23807,0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внебюджетные средства (средства перевозчиков)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140621,0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15303,0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23803,0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20303,0</w:t>
            </w:r>
          </w:p>
        </w:tc>
      </w:tr>
      <w:tr w:rsidR="006E2094" w:rsidRPr="006E2094" w:rsidTr="00B879C0">
        <w:trPr>
          <w:trHeight w:val="38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1.6</w:t>
            </w: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Подпрограмма «Развитие и поддержка малого и среднего предпринимательства в муниципальном образовании город-курорт Геленджик» </w:t>
            </w:r>
          </w:p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на 2015-2021 годы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67686,9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9354,9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8085,3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11133,6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17354,2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17335,9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2211,5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2211,5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бюджета мун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 xml:space="preserve">ципального образования город-курорт Геленджик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43301,2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1143,1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1061,7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11093,6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13906,9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15235,9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430,0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430,0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краевого бю</w:t>
            </w:r>
            <w:r w:rsidRPr="006E2094">
              <w:rPr>
                <w:sz w:val="23"/>
                <w:szCs w:val="23"/>
                <w:lang w:eastAsia="en-US"/>
              </w:rPr>
              <w:t>д</w:t>
            </w:r>
            <w:r w:rsidRPr="006E2094">
              <w:rPr>
                <w:sz w:val="23"/>
                <w:szCs w:val="23"/>
                <w:lang w:eastAsia="en-US"/>
              </w:rPr>
              <w:t>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11364,8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1029,8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1184,7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3447,3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1781,5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1781,5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федераль</w:t>
            </w:r>
            <w:r w:rsidRPr="006E2094">
              <w:rPr>
                <w:sz w:val="23"/>
                <w:szCs w:val="23"/>
                <w:lang w:eastAsia="en-US"/>
              </w:rPr>
              <w:softHyphen/>
              <w:t>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13020,9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7182,0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5838,9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6E2094" w:rsidRPr="006E2094" w:rsidTr="00B879C0"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1.7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Подпрограмма «Формирование инвестиционной привлекательности муниципального образования город-курорт Геленджик» </w:t>
            </w:r>
          </w:p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на 2018-2021 годы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3886,9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726,2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1259,5</w:t>
            </w:r>
          </w:p>
        </w:tc>
      </w:tr>
      <w:tr w:rsidR="006E2094" w:rsidRPr="006E2094" w:rsidTr="00B879C0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средства бюджета мун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3886,9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726,2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4" w:rsidRPr="006E2094" w:rsidRDefault="006E2094" w:rsidP="006E2094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1259,5»</w:t>
            </w:r>
          </w:p>
        </w:tc>
      </w:tr>
    </w:tbl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</w:rPr>
        <w:t xml:space="preserve">3. </w:t>
      </w:r>
      <w:proofErr w:type="gramStart"/>
      <w:r w:rsidRPr="006E2094">
        <w:rPr>
          <w:sz w:val="28"/>
          <w:szCs w:val="28"/>
        </w:rPr>
        <w:t>В подразделе «Подготовка градостроительной и землеустроительной документации на территории муниципал</w:t>
      </w:r>
      <w:r w:rsidRPr="006E2094">
        <w:rPr>
          <w:sz w:val="28"/>
          <w:szCs w:val="28"/>
        </w:rPr>
        <w:t>ь</w:t>
      </w:r>
      <w:r w:rsidRPr="006E2094">
        <w:rPr>
          <w:sz w:val="28"/>
          <w:szCs w:val="28"/>
        </w:rPr>
        <w:t>ного образования город-курорт Геленджик»  на 2015-2021 годы раздела 6 «Перечень целевых показателей Программы» приложения к постановлению слова «Количество разработанных проектов внесения изменений в генеральный план м</w:t>
      </w:r>
      <w:r w:rsidRPr="006E2094">
        <w:rPr>
          <w:sz w:val="28"/>
          <w:szCs w:val="28"/>
        </w:rPr>
        <w:t>у</w:t>
      </w:r>
      <w:r w:rsidRPr="006E2094">
        <w:rPr>
          <w:sz w:val="28"/>
          <w:szCs w:val="28"/>
        </w:rPr>
        <w:t>ниципального образования город-курорт Геленджик» заменить словами «Количество разработанных проектов внесения изменений в генеральный план муниципального образования город-курорт Геленджик – городского округа».</w:t>
      </w:r>
      <w:proofErr w:type="gramEnd"/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</w:rPr>
        <w:t>4. Абзац восьмой приложения №1 к  муниципальной программе муниципального образования город-курорт Г</w:t>
      </w:r>
      <w:r w:rsidRPr="006E2094">
        <w:rPr>
          <w:sz w:val="28"/>
          <w:szCs w:val="28"/>
        </w:rPr>
        <w:t>е</w:t>
      </w:r>
      <w:r w:rsidRPr="006E2094">
        <w:rPr>
          <w:sz w:val="28"/>
          <w:szCs w:val="28"/>
        </w:rPr>
        <w:t>ленджик «Социально-экономическое и территориальное развитие муниципального образования город-курорт Геле</w:t>
      </w:r>
      <w:r w:rsidRPr="006E2094">
        <w:rPr>
          <w:sz w:val="28"/>
          <w:szCs w:val="28"/>
        </w:rPr>
        <w:t>н</w:t>
      </w:r>
      <w:r w:rsidRPr="006E2094">
        <w:rPr>
          <w:sz w:val="28"/>
          <w:szCs w:val="28"/>
        </w:rPr>
        <w:t>джик» на 2015-2021 годы» (далее – Программа) изложить в следующей редакции: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6E2094" w:rsidRPr="006E2094" w:rsidTr="00B879C0">
        <w:trPr>
          <w:trHeight w:val="70"/>
        </w:trPr>
        <w:tc>
          <w:tcPr>
            <w:tcW w:w="3510" w:type="dxa"/>
            <w:hideMark/>
          </w:tcPr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r w:rsidRPr="006E2094">
              <w:rPr>
                <w:sz w:val="28"/>
                <w:szCs w:val="28"/>
                <w:lang w:eastAsia="en-US"/>
              </w:rPr>
              <w:t>«Объемы бюджетных а</w:t>
            </w:r>
            <w:r w:rsidRPr="006E2094">
              <w:rPr>
                <w:sz w:val="28"/>
                <w:szCs w:val="28"/>
                <w:lang w:eastAsia="en-US"/>
              </w:rPr>
              <w:t>с</w:t>
            </w:r>
            <w:r w:rsidRPr="006E2094">
              <w:rPr>
                <w:sz w:val="28"/>
                <w:szCs w:val="28"/>
                <w:lang w:eastAsia="en-US"/>
              </w:rPr>
              <w:t>сигнований Подпрограммы</w:t>
            </w:r>
          </w:p>
        </w:tc>
        <w:tc>
          <w:tcPr>
            <w:tcW w:w="11482" w:type="dxa"/>
            <w:hideMark/>
          </w:tcPr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общий объем финансирования Подпрограммы составляет всего 1025043,9 тыс. рублей, в том числе: средства местного бюджета – 602482,3 тыс. рублей; средства краевого бюджета – 395049,8 тыс. рублей; средства федерального бюджета – 27511,8 тыс. рублей, в том числе по годам: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в 2015 году – 416546,3 тыс. рублей, из них: средства местного бюджета – 172567,7 тыс. ру</w:t>
            </w:r>
            <w:r w:rsidRPr="006E2094">
              <w:rPr>
                <w:sz w:val="28"/>
                <w:szCs w:val="28"/>
                <w:lang w:eastAsia="en-US"/>
              </w:rPr>
              <w:t>б</w:t>
            </w:r>
            <w:r w:rsidRPr="006E2094">
              <w:rPr>
                <w:sz w:val="28"/>
                <w:szCs w:val="28"/>
                <w:lang w:eastAsia="en-US"/>
              </w:rPr>
              <w:t xml:space="preserve">лей; средства краевого бюджета – 216466,8 тыс. рублей; средства федерального бюджета – 27511,8 тыс. рублей; 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в 2016 году – 217722,5 тыс. рублей, из них: средства местного бюджета – 197722,5 тыс. ру</w:t>
            </w:r>
            <w:r w:rsidRPr="006E2094">
              <w:rPr>
                <w:sz w:val="28"/>
                <w:szCs w:val="28"/>
                <w:lang w:eastAsia="en-US"/>
              </w:rPr>
              <w:t>б</w:t>
            </w:r>
            <w:r w:rsidRPr="006E2094">
              <w:rPr>
                <w:sz w:val="28"/>
                <w:szCs w:val="28"/>
                <w:lang w:eastAsia="en-US"/>
              </w:rPr>
              <w:t>лей; средства краевого бюджета – 20000,0 тыс. рублей;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 xml:space="preserve">в 2017 году – </w:t>
            </w:r>
            <w:r w:rsidRPr="006E2094">
              <w:rPr>
                <w:sz w:val="28"/>
                <w:szCs w:val="23"/>
                <w:lang w:eastAsia="en-US"/>
              </w:rPr>
              <w:t xml:space="preserve">105074,2 </w:t>
            </w:r>
            <w:r w:rsidRPr="006E2094">
              <w:rPr>
                <w:sz w:val="28"/>
                <w:szCs w:val="28"/>
                <w:lang w:eastAsia="en-US"/>
              </w:rPr>
              <w:t>тыс. рублей, из них: средства местного бюджета – 4</w:t>
            </w:r>
            <w:r w:rsidRPr="006E2094">
              <w:rPr>
                <w:sz w:val="28"/>
                <w:szCs w:val="23"/>
                <w:lang w:eastAsia="en-US"/>
              </w:rPr>
              <w:t xml:space="preserve">6719,6 </w:t>
            </w:r>
            <w:r w:rsidRPr="006E2094">
              <w:rPr>
                <w:sz w:val="28"/>
                <w:szCs w:val="28"/>
                <w:lang w:eastAsia="en-US"/>
              </w:rPr>
              <w:t>тыс. ру</w:t>
            </w:r>
            <w:r w:rsidRPr="006E2094">
              <w:rPr>
                <w:sz w:val="28"/>
                <w:szCs w:val="28"/>
                <w:lang w:eastAsia="en-US"/>
              </w:rPr>
              <w:t>б</w:t>
            </w:r>
            <w:r w:rsidRPr="006E2094">
              <w:rPr>
                <w:sz w:val="28"/>
                <w:szCs w:val="28"/>
                <w:lang w:eastAsia="en-US"/>
              </w:rPr>
              <w:t>лей; средства краевого бюджета – 58354,6 тыс. рублей;</w:t>
            </w:r>
            <w:proofErr w:type="gramEnd"/>
          </w:p>
        </w:tc>
      </w:tr>
      <w:tr w:rsidR="006E2094" w:rsidRPr="006E2094" w:rsidTr="00B879C0">
        <w:trPr>
          <w:trHeight w:val="399"/>
        </w:trPr>
        <w:tc>
          <w:tcPr>
            <w:tcW w:w="3510" w:type="dxa"/>
          </w:tcPr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82" w:type="dxa"/>
          </w:tcPr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>в 2018 году – 192183,5 тыс. рублей, из них: средства местного бюджета – 95411,9 тыс. ру</w:t>
            </w:r>
            <w:r w:rsidRPr="006E2094">
              <w:rPr>
                <w:sz w:val="28"/>
                <w:szCs w:val="28"/>
                <w:lang w:eastAsia="en-US"/>
              </w:rPr>
              <w:t>б</w:t>
            </w:r>
            <w:r w:rsidRPr="006E2094">
              <w:rPr>
                <w:sz w:val="28"/>
                <w:szCs w:val="28"/>
                <w:lang w:eastAsia="en-US"/>
              </w:rPr>
              <w:t>лей; средства краевого бюджета – 96771,6 тыс. рублей;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2094">
              <w:rPr>
                <w:sz w:val="28"/>
                <w:szCs w:val="28"/>
                <w:lang w:eastAsia="en-US"/>
              </w:rPr>
              <w:t xml:space="preserve">в 2019 году – 55386,2 тыс. рублей, из них: средства местного бюджета – 51929,4 тыс. рублей; </w:t>
            </w:r>
            <w:r w:rsidRPr="006E2094">
              <w:rPr>
                <w:sz w:val="28"/>
                <w:szCs w:val="28"/>
                <w:lang w:eastAsia="en-US"/>
              </w:rPr>
              <w:lastRenderedPageBreak/>
              <w:t>средства краевого бюджета – 3456,8 тыс. рублей;</w:t>
            </w:r>
            <w:proofErr w:type="gramEnd"/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r w:rsidRPr="006E2094">
              <w:rPr>
                <w:sz w:val="28"/>
                <w:szCs w:val="28"/>
                <w:lang w:eastAsia="en-US"/>
              </w:rPr>
              <w:t>в 2020 году – 32829,7 тыс. рублей, из них: средства местного бюджета – 32829,7 тыс. рублей;</w:t>
            </w:r>
          </w:p>
          <w:p w:rsidR="006E2094" w:rsidRPr="006E2094" w:rsidRDefault="006E2094" w:rsidP="006E2094">
            <w:pPr>
              <w:jc w:val="both"/>
              <w:rPr>
                <w:sz w:val="28"/>
                <w:szCs w:val="28"/>
                <w:lang w:eastAsia="en-US"/>
              </w:rPr>
            </w:pPr>
            <w:r w:rsidRPr="006E2094">
              <w:rPr>
                <w:sz w:val="28"/>
                <w:szCs w:val="28"/>
                <w:lang w:eastAsia="en-US"/>
              </w:rPr>
              <w:t>в 2021 году – 5301,5 тыс. рублей, из них: средства местного бюджета – 5301,5 тыс. рублей».</w:t>
            </w:r>
          </w:p>
        </w:tc>
      </w:tr>
    </w:tbl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  <w:lang w:eastAsia="en-US"/>
        </w:rPr>
        <w:lastRenderedPageBreak/>
        <w:t>5. В разделе 4 «Обоснование ресурсного обеспечения Подпрограммы» приложения</w:t>
      </w:r>
      <w:r w:rsidRPr="006E2094">
        <w:rPr>
          <w:sz w:val="28"/>
          <w:szCs w:val="28"/>
        </w:rPr>
        <w:t xml:space="preserve"> №1 к Программе слова «О</w:t>
      </w:r>
      <w:r w:rsidRPr="006E2094">
        <w:rPr>
          <w:sz w:val="28"/>
          <w:szCs w:val="28"/>
        </w:rPr>
        <w:t>б</w:t>
      </w:r>
      <w:r w:rsidRPr="006E2094">
        <w:rPr>
          <w:sz w:val="28"/>
          <w:szCs w:val="28"/>
        </w:rPr>
        <w:t xml:space="preserve">щий объем финансирования Подпрограммы составляет </w:t>
      </w:r>
      <w:r w:rsidRPr="006E2094">
        <w:rPr>
          <w:sz w:val="28"/>
          <w:szCs w:val="28"/>
          <w:lang w:eastAsia="en-US"/>
        </w:rPr>
        <w:t>1025029,9</w:t>
      </w:r>
      <w:r w:rsidRPr="006E2094">
        <w:rPr>
          <w:sz w:val="28"/>
          <w:szCs w:val="28"/>
        </w:rPr>
        <w:t xml:space="preserve"> тыс. рублей» заменить словами «Общий объем фина</w:t>
      </w:r>
      <w:r w:rsidRPr="006E2094">
        <w:rPr>
          <w:sz w:val="28"/>
          <w:szCs w:val="28"/>
        </w:rPr>
        <w:t>н</w:t>
      </w:r>
      <w:r w:rsidRPr="006E2094">
        <w:rPr>
          <w:sz w:val="28"/>
          <w:szCs w:val="28"/>
        </w:rPr>
        <w:t xml:space="preserve">сирования Подпрограммы составляет </w:t>
      </w:r>
      <w:r w:rsidRPr="006E2094">
        <w:rPr>
          <w:sz w:val="28"/>
          <w:szCs w:val="28"/>
          <w:lang w:eastAsia="en-US"/>
        </w:rPr>
        <w:t>1025043,9</w:t>
      </w:r>
      <w:r w:rsidRPr="006E2094">
        <w:rPr>
          <w:sz w:val="28"/>
          <w:szCs w:val="28"/>
        </w:rPr>
        <w:t xml:space="preserve"> тыс. рублей».</w:t>
      </w:r>
    </w:p>
    <w:p w:rsidR="006E2094" w:rsidRPr="006E2094" w:rsidRDefault="006E2094" w:rsidP="006E2094">
      <w:pPr>
        <w:widowControl w:val="0"/>
        <w:ind w:left="36" w:firstLine="673"/>
        <w:jc w:val="both"/>
        <w:rPr>
          <w:snapToGrid w:val="0"/>
          <w:sz w:val="28"/>
          <w:szCs w:val="28"/>
        </w:rPr>
      </w:pPr>
      <w:r w:rsidRPr="006E2094">
        <w:rPr>
          <w:snapToGrid w:val="0"/>
          <w:sz w:val="28"/>
          <w:szCs w:val="20"/>
        </w:rPr>
        <w:t>6. Строку «Всего по подпрограмме»  приложения к подпрограмме «</w:t>
      </w:r>
      <w:r w:rsidRPr="006E2094">
        <w:rPr>
          <w:snapToGrid w:val="0"/>
          <w:sz w:val="28"/>
          <w:szCs w:val="28"/>
        </w:rPr>
        <w:t>Развитие общественной инфраструктуры м</w:t>
      </w:r>
      <w:r w:rsidRPr="006E2094">
        <w:rPr>
          <w:snapToGrid w:val="0"/>
          <w:sz w:val="28"/>
          <w:szCs w:val="28"/>
        </w:rPr>
        <w:t>у</w:t>
      </w:r>
      <w:r w:rsidRPr="006E2094">
        <w:rPr>
          <w:snapToGrid w:val="0"/>
          <w:sz w:val="28"/>
          <w:szCs w:val="28"/>
        </w:rPr>
        <w:t>ниципального образования город-курорт Геленджик» на 2015-2021 годы изложить в следующей редакции:</w:t>
      </w: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</w:p>
    <w:p w:rsidR="006E2094" w:rsidRPr="006E2094" w:rsidRDefault="006E2094" w:rsidP="006E2094">
      <w:pPr>
        <w:spacing w:line="17" w:lineRule="auto"/>
        <w:ind w:left="-57" w:right="-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112"/>
        <w:gridCol w:w="973"/>
        <w:gridCol w:w="972"/>
        <w:gridCol w:w="969"/>
        <w:gridCol w:w="972"/>
        <w:gridCol w:w="972"/>
        <w:gridCol w:w="972"/>
        <w:gridCol w:w="969"/>
        <w:gridCol w:w="865"/>
        <w:gridCol w:w="1357"/>
        <w:gridCol w:w="1108"/>
      </w:tblGrid>
      <w:tr w:rsidR="006E2094" w:rsidRPr="006E2094" w:rsidTr="00B879C0">
        <w:trPr>
          <w:trHeight w:val="278"/>
        </w:trPr>
        <w:tc>
          <w:tcPr>
            <w:tcW w:w="1207" w:type="pct"/>
            <w:vMerge w:val="restart"/>
            <w:shd w:val="clear" w:color="auto" w:fill="auto"/>
            <w:hideMark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«Всего по подпрограмме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в том числе: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1025043,9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416546,3</w:t>
            </w: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217722,5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105074,2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192183,5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55386,2</w:t>
            </w:r>
          </w:p>
        </w:tc>
        <w:tc>
          <w:tcPr>
            <w:tcW w:w="327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32829,7</w:t>
            </w:r>
          </w:p>
        </w:tc>
        <w:tc>
          <w:tcPr>
            <w:tcW w:w="292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управл</w:t>
            </w:r>
            <w:r w:rsidRPr="006E2094">
              <w:rPr>
                <w:sz w:val="23"/>
                <w:szCs w:val="23"/>
                <w:lang w:eastAsia="en-US"/>
              </w:rPr>
              <w:t>е</w:t>
            </w:r>
            <w:r w:rsidRPr="006E2094">
              <w:rPr>
                <w:sz w:val="23"/>
                <w:szCs w:val="23"/>
                <w:lang w:eastAsia="en-US"/>
              </w:rPr>
              <w:t>ние стр</w:t>
            </w:r>
            <w:r w:rsidRPr="006E2094">
              <w:rPr>
                <w:sz w:val="23"/>
                <w:szCs w:val="23"/>
                <w:lang w:eastAsia="en-US"/>
              </w:rPr>
              <w:t>о</w:t>
            </w:r>
            <w:r w:rsidRPr="006E2094">
              <w:rPr>
                <w:sz w:val="23"/>
                <w:szCs w:val="23"/>
                <w:lang w:eastAsia="en-US"/>
              </w:rPr>
              <w:t>ительства админ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страции муниц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паль</w:t>
            </w:r>
            <w:r w:rsidRPr="006E2094">
              <w:rPr>
                <w:sz w:val="23"/>
                <w:szCs w:val="23"/>
                <w:lang w:eastAsia="en-US"/>
              </w:rPr>
              <w:softHyphen/>
              <w:t>ного образова</w:t>
            </w:r>
            <w:r w:rsidRPr="006E2094">
              <w:rPr>
                <w:sz w:val="23"/>
                <w:szCs w:val="23"/>
                <w:lang w:eastAsia="en-US"/>
              </w:rPr>
              <w:softHyphen/>
              <w:t>ния г</w:t>
            </w:r>
            <w:r w:rsidRPr="006E2094">
              <w:rPr>
                <w:sz w:val="23"/>
                <w:szCs w:val="23"/>
                <w:lang w:eastAsia="en-US"/>
              </w:rPr>
              <w:t>о</w:t>
            </w:r>
            <w:r w:rsidRPr="006E2094">
              <w:rPr>
                <w:sz w:val="23"/>
                <w:szCs w:val="23"/>
                <w:lang w:eastAsia="en-US"/>
              </w:rPr>
              <w:t>род-ку</w:t>
            </w:r>
            <w:r w:rsidRPr="006E2094">
              <w:rPr>
                <w:sz w:val="23"/>
                <w:szCs w:val="23"/>
                <w:lang w:eastAsia="en-US"/>
              </w:rPr>
              <w:softHyphen/>
              <w:t>рорт Г</w:t>
            </w:r>
            <w:r w:rsidRPr="006E2094">
              <w:rPr>
                <w:sz w:val="23"/>
                <w:szCs w:val="23"/>
                <w:lang w:eastAsia="en-US"/>
              </w:rPr>
              <w:t>е</w:t>
            </w:r>
            <w:r w:rsidRPr="006E2094">
              <w:rPr>
                <w:sz w:val="23"/>
                <w:szCs w:val="23"/>
                <w:lang w:eastAsia="en-US"/>
              </w:rPr>
              <w:t>лен</w:t>
            </w:r>
            <w:r w:rsidRPr="006E2094">
              <w:rPr>
                <w:sz w:val="23"/>
                <w:szCs w:val="23"/>
                <w:lang w:eastAsia="en-US"/>
              </w:rPr>
              <w:softHyphen/>
              <w:t>джик (далее – управл</w:t>
            </w:r>
            <w:r w:rsidRPr="006E2094">
              <w:rPr>
                <w:sz w:val="23"/>
                <w:szCs w:val="23"/>
                <w:lang w:eastAsia="en-US"/>
              </w:rPr>
              <w:t>е</w:t>
            </w:r>
            <w:r w:rsidRPr="006E2094">
              <w:rPr>
                <w:sz w:val="23"/>
                <w:szCs w:val="23"/>
                <w:lang w:eastAsia="en-US"/>
              </w:rPr>
              <w:t>ние стр</w:t>
            </w:r>
            <w:r w:rsidRPr="006E2094">
              <w:rPr>
                <w:sz w:val="23"/>
                <w:szCs w:val="23"/>
                <w:lang w:eastAsia="en-US"/>
              </w:rPr>
              <w:t>о</w:t>
            </w:r>
            <w:r w:rsidRPr="006E2094">
              <w:rPr>
                <w:sz w:val="23"/>
                <w:szCs w:val="23"/>
                <w:lang w:eastAsia="en-US"/>
              </w:rPr>
              <w:t>ител</w:t>
            </w:r>
            <w:r w:rsidRPr="006E2094">
              <w:rPr>
                <w:sz w:val="23"/>
                <w:szCs w:val="23"/>
                <w:lang w:eastAsia="en-US"/>
              </w:rPr>
              <w:t>ь</w:t>
            </w:r>
            <w:r w:rsidRPr="006E2094">
              <w:rPr>
                <w:sz w:val="23"/>
                <w:szCs w:val="23"/>
                <w:lang w:eastAsia="en-US"/>
              </w:rPr>
              <w:t>ства)»</w:t>
            </w:r>
          </w:p>
        </w:tc>
      </w:tr>
      <w:tr w:rsidR="006E2094" w:rsidRPr="006E2094" w:rsidTr="00B879C0">
        <w:trPr>
          <w:trHeight w:val="195"/>
        </w:trPr>
        <w:tc>
          <w:tcPr>
            <w:tcW w:w="120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30472,3*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43978,4*</w:t>
            </w:r>
          </w:p>
        </w:tc>
        <w:tc>
          <w:tcPr>
            <w:tcW w:w="327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2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192"/>
        </w:trPr>
        <w:tc>
          <w:tcPr>
            <w:tcW w:w="120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602482,3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172567,7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197722,5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46719,6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95411,9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51929,4</w:t>
            </w:r>
          </w:p>
        </w:tc>
        <w:tc>
          <w:tcPr>
            <w:tcW w:w="327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32829,7</w:t>
            </w:r>
          </w:p>
        </w:tc>
        <w:tc>
          <w:tcPr>
            <w:tcW w:w="292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184"/>
        </w:trPr>
        <w:tc>
          <w:tcPr>
            <w:tcW w:w="120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43978,4*</w:t>
            </w:r>
          </w:p>
        </w:tc>
        <w:tc>
          <w:tcPr>
            <w:tcW w:w="327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2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84"/>
        </w:trPr>
        <w:tc>
          <w:tcPr>
            <w:tcW w:w="120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395049,8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216466,8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58354,6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96771,6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3456,8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7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92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41"/>
        </w:trPr>
        <w:tc>
          <w:tcPr>
            <w:tcW w:w="120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7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2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408"/>
        </w:trPr>
        <w:tc>
          <w:tcPr>
            <w:tcW w:w="120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фед</w:t>
            </w:r>
            <w:r w:rsidRPr="006E2094">
              <w:rPr>
                <w:b/>
                <w:sz w:val="23"/>
                <w:szCs w:val="23"/>
                <w:lang w:eastAsia="en-US"/>
              </w:rPr>
              <w:t>е</w:t>
            </w:r>
            <w:r w:rsidRPr="006E2094">
              <w:rPr>
                <w:b/>
                <w:sz w:val="23"/>
                <w:szCs w:val="23"/>
                <w:lang w:eastAsia="en-US"/>
              </w:rPr>
              <w:t>ральный бюджет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7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92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</w:rPr>
        <w:t>7. Пункт 1.1.1  приложения к подпрограмме «Развитие общественной инфраструктуры муниципального образов</w:t>
      </w:r>
      <w:r w:rsidRPr="006E2094">
        <w:rPr>
          <w:sz w:val="28"/>
          <w:szCs w:val="28"/>
        </w:rPr>
        <w:t>а</w:t>
      </w:r>
      <w:r w:rsidRPr="006E2094">
        <w:rPr>
          <w:sz w:val="28"/>
          <w:szCs w:val="28"/>
        </w:rPr>
        <w:t xml:space="preserve">ния город-курорт Геленджик» на 2015-2021 годы изложить в следующей редакции: </w:t>
      </w: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093"/>
        <w:gridCol w:w="834"/>
        <w:gridCol w:w="1111"/>
        <w:gridCol w:w="972"/>
        <w:gridCol w:w="972"/>
        <w:gridCol w:w="969"/>
        <w:gridCol w:w="972"/>
        <w:gridCol w:w="972"/>
        <w:gridCol w:w="972"/>
        <w:gridCol w:w="969"/>
        <w:gridCol w:w="865"/>
        <w:gridCol w:w="1357"/>
        <w:gridCol w:w="1108"/>
      </w:tblGrid>
      <w:tr w:rsidR="006E2094" w:rsidRPr="006E2094" w:rsidTr="00B879C0">
        <w:trPr>
          <w:trHeight w:val="294"/>
        </w:trPr>
        <w:tc>
          <w:tcPr>
            <w:tcW w:w="220" w:type="pct"/>
            <w:shd w:val="clear" w:color="auto" w:fill="auto"/>
          </w:tcPr>
          <w:p w:rsidR="006E2094" w:rsidRPr="006E2094" w:rsidRDefault="006E2094" w:rsidP="006E2094">
            <w:pPr>
              <w:ind w:left="-113" w:right="-113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</w:rPr>
              <w:t>«1.1.1</w:t>
            </w:r>
          </w:p>
        </w:tc>
        <w:tc>
          <w:tcPr>
            <w:tcW w:w="706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Проектирование и строительство де</w:t>
            </w:r>
            <w:r w:rsidRPr="006E2094">
              <w:rPr>
                <w:sz w:val="23"/>
                <w:szCs w:val="23"/>
                <w:lang w:eastAsia="en-US"/>
              </w:rPr>
              <w:t>т</w:t>
            </w:r>
            <w:r w:rsidRPr="006E2094">
              <w:rPr>
                <w:sz w:val="23"/>
                <w:szCs w:val="23"/>
                <w:lang w:eastAsia="en-US"/>
              </w:rPr>
              <w:t xml:space="preserve">ского сада по </w:t>
            </w:r>
            <w:r w:rsidRPr="006E2094">
              <w:rPr>
                <w:sz w:val="23"/>
                <w:szCs w:val="23"/>
                <w:lang w:eastAsia="en-US"/>
              </w:rPr>
              <w:lastRenderedPageBreak/>
              <w:t>ул. </w:t>
            </w:r>
            <w:proofErr w:type="gramStart"/>
            <w:r w:rsidRPr="006E2094">
              <w:rPr>
                <w:sz w:val="23"/>
                <w:szCs w:val="23"/>
                <w:lang w:eastAsia="en-US"/>
              </w:rPr>
              <w:t>Октябрьской</w:t>
            </w:r>
            <w:proofErr w:type="gramEnd"/>
            <w:r w:rsidRPr="006E2094">
              <w:rPr>
                <w:sz w:val="23"/>
                <w:szCs w:val="23"/>
                <w:lang w:eastAsia="en-US"/>
              </w:rPr>
              <w:t>, 51 в с. Адербиевка г. Геленджика</w:t>
            </w:r>
          </w:p>
        </w:tc>
        <w:tc>
          <w:tcPr>
            <w:tcW w:w="281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lastRenderedPageBreak/>
              <w:t>2019-2020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375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3500,0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3500,0</w:t>
            </w:r>
          </w:p>
        </w:tc>
        <w:tc>
          <w:tcPr>
            <w:tcW w:w="327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92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 ввод в экс</w:t>
            </w:r>
            <w:r w:rsidRPr="006E2094">
              <w:rPr>
                <w:sz w:val="23"/>
                <w:szCs w:val="23"/>
                <w:lang w:eastAsia="en-US"/>
              </w:rPr>
              <w:softHyphen/>
              <w:t>плуатацию вновь п</w:t>
            </w:r>
            <w:r w:rsidRPr="006E2094">
              <w:rPr>
                <w:sz w:val="23"/>
                <w:szCs w:val="23"/>
                <w:lang w:eastAsia="en-US"/>
              </w:rPr>
              <w:t>о</w:t>
            </w:r>
            <w:r w:rsidRPr="006E2094">
              <w:rPr>
                <w:sz w:val="23"/>
                <w:szCs w:val="23"/>
                <w:lang w:eastAsia="en-US"/>
              </w:rPr>
              <w:lastRenderedPageBreak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lastRenderedPageBreak/>
              <w:t>управл</w:t>
            </w:r>
            <w:r w:rsidRPr="006E2094">
              <w:rPr>
                <w:sz w:val="23"/>
                <w:szCs w:val="23"/>
                <w:lang w:eastAsia="en-US"/>
              </w:rPr>
              <w:t>е</w:t>
            </w:r>
            <w:r w:rsidRPr="006E2094">
              <w:rPr>
                <w:sz w:val="23"/>
                <w:szCs w:val="23"/>
                <w:lang w:eastAsia="en-US"/>
              </w:rPr>
              <w:t>ние стр</w:t>
            </w:r>
            <w:r w:rsidRPr="006E2094">
              <w:rPr>
                <w:sz w:val="23"/>
                <w:szCs w:val="23"/>
                <w:lang w:eastAsia="en-US"/>
              </w:rPr>
              <w:t>о</w:t>
            </w:r>
            <w:r w:rsidRPr="006E2094">
              <w:rPr>
                <w:sz w:val="23"/>
                <w:szCs w:val="23"/>
                <w:lang w:eastAsia="en-US"/>
              </w:rPr>
              <w:t>ител</w:t>
            </w:r>
            <w:r w:rsidRPr="006E2094">
              <w:rPr>
                <w:sz w:val="23"/>
                <w:szCs w:val="23"/>
                <w:lang w:eastAsia="en-US"/>
              </w:rPr>
              <w:t>ь</w:t>
            </w:r>
            <w:r w:rsidRPr="006E2094">
              <w:rPr>
                <w:sz w:val="23"/>
                <w:szCs w:val="23"/>
                <w:lang w:eastAsia="en-US"/>
              </w:rPr>
              <w:lastRenderedPageBreak/>
              <w:t>ства»</w:t>
            </w:r>
          </w:p>
        </w:tc>
      </w:tr>
    </w:tbl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</w:rPr>
        <w:t>8. Пункт 1.1.12  приложения к подпрограмме «Развитие общественной инфраструктуры муниципального образ</w:t>
      </w:r>
      <w:r w:rsidRPr="006E2094">
        <w:rPr>
          <w:sz w:val="28"/>
          <w:szCs w:val="28"/>
        </w:rPr>
        <w:t>о</w:t>
      </w:r>
      <w:r w:rsidRPr="006E2094">
        <w:rPr>
          <w:sz w:val="28"/>
          <w:szCs w:val="28"/>
        </w:rPr>
        <w:t xml:space="preserve">вания город-курорт Геленджик» на 2015-2021 годы изложить в следующей редакции: </w:t>
      </w: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945"/>
        <w:gridCol w:w="834"/>
        <w:gridCol w:w="1111"/>
        <w:gridCol w:w="972"/>
        <w:gridCol w:w="972"/>
        <w:gridCol w:w="969"/>
        <w:gridCol w:w="972"/>
        <w:gridCol w:w="972"/>
        <w:gridCol w:w="972"/>
        <w:gridCol w:w="969"/>
        <w:gridCol w:w="865"/>
        <w:gridCol w:w="1357"/>
        <w:gridCol w:w="1108"/>
      </w:tblGrid>
      <w:tr w:rsidR="006E2094" w:rsidRPr="006E2094" w:rsidTr="00B879C0">
        <w:trPr>
          <w:trHeight w:val="282"/>
        </w:trPr>
        <w:tc>
          <w:tcPr>
            <w:tcW w:w="270" w:type="pct"/>
            <w:shd w:val="clear" w:color="auto" w:fill="auto"/>
          </w:tcPr>
          <w:p w:rsidR="006E2094" w:rsidRPr="006E2094" w:rsidRDefault="006E2094" w:rsidP="006E2094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  <w:lang w:eastAsia="en-US"/>
              </w:rPr>
              <w:t>«1.1.12</w:t>
            </w:r>
          </w:p>
        </w:tc>
        <w:tc>
          <w:tcPr>
            <w:tcW w:w="656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Проектирование и строительство детского сада по ул. Революцио</w:t>
            </w:r>
            <w:r w:rsidRPr="006E2094">
              <w:rPr>
                <w:sz w:val="23"/>
                <w:szCs w:val="23"/>
                <w:lang w:eastAsia="en-US"/>
              </w:rPr>
              <w:t>н</w:t>
            </w:r>
            <w:r w:rsidRPr="006E2094">
              <w:rPr>
                <w:sz w:val="23"/>
                <w:szCs w:val="23"/>
                <w:lang w:eastAsia="en-US"/>
              </w:rPr>
              <w:t xml:space="preserve">ной, 87 в </w:t>
            </w:r>
            <w:proofErr w:type="spellStart"/>
            <w:r w:rsidRPr="006E2094">
              <w:rPr>
                <w:sz w:val="23"/>
                <w:szCs w:val="23"/>
                <w:lang w:eastAsia="en-US"/>
              </w:rPr>
              <w:t>с</w:t>
            </w:r>
            <w:proofErr w:type="gramStart"/>
            <w:r w:rsidRPr="006E2094">
              <w:rPr>
                <w:sz w:val="23"/>
                <w:szCs w:val="23"/>
                <w:lang w:eastAsia="en-US"/>
              </w:rPr>
              <w:t>.К</w:t>
            </w:r>
            <w:proofErr w:type="gramEnd"/>
            <w:r w:rsidRPr="006E2094">
              <w:rPr>
                <w:sz w:val="23"/>
                <w:szCs w:val="23"/>
                <w:lang w:eastAsia="en-US"/>
              </w:rPr>
              <w:t>абардинка</w:t>
            </w:r>
            <w:proofErr w:type="spellEnd"/>
            <w:r w:rsidRPr="006E209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6E2094">
              <w:rPr>
                <w:sz w:val="23"/>
                <w:szCs w:val="23"/>
                <w:lang w:eastAsia="en-US"/>
              </w:rPr>
              <w:t>г.Геленджика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2018 -2019 годы </w:t>
            </w:r>
          </w:p>
        </w:tc>
        <w:tc>
          <w:tcPr>
            <w:tcW w:w="375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5411,4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4000,0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1411,4</w:t>
            </w:r>
          </w:p>
        </w:tc>
        <w:tc>
          <w:tcPr>
            <w:tcW w:w="327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92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ввод в экс</w:t>
            </w:r>
            <w:r w:rsidRPr="006E2094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6E2094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управл</w:t>
            </w:r>
            <w:r w:rsidRPr="006E2094">
              <w:rPr>
                <w:sz w:val="23"/>
                <w:szCs w:val="23"/>
                <w:lang w:eastAsia="en-US"/>
              </w:rPr>
              <w:t>е</w:t>
            </w:r>
            <w:r w:rsidRPr="006E2094">
              <w:rPr>
                <w:sz w:val="23"/>
                <w:szCs w:val="23"/>
                <w:lang w:eastAsia="en-US"/>
              </w:rPr>
              <w:t>ние стр</w:t>
            </w:r>
            <w:r w:rsidRPr="006E2094">
              <w:rPr>
                <w:sz w:val="23"/>
                <w:szCs w:val="23"/>
                <w:lang w:eastAsia="en-US"/>
              </w:rPr>
              <w:t>о</w:t>
            </w:r>
            <w:r w:rsidRPr="006E2094">
              <w:rPr>
                <w:sz w:val="23"/>
                <w:szCs w:val="23"/>
                <w:lang w:eastAsia="en-US"/>
              </w:rPr>
              <w:t>ител</w:t>
            </w:r>
            <w:r w:rsidRPr="006E2094">
              <w:rPr>
                <w:sz w:val="23"/>
                <w:szCs w:val="23"/>
                <w:lang w:eastAsia="en-US"/>
              </w:rPr>
              <w:t>ь</w:t>
            </w:r>
            <w:r w:rsidRPr="006E2094">
              <w:rPr>
                <w:sz w:val="23"/>
                <w:szCs w:val="23"/>
                <w:lang w:eastAsia="en-US"/>
              </w:rPr>
              <w:t>ства»</w:t>
            </w:r>
          </w:p>
        </w:tc>
      </w:tr>
    </w:tbl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</w:rPr>
        <w:t>9. Пункт 1.2.2  приложения к подпрограмме «Развитие общественной инфраструктуры муниципального образов</w:t>
      </w:r>
      <w:r w:rsidRPr="006E2094">
        <w:rPr>
          <w:sz w:val="28"/>
          <w:szCs w:val="28"/>
        </w:rPr>
        <w:t>а</w:t>
      </w:r>
      <w:r w:rsidRPr="006E2094">
        <w:rPr>
          <w:sz w:val="28"/>
          <w:szCs w:val="28"/>
        </w:rPr>
        <w:t xml:space="preserve">ния город-курорт Геленджик» на 2015-2021 годы изложить в следующей редакции: </w:t>
      </w: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093"/>
        <w:gridCol w:w="834"/>
        <w:gridCol w:w="1111"/>
        <w:gridCol w:w="972"/>
        <w:gridCol w:w="972"/>
        <w:gridCol w:w="969"/>
        <w:gridCol w:w="972"/>
        <w:gridCol w:w="972"/>
        <w:gridCol w:w="972"/>
        <w:gridCol w:w="969"/>
        <w:gridCol w:w="865"/>
        <w:gridCol w:w="1357"/>
        <w:gridCol w:w="1108"/>
      </w:tblGrid>
      <w:tr w:rsidR="006E2094" w:rsidRPr="006E2094" w:rsidTr="00B879C0">
        <w:trPr>
          <w:trHeight w:val="244"/>
        </w:trPr>
        <w:tc>
          <w:tcPr>
            <w:tcW w:w="220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«1.2.2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Проектирование и строительство спортивного зала, расположенного </w:t>
            </w:r>
            <w:proofErr w:type="gramStart"/>
            <w:r w:rsidRPr="006E2094">
              <w:rPr>
                <w:sz w:val="23"/>
                <w:szCs w:val="23"/>
                <w:lang w:eastAsia="en-US"/>
              </w:rPr>
              <w:t>по</w:t>
            </w:r>
            <w:proofErr w:type="gramEnd"/>
            <w:r w:rsidRPr="006E2094">
              <w:rPr>
                <w:sz w:val="23"/>
                <w:szCs w:val="23"/>
                <w:lang w:eastAsia="en-US"/>
              </w:rPr>
              <w:t xml:space="preserve"> 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 адресу: 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г. Геленджик, 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с. Дивноморское,  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ул. Горная, 23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2015-2019 годы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43524,1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1342,0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269,3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tabs>
                <w:tab w:val="center" w:pos="477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41912,8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0,0</w:t>
            </w:r>
          </w:p>
        </w:tc>
        <w:tc>
          <w:tcPr>
            <w:tcW w:w="292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6E2094">
              <w:rPr>
                <w:sz w:val="23"/>
                <w:szCs w:val="23"/>
                <w:lang w:eastAsia="en-US"/>
              </w:rPr>
              <w:t>2019 год - ввод в экс</w:t>
            </w:r>
            <w:r w:rsidRPr="006E2094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6E2094">
              <w:rPr>
                <w:sz w:val="23"/>
                <w:szCs w:val="23"/>
                <w:lang w:eastAsia="en-US"/>
              </w:rPr>
              <w:softHyphen/>
              <w:t xml:space="preserve">строенного объекта (2015 – </w:t>
            </w:r>
            <w:proofErr w:type="gramEnd"/>
          </w:p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2016 годы </w:t>
            </w:r>
            <w:proofErr w:type="gramStart"/>
            <w:r w:rsidRPr="006E2094">
              <w:rPr>
                <w:sz w:val="23"/>
                <w:szCs w:val="23"/>
                <w:lang w:eastAsia="en-US"/>
              </w:rPr>
              <w:t>-п</w:t>
            </w:r>
            <w:proofErr w:type="gramEnd"/>
            <w:r w:rsidRPr="006E2094">
              <w:rPr>
                <w:sz w:val="23"/>
                <w:szCs w:val="23"/>
                <w:lang w:eastAsia="en-US"/>
              </w:rPr>
              <w:t>роектиро</w:t>
            </w:r>
            <w:r w:rsidRPr="006E2094">
              <w:rPr>
                <w:sz w:val="23"/>
                <w:szCs w:val="23"/>
                <w:lang w:eastAsia="en-US"/>
              </w:rPr>
              <w:softHyphen/>
              <w:t>вание, 2018-2019 годы - строитель</w:t>
            </w:r>
            <w:r w:rsidRPr="006E2094">
              <w:rPr>
                <w:sz w:val="23"/>
                <w:szCs w:val="23"/>
                <w:lang w:eastAsia="en-US"/>
              </w:rPr>
              <w:softHyphen/>
              <w:t>ство)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управл</w:t>
            </w:r>
            <w:r w:rsidRPr="006E2094">
              <w:rPr>
                <w:sz w:val="23"/>
                <w:szCs w:val="23"/>
              </w:rPr>
              <w:t>е</w:t>
            </w:r>
            <w:r w:rsidRPr="006E2094">
              <w:rPr>
                <w:sz w:val="23"/>
                <w:szCs w:val="23"/>
              </w:rPr>
              <w:t>ние стр</w:t>
            </w:r>
            <w:r w:rsidRPr="006E2094">
              <w:rPr>
                <w:sz w:val="23"/>
                <w:szCs w:val="23"/>
              </w:rPr>
              <w:t>о</w:t>
            </w:r>
            <w:r w:rsidRPr="006E2094">
              <w:rPr>
                <w:sz w:val="23"/>
                <w:szCs w:val="23"/>
              </w:rPr>
              <w:t>ител</w:t>
            </w:r>
            <w:r w:rsidRPr="006E2094">
              <w:rPr>
                <w:sz w:val="23"/>
                <w:szCs w:val="23"/>
              </w:rPr>
              <w:t>ь</w:t>
            </w:r>
            <w:r w:rsidRPr="006E2094">
              <w:rPr>
                <w:sz w:val="23"/>
                <w:szCs w:val="23"/>
              </w:rPr>
              <w:t>ства»</w:t>
            </w:r>
          </w:p>
        </w:tc>
      </w:tr>
      <w:tr w:rsidR="006E2094" w:rsidRPr="006E2094" w:rsidTr="00B879C0">
        <w:trPr>
          <w:trHeight w:val="270"/>
        </w:trPr>
        <w:tc>
          <w:tcPr>
            <w:tcW w:w="220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tabs>
                <w:tab w:val="center" w:pos="477"/>
              </w:tabs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  <w:lang w:eastAsia="en-US"/>
              </w:rPr>
              <w:t>27521,3*</w:t>
            </w:r>
          </w:p>
        </w:tc>
        <w:tc>
          <w:tcPr>
            <w:tcW w:w="327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2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6E2094" w:rsidRPr="006E2094" w:rsidTr="00B879C0">
        <w:trPr>
          <w:trHeight w:val="507"/>
        </w:trPr>
        <w:tc>
          <w:tcPr>
            <w:tcW w:w="220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7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92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6E2094" w:rsidRPr="006E2094" w:rsidRDefault="006E2094" w:rsidP="006E20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094" w:rsidRPr="006E2094" w:rsidRDefault="006E2094" w:rsidP="006E2094">
      <w:pPr>
        <w:widowControl w:val="0"/>
        <w:ind w:firstLine="673"/>
        <w:jc w:val="both"/>
        <w:rPr>
          <w:snapToGrid w:val="0"/>
          <w:sz w:val="28"/>
          <w:szCs w:val="28"/>
        </w:rPr>
      </w:pPr>
      <w:r w:rsidRPr="006E2094">
        <w:rPr>
          <w:snapToGrid w:val="0"/>
          <w:sz w:val="28"/>
          <w:szCs w:val="20"/>
        </w:rPr>
        <w:t xml:space="preserve">10. Строку «Итого по </w:t>
      </w:r>
      <w:r w:rsidRPr="006E2094">
        <w:rPr>
          <w:snapToGrid w:val="0"/>
          <w:sz w:val="28"/>
          <w:szCs w:val="28"/>
        </w:rPr>
        <w:t>разделу» раздела 1.2 «Строительство объектов отраслей «Физическая культура, спорт» и «Молодежная политика» приложения к подпрограмме «Развитие общественной инфраструктуры муниципального обр</w:t>
      </w:r>
      <w:r w:rsidRPr="006E2094">
        <w:rPr>
          <w:snapToGrid w:val="0"/>
          <w:sz w:val="28"/>
          <w:szCs w:val="28"/>
        </w:rPr>
        <w:t>а</w:t>
      </w:r>
      <w:r w:rsidRPr="006E2094">
        <w:rPr>
          <w:snapToGrid w:val="0"/>
          <w:sz w:val="28"/>
          <w:szCs w:val="28"/>
        </w:rPr>
        <w:lastRenderedPageBreak/>
        <w:t>зования город-курорт Геленджик» на 2015-2021 годы изложить в следующей редакции:</w:t>
      </w:r>
    </w:p>
    <w:p w:rsidR="006E2094" w:rsidRPr="006E2094" w:rsidRDefault="006E2094" w:rsidP="006E2094">
      <w:pPr>
        <w:widowControl w:val="0"/>
        <w:ind w:left="36" w:firstLine="673"/>
        <w:jc w:val="both"/>
        <w:rPr>
          <w:snapToGrid w:val="0"/>
          <w:szCs w:val="20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112"/>
        <w:gridCol w:w="973"/>
        <w:gridCol w:w="972"/>
        <w:gridCol w:w="969"/>
        <w:gridCol w:w="972"/>
        <w:gridCol w:w="972"/>
        <w:gridCol w:w="972"/>
        <w:gridCol w:w="969"/>
        <w:gridCol w:w="865"/>
        <w:gridCol w:w="1357"/>
        <w:gridCol w:w="1108"/>
      </w:tblGrid>
      <w:tr w:rsidR="006E2094" w:rsidRPr="006E2094" w:rsidTr="00B879C0">
        <w:trPr>
          <w:trHeight w:val="265"/>
        </w:trPr>
        <w:tc>
          <w:tcPr>
            <w:tcW w:w="1207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«Итого по разделу</w:t>
            </w:r>
          </w:p>
          <w:p w:rsidR="006E2094" w:rsidRPr="006E2094" w:rsidRDefault="006E2094" w:rsidP="006E2094">
            <w:pPr>
              <w:ind w:left="-57" w:right="-57"/>
              <w:rPr>
                <w:b/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ind w:left="-57" w:right="-57"/>
              <w:rPr>
                <w:b/>
                <w:sz w:val="23"/>
                <w:szCs w:val="23"/>
                <w:lang w:eastAsia="en-US"/>
              </w:rPr>
            </w:pPr>
          </w:p>
          <w:p w:rsidR="006E2094" w:rsidRPr="006E2094" w:rsidRDefault="006E2094" w:rsidP="006E2094">
            <w:pPr>
              <w:ind w:left="-57" w:right="-57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80146,6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12170,3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8433,0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4780,7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42811,1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5423,3</w:t>
            </w:r>
          </w:p>
        </w:tc>
        <w:tc>
          <w:tcPr>
            <w:tcW w:w="327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6528,2</w:t>
            </w:r>
          </w:p>
        </w:tc>
        <w:tc>
          <w:tcPr>
            <w:tcW w:w="292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126"/>
        </w:trPr>
        <w:tc>
          <w:tcPr>
            <w:tcW w:w="120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27521,3*</w:t>
            </w:r>
          </w:p>
        </w:tc>
        <w:tc>
          <w:tcPr>
            <w:tcW w:w="327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92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90"/>
        </w:trPr>
        <w:tc>
          <w:tcPr>
            <w:tcW w:w="1207" w:type="pct"/>
            <w:vMerge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22235,6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2235,6</w:t>
            </w:r>
          </w:p>
        </w:tc>
        <w:tc>
          <w:tcPr>
            <w:tcW w:w="327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92" w:type="pct"/>
            <w:vMerge w:val="restart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0,0»</w:t>
            </w:r>
          </w:p>
        </w:tc>
        <w:tc>
          <w:tcPr>
            <w:tcW w:w="45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E2094" w:rsidRPr="006E2094" w:rsidTr="00B879C0">
        <w:trPr>
          <w:trHeight w:val="64"/>
        </w:trPr>
        <w:tc>
          <w:tcPr>
            <w:tcW w:w="1207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7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2" w:type="pct"/>
            <w:vMerge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6E2094" w:rsidRPr="006E2094" w:rsidRDefault="006E2094" w:rsidP="006E209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</w:rPr>
        <w:t>11. Пункт 1.4.1  приложения к подпрограмме «Развитие общественной инфраструктуры муниципального образ</w:t>
      </w:r>
      <w:r w:rsidRPr="006E2094">
        <w:rPr>
          <w:sz w:val="28"/>
          <w:szCs w:val="28"/>
        </w:rPr>
        <w:t>о</w:t>
      </w:r>
      <w:r w:rsidRPr="006E2094">
        <w:rPr>
          <w:sz w:val="28"/>
          <w:szCs w:val="28"/>
        </w:rPr>
        <w:t xml:space="preserve">вания город-курорт Геленджик» на 2015-2021 годы изложить в следующей редакции: </w:t>
      </w:r>
    </w:p>
    <w:p w:rsidR="006E2094" w:rsidRPr="006E2094" w:rsidRDefault="006E2094" w:rsidP="006E209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093"/>
        <w:gridCol w:w="834"/>
        <w:gridCol w:w="1111"/>
        <w:gridCol w:w="972"/>
        <w:gridCol w:w="972"/>
        <w:gridCol w:w="969"/>
        <w:gridCol w:w="972"/>
        <w:gridCol w:w="972"/>
        <w:gridCol w:w="972"/>
        <w:gridCol w:w="969"/>
        <w:gridCol w:w="865"/>
        <w:gridCol w:w="1357"/>
        <w:gridCol w:w="1108"/>
      </w:tblGrid>
      <w:tr w:rsidR="006E2094" w:rsidRPr="006E2094" w:rsidTr="00B879C0">
        <w:trPr>
          <w:trHeight w:val="202"/>
        </w:trPr>
        <w:tc>
          <w:tcPr>
            <w:tcW w:w="220" w:type="pct"/>
            <w:shd w:val="clear" w:color="auto" w:fill="auto"/>
          </w:tcPr>
          <w:p w:rsidR="006E2094" w:rsidRPr="006E2094" w:rsidRDefault="006E2094" w:rsidP="006E2094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«1.4.1</w:t>
            </w:r>
          </w:p>
        </w:tc>
        <w:tc>
          <w:tcPr>
            <w:tcW w:w="706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Проектирование и строительство 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пожарного депо по ул. </w:t>
            </w:r>
            <w:proofErr w:type="gramStart"/>
            <w:r w:rsidRPr="006E2094">
              <w:rPr>
                <w:sz w:val="23"/>
                <w:szCs w:val="23"/>
                <w:lang w:eastAsia="en-US"/>
              </w:rPr>
              <w:t>Кубан</w:t>
            </w:r>
            <w:r w:rsidRPr="006E2094">
              <w:rPr>
                <w:sz w:val="23"/>
                <w:szCs w:val="23"/>
                <w:lang w:eastAsia="en-US"/>
              </w:rPr>
              <w:softHyphen/>
              <w:t>ской</w:t>
            </w:r>
            <w:proofErr w:type="gramEnd"/>
            <w:r w:rsidRPr="006E2094">
              <w:rPr>
                <w:sz w:val="23"/>
                <w:szCs w:val="23"/>
                <w:lang w:eastAsia="en-US"/>
              </w:rPr>
              <w:t>, б/н в с. Пшада</w:t>
            </w:r>
          </w:p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 г. Ге</w:t>
            </w:r>
            <w:r w:rsidRPr="006E2094">
              <w:rPr>
                <w:sz w:val="23"/>
                <w:szCs w:val="23"/>
                <w:lang w:eastAsia="en-US"/>
              </w:rPr>
              <w:softHyphen/>
              <w:t xml:space="preserve">ленджика </w:t>
            </w:r>
          </w:p>
        </w:tc>
        <w:tc>
          <w:tcPr>
            <w:tcW w:w="281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 xml:space="preserve">2015-2019 годы </w:t>
            </w:r>
          </w:p>
        </w:tc>
        <w:tc>
          <w:tcPr>
            <w:tcW w:w="375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sz w:val="23"/>
                <w:szCs w:val="23"/>
                <w:lang w:eastAsia="en-US"/>
              </w:rPr>
              <w:t>33892,7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sz w:val="23"/>
                <w:szCs w:val="23"/>
                <w:lang w:eastAsia="en-US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sz w:val="23"/>
                <w:szCs w:val="23"/>
                <w:lang w:eastAsia="en-US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sz w:val="23"/>
                <w:szCs w:val="23"/>
                <w:lang w:eastAsia="en-US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sz w:val="23"/>
                <w:szCs w:val="23"/>
                <w:lang w:eastAsia="en-US"/>
              </w:rPr>
              <w:t>225,2</w:t>
            </w:r>
          </w:p>
        </w:tc>
        <w:tc>
          <w:tcPr>
            <w:tcW w:w="327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92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ввод в эк</w:t>
            </w:r>
            <w:r w:rsidRPr="006E2094">
              <w:rPr>
                <w:sz w:val="23"/>
                <w:szCs w:val="23"/>
                <w:lang w:eastAsia="en-US"/>
              </w:rPr>
              <w:t>с</w:t>
            </w:r>
            <w:r w:rsidRPr="006E2094">
              <w:rPr>
                <w:sz w:val="23"/>
                <w:szCs w:val="23"/>
                <w:lang w:eastAsia="en-US"/>
              </w:rPr>
              <w:t>плуата</w:t>
            </w:r>
            <w:r w:rsidRPr="006E2094">
              <w:rPr>
                <w:sz w:val="23"/>
                <w:szCs w:val="23"/>
                <w:lang w:eastAsia="en-US"/>
              </w:rPr>
              <w:softHyphen/>
              <w:t>цию вновь п</w:t>
            </w:r>
            <w:r w:rsidRPr="006E2094">
              <w:rPr>
                <w:sz w:val="23"/>
                <w:szCs w:val="23"/>
                <w:lang w:eastAsia="en-US"/>
              </w:rPr>
              <w:t>о</w:t>
            </w:r>
            <w:r w:rsidRPr="006E2094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74" w:type="pct"/>
            <w:shd w:val="clear" w:color="auto" w:fill="auto"/>
            <w:noWrap/>
          </w:tcPr>
          <w:p w:rsidR="006E2094" w:rsidRPr="006E2094" w:rsidRDefault="006E2094" w:rsidP="006E2094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управл</w:t>
            </w:r>
            <w:r w:rsidRPr="006E2094">
              <w:rPr>
                <w:sz w:val="23"/>
                <w:szCs w:val="23"/>
                <w:lang w:eastAsia="en-US"/>
              </w:rPr>
              <w:t>е</w:t>
            </w:r>
            <w:r w:rsidRPr="006E2094">
              <w:rPr>
                <w:sz w:val="23"/>
                <w:szCs w:val="23"/>
                <w:lang w:eastAsia="en-US"/>
              </w:rPr>
              <w:t>ние стр</w:t>
            </w:r>
            <w:r w:rsidRPr="006E2094">
              <w:rPr>
                <w:sz w:val="23"/>
                <w:szCs w:val="23"/>
                <w:lang w:eastAsia="en-US"/>
              </w:rPr>
              <w:t>о</w:t>
            </w:r>
            <w:r w:rsidRPr="006E2094">
              <w:rPr>
                <w:sz w:val="23"/>
                <w:szCs w:val="23"/>
                <w:lang w:eastAsia="en-US"/>
              </w:rPr>
              <w:t>ител</w:t>
            </w:r>
            <w:r w:rsidRPr="006E2094">
              <w:rPr>
                <w:sz w:val="23"/>
                <w:szCs w:val="23"/>
                <w:lang w:eastAsia="en-US"/>
              </w:rPr>
              <w:t>ь</w:t>
            </w:r>
            <w:r w:rsidRPr="006E2094">
              <w:rPr>
                <w:sz w:val="23"/>
                <w:szCs w:val="23"/>
                <w:lang w:eastAsia="en-US"/>
              </w:rPr>
              <w:t>ства»</w:t>
            </w:r>
          </w:p>
        </w:tc>
      </w:tr>
    </w:tbl>
    <w:p w:rsidR="006E2094" w:rsidRPr="006E2094" w:rsidRDefault="006E2094" w:rsidP="006E2094">
      <w:pPr>
        <w:widowControl w:val="0"/>
        <w:ind w:firstLine="673"/>
        <w:jc w:val="both"/>
        <w:rPr>
          <w:snapToGrid w:val="0"/>
          <w:sz w:val="28"/>
          <w:szCs w:val="20"/>
        </w:rPr>
      </w:pPr>
    </w:p>
    <w:p w:rsidR="006E2094" w:rsidRPr="006E2094" w:rsidRDefault="006E2094" w:rsidP="006E2094">
      <w:pPr>
        <w:widowControl w:val="0"/>
        <w:ind w:firstLine="673"/>
        <w:jc w:val="both"/>
        <w:rPr>
          <w:snapToGrid w:val="0"/>
          <w:sz w:val="28"/>
          <w:szCs w:val="28"/>
        </w:rPr>
      </w:pPr>
      <w:r w:rsidRPr="006E2094">
        <w:rPr>
          <w:snapToGrid w:val="0"/>
          <w:sz w:val="28"/>
          <w:szCs w:val="20"/>
        </w:rPr>
        <w:t xml:space="preserve">12. Строку «Итого по </w:t>
      </w:r>
      <w:r w:rsidRPr="006E2094">
        <w:rPr>
          <w:snapToGrid w:val="0"/>
          <w:sz w:val="28"/>
          <w:szCs w:val="28"/>
        </w:rPr>
        <w:t>разделу» раздела 1.4 «Строительство объектов обеспечения пожарной безопасности» прил</w:t>
      </w:r>
      <w:r w:rsidRPr="006E2094">
        <w:rPr>
          <w:snapToGrid w:val="0"/>
          <w:sz w:val="28"/>
          <w:szCs w:val="28"/>
        </w:rPr>
        <w:t>о</w:t>
      </w:r>
      <w:r w:rsidRPr="006E2094">
        <w:rPr>
          <w:snapToGrid w:val="0"/>
          <w:sz w:val="28"/>
          <w:szCs w:val="28"/>
        </w:rPr>
        <w:t>жения к подпрограмме «Развитие общественной инфраструктуры муниципального образования город-курорт Геле</w:t>
      </w:r>
      <w:r w:rsidRPr="006E2094">
        <w:rPr>
          <w:snapToGrid w:val="0"/>
          <w:sz w:val="28"/>
          <w:szCs w:val="28"/>
        </w:rPr>
        <w:t>н</w:t>
      </w:r>
      <w:r w:rsidRPr="006E2094">
        <w:rPr>
          <w:snapToGrid w:val="0"/>
          <w:sz w:val="28"/>
          <w:szCs w:val="28"/>
        </w:rPr>
        <w:t>джик» на 2015-2021 годы изложить в следующей редакции:</w:t>
      </w:r>
    </w:p>
    <w:p w:rsidR="006E2094" w:rsidRPr="006E2094" w:rsidRDefault="006E2094" w:rsidP="006E2094">
      <w:pPr>
        <w:widowControl w:val="0"/>
        <w:ind w:firstLine="673"/>
        <w:jc w:val="both"/>
        <w:rPr>
          <w:snapToGrid w:val="0"/>
          <w:sz w:val="28"/>
          <w:szCs w:val="2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112"/>
        <w:gridCol w:w="973"/>
        <w:gridCol w:w="972"/>
        <w:gridCol w:w="969"/>
        <w:gridCol w:w="972"/>
        <w:gridCol w:w="972"/>
        <w:gridCol w:w="972"/>
        <w:gridCol w:w="969"/>
        <w:gridCol w:w="865"/>
        <w:gridCol w:w="1357"/>
        <w:gridCol w:w="1108"/>
      </w:tblGrid>
      <w:tr w:rsidR="006E2094" w:rsidRPr="006E2094" w:rsidTr="00B879C0">
        <w:trPr>
          <w:trHeight w:val="552"/>
        </w:trPr>
        <w:tc>
          <w:tcPr>
            <w:tcW w:w="120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«Итого по разделу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b/>
                <w:sz w:val="23"/>
                <w:szCs w:val="23"/>
                <w:lang w:eastAsia="en-US"/>
              </w:rPr>
            </w:pPr>
            <w:r w:rsidRPr="006E2094">
              <w:rPr>
                <w:b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33892,7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225,2</w:t>
            </w:r>
          </w:p>
        </w:tc>
        <w:tc>
          <w:tcPr>
            <w:tcW w:w="327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92" w:type="pct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6E20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0,0»</w:t>
            </w:r>
          </w:p>
        </w:tc>
        <w:tc>
          <w:tcPr>
            <w:tcW w:w="458" w:type="pct"/>
            <w:shd w:val="clear" w:color="auto" w:fill="auto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6E2094" w:rsidRPr="006E2094" w:rsidRDefault="006E2094" w:rsidP="006E2094">
            <w:pPr>
              <w:ind w:left="-57" w:right="-57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</w:p>
    <w:p w:rsidR="006E2094" w:rsidRPr="006E2094" w:rsidRDefault="006E2094" w:rsidP="006E2094">
      <w:pPr>
        <w:spacing w:line="216" w:lineRule="auto"/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</w:rPr>
        <w:t>13. В абзаце шестом приложения №3 к Программе слова «количество разработанных проектов внесения измен</w:t>
      </w:r>
      <w:r w:rsidRPr="006E2094">
        <w:rPr>
          <w:sz w:val="28"/>
          <w:szCs w:val="28"/>
        </w:rPr>
        <w:t>е</w:t>
      </w:r>
      <w:r w:rsidRPr="006E2094">
        <w:rPr>
          <w:sz w:val="28"/>
          <w:szCs w:val="28"/>
        </w:rPr>
        <w:t>ний в генеральный план муниципального образования город-курорт Геленджик» заменить словами «количество разр</w:t>
      </w:r>
      <w:r w:rsidRPr="006E2094">
        <w:rPr>
          <w:sz w:val="28"/>
          <w:szCs w:val="28"/>
        </w:rPr>
        <w:t>а</w:t>
      </w:r>
      <w:r w:rsidRPr="006E2094">
        <w:rPr>
          <w:sz w:val="28"/>
          <w:szCs w:val="28"/>
        </w:rPr>
        <w:t>ботанных проектов внесения изменений в генеральный план муниципального образования город-курорт Геленджик – городского округа».</w:t>
      </w: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</w:rPr>
        <w:t>14. В разделе 3 «Перечень целевых показателей Подпрограммы» приложения №3 к Программе слова «Количество разработанных проектов внесения изменений в генеральный план муниципального образования город-курорт Геле</w:t>
      </w:r>
      <w:r w:rsidRPr="006E2094">
        <w:rPr>
          <w:sz w:val="28"/>
          <w:szCs w:val="28"/>
        </w:rPr>
        <w:t>н</w:t>
      </w:r>
      <w:r w:rsidRPr="006E2094">
        <w:rPr>
          <w:sz w:val="28"/>
          <w:szCs w:val="28"/>
        </w:rPr>
        <w:t>джик» заменить словами «Количество разработанных проектов внесения изменений в генеральный план муниципальн</w:t>
      </w:r>
      <w:r w:rsidRPr="006E2094">
        <w:rPr>
          <w:sz w:val="28"/>
          <w:szCs w:val="28"/>
        </w:rPr>
        <w:t>о</w:t>
      </w:r>
      <w:r w:rsidRPr="006E2094">
        <w:rPr>
          <w:sz w:val="28"/>
          <w:szCs w:val="28"/>
        </w:rPr>
        <w:t>го образования город-курорт Геленджик – городского округа».</w:t>
      </w:r>
    </w:p>
    <w:p w:rsidR="006E2094" w:rsidRPr="006E2094" w:rsidRDefault="006E2094" w:rsidP="006E2094">
      <w:pPr>
        <w:spacing w:line="216" w:lineRule="auto"/>
        <w:ind w:firstLine="709"/>
        <w:jc w:val="both"/>
        <w:rPr>
          <w:sz w:val="28"/>
          <w:szCs w:val="28"/>
        </w:rPr>
      </w:pPr>
      <w:r w:rsidRPr="006E2094">
        <w:rPr>
          <w:sz w:val="28"/>
          <w:szCs w:val="28"/>
        </w:rPr>
        <w:lastRenderedPageBreak/>
        <w:t>15. Пункт 1.1.17 приложения к подпрограмме «Подготовка градостроительной и землеустроительной документ</w:t>
      </w:r>
      <w:r w:rsidRPr="006E2094">
        <w:rPr>
          <w:sz w:val="28"/>
          <w:szCs w:val="28"/>
        </w:rPr>
        <w:t>а</w:t>
      </w:r>
      <w:r w:rsidRPr="006E2094">
        <w:rPr>
          <w:sz w:val="28"/>
          <w:szCs w:val="28"/>
        </w:rPr>
        <w:t>ции на территории муниципального образования город-курорт Геленджик» на 2015-2021 годы изложить в следующей редакции:</w:t>
      </w:r>
    </w:p>
    <w:tbl>
      <w:tblPr>
        <w:tblW w:w="14978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126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1560"/>
        <w:gridCol w:w="1464"/>
      </w:tblGrid>
      <w:tr w:rsidR="006E2094" w:rsidRPr="006E2094" w:rsidTr="00B879C0">
        <w:trPr>
          <w:jc w:val="center"/>
        </w:trPr>
        <w:tc>
          <w:tcPr>
            <w:tcW w:w="756" w:type="dxa"/>
            <w:shd w:val="clear" w:color="auto" w:fill="auto"/>
          </w:tcPr>
          <w:p w:rsidR="006E2094" w:rsidRPr="006E2094" w:rsidRDefault="006E2094" w:rsidP="006E2094">
            <w:pPr>
              <w:tabs>
                <w:tab w:val="left" w:pos="851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3"/>
                <w:szCs w:val="23"/>
              </w:rPr>
            </w:pPr>
            <w:r w:rsidRPr="006E2094">
              <w:rPr>
                <w:sz w:val="23"/>
                <w:szCs w:val="23"/>
              </w:rPr>
              <w:t>«1.1.17</w:t>
            </w:r>
          </w:p>
        </w:tc>
        <w:tc>
          <w:tcPr>
            <w:tcW w:w="2126" w:type="dxa"/>
            <w:shd w:val="clear" w:color="auto" w:fill="auto"/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Подготовка проекта внесения изменений в  генеральный план муниципального образования город-курорт Геленджик –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6E2094" w:rsidRPr="006E2094" w:rsidRDefault="006E2094" w:rsidP="006E2094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6E2094" w:rsidRPr="006E2094" w:rsidRDefault="006E2094" w:rsidP="006E20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E2094" w:rsidRPr="006E2094" w:rsidRDefault="006E2094" w:rsidP="006E20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88658,8</w:t>
            </w:r>
          </w:p>
        </w:tc>
        <w:tc>
          <w:tcPr>
            <w:tcW w:w="851" w:type="dxa"/>
            <w:shd w:val="clear" w:color="auto" w:fill="auto"/>
          </w:tcPr>
          <w:p w:rsidR="006E2094" w:rsidRPr="006E2094" w:rsidRDefault="006E2094" w:rsidP="006E209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094" w:rsidRPr="006E2094" w:rsidRDefault="006E2094" w:rsidP="006E20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E2094" w:rsidRPr="006E2094" w:rsidRDefault="006E2094" w:rsidP="006E20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094" w:rsidRPr="006E2094" w:rsidRDefault="006E2094" w:rsidP="006E20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E2094" w:rsidRPr="006E2094" w:rsidRDefault="006E2094" w:rsidP="006E20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094" w:rsidRPr="006E2094" w:rsidRDefault="006E2094" w:rsidP="006E20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6E2094" w:rsidRPr="006E2094" w:rsidRDefault="006E2094" w:rsidP="006E20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88658,8</w:t>
            </w:r>
          </w:p>
        </w:tc>
        <w:tc>
          <w:tcPr>
            <w:tcW w:w="1560" w:type="dxa"/>
            <w:shd w:val="clear" w:color="auto" w:fill="auto"/>
          </w:tcPr>
          <w:p w:rsidR="006E2094" w:rsidRPr="006E2094" w:rsidRDefault="006E2094" w:rsidP="006E20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совершенство</w:t>
            </w:r>
            <w:r w:rsidRPr="006E2094">
              <w:rPr>
                <w:sz w:val="23"/>
                <w:szCs w:val="23"/>
                <w:lang w:eastAsia="en-US"/>
              </w:rPr>
              <w:softHyphen/>
              <w:t xml:space="preserve">вание системы </w:t>
            </w:r>
          </w:p>
          <w:p w:rsidR="006E2094" w:rsidRPr="006E2094" w:rsidRDefault="006E2094" w:rsidP="006E20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застройки, ин</w:t>
            </w:r>
            <w:r w:rsidRPr="006E2094">
              <w:rPr>
                <w:sz w:val="23"/>
                <w:szCs w:val="23"/>
                <w:lang w:eastAsia="en-US"/>
              </w:rPr>
              <w:softHyphen/>
              <w:t>женерной, транспортной и социальной инфраструкт</w:t>
            </w:r>
            <w:r w:rsidRPr="006E2094">
              <w:rPr>
                <w:sz w:val="23"/>
                <w:szCs w:val="23"/>
                <w:lang w:eastAsia="en-US"/>
              </w:rPr>
              <w:t>у</w:t>
            </w:r>
            <w:r w:rsidRPr="006E2094">
              <w:rPr>
                <w:sz w:val="23"/>
                <w:szCs w:val="23"/>
                <w:lang w:eastAsia="en-US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6E2094" w:rsidRPr="006E2094" w:rsidRDefault="006E2094" w:rsidP="006E209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E2094">
              <w:rPr>
                <w:sz w:val="23"/>
                <w:szCs w:val="23"/>
                <w:lang w:eastAsia="en-US"/>
              </w:rPr>
              <w:t>управление архитектуры и градостро</w:t>
            </w:r>
            <w:r w:rsidRPr="006E2094">
              <w:rPr>
                <w:sz w:val="23"/>
                <w:szCs w:val="23"/>
                <w:lang w:eastAsia="en-US"/>
              </w:rPr>
              <w:t>и</w:t>
            </w:r>
            <w:r w:rsidRPr="006E2094">
              <w:rPr>
                <w:sz w:val="23"/>
                <w:szCs w:val="23"/>
                <w:lang w:eastAsia="en-US"/>
              </w:rPr>
              <w:t>тельства»</w:t>
            </w:r>
          </w:p>
        </w:tc>
      </w:tr>
    </w:tbl>
    <w:p w:rsidR="006E2094" w:rsidRPr="006E2094" w:rsidRDefault="006E2094" w:rsidP="006E2094">
      <w:pPr>
        <w:spacing w:line="216" w:lineRule="auto"/>
        <w:ind w:firstLine="709"/>
        <w:jc w:val="both"/>
        <w:rPr>
          <w:sz w:val="28"/>
          <w:szCs w:val="28"/>
        </w:rPr>
      </w:pPr>
    </w:p>
    <w:p w:rsidR="006E2094" w:rsidRPr="006E2094" w:rsidRDefault="006E2094" w:rsidP="006E2094">
      <w:pPr>
        <w:ind w:firstLine="709"/>
        <w:jc w:val="both"/>
        <w:rPr>
          <w:sz w:val="28"/>
          <w:szCs w:val="28"/>
        </w:rPr>
      </w:pPr>
    </w:p>
    <w:p w:rsidR="006E2094" w:rsidRPr="006E2094" w:rsidRDefault="006E2094" w:rsidP="006E2094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6E2094">
        <w:rPr>
          <w:sz w:val="28"/>
          <w:szCs w:val="28"/>
        </w:rPr>
        <w:t>Исполняющий</w:t>
      </w:r>
      <w:proofErr w:type="gramEnd"/>
      <w:r w:rsidRPr="006E2094">
        <w:rPr>
          <w:sz w:val="28"/>
          <w:szCs w:val="28"/>
        </w:rPr>
        <w:t xml:space="preserve"> обязанности </w:t>
      </w:r>
    </w:p>
    <w:p w:rsidR="006E2094" w:rsidRPr="006E2094" w:rsidRDefault="006E2094" w:rsidP="006E2094">
      <w:pPr>
        <w:tabs>
          <w:tab w:val="left" w:pos="709"/>
        </w:tabs>
        <w:jc w:val="both"/>
        <w:rPr>
          <w:sz w:val="28"/>
          <w:szCs w:val="28"/>
        </w:rPr>
      </w:pPr>
      <w:r w:rsidRPr="006E2094">
        <w:rPr>
          <w:sz w:val="28"/>
          <w:szCs w:val="28"/>
        </w:rPr>
        <w:t xml:space="preserve">начальника управления экономики </w:t>
      </w:r>
    </w:p>
    <w:p w:rsidR="006E2094" w:rsidRPr="006E2094" w:rsidRDefault="006E2094" w:rsidP="006E2094">
      <w:pPr>
        <w:tabs>
          <w:tab w:val="left" w:pos="709"/>
        </w:tabs>
        <w:jc w:val="both"/>
        <w:rPr>
          <w:sz w:val="28"/>
          <w:szCs w:val="28"/>
        </w:rPr>
      </w:pPr>
      <w:r w:rsidRPr="006E2094">
        <w:rPr>
          <w:sz w:val="28"/>
          <w:szCs w:val="28"/>
        </w:rPr>
        <w:t xml:space="preserve">администрации </w:t>
      </w:r>
      <w:proofErr w:type="gramStart"/>
      <w:r w:rsidRPr="006E2094">
        <w:rPr>
          <w:sz w:val="28"/>
          <w:szCs w:val="28"/>
        </w:rPr>
        <w:t>муниципального</w:t>
      </w:r>
      <w:proofErr w:type="gramEnd"/>
    </w:p>
    <w:p w:rsidR="006E2094" w:rsidRPr="006E2094" w:rsidRDefault="006E2094" w:rsidP="006E2094">
      <w:pPr>
        <w:tabs>
          <w:tab w:val="left" w:pos="709"/>
          <w:tab w:val="left" w:pos="11482"/>
        </w:tabs>
        <w:ind w:right="-31"/>
        <w:jc w:val="both"/>
        <w:rPr>
          <w:sz w:val="28"/>
          <w:szCs w:val="28"/>
        </w:rPr>
      </w:pPr>
      <w:r w:rsidRPr="006E2094">
        <w:rPr>
          <w:sz w:val="28"/>
          <w:szCs w:val="28"/>
        </w:rPr>
        <w:t>образования город-курорт Геленджик</w:t>
      </w:r>
      <w:r w:rsidRPr="006E2094">
        <w:rPr>
          <w:sz w:val="28"/>
          <w:szCs w:val="28"/>
        </w:rPr>
        <w:tab/>
        <w:t xml:space="preserve">                 Л.А. Матвеенко</w:t>
      </w:r>
    </w:p>
    <w:p w:rsidR="00456CB1" w:rsidRDefault="00456CB1" w:rsidP="00333903"/>
    <w:sectPr w:rsidR="00456CB1" w:rsidSect="006E2094">
      <w:headerReference w:type="even" r:id="rId10"/>
      <w:headerReference w:type="default" r:id="rId11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3C" w:rsidRDefault="003B3A3C" w:rsidP="005974D7">
      <w:r>
        <w:separator/>
      </w:r>
    </w:p>
  </w:endnote>
  <w:endnote w:type="continuationSeparator" w:id="0">
    <w:p w:rsidR="003B3A3C" w:rsidRDefault="003B3A3C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3C" w:rsidRDefault="003B3A3C" w:rsidP="005974D7">
      <w:r>
        <w:separator/>
      </w:r>
    </w:p>
  </w:footnote>
  <w:footnote w:type="continuationSeparator" w:id="0">
    <w:p w:rsidR="003B3A3C" w:rsidRDefault="003B3A3C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15129"/>
      <w:docPartObj>
        <w:docPartGallery w:val="Page Numbers (Top of Page)"/>
        <w:docPartUnique/>
      </w:docPartObj>
    </w:sdtPr>
    <w:sdtEndPr/>
    <w:sdtContent>
      <w:p w:rsidR="006E2094" w:rsidRDefault="006E20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64">
          <w:rPr>
            <w:noProof/>
          </w:rPr>
          <w:t>5</w:t>
        </w:r>
        <w:r>
          <w:fldChar w:fldCharType="end"/>
        </w:r>
      </w:p>
    </w:sdtContent>
  </w:sdt>
  <w:p w:rsidR="006E2094" w:rsidRDefault="006E20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C1D64">
      <w:rPr>
        <w:rStyle w:val="af3"/>
        <w:noProof/>
      </w:rPr>
      <w:t>11</w: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54FF"/>
    <w:multiLevelType w:val="hybridMultilevel"/>
    <w:tmpl w:val="0F4E8314"/>
    <w:lvl w:ilvl="0" w:tplc="F91EA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26665B"/>
    <w:multiLevelType w:val="hybridMultilevel"/>
    <w:tmpl w:val="1ACC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C5FDD"/>
    <w:multiLevelType w:val="hybridMultilevel"/>
    <w:tmpl w:val="E2EE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4"/>
  </w:num>
  <w:num w:numId="6">
    <w:abstractNumId w:val="12"/>
  </w:num>
  <w:num w:numId="7">
    <w:abstractNumId w:val="1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16"/>
  </w:num>
  <w:num w:numId="18">
    <w:abstractNumId w:val="21"/>
  </w:num>
  <w:num w:numId="19">
    <w:abstractNumId w:val="18"/>
  </w:num>
  <w:num w:numId="20">
    <w:abstractNumId w:val="14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0EE2"/>
    <w:rsid w:val="00002C8B"/>
    <w:rsid w:val="000039F5"/>
    <w:rsid w:val="000063DE"/>
    <w:rsid w:val="00010551"/>
    <w:rsid w:val="000131C3"/>
    <w:rsid w:val="00016BE0"/>
    <w:rsid w:val="00022197"/>
    <w:rsid w:val="0002324D"/>
    <w:rsid w:val="00031DA2"/>
    <w:rsid w:val="00033C6D"/>
    <w:rsid w:val="00036061"/>
    <w:rsid w:val="00051BE2"/>
    <w:rsid w:val="00053873"/>
    <w:rsid w:val="000600EF"/>
    <w:rsid w:val="00062816"/>
    <w:rsid w:val="00066247"/>
    <w:rsid w:val="00066E29"/>
    <w:rsid w:val="00067397"/>
    <w:rsid w:val="00072614"/>
    <w:rsid w:val="00074226"/>
    <w:rsid w:val="000824F2"/>
    <w:rsid w:val="0008550A"/>
    <w:rsid w:val="00086059"/>
    <w:rsid w:val="00093907"/>
    <w:rsid w:val="00093E0E"/>
    <w:rsid w:val="00096489"/>
    <w:rsid w:val="00096B3D"/>
    <w:rsid w:val="00097BBB"/>
    <w:rsid w:val="000B09CE"/>
    <w:rsid w:val="000B6C5F"/>
    <w:rsid w:val="000C022B"/>
    <w:rsid w:val="000C32D9"/>
    <w:rsid w:val="000C747F"/>
    <w:rsid w:val="000D5979"/>
    <w:rsid w:val="000E091A"/>
    <w:rsid w:val="000F1DB0"/>
    <w:rsid w:val="000F7BA5"/>
    <w:rsid w:val="00105EFC"/>
    <w:rsid w:val="00111452"/>
    <w:rsid w:val="00131C21"/>
    <w:rsid w:val="0013431A"/>
    <w:rsid w:val="0014624E"/>
    <w:rsid w:val="00150178"/>
    <w:rsid w:val="0015052C"/>
    <w:rsid w:val="00156B87"/>
    <w:rsid w:val="00162039"/>
    <w:rsid w:val="00165417"/>
    <w:rsid w:val="00177C55"/>
    <w:rsid w:val="001837FB"/>
    <w:rsid w:val="001A3CC9"/>
    <w:rsid w:val="001A71D6"/>
    <w:rsid w:val="001B2607"/>
    <w:rsid w:val="001B76F3"/>
    <w:rsid w:val="001D2A34"/>
    <w:rsid w:val="001D3A51"/>
    <w:rsid w:val="001D57B2"/>
    <w:rsid w:val="001F41EE"/>
    <w:rsid w:val="00205E05"/>
    <w:rsid w:val="00215C7A"/>
    <w:rsid w:val="00241BFE"/>
    <w:rsid w:val="00242A80"/>
    <w:rsid w:val="002517F0"/>
    <w:rsid w:val="002574D9"/>
    <w:rsid w:val="00260C30"/>
    <w:rsid w:val="00262D1E"/>
    <w:rsid w:val="00265798"/>
    <w:rsid w:val="00266ADC"/>
    <w:rsid w:val="00271612"/>
    <w:rsid w:val="00276CC0"/>
    <w:rsid w:val="00285ABD"/>
    <w:rsid w:val="0028767F"/>
    <w:rsid w:val="00292317"/>
    <w:rsid w:val="002A55A5"/>
    <w:rsid w:val="002A5D6E"/>
    <w:rsid w:val="002B135C"/>
    <w:rsid w:val="002B7308"/>
    <w:rsid w:val="002C0A07"/>
    <w:rsid w:val="002C2BBB"/>
    <w:rsid w:val="002D3D7E"/>
    <w:rsid w:val="002E37FE"/>
    <w:rsid w:val="002E575A"/>
    <w:rsid w:val="002F0252"/>
    <w:rsid w:val="002F0DB2"/>
    <w:rsid w:val="002F6EE9"/>
    <w:rsid w:val="003006EF"/>
    <w:rsid w:val="00302FBD"/>
    <w:rsid w:val="00311171"/>
    <w:rsid w:val="00311962"/>
    <w:rsid w:val="00323044"/>
    <w:rsid w:val="003325FE"/>
    <w:rsid w:val="003334C7"/>
    <w:rsid w:val="00333903"/>
    <w:rsid w:val="00343C0F"/>
    <w:rsid w:val="00346AC9"/>
    <w:rsid w:val="0035149F"/>
    <w:rsid w:val="00357056"/>
    <w:rsid w:val="0035724D"/>
    <w:rsid w:val="00360FDF"/>
    <w:rsid w:val="00363DAB"/>
    <w:rsid w:val="003672C6"/>
    <w:rsid w:val="00367C3E"/>
    <w:rsid w:val="00373061"/>
    <w:rsid w:val="003775EF"/>
    <w:rsid w:val="003826F8"/>
    <w:rsid w:val="00382F78"/>
    <w:rsid w:val="00393FF0"/>
    <w:rsid w:val="003956B6"/>
    <w:rsid w:val="003B3A3C"/>
    <w:rsid w:val="003B47B2"/>
    <w:rsid w:val="003B5896"/>
    <w:rsid w:val="003B7886"/>
    <w:rsid w:val="003B7BDA"/>
    <w:rsid w:val="003E4A2D"/>
    <w:rsid w:val="003F0415"/>
    <w:rsid w:val="003F1AF2"/>
    <w:rsid w:val="003F21C4"/>
    <w:rsid w:val="003F38A6"/>
    <w:rsid w:val="003F47E2"/>
    <w:rsid w:val="00404EF5"/>
    <w:rsid w:val="00411127"/>
    <w:rsid w:val="0041588B"/>
    <w:rsid w:val="00417612"/>
    <w:rsid w:val="00427DB7"/>
    <w:rsid w:val="00433D20"/>
    <w:rsid w:val="0043570E"/>
    <w:rsid w:val="00446C23"/>
    <w:rsid w:val="00456CB1"/>
    <w:rsid w:val="004610BC"/>
    <w:rsid w:val="0046232D"/>
    <w:rsid w:val="00463619"/>
    <w:rsid w:val="00481F5A"/>
    <w:rsid w:val="00491B76"/>
    <w:rsid w:val="0049268D"/>
    <w:rsid w:val="004975D0"/>
    <w:rsid w:val="004A0DC1"/>
    <w:rsid w:val="004B1A24"/>
    <w:rsid w:val="004B665C"/>
    <w:rsid w:val="004D207B"/>
    <w:rsid w:val="004D367C"/>
    <w:rsid w:val="004E18BE"/>
    <w:rsid w:val="004E3CCF"/>
    <w:rsid w:val="004E4115"/>
    <w:rsid w:val="004F14B6"/>
    <w:rsid w:val="0050341F"/>
    <w:rsid w:val="00507710"/>
    <w:rsid w:val="00520B1F"/>
    <w:rsid w:val="00527946"/>
    <w:rsid w:val="00527D31"/>
    <w:rsid w:val="005308EF"/>
    <w:rsid w:val="00534A15"/>
    <w:rsid w:val="0054388C"/>
    <w:rsid w:val="005472FF"/>
    <w:rsid w:val="00561FE5"/>
    <w:rsid w:val="00570B59"/>
    <w:rsid w:val="00572684"/>
    <w:rsid w:val="0057547D"/>
    <w:rsid w:val="005946D8"/>
    <w:rsid w:val="005974D7"/>
    <w:rsid w:val="005A1FFD"/>
    <w:rsid w:val="005C085D"/>
    <w:rsid w:val="005C1D64"/>
    <w:rsid w:val="005C4A8B"/>
    <w:rsid w:val="005C4A94"/>
    <w:rsid w:val="005C6580"/>
    <w:rsid w:val="005C68FB"/>
    <w:rsid w:val="005D243A"/>
    <w:rsid w:val="005D7B19"/>
    <w:rsid w:val="005E5F49"/>
    <w:rsid w:val="005F0190"/>
    <w:rsid w:val="005F51C2"/>
    <w:rsid w:val="005F76DA"/>
    <w:rsid w:val="005F7D73"/>
    <w:rsid w:val="00617A3B"/>
    <w:rsid w:val="0062649F"/>
    <w:rsid w:val="00642600"/>
    <w:rsid w:val="00653A1F"/>
    <w:rsid w:val="0065781C"/>
    <w:rsid w:val="00663786"/>
    <w:rsid w:val="00663E17"/>
    <w:rsid w:val="00665072"/>
    <w:rsid w:val="00666254"/>
    <w:rsid w:val="0066654E"/>
    <w:rsid w:val="00671ADC"/>
    <w:rsid w:val="006802E5"/>
    <w:rsid w:val="00680C71"/>
    <w:rsid w:val="00680E76"/>
    <w:rsid w:val="0068272A"/>
    <w:rsid w:val="006924D3"/>
    <w:rsid w:val="006950E5"/>
    <w:rsid w:val="006A287A"/>
    <w:rsid w:val="006A5944"/>
    <w:rsid w:val="006B02DA"/>
    <w:rsid w:val="006B7706"/>
    <w:rsid w:val="006C6ADF"/>
    <w:rsid w:val="006D3D7E"/>
    <w:rsid w:val="006E2094"/>
    <w:rsid w:val="006E3C31"/>
    <w:rsid w:val="006E7A08"/>
    <w:rsid w:val="006F0C70"/>
    <w:rsid w:val="006F2D3C"/>
    <w:rsid w:val="006F5492"/>
    <w:rsid w:val="007052DA"/>
    <w:rsid w:val="00710227"/>
    <w:rsid w:val="007122E4"/>
    <w:rsid w:val="00714116"/>
    <w:rsid w:val="00730C7C"/>
    <w:rsid w:val="00734D0F"/>
    <w:rsid w:val="00736CE0"/>
    <w:rsid w:val="00740FE4"/>
    <w:rsid w:val="007422E5"/>
    <w:rsid w:val="00742D5D"/>
    <w:rsid w:val="007433CB"/>
    <w:rsid w:val="00750075"/>
    <w:rsid w:val="00750A58"/>
    <w:rsid w:val="00750F4F"/>
    <w:rsid w:val="0075257F"/>
    <w:rsid w:val="00757645"/>
    <w:rsid w:val="00764611"/>
    <w:rsid w:val="00770544"/>
    <w:rsid w:val="00771188"/>
    <w:rsid w:val="0077689B"/>
    <w:rsid w:val="00777D36"/>
    <w:rsid w:val="00786B5C"/>
    <w:rsid w:val="007A2004"/>
    <w:rsid w:val="007A3A71"/>
    <w:rsid w:val="007B104F"/>
    <w:rsid w:val="007B2D42"/>
    <w:rsid w:val="007C2FA6"/>
    <w:rsid w:val="007C3B7D"/>
    <w:rsid w:val="007D4C48"/>
    <w:rsid w:val="0080101B"/>
    <w:rsid w:val="00804508"/>
    <w:rsid w:val="00812081"/>
    <w:rsid w:val="00822B8D"/>
    <w:rsid w:val="008245ED"/>
    <w:rsid w:val="00825C9C"/>
    <w:rsid w:val="00827485"/>
    <w:rsid w:val="008301EC"/>
    <w:rsid w:val="0084052B"/>
    <w:rsid w:val="0085327B"/>
    <w:rsid w:val="008716F4"/>
    <w:rsid w:val="00872735"/>
    <w:rsid w:val="008859E1"/>
    <w:rsid w:val="00893D07"/>
    <w:rsid w:val="008A69EB"/>
    <w:rsid w:val="008B74E6"/>
    <w:rsid w:val="008C1033"/>
    <w:rsid w:val="008C43AA"/>
    <w:rsid w:val="008C4A05"/>
    <w:rsid w:val="008D13CD"/>
    <w:rsid w:val="00903D07"/>
    <w:rsid w:val="00906B6D"/>
    <w:rsid w:val="00911CD9"/>
    <w:rsid w:val="00913AC8"/>
    <w:rsid w:val="00913CDB"/>
    <w:rsid w:val="009160C1"/>
    <w:rsid w:val="00930383"/>
    <w:rsid w:val="00930718"/>
    <w:rsid w:val="00930EB9"/>
    <w:rsid w:val="00932DBF"/>
    <w:rsid w:val="00934694"/>
    <w:rsid w:val="009423D2"/>
    <w:rsid w:val="00945864"/>
    <w:rsid w:val="00947934"/>
    <w:rsid w:val="00947BD2"/>
    <w:rsid w:val="00950C8D"/>
    <w:rsid w:val="0095335C"/>
    <w:rsid w:val="00953F3B"/>
    <w:rsid w:val="00956041"/>
    <w:rsid w:val="00963481"/>
    <w:rsid w:val="00973D3F"/>
    <w:rsid w:val="009803DB"/>
    <w:rsid w:val="00983077"/>
    <w:rsid w:val="009833F9"/>
    <w:rsid w:val="009975BC"/>
    <w:rsid w:val="009A0E67"/>
    <w:rsid w:val="009A24AD"/>
    <w:rsid w:val="009B130C"/>
    <w:rsid w:val="009D472C"/>
    <w:rsid w:val="009E0299"/>
    <w:rsid w:val="009E067B"/>
    <w:rsid w:val="009E3534"/>
    <w:rsid w:val="009E3796"/>
    <w:rsid w:val="009E447B"/>
    <w:rsid w:val="009E6C6B"/>
    <w:rsid w:val="009F329C"/>
    <w:rsid w:val="009F386C"/>
    <w:rsid w:val="00A16333"/>
    <w:rsid w:val="00A21889"/>
    <w:rsid w:val="00A22A45"/>
    <w:rsid w:val="00A238E2"/>
    <w:rsid w:val="00A26EBB"/>
    <w:rsid w:val="00A54991"/>
    <w:rsid w:val="00A63608"/>
    <w:rsid w:val="00A75B3D"/>
    <w:rsid w:val="00A82E24"/>
    <w:rsid w:val="00A85D57"/>
    <w:rsid w:val="00AA3C66"/>
    <w:rsid w:val="00AC17C9"/>
    <w:rsid w:val="00AC3E4C"/>
    <w:rsid w:val="00AC5F64"/>
    <w:rsid w:val="00AD2EC7"/>
    <w:rsid w:val="00AE1C57"/>
    <w:rsid w:val="00AE5EA3"/>
    <w:rsid w:val="00AF39BA"/>
    <w:rsid w:val="00AF5039"/>
    <w:rsid w:val="00AF54E8"/>
    <w:rsid w:val="00AF5E55"/>
    <w:rsid w:val="00B0349F"/>
    <w:rsid w:val="00B14040"/>
    <w:rsid w:val="00B1714D"/>
    <w:rsid w:val="00B2665E"/>
    <w:rsid w:val="00B27AFF"/>
    <w:rsid w:val="00B32B77"/>
    <w:rsid w:val="00B37F13"/>
    <w:rsid w:val="00B42FAF"/>
    <w:rsid w:val="00B43A68"/>
    <w:rsid w:val="00B55313"/>
    <w:rsid w:val="00B55A5D"/>
    <w:rsid w:val="00B61C93"/>
    <w:rsid w:val="00B654F0"/>
    <w:rsid w:val="00B656D3"/>
    <w:rsid w:val="00B667AA"/>
    <w:rsid w:val="00B671D1"/>
    <w:rsid w:val="00B7212A"/>
    <w:rsid w:val="00B80DDD"/>
    <w:rsid w:val="00B81C14"/>
    <w:rsid w:val="00B835CB"/>
    <w:rsid w:val="00B83606"/>
    <w:rsid w:val="00B83C58"/>
    <w:rsid w:val="00B84B1A"/>
    <w:rsid w:val="00B84EEE"/>
    <w:rsid w:val="00B9364D"/>
    <w:rsid w:val="00BA1161"/>
    <w:rsid w:val="00BB1F17"/>
    <w:rsid w:val="00BD78CC"/>
    <w:rsid w:val="00BD7A30"/>
    <w:rsid w:val="00BE0907"/>
    <w:rsid w:val="00BE0EFA"/>
    <w:rsid w:val="00BE7454"/>
    <w:rsid w:val="00BF7BAA"/>
    <w:rsid w:val="00C165DC"/>
    <w:rsid w:val="00C177CD"/>
    <w:rsid w:val="00C31208"/>
    <w:rsid w:val="00C342E2"/>
    <w:rsid w:val="00C41693"/>
    <w:rsid w:val="00C4656D"/>
    <w:rsid w:val="00C50713"/>
    <w:rsid w:val="00C708C2"/>
    <w:rsid w:val="00C743DC"/>
    <w:rsid w:val="00C812DF"/>
    <w:rsid w:val="00C90162"/>
    <w:rsid w:val="00C932D5"/>
    <w:rsid w:val="00C94332"/>
    <w:rsid w:val="00CA46F8"/>
    <w:rsid w:val="00CB0F7F"/>
    <w:rsid w:val="00CE0420"/>
    <w:rsid w:val="00CE466B"/>
    <w:rsid w:val="00CF0D99"/>
    <w:rsid w:val="00CF1187"/>
    <w:rsid w:val="00CF25AE"/>
    <w:rsid w:val="00CF4987"/>
    <w:rsid w:val="00D220A1"/>
    <w:rsid w:val="00D26FAA"/>
    <w:rsid w:val="00D36302"/>
    <w:rsid w:val="00D46470"/>
    <w:rsid w:val="00D46D21"/>
    <w:rsid w:val="00D47D29"/>
    <w:rsid w:val="00D52C10"/>
    <w:rsid w:val="00D664CF"/>
    <w:rsid w:val="00D745F4"/>
    <w:rsid w:val="00D774C6"/>
    <w:rsid w:val="00D81291"/>
    <w:rsid w:val="00D840A5"/>
    <w:rsid w:val="00D85086"/>
    <w:rsid w:val="00D85151"/>
    <w:rsid w:val="00D85CDD"/>
    <w:rsid w:val="00D91B32"/>
    <w:rsid w:val="00DA5D4F"/>
    <w:rsid w:val="00DA64D6"/>
    <w:rsid w:val="00DA6DA0"/>
    <w:rsid w:val="00DB051F"/>
    <w:rsid w:val="00DB6EF7"/>
    <w:rsid w:val="00DB7AD5"/>
    <w:rsid w:val="00DB7FB1"/>
    <w:rsid w:val="00DC52CB"/>
    <w:rsid w:val="00DC54B0"/>
    <w:rsid w:val="00DD0952"/>
    <w:rsid w:val="00DD3F18"/>
    <w:rsid w:val="00DE0643"/>
    <w:rsid w:val="00DE6A12"/>
    <w:rsid w:val="00DE731E"/>
    <w:rsid w:val="00DF20E5"/>
    <w:rsid w:val="00DF4559"/>
    <w:rsid w:val="00DF6130"/>
    <w:rsid w:val="00E00C3B"/>
    <w:rsid w:val="00E0369A"/>
    <w:rsid w:val="00E10805"/>
    <w:rsid w:val="00E140A4"/>
    <w:rsid w:val="00E169E9"/>
    <w:rsid w:val="00E173C2"/>
    <w:rsid w:val="00E23E0D"/>
    <w:rsid w:val="00E24584"/>
    <w:rsid w:val="00E24DBB"/>
    <w:rsid w:val="00E342D5"/>
    <w:rsid w:val="00E42A8F"/>
    <w:rsid w:val="00E469D5"/>
    <w:rsid w:val="00E47D97"/>
    <w:rsid w:val="00E5555F"/>
    <w:rsid w:val="00E6740C"/>
    <w:rsid w:val="00E675EA"/>
    <w:rsid w:val="00E7311D"/>
    <w:rsid w:val="00E763A7"/>
    <w:rsid w:val="00E805D1"/>
    <w:rsid w:val="00E82CA6"/>
    <w:rsid w:val="00E836E9"/>
    <w:rsid w:val="00E86DC3"/>
    <w:rsid w:val="00EA06A4"/>
    <w:rsid w:val="00EA4FA2"/>
    <w:rsid w:val="00EB23BD"/>
    <w:rsid w:val="00EB2B31"/>
    <w:rsid w:val="00EB52DE"/>
    <w:rsid w:val="00EC72AC"/>
    <w:rsid w:val="00ED2ED9"/>
    <w:rsid w:val="00ED31C3"/>
    <w:rsid w:val="00ED603E"/>
    <w:rsid w:val="00EE0A8C"/>
    <w:rsid w:val="00EE220B"/>
    <w:rsid w:val="00EE2A69"/>
    <w:rsid w:val="00EE4FD4"/>
    <w:rsid w:val="00EF7E14"/>
    <w:rsid w:val="00F030F2"/>
    <w:rsid w:val="00F0640C"/>
    <w:rsid w:val="00F10515"/>
    <w:rsid w:val="00F143E3"/>
    <w:rsid w:val="00F214EE"/>
    <w:rsid w:val="00F24962"/>
    <w:rsid w:val="00F254F7"/>
    <w:rsid w:val="00F30493"/>
    <w:rsid w:val="00F315A9"/>
    <w:rsid w:val="00F357E1"/>
    <w:rsid w:val="00F42604"/>
    <w:rsid w:val="00F4277E"/>
    <w:rsid w:val="00F44C90"/>
    <w:rsid w:val="00F45AC7"/>
    <w:rsid w:val="00F4706E"/>
    <w:rsid w:val="00F47091"/>
    <w:rsid w:val="00F54403"/>
    <w:rsid w:val="00F61F05"/>
    <w:rsid w:val="00F76005"/>
    <w:rsid w:val="00F7741D"/>
    <w:rsid w:val="00F81053"/>
    <w:rsid w:val="00F83E3C"/>
    <w:rsid w:val="00FA1A79"/>
    <w:rsid w:val="00FA5BEB"/>
    <w:rsid w:val="00FA6497"/>
    <w:rsid w:val="00FA7DD8"/>
    <w:rsid w:val="00FB0B9F"/>
    <w:rsid w:val="00FB42B9"/>
    <w:rsid w:val="00FB4456"/>
    <w:rsid w:val="00FC21B6"/>
    <w:rsid w:val="00FC54EE"/>
    <w:rsid w:val="00FC750F"/>
    <w:rsid w:val="00FD3BDC"/>
    <w:rsid w:val="00FD4E4C"/>
    <w:rsid w:val="00FE06D9"/>
    <w:rsid w:val="00FE6538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E2094"/>
  </w:style>
  <w:style w:type="table" w:customStyle="1" w:styleId="18">
    <w:name w:val="Сетка таблицы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2094"/>
  </w:style>
  <w:style w:type="paragraph" w:customStyle="1" w:styleId="19">
    <w:name w:val="Заголовок1"/>
    <w:basedOn w:val="a"/>
    <w:next w:val="a6"/>
    <w:rsid w:val="006E209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6E2094"/>
  </w:style>
  <w:style w:type="numbering" w:customStyle="1" w:styleId="33">
    <w:name w:val="Нет списка3"/>
    <w:next w:val="a2"/>
    <w:uiPriority w:val="99"/>
    <w:semiHidden/>
    <w:unhideWhenUsed/>
    <w:rsid w:val="006E2094"/>
  </w:style>
  <w:style w:type="numbering" w:customStyle="1" w:styleId="4">
    <w:name w:val="Нет списка4"/>
    <w:next w:val="a2"/>
    <w:uiPriority w:val="99"/>
    <w:semiHidden/>
    <w:unhideWhenUsed/>
    <w:rsid w:val="006E2094"/>
  </w:style>
  <w:style w:type="table" w:customStyle="1" w:styleId="23">
    <w:name w:val="Сетка таблицы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E2094"/>
  </w:style>
  <w:style w:type="numbering" w:customStyle="1" w:styleId="210">
    <w:name w:val="Нет списка21"/>
    <w:next w:val="a2"/>
    <w:uiPriority w:val="99"/>
    <w:semiHidden/>
    <w:unhideWhenUsed/>
    <w:rsid w:val="006E2094"/>
  </w:style>
  <w:style w:type="table" w:customStyle="1" w:styleId="112">
    <w:name w:val="Сетка таблицы1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E2094"/>
  </w:style>
  <w:style w:type="numbering" w:customStyle="1" w:styleId="5">
    <w:name w:val="Нет списка5"/>
    <w:next w:val="a2"/>
    <w:uiPriority w:val="99"/>
    <w:semiHidden/>
    <w:unhideWhenUsed/>
    <w:rsid w:val="006E2094"/>
  </w:style>
  <w:style w:type="table" w:customStyle="1" w:styleId="34">
    <w:name w:val="Сетка таблицы3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E2094"/>
  </w:style>
  <w:style w:type="numbering" w:customStyle="1" w:styleId="220">
    <w:name w:val="Нет списка22"/>
    <w:next w:val="a2"/>
    <w:uiPriority w:val="99"/>
    <w:semiHidden/>
    <w:unhideWhenUsed/>
    <w:rsid w:val="006E2094"/>
  </w:style>
  <w:style w:type="table" w:customStyle="1" w:styleId="121">
    <w:name w:val="Сетка таблицы1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6E2094"/>
  </w:style>
  <w:style w:type="numbering" w:customStyle="1" w:styleId="41">
    <w:name w:val="Нет списка41"/>
    <w:next w:val="a2"/>
    <w:uiPriority w:val="99"/>
    <w:semiHidden/>
    <w:unhideWhenUsed/>
    <w:rsid w:val="006E2094"/>
  </w:style>
  <w:style w:type="table" w:customStyle="1" w:styleId="211">
    <w:name w:val="Сетка таблицы2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E2094"/>
  </w:style>
  <w:style w:type="numbering" w:customStyle="1" w:styleId="2110">
    <w:name w:val="Нет списка211"/>
    <w:next w:val="a2"/>
    <w:uiPriority w:val="99"/>
    <w:semiHidden/>
    <w:unhideWhenUsed/>
    <w:rsid w:val="006E2094"/>
  </w:style>
  <w:style w:type="table" w:customStyle="1" w:styleId="1110">
    <w:name w:val="Сетка таблицы11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E2094"/>
  </w:style>
  <w:style w:type="table" w:customStyle="1" w:styleId="40">
    <w:name w:val="Сетка таблицы4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6E2094"/>
  </w:style>
  <w:style w:type="numbering" w:customStyle="1" w:styleId="130">
    <w:name w:val="Нет списка13"/>
    <w:next w:val="a2"/>
    <w:uiPriority w:val="99"/>
    <w:semiHidden/>
    <w:unhideWhenUsed/>
    <w:rsid w:val="006E2094"/>
  </w:style>
  <w:style w:type="numbering" w:customStyle="1" w:styleId="230">
    <w:name w:val="Нет списка23"/>
    <w:next w:val="a2"/>
    <w:uiPriority w:val="99"/>
    <w:semiHidden/>
    <w:unhideWhenUsed/>
    <w:rsid w:val="006E2094"/>
  </w:style>
  <w:style w:type="numbering" w:customStyle="1" w:styleId="330">
    <w:name w:val="Нет списка33"/>
    <w:next w:val="a2"/>
    <w:uiPriority w:val="99"/>
    <w:semiHidden/>
    <w:unhideWhenUsed/>
    <w:rsid w:val="006E2094"/>
  </w:style>
  <w:style w:type="numbering" w:customStyle="1" w:styleId="42">
    <w:name w:val="Нет списка42"/>
    <w:next w:val="a2"/>
    <w:uiPriority w:val="99"/>
    <w:semiHidden/>
    <w:unhideWhenUsed/>
    <w:rsid w:val="006E2094"/>
  </w:style>
  <w:style w:type="numbering" w:customStyle="1" w:styleId="1120">
    <w:name w:val="Нет списка112"/>
    <w:next w:val="a2"/>
    <w:uiPriority w:val="99"/>
    <w:semiHidden/>
    <w:unhideWhenUsed/>
    <w:rsid w:val="006E2094"/>
  </w:style>
  <w:style w:type="numbering" w:customStyle="1" w:styleId="212">
    <w:name w:val="Нет списка212"/>
    <w:next w:val="a2"/>
    <w:uiPriority w:val="99"/>
    <w:semiHidden/>
    <w:unhideWhenUsed/>
    <w:rsid w:val="006E2094"/>
  </w:style>
  <w:style w:type="numbering" w:customStyle="1" w:styleId="312">
    <w:name w:val="Нет списка312"/>
    <w:next w:val="a2"/>
    <w:uiPriority w:val="99"/>
    <w:semiHidden/>
    <w:unhideWhenUsed/>
    <w:rsid w:val="006E2094"/>
  </w:style>
  <w:style w:type="numbering" w:customStyle="1" w:styleId="51">
    <w:name w:val="Нет списка51"/>
    <w:next w:val="a2"/>
    <w:uiPriority w:val="99"/>
    <w:semiHidden/>
    <w:unhideWhenUsed/>
    <w:rsid w:val="006E2094"/>
  </w:style>
  <w:style w:type="numbering" w:customStyle="1" w:styleId="1210">
    <w:name w:val="Нет списка121"/>
    <w:next w:val="a2"/>
    <w:uiPriority w:val="99"/>
    <w:semiHidden/>
    <w:unhideWhenUsed/>
    <w:rsid w:val="006E2094"/>
  </w:style>
  <w:style w:type="numbering" w:customStyle="1" w:styleId="221">
    <w:name w:val="Нет списка221"/>
    <w:next w:val="a2"/>
    <w:uiPriority w:val="99"/>
    <w:semiHidden/>
    <w:unhideWhenUsed/>
    <w:rsid w:val="006E2094"/>
  </w:style>
  <w:style w:type="numbering" w:customStyle="1" w:styleId="321">
    <w:name w:val="Нет списка321"/>
    <w:next w:val="a2"/>
    <w:uiPriority w:val="99"/>
    <w:semiHidden/>
    <w:unhideWhenUsed/>
    <w:rsid w:val="006E2094"/>
  </w:style>
  <w:style w:type="numbering" w:customStyle="1" w:styleId="411">
    <w:name w:val="Нет списка411"/>
    <w:next w:val="a2"/>
    <w:uiPriority w:val="99"/>
    <w:semiHidden/>
    <w:unhideWhenUsed/>
    <w:rsid w:val="006E2094"/>
  </w:style>
  <w:style w:type="numbering" w:customStyle="1" w:styleId="11111">
    <w:name w:val="Нет списка11111"/>
    <w:next w:val="a2"/>
    <w:uiPriority w:val="99"/>
    <w:semiHidden/>
    <w:unhideWhenUsed/>
    <w:rsid w:val="006E2094"/>
  </w:style>
  <w:style w:type="numbering" w:customStyle="1" w:styleId="2111">
    <w:name w:val="Нет списка2111"/>
    <w:next w:val="a2"/>
    <w:uiPriority w:val="99"/>
    <w:semiHidden/>
    <w:unhideWhenUsed/>
    <w:rsid w:val="006E2094"/>
  </w:style>
  <w:style w:type="numbering" w:customStyle="1" w:styleId="3111">
    <w:name w:val="Нет списка3111"/>
    <w:next w:val="a2"/>
    <w:uiPriority w:val="99"/>
    <w:semiHidden/>
    <w:unhideWhenUsed/>
    <w:rsid w:val="006E2094"/>
  </w:style>
  <w:style w:type="table" w:customStyle="1" w:styleId="7">
    <w:name w:val="Сетка таблицы7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E2094"/>
  </w:style>
  <w:style w:type="table" w:customStyle="1" w:styleId="8">
    <w:name w:val="Сетка таблицы8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E2094"/>
  </w:style>
  <w:style w:type="numbering" w:customStyle="1" w:styleId="24">
    <w:name w:val="Нет списка24"/>
    <w:next w:val="a2"/>
    <w:uiPriority w:val="99"/>
    <w:semiHidden/>
    <w:unhideWhenUsed/>
    <w:rsid w:val="006E2094"/>
  </w:style>
  <w:style w:type="table" w:customStyle="1" w:styleId="131">
    <w:name w:val="Сетка таблицы13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6E2094"/>
  </w:style>
  <w:style w:type="numbering" w:customStyle="1" w:styleId="43">
    <w:name w:val="Нет списка43"/>
    <w:next w:val="a2"/>
    <w:uiPriority w:val="99"/>
    <w:semiHidden/>
    <w:unhideWhenUsed/>
    <w:rsid w:val="006E2094"/>
  </w:style>
  <w:style w:type="table" w:customStyle="1" w:styleId="222">
    <w:name w:val="Сетка таблицы2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6E2094"/>
  </w:style>
  <w:style w:type="numbering" w:customStyle="1" w:styleId="213">
    <w:name w:val="Нет списка213"/>
    <w:next w:val="a2"/>
    <w:uiPriority w:val="99"/>
    <w:semiHidden/>
    <w:unhideWhenUsed/>
    <w:rsid w:val="006E2094"/>
  </w:style>
  <w:style w:type="table" w:customStyle="1" w:styleId="1121">
    <w:name w:val="Сетка таблицы11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6E2094"/>
  </w:style>
  <w:style w:type="numbering" w:customStyle="1" w:styleId="52">
    <w:name w:val="Нет списка52"/>
    <w:next w:val="a2"/>
    <w:uiPriority w:val="99"/>
    <w:semiHidden/>
    <w:unhideWhenUsed/>
    <w:rsid w:val="006E2094"/>
  </w:style>
  <w:style w:type="table" w:customStyle="1" w:styleId="314">
    <w:name w:val="Сетка таблицы3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6E2094"/>
  </w:style>
  <w:style w:type="numbering" w:customStyle="1" w:styleId="2220">
    <w:name w:val="Нет списка222"/>
    <w:next w:val="a2"/>
    <w:uiPriority w:val="99"/>
    <w:semiHidden/>
    <w:unhideWhenUsed/>
    <w:rsid w:val="006E2094"/>
  </w:style>
  <w:style w:type="table" w:customStyle="1" w:styleId="1211">
    <w:name w:val="Сетка таблицы12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6E2094"/>
  </w:style>
  <w:style w:type="numbering" w:customStyle="1" w:styleId="412">
    <w:name w:val="Нет списка412"/>
    <w:next w:val="a2"/>
    <w:uiPriority w:val="99"/>
    <w:semiHidden/>
    <w:unhideWhenUsed/>
    <w:rsid w:val="006E2094"/>
  </w:style>
  <w:style w:type="table" w:customStyle="1" w:styleId="2112">
    <w:name w:val="Сетка таблицы21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6E2094"/>
  </w:style>
  <w:style w:type="numbering" w:customStyle="1" w:styleId="21120">
    <w:name w:val="Нет списка2112"/>
    <w:next w:val="a2"/>
    <w:uiPriority w:val="99"/>
    <w:semiHidden/>
    <w:unhideWhenUsed/>
    <w:rsid w:val="006E2094"/>
  </w:style>
  <w:style w:type="table" w:customStyle="1" w:styleId="11110">
    <w:name w:val="Сетка таблицы111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E2094"/>
  </w:style>
  <w:style w:type="table" w:customStyle="1" w:styleId="410">
    <w:name w:val="Сетка таблицы4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6E2094"/>
  </w:style>
  <w:style w:type="table" w:customStyle="1" w:styleId="9">
    <w:name w:val="Сетка таблицы9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E2094"/>
  </w:style>
  <w:style w:type="numbering" w:customStyle="1" w:styleId="25">
    <w:name w:val="Нет списка25"/>
    <w:next w:val="a2"/>
    <w:uiPriority w:val="99"/>
    <w:semiHidden/>
    <w:unhideWhenUsed/>
    <w:rsid w:val="006E2094"/>
  </w:style>
  <w:style w:type="table" w:customStyle="1" w:styleId="141">
    <w:name w:val="Сетка таблицы14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6E2094"/>
  </w:style>
  <w:style w:type="numbering" w:customStyle="1" w:styleId="44">
    <w:name w:val="Нет списка44"/>
    <w:next w:val="a2"/>
    <w:uiPriority w:val="99"/>
    <w:semiHidden/>
    <w:unhideWhenUsed/>
    <w:rsid w:val="006E2094"/>
  </w:style>
  <w:style w:type="table" w:customStyle="1" w:styleId="231">
    <w:name w:val="Сетка таблицы23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E2094"/>
  </w:style>
  <w:style w:type="numbering" w:customStyle="1" w:styleId="214">
    <w:name w:val="Нет списка214"/>
    <w:next w:val="a2"/>
    <w:uiPriority w:val="99"/>
    <w:semiHidden/>
    <w:unhideWhenUsed/>
    <w:rsid w:val="006E2094"/>
  </w:style>
  <w:style w:type="table" w:customStyle="1" w:styleId="1130">
    <w:name w:val="Сетка таблицы113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6E2094"/>
  </w:style>
  <w:style w:type="numbering" w:customStyle="1" w:styleId="53">
    <w:name w:val="Нет списка53"/>
    <w:next w:val="a2"/>
    <w:uiPriority w:val="99"/>
    <w:semiHidden/>
    <w:unhideWhenUsed/>
    <w:rsid w:val="006E2094"/>
  </w:style>
  <w:style w:type="table" w:customStyle="1" w:styleId="323">
    <w:name w:val="Сетка таблицы3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6E2094"/>
  </w:style>
  <w:style w:type="numbering" w:customStyle="1" w:styleId="223">
    <w:name w:val="Нет списка223"/>
    <w:next w:val="a2"/>
    <w:uiPriority w:val="99"/>
    <w:semiHidden/>
    <w:unhideWhenUsed/>
    <w:rsid w:val="006E2094"/>
  </w:style>
  <w:style w:type="table" w:customStyle="1" w:styleId="1220">
    <w:name w:val="Сетка таблицы12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2"/>
    <w:uiPriority w:val="99"/>
    <w:semiHidden/>
    <w:unhideWhenUsed/>
    <w:rsid w:val="006E2094"/>
  </w:style>
  <w:style w:type="numbering" w:customStyle="1" w:styleId="413">
    <w:name w:val="Нет списка413"/>
    <w:next w:val="a2"/>
    <w:uiPriority w:val="99"/>
    <w:semiHidden/>
    <w:unhideWhenUsed/>
    <w:rsid w:val="006E2094"/>
  </w:style>
  <w:style w:type="table" w:customStyle="1" w:styleId="2120">
    <w:name w:val="Сетка таблицы21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6E2094"/>
  </w:style>
  <w:style w:type="numbering" w:customStyle="1" w:styleId="2113">
    <w:name w:val="Нет списка2113"/>
    <w:next w:val="a2"/>
    <w:uiPriority w:val="99"/>
    <w:semiHidden/>
    <w:unhideWhenUsed/>
    <w:rsid w:val="006E2094"/>
  </w:style>
  <w:style w:type="table" w:customStyle="1" w:styleId="11120">
    <w:name w:val="Сетка таблицы111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6E2094"/>
  </w:style>
  <w:style w:type="table" w:customStyle="1" w:styleId="420">
    <w:name w:val="Сетка таблицы4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6E2094"/>
  </w:style>
  <w:style w:type="numbering" w:customStyle="1" w:styleId="160">
    <w:name w:val="Нет списка16"/>
    <w:next w:val="a2"/>
    <w:uiPriority w:val="99"/>
    <w:semiHidden/>
    <w:unhideWhenUsed/>
    <w:rsid w:val="006E2094"/>
  </w:style>
  <w:style w:type="numbering" w:customStyle="1" w:styleId="26">
    <w:name w:val="Нет списка26"/>
    <w:next w:val="a2"/>
    <w:uiPriority w:val="99"/>
    <w:semiHidden/>
    <w:unhideWhenUsed/>
    <w:rsid w:val="006E2094"/>
  </w:style>
  <w:style w:type="numbering" w:customStyle="1" w:styleId="36">
    <w:name w:val="Нет списка36"/>
    <w:next w:val="a2"/>
    <w:uiPriority w:val="99"/>
    <w:semiHidden/>
    <w:unhideWhenUsed/>
    <w:rsid w:val="006E2094"/>
  </w:style>
  <w:style w:type="numbering" w:customStyle="1" w:styleId="45">
    <w:name w:val="Нет списка45"/>
    <w:next w:val="a2"/>
    <w:uiPriority w:val="99"/>
    <w:semiHidden/>
    <w:unhideWhenUsed/>
    <w:rsid w:val="006E2094"/>
  </w:style>
  <w:style w:type="numbering" w:customStyle="1" w:styleId="115">
    <w:name w:val="Нет списка115"/>
    <w:next w:val="a2"/>
    <w:uiPriority w:val="99"/>
    <w:semiHidden/>
    <w:unhideWhenUsed/>
    <w:rsid w:val="006E2094"/>
  </w:style>
  <w:style w:type="numbering" w:customStyle="1" w:styleId="215">
    <w:name w:val="Нет списка215"/>
    <w:next w:val="a2"/>
    <w:uiPriority w:val="99"/>
    <w:semiHidden/>
    <w:unhideWhenUsed/>
    <w:rsid w:val="006E2094"/>
  </w:style>
  <w:style w:type="numbering" w:customStyle="1" w:styleId="315">
    <w:name w:val="Нет списка315"/>
    <w:next w:val="a2"/>
    <w:uiPriority w:val="99"/>
    <w:semiHidden/>
    <w:unhideWhenUsed/>
    <w:rsid w:val="006E2094"/>
  </w:style>
  <w:style w:type="numbering" w:customStyle="1" w:styleId="54">
    <w:name w:val="Нет списка54"/>
    <w:next w:val="a2"/>
    <w:uiPriority w:val="99"/>
    <w:semiHidden/>
    <w:unhideWhenUsed/>
    <w:rsid w:val="006E2094"/>
  </w:style>
  <w:style w:type="numbering" w:customStyle="1" w:styleId="124">
    <w:name w:val="Нет списка124"/>
    <w:next w:val="a2"/>
    <w:uiPriority w:val="99"/>
    <w:semiHidden/>
    <w:unhideWhenUsed/>
    <w:rsid w:val="006E2094"/>
  </w:style>
  <w:style w:type="numbering" w:customStyle="1" w:styleId="224">
    <w:name w:val="Нет списка224"/>
    <w:next w:val="a2"/>
    <w:uiPriority w:val="99"/>
    <w:semiHidden/>
    <w:unhideWhenUsed/>
    <w:rsid w:val="006E2094"/>
  </w:style>
  <w:style w:type="numbering" w:customStyle="1" w:styleId="324">
    <w:name w:val="Нет списка324"/>
    <w:next w:val="a2"/>
    <w:uiPriority w:val="99"/>
    <w:semiHidden/>
    <w:unhideWhenUsed/>
    <w:rsid w:val="006E2094"/>
  </w:style>
  <w:style w:type="numbering" w:customStyle="1" w:styleId="414">
    <w:name w:val="Нет списка414"/>
    <w:next w:val="a2"/>
    <w:uiPriority w:val="99"/>
    <w:semiHidden/>
    <w:unhideWhenUsed/>
    <w:rsid w:val="006E2094"/>
  </w:style>
  <w:style w:type="numbering" w:customStyle="1" w:styleId="1114">
    <w:name w:val="Нет списка1114"/>
    <w:next w:val="a2"/>
    <w:uiPriority w:val="99"/>
    <w:semiHidden/>
    <w:unhideWhenUsed/>
    <w:rsid w:val="006E2094"/>
  </w:style>
  <w:style w:type="numbering" w:customStyle="1" w:styleId="2114">
    <w:name w:val="Нет списка2114"/>
    <w:next w:val="a2"/>
    <w:uiPriority w:val="99"/>
    <w:semiHidden/>
    <w:unhideWhenUsed/>
    <w:rsid w:val="006E2094"/>
  </w:style>
  <w:style w:type="numbering" w:customStyle="1" w:styleId="3114">
    <w:name w:val="Нет списка3114"/>
    <w:next w:val="a2"/>
    <w:uiPriority w:val="99"/>
    <w:semiHidden/>
    <w:unhideWhenUsed/>
    <w:rsid w:val="006E2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E2094"/>
  </w:style>
  <w:style w:type="table" w:customStyle="1" w:styleId="18">
    <w:name w:val="Сетка таблицы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2094"/>
  </w:style>
  <w:style w:type="paragraph" w:customStyle="1" w:styleId="19">
    <w:name w:val="Заголовок1"/>
    <w:basedOn w:val="a"/>
    <w:next w:val="a6"/>
    <w:rsid w:val="006E209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6E2094"/>
  </w:style>
  <w:style w:type="numbering" w:customStyle="1" w:styleId="33">
    <w:name w:val="Нет списка3"/>
    <w:next w:val="a2"/>
    <w:uiPriority w:val="99"/>
    <w:semiHidden/>
    <w:unhideWhenUsed/>
    <w:rsid w:val="006E2094"/>
  </w:style>
  <w:style w:type="numbering" w:customStyle="1" w:styleId="4">
    <w:name w:val="Нет списка4"/>
    <w:next w:val="a2"/>
    <w:uiPriority w:val="99"/>
    <w:semiHidden/>
    <w:unhideWhenUsed/>
    <w:rsid w:val="006E2094"/>
  </w:style>
  <w:style w:type="table" w:customStyle="1" w:styleId="23">
    <w:name w:val="Сетка таблицы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E2094"/>
  </w:style>
  <w:style w:type="numbering" w:customStyle="1" w:styleId="210">
    <w:name w:val="Нет списка21"/>
    <w:next w:val="a2"/>
    <w:uiPriority w:val="99"/>
    <w:semiHidden/>
    <w:unhideWhenUsed/>
    <w:rsid w:val="006E2094"/>
  </w:style>
  <w:style w:type="table" w:customStyle="1" w:styleId="112">
    <w:name w:val="Сетка таблицы1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E2094"/>
  </w:style>
  <w:style w:type="numbering" w:customStyle="1" w:styleId="5">
    <w:name w:val="Нет списка5"/>
    <w:next w:val="a2"/>
    <w:uiPriority w:val="99"/>
    <w:semiHidden/>
    <w:unhideWhenUsed/>
    <w:rsid w:val="006E2094"/>
  </w:style>
  <w:style w:type="table" w:customStyle="1" w:styleId="34">
    <w:name w:val="Сетка таблицы3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E2094"/>
  </w:style>
  <w:style w:type="numbering" w:customStyle="1" w:styleId="220">
    <w:name w:val="Нет списка22"/>
    <w:next w:val="a2"/>
    <w:uiPriority w:val="99"/>
    <w:semiHidden/>
    <w:unhideWhenUsed/>
    <w:rsid w:val="006E2094"/>
  </w:style>
  <w:style w:type="table" w:customStyle="1" w:styleId="121">
    <w:name w:val="Сетка таблицы1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6E2094"/>
  </w:style>
  <w:style w:type="numbering" w:customStyle="1" w:styleId="41">
    <w:name w:val="Нет списка41"/>
    <w:next w:val="a2"/>
    <w:uiPriority w:val="99"/>
    <w:semiHidden/>
    <w:unhideWhenUsed/>
    <w:rsid w:val="006E2094"/>
  </w:style>
  <w:style w:type="table" w:customStyle="1" w:styleId="211">
    <w:name w:val="Сетка таблицы2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E2094"/>
  </w:style>
  <w:style w:type="numbering" w:customStyle="1" w:styleId="2110">
    <w:name w:val="Нет списка211"/>
    <w:next w:val="a2"/>
    <w:uiPriority w:val="99"/>
    <w:semiHidden/>
    <w:unhideWhenUsed/>
    <w:rsid w:val="006E2094"/>
  </w:style>
  <w:style w:type="table" w:customStyle="1" w:styleId="1110">
    <w:name w:val="Сетка таблицы11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E2094"/>
  </w:style>
  <w:style w:type="table" w:customStyle="1" w:styleId="40">
    <w:name w:val="Сетка таблицы4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6E2094"/>
  </w:style>
  <w:style w:type="numbering" w:customStyle="1" w:styleId="130">
    <w:name w:val="Нет списка13"/>
    <w:next w:val="a2"/>
    <w:uiPriority w:val="99"/>
    <w:semiHidden/>
    <w:unhideWhenUsed/>
    <w:rsid w:val="006E2094"/>
  </w:style>
  <w:style w:type="numbering" w:customStyle="1" w:styleId="230">
    <w:name w:val="Нет списка23"/>
    <w:next w:val="a2"/>
    <w:uiPriority w:val="99"/>
    <w:semiHidden/>
    <w:unhideWhenUsed/>
    <w:rsid w:val="006E2094"/>
  </w:style>
  <w:style w:type="numbering" w:customStyle="1" w:styleId="330">
    <w:name w:val="Нет списка33"/>
    <w:next w:val="a2"/>
    <w:uiPriority w:val="99"/>
    <w:semiHidden/>
    <w:unhideWhenUsed/>
    <w:rsid w:val="006E2094"/>
  </w:style>
  <w:style w:type="numbering" w:customStyle="1" w:styleId="42">
    <w:name w:val="Нет списка42"/>
    <w:next w:val="a2"/>
    <w:uiPriority w:val="99"/>
    <w:semiHidden/>
    <w:unhideWhenUsed/>
    <w:rsid w:val="006E2094"/>
  </w:style>
  <w:style w:type="numbering" w:customStyle="1" w:styleId="1120">
    <w:name w:val="Нет списка112"/>
    <w:next w:val="a2"/>
    <w:uiPriority w:val="99"/>
    <w:semiHidden/>
    <w:unhideWhenUsed/>
    <w:rsid w:val="006E2094"/>
  </w:style>
  <w:style w:type="numbering" w:customStyle="1" w:styleId="212">
    <w:name w:val="Нет списка212"/>
    <w:next w:val="a2"/>
    <w:uiPriority w:val="99"/>
    <w:semiHidden/>
    <w:unhideWhenUsed/>
    <w:rsid w:val="006E2094"/>
  </w:style>
  <w:style w:type="numbering" w:customStyle="1" w:styleId="312">
    <w:name w:val="Нет списка312"/>
    <w:next w:val="a2"/>
    <w:uiPriority w:val="99"/>
    <w:semiHidden/>
    <w:unhideWhenUsed/>
    <w:rsid w:val="006E2094"/>
  </w:style>
  <w:style w:type="numbering" w:customStyle="1" w:styleId="51">
    <w:name w:val="Нет списка51"/>
    <w:next w:val="a2"/>
    <w:uiPriority w:val="99"/>
    <w:semiHidden/>
    <w:unhideWhenUsed/>
    <w:rsid w:val="006E2094"/>
  </w:style>
  <w:style w:type="numbering" w:customStyle="1" w:styleId="1210">
    <w:name w:val="Нет списка121"/>
    <w:next w:val="a2"/>
    <w:uiPriority w:val="99"/>
    <w:semiHidden/>
    <w:unhideWhenUsed/>
    <w:rsid w:val="006E2094"/>
  </w:style>
  <w:style w:type="numbering" w:customStyle="1" w:styleId="221">
    <w:name w:val="Нет списка221"/>
    <w:next w:val="a2"/>
    <w:uiPriority w:val="99"/>
    <w:semiHidden/>
    <w:unhideWhenUsed/>
    <w:rsid w:val="006E2094"/>
  </w:style>
  <w:style w:type="numbering" w:customStyle="1" w:styleId="321">
    <w:name w:val="Нет списка321"/>
    <w:next w:val="a2"/>
    <w:uiPriority w:val="99"/>
    <w:semiHidden/>
    <w:unhideWhenUsed/>
    <w:rsid w:val="006E2094"/>
  </w:style>
  <w:style w:type="numbering" w:customStyle="1" w:styleId="411">
    <w:name w:val="Нет списка411"/>
    <w:next w:val="a2"/>
    <w:uiPriority w:val="99"/>
    <w:semiHidden/>
    <w:unhideWhenUsed/>
    <w:rsid w:val="006E2094"/>
  </w:style>
  <w:style w:type="numbering" w:customStyle="1" w:styleId="11111">
    <w:name w:val="Нет списка11111"/>
    <w:next w:val="a2"/>
    <w:uiPriority w:val="99"/>
    <w:semiHidden/>
    <w:unhideWhenUsed/>
    <w:rsid w:val="006E2094"/>
  </w:style>
  <w:style w:type="numbering" w:customStyle="1" w:styleId="2111">
    <w:name w:val="Нет списка2111"/>
    <w:next w:val="a2"/>
    <w:uiPriority w:val="99"/>
    <w:semiHidden/>
    <w:unhideWhenUsed/>
    <w:rsid w:val="006E2094"/>
  </w:style>
  <w:style w:type="numbering" w:customStyle="1" w:styleId="3111">
    <w:name w:val="Нет списка3111"/>
    <w:next w:val="a2"/>
    <w:uiPriority w:val="99"/>
    <w:semiHidden/>
    <w:unhideWhenUsed/>
    <w:rsid w:val="006E2094"/>
  </w:style>
  <w:style w:type="table" w:customStyle="1" w:styleId="7">
    <w:name w:val="Сетка таблицы7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E2094"/>
  </w:style>
  <w:style w:type="table" w:customStyle="1" w:styleId="8">
    <w:name w:val="Сетка таблицы8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E2094"/>
  </w:style>
  <w:style w:type="numbering" w:customStyle="1" w:styleId="24">
    <w:name w:val="Нет списка24"/>
    <w:next w:val="a2"/>
    <w:uiPriority w:val="99"/>
    <w:semiHidden/>
    <w:unhideWhenUsed/>
    <w:rsid w:val="006E2094"/>
  </w:style>
  <w:style w:type="table" w:customStyle="1" w:styleId="131">
    <w:name w:val="Сетка таблицы13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6E2094"/>
  </w:style>
  <w:style w:type="numbering" w:customStyle="1" w:styleId="43">
    <w:name w:val="Нет списка43"/>
    <w:next w:val="a2"/>
    <w:uiPriority w:val="99"/>
    <w:semiHidden/>
    <w:unhideWhenUsed/>
    <w:rsid w:val="006E2094"/>
  </w:style>
  <w:style w:type="table" w:customStyle="1" w:styleId="222">
    <w:name w:val="Сетка таблицы2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6E2094"/>
  </w:style>
  <w:style w:type="numbering" w:customStyle="1" w:styleId="213">
    <w:name w:val="Нет списка213"/>
    <w:next w:val="a2"/>
    <w:uiPriority w:val="99"/>
    <w:semiHidden/>
    <w:unhideWhenUsed/>
    <w:rsid w:val="006E2094"/>
  </w:style>
  <w:style w:type="table" w:customStyle="1" w:styleId="1121">
    <w:name w:val="Сетка таблицы11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6E2094"/>
  </w:style>
  <w:style w:type="numbering" w:customStyle="1" w:styleId="52">
    <w:name w:val="Нет списка52"/>
    <w:next w:val="a2"/>
    <w:uiPriority w:val="99"/>
    <w:semiHidden/>
    <w:unhideWhenUsed/>
    <w:rsid w:val="006E2094"/>
  </w:style>
  <w:style w:type="table" w:customStyle="1" w:styleId="314">
    <w:name w:val="Сетка таблицы3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6E2094"/>
  </w:style>
  <w:style w:type="numbering" w:customStyle="1" w:styleId="2220">
    <w:name w:val="Нет списка222"/>
    <w:next w:val="a2"/>
    <w:uiPriority w:val="99"/>
    <w:semiHidden/>
    <w:unhideWhenUsed/>
    <w:rsid w:val="006E2094"/>
  </w:style>
  <w:style w:type="table" w:customStyle="1" w:styleId="1211">
    <w:name w:val="Сетка таблицы12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6E2094"/>
  </w:style>
  <w:style w:type="numbering" w:customStyle="1" w:styleId="412">
    <w:name w:val="Нет списка412"/>
    <w:next w:val="a2"/>
    <w:uiPriority w:val="99"/>
    <w:semiHidden/>
    <w:unhideWhenUsed/>
    <w:rsid w:val="006E2094"/>
  </w:style>
  <w:style w:type="table" w:customStyle="1" w:styleId="2112">
    <w:name w:val="Сетка таблицы21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6E2094"/>
  </w:style>
  <w:style w:type="numbering" w:customStyle="1" w:styleId="21120">
    <w:name w:val="Нет списка2112"/>
    <w:next w:val="a2"/>
    <w:uiPriority w:val="99"/>
    <w:semiHidden/>
    <w:unhideWhenUsed/>
    <w:rsid w:val="006E2094"/>
  </w:style>
  <w:style w:type="table" w:customStyle="1" w:styleId="11110">
    <w:name w:val="Сетка таблицы111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E2094"/>
  </w:style>
  <w:style w:type="table" w:customStyle="1" w:styleId="410">
    <w:name w:val="Сетка таблицы4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6E2094"/>
  </w:style>
  <w:style w:type="table" w:customStyle="1" w:styleId="9">
    <w:name w:val="Сетка таблицы9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E2094"/>
  </w:style>
  <w:style w:type="numbering" w:customStyle="1" w:styleId="25">
    <w:name w:val="Нет списка25"/>
    <w:next w:val="a2"/>
    <w:uiPriority w:val="99"/>
    <w:semiHidden/>
    <w:unhideWhenUsed/>
    <w:rsid w:val="006E2094"/>
  </w:style>
  <w:style w:type="table" w:customStyle="1" w:styleId="141">
    <w:name w:val="Сетка таблицы14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6E2094"/>
  </w:style>
  <w:style w:type="numbering" w:customStyle="1" w:styleId="44">
    <w:name w:val="Нет списка44"/>
    <w:next w:val="a2"/>
    <w:uiPriority w:val="99"/>
    <w:semiHidden/>
    <w:unhideWhenUsed/>
    <w:rsid w:val="006E2094"/>
  </w:style>
  <w:style w:type="table" w:customStyle="1" w:styleId="231">
    <w:name w:val="Сетка таблицы23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E2094"/>
  </w:style>
  <w:style w:type="numbering" w:customStyle="1" w:styleId="214">
    <w:name w:val="Нет списка214"/>
    <w:next w:val="a2"/>
    <w:uiPriority w:val="99"/>
    <w:semiHidden/>
    <w:unhideWhenUsed/>
    <w:rsid w:val="006E2094"/>
  </w:style>
  <w:style w:type="table" w:customStyle="1" w:styleId="1130">
    <w:name w:val="Сетка таблицы113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6E2094"/>
  </w:style>
  <w:style w:type="numbering" w:customStyle="1" w:styleId="53">
    <w:name w:val="Нет списка53"/>
    <w:next w:val="a2"/>
    <w:uiPriority w:val="99"/>
    <w:semiHidden/>
    <w:unhideWhenUsed/>
    <w:rsid w:val="006E2094"/>
  </w:style>
  <w:style w:type="table" w:customStyle="1" w:styleId="323">
    <w:name w:val="Сетка таблицы3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6E2094"/>
  </w:style>
  <w:style w:type="numbering" w:customStyle="1" w:styleId="223">
    <w:name w:val="Нет списка223"/>
    <w:next w:val="a2"/>
    <w:uiPriority w:val="99"/>
    <w:semiHidden/>
    <w:unhideWhenUsed/>
    <w:rsid w:val="006E2094"/>
  </w:style>
  <w:style w:type="table" w:customStyle="1" w:styleId="1220">
    <w:name w:val="Сетка таблицы12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2"/>
    <w:uiPriority w:val="99"/>
    <w:semiHidden/>
    <w:unhideWhenUsed/>
    <w:rsid w:val="006E2094"/>
  </w:style>
  <w:style w:type="numbering" w:customStyle="1" w:styleId="413">
    <w:name w:val="Нет списка413"/>
    <w:next w:val="a2"/>
    <w:uiPriority w:val="99"/>
    <w:semiHidden/>
    <w:unhideWhenUsed/>
    <w:rsid w:val="006E2094"/>
  </w:style>
  <w:style w:type="table" w:customStyle="1" w:styleId="2120">
    <w:name w:val="Сетка таблицы21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6E2094"/>
  </w:style>
  <w:style w:type="numbering" w:customStyle="1" w:styleId="2113">
    <w:name w:val="Нет списка2113"/>
    <w:next w:val="a2"/>
    <w:uiPriority w:val="99"/>
    <w:semiHidden/>
    <w:unhideWhenUsed/>
    <w:rsid w:val="006E2094"/>
  </w:style>
  <w:style w:type="table" w:customStyle="1" w:styleId="11120">
    <w:name w:val="Сетка таблицы111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6E2094"/>
  </w:style>
  <w:style w:type="table" w:customStyle="1" w:styleId="420">
    <w:name w:val="Сетка таблицы4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f2"/>
    <w:rsid w:val="006E209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6E2094"/>
  </w:style>
  <w:style w:type="numbering" w:customStyle="1" w:styleId="160">
    <w:name w:val="Нет списка16"/>
    <w:next w:val="a2"/>
    <w:uiPriority w:val="99"/>
    <w:semiHidden/>
    <w:unhideWhenUsed/>
    <w:rsid w:val="006E2094"/>
  </w:style>
  <w:style w:type="numbering" w:customStyle="1" w:styleId="26">
    <w:name w:val="Нет списка26"/>
    <w:next w:val="a2"/>
    <w:uiPriority w:val="99"/>
    <w:semiHidden/>
    <w:unhideWhenUsed/>
    <w:rsid w:val="006E2094"/>
  </w:style>
  <w:style w:type="numbering" w:customStyle="1" w:styleId="36">
    <w:name w:val="Нет списка36"/>
    <w:next w:val="a2"/>
    <w:uiPriority w:val="99"/>
    <w:semiHidden/>
    <w:unhideWhenUsed/>
    <w:rsid w:val="006E2094"/>
  </w:style>
  <w:style w:type="numbering" w:customStyle="1" w:styleId="45">
    <w:name w:val="Нет списка45"/>
    <w:next w:val="a2"/>
    <w:uiPriority w:val="99"/>
    <w:semiHidden/>
    <w:unhideWhenUsed/>
    <w:rsid w:val="006E2094"/>
  </w:style>
  <w:style w:type="numbering" w:customStyle="1" w:styleId="115">
    <w:name w:val="Нет списка115"/>
    <w:next w:val="a2"/>
    <w:uiPriority w:val="99"/>
    <w:semiHidden/>
    <w:unhideWhenUsed/>
    <w:rsid w:val="006E2094"/>
  </w:style>
  <w:style w:type="numbering" w:customStyle="1" w:styleId="215">
    <w:name w:val="Нет списка215"/>
    <w:next w:val="a2"/>
    <w:uiPriority w:val="99"/>
    <w:semiHidden/>
    <w:unhideWhenUsed/>
    <w:rsid w:val="006E2094"/>
  </w:style>
  <w:style w:type="numbering" w:customStyle="1" w:styleId="315">
    <w:name w:val="Нет списка315"/>
    <w:next w:val="a2"/>
    <w:uiPriority w:val="99"/>
    <w:semiHidden/>
    <w:unhideWhenUsed/>
    <w:rsid w:val="006E2094"/>
  </w:style>
  <w:style w:type="numbering" w:customStyle="1" w:styleId="54">
    <w:name w:val="Нет списка54"/>
    <w:next w:val="a2"/>
    <w:uiPriority w:val="99"/>
    <w:semiHidden/>
    <w:unhideWhenUsed/>
    <w:rsid w:val="006E2094"/>
  </w:style>
  <w:style w:type="numbering" w:customStyle="1" w:styleId="124">
    <w:name w:val="Нет списка124"/>
    <w:next w:val="a2"/>
    <w:uiPriority w:val="99"/>
    <w:semiHidden/>
    <w:unhideWhenUsed/>
    <w:rsid w:val="006E2094"/>
  </w:style>
  <w:style w:type="numbering" w:customStyle="1" w:styleId="224">
    <w:name w:val="Нет списка224"/>
    <w:next w:val="a2"/>
    <w:uiPriority w:val="99"/>
    <w:semiHidden/>
    <w:unhideWhenUsed/>
    <w:rsid w:val="006E2094"/>
  </w:style>
  <w:style w:type="numbering" w:customStyle="1" w:styleId="324">
    <w:name w:val="Нет списка324"/>
    <w:next w:val="a2"/>
    <w:uiPriority w:val="99"/>
    <w:semiHidden/>
    <w:unhideWhenUsed/>
    <w:rsid w:val="006E2094"/>
  </w:style>
  <w:style w:type="numbering" w:customStyle="1" w:styleId="414">
    <w:name w:val="Нет списка414"/>
    <w:next w:val="a2"/>
    <w:uiPriority w:val="99"/>
    <w:semiHidden/>
    <w:unhideWhenUsed/>
    <w:rsid w:val="006E2094"/>
  </w:style>
  <w:style w:type="numbering" w:customStyle="1" w:styleId="1114">
    <w:name w:val="Нет списка1114"/>
    <w:next w:val="a2"/>
    <w:uiPriority w:val="99"/>
    <w:semiHidden/>
    <w:unhideWhenUsed/>
    <w:rsid w:val="006E2094"/>
  </w:style>
  <w:style w:type="numbering" w:customStyle="1" w:styleId="2114">
    <w:name w:val="Нет списка2114"/>
    <w:next w:val="a2"/>
    <w:uiPriority w:val="99"/>
    <w:semiHidden/>
    <w:unhideWhenUsed/>
    <w:rsid w:val="006E2094"/>
  </w:style>
  <w:style w:type="numbering" w:customStyle="1" w:styleId="3114">
    <w:name w:val="Нет списка3114"/>
    <w:next w:val="a2"/>
    <w:uiPriority w:val="99"/>
    <w:semiHidden/>
    <w:unhideWhenUsed/>
    <w:rsid w:val="006E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3FBC-2C46-4D21-B9BE-84679214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Селезиди Георгий Федорович</cp:lastModifiedBy>
  <cp:revision>263</cp:revision>
  <cp:lastPrinted>2019-07-24T13:16:00Z</cp:lastPrinted>
  <dcterms:created xsi:type="dcterms:W3CDTF">2016-02-29T07:26:00Z</dcterms:created>
  <dcterms:modified xsi:type="dcterms:W3CDTF">2019-12-18T06:37:00Z</dcterms:modified>
</cp:coreProperties>
</file>