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C3" w:rsidRPr="008A13C3" w:rsidRDefault="008A13C3" w:rsidP="008A13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3C3" w:rsidRPr="008A13C3" w:rsidRDefault="008A13C3" w:rsidP="008A13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3C3" w:rsidRPr="008A13C3" w:rsidRDefault="008A13C3" w:rsidP="008A13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3C3" w:rsidRPr="008A13C3" w:rsidRDefault="008A13C3" w:rsidP="008A13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3C3" w:rsidRPr="008A13C3" w:rsidRDefault="008A13C3" w:rsidP="008A13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3C3" w:rsidRPr="008A13C3" w:rsidRDefault="008A13C3" w:rsidP="008A13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3C3" w:rsidRPr="008A13C3" w:rsidRDefault="008A13C3" w:rsidP="008A13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3C3" w:rsidRPr="008A13C3" w:rsidRDefault="008A13C3" w:rsidP="008A13C3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C3" w:rsidRPr="008A13C3" w:rsidRDefault="008A13C3" w:rsidP="008A13C3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C3" w:rsidRPr="008A13C3" w:rsidRDefault="008A13C3" w:rsidP="008A13C3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C3" w:rsidRPr="008A13C3" w:rsidRDefault="008A13C3" w:rsidP="008A13C3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3C3" w:rsidRPr="008A13C3" w:rsidRDefault="008A13C3" w:rsidP="008A13C3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3C3" w:rsidRPr="008A13C3" w:rsidRDefault="008A13C3" w:rsidP="008A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A13C3" w:rsidRPr="008A13C3" w:rsidRDefault="008A13C3" w:rsidP="008A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A13C3" w:rsidRPr="008A13C3" w:rsidRDefault="008A13C3" w:rsidP="008A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17 сентября 2014 года №2789 «Об утверждении </w:t>
      </w:r>
    </w:p>
    <w:p w:rsidR="008A13C3" w:rsidRPr="008A13C3" w:rsidRDefault="008A13C3" w:rsidP="008A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8A13C3" w:rsidRPr="008A13C3" w:rsidRDefault="008A13C3" w:rsidP="008A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город-курорт Геленджик «</w:t>
      </w:r>
      <w:proofErr w:type="gramStart"/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Социально-экономическое</w:t>
      </w:r>
      <w:proofErr w:type="gramEnd"/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</w:t>
      </w:r>
    </w:p>
    <w:p w:rsidR="008A13C3" w:rsidRPr="008A13C3" w:rsidRDefault="008A13C3" w:rsidP="008A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территориальное развитие муниципального образования </w:t>
      </w:r>
    </w:p>
    <w:p w:rsidR="008A13C3" w:rsidRPr="008A13C3" w:rsidRDefault="008A13C3" w:rsidP="008A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Геленджик» на 2015-2021 годы» (в редакции </w:t>
      </w:r>
      <w:proofErr w:type="gramEnd"/>
    </w:p>
    <w:p w:rsidR="008A13C3" w:rsidRPr="008A13C3" w:rsidRDefault="008A13C3" w:rsidP="008A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8A13C3" w:rsidRPr="008A13C3" w:rsidRDefault="008A13C3" w:rsidP="008A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gramStart"/>
      <w:r w:rsidRPr="008A13C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 от 25 июля 2019 года №1798) </w:t>
      </w:r>
      <w:proofErr w:type="gramEnd"/>
    </w:p>
    <w:p w:rsidR="008A13C3" w:rsidRPr="008A13C3" w:rsidRDefault="008A13C3" w:rsidP="008A13C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A13C3" w:rsidRPr="008A13C3" w:rsidRDefault="008A13C3" w:rsidP="008A13C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A13C3" w:rsidRPr="008A13C3" w:rsidRDefault="008A13C3" w:rsidP="008A1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муниципальной программы муниципального образования город-курорт Геленджик «Социально-экономическое и территориальное развитие муниц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2015-2021 годы», утве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    постановлением администрации муниципального образования город-курорт Геленджик от 17 сентября 2014 года №2789 (в редакции пост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        администрации муниципального образования город-курорт Геленджик от          25 июля 2019 года №1798), руководствуясь статьями 16, 37, 43 Федерального закона от</w:t>
      </w:r>
      <w:proofErr w:type="gramEnd"/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6 октября 2003 года №131-ФЗ «Об общих принципах организации местного самоуправления в Российской Федерации» (в редакции Федерального закона от 2 августа 2019 года №313-ФЗ), решен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Думы муниципального образования город-курорт Геленджик от 14 дека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2018 года №43 «О бюджете муниципального образования город-курорт Геленджик на 2019 год и на плановый период 2020 и 2021 годов»  (в реда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решения Думы муниципального образования город-курорт</w:t>
      </w:r>
      <w:proofErr w:type="gramEnd"/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 9 августа 2019 года №144), статьями 8, 33, 72 Устава муниципального обр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Геленджик, </w:t>
      </w:r>
      <w:proofErr w:type="gramStart"/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8A13C3" w:rsidRPr="008A13C3" w:rsidRDefault="008A13C3" w:rsidP="008A1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муниципал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17 сентября 2014 года №2789 «Об утверждении муниципальной программы муниципального образования   город-курорт Геленджик «Социально-экономическое и территориальное ра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муниципального образования город-курорт Геленджик» на 2015-2021 годы» (в редакции постановления администрации муниципального о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разования город-курорт Геленджик  от  25 июля 2019  года №1798) согласно приложению к настоящему постановлению.</w:t>
      </w:r>
      <w:proofErr w:type="gramEnd"/>
    </w:p>
    <w:p w:rsidR="008A13C3" w:rsidRPr="008A13C3" w:rsidRDefault="008A13C3" w:rsidP="008A13C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</w:p>
    <w:p w:rsidR="008A13C3" w:rsidRPr="008A13C3" w:rsidRDefault="008A13C3" w:rsidP="008A1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подписания, за исключ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пункта 2 раздела </w:t>
      </w:r>
      <w:r w:rsidRPr="008A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«Перечень отдельных мероприятий муниципальной программы муниципального образования город-курорт Геленджик «Соц</w:t>
      </w:r>
      <w:r w:rsidRPr="008A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ально-экономическое и территориальное развитие муниципального образ</w:t>
      </w:r>
      <w:r w:rsidRPr="008A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город-курорт Геленджик» на 2015-2021 годы», который вступает в с</w:t>
      </w:r>
      <w:r w:rsidRPr="008A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 не ранее вступления в силу решения Думы муниципального образования город-курорт Геленджик от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августа 2019 года №144</w:t>
      </w:r>
      <w:r w:rsidRPr="008A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</w:t>
      </w:r>
      <w:proofErr w:type="gramEnd"/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на 2019 год и на плановый период 2020 и 2021 годов», предусматривающего соответствующее финанс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r w:rsidRPr="008A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муниципального образования город-курорт Геленджик «Социально-экономическое и территориальное развитие муниципального образования город-курорт Геленджик» на 2015-2021 годы»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13C3" w:rsidRPr="008A13C3" w:rsidRDefault="008A13C3" w:rsidP="008A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3C3" w:rsidRPr="008A13C3" w:rsidRDefault="008A13C3" w:rsidP="008A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C3" w:rsidRPr="008A13C3" w:rsidRDefault="008A13C3" w:rsidP="008A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A13C3" w:rsidRPr="008A13C3" w:rsidRDefault="008A13C3" w:rsidP="008A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А.А. </w:t>
      </w:r>
      <w:proofErr w:type="spellStart"/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8A13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13C3" w:rsidRPr="008A13C3" w:rsidRDefault="008A13C3" w:rsidP="008A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13C3" w:rsidRPr="008A13C3" w:rsidRDefault="008A13C3" w:rsidP="008A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C3" w:rsidRPr="008A13C3" w:rsidRDefault="008A13C3" w:rsidP="008A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C3" w:rsidRDefault="008A13C3"/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363D9A" w:rsidRPr="00FB1D8A" w:rsidTr="008A13C3">
        <w:trPr>
          <w:trHeight w:val="375"/>
        </w:trPr>
        <w:tc>
          <w:tcPr>
            <w:tcW w:w="756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363D9A" w:rsidRPr="00FB1D8A" w:rsidRDefault="00AC644E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63D9A" w:rsidRPr="00511242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3F0621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363D9A" w:rsidRPr="00FB1D8A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98" w:rsidRPr="00881AD9" w:rsidRDefault="005C0098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 администрации муниципального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17 сентября 2014 года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№2789 «Об утверждении муниципальной программы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и территориальное развитие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</w:t>
      </w:r>
      <w:r w:rsidR="00DD0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(в редакции постановления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373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F57A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4C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02FC">
        <w:rPr>
          <w:rFonts w:ascii="Times New Roman" w:eastAsia="Times New Roman" w:hAnsi="Times New Roman" w:cs="Times New Roman"/>
          <w:sz w:val="28"/>
          <w:szCs w:val="28"/>
          <w:lang w:eastAsia="ru-RU"/>
        </w:rPr>
        <w:t>1798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63D9A" w:rsidRPr="009102FC" w:rsidRDefault="00363D9A" w:rsidP="00363D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FC" w:rsidRPr="009102FC" w:rsidRDefault="009102FC" w:rsidP="009102F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Абзац </w:t>
      </w:r>
      <w:r w:rsidRPr="009102FC">
        <w:rPr>
          <w:rFonts w:ascii="Times New Roman" w:eastAsia="Times New Roman" w:hAnsi="Times New Roman"/>
          <w:sz w:val="28"/>
          <w:szCs w:val="28"/>
          <w:lang w:eastAsia="ru-RU"/>
        </w:rPr>
        <w:t>девятый приложения к постановлению дополнить строк</w:t>
      </w:r>
      <w:r w:rsidR="00E41E9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102F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9102FC" w:rsidRDefault="009102FC" w:rsidP="0007455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2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3DB0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9102FC">
        <w:rPr>
          <w:rFonts w:ascii="Times New Roman" w:eastAsia="Times New Roman" w:hAnsi="Times New Roman" w:cs="Times New Roman"/>
          <w:sz w:val="28"/>
          <w:szCs w:val="28"/>
        </w:rPr>
        <w:t>тратегия социально-экономического развития муниципального образования город-курорт Геленджик на долгосрочный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4865" w:rsidRPr="00FB1D8A" w:rsidRDefault="009102FC" w:rsidP="0007455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4865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Абзац одиннадцатый приложения к постановлению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54C09" w:rsidRPr="00C17B15" w:rsidTr="000B3142">
        <w:tc>
          <w:tcPr>
            <w:tcW w:w="3794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Программы</w:t>
            </w:r>
          </w:p>
        </w:tc>
        <w:tc>
          <w:tcPr>
            <w:tcW w:w="5670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всего </w:t>
            </w:r>
            <w:r w:rsidR="000A7A83">
              <w:rPr>
                <w:rFonts w:ascii="Times New Roman" w:eastAsia="Times New Roman" w:hAnsi="Times New Roman" w:cs="Times New Roman"/>
                <w:sz w:val="28"/>
                <w:szCs w:val="28"/>
              </w:rPr>
              <w:t>8804043,4</w:t>
            </w:r>
            <w:r w:rsidR="004A0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 средства бюджета муниципальн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азования город-курорт Геленджик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(д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лее – местный бюджет) –</w:t>
            </w:r>
            <w:r w:rsidR="001B7C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7A83">
              <w:rPr>
                <w:rFonts w:ascii="Times New Roman" w:eastAsia="Times New Roman" w:hAnsi="Times New Roman" w:cs="Times New Roman"/>
                <w:sz w:val="28"/>
                <w:szCs w:val="28"/>
              </w:rPr>
              <w:t>1333754,0</w:t>
            </w:r>
            <w:r w:rsidR="004C35A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–</w:t>
            </w:r>
            <w:r w:rsidR="000F57A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4559">
              <w:rPr>
                <w:rFonts w:ascii="Times New Roman" w:eastAsia="Times New Roman" w:hAnsi="Times New Roman" w:cs="Times New Roman"/>
                <w:sz w:val="28"/>
                <w:szCs w:val="28"/>
              </w:rPr>
              <w:t>2050831,0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0A7A83">
              <w:rPr>
                <w:rFonts w:ascii="Times New Roman" w:eastAsia="Times New Roman" w:hAnsi="Times New Roman" w:cs="Times New Roman"/>
                <w:sz w:val="28"/>
                <w:szCs w:val="28"/>
              </w:rPr>
              <w:t>5094136,6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325321,8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2015 году – 533747,5 тыс. рублей, из них: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местного бюджета – 203304,2 тыс. рублей; средства федерального бюджета – 36391,1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239217,0 тыс. руб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лей; внебюджетные средства – 54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835,2 тыс. рублей;</w:t>
            </w:r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бюджета – 8326,2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24376,4 тыс. рублей; внебюджетные средства – 42854,9 тыс. рублей;</w:t>
            </w:r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205063,4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из них: средства местного бюджета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87689,8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средства федерального бюджета – </w:t>
            </w:r>
            <w:r w:rsidR="00357C7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1169,4</w:t>
            </w:r>
            <w:r w:rsidR="0051756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70318,5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средства – 45885,7 тыс. рублей;</w:t>
            </w:r>
          </w:p>
          <w:p w:rsidR="006218BE" w:rsidRPr="00C17B15" w:rsidRDefault="006218BE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3086314,7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C17B1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1200,</w:t>
            </w:r>
            <w:r w:rsidR="00EB20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</w:t>
            </w:r>
            <w:r w:rsidR="00F701D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500,1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09734E">
              <w:rPr>
                <w:rFonts w:ascii="Times New Roman" w:eastAsia="Times New Roman" w:hAnsi="Times New Roman" w:cs="Times New Roman"/>
                <w:sz w:val="28"/>
                <w:szCs w:val="28"/>
              </w:rPr>
              <w:t>44088,9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01B2C" w:rsidRPr="00C17B15" w:rsidRDefault="006218BE" w:rsidP="0025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>200103,4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из них: средства местного бюджета – </w:t>
            </w:r>
            <w:r w:rsidR="00B666DE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>902,1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федерального бюджета – 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>3743,6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>10572,0</w:t>
            </w:r>
            <w:r w:rsidR="005E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средства – 4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85,7 тыс. рублей</w:t>
            </w:r>
            <w:r w:rsidR="00601B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D137C" w:rsidRPr="00C17B15" w:rsidRDefault="00601B2C" w:rsidP="0086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2278987,4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 рублей, из них: средства местного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>220112,4</w:t>
            </w:r>
            <w:r w:rsidR="0017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средства краевого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>2012989,3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</w:t>
            </w:r>
            <w:r w:rsidR="005D1E0F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45885,7 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9D137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57FCA" w:rsidRPr="00C17B15" w:rsidRDefault="009D137C" w:rsidP="0060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2191212,1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них: средства местного бюджета – </w:t>
            </w:r>
            <w:r w:rsidR="00603BBA">
              <w:rPr>
                <w:rFonts w:ascii="Times New Roman" w:eastAsia="Times New Roman" w:hAnsi="Times New Roman" w:cs="Times New Roman"/>
                <w:sz w:val="28"/>
                <w:szCs w:val="28"/>
              </w:rPr>
              <w:t>143163,1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2002163,3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 45885,7 тыс. рублей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7486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2E92" w:rsidRDefault="009102FC" w:rsidP="00F62E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F62E92" w:rsidRPr="00C1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2E92" w:rsidRPr="001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</w:t>
      </w:r>
      <w:r w:rsidR="00F62E92"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отдельных мероприятий муниципальной пр</w:t>
      </w:r>
      <w:r w:rsidR="00F62E92"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2E92"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муниципального образования город-курорт Геленджик «Социально-экономическое и территориальное развитие муниципального образования г</w:t>
      </w:r>
      <w:r w:rsidR="00F62E92"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2E92"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род-курорт Геленджик» на 2015-2021 годы</w:t>
      </w:r>
      <w:r w:rsidR="00F6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приложения к постановлению изложить в следующей редакции:</w:t>
      </w: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62E92" w:rsidSect="000A7375">
          <w:headerReference w:type="default" r:id="rId9"/>
          <w:pgSz w:w="11906" w:h="16838"/>
          <w:pgMar w:top="820" w:right="851" w:bottom="1134" w:left="1701" w:header="709" w:footer="709" w:gutter="0"/>
          <w:cols w:space="708"/>
          <w:titlePg/>
          <w:docGrid w:linePitch="360"/>
        </w:sectPr>
      </w:pPr>
    </w:p>
    <w:p w:rsidR="000F1FF9" w:rsidRPr="00C3117D" w:rsidRDefault="000F1FF9" w:rsidP="000F1F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«3. Перечень отдельных мероприятий муниципальной программы муниципального образования </w:t>
      </w:r>
    </w:p>
    <w:p w:rsidR="000F1FF9" w:rsidRPr="00C3117D" w:rsidRDefault="000F1FF9" w:rsidP="000F1F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Геленджик «Социально-экономическое и территориальное развитие муниципального образования </w:t>
      </w:r>
    </w:p>
    <w:p w:rsidR="000F1FF9" w:rsidRPr="00C3117D" w:rsidRDefault="000F1FF9" w:rsidP="000F1F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Геленджик» на 2015-2021 годы</w:t>
      </w:r>
    </w:p>
    <w:p w:rsidR="000F1FF9" w:rsidRDefault="000F1FF9" w:rsidP="000F1FF9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F9" w:rsidRPr="00C3117D" w:rsidRDefault="000F1FF9" w:rsidP="000F1FF9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(тыс. рублей)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950"/>
        <w:gridCol w:w="993"/>
        <w:gridCol w:w="1136"/>
        <w:gridCol w:w="990"/>
        <w:gridCol w:w="999"/>
        <w:gridCol w:w="987"/>
        <w:gridCol w:w="1133"/>
        <w:gridCol w:w="1136"/>
        <w:gridCol w:w="1133"/>
        <w:gridCol w:w="1136"/>
        <w:gridCol w:w="990"/>
        <w:gridCol w:w="1133"/>
      </w:tblGrid>
      <w:tr w:rsidR="000F1FF9" w:rsidRPr="00C3117D" w:rsidTr="00B01FDF">
        <w:trPr>
          <w:trHeight w:val="713"/>
          <w:tblHeader/>
        </w:trPr>
        <w:tc>
          <w:tcPr>
            <w:tcW w:w="225" w:type="pct"/>
            <w:vMerge w:val="restart"/>
            <w:tcBorders>
              <w:top w:val="single" w:sz="4" w:space="0" w:color="auto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реали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зации меро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приятия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финанси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меропр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тий </w:t>
            </w:r>
          </w:p>
        </w:tc>
        <w:tc>
          <w:tcPr>
            <w:tcW w:w="283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 в том числе по годам реализации ме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роприятий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мый ре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зультат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мер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приятия, получатель суб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0F1FF9" w:rsidRPr="00C3117D" w:rsidTr="00B01FDF">
        <w:trPr>
          <w:trHeight w:val="206"/>
          <w:tblHeader/>
        </w:trPr>
        <w:tc>
          <w:tcPr>
            <w:tcW w:w="225" w:type="pct"/>
            <w:vMerge/>
            <w:tcBorders>
              <w:bottom w:val="nil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bottom w:val="nil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" w:type="pct"/>
            <w:vMerge/>
            <w:tcBorders>
              <w:bottom w:val="nil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vMerge/>
            <w:tcBorders>
              <w:bottom w:val="nil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pct"/>
            <w:tcBorders>
              <w:bottom w:val="nil"/>
            </w:tcBorders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27" w:type="pct"/>
            <w:tcBorders>
              <w:bottom w:val="nil"/>
            </w:tcBorders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23" w:type="pct"/>
            <w:tcBorders>
              <w:bottom w:val="nil"/>
            </w:tcBorders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1" w:type="pct"/>
            <w:tcBorders>
              <w:bottom w:val="nil"/>
            </w:tcBorders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2" w:type="pct"/>
            <w:tcBorders>
              <w:bottom w:val="nil"/>
            </w:tcBorders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71" w:type="pct"/>
            <w:tcBorders>
              <w:bottom w:val="nil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324" w:type="pct"/>
            <w:vMerge/>
            <w:tcBorders>
              <w:bottom w:val="nil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0F1FF9" w:rsidRPr="00C3117D" w:rsidRDefault="000F1FF9" w:rsidP="000F1FF9">
      <w:pPr>
        <w:spacing w:after="0" w:line="14" w:lineRule="auto"/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953"/>
        <w:gridCol w:w="993"/>
        <w:gridCol w:w="1133"/>
        <w:gridCol w:w="993"/>
        <w:gridCol w:w="990"/>
        <w:gridCol w:w="993"/>
        <w:gridCol w:w="1136"/>
        <w:gridCol w:w="1133"/>
        <w:gridCol w:w="1133"/>
        <w:gridCol w:w="1133"/>
        <w:gridCol w:w="993"/>
        <w:gridCol w:w="1133"/>
      </w:tblGrid>
      <w:tr w:rsidR="000F1FF9" w:rsidRPr="00C3117D" w:rsidTr="00B01FDF">
        <w:trPr>
          <w:trHeight w:val="206"/>
          <w:tblHeader/>
        </w:trPr>
        <w:tc>
          <w:tcPr>
            <w:tcW w:w="225" w:type="pct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2" w:type="pct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25" w:type="pct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1" w:type="pct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1" w:type="pct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5" w:type="pct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1" w:type="pct"/>
            <w:vAlign w:val="center"/>
          </w:tcPr>
          <w:p w:rsidR="000F1FF9" w:rsidRPr="00C3117D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0F1FF9" w:rsidRPr="00C3117D" w:rsidTr="00B01FDF">
        <w:trPr>
          <w:trHeight w:val="294"/>
        </w:trPr>
        <w:tc>
          <w:tcPr>
            <w:tcW w:w="2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CC4989" w:rsidRPr="00C3117D" w:rsidRDefault="000F1FF9" w:rsidP="00D51C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государственных полномочий по предупреждению и ликвидации болезней живо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ных, их лечению, защите населения от болезней, 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щих для человека и животных, в части регулиров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ния численности безнадзорных жи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вотных на терр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тории муниц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пальных образ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ваний Краснода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края</w:t>
            </w:r>
          </w:p>
        </w:tc>
        <w:tc>
          <w:tcPr>
            <w:tcW w:w="312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2015-2021 годы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2221,5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399,0</w:t>
            </w:r>
          </w:p>
        </w:tc>
        <w:tc>
          <w:tcPr>
            <w:tcW w:w="324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406,0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372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72,5</w:t>
            </w:r>
          </w:p>
        </w:tc>
        <w:tc>
          <w:tcPr>
            <w:tcW w:w="371" w:type="pct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371" w:type="pct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пред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прежд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заб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леваем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сти нас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ления от болезней, общих для чел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века и живо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хозяйства админ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</w:p>
        </w:tc>
      </w:tr>
      <w:tr w:rsidR="000F1FF9" w:rsidRPr="00C3117D" w:rsidTr="00B01FDF">
        <w:trPr>
          <w:trHeight w:val="294"/>
        </w:trPr>
        <w:tc>
          <w:tcPr>
            <w:tcW w:w="225" w:type="pct"/>
            <w:vMerge w:val="restar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:rsidR="000F1FF9" w:rsidRDefault="000F1FF9" w:rsidP="00B01FD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F1FF9" w:rsidRPr="00C3117D" w:rsidRDefault="000F1FF9" w:rsidP="00B01FD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F1FF9" w:rsidRPr="00C3117D" w:rsidRDefault="000F1FF9" w:rsidP="00B01FD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Реализация мер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приятий по разв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тию коммунал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ной инфрастру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туры в городе Геленджике путем заключения ко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цессионного с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глашения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2018-2021 годы</w:t>
            </w:r>
          </w:p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1FF9" w:rsidRPr="00C3117D" w:rsidRDefault="000F1FF9" w:rsidP="00B01FD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1FF9" w:rsidRPr="00C3117D" w:rsidRDefault="000F1FF9" w:rsidP="00B01FD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A7A83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349612,2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138505,0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A7A83" w:rsidP="00960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0F1FF9" w:rsidRPr="00C3117D" w:rsidRDefault="00960FA9" w:rsidP="00960F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105844</w:t>
            </w:r>
            <w:r w:rsidR="000F1FF9"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71" w:type="pct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105263,2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D22B4A" w:rsidRPr="00D22B4A" w:rsidRDefault="00D22B4A" w:rsidP="00D22B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уровень технич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ской г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товности объекта: </w:t>
            </w:r>
            <w:r w:rsidR="00960FA9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 – 70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%,</w:t>
            </w:r>
          </w:p>
          <w:p w:rsidR="000F1FF9" w:rsidRPr="00C3117D" w:rsidRDefault="00D22B4A" w:rsidP="00D22B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 – 100%. Заключ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ние ко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цессио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с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глашения 2018 год – 1 шт</w:t>
            </w:r>
            <w:r w:rsidR="000F1FF9"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 муниц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пального образов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ния город-курорт Геленджик</w:t>
            </w:r>
          </w:p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F9" w:rsidRPr="00C3117D" w:rsidTr="00B01FDF">
        <w:trPr>
          <w:trHeight w:val="294"/>
        </w:trPr>
        <w:tc>
          <w:tcPr>
            <w:tcW w:w="225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краевой 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A7A83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4642405,0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631579,0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A7A83" w:rsidP="00960F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0F1FF9" w:rsidRPr="00C3117D" w:rsidRDefault="00960FA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2010826,0</w:t>
            </w:r>
          </w:p>
        </w:tc>
        <w:tc>
          <w:tcPr>
            <w:tcW w:w="371" w:type="pct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325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F9" w:rsidRPr="00C3117D" w:rsidTr="00B01FDF">
        <w:trPr>
          <w:trHeight w:val="294"/>
        </w:trPr>
        <w:tc>
          <w:tcPr>
            <w:tcW w:w="225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ральный бюджет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5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F9" w:rsidRPr="00C3117D" w:rsidTr="00B01FDF">
        <w:trPr>
          <w:trHeight w:val="294"/>
        </w:trPr>
        <w:tc>
          <w:tcPr>
            <w:tcW w:w="225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A7A83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6992017,2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2770084,0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A7A83" w:rsidP="00B01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0F1FF9" w:rsidRPr="00C3117D" w:rsidRDefault="00960FA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2116670,0</w:t>
            </w:r>
          </w:p>
        </w:tc>
        <w:tc>
          <w:tcPr>
            <w:tcW w:w="371" w:type="pct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2105263,2</w:t>
            </w:r>
          </w:p>
        </w:tc>
        <w:tc>
          <w:tcPr>
            <w:tcW w:w="325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1FF9" w:rsidRPr="00C3117D" w:rsidTr="00B01FDF">
        <w:trPr>
          <w:trHeight w:val="294"/>
        </w:trPr>
        <w:tc>
          <w:tcPr>
            <w:tcW w:w="225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0F1FF9" w:rsidRPr="00C3117D" w:rsidRDefault="000F1FF9" w:rsidP="00B0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работы по теме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«Разрабо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ка Стратегии социально-экономического развития мун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разования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 на до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госрочный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риод»</w:t>
            </w:r>
          </w:p>
        </w:tc>
        <w:tc>
          <w:tcPr>
            <w:tcW w:w="312" w:type="pct"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25" w:type="pct"/>
            <w:shd w:val="clear" w:color="auto" w:fill="auto"/>
          </w:tcPr>
          <w:p w:rsidR="000F1FF9" w:rsidRPr="00D241AA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41A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1" w:type="pct"/>
            <w:shd w:val="clear" w:color="auto" w:fill="auto"/>
          </w:tcPr>
          <w:p w:rsidR="000F1FF9" w:rsidRPr="00D241AA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41AA">
              <w:rPr>
                <w:rFonts w:ascii="Times New Roman" w:eastAsia="Times New Roman" w:hAnsi="Times New Roman" w:cs="Times New Roman"/>
                <w:sz w:val="23"/>
                <w:szCs w:val="23"/>
              </w:rPr>
              <w:t>5486,7</w:t>
            </w:r>
          </w:p>
        </w:tc>
        <w:tc>
          <w:tcPr>
            <w:tcW w:w="325" w:type="pct"/>
            <w:shd w:val="clear" w:color="auto" w:fill="auto"/>
          </w:tcPr>
          <w:p w:rsidR="000F1FF9" w:rsidRPr="00D241AA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41A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F1FF9" w:rsidRPr="00D241AA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41A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0F1FF9" w:rsidRPr="00D241AA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41A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0F1FF9" w:rsidRPr="00D241AA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41A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F1FF9" w:rsidRPr="00D241AA" w:rsidRDefault="000F1FF9" w:rsidP="00B01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1" w:type="pct"/>
          </w:tcPr>
          <w:p w:rsidR="000F1FF9" w:rsidRPr="00D241AA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41AA">
              <w:rPr>
                <w:rFonts w:ascii="Times New Roman" w:eastAsia="Times New Roman" w:hAnsi="Times New Roman" w:cs="Times New Roman"/>
                <w:sz w:val="23"/>
                <w:szCs w:val="23"/>
              </w:rPr>
              <w:t>5486,7</w:t>
            </w:r>
          </w:p>
        </w:tc>
        <w:tc>
          <w:tcPr>
            <w:tcW w:w="371" w:type="pct"/>
          </w:tcPr>
          <w:p w:rsidR="000F1FF9" w:rsidRPr="00D241AA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41A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0F1FF9" w:rsidRPr="00D241AA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гии соц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ально-эконом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ческого развития муниц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ния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 Геле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джик на долг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срочный период</w:t>
            </w:r>
          </w:p>
        </w:tc>
        <w:tc>
          <w:tcPr>
            <w:tcW w:w="371" w:type="pct"/>
            <w:shd w:val="clear" w:color="auto" w:fill="auto"/>
          </w:tcPr>
          <w:p w:rsidR="000F1FF9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стра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  Геле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экон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A4149">
              <w:rPr>
                <w:rFonts w:ascii="Times New Roman" w:eastAsia="Times New Roman" w:hAnsi="Times New Roman" w:cs="Times New Roman"/>
                <w:sz w:val="23"/>
                <w:szCs w:val="23"/>
              </w:rPr>
              <w:t>мики)</w:t>
            </w:r>
          </w:p>
          <w:p w:rsidR="000F1FF9" w:rsidRDefault="000F1FF9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1FF9" w:rsidRPr="00D241AA" w:rsidRDefault="000F1FF9" w:rsidP="0024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F9" w:rsidRPr="00C3117D" w:rsidTr="00B01FDF">
        <w:trPr>
          <w:trHeight w:val="424"/>
        </w:trPr>
        <w:tc>
          <w:tcPr>
            <w:tcW w:w="1149" w:type="pct"/>
            <w:gridSpan w:val="3"/>
            <w:vMerge w:val="restart"/>
            <w:shd w:val="clear" w:color="auto" w:fill="auto"/>
          </w:tcPr>
          <w:p w:rsidR="000F1FF9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  <w:p w:rsidR="000F1FF9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D22B4A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355098,9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138505,0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D22B4A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0F1FF9" w:rsidRPr="00C3117D" w:rsidRDefault="00243637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111330,7</w:t>
            </w:r>
          </w:p>
        </w:tc>
        <w:tc>
          <w:tcPr>
            <w:tcW w:w="371" w:type="pct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105263,2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F1FF9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F1FF9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 w:val="restart"/>
            <w:shd w:val="clear" w:color="auto" w:fill="auto"/>
          </w:tcPr>
          <w:p w:rsidR="000F1FF9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F1FF9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1FF9" w:rsidRPr="00C3117D" w:rsidTr="00B01FDF">
        <w:trPr>
          <w:trHeight w:val="611"/>
        </w:trPr>
        <w:tc>
          <w:tcPr>
            <w:tcW w:w="1149" w:type="pct"/>
            <w:gridSpan w:val="3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A774E6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4644626,5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324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372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631960,8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7E0F9F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D22B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2,5</w:t>
            </w:r>
          </w:p>
        </w:tc>
        <w:tc>
          <w:tcPr>
            <w:tcW w:w="371" w:type="pct"/>
          </w:tcPr>
          <w:p w:rsidR="000F1FF9" w:rsidRPr="00C3117D" w:rsidRDefault="00243637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2011207,8</w:t>
            </w:r>
          </w:p>
        </w:tc>
        <w:tc>
          <w:tcPr>
            <w:tcW w:w="371" w:type="pct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2000381,8</w:t>
            </w:r>
          </w:p>
        </w:tc>
        <w:tc>
          <w:tcPr>
            <w:tcW w:w="325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1FF9" w:rsidRPr="00C3117D" w:rsidTr="00B01FDF">
        <w:trPr>
          <w:trHeight w:val="611"/>
        </w:trPr>
        <w:tc>
          <w:tcPr>
            <w:tcW w:w="1149" w:type="pct"/>
            <w:gridSpan w:val="3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ральный бюджет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2000000,0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2000000,0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5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1FF9" w:rsidRPr="00C3117D" w:rsidTr="00F85F04">
        <w:trPr>
          <w:trHeight w:val="132"/>
        </w:trPr>
        <w:tc>
          <w:tcPr>
            <w:tcW w:w="1149" w:type="pct"/>
            <w:gridSpan w:val="3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D22B4A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6999725,4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324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325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372" w:type="pct"/>
            <w:shd w:val="clear" w:color="auto" w:fill="auto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2770465,8</w:t>
            </w:r>
          </w:p>
        </w:tc>
        <w:tc>
          <w:tcPr>
            <w:tcW w:w="371" w:type="pct"/>
            <w:shd w:val="clear" w:color="auto" w:fill="auto"/>
          </w:tcPr>
          <w:p w:rsidR="000F1FF9" w:rsidRPr="00C3117D" w:rsidRDefault="007E0F9F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D22B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2,5</w:t>
            </w:r>
          </w:p>
        </w:tc>
        <w:tc>
          <w:tcPr>
            <w:tcW w:w="371" w:type="pct"/>
          </w:tcPr>
          <w:p w:rsidR="000F1FF9" w:rsidRPr="00C3117D" w:rsidRDefault="00243637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2122538,5</w:t>
            </w:r>
          </w:p>
        </w:tc>
        <w:tc>
          <w:tcPr>
            <w:tcW w:w="371" w:type="pct"/>
          </w:tcPr>
          <w:p w:rsidR="000F1FF9" w:rsidRPr="00C3117D" w:rsidRDefault="000F1FF9" w:rsidP="00F85F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2105645,0»</w:t>
            </w:r>
          </w:p>
        </w:tc>
        <w:tc>
          <w:tcPr>
            <w:tcW w:w="325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F1FF9" w:rsidRPr="00C3117D" w:rsidRDefault="000F1FF9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A66" w:rsidRPr="007050F1" w:rsidRDefault="009102FC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0A66"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5 «Обоснование ресурсного обеспечения Программы» приложения к постановлению изложить в следу</w:t>
      </w:r>
      <w:r w:rsidR="00B80A66"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80A66"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редакции:</w:t>
      </w: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0F1" w:rsidRPr="007050F1" w:rsidRDefault="007050F1" w:rsidP="007050F1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Программы</w:t>
      </w:r>
    </w:p>
    <w:p w:rsidR="007050F1" w:rsidRPr="00867BC7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311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8"/>
        <w:gridCol w:w="1446"/>
        <w:gridCol w:w="1447"/>
        <w:gridCol w:w="1447"/>
        <w:gridCol w:w="1450"/>
        <w:gridCol w:w="1447"/>
        <w:gridCol w:w="1447"/>
        <w:gridCol w:w="1447"/>
        <w:gridCol w:w="1528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Программы/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</w:t>
            </w:r>
          </w:p>
        </w:tc>
      </w:tr>
      <w:tr w:rsidR="00AD7FB5" w:rsidRPr="00215842" w:rsidTr="001D7C13">
        <w:trPr>
          <w:trHeight w:val="122"/>
          <w:tblHeader/>
        </w:trPr>
        <w:tc>
          <w:tcPr>
            <w:tcW w:w="276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:rsidR="00AD7FB5" w:rsidRDefault="00AD7FB5" w:rsidP="00AD7FB5">
      <w:pPr>
        <w:spacing w:after="0" w:line="14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5"/>
        <w:gridCol w:w="1449"/>
        <w:gridCol w:w="1450"/>
        <w:gridCol w:w="1450"/>
        <w:gridCol w:w="1450"/>
        <w:gridCol w:w="1450"/>
        <w:gridCol w:w="1447"/>
        <w:gridCol w:w="1459"/>
        <w:gridCol w:w="1507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D7FB5" w:rsidRPr="00215842" w:rsidTr="001D7C13">
        <w:trPr>
          <w:trHeight w:val="42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D22B4A" w:rsidP="00D13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8804043,4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533747,5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205063,4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3086314,7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051250" w:rsidP="00D134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200103,4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1015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2278987,4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2191212,1</w:t>
            </w:r>
          </w:p>
        </w:tc>
      </w:tr>
      <w:tr w:rsidR="00AD7FB5" w:rsidRPr="00215842" w:rsidTr="001D7C13">
        <w:trPr>
          <w:trHeight w:val="16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3C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35296,3*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9102FC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46357,2</w:t>
            </w:r>
            <w:r w:rsidR="00AD7FB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1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D22B4A" w:rsidP="00720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1333754,0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203304,2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233057,4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87689,8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306525,0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10154" w:rsidP="00720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139902,1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1015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220112,4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143163,1</w:t>
            </w:r>
          </w:p>
        </w:tc>
      </w:tr>
      <w:tr w:rsidR="00AD7FB5" w:rsidRPr="00215842" w:rsidTr="001D7C13">
        <w:trPr>
          <w:trHeight w:val="48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35296,3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4D539E" w:rsidRDefault="002C3630" w:rsidP="0091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  <w:r w:rsidR="009102FC">
              <w:rPr>
                <w:rFonts w:ascii="Times New Roman" w:eastAsia="Times New Roman" w:hAnsi="Times New Roman" w:cs="Times New Roman"/>
                <w:sz w:val="23"/>
                <w:szCs w:val="23"/>
              </w:rPr>
              <w:t>357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9102F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AD7FB5"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774E6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5094136,6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239217,0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24376,4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70318,5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734500,1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10154" w:rsidP="00684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10572</w:t>
            </w:r>
            <w:r w:rsid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1015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2012989,3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2002163,3</w:t>
            </w:r>
          </w:p>
        </w:tc>
      </w:tr>
      <w:tr w:rsidR="00AD7FB5" w:rsidRPr="00215842" w:rsidTr="001D7C13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2050831,0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36391,1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8326,2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2001200,7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325321,8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54835,2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42854,9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44088,9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</w:tr>
      <w:tr w:rsidR="00AD7FB5" w:rsidRPr="00215842" w:rsidTr="001D7C13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Отдельные мероприятия м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город-курорт Геленджик 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C17CD4" w:rsidRDefault="00D22B4A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6999725,4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2770465,8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D22B4A" w:rsidP="0083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83385F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2122538,5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2105645,0</w:t>
            </w:r>
          </w:p>
        </w:tc>
      </w:tr>
      <w:tr w:rsidR="00D22B4A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D22B4A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355098,9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138505,0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A774E6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83385F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111330,7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105263,2</w:t>
            </w:r>
          </w:p>
        </w:tc>
      </w:tr>
      <w:tr w:rsidR="00D22B4A" w:rsidRPr="00215842" w:rsidTr="00B80A66">
        <w:trPr>
          <w:trHeight w:val="42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A774E6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4644626,5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AE7E38" w:rsidRDefault="00D22B4A" w:rsidP="00B80A6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631960,8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A774E6" w:rsidP="0083385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AE7E38" w:rsidRDefault="0083385F" w:rsidP="00B80A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2011207,8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AE7E38" w:rsidRDefault="00D22B4A" w:rsidP="00B80A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2000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</w:t>
            </w: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D22B4A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D22B4A" w:rsidRPr="00215842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D22B4A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D22B4A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rPr>
          <w:trHeight w:val="2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 муниципального образо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город-курорт Геленджик» на 2015-2021 годы</w:t>
            </w:r>
          </w:p>
        </w:tc>
      </w:tr>
      <w:tr w:rsidR="00D22B4A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927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1070773,5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D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62952,3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70993,2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</w:tr>
      <w:tr w:rsidR="00D22B4A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44825,1*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2B4A" w:rsidRPr="00215842" w:rsidTr="00E14762">
        <w:trPr>
          <w:trHeight w:val="1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303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648211,9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172567,7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197722,5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46719,6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95411,9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303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59495,5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70993,2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</w:tr>
      <w:tr w:rsidR="00D22B4A" w:rsidRPr="00215842" w:rsidTr="001D7C13">
        <w:trPr>
          <w:trHeight w:val="31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35234,0*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44825,1</w:t>
            </w:r>
            <w:r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EF5D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395049,8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216466,8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58354,6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96771,6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3456,8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rPr>
          <w:trHeight w:val="19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«Жилище»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C31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307510,2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43179,5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</w:tr>
      <w:tr w:rsidR="00D22B4A" w:rsidRPr="00215842" w:rsidTr="001D7C13">
        <w:trPr>
          <w:trHeight w:val="20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1532,1*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2B4A" w:rsidRPr="00215842" w:rsidTr="001D7C13">
        <w:trPr>
          <w:trHeight w:val="32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C310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69415,6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10700,2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14389,1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11221,0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12138,6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8910,5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</w:tr>
      <w:tr w:rsidR="00D22B4A" w:rsidRPr="00215842" w:rsidTr="001D7C13">
        <w:trPr>
          <w:trHeight w:val="31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1532,1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1D7C13">
        <w:trPr>
          <w:trHeight w:val="9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43095,5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21321,4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11725,3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4942,7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rPr>
          <w:trHeight w:val="139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16910,8*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F85F04">
        <w:trPr>
          <w:trHeight w:val="8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10298,3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F85F04">
        <w:trPr>
          <w:trHeight w:val="14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F85F04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76995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184700,8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</w:tr>
      <w:tr w:rsidR="00D22B4A" w:rsidRPr="00215842" w:rsidTr="001D7C13">
        <w:trPr>
          <w:trHeight w:val="37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«Подготовка градостроительной и землеустроительной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документации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DC6D3E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165167,1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D627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31676,2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24880,8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DC6D3E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165167,1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31676,2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24880,8</w:t>
            </w:r>
          </w:p>
        </w:tc>
      </w:tr>
      <w:tr w:rsidR="00D22B4A" w:rsidRPr="00215842" w:rsidTr="001D7C13">
        <w:trPr>
          <w:trHeight w:val="45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«Комплексное развитие пассажирского транспорта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муниципальном образовании город-курорт Геленджик» </w:t>
            </w:r>
          </w:p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189242,6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15404,6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48516,0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44110,0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48621,6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23807,0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 (средства перевозчиков)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140621,0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</w:tr>
      <w:tr w:rsidR="00D22B4A" w:rsidRPr="00215842" w:rsidTr="001D7C13">
        <w:trPr>
          <w:trHeight w:val="381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1.6</w:t>
            </w: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Pr="00215842" w:rsidRDefault="00D22B4A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«Развитие и поддержка малого и среднего предпринимательства в муниципальном образовании город-курорт Геленджик» </w:t>
            </w:r>
          </w:p>
          <w:p w:rsidR="00D22B4A" w:rsidRPr="000351FC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7203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67737,7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6608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17386,7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4F200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мун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7203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43352,0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1143,1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1061,7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11093,6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13906,9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635C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15286,7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11364,8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1029,8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1184,7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3447,3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13020,9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7182,0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5838,9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4F20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22B4A" w:rsidRPr="000351FC" w:rsidRDefault="00D22B4A" w:rsidP="004F20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на 2018-202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3886,9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4F200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3886,9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1259,5»</w:t>
            </w:r>
          </w:p>
        </w:tc>
      </w:tr>
    </w:tbl>
    <w:p w:rsidR="00B71999" w:rsidRDefault="00B71999" w:rsidP="0096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DE7" w:rsidRPr="00253DE7" w:rsidRDefault="00E14762" w:rsidP="0025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DE7" w:rsidRPr="0025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6 «Перечень целевых показателей Программы» приложения к постановлению изложить в следующей р</w:t>
      </w:r>
      <w:r w:rsidR="00253DE7" w:rsidRPr="00253D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3DE7" w:rsidRPr="00253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p w:rsidR="00253DE7" w:rsidRPr="00253DE7" w:rsidRDefault="00253DE7" w:rsidP="00253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E7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Перечень целевых показателей Программы</w:t>
      </w:r>
    </w:p>
    <w:p w:rsidR="00253DE7" w:rsidRDefault="00253DE7" w:rsidP="0025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DE7" w:rsidRDefault="00253DE7" w:rsidP="0025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DE7" w:rsidRDefault="00253DE7" w:rsidP="0025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DE7" w:rsidRDefault="00253DE7" w:rsidP="0025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DE7" w:rsidRDefault="00253DE7" w:rsidP="0025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134"/>
        <w:gridCol w:w="993"/>
        <w:gridCol w:w="992"/>
        <w:gridCol w:w="992"/>
        <w:gridCol w:w="992"/>
        <w:gridCol w:w="993"/>
        <w:gridCol w:w="992"/>
        <w:gridCol w:w="992"/>
        <w:gridCol w:w="928"/>
      </w:tblGrid>
      <w:tr w:rsidR="00253DE7" w:rsidRPr="00253DE7" w:rsidTr="003E54D7">
        <w:tc>
          <w:tcPr>
            <w:tcW w:w="4077" w:type="dxa"/>
            <w:vMerge w:val="restart"/>
            <w:vAlign w:val="center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lastRenderedPageBreak/>
              <w:t>Наименование показателей Програ</w:t>
            </w:r>
            <w:r w:rsidRPr="00253DE7">
              <w:rPr>
                <w:sz w:val="23"/>
                <w:szCs w:val="23"/>
              </w:rPr>
              <w:t>м</w:t>
            </w:r>
            <w:r w:rsidRPr="00253DE7">
              <w:rPr>
                <w:sz w:val="23"/>
                <w:szCs w:val="23"/>
              </w:rPr>
              <w:t>мы/подпрограммы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Единица изм</w:t>
            </w:r>
            <w:r w:rsidRPr="00253DE7">
              <w:rPr>
                <w:sz w:val="23"/>
                <w:szCs w:val="23"/>
              </w:rPr>
              <w:t>е</w:t>
            </w:r>
            <w:r w:rsidRPr="00253DE7">
              <w:rPr>
                <w:sz w:val="23"/>
                <w:szCs w:val="23"/>
              </w:rPr>
              <w:t>рения показат</w:t>
            </w:r>
            <w:r w:rsidRPr="00253DE7">
              <w:rPr>
                <w:sz w:val="23"/>
                <w:szCs w:val="23"/>
              </w:rPr>
              <w:t>е</w:t>
            </w:r>
            <w:r w:rsidRPr="00253DE7">
              <w:rPr>
                <w:sz w:val="23"/>
                <w:szCs w:val="23"/>
              </w:rPr>
              <w:t>ля</w:t>
            </w:r>
          </w:p>
        </w:tc>
        <w:tc>
          <w:tcPr>
            <w:tcW w:w="1134" w:type="dxa"/>
            <w:vMerge w:val="restart"/>
            <w:vAlign w:val="center"/>
          </w:tcPr>
          <w:p w:rsidR="00253DE7" w:rsidRPr="00253DE7" w:rsidRDefault="00253DE7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Базовое значе</w:t>
            </w:r>
            <w:r w:rsidRPr="00253DE7">
              <w:rPr>
                <w:sz w:val="23"/>
                <w:szCs w:val="23"/>
              </w:rPr>
              <w:softHyphen/>
              <w:t>ние пока</w:t>
            </w:r>
            <w:r w:rsidRPr="00253DE7">
              <w:rPr>
                <w:sz w:val="23"/>
                <w:szCs w:val="23"/>
              </w:rPr>
              <w:softHyphen/>
              <w:t>зателя</w:t>
            </w:r>
          </w:p>
        </w:tc>
        <w:tc>
          <w:tcPr>
            <w:tcW w:w="7874" w:type="dxa"/>
            <w:gridSpan w:val="8"/>
          </w:tcPr>
          <w:p w:rsidR="00253DE7" w:rsidRPr="00253DE7" w:rsidRDefault="00253DE7" w:rsidP="00253DE7">
            <w:pPr>
              <w:jc w:val="center"/>
              <w:rPr>
                <w:sz w:val="28"/>
                <w:szCs w:val="28"/>
              </w:rPr>
            </w:pPr>
            <w:r w:rsidRPr="00253DE7">
              <w:rPr>
                <w:sz w:val="23"/>
                <w:szCs w:val="23"/>
              </w:rPr>
              <w:t>Показатели выполнения муниципальной Программы</w:t>
            </w:r>
          </w:p>
        </w:tc>
      </w:tr>
      <w:tr w:rsidR="00253DE7" w:rsidRPr="00253DE7" w:rsidTr="003E54D7">
        <w:tc>
          <w:tcPr>
            <w:tcW w:w="4077" w:type="dxa"/>
            <w:vMerge/>
            <w:vAlign w:val="center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253DE7" w:rsidRPr="00253DE7" w:rsidRDefault="00253DE7" w:rsidP="00253DE7">
            <w:pPr>
              <w:ind w:left="-18" w:right="-62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2015 год</w:t>
            </w:r>
          </w:p>
        </w:tc>
        <w:tc>
          <w:tcPr>
            <w:tcW w:w="992" w:type="dxa"/>
            <w:vAlign w:val="center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2016 год</w:t>
            </w:r>
          </w:p>
        </w:tc>
        <w:tc>
          <w:tcPr>
            <w:tcW w:w="992" w:type="dxa"/>
            <w:vAlign w:val="center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2017 год</w:t>
            </w:r>
          </w:p>
        </w:tc>
        <w:tc>
          <w:tcPr>
            <w:tcW w:w="992" w:type="dxa"/>
            <w:vAlign w:val="center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2018 год</w:t>
            </w:r>
          </w:p>
        </w:tc>
        <w:tc>
          <w:tcPr>
            <w:tcW w:w="993" w:type="dxa"/>
            <w:vAlign w:val="center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 xml:space="preserve">2020 </w:t>
            </w:r>
          </w:p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vAlign w:val="center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2021</w:t>
            </w:r>
          </w:p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год</w:t>
            </w:r>
          </w:p>
        </w:tc>
        <w:tc>
          <w:tcPr>
            <w:tcW w:w="928" w:type="dxa"/>
            <w:vAlign w:val="center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оконча</w:t>
            </w:r>
            <w:r w:rsidRPr="00253DE7">
              <w:rPr>
                <w:sz w:val="23"/>
                <w:szCs w:val="23"/>
              </w:rPr>
              <w:softHyphen/>
              <w:t>ние ср</w:t>
            </w:r>
            <w:r w:rsidRPr="00253DE7">
              <w:rPr>
                <w:sz w:val="23"/>
                <w:szCs w:val="23"/>
              </w:rPr>
              <w:t>о</w:t>
            </w:r>
            <w:r w:rsidRPr="00253DE7">
              <w:rPr>
                <w:sz w:val="23"/>
                <w:szCs w:val="23"/>
              </w:rPr>
              <w:t>ка ре</w:t>
            </w:r>
            <w:r w:rsidRPr="00253DE7">
              <w:rPr>
                <w:sz w:val="23"/>
                <w:szCs w:val="23"/>
              </w:rPr>
              <w:t>а</w:t>
            </w:r>
            <w:r w:rsidRPr="00253DE7">
              <w:rPr>
                <w:sz w:val="23"/>
                <w:szCs w:val="23"/>
              </w:rPr>
              <w:t>лиза</w:t>
            </w:r>
            <w:r w:rsidRPr="00253DE7">
              <w:rPr>
                <w:sz w:val="23"/>
                <w:szCs w:val="23"/>
              </w:rPr>
              <w:softHyphen/>
              <w:t>ции Про</w:t>
            </w:r>
            <w:r w:rsidRPr="00253DE7">
              <w:rPr>
                <w:sz w:val="23"/>
                <w:szCs w:val="23"/>
              </w:rPr>
              <w:softHyphen/>
              <w:t>граммы</w:t>
            </w:r>
          </w:p>
        </w:tc>
      </w:tr>
    </w:tbl>
    <w:p w:rsidR="00253DE7" w:rsidRPr="00253DE7" w:rsidRDefault="00253DE7" w:rsidP="00253DE7">
      <w:pPr>
        <w:spacing w:after="0" w:line="17" w:lineRule="auto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134"/>
        <w:gridCol w:w="993"/>
        <w:gridCol w:w="992"/>
        <w:gridCol w:w="992"/>
        <w:gridCol w:w="992"/>
        <w:gridCol w:w="993"/>
        <w:gridCol w:w="992"/>
        <w:gridCol w:w="984"/>
        <w:gridCol w:w="936"/>
      </w:tblGrid>
      <w:tr w:rsidR="00253DE7" w:rsidRPr="00253DE7" w:rsidTr="003E54D7">
        <w:trPr>
          <w:tblHeader/>
        </w:trPr>
        <w:tc>
          <w:tcPr>
            <w:tcW w:w="4077" w:type="dxa"/>
            <w:vAlign w:val="center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253DE7" w:rsidRPr="00253DE7" w:rsidRDefault="00253DE7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center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vAlign w:val="center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9</w:t>
            </w:r>
          </w:p>
        </w:tc>
        <w:tc>
          <w:tcPr>
            <w:tcW w:w="984" w:type="dxa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</w:t>
            </w:r>
          </w:p>
        </w:tc>
        <w:tc>
          <w:tcPr>
            <w:tcW w:w="936" w:type="dxa"/>
            <w:vAlign w:val="center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11</w:t>
            </w:r>
          </w:p>
        </w:tc>
      </w:tr>
      <w:tr w:rsidR="00253DE7" w:rsidRPr="00253DE7" w:rsidTr="003E54D7">
        <w:tc>
          <w:tcPr>
            <w:tcW w:w="14786" w:type="dxa"/>
            <w:gridSpan w:val="11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 xml:space="preserve">Муниципальная программа муниципального образования город-курорт Геленджик «Социально-экономическое и территориальное развитие </w:t>
            </w:r>
          </w:p>
          <w:p w:rsidR="00253DE7" w:rsidRPr="00253DE7" w:rsidRDefault="00253DE7" w:rsidP="00253DE7">
            <w:pPr>
              <w:jc w:val="center"/>
              <w:rPr>
                <w:sz w:val="28"/>
                <w:szCs w:val="28"/>
                <w:highlight w:val="yellow"/>
              </w:rPr>
            </w:pPr>
            <w:r w:rsidRPr="00253DE7">
              <w:rPr>
                <w:sz w:val="23"/>
                <w:szCs w:val="23"/>
              </w:rPr>
              <w:t>муниципального образования  город-курорт Геленджик» на 2015-2021 годы</w:t>
            </w:r>
          </w:p>
        </w:tc>
      </w:tr>
      <w:tr w:rsidR="00253DE7" w:rsidRPr="00253DE7" w:rsidTr="003E54D7">
        <w:tc>
          <w:tcPr>
            <w:tcW w:w="4077" w:type="dxa"/>
          </w:tcPr>
          <w:p w:rsidR="00253DE7" w:rsidRPr="00253DE7" w:rsidRDefault="00253DE7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Уровень обеспеченности населения спортивными сооружениями:</w:t>
            </w:r>
          </w:p>
        </w:tc>
        <w:tc>
          <w:tcPr>
            <w:tcW w:w="1701" w:type="dxa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53DE7" w:rsidRPr="00253DE7" w:rsidRDefault="00253DE7" w:rsidP="00253DE7">
            <w:pPr>
              <w:ind w:left="-18" w:right="-62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4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</w:p>
        </w:tc>
      </w:tr>
      <w:tr w:rsidR="00253DE7" w:rsidRPr="00253DE7" w:rsidTr="003E54D7">
        <w:tc>
          <w:tcPr>
            <w:tcW w:w="4077" w:type="dxa"/>
          </w:tcPr>
          <w:p w:rsidR="00253DE7" w:rsidRPr="00253DE7" w:rsidRDefault="00253DE7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-плавательными бассейнами</w:t>
            </w:r>
          </w:p>
        </w:tc>
        <w:tc>
          <w:tcPr>
            <w:tcW w:w="1701" w:type="dxa"/>
          </w:tcPr>
          <w:p w:rsidR="00253DE7" w:rsidRPr="00253DE7" w:rsidRDefault="00253DE7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gramStart"/>
            <w:r w:rsidRPr="00253DE7">
              <w:rPr>
                <w:sz w:val="23"/>
                <w:szCs w:val="23"/>
              </w:rPr>
              <w:t>в</w:t>
            </w:r>
            <w:proofErr w:type="gramEnd"/>
            <w:r w:rsidRPr="00253DE7">
              <w:rPr>
                <w:sz w:val="23"/>
                <w:szCs w:val="23"/>
              </w:rPr>
              <w:t xml:space="preserve"> % к социал</w:t>
            </w:r>
            <w:r w:rsidRPr="00253DE7">
              <w:rPr>
                <w:sz w:val="23"/>
                <w:szCs w:val="23"/>
              </w:rPr>
              <w:t>ь</w:t>
            </w:r>
            <w:r w:rsidRPr="00253DE7">
              <w:rPr>
                <w:sz w:val="23"/>
                <w:szCs w:val="23"/>
              </w:rPr>
              <w:t>ному нормативу</w:t>
            </w:r>
          </w:p>
        </w:tc>
        <w:tc>
          <w:tcPr>
            <w:tcW w:w="1134" w:type="dxa"/>
          </w:tcPr>
          <w:p w:rsidR="00253DE7" w:rsidRPr="00253DE7" w:rsidRDefault="00253DE7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22,4</w:t>
            </w:r>
          </w:p>
        </w:tc>
        <w:tc>
          <w:tcPr>
            <w:tcW w:w="993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21,1</w:t>
            </w:r>
          </w:p>
        </w:tc>
        <w:tc>
          <w:tcPr>
            <w:tcW w:w="993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20,2</w:t>
            </w:r>
          </w:p>
        </w:tc>
        <w:tc>
          <w:tcPr>
            <w:tcW w:w="992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20,2</w:t>
            </w:r>
          </w:p>
        </w:tc>
        <w:tc>
          <w:tcPr>
            <w:tcW w:w="984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20,2</w:t>
            </w:r>
          </w:p>
        </w:tc>
        <w:tc>
          <w:tcPr>
            <w:tcW w:w="936" w:type="dxa"/>
          </w:tcPr>
          <w:p w:rsidR="00253DE7" w:rsidRPr="00253DE7" w:rsidRDefault="00253DE7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20,2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FB6F98" w:rsidRDefault="00A6002E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-спортивными залами</w:t>
            </w:r>
          </w:p>
        </w:tc>
        <w:tc>
          <w:tcPr>
            <w:tcW w:w="1701" w:type="dxa"/>
          </w:tcPr>
          <w:p w:rsidR="00A6002E" w:rsidRPr="00FB6F98" w:rsidRDefault="00A6002E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gramStart"/>
            <w:r w:rsidRPr="00FB6F98">
              <w:rPr>
                <w:sz w:val="23"/>
                <w:szCs w:val="23"/>
              </w:rPr>
              <w:t>в</w:t>
            </w:r>
            <w:proofErr w:type="gramEnd"/>
            <w:r w:rsidRPr="00FB6F98">
              <w:rPr>
                <w:sz w:val="23"/>
                <w:szCs w:val="23"/>
              </w:rPr>
              <w:t xml:space="preserve"> % к социал</w:t>
            </w:r>
            <w:r w:rsidRPr="00FB6F98">
              <w:rPr>
                <w:sz w:val="23"/>
                <w:szCs w:val="23"/>
              </w:rPr>
              <w:t>ь</w:t>
            </w:r>
            <w:r w:rsidRPr="00FB6F98">
              <w:rPr>
                <w:sz w:val="23"/>
                <w:szCs w:val="23"/>
              </w:rPr>
              <w:t>ному нормативу</w:t>
            </w:r>
          </w:p>
        </w:tc>
        <w:tc>
          <w:tcPr>
            <w:tcW w:w="1134" w:type="dxa"/>
          </w:tcPr>
          <w:p w:rsidR="00A6002E" w:rsidRPr="00FB6F98" w:rsidRDefault="00A6002E" w:rsidP="003E54D7">
            <w:pPr>
              <w:ind w:left="-18" w:right="-62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22,9</w:t>
            </w:r>
          </w:p>
        </w:tc>
        <w:tc>
          <w:tcPr>
            <w:tcW w:w="993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22,9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22,9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32,8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22,6</w:t>
            </w:r>
          </w:p>
        </w:tc>
        <w:tc>
          <w:tcPr>
            <w:tcW w:w="993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22,6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5,0</w:t>
            </w:r>
          </w:p>
        </w:tc>
        <w:tc>
          <w:tcPr>
            <w:tcW w:w="984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5,0</w:t>
            </w:r>
          </w:p>
        </w:tc>
        <w:tc>
          <w:tcPr>
            <w:tcW w:w="936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5,0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FB6F98" w:rsidRDefault="00A6002E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-плоскостными спортивными сооруж</w:t>
            </w:r>
            <w:r w:rsidRPr="00FB6F98">
              <w:rPr>
                <w:sz w:val="23"/>
                <w:szCs w:val="23"/>
              </w:rPr>
              <w:t>е</w:t>
            </w:r>
            <w:r w:rsidRPr="00FB6F98">
              <w:rPr>
                <w:sz w:val="23"/>
                <w:szCs w:val="23"/>
              </w:rPr>
              <w:t>ниями</w:t>
            </w:r>
          </w:p>
        </w:tc>
        <w:tc>
          <w:tcPr>
            <w:tcW w:w="1701" w:type="dxa"/>
          </w:tcPr>
          <w:p w:rsidR="00A6002E" w:rsidRPr="00FB6F98" w:rsidRDefault="00A6002E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gramStart"/>
            <w:r w:rsidRPr="00FB6F98">
              <w:rPr>
                <w:sz w:val="23"/>
                <w:szCs w:val="23"/>
              </w:rPr>
              <w:t>в</w:t>
            </w:r>
            <w:proofErr w:type="gramEnd"/>
            <w:r w:rsidRPr="00FB6F98">
              <w:rPr>
                <w:sz w:val="23"/>
                <w:szCs w:val="23"/>
              </w:rPr>
              <w:t xml:space="preserve"> % к социал</w:t>
            </w:r>
            <w:r w:rsidRPr="00FB6F98">
              <w:rPr>
                <w:sz w:val="23"/>
                <w:szCs w:val="23"/>
              </w:rPr>
              <w:t>ь</w:t>
            </w:r>
            <w:r w:rsidRPr="00FB6F98">
              <w:rPr>
                <w:sz w:val="23"/>
                <w:szCs w:val="23"/>
              </w:rPr>
              <w:t>ному нормативу</w:t>
            </w:r>
          </w:p>
        </w:tc>
        <w:tc>
          <w:tcPr>
            <w:tcW w:w="1134" w:type="dxa"/>
          </w:tcPr>
          <w:p w:rsidR="00A6002E" w:rsidRPr="00FB6F98" w:rsidRDefault="00A6002E" w:rsidP="003E54D7">
            <w:pPr>
              <w:ind w:left="-18" w:right="-62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53,5</w:t>
            </w:r>
          </w:p>
        </w:tc>
        <w:tc>
          <w:tcPr>
            <w:tcW w:w="993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49,1</w:t>
            </w:r>
          </w:p>
        </w:tc>
        <w:tc>
          <w:tcPr>
            <w:tcW w:w="993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49,3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49,3</w:t>
            </w:r>
          </w:p>
        </w:tc>
        <w:tc>
          <w:tcPr>
            <w:tcW w:w="984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49,3</w:t>
            </w:r>
          </w:p>
        </w:tc>
        <w:tc>
          <w:tcPr>
            <w:tcW w:w="936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49,3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Численность населения, систе</w:t>
            </w:r>
            <w:r w:rsidRPr="00253DE7">
              <w:rPr>
                <w:sz w:val="23"/>
                <w:szCs w:val="23"/>
              </w:rPr>
              <w:softHyphen/>
              <w:t>матически зани</w:t>
            </w:r>
            <w:r w:rsidRPr="00253DE7">
              <w:rPr>
                <w:sz w:val="23"/>
                <w:szCs w:val="23"/>
              </w:rPr>
              <w:softHyphen/>
              <w:t>мающегося физи</w:t>
            </w:r>
            <w:r w:rsidRPr="00253DE7">
              <w:rPr>
                <w:sz w:val="23"/>
                <w:szCs w:val="23"/>
              </w:rPr>
              <w:softHyphen/>
              <w:t>ческой культурой и спортом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33,8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41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42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42,5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49,0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51,0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51,0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51,0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Число учрежде</w:t>
            </w:r>
            <w:r w:rsidRPr="00253DE7">
              <w:rPr>
                <w:sz w:val="23"/>
                <w:szCs w:val="23"/>
              </w:rPr>
              <w:softHyphen/>
              <w:t>ний культуры и иску</w:t>
            </w:r>
            <w:r w:rsidRPr="00253DE7">
              <w:rPr>
                <w:sz w:val="23"/>
                <w:szCs w:val="23"/>
              </w:rPr>
              <w:t>с</w:t>
            </w:r>
            <w:r w:rsidRPr="00253DE7">
              <w:rPr>
                <w:sz w:val="23"/>
                <w:szCs w:val="23"/>
              </w:rPr>
              <w:t>ства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21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23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24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24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24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24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autoSpaceDE w:val="0"/>
              <w:autoSpaceDN w:val="0"/>
              <w:adjustRightInd w:val="0"/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bCs/>
                <w:sz w:val="23"/>
                <w:szCs w:val="23"/>
              </w:rPr>
              <w:t>Охват детей дошкольными образов</w:t>
            </w:r>
            <w:r w:rsidRPr="00253DE7">
              <w:rPr>
                <w:bCs/>
                <w:sz w:val="23"/>
                <w:szCs w:val="23"/>
              </w:rPr>
              <w:t>а</w:t>
            </w:r>
            <w:r w:rsidRPr="00253DE7">
              <w:rPr>
                <w:bCs/>
                <w:sz w:val="23"/>
                <w:szCs w:val="23"/>
              </w:rPr>
              <w:t>тель</w:t>
            </w:r>
            <w:r w:rsidRPr="00253DE7">
              <w:rPr>
                <w:bCs/>
                <w:sz w:val="23"/>
                <w:szCs w:val="23"/>
              </w:rPr>
              <w:softHyphen/>
              <w:t>ными учрежде</w:t>
            </w:r>
            <w:r w:rsidRPr="00253DE7">
              <w:rPr>
                <w:bCs/>
                <w:sz w:val="23"/>
                <w:szCs w:val="23"/>
              </w:rPr>
              <w:softHyphen/>
              <w:t>ниями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ед./мест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33/3760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14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35/4445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71" w:right="-21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35/4505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129" w:right="-105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36/4609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45" w:right="-48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35/5338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102" w:right="-132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35/5458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35/5550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35/5550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35/5550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Оборот субъек</w:t>
            </w:r>
            <w:r w:rsidRPr="00253DE7">
              <w:rPr>
                <w:sz w:val="23"/>
                <w:szCs w:val="23"/>
              </w:rPr>
              <w:softHyphen/>
              <w:t>тов малого и среднего  пред</w:t>
            </w:r>
            <w:r w:rsidRPr="00253DE7">
              <w:rPr>
                <w:sz w:val="23"/>
                <w:szCs w:val="23"/>
              </w:rPr>
              <w:softHyphen/>
              <w:t>принимательства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млн. руб.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17852,0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20129,6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21361,7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27553,2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41502,0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47843,5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50915,2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54403,1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253DE7">
              <w:rPr>
                <w:spacing w:val="-4"/>
                <w:sz w:val="23"/>
                <w:szCs w:val="23"/>
              </w:rPr>
              <w:t>54403,1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Объем продук</w:t>
            </w:r>
            <w:r w:rsidRPr="00253DE7">
              <w:rPr>
                <w:sz w:val="23"/>
                <w:szCs w:val="23"/>
              </w:rPr>
              <w:softHyphen/>
              <w:t>ции сельского хозяйства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млн. руб.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472,9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514,7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561,9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631,2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523,4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554,9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579,6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604,7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604,7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Инвестиции в основной капитал суб</w:t>
            </w:r>
            <w:r w:rsidRPr="00253DE7">
              <w:rPr>
                <w:sz w:val="23"/>
                <w:szCs w:val="23"/>
              </w:rPr>
              <w:t>ъ</w:t>
            </w:r>
            <w:r w:rsidRPr="00253DE7">
              <w:rPr>
                <w:sz w:val="23"/>
                <w:szCs w:val="23"/>
              </w:rPr>
              <w:t>ектов малого и среднего предпри</w:t>
            </w:r>
            <w:r w:rsidRPr="00253DE7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млн. руб.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2517,0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2613,3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2661,4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2262,8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661,1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712,8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767,9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828,2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828,2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Охват населен</w:t>
            </w:r>
            <w:r w:rsidRPr="00253DE7">
              <w:rPr>
                <w:sz w:val="23"/>
                <w:szCs w:val="23"/>
              </w:rPr>
              <w:softHyphen/>
              <w:t>ных пунктов муниц</w:t>
            </w:r>
            <w:r w:rsidRPr="00253DE7">
              <w:rPr>
                <w:sz w:val="23"/>
                <w:szCs w:val="23"/>
              </w:rPr>
              <w:t>и</w:t>
            </w:r>
            <w:r w:rsidRPr="00253DE7">
              <w:rPr>
                <w:sz w:val="23"/>
                <w:szCs w:val="23"/>
              </w:rPr>
              <w:t xml:space="preserve">пального образования город-курорт Геленджик маршрутами регулярного </w:t>
            </w:r>
            <w:r w:rsidRPr="00253DE7">
              <w:rPr>
                <w:sz w:val="23"/>
                <w:szCs w:val="23"/>
              </w:rPr>
              <w:lastRenderedPageBreak/>
              <w:t>сообщения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99,4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99,4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99,4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100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100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100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lastRenderedPageBreak/>
              <w:t>Увеличение го</w:t>
            </w:r>
            <w:r w:rsidRPr="00253DE7">
              <w:rPr>
                <w:sz w:val="23"/>
                <w:szCs w:val="23"/>
              </w:rPr>
              <w:softHyphen/>
              <w:t>дового объема перевозок пас</w:t>
            </w:r>
            <w:r w:rsidRPr="00253DE7">
              <w:rPr>
                <w:sz w:val="23"/>
                <w:szCs w:val="23"/>
              </w:rPr>
              <w:softHyphen/>
              <w:t>сажиров обще</w:t>
            </w:r>
            <w:r w:rsidRPr="00253DE7">
              <w:rPr>
                <w:sz w:val="23"/>
                <w:szCs w:val="23"/>
              </w:rPr>
              <w:softHyphen/>
              <w:t>ственным авто</w:t>
            </w:r>
            <w:r w:rsidRPr="00253DE7">
              <w:rPr>
                <w:sz w:val="23"/>
                <w:szCs w:val="23"/>
              </w:rPr>
              <w:softHyphen/>
              <w:t>мобильным транспортом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се</w:t>
            </w:r>
            <w:r w:rsidRPr="00253DE7">
              <w:rPr>
                <w:sz w:val="23"/>
                <w:szCs w:val="23"/>
              </w:rPr>
              <w:softHyphen/>
              <w:t>мей, улучшив</w:t>
            </w:r>
            <w:r w:rsidRPr="00253DE7">
              <w:rPr>
                <w:sz w:val="23"/>
                <w:szCs w:val="23"/>
              </w:rPr>
              <w:softHyphen/>
              <w:t>ших ж</w:t>
            </w:r>
            <w:r w:rsidRPr="00253DE7">
              <w:rPr>
                <w:sz w:val="23"/>
                <w:szCs w:val="23"/>
              </w:rPr>
              <w:t>и</w:t>
            </w:r>
            <w:r w:rsidRPr="00253DE7">
              <w:rPr>
                <w:sz w:val="23"/>
                <w:szCs w:val="23"/>
              </w:rPr>
              <w:t>лищные условия с по</w:t>
            </w:r>
            <w:r w:rsidRPr="00253DE7">
              <w:rPr>
                <w:sz w:val="23"/>
                <w:szCs w:val="23"/>
              </w:rPr>
              <w:softHyphen/>
              <w:t>мощью ипотеч</w:t>
            </w:r>
            <w:r w:rsidRPr="00253DE7">
              <w:rPr>
                <w:sz w:val="23"/>
                <w:szCs w:val="23"/>
              </w:rPr>
              <w:softHyphen/>
              <w:t>ного жилищного кредитования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206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268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348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452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455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458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461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461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2903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Численность граждан, состо</w:t>
            </w:r>
            <w:r w:rsidRPr="00253DE7">
              <w:rPr>
                <w:sz w:val="23"/>
                <w:szCs w:val="23"/>
              </w:rPr>
              <w:softHyphen/>
              <w:t>ящих на учете в качестве нуж</w:t>
            </w:r>
            <w:r w:rsidRPr="00253DE7">
              <w:rPr>
                <w:sz w:val="23"/>
                <w:szCs w:val="23"/>
              </w:rPr>
              <w:softHyphen/>
              <w:t>дающихся в жи</w:t>
            </w:r>
            <w:r w:rsidRPr="00253DE7">
              <w:rPr>
                <w:sz w:val="23"/>
                <w:szCs w:val="23"/>
              </w:rPr>
              <w:softHyphen/>
              <w:t>лых помещениях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1496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1491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1442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1409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1351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1351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1351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1351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1351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Ввод в эксплуа</w:t>
            </w:r>
            <w:r w:rsidRPr="00253DE7">
              <w:rPr>
                <w:sz w:val="23"/>
                <w:szCs w:val="23"/>
              </w:rPr>
              <w:softHyphen/>
              <w:t>тацию жилых домов за счет всех источников финансирования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тыс. кв. м. о</w:t>
            </w:r>
            <w:r w:rsidRPr="00253DE7">
              <w:rPr>
                <w:sz w:val="23"/>
                <w:szCs w:val="23"/>
              </w:rPr>
              <w:t>б</w:t>
            </w:r>
            <w:r w:rsidRPr="00253DE7">
              <w:rPr>
                <w:sz w:val="23"/>
                <w:szCs w:val="23"/>
              </w:rPr>
              <w:t>щей площади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115,8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125,3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131,6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138,2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97,7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98,0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99,0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100,9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  <w:highlight w:val="yellow"/>
              </w:rPr>
            </w:pPr>
            <w:r w:rsidRPr="00253DE7">
              <w:rPr>
                <w:sz w:val="23"/>
                <w:szCs w:val="23"/>
              </w:rPr>
              <w:t>906,5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Обеспеченность населения жи</w:t>
            </w:r>
            <w:r w:rsidRPr="00253DE7">
              <w:rPr>
                <w:sz w:val="23"/>
                <w:szCs w:val="23"/>
              </w:rPr>
              <w:softHyphen/>
              <w:t>льем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кв. м. на 1 чел.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34,0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34,4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34,9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35,2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36,0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36,7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37,6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37,6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37,6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Pr="00253DE7" w:rsidRDefault="00A6002E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подготовленных проектов пла</w:t>
            </w:r>
            <w:r w:rsidRPr="00253DE7">
              <w:rPr>
                <w:sz w:val="23"/>
                <w:szCs w:val="23"/>
              </w:rPr>
              <w:softHyphen/>
              <w:t>нировок терри</w:t>
            </w:r>
            <w:r w:rsidRPr="00253DE7">
              <w:rPr>
                <w:sz w:val="23"/>
                <w:szCs w:val="23"/>
              </w:rPr>
              <w:softHyphen/>
              <w:t>тории</w:t>
            </w:r>
          </w:p>
        </w:tc>
        <w:tc>
          <w:tcPr>
            <w:tcW w:w="1701" w:type="dxa"/>
          </w:tcPr>
          <w:p w:rsidR="00A6002E" w:rsidRPr="00253DE7" w:rsidRDefault="00A6002E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A6002E" w:rsidRPr="00253DE7" w:rsidRDefault="00A6002E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84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36" w:type="dxa"/>
          </w:tcPr>
          <w:p w:rsidR="00A6002E" w:rsidRPr="00253DE7" w:rsidRDefault="00A6002E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8</w:t>
            </w:r>
          </w:p>
        </w:tc>
      </w:tr>
      <w:tr w:rsidR="00A6002E" w:rsidRPr="00253DE7" w:rsidTr="003E54D7">
        <w:tc>
          <w:tcPr>
            <w:tcW w:w="4077" w:type="dxa"/>
          </w:tcPr>
          <w:p w:rsidR="00A6002E" w:rsidRDefault="00A6002E" w:rsidP="007A4547">
            <w:pPr>
              <w:ind w:left="-75" w:right="-47"/>
              <w:jc w:val="center"/>
              <w:rPr>
                <w:sz w:val="24"/>
                <w:szCs w:val="24"/>
              </w:rPr>
            </w:pPr>
            <w:r w:rsidRPr="007A4547">
              <w:rPr>
                <w:sz w:val="23"/>
                <w:szCs w:val="23"/>
              </w:rPr>
              <w:t xml:space="preserve">Стратегия социально-экономического развития </w:t>
            </w:r>
            <w:r>
              <w:rPr>
                <w:sz w:val="23"/>
                <w:szCs w:val="23"/>
              </w:rPr>
              <w:t>муниципального образования город-курорт Геленджик на долгосро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ный период</w:t>
            </w:r>
          </w:p>
        </w:tc>
        <w:tc>
          <w:tcPr>
            <w:tcW w:w="1701" w:type="dxa"/>
          </w:tcPr>
          <w:p w:rsidR="00A6002E" w:rsidRDefault="00A6002E" w:rsidP="003E54D7">
            <w:pPr>
              <w:ind w:left="-75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6002E" w:rsidRPr="00FB6F98" w:rsidRDefault="00A6002E" w:rsidP="003E54D7">
            <w:pPr>
              <w:ind w:left="-18" w:right="-6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84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A6002E" w:rsidRPr="00FB6F98" w:rsidRDefault="00A6002E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403755" w:rsidRPr="00253DE7" w:rsidTr="003E54D7">
        <w:tc>
          <w:tcPr>
            <w:tcW w:w="14786" w:type="dxa"/>
            <w:gridSpan w:val="11"/>
          </w:tcPr>
          <w:p w:rsidR="00403755" w:rsidRPr="00FB6F98" w:rsidRDefault="00403755" w:rsidP="003E54D7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«</w:t>
            </w:r>
            <w:r w:rsidRPr="00FB6F98">
              <w:rPr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2015-2021 годы</w:t>
            </w:r>
          </w:p>
        </w:tc>
      </w:tr>
      <w:tr w:rsidR="00403755" w:rsidRPr="00253DE7" w:rsidTr="003E54D7">
        <w:tc>
          <w:tcPr>
            <w:tcW w:w="4077" w:type="dxa"/>
          </w:tcPr>
          <w:p w:rsidR="00403755" w:rsidRPr="00FB6F98" w:rsidRDefault="00403755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Количество по</w:t>
            </w:r>
            <w:r w:rsidRPr="00FB6F98">
              <w:rPr>
                <w:sz w:val="23"/>
                <w:szCs w:val="23"/>
              </w:rPr>
              <w:softHyphen/>
              <w:t>строенных зда</w:t>
            </w:r>
            <w:r w:rsidRPr="00FB6F98">
              <w:rPr>
                <w:sz w:val="23"/>
                <w:szCs w:val="23"/>
              </w:rPr>
              <w:softHyphen/>
              <w:t>ний д</w:t>
            </w:r>
            <w:r w:rsidRPr="00FB6F98">
              <w:rPr>
                <w:sz w:val="23"/>
                <w:szCs w:val="23"/>
              </w:rPr>
              <w:t>о</w:t>
            </w:r>
            <w:r w:rsidRPr="00FB6F98">
              <w:rPr>
                <w:sz w:val="23"/>
                <w:szCs w:val="23"/>
              </w:rPr>
              <w:t>школьных образовательных учрежд</w:t>
            </w:r>
            <w:r w:rsidRPr="00FB6F98">
              <w:rPr>
                <w:sz w:val="23"/>
                <w:szCs w:val="23"/>
              </w:rPr>
              <w:t>е</w:t>
            </w:r>
            <w:r w:rsidRPr="00FB6F98">
              <w:rPr>
                <w:sz w:val="23"/>
                <w:szCs w:val="23"/>
              </w:rPr>
              <w:t>ний</w:t>
            </w:r>
          </w:p>
        </w:tc>
        <w:tc>
          <w:tcPr>
            <w:tcW w:w="1701" w:type="dxa"/>
          </w:tcPr>
          <w:p w:rsidR="00403755" w:rsidRPr="00FB6F98" w:rsidRDefault="00403755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зданий/</w:t>
            </w:r>
            <w:r w:rsidRPr="00FB6F98">
              <w:rPr>
                <w:sz w:val="23"/>
                <w:szCs w:val="23"/>
              </w:rPr>
              <w:br/>
              <w:t>мест</w:t>
            </w:r>
          </w:p>
        </w:tc>
        <w:tc>
          <w:tcPr>
            <w:tcW w:w="1134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3/320</w:t>
            </w:r>
          </w:p>
        </w:tc>
        <w:tc>
          <w:tcPr>
            <w:tcW w:w="992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1/80</w:t>
            </w:r>
          </w:p>
        </w:tc>
        <w:tc>
          <w:tcPr>
            <w:tcW w:w="992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1/80</w:t>
            </w:r>
          </w:p>
        </w:tc>
        <w:tc>
          <w:tcPr>
            <w:tcW w:w="992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1/80</w:t>
            </w:r>
          </w:p>
        </w:tc>
        <w:tc>
          <w:tcPr>
            <w:tcW w:w="993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2/200</w:t>
            </w:r>
          </w:p>
        </w:tc>
        <w:tc>
          <w:tcPr>
            <w:tcW w:w="984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312DC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7</w:t>
            </w:r>
            <w:r w:rsidRPr="00312DC6">
              <w:rPr>
                <w:sz w:val="23"/>
                <w:szCs w:val="23"/>
              </w:rPr>
              <w:t>60</w:t>
            </w:r>
          </w:p>
        </w:tc>
      </w:tr>
      <w:tr w:rsidR="00403755" w:rsidRPr="00253DE7" w:rsidTr="003E54D7">
        <w:tc>
          <w:tcPr>
            <w:tcW w:w="4077" w:type="dxa"/>
          </w:tcPr>
          <w:p w:rsidR="00403755" w:rsidRPr="00FB6F98" w:rsidRDefault="00403755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Количество ре</w:t>
            </w:r>
            <w:r w:rsidRPr="00FB6F98">
              <w:rPr>
                <w:sz w:val="23"/>
                <w:szCs w:val="23"/>
              </w:rPr>
              <w:softHyphen/>
              <w:t>конструирован</w:t>
            </w:r>
            <w:r w:rsidRPr="00FB6F98">
              <w:rPr>
                <w:sz w:val="23"/>
                <w:szCs w:val="23"/>
              </w:rPr>
              <w:softHyphen/>
              <w:t>ных зд</w:t>
            </w:r>
            <w:r w:rsidRPr="00FB6F98">
              <w:rPr>
                <w:sz w:val="23"/>
                <w:szCs w:val="23"/>
              </w:rPr>
              <w:t>а</w:t>
            </w:r>
            <w:r w:rsidRPr="00FB6F98">
              <w:rPr>
                <w:sz w:val="23"/>
                <w:szCs w:val="23"/>
              </w:rPr>
              <w:t>ний до</w:t>
            </w:r>
            <w:r w:rsidRPr="00FB6F98">
              <w:rPr>
                <w:sz w:val="23"/>
                <w:szCs w:val="23"/>
              </w:rPr>
              <w:softHyphen/>
              <w:t>школьных обра</w:t>
            </w:r>
            <w:r w:rsidRPr="00FB6F98">
              <w:rPr>
                <w:sz w:val="23"/>
                <w:szCs w:val="23"/>
              </w:rPr>
              <w:softHyphen/>
              <w:t>зовательных учреждений</w:t>
            </w:r>
          </w:p>
        </w:tc>
        <w:tc>
          <w:tcPr>
            <w:tcW w:w="1701" w:type="dxa"/>
          </w:tcPr>
          <w:p w:rsidR="00403755" w:rsidRDefault="00403755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зданий/</w:t>
            </w:r>
          </w:p>
          <w:p w:rsidR="00403755" w:rsidRPr="00FB6F98" w:rsidRDefault="00403755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мест</w:t>
            </w:r>
          </w:p>
        </w:tc>
        <w:tc>
          <w:tcPr>
            <w:tcW w:w="1134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1/60</w:t>
            </w:r>
          </w:p>
        </w:tc>
        <w:tc>
          <w:tcPr>
            <w:tcW w:w="992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403755" w:rsidRPr="00312DC6" w:rsidRDefault="00403755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1/60</w:t>
            </w:r>
          </w:p>
        </w:tc>
      </w:tr>
      <w:tr w:rsidR="007C0811" w:rsidRPr="00253DE7" w:rsidTr="003E54D7">
        <w:tc>
          <w:tcPr>
            <w:tcW w:w="4077" w:type="dxa"/>
          </w:tcPr>
          <w:p w:rsidR="007C0811" w:rsidRPr="00FB6F98" w:rsidRDefault="007C0811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Количество по</w:t>
            </w:r>
            <w:r w:rsidRPr="00FB6F98">
              <w:rPr>
                <w:sz w:val="23"/>
                <w:szCs w:val="23"/>
              </w:rPr>
              <w:softHyphen/>
              <w:t>строенных и введенных в эксплуатацию зданий  учре</w:t>
            </w:r>
            <w:r w:rsidRPr="00FB6F98">
              <w:rPr>
                <w:sz w:val="23"/>
                <w:szCs w:val="23"/>
              </w:rPr>
              <w:softHyphen/>
              <w:t>ждений куль</w:t>
            </w:r>
            <w:r w:rsidRPr="00FB6F98">
              <w:rPr>
                <w:sz w:val="23"/>
                <w:szCs w:val="23"/>
              </w:rPr>
              <w:softHyphen/>
              <w:t>туры,  искусства и кинематогра</w:t>
            </w:r>
            <w:r w:rsidRPr="00FB6F98">
              <w:rPr>
                <w:sz w:val="23"/>
                <w:szCs w:val="23"/>
              </w:rPr>
              <w:softHyphen/>
              <w:t>фии</w:t>
            </w:r>
          </w:p>
        </w:tc>
        <w:tc>
          <w:tcPr>
            <w:tcW w:w="1701" w:type="dxa"/>
          </w:tcPr>
          <w:p w:rsidR="007C0811" w:rsidRPr="00FB6F98" w:rsidRDefault="007C0811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</w:tr>
      <w:tr w:rsidR="007C0811" w:rsidRPr="00253DE7" w:rsidTr="003E54D7">
        <w:tc>
          <w:tcPr>
            <w:tcW w:w="4077" w:type="dxa"/>
          </w:tcPr>
          <w:p w:rsidR="007C0811" w:rsidRPr="00FB6F98" w:rsidRDefault="007C0811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Количество по</w:t>
            </w:r>
            <w:r w:rsidRPr="00FB6F98">
              <w:rPr>
                <w:sz w:val="23"/>
                <w:szCs w:val="23"/>
              </w:rPr>
              <w:softHyphen/>
              <w:t>строенных и введенных  в эксплуатацию спортивных за</w:t>
            </w:r>
            <w:r w:rsidRPr="00FB6F98">
              <w:rPr>
                <w:sz w:val="23"/>
                <w:szCs w:val="23"/>
              </w:rPr>
              <w:softHyphen/>
              <w:t>лов</w:t>
            </w:r>
          </w:p>
        </w:tc>
        <w:tc>
          <w:tcPr>
            <w:tcW w:w="1701" w:type="dxa"/>
          </w:tcPr>
          <w:p w:rsidR="007C0811" w:rsidRPr="00FB6F98" w:rsidRDefault="007C0811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8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7</w:t>
            </w:r>
          </w:p>
        </w:tc>
      </w:tr>
      <w:tr w:rsidR="007C0811" w:rsidRPr="00253DE7" w:rsidTr="003E54D7">
        <w:tc>
          <w:tcPr>
            <w:tcW w:w="4077" w:type="dxa"/>
          </w:tcPr>
          <w:p w:rsidR="007C0811" w:rsidRPr="00FB6F98" w:rsidRDefault="007C0811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Количество по</w:t>
            </w:r>
            <w:r w:rsidRPr="00FB6F98">
              <w:rPr>
                <w:sz w:val="23"/>
                <w:szCs w:val="23"/>
              </w:rPr>
              <w:softHyphen/>
              <w:t>строенных и вве</w:t>
            </w:r>
            <w:r w:rsidRPr="00FB6F98">
              <w:rPr>
                <w:sz w:val="23"/>
                <w:szCs w:val="23"/>
              </w:rPr>
              <w:softHyphen/>
              <w:t>денных в эксплу</w:t>
            </w:r>
            <w:r w:rsidRPr="00FB6F98">
              <w:rPr>
                <w:sz w:val="23"/>
                <w:szCs w:val="23"/>
              </w:rPr>
              <w:softHyphen/>
              <w:t>атацию плоскост</w:t>
            </w:r>
            <w:r w:rsidRPr="00FB6F98">
              <w:rPr>
                <w:sz w:val="23"/>
                <w:szCs w:val="23"/>
              </w:rPr>
              <w:softHyphen/>
              <w:t xml:space="preserve">ных спортивных </w:t>
            </w:r>
            <w:r w:rsidRPr="00FB6F98">
              <w:rPr>
                <w:sz w:val="23"/>
                <w:szCs w:val="23"/>
              </w:rPr>
              <w:lastRenderedPageBreak/>
              <w:t>сооружений</w:t>
            </w:r>
          </w:p>
        </w:tc>
        <w:tc>
          <w:tcPr>
            <w:tcW w:w="1701" w:type="dxa"/>
          </w:tcPr>
          <w:p w:rsidR="007C0811" w:rsidRPr="00FB6F98" w:rsidRDefault="007C0811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lastRenderedPageBreak/>
              <w:t>ед.</w:t>
            </w:r>
          </w:p>
        </w:tc>
        <w:tc>
          <w:tcPr>
            <w:tcW w:w="113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191342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191342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191342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191342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7C0811" w:rsidRPr="00253DE7" w:rsidTr="003E54D7">
        <w:tc>
          <w:tcPr>
            <w:tcW w:w="4077" w:type="dxa"/>
          </w:tcPr>
          <w:p w:rsidR="007C0811" w:rsidRPr="00FB6F98" w:rsidRDefault="007C0811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lastRenderedPageBreak/>
              <w:t>Количество по</w:t>
            </w:r>
            <w:r w:rsidRPr="00FB6F98">
              <w:rPr>
                <w:sz w:val="23"/>
                <w:szCs w:val="23"/>
              </w:rPr>
              <w:softHyphen/>
              <w:t>строенных и введенных в эксплуатацию объектов обес</w:t>
            </w:r>
            <w:r w:rsidRPr="00FB6F98">
              <w:rPr>
                <w:sz w:val="23"/>
                <w:szCs w:val="23"/>
              </w:rPr>
              <w:softHyphen/>
              <w:t>печения пожар</w:t>
            </w:r>
            <w:r w:rsidRPr="00FB6F98">
              <w:rPr>
                <w:sz w:val="23"/>
                <w:szCs w:val="23"/>
              </w:rPr>
              <w:softHyphen/>
              <w:t>ной безопасности</w:t>
            </w:r>
          </w:p>
        </w:tc>
        <w:tc>
          <w:tcPr>
            <w:tcW w:w="1701" w:type="dxa"/>
          </w:tcPr>
          <w:p w:rsidR="007C0811" w:rsidRPr="00FB6F98" w:rsidRDefault="007C0811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</w:t>
            </w:r>
          </w:p>
        </w:tc>
      </w:tr>
      <w:tr w:rsidR="007C0811" w:rsidRPr="00253DE7" w:rsidTr="003E54D7">
        <w:tc>
          <w:tcPr>
            <w:tcW w:w="4077" w:type="dxa"/>
          </w:tcPr>
          <w:p w:rsidR="007C0811" w:rsidRPr="00FB6F98" w:rsidRDefault="007C0811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FB6F98">
              <w:rPr>
                <w:sz w:val="23"/>
                <w:szCs w:val="23"/>
              </w:rPr>
              <w:t>вве</w:t>
            </w:r>
            <w:r w:rsidRPr="00FB6F98">
              <w:rPr>
                <w:sz w:val="23"/>
                <w:szCs w:val="23"/>
              </w:rPr>
              <w:softHyphen/>
              <w:t>денных</w:t>
            </w:r>
            <w:proofErr w:type="gramEnd"/>
            <w:r w:rsidRPr="00FB6F98">
              <w:rPr>
                <w:sz w:val="23"/>
                <w:szCs w:val="23"/>
              </w:rPr>
              <w:t xml:space="preserve"> в экс</w:t>
            </w:r>
            <w:r w:rsidRPr="00FB6F98">
              <w:rPr>
                <w:sz w:val="23"/>
                <w:szCs w:val="23"/>
              </w:rPr>
              <w:softHyphen/>
              <w:t>плуатацию КНС</w:t>
            </w:r>
          </w:p>
        </w:tc>
        <w:tc>
          <w:tcPr>
            <w:tcW w:w="1701" w:type="dxa"/>
          </w:tcPr>
          <w:p w:rsidR="007C0811" w:rsidRPr="00FB6F98" w:rsidRDefault="007C0811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10</w:t>
            </w:r>
          </w:p>
        </w:tc>
      </w:tr>
      <w:tr w:rsidR="007C0811" w:rsidRPr="00253DE7" w:rsidTr="003E54D7">
        <w:tc>
          <w:tcPr>
            <w:tcW w:w="4077" w:type="dxa"/>
          </w:tcPr>
          <w:p w:rsidR="007C0811" w:rsidRPr="00FB6F98" w:rsidRDefault="007C0811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Количество раз</w:t>
            </w:r>
            <w:r w:rsidRPr="00FB6F98">
              <w:rPr>
                <w:sz w:val="23"/>
                <w:szCs w:val="23"/>
              </w:rPr>
              <w:softHyphen/>
              <w:t>работанной ПСД объе</w:t>
            </w:r>
            <w:r w:rsidRPr="00FB6F98">
              <w:rPr>
                <w:sz w:val="23"/>
                <w:szCs w:val="23"/>
              </w:rPr>
              <w:t>к</w:t>
            </w:r>
            <w:r w:rsidRPr="00FB6F98">
              <w:rPr>
                <w:sz w:val="23"/>
                <w:szCs w:val="23"/>
              </w:rPr>
              <w:t>тов отрасли ЖКХ</w:t>
            </w:r>
          </w:p>
        </w:tc>
        <w:tc>
          <w:tcPr>
            <w:tcW w:w="1701" w:type="dxa"/>
          </w:tcPr>
          <w:p w:rsidR="007C0811" w:rsidRPr="00FB6F98" w:rsidRDefault="007C0811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7C0811" w:rsidRPr="00253DE7" w:rsidTr="003E54D7">
        <w:tc>
          <w:tcPr>
            <w:tcW w:w="4077" w:type="dxa"/>
          </w:tcPr>
          <w:p w:rsidR="007C0811" w:rsidRPr="00FB6F98" w:rsidRDefault="007C0811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Протяженность вновь построен</w:t>
            </w:r>
            <w:r w:rsidRPr="00FB6F98">
              <w:rPr>
                <w:sz w:val="23"/>
                <w:szCs w:val="23"/>
              </w:rPr>
              <w:softHyphen/>
              <w:t>ной улично-до</w:t>
            </w:r>
            <w:r w:rsidRPr="00FB6F98">
              <w:rPr>
                <w:sz w:val="23"/>
                <w:szCs w:val="23"/>
              </w:rPr>
              <w:softHyphen/>
              <w:t>рожной сети</w:t>
            </w:r>
          </w:p>
        </w:tc>
        <w:tc>
          <w:tcPr>
            <w:tcW w:w="1701" w:type="dxa"/>
          </w:tcPr>
          <w:p w:rsidR="007C0811" w:rsidRPr="00FB6F98" w:rsidRDefault="007C0811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gramStart"/>
            <w:r w:rsidRPr="00FB6F98">
              <w:rPr>
                <w:sz w:val="23"/>
                <w:szCs w:val="23"/>
              </w:rPr>
              <w:t>км</w:t>
            </w:r>
            <w:proofErr w:type="gramEnd"/>
            <w:r w:rsidRPr="00FB6F98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3,363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3,363</w:t>
            </w:r>
          </w:p>
        </w:tc>
      </w:tr>
      <w:tr w:rsidR="007C0811" w:rsidRPr="00253DE7" w:rsidTr="003E54D7">
        <w:tc>
          <w:tcPr>
            <w:tcW w:w="4077" w:type="dxa"/>
          </w:tcPr>
          <w:p w:rsidR="007C0811" w:rsidRPr="00FB6F98" w:rsidRDefault="007C0811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Протяженность вновь построен</w:t>
            </w:r>
            <w:r w:rsidRPr="00FB6F98">
              <w:rPr>
                <w:sz w:val="23"/>
                <w:szCs w:val="23"/>
              </w:rPr>
              <w:softHyphen/>
              <w:t xml:space="preserve">ных </w:t>
            </w:r>
            <w:proofErr w:type="spellStart"/>
            <w:r w:rsidRPr="00FB6F98">
              <w:rPr>
                <w:sz w:val="23"/>
                <w:szCs w:val="23"/>
              </w:rPr>
              <w:t>волногася</w:t>
            </w:r>
            <w:r w:rsidRPr="00FB6F98">
              <w:rPr>
                <w:sz w:val="23"/>
                <w:szCs w:val="23"/>
              </w:rPr>
              <w:softHyphen/>
              <w:t>щих</w:t>
            </w:r>
            <w:proofErr w:type="spellEnd"/>
            <w:r w:rsidRPr="00FB6F98">
              <w:rPr>
                <w:sz w:val="23"/>
                <w:szCs w:val="23"/>
              </w:rPr>
              <w:t xml:space="preserve"> галечных пляжей</w:t>
            </w:r>
          </w:p>
        </w:tc>
        <w:tc>
          <w:tcPr>
            <w:tcW w:w="1701" w:type="dxa"/>
          </w:tcPr>
          <w:p w:rsidR="007C0811" w:rsidRPr="00FB6F98" w:rsidRDefault="007C0811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м.</w:t>
            </w:r>
          </w:p>
        </w:tc>
        <w:tc>
          <w:tcPr>
            <w:tcW w:w="113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525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7C0811" w:rsidRPr="00312DC6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7C0811" w:rsidRPr="00B24A15" w:rsidRDefault="007C0811" w:rsidP="000A0D36">
            <w:pPr>
              <w:ind w:right="-118"/>
              <w:jc w:val="center"/>
              <w:rPr>
                <w:sz w:val="23"/>
                <w:szCs w:val="23"/>
              </w:rPr>
            </w:pPr>
            <w:r w:rsidRPr="00312DC6">
              <w:rPr>
                <w:sz w:val="23"/>
                <w:szCs w:val="23"/>
              </w:rPr>
              <w:t>525</w:t>
            </w:r>
          </w:p>
        </w:tc>
      </w:tr>
      <w:tr w:rsidR="007C0811" w:rsidRPr="00253DE7" w:rsidTr="003E54D7">
        <w:tc>
          <w:tcPr>
            <w:tcW w:w="4077" w:type="dxa"/>
          </w:tcPr>
          <w:p w:rsidR="007C0811" w:rsidRPr="00986820" w:rsidRDefault="007C0811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Количество по</w:t>
            </w:r>
            <w:r w:rsidRPr="00986820">
              <w:rPr>
                <w:sz w:val="23"/>
                <w:szCs w:val="23"/>
              </w:rPr>
              <w:softHyphen/>
              <w:t>строенных зда</w:t>
            </w:r>
            <w:r w:rsidRPr="00986820">
              <w:rPr>
                <w:sz w:val="23"/>
                <w:szCs w:val="23"/>
              </w:rPr>
              <w:softHyphen/>
              <w:t>ний обр</w:t>
            </w:r>
            <w:r w:rsidRPr="00986820">
              <w:rPr>
                <w:sz w:val="23"/>
                <w:szCs w:val="23"/>
              </w:rPr>
              <w:t>а</w:t>
            </w:r>
            <w:r w:rsidRPr="00986820">
              <w:rPr>
                <w:sz w:val="23"/>
                <w:szCs w:val="23"/>
              </w:rPr>
              <w:t>зовательных учреждений</w:t>
            </w:r>
          </w:p>
        </w:tc>
        <w:tc>
          <w:tcPr>
            <w:tcW w:w="1701" w:type="dxa"/>
          </w:tcPr>
          <w:p w:rsidR="007C0811" w:rsidRPr="00986820" w:rsidRDefault="007C0811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зданий/</w:t>
            </w:r>
            <w:r w:rsidRPr="00986820">
              <w:rPr>
                <w:sz w:val="23"/>
                <w:szCs w:val="23"/>
              </w:rPr>
              <w:br/>
              <w:t>мест</w:t>
            </w:r>
          </w:p>
        </w:tc>
        <w:tc>
          <w:tcPr>
            <w:tcW w:w="1134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1/1550</w:t>
            </w:r>
          </w:p>
        </w:tc>
        <w:tc>
          <w:tcPr>
            <w:tcW w:w="984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1/1550</w:t>
            </w:r>
          </w:p>
        </w:tc>
      </w:tr>
      <w:tr w:rsidR="007C0811" w:rsidRPr="00253DE7" w:rsidTr="003E54D7">
        <w:tc>
          <w:tcPr>
            <w:tcW w:w="4077" w:type="dxa"/>
          </w:tcPr>
          <w:p w:rsidR="007C0811" w:rsidRPr="00986820" w:rsidRDefault="007C0811" w:rsidP="003E54D7">
            <w:pPr>
              <w:ind w:left="-75" w:right="-47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Количество ре</w:t>
            </w:r>
            <w:r w:rsidRPr="00986820">
              <w:rPr>
                <w:sz w:val="23"/>
                <w:szCs w:val="23"/>
              </w:rPr>
              <w:softHyphen/>
              <w:t>конструирован</w:t>
            </w:r>
            <w:r w:rsidRPr="00986820">
              <w:rPr>
                <w:sz w:val="23"/>
                <w:szCs w:val="23"/>
              </w:rPr>
              <w:softHyphen/>
              <w:t>ных зд</w:t>
            </w:r>
            <w:r w:rsidRPr="00986820">
              <w:rPr>
                <w:sz w:val="23"/>
                <w:szCs w:val="23"/>
              </w:rPr>
              <w:t>а</w:t>
            </w:r>
            <w:r w:rsidRPr="00986820">
              <w:rPr>
                <w:sz w:val="23"/>
                <w:szCs w:val="23"/>
              </w:rPr>
              <w:t>ний обра</w:t>
            </w:r>
            <w:r w:rsidRPr="00986820">
              <w:rPr>
                <w:sz w:val="23"/>
                <w:szCs w:val="23"/>
              </w:rPr>
              <w:softHyphen/>
              <w:t>зовательных учреждений</w:t>
            </w:r>
          </w:p>
        </w:tc>
        <w:tc>
          <w:tcPr>
            <w:tcW w:w="1701" w:type="dxa"/>
          </w:tcPr>
          <w:p w:rsidR="007C0811" w:rsidRPr="00986820" w:rsidRDefault="007C0811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зданий/</w:t>
            </w:r>
          </w:p>
          <w:p w:rsidR="007C0811" w:rsidRPr="00986820" w:rsidRDefault="007C0811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мест</w:t>
            </w:r>
          </w:p>
        </w:tc>
        <w:tc>
          <w:tcPr>
            <w:tcW w:w="1134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3/1200</w:t>
            </w:r>
          </w:p>
        </w:tc>
        <w:tc>
          <w:tcPr>
            <w:tcW w:w="984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7C0811" w:rsidRPr="00986820" w:rsidRDefault="007C0811" w:rsidP="003E54D7">
            <w:pPr>
              <w:ind w:right="-118"/>
              <w:jc w:val="center"/>
              <w:rPr>
                <w:sz w:val="23"/>
                <w:szCs w:val="23"/>
              </w:rPr>
            </w:pPr>
            <w:r w:rsidRPr="00986820">
              <w:rPr>
                <w:sz w:val="23"/>
                <w:szCs w:val="23"/>
              </w:rPr>
              <w:t>3/1200</w:t>
            </w:r>
          </w:p>
        </w:tc>
      </w:tr>
      <w:tr w:rsidR="0090079F" w:rsidRPr="00253DE7" w:rsidTr="003E54D7">
        <w:tc>
          <w:tcPr>
            <w:tcW w:w="14786" w:type="dxa"/>
            <w:gridSpan w:val="11"/>
          </w:tcPr>
          <w:p w:rsidR="0090079F" w:rsidRPr="007905A9" w:rsidRDefault="0090079F" w:rsidP="003E54D7">
            <w:pPr>
              <w:jc w:val="center"/>
              <w:rPr>
                <w:sz w:val="23"/>
                <w:szCs w:val="23"/>
              </w:rPr>
            </w:pPr>
            <w:r w:rsidRPr="000113ED">
              <w:rPr>
                <w:sz w:val="28"/>
                <w:szCs w:val="28"/>
              </w:rPr>
              <w:t xml:space="preserve"> «</w:t>
            </w:r>
            <w:r w:rsidRPr="007905A9">
              <w:rPr>
                <w:sz w:val="23"/>
                <w:szCs w:val="23"/>
              </w:rPr>
              <w:t>Подпрограмма «Жилище» на 2015-2021 годы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98525F" w:rsidRDefault="0090079F" w:rsidP="003E54D7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Обеспечение земельных участков и</w:t>
            </w:r>
            <w:r w:rsidRPr="0098525F">
              <w:rPr>
                <w:sz w:val="24"/>
                <w:szCs w:val="24"/>
              </w:rPr>
              <w:t>н</w:t>
            </w:r>
            <w:r w:rsidRPr="0098525F">
              <w:rPr>
                <w:sz w:val="24"/>
                <w:szCs w:val="24"/>
              </w:rPr>
              <w:t>же</w:t>
            </w:r>
            <w:r w:rsidRPr="0098525F">
              <w:rPr>
                <w:sz w:val="24"/>
                <w:szCs w:val="24"/>
              </w:rPr>
              <w:softHyphen/>
              <w:t>нерной инфра</w:t>
            </w:r>
            <w:r w:rsidRPr="0098525F">
              <w:rPr>
                <w:sz w:val="24"/>
                <w:szCs w:val="24"/>
              </w:rPr>
              <w:softHyphen/>
              <w:t>структурой в целях жилищного строительства</w:t>
            </w:r>
          </w:p>
        </w:tc>
        <w:tc>
          <w:tcPr>
            <w:tcW w:w="1701" w:type="dxa"/>
          </w:tcPr>
          <w:p w:rsidR="0090079F" w:rsidRPr="0098525F" w:rsidRDefault="0090079F" w:rsidP="003E54D7">
            <w:pPr>
              <w:ind w:left="-75" w:right="-86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0079F" w:rsidRPr="0098525F" w:rsidRDefault="0090079F" w:rsidP="003E54D7">
            <w:pPr>
              <w:ind w:left="-18" w:right="-62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90079F" w:rsidRPr="0098525F" w:rsidRDefault="000A0D36" w:rsidP="003E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90079F" w:rsidRPr="0098525F" w:rsidRDefault="0090079F" w:rsidP="000A0D36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4</w:t>
            </w:r>
            <w:r w:rsidR="000A0D36">
              <w:rPr>
                <w:sz w:val="24"/>
                <w:szCs w:val="24"/>
              </w:rPr>
              <w:t>6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98525F" w:rsidRDefault="0090079F" w:rsidP="003E54D7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Объем предо</w:t>
            </w:r>
            <w:r w:rsidRPr="0098525F">
              <w:rPr>
                <w:sz w:val="24"/>
                <w:szCs w:val="24"/>
              </w:rPr>
              <w:softHyphen/>
              <w:t>ставленных ипотечных жи</w:t>
            </w:r>
            <w:r w:rsidRPr="0098525F">
              <w:rPr>
                <w:sz w:val="24"/>
                <w:szCs w:val="24"/>
              </w:rPr>
              <w:softHyphen/>
              <w:t>лищных кредитов</w:t>
            </w:r>
          </w:p>
        </w:tc>
        <w:tc>
          <w:tcPr>
            <w:tcW w:w="1701" w:type="dxa"/>
          </w:tcPr>
          <w:p w:rsidR="0090079F" w:rsidRPr="0098525F" w:rsidRDefault="0090079F" w:rsidP="003E54D7">
            <w:pPr>
              <w:ind w:left="-75" w:right="-86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90079F" w:rsidRPr="0098525F" w:rsidRDefault="0090079F" w:rsidP="003E54D7">
            <w:pPr>
              <w:ind w:left="-18" w:right="-62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346,5</w:t>
            </w:r>
          </w:p>
        </w:tc>
        <w:tc>
          <w:tcPr>
            <w:tcW w:w="993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450,4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585,3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760,9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770,1</w:t>
            </w:r>
          </w:p>
        </w:tc>
        <w:tc>
          <w:tcPr>
            <w:tcW w:w="993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779,4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788,8</w:t>
            </w:r>
          </w:p>
        </w:tc>
        <w:tc>
          <w:tcPr>
            <w:tcW w:w="984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788,8</w:t>
            </w:r>
          </w:p>
        </w:tc>
        <w:tc>
          <w:tcPr>
            <w:tcW w:w="936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4923,7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98525F" w:rsidRDefault="0090079F" w:rsidP="003E54D7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Количество мо</w:t>
            </w:r>
            <w:r w:rsidRPr="0098525F">
              <w:rPr>
                <w:sz w:val="24"/>
                <w:szCs w:val="24"/>
              </w:rPr>
              <w:softHyphen/>
              <w:t>лодых семей, пол</w:t>
            </w:r>
            <w:r w:rsidRPr="0098525F">
              <w:rPr>
                <w:sz w:val="24"/>
                <w:szCs w:val="24"/>
              </w:rPr>
              <w:t>у</w:t>
            </w:r>
            <w:r w:rsidRPr="0098525F">
              <w:rPr>
                <w:sz w:val="24"/>
                <w:szCs w:val="24"/>
              </w:rPr>
              <w:t>чивших социальные вы</w:t>
            </w:r>
            <w:r w:rsidRPr="0098525F">
              <w:rPr>
                <w:sz w:val="24"/>
                <w:szCs w:val="24"/>
              </w:rPr>
              <w:softHyphen/>
              <w:t>платы в рамках подпрограммы «Обеспечение жильем молодых семей» фе</w:t>
            </w:r>
            <w:r w:rsidRPr="0098525F">
              <w:rPr>
                <w:sz w:val="24"/>
                <w:szCs w:val="24"/>
              </w:rPr>
              <w:softHyphen/>
              <w:t>деральной целе</w:t>
            </w:r>
            <w:r w:rsidRPr="0098525F">
              <w:rPr>
                <w:sz w:val="24"/>
                <w:szCs w:val="24"/>
              </w:rPr>
              <w:softHyphen/>
              <w:t>вой программы</w:t>
            </w:r>
          </w:p>
        </w:tc>
        <w:tc>
          <w:tcPr>
            <w:tcW w:w="1701" w:type="dxa"/>
          </w:tcPr>
          <w:p w:rsidR="0090079F" w:rsidRPr="0098525F" w:rsidRDefault="0090079F" w:rsidP="003E54D7">
            <w:pPr>
              <w:ind w:left="-75" w:right="-86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0079F" w:rsidRPr="0098525F" w:rsidRDefault="0090079F" w:rsidP="003E54D7">
            <w:pPr>
              <w:ind w:left="-18" w:right="-62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34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98525F" w:rsidRDefault="0090079F" w:rsidP="003E54D7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Количество молодых семей, пол</w:t>
            </w:r>
            <w:r w:rsidRPr="0098525F">
              <w:rPr>
                <w:sz w:val="24"/>
                <w:szCs w:val="24"/>
              </w:rPr>
              <w:t>у</w:t>
            </w:r>
            <w:r w:rsidRPr="0098525F">
              <w:rPr>
                <w:sz w:val="24"/>
                <w:szCs w:val="24"/>
              </w:rPr>
              <w:t>чивших со</w:t>
            </w:r>
            <w:r w:rsidRPr="0098525F">
              <w:rPr>
                <w:sz w:val="24"/>
                <w:szCs w:val="24"/>
              </w:rPr>
              <w:softHyphen/>
              <w:t>циальные выплаты на пр</w:t>
            </w:r>
            <w:r w:rsidRPr="0098525F">
              <w:rPr>
                <w:sz w:val="24"/>
                <w:szCs w:val="24"/>
              </w:rPr>
              <w:t>и</w:t>
            </w:r>
            <w:r w:rsidRPr="0098525F">
              <w:rPr>
                <w:sz w:val="24"/>
                <w:szCs w:val="24"/>
              </w:rPr>
              <w:t>обретение (строительство) жилья в рамках основного мероприятия «Обеспечение жильем молодых с</w:t>
            </w:r>
            <w:r w:rsidRPr="0098525F">
              <w:rPr>
                <w:sz w:val="24"/>
                <w:szCs w:val="24"/>
              </w:rPr>
              <w:t>е</w:t>
            </w:r>
            <w:r w:rsidRPr="0098525F">
              <w:rPr>
                <w:sz w:val="24"/>
                <w:szCs w:val="24"/>
              </w:rPr>
              <w:lastRenderedPageBreak/>
              <w:t>мей» государственной программы Российской Федерации «Обеспечение доступным и комфортным  жильем и коммунальными услугами граждан Российской Федерации»</w:t>
            </w:r>
          </w:p>
        </w:tc>
        <w:tc>
          <w:tcPr>
            <w:tcW w:w="1701" w:type="dxa"/>
          </w:tcPr>
          <w:p w:rsidR="0090079F" w:rsidRPr="0098525F" w:rsidRDefault="0090079F" w:rsidP="003E54D7">
            <w:pPr>
              <w:ind w:left="-75" w:right="-86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</w:tcPr>
          <w:p w:rsidR="0090079F" w:rsidRPr="0098525F" w:rsidRDefault="0090079F" w:rsidP="003E54D7">
            <w:pPr>
              <w:ind w:left="-18" w:right="-62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12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98525F" w:rsidRDefault="0090079F" w:rsidP="003E54D7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lastRenderedPageBreak/>
              <w:t>Количество молодых семей, пол</w:t>
            </w:r>
            <w:r w:rsidRPr="0098525F">
              <w:rPr>
                <w:sz w:val="24"/>
                <w:szCs w:val="24"/>
              </w:rPr>
              <w:t>у</w:t>
            </w:r>
            <w:r w:rsidRPr="0098525F">
              <w:rPr>
                <w:sz w:val="24"/>
                <w:szCs w:val="24"/>
              </w:rPr>
              <w:t>чивших социальные выплаты в рамках мероприятия по обеспечению жильем молодых семей ведомственной цел</w:t>
            </w:r>
            <w:r w:rsidRPr="0098525F">
              <w:rPr>
                <w:sz w:val="24"/>
                <w:szCs w:val="24"/>
              </w:rPr>
              <w:t>е</w:t>
            </w:r>
            <w:r w:rsidRPr="0098525F">
              <w:rPr>
                <w:sz w:val="24"/>
                <w:szCs w:val="24"/>
              </w:rPr>
              <w:t>вой программы «Оказание госуда</w:t>
            </w:r>
            <w:r w:rsidRPr="0098525F">
              <w:rPr>
                <w:sz w:val="24"/>
                <w:szCs w:val="24"/>
              </w:rPr>
              <w:t>р</w:t>
            </w:r>
            <w:r w:rsidRPr="0098525F">
              <w:rPr>
                <w:sz w:val="24"/>
                <w:szCs w:val="24"/>
              </w:rPr>
              <w:t>ственной поддержки гражданам в обеспечении жильем и оплате ж</w:t>
            </w:r>
            <w:r w:rsidRPr="0098525F">
              <w:rPr>
                <w:sz w:val="24"/>
                <w:szCs w:val="24"/>
              </w:rPr>
              <w:t>и</w:t>
            </w:r>
            <w:r w:rsidRPr="0098525F">
              <w:rPr>
                <w:sz w:val="24"/>
                <w:szCs w:val="24"/>
              </w:rPr>
              <w:t>лищно-коммунальных услуг» гос</w:t>
            </w:r>
            <w:r w:rsidRPr="0098525F">
              <w:rPr>
                <w:sz w:val="24"/>
                <w:szCs w:val="24"/>
              </w:rPr>
              <w:t>у</w:t>
            </w:r>
            <w:r w:rsidRPr="0098525F">
              <w:rPr>
                <w:sz w:val="24"/>
                <w:szCs w:val="24"/>
              </w:rPr>
              <w:t>дарственной программы Российской Федерации «Обеспечение доступным и комфортным  жильем и коммунал</w:t>
            </w:r>
            <w:r w:rsidRPr="0098525F">
              <w:rPr>
                <w:sz w:val="24"/>
                <w:szCs w:val="24"/>
              </w:rPr>
              <w:t>ь</w:t>
            </w:r>
            <w:r w:rsidRPr="0098525F">
              <w:rPr>
                <w:sz w:val="24"/>
                <w:szCs w:val="24"/>
              </w:rPr>
              <w:t>ными услугами граждан Российской Федерации»</w:t>
            </w:r>
          </w:p>
        </w:tc>
        <w:tc>
          <w:tcPr>
            <w:tcW w:w="1701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14</w:t>
            </w:r>
          </w:p>
        </w:tc>
        <w:tc>
          <w:tcPr>
            <w:tcW w:w="984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43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98525F" w:rsidRDefault="0090079F" w:rsidP="003E54D7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Количество приобретенных жилых помеще</w:t>
            </w:r>
            <w:r w:rsidRPr="0098525F">
              <w:rPr>
                <w:sz w:val="24"/>
                <w:szCs w:val="24"/>
              </w:rPr>
              <w:softHyphen/>
              <w:t>ний для их пе</w:t>
            </w:r>
            <w:r w:rsidRPr="0098525F">
              <w:rPr>
                <w:sz w:val="24"/>
                <w:szCs w:val="24"/>
              </w:rPr>
              <w:softHyphen/>
              <w:t>редачи в поль</w:t>
            </w:r>
            <w:r w:rsidRPr="0098525F">
              <w:rPr>
                <w:sz w:val="24"/>
                <w:szCs w:val="24"/>
              </w:rPr>
              <w:softHyphen/>
              <w:t>зование участ</w:t>
            </w:r>
            <w:r w:rsidRPr="0098525F">
              <w:rPr>
                <w:sz w:val="24"/>
                <w:szCs w:val="24"/>
              </w:rPr>
              <w:softHyphen/>
              <w:t>ковым уполно</w:t>
            </w:r>
            <w:r w:rsidRPr="0098525F">
              <w:rPr>
                <w:sz w:val="24"/>
                <w:szCs w:val="24"/>
              </w:rPr>
              <w:softHyphen/>
              <w:t>моченным по</w:t>
            </w:r>
            <w:r w:rsidRPr="0098525F">
              <w:rPr>
                <w:sz w:val="24"/>
                <w:szCs w:val="24"/>
              </w:rPr>
              <w:softHyphen/>
              <w:t>лиции в период выполнения ими должностных обязанностей</w:t>
            </w:r>
          </w:p>
        </w:tc>
        <w:tc>
          <w:tcPr>
            <w:tcW w:w="1701" w:type="dxa"/>
          </w:tcPr>
          <w:p w:rsidR="0090079F" w:rsidRPr="0098525F" w:rsidRDefault="0090079F" w:rsidP="003E54D7">
            <w:pPr>
              <w:ind w:left="-75" w:right="-86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0079F" w:rsidRPr="0098525F" w:rsidRDefault="0090079F" w:rsidP="003E54D7">
            <w:pPr>
              <w:ind w:left="-18" w:right="-62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90079F" w:rsidRPr="0098525F" w:rsidRDefault="0090079F" w:rsidP="003E54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2</w:t>
            </w:r>
          </w:p>
        </w:tc>
      </w:tr>
      <w:tr w:rsidR="0090079F" w:rsidRPr="00253DE7" w:rsidTr="003E54D7">
        <w:tc>
          <w:tcPr>
            <w:tcW w:w="14786" w:type="dxa"/>
            <w:gridSpan w:val="11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город-курорт Геленджик» на 2015-2021 годы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раз</w:t>
            </w:r>
            <w:r w:rsidRPr="00253DE7">
              <w:rPr>
                <w:sz w:val="23"/>
                <w:szCs w:val="23"/>
              </w:rPr>
              <w:softHyphen/>
              <w:t>работанных карт (пл</w:t>
            </w:r>
            <w:r w:rsidRPr="00253DE7">
              <w:rPr>
                <w:sz w:val="23"/>
                <w:szCs w:val="23"/>
              </w:rPr>
              <w:t>а</w:t>
            </w:r>
            <w:r w:rsidRPr="00253DE7">
              <w:rPr>
                <w:sz w:val="23"/>
                <w:szCs w:val="23"/>
              </w:rPr>
              <w:t>нов) территорий населенных пунктов муни</w:t>
            </w:r>
            <w:r w:rsidRPr="00253DE7">
              <w:rPr>
                <w:sz w:val="23"/>
                <w:szCs w:val="23"/>
              </w:rPr>
              <w:softHyphen/>
              <w:t>ципального об</w:t>
            </w:r>
            <w:r w:rsidRPr="00253DE7">
              <w:rPr>
                <w:sz w:val="23"/>
                <w:szCs w:val="23"/>
              </w:rPr>
              <w:softHyphen/>
              <w:t>разования город-курорт Ге</w:t>
            </w:r>
            <w:r w:rsidRPr="00253DE7">
              <w:rPr>
                <w:sz w:val="23"/>
                <w:szCs w:val="23"/>
              </w:rPr>
              <w:softHyphen/>
              <w:t>ленджик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шт.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  <w:r w:rsidR="009C67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90079F" w:rsidRPr="00253DE7" w:rsidRDefault="009C676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раз</w:t>
            </w:r>
            <w:r w:rsidRPr="00253DE7">
              <w:rPr>
                <w:sz w:val="23"/>
                <w:szCs w:val="23"/>
              </w:rPr>
              <w:softHyphen/>
              <w:t>работанной до</w:t>
            </w:r>
            <w:r w:rsidRPr="00253DE7">
              <w:rPr>
                <w:sz w:val="23"/>
                <w:szCs w:val="23"/>
              </w:rPr>
              <w:softHyphen/>
              <w:t>кументации по планировке тер</w:t>
            </w:r>
            <w:r w:rsidRPr="00253DE7">
              <w:rPr>
                <w:sz w:val="23"/>
                <w:szCs w:val="23"/>
              </w:rPr>
              <w:softHyphen/>
              <w:t>ритории муни</w:t>
            </w:r>
            <w:r w:rsidRPr="00253DE7">
              <w:rPr>
                <w:sz w:val="23"/>
                <w:szCs w:val="23"/>
              </w:rPr>
              <w:softHyphen/>
              <w:t>ципального об</w:t>
            </w:r>
            <w:r w:rsidRPr="00253DE7">
              <w:rPr>
                <w:sz w:val="23"/>
                <w:szCs w:val="23"/>
              </w:rPr>
              <w:softHyphen/>
              <w:t>разования город-курорт Ге</w:t>
            </w:r>
            <w:r w:rsidRPr="00253DE7">
              <w:rPr>
                <w:sz w:val="23"/>
                <w:szCs w:val="23"/>
              </w:rPr>
              <w:softHyphen/>
              <w:t xml:space="preserve">ленджик (проект планировки </w:t>
            </w:r>
            <w:r w:rsidRPr="00253DE7">
              <w:rPr>
                <w:sz w:val="23"/>
                <w:szCs w:val="23"/>
              </w:rPr>
              <w:lastRenderedPageBreak/>
              <w:t>и проект меже</w:t>
            </w:r>
            <w:r w:rsidRPr="00253DE7">
              <w:rPr>
                <w:sz w:val="23"/>
                <w:szCs w:val="23"/>
              </w:rPr>
              <w:softHyphen/>
              <w:t>вания террито</w:t>
            </w:r>
            <w:r w:rsidRPr="00253DE7">
              <w:rPr>
                <w:sz w:val="23"/>
                <w:szCs w:val="23"/>
              </w:rPr>
              <w:softHyphen/>
              <w:t>рии)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lastRenderedPageBreak/>
              <w:t>шт.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90079F" w:rsidRPr="00253DE7" w:rsidRDefault="009C676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</w:tcPr>
          <w:p w:rsidR="0090079F" w:rsidRPr="00253DE7" w:rsidRDefault="0090079F" w:rsidP="009C6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  <w:r w:rsidR="009C676F">
              <w:rPr>
                <w:sz w:val="23"/>
                <w:szCs w:val="23"/>
              </w:rPr>
              <w:t>0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lastRenderedPageBreak/>
              <w:t>Количество то</w:t>
            </w:r>
            <w:r w:rsidRPr="00253DE7">
              <w:rPr>
                <w:sz w:val="23"/>
                <w:szCs w:val="23"/>
              </w:rPr>
              <w:softHyphen/>
              <w:t>пографо-геоде</w:t>
            </w:r>
            <w:r w:rsidRPr="00253DE7">
              <w:rPr>
                <w:sz w:val="23"/>
                <w:szCs w:val="23"/>
              </w:rPr>
              <w:softHyphen/>
              <w:t>зических работ на земельных участках муни</w:t>
            </w:r>
            <w:r w:rsidRPr="00253DE7">
              <w:rPr>
                <w:sz w:val="23"/>
                <w:szCs w:val="23"/>
              </w:rPr>
              <w:softHyphen/>
              <w:t>ципального об</w:t>
            </w:r>
            <w:r w:rsidRPr="00253DE7">
              <w:rPr>
                <w:sz w:val="23"/>
                <w:szCs w:val="23"/>
              </w:rPr>
              <w:softHyphen/>
              <w:t>разования город-курорт Ге</w:t>
            </w:r>
            <w:r w:rsidRPr="00253DE7">
              <w:rPr>
                <w:sz w:val="23"/>
                <w:szCs w:val="23"/>
              </w:rPr>
              <w:softHyphen/>
              <w:t>ленджик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spellStart"/>
            <w:r w:rsidRPr="00253DE7">
              <w:rPr>
                <w:sz w:val="23"/>
                <w:szCs w:val="23"/>
              </w:rPr>
              <w:t>зем</w:t>
            </w:r>
            <w:proofErr w:type="spellEnd"/>
            <w:r w:rsidRPr="00253DE7">
              <w:rPr>
                <w:sz w:val="23"/>
                <w:szCs w:val="23"/>
              </w:rPr>
              <w:t>. уч.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45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45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45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315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публикаций до</w:t>
            </w:r>
            <w:r w:rsidRPr="00253DE7">
              <w:rPr>
                <w:sz w:val="23"/>
                <w:szCs w:val="23"/>
              </w:rPr>
              <w:softHyphen/>
              <w:t>кументов градо</w:t>
            </w:r>
            <w:r w:rsidRPr="00253DE7">
              <w:rPr>
                <w:sz w:val="23"/>
                <w:szCs w:val="23"/>
              </w:rPr>
              <w:softHyphen/>
              <w:t>строительной и землеустрои</w:t>
            </w:r>
            <w:r w:rsidRPr="00253DE7">
              <w:rPr>
                <w:sz w:val="23"/>
                <w:szCs w:val="23"/>
              </w:rPr>
              <w:softHyphen/>
              <w:t>тельной доку</w:t>
            </w:r>
            <w:r w:rsidRPr="00253DE7">
              <w:rPr>
                <w:sz w:val="23"/>
                <w:szCs w:val="23"/>
              </w:rPr>
              <w:softHyphen/>
              <w:t>ментации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шт.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</w:t>
            </w:r>
          </w:p>
        </w:tc>
      </w:tr>
      <w:tr w:rsidR="0090079F" w:rsidRPr="00253DE7" w:rsidTr="003E54D7">
        <w:tc>
          <w:tcPr>
            <w:tcW w:w="14786" w:type="dxa"/>
            <w:gridSpan w:val="11"/>
          </w:tcPr>
          <w:p w:rsidR="0090079F" w:rsidRPr="00253DE7" w:rsidRDefault="0090079F" w:rsidP="00253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53DE7">
              <w:rPr>
                <w:bCs/>
                <w:sz w:val="23"/>
                <w:szCs w:val="23"/>
              </w:rPr>
              <w:t xml:space="preserve">Подпрограмма </w:t>
            </w:r>
            <w:r w:rsidRPr="00253DE7">
              <w:rPr>
                <w:sz w:val="23"/>
                <w:szCs w:val="23"/>
              </w:rPr>
              <w:t>«Комплексное развитие пассажирского транспорта в муниципальном образовании город-курорт Геленджик» на 2015-2021 годы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маршрутов пас</w:t>
            </w:r>
            <w:r w:rsidRPr="00253DE7">
              <w:rPr>
                <w:sz w:val="23"/>
                <w:szCs w:val="23"/>
              </w:rPr>
              <w:softHyphen/>
              <w:t>сажирского транспорта в городском и пригородном сообщениях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44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44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46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43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43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43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43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44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44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ежегодно при</w:t>
            </w:r>
            <w:r w:rsidRPr="00253DE7">
              <w:rPr>
                <w:sz w:val="23"/>
                <w:szCs w:val="23"/>
              </w:rPr>
              <w:softHyphen/>
              <w:t>обретенных ав</w:t>
            </w:r>
            <w:r w:rsidRPr="00253DE7">
              <w:rPr>
                <w:sz w:val="23"/>
                <w:szCs w:val="23"/>
              </w:rPr>
              <w:softHyphen/>
              <w:t>тобусов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14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90079F" w:rsidRPr="00253DE7" w:rsidRDefault="009C676F" w:rsidP="00253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</w:t>
            </w:r>
          </w:p>
        </w:tc>
        <w:tc>
          <w:tcPr>
            <w:tcW w:w="936" w:type="dxa"/>
          </w:tcPr>
          <w:p w:rsidR="0090079F" w:rsidRPr="00253DE7" w:rsidRDefault="009C676F" w:rsidP="009C67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обустроенных останово</w:t>
            </w:r>
            <w:r w:rsidRPr="00253DE7">
              <w:rPr>
                <w:sz w:val="23"/>
                <w:szCs w:val="23"/>
              </w:rPr>
              <w:t>ч</w:t>
            </w:r>
            <w:r w:rsidRPr="00253DE7">
              <w:rPr>
                <w:sz w:val="23"/>
                <w:szCs w:val="23"/>
              </w:rPr>
              <w:t>ных пунктов путем монтажа авто</w:t>
            </w:r>
            <w:r w:rsidRPr="00253DE7">
              <w:rPr>
                <w:sz w:val="23"/>
                <w:szCs w:val="23"/>
              </w:rPr>
              <w:softHyphen/>
              <w:t>бусных павиль</w:t>
            </w:r>
            <w:r w:rsidRPr="00253DE7">
              <w:rPr>
                <w:sz w:val="23"/>
                <w:szCs w:val="23"/>
              </w:rPr>
              <w:softHyphen/>
              <w:t>онов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ав</w:t>
            </w:r>
            <w:r w:rsidRPr="00253DE7">
              <w:rPr>
                <w:sz w:val="23"/>
                <w:szCs w:val="23"/>
              </w:rPr>
              <w:softHyphen/>
              <w:t>тобусов город</w:t>
            </w:r>
            <w:r w:rsidRPr="00253DE7">
              <w:rPr>
                <w:sz w:val="23"/>
                <w:szCs w:val="23"/>
              </w:rPr>
              <w:softHyphen/>
              <w:t>ского и приго</w:t>
            </w:r>
            <w:r w:rsidRPr="00253DE7">
              <w:rPr>
                <w:sz w:val="23"/>
                <w:szCs w:val="23"/>
              </w:rPr>
              <w:softHyphen/>
              <w:t>родного сооб</w:t>
            </w:r>
            <w:r w:rsidRPr="00253DE7">
              <w:rPr>
                <w:sz w:val="23"/>
                <w:szCs w:val="23"/>
              </w:rPr>
              <w:softHyphen/>
              <w:t>щения, имею</w:t>
            </w:r>
            <w:r w:rsidRPr="00253DE7">
              <w:rPr>
                <w:sz w:val="23"/>
                <w:szCs w:val="23"/>
              </w:rPr>
              <w:softHyphen/>
              <w:t>щих условия для перевозки маломобильных групп граждан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-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Средний интер</w:t>
            </w:r>
            <w:r w:rsidRPr="00253DE7">
              <w:rPr>
                <w:sz w:val="23"/>
                <w:szCs w:val="23"/>
              </w:rPr>
              <w:softHyphen/>
              <w:t>вал движения общ</w:t>
            </w:r>
            <w:r w:rsidRPr="00253DE7">
              <w:rPr>
                <w:sz w:val="23"/>
                <w:szCs w:val="23"/>
              </w:rPr>
              <w:t>е</w:t>
            </w:r>
            <w:r w:rsidRPr="00253DE7">
              <w:rPr>
                <w:sz w:val="23"/>
                <w:szCs w:val="23"/>
              </w:rPr>
              <w:t>ственного транспорта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мин.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30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ind w:left="283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Степень обнов</w:t>
            </w:r>
            <w:r w:rsidRPr="00253DE7">
              <w:rPr>
                <w:sz w:val="23"/>
                <w:szCs w:val="23"/>
              </w:rPr>
              <w:softHyphen/>
              <w:t>ления подвиж</w:t>
            </w:r>
            <w:r w:rsidRPr="00253DE7">
              <w:rPr>
                <w:sz w:val="23"/>
                <w:szCs w:val="23"/>
              </w:rPr>
              <w:softHyphen/>
              <w:t>ного сост</w:t>
            </w:r>
            <w:r w:rsidRPr="00253DE7">
              <w:rPr>
                <w:sz w:val="23"/>
                <w:szCs w:val="23"/>
              </w:rPr>
              <w:t>а</w:t>
            </w:r>
            <w:r w:rsidRPr="00253DE7">
              <w:rPr>
                <w:sz w:val="23"/>
                <w:szCs w:val="23"/>
              </w:rPr>
              <w:t>ва перевозчиков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7,42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14,84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22,26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29,68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37,1</w:t>
            </w:r>
          </w:p>
        </w:tc>
        <w:tc>
          <w:tcPr>
            <w:tcW w:w="993" w:type="dxa"/>
          </w:tcPr>
          <w:p w:rsidR="0090079F" w:rsidRPr="00253DE7" w:rsidRDefault="00787E17" w:rsidP="00253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43,4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43,4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43,4</w:t>
            </w:r>
          </w:p>
        </w:tc>
      </w:tr>
      <w:tr w:rsidR="0090079F" w:rsidRPr="00253DE7" w:rsidTr="003E54D7">
        <w:tc>
          <w:tcPr>
            <w:tcW w:w="14786" w:type="dxa"/>
            <w:gridSpan w:val="11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Подпрограмма «Развитие малого и среднего предпринимательства в муниципальном образовании город-курорт Геленджик» на 2015-2021 годы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Среднегодовая численность по</w:t>
            </w:r>
            <w:r w:rsidRPr="00253DE7">
              <w:rPr>
                <w:sz w:val="23"/>
                <w:szCs w:val="23"/>
              </w:rPr>
              <w:softHyphen/>
              <w:t>стоянного насе</w:t>
            </w:r>
            <w:r w:rsidRPr="00253DE7">
              <w:rPr>
                <w:sz w:val="23"/>
                <w:szCs w:val="23"/>
              </w:rPr>
              <w:softHyphen/>
              <w:t>ления муници</w:t>
            </w:r>
            <w:r w:rsidRPr="00253DE7">
              <w:rPr>
                <w:sz w:val="23"/>
                <w:szCs w:val="23"/>
              </w:rPr>
              <w:softHyphen/>
              <w:t>пального обра</w:t>
            </w:r>
            <w:r w:rsidRPr="00253DE7">
              <w:rPr>
                <w:sz w:val="23"/>
                <w:szCs w:val="23"/>
              </w:rPr>
              <w:softHyphen/>
              <w:t>зования город-курорт Гелен</w:t>
            </w:r>
            <w:r w:rsidRPr="00253DE7">
              <w:rPr>
                <w:sz w:val="23"/>
                <w:szCs w:val="23"/>
              </w:rPr>
              <w:softHyphen/>
              <w:t>джик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тыс. чел.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104,3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109,3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111,9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116,7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118,2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119,5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121,1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122,6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122,6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субъ</w:t>
            </w:r>
            <w:r w:rsidRPr="00253DE7">
              <w:rPr>
                <w:sz w:val="23"/>
                <w:szCs w:val="23"/>
              </w:rPr>
              <w:softHyphen/>
              <w:t>ектов ма</w:t>
            </w:r>
            <w:r w:rsidRPr="00253DE7">
              <w:rPr>
                <w:sz w:val="23"/>
                <w:szCs w:val="23"/>
              </w:rPr>
              <w:softHyphen/>
              <w:t>лого и средн</w:t>
            </w:r>
            <w:r w:rsidRPr="00253DE7">
              <w:rPr>
                <w:sz w:val="23"/>
                <w:szCs w:val="23"/>
              </w:rPr>
              <w:t>е</w:t>
            </w:r>
            <w:r w:rsidRPr="00253DE7">
              <w:rPr>
                <w:sz w:val="23"/>
                <w:szCs w:val="23"/>
              </w:rPr>
              <w:t>го пред</w:t>
            </w:r>
            <w:r w:rsidRPr="00253DE7">
              <w:rPr>
                <w:sz w:val="23"/>
                <w:szCs w:val="23"/>
              </w:rPr>
              <w:softHyphen/>
              <w:t>принима</w:t>
            </w:r>
            <w:r w:rsidRPr="00253DE7">
              <w:rPr>
                <w:sz w:val="23"/>
                <w:szCs w:val="23"/>
              </w:rPr>
              <w:softHyphen/>
              <w:t>тельства, в том числе: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5900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6233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6255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6277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7533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7614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7697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7782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7782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субъ</w:t>
            </w:r>
            <w:r w:rsidRPr="00253DE7">
              <w:rPr>
                <w:sz w:val="23"/>
                <w:szCs w:val="23"/>
              </w:rPr>
              <w:softHyphen/>
              <w:t>ектов ма</w:t>
            </w:r>
            <w:r w:rsidRPr="00253DE7">
              <w:rPr>
                <w:sz w:val="23"/>
                <w:szCs w:val="23"/>
              </w:rPr>
              <w:softHyphen/>
              <w:t>лого предпри</w:t>
            </w:r>
            <w:r w:rsidRPr="00253DE7">
              <w:rPr>
                <w:sz w:val="23"/>
                <w:szCs w:val="23"/>
              </w:rPr>
              <w:softHyphen/>
              <w:t>нима</w:t>
            </w:r>
            <w:r w:rsidRPr="00253DE7">
              <w:rPr>
                <w:sz w:val="23"/>
                <w:szCs w:val="23"/>
              </w:rPr>
              <w:softHyphen/>
              <w:t>тельства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1319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1323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1329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1335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7528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7609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7692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7777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7777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lastRenderedPageBreak/>
              <w:t>Численность населения, заня</w:t>
            </w:r>
            <w:r w:rsidRPr="00253DE7">
              <w:rPr>
                <w:sz w:val="23"/>
                <w:szCs w:val="23"/>
              </w:rPr>
              <w:softHyphen/>
              <w:t>того в м</w:t>
            </w:r>
            <w:r w:rsidRPr="00253DE7">
              <w:rPr>
                <w:sz w:val="23"/>
                <w:szCs w:val="23"/>
              </w:rPr>
              <w:t>а</w:t>
            </w:r>
            <w:r w:rsidRPr="00253DE7">
              <w:rPr>
                <w:sz w:val="23"/>
                <w:szCs w:val="23"/>
              </w:rPr>
              <w:t>лом и среднем пред</w:t>
            </w:r>
            <w:r w:rsidRPr="00253DE7">
              <w:rPr>
                <w:sz w:val="23"/>
                <w:szCs w:val="23"/>
              </w:rPr>
              <w:softHyphen/>
              <w:t>приниматель</w:t>
            </w:r>
            <w:r w:rsidRPr="00253DE7">
              <w:rPr>
                <w:sz w:val="23"/>
                <w:szCs w:val="23"/>
              </w:rPr>
              <w:softHyphen/>
              <w:t>стве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10138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10179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10220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10350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17703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17863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17707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17707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17707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субъ</w:t>
            </w:r>
            <w:r w:rsidRPr="00253DE7">
              <w:rPr>
                <w:sz w:val="23"/>
                <w:szCs w:val="23"/>
              </w:rPr>
              <w:softHyphen/>
              <w:t>ектов ма</w:t>
            </w:r>
            <w:r w:rsidRPr="00253DE7">
              <w:rPr>
                <w:sz w:val="23"/>
                <w:szCs w:val="23"/>
              </w:rPr>
              <w:softHyphen/>
              <w:t>лого и средн</w:t>
            </w:r>
            <w:r w:rsidRPr="00253DE7">
              <w:rPr>
                <w:sz w:val="23"/>
                <w:szCs w:val="23"/>
              </w:rPr>
              <w:t>е</w:t>
            </w:r>
            <w:r w:rsidRPr="00253DE7">
              <w:rPr>
                <w:sz w:val="23"/>
                <w:szCs w:val="23"/>
              </w:rPr>
              <w:t>го пред</w:t>
            </w:r>
            <w:r w:rsidRPr="00253DE7">
              <w:rPr>
                <w:sz w:val="23"/>
                <w:szCs w:val="23"/>
              </w:rPr>
              <w:softHyphen/>
              <w:t>принима</w:t>
            </w:r>
            <w:r w:rsidRPr="00253DE7">
              <w:rPr>
                <w:sz w:val="23"/>
                <w:szCs w:val="23"/>
              </w:rPr>
              <w:softHyphen/>
              <w:t>тельства, полу</w:t>
            </w:r>
            <w:r w:rsidRPr="00253DE7">
              <w:rPr>
                <w:sz w:val="23"/>
                <w:szCs w:val="23"/>
              </w:rPr>
              <w:softHyphen/>
              <w:t>чивших финан</w:t>
            </w:r>
            <w:r w:rsidRPr="00253DE7">
              <w:rPr>
                <w:sz w:val="23"/>
                <w:szCs w:val="23"/>
              </w:rPr>
              <w:softHyphen/>
              <w:t>совую под</w:t>
            </w:r>
            <w:r w:rsidRPr="00253DE7">
              <w:rPr>
                <w:sz w:val="23"/>
                <w:szCs w:val="23"/>
              </w:rPr>
              <w:softHyphen/>
              <w:t>держку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15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17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33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про</w:t>
            </w:r>
            <w:r w:rsidRPr="00253DE7">
              <w:rPr>
                <w:sz w:val="23"/>
                <w:szCs w:val="23"/>
              </w:rPr>
              <w:softHyphen/>
              <w:t>веденных кон</w:t>
            </w:r>
            <w:r w:rsidRPr="00253DE7">
              <w:rPr>
                <w:sz w:val="23"/>
                <w:szCs w:val="23"/>
              </w:rPr>
              <w:softHyphen/>
              <w:t>курсов для субъ</w:t>
            </w:r>
            <w:r w:rsidRPr="00253DE7">
              <w:rPr>
                <w:sz w:val="23"/>
                <w:szCs w:val="23"/>
              </w:rPr>
              <w:softHyphen/>
              <w:t>ектов ма</w:t>
            </w:r>
            <w:r w:rsidRPr="00253DE7">
              <w:rPr>
                <w:sz w:val="23"/>
                <w:szCs w:val="23"/>
              </w:rPr>
              <w:softHyphen/>
              <w:t>лого и среднего пред</w:t>
            </w:r>
            <w:r w:rsidRPr="00253DE7">
              <w:rPr>
                <w:sz w:val="23"/>
                <w:szCs w:val="23"/>
              </w:rPr>
              <w:softHyphen/>
              <w:t>принима</w:t>
            </w:r>
            <w:r w:rsidRPr="00253DE7">
              <w:rPr>
                <w:sz w:val="23"/>
                <w:szCs w:val="23"/>
              </w:rPr>
              <w:softHyphen/>
              <w:t>тельства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про</w:t>
            </w:r>
            <w:r w:rsidRPr="00253DE7">
              <w:rPr>
                <w:sz w:val="23"/>
                <w:szCs w:val="23"/>
              </w:rPr>
              <w:softHyphen/>
              <w:t>веденных кон</w:t>
            </w:r>
            <w:r w:rsidRPr="00253DE7">
              <w:rPr>
                <w:sz w:val="23"/>
                <w:szCs w:val="23"/>
              </w:rPr>
              <w:softHyphen/>
              <w:t>курсов среди студентов выс</w:t>
            </w:r>
            <w:r w:rsidRPr="00253DE7">
              <w:rPr>
                <w:sz w:val="23"/>
                <w:szCs w:val="23"/>
              </w:rPr>
              <w:softHyphen/>
              <w:t>ших и средних сп</w:t>
            </w:r>
            <w:r w:rsidRPr="00253DE7">
              <w:rPr>
                <w:sz w:val="23"/>
                <w:szCs w:val="23"/>
              </w:rPr>
              <w:t>е</w:t>
            </w:r>
            <w:r w:rsidRPr="00253DE7">
              <w:rPr>
                <w:sz w:val="23"/>
                <w:szCs w:val="23"/>
              </w:rPr>
              <w:t>циальных учебных заведе</w:t>
            </w:r>
            <w:r w:rsidRPr="00253DE7">
              <w:rPr>
                <w:sz w:val="23"/>
                <w:szCs w:val="23"/>
              </w:rPr>
              <w:softHyphen/>
              <w:t>ний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0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Численность  участников про</w:t>
            </w:r>
            <w:r w:rsidRPr="00253DE7">
              <w:rPr>
                <w:sz w:val="23"/>
                <w:szCs w:val="23"/>
              </w:rPr>
              <w:softHyphen/>
              <w:t>веденных меро</w:t>
            </w:r>
            <w:r w:rsidRPr="00253DE7">
              <w:rPr>
                <w:sz w:val="23"/>
                <w:szCs w:val="23"/>
              </w:rPr>
              <w:softHyphen/>
              <w:t>приятий (семи</w:t>
            </w:r>
            <w:r w:rsidRPr="00253DE7">
              <w:rPr>
                <w:sz w:val="23"/>
                <w:szCs w:val="23"/>
              </w:rPr>
              <w:softHyphen/>
              <w:t>наров, «круглых столов», конфе</w:t>
            </w:r>
            <w:r w:rsidRPr="00253DE7">
              <w:rPr>
                <w:sz w:val="23"/>
                <w:szCs w:val="23"/>
              </w:rPr>
              <w:softHyphen/>
              <w:t>ренций) по во</w:t>
            </w:r>
            <w:r w:rsidRPr="00253DE7">
              <w:rPr>
                <w:sz w:val="23"/>
                <w:szCs w:val="23"/>
              </w:rPr>
              <w:softHyphen/>
              <w:t>просам развития и поддержки малого и сред</w:t>
            </w:r>
            <w:r w:rsidRPr="00253DE7">
              <w:rPr>
                <w:sz w:val="23"/>
                <w:szCs w:val="23"/>
              </w:rPr>
              <w:softHyphen/>
              <w:t>него предпри</w:t>
            </w:r>
            <w:r w:rsidRPr="00253DE7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385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550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600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650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700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750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750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4500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ин</w:t>
            </w:r>
            <w:r w:rsidRPr="00253DE7">
              <w:rPr>
                <w:sz w:val="23"/>
                <w:szCs w:val="23"/>
              </w:rPr>
              <w:softHyphen/>
              <w:t>формационных матери</w:t>
            </w:r>
            <w:r w:rsidRPr="00253DE7">
              <w:rPr>
                <w:sz w:val="23"/>
                <w:szCs w:val="23"/>
              </w:rPr>
              <w:t>а</w:t>
            </w:r>
            <w:r w:rsidRPr="00253DE7">
              <w:rPr>
                <w:sz w:val="23"/>
                <w:szCs w:val="23"/>
              </w:rPr>
              <w:t>лов для субъектов малого предпринима</w:t>
            </w:r>
            <w:r w:rsidRPr="00253DE7">
              <w:rPr>
                <w:sz w:val="23"/>
                <w:szCs w:val="23"/>
              </w:rPr>
              <w:softHyphen/>
              <w:t>тельства в СМИ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15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18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22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27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29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30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30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181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Общий объем расходов мест</w:t>
            </w:r>
            <w:r w:rsidRPr="00253DE7">
              <w:rPr>
                <w:sz w:val="23"/>
                <w:szCs w:val="23"/>
              </w:rPr>
              <w:softHyphen/>
              <w:t>ного бю</w:t>
            </w:r>
            <w:r w:rsidRPr="00253DE7">
              <w:rPr>
                <w:sz w:val="23"/>
                <w:szCs w:val="23"/>
              </w:rPr>
              <w:t>д</w:t>
            </w:r>
            <w:r w:rsidRPr="00253DE7">
              <w:rPr>
                <w:sz w:val="23"/>
                <w:szCs w:val="23"/>
              </w:rPr>
              <w:t>жета на развитие и под</w:t>
            </w:r>
            <w:r w:rsidRPr="00253DE7">
              <w:rPr>
                <w:sz w:val="23"/>
                <w:szCs w:val="23"/>
              </w:rPr>
              <w:softHyphen/>
              <w:t>держку ма</w:t>
            </w:r>
            <w:r w:rsidRPr="00253DE7">
              <w:rPr>
                <w:sz w:val="23"/>
                <w:szCs w:val="23"/>
              </w:rPr>
              <w:softHyphen/>
              <w:t>лого и среднего пред</w:t>
            </w:r>
            <w:r w:rsidRPr="00253DE7">
              <w:rPr>
                <w:sz w:val="23"/>
                <w:szCs w:val="23"/>
              </w:rPr>
              <w:softHyphen/>
              <w:t>принимательства в расч</w:t>
            </w:r>
            <w:r w:rsidRPr="00253DE7">
              <w:rPr>
                <w:sz w:val="23"/>
                <w:szCs w:val="23"/>
              </w:rPr>
              <w:t>е</w:t>
            </w:r>
            <w:r w:rsidRPr="00253DE7">
              <w:rPr>
                <w:sz w:val="23"/>
                <w:szCs w:val="23"/>
              </w:rPr>
              <w:t>те на 1 малое предприя</w:t>
            </w:r>
            <w:r w:rsidRPr="00253DE7">
              <w:rPr>
                <w:sz w:val="23"/>
                <w:szCs w:val="23"/>
              </w:rPr>
              <w:softHyphen/>
              <w:t>тие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руб.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586,5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1339,4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865,7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37,5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50,5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50,5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50,5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50,5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50,5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лич</w:t>
            </w:r>
            <w:r w:rsidRPr="00253DE7">
              <w:rPr>
                <w:sz w:val="23"/>
                <w:szCs w:val="23"/>
              </w:rPr>
              <w:softHyphen/>
              <w:t>ных подсобных х</w:t>
            </w:r>
            <w:r w:rsidRPr="00253DE7">
              <w:rPr>
                <w:sz w:val="23"/>
                <w:szCs w:val="23"/>
              </w:rPr>
              <w:t>о</w:t>
            </w:r>
            <w:r w:rsidRPr="00253DE7">
              <w:rPr>
                <w:sz w:val="23"/>
                <w:szCs w:val="23"/>
              </w:rPr>
              <w:t>зяйств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253DE7">
              <w:rPr>
                <w:sz w:val="23"/>
                <w:szCs w:val="23"/>
              </w:rPr>
              <w:t>ед</w:t>
            </w:r>
            <w:proofErr w:type="spellEnd"/>
            <w:proofErr w:type="gramEnd"/>
            <w:r w:rsidRPr="00253DE7">
              <w:rPr>
                <w:sz w:val="23"/>
                <w:szCs w:val="23"/>
              </w:rPr>
              <w:t>,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2120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2120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2120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2120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2120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ind w:left="-75" w:right="-47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Количество субъ</w:t>
            </w:r>
            <w:r w:rsidRPr="00253DE7">
              <w:rPr>
                <w:sz w:val="23"/>
                <w:szCs w:val="23"/>
              </w:rPr>
              <w:softHyphen/>
              <w:t>ектов, занятых в сфере агропро</w:t>
            </w:r>
            <w:r w:rsidRPr="00253DE7">
              <w:rPr>
                <w:sz w:val="23"/>
                <w:szCs w:val="23"/>
              </w:rPr>
              <w:softHyphen/>
              <w:t>мышленного комплекса, полу</w:t>
            </w:r>
            <w:r w:rsidRPr="00253DE7">
              <w:rPr>
                <w:sz w:val="23"/>
                <w:szCs w:val="23"/>
              </w:rPr>
              <w:softHyphen/>
              <w:t>чивших государ</w:t>
            </w:r>
            <w:r w:rsidRPr="00253DE7">
              <w:rPr>
                <w:sz w:val="23"/>
                <w:szCs w:val="23"/>
              </w:rPr>
              <w:softHyphen/>
              <w:t>ственную под</w:t>
            </w:r>
            <w:r w:rsidRPr="00253DE7">
              <w:rPr>
                <w:sz w:val="23"/>
                <w:szCs w:val="23"/>
              </w:rPr>
              <w:softHyphen/>
              <w:t>держку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16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Численность населения, заня</w:t>
            </w:r>
            <w:r w:rsidRPr="00253DE7">
              <w:rPr>
                <w:sz w:val="23"/>
                <w:szCs w:val="23"/>
              </w:rPr>
              <w:softHyphen/>
              <w:t>того в личных подсобных хо</w:t>
            </w:r>
            <w:r w:rsidRPr="00253DE7">
              <w:rPr>
                <w:sz w:val="23"/>
                <w:szCs w:val="23"/>
              </w:rPr>
              <w:softHyphen/>
              <w:t>зяйствах</w:t>
            </w:r>
          </w:p>
        </w:tc>
        <w:tc>
          <w:tcPr>
            <w:tcW w:w="1701" w:type="dxa"/>
          </w:tcPr>
          <w:p w:rsidR="0090079F" w:rsidRPr="00253DE7" w:rsidRDefault="0090079F" w:rsidP="00253DE7">
            <w:pPr>
              <w:ind w:left="-75" w:right="-86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90079F" w:rsidRPr="00253DE7" w:rsidRDefault="0090079F" w:rsidP="00253DE7">
            <w:pPr>
              <w:ind w:left="-18" w:right="-62"/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6365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6365</w:t>
            </w:r>
          </w:p>
        </w:tc>
        <w:tc>
          <w:tcPr>
            <w:tcW w:w="993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6365</w:t>
            </w:r>
          </w:p>
        </w:tc>
        <w:tc>
          <w:tcPr>
            <w:tcW w:w="984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6365</w:t>
            </w:r>
          </w:p>
        </w:tc>
        <w:tc>
          <w:tcPr>
            <w:tcW w:w="936" w:type="dxa"/>
          </w:tcPr>
          <w:p w:rsidR="0090079F" w:rsidRPr="00253DE7" w:rsidRDefault="0090079F" w:rsidP="00253DE7">
            <w:pPr>
              <w:jc w:val="center"/>
              <w:rPr>
                <w:sz w:val="23"/>
                <w:szCs w:val="23"/>
              </w:rPr>
            </w:pPr>
            <w:r w:rsidRPr="00253DE7">
              <w:rPr>
                <w:sz w:val="23"/>
                <w:szCs w:val="23"/>
              </w:rPr>
              <w:t>6365</w:t>
            </w:r>
          </w:p>
        </w:tc>
      </w:tr>
      <w:tr w:rsidR="0090079F" w:rsidRPr="00253DE7" w:rsidTr="003E54D7">
        <w:tc>
          <w:tcPr>
            <w:tcW w:w="14786" w:type="dxa"/>
            <w:gridSpan w:val="11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FB6F98">
              <w:rPr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 в 2018 - 2021 годах»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1A4BB1" w:rsidRDefault="0090079F" w:rsidP="003E54D7">
            <w:pPr>
              <w:jc w:val="center"/>
              <w:rPr>
                <w:sz w:val="23"/>
                <w:szCs w:val="23"/>
              </w:rPr>
            </w:pPr>
            <w:r w:rsidRPr="001A4BB1">
              <w:rPr>
                <w:sz w:val="23"/>
                <w:szCs w:val="23"/>
              </w:rPr>
              <w:t>Участие администрации муниципал</w:t>
            </w:r>
            <w:r w:rsidRPr="001A4BB1">
              <w:rPr>
                <w:sz w:val="23"/>
                <w:szCs w:val="23"/>
              </w:rPr>
              <w:t>ь</w:t>
            </w:r>
            <w:r w:rsidRPr="001A4BB1">
              <w:rPr>
                <w:sz w:val="23"/>
                <w:szCs w:val="23"/>
              </w:rPr>
              <w:t>ного образования город-курорт Геле</w:t>
            </w:r>
            <w:r w:rsidRPr="001A4BB1">
              <w:rPr>
                <w:sz w:val="23"/>
                <w:szCs w:val="23"/>
              </w:rPr>
              <w:t>н</w:t>
            </w:r>
            <w:r w:rsidRPr="001A4BB1">
              <w:rPr>
                <w:sz w:val="23"/>
                <w:szCs w:val="23"/>
              </w:rPr>
              <w:lastRenderedPageBreak/>
              <w:t>джик в выставках, форумах, конф</w:t>
            </w:r>
            <w:r w:rsidRPr="001A4BB1">
              <w:rPr>
                <w:sz w:val="23"/>
                <w:szCs w:val="23"/>
              </w:rPr>
              <w:t>е</w:t>
            </w:r>
            <w:r w:rsidRPr="001A4BB1">
              <w:rPr>
                <w:sz w:val="23"/>
                <w:szCs w:val="23"/>
              </w:rPr>
              <w:t>ренциях, презентациях, а также пров</w:t>
            </w:r>
            <w:r w:rsidRPr="001A4BB1">
              <w:rPr>
                <w:sz w:val="23"/>
                <w:szCs w:val="23"/>
              </w:rPr>
              <w:t>е</w:t>
            </w:r>
            <w:r w:rsidRPr="001A4BB1">
              <w:rPr>
                <w:sz w:val="23"/>
                <w:szCs w:val="23"/>
              </w:rPr>
              <w:t>дение указанных мероприятий на те</w:t>
            </w:r>
            <w:r w:rsidRPr="001A4BB1">
              <w:rPr>
                <w:sz w:val="23"/>
                <w:szCs w:val="23"/>
              </w:rPr>
              <w:t>р</w:t>
            </w:r>
            <w:r w:rsidRPr="001A4BB1">
              <w:rPr>
                <w:sz w:val="23"/>
                <w:szCs w:val="23"/>
              </w:rPr>
              <w:t>ритории муниципального образования город-курорт Геленджик</w:t>
            </w:r>
          </w:p>
        </w:tc>
        <w:tc>
          <w:tcPr>
            <w:tcW w:w="1701" w:type="dxa"/>
          </w:tcPr>
          <w:p w:rsidR="0090079F" w:rsidRPr="00FB6F98" w:rsidRDefault="0090079F" w:rsidP="003E54D7">
            <w:pPr>
              <w:ind w:left="-75" w:right="-86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lastRenderedPageBreak/>
              <w:t>раз</w:t>
            </w:r>
          </w:p>
        </w:tc>
        <w:tc>
          <w:tcPr>
            <w:tcW w:w="1134" w:type="dxa"/>
          </w:tcPr>
          <w:p w:rsidR="0090079F" w:rsidRPr="00FB6F98" w:rsidRDefault="0090079F" w:rsidP="003E54D7">
            <w:pPr>
              <w:ind w:left="-18" w:right="-62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</w:t>
            </w:r>
          </w:p>
        </w:tc>
        <w:tc>
          <w:tcPr>
            <w:tcW w:w="984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1A4BB1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A4BB1">
              <w:rPr>
                <w:sz w:val="23"/>
                <w:szCs w:val="23"/>
              </w:rPr>
              <w:lastRenderedPageBreak/>
              <w:t>Количество комплектов презентац</w:t>
            </w:r>
            <w:r w:rsidRPr="001A4BB1">
              <w:rPr>
                <w:sz w:val="23"/>
                <w:szCs w:val="23"/>
              </w:rPr>
              <w:t>и</w:t>
            </w:r>
            <w:r w:rsidRPr="001A4BB1">
              <w:rPr>
                <w:sz w:val="23"/>
                <w:szCs w:val="23"/>
              </w:rPr>
              <w:t>онных материалов с символикой м</w:t>
            </w:r>
            <w:r w:rsidRPr="001A4BB1">
              <w:rPr>
                <w:sz w:val="23"/>
                <w:szCs w:val="23"/>
              </w:rPr>
              <w:t>у</w:t>
            </w:r>
            <w:r w:rsidRPr="001A4BB1">
              <w:rPr>
                <w:sz w:val="23"/>
                <w:szCs w:val="23"/>
              </w:rPr>
              <w:t>ниципального образования город-курорт Геленджик</w:t>
            </w:r>
          </w:p>
        </w:tc>
        <w:tc>
          <w:tcPr>
            <w:tcW w:w="1701" w:type="dxa"/>
          </w:tcPr>
          <w:p w:rsidR="0090079F" w:rsidRPr="00FB6F98" w:rsidRDefault="0090079F" w:rsidP="003E54D7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штук</w:t>
            </w:r>
          </w:p>
        </w:tc>
        <w:tc>
          <w:tcPr>
            <w:tcW w:w="1134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</w:tcPr>
          <w:p w:rsidR="0090079F" w:rsidRPr="001A4BB1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A4BB1">
              <w:rPr>
                <w:sz w:val="23"/>
                <w:szCs w:val="23"/>
              </w:rPr>
              <w:t>30</w:t>
            </w:r>
          </w:p>
        </w:tc>
        <w:tc>
          <w:tcPr>
            <w:tcW w:w="992" w:type="dxa"/>
          </w:tcPr>
          <w:p w:rsidR="0090079F" w:rsidRPr="001A4BB1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A4BB1">
              <w:rPr>
                <w:sz w:val="23"/>
                <w:szCs w:val="23"/>
              </w:rPr>
              <w:t>100</w:t>
            </w:r>
          </w:p>
        </w:tc>
        <w:tc>
          <w:tcPr>
            <w:tcW w:w="984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100</w:t>
            </w:r>
          </w:p>
        </w:tc>
        <w:tc>
          <w:tcPr>
            <w:tcW w:w="936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100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1A4BB1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A4BB1">
              <w:rPr>
                <w:sz w:val="23"/>
                <w:szCs w:val="23"/>
              </w:rPr>
              <w:t xml:space="preserve">Количество соглашений </w:t>
            </w:r>
            <w:proofErr w:type="gramStart"/>
            <w:r w:rsidRPr="001A4BB1">
              <w:rPr>
                <w:sz w:val="23"/>
                <w:szCs w:val="23"/>
              </w:rPr>
              <w:t>намерениях</w:t>
            </w:r>
            <w:proofErr w:type="gramEnd"/>
            <w:r w:rsidRPr="001A4BB1">
              <w:rPr>
                <w:sz w:val="23"/>
                <w:szCs w:val="23"/>
              </w:rPr>
              <w:t xml:space="preserve"> в сфере реализации инвестиционных проектов на территории муниципал</w:t>
            </w:r>
            <w:r w:rsidRPr="001A4BB1">
              <w:rPr>
                <w:sz w:val="23"/>
                <w:szCs w:val="23"/>
              </w:rPr>
              <w:t>ь</w:t>
            </w:r>
            <w:r w:rsidRPr="001A4BB1">
              <w:rPr>
                <w:sz w:val="23"/>
                <w:szCs w:val="23"/>
              </w:rPr>
              <w:t>ного образования город-курорт Геле</w:t>
            </w:r>
            <w:r w:rsidRPr="001A4BB1">
              <w:rPr>
                <w:sz w:val="23"/>
                <w:szCs w:val="23"/>
              </w:rPr>
              <w:t>н</w:t>
            </w:r>
            <w:r w:rsidRPr="001A4BB1">
              <w:rPr>
                <w:sz w:val="23"/>
                <w:szCs w:val="23"/>
              </w:rPr>
              <w:t>джик, заключенных в результате уч</w:t>
            </w:r>
            <w:r w:rsidRPr="001A4BB1">
              <w:rPr>
                <w:sz w:val="23"/>
                <w:szCs w:val="23"/>
              </w:rPr>
              <w:t>а</w:t>
            </w:r>
            <w:r w:rsidRPr="001A4BB1">
              <w:rPr>
                <w:sz w:val="23"/>
                <w:szCs w:val="23"/>
              </w:rPr>
              <w:t>стия муниципального образования г</w:t>
            </w:r>
            <w:r w:rsidRPr="001A4BB1">
              <w:rPr>
                <w:sz w:val="23"/>
                <w:szCs w:val="23"/>
              </w:rPr>
              <w:t>о</w:t>
            </w:r>
            <w:r w:rsidRPr="001A4BB1">
              <w:rPr>
                <w:sz w:val="23"/>
                <w:szCs w:val="23"/>
              </w:rPr>
              <w:t xml:space="preserve">род-курорт Геленджик в </w:t>
            </w:r>
            <w:proofErr w:type="spellStart"/>
            <w:r w:rsidRPr="001A4BB1">
              <w:rPr>
                <w:sz w:val="23"/>
                <w:szCs w:val="23"/>
              </w:rPr>
              <w:t>презентац</w:t>
            </w:r>
            <w:r w:rsidRPr="001A4BB1">
              <w:rPr>
                <w:sz w:val="23"/>
                <w:szCs w:val="23"/>
              </w:rPr>
              <w:t>и</w:t>
            </w:r>
            <w:r w:rsidRPr="001A4BB1">
              <w:rPr>
                <w:sz w:val="23"/>
                <w:szCs w:val="23"/>
              </w:rPr>
              <w:t>онно</w:t>
            </w:r>
            <w:proofErr w:type="spellEnd"/>
            <w:r w:rsidRPr="001A4BB1">
              <w:rPr>
                <w:sz w:val="23"/>
                <w:szCs w:val="23"/>
              </w:rPr>
              <w:t>-выставочных мероприятиях</w:t>
            </w:r>
          </w:p>
        </w:tc>
        <w:tc>
          <w:tcPr>
            <w:tcW w:w="1701" w:type="dxa"/>
          </w:tcPr>
          <w:p w:rsidR="0090079F" w:rsidRPr="00FB6F98" w:rsidRDefault="0090079F" w:rsidP="003E54D7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штук</w:t>
            </w:r>
          </w:p>
        </w:tc>
        <w:tc>
          <w:tcPr>
            <w:tcW w:w="1134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90079F" w:rsidRPr="001A4BB1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A4BB1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90079F" w:rsidRPr="001A4BB1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A4BB1">
              <w:rPr>
                <w:sz w:val="23"/>
                <w:szCs w:val="23"/>
              </w:rPr>
              <w:t>3</w:t>
            </w:r>
          </w:p>
        </w:tc>
        <w:tc>
          <w:tcPr>
            <w:tcW w:w="984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3</w:t>
            </w:r>
          </w:p>
        </w:tc>
        <w:tc>
          <w:tcPr>
            <w:tcW w:w="936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3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1A4BB1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A4BB1">
              <w:rPr>
                <w:sz w:val="23"/>
                <w:szCs w:val="23"/>
              </w:rPr>
              <w:t>Сумма инвестиций, предусмотренных соглашениями о намерениях в сфере реализации инвестиционных проектов на территории муниципального обр</w:t>
            </w:r>
            <w:r w:rsidRPr="001A4BB1">
              <w:rPr>
                <w:sz w:val="23"/>
                <w:szCs w:val="23"/>
              </w:rPr>
              <w:t>а</w:t>
            </w:r>
            <w:r w:rsidRPr="001A4BB1">
              <w:rPr>
                <w:sz w:val="23"/>
                <w:szCs w:val="23"/>
              </w:rPr>
              <w:t>зования город-курорт Геленджик, з</w:t>
            </w:r>
            <w:r w:rsidRPr="001A4BB1">
              <w:rPr>
                <w:sz w:val="23"/>
                <w:szCs w:val="23"/>
              </w:rPr>
              <w:t>а</w:t>
            </w:r>
            <w:r w:rsidRPr="001A4BB1">
              <w:rPr>
                <w:sz w:val="23"/>
                <w:szCs w:val="23"/>
              </w:rPr>
              <w:t>ключенными в результате участия м</w:t>
            </w:r>
            <w:r w:rsidRPr="001A4BB1">
              <w:rPr>
                <w:sz w:val="23"/>
                <w:szCs w:val="23"/>
              </w:rPr>
              <w:t>у</w:t>
            </w:r>
            <w:r w:rsidRPr="001A4BB1">
              <w:rPr>
                <w:sz w:val="23"/>
                <w:szCs w:val="23"/>
              </w:rPr>
              <w:t xml:space="preserve">ниципального образования город-курорт Геленджик в </w:t>
            </w:r>
            <w:proofErr w:type="spellStart"/>
            <w:r w:rsidRPr="001A4BB1">
              <w:rPr>
                <w:sz w:val="23"/>
                <w:szCs w:val="23"/>
              </w:rPr>
              <w:t>презентационно</w:t>
            </w:r>
            <w:proofErr w:type="spellEnd"/>
            <w:r w:rsidRPr="001A4BB1">
              <w:rPr>
                <w:sz w:val="23"/>
                <w:szCs w:val="23"/>
              </w:rPr>
              <w:t>-выставочных мероприятиях</w:t>
            </w:r>
          </w:p>
        </w:tc>
        <w:tc>
          <w:tcPr>
            <w:tcW w:w="1701" w:type="dxa"/>
          </w:tcPr>
          <w:p w:rsidR="0090079F" w:rsidRPr="00FB6F98" w:rsidRDefault="0090079F" w:rsidP="003E54D7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FB6F98">
              <w:rPr>
                <w:sz w:val="23"/>
                <w:szCs w:val="23"/>
              </w:rPr>
              <w:t>млн</w:t>
            </w:r>
            <w:proofErr w:type="gramStart"/>
            <w:r w:rsidRPr="00FB6F98">
              <w:rPr>
                <w:sz w:val="23"/>
                <w:szCs w:val="23"/>
              </w:rPr>
              <w:t>.р</w:t>
            </w:r>
            <w:proofErr w:type="gramEnd"/>
            <w:r w:rsidRPr="00FB6F98">
              <w:rPr>
                <w:sz w:val="23"/>
                <w:szCs w:val="23"/>
              </w:rPr>
              <w:t>уб</w:t>
            </w:r>
            <w:proofErr w:type="spellEnd"/>
            <w:r w:rsidRPr="00FB6F98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2000,0</w:t>
            </w:r>
          </w:p>
        </w:tc>
        <w:tc>
          <w:tcPr>
            <w:tcW w:w="993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2200,0</w:t>
            </w:r>
          </w:p>
        </w:tc>
        <w:tc>
          <w:tcPr>
            <w:tcW w:w="993" w:type="dxa"/>
          </w:tcPr>
          <w:p w:rsidR="0090079F" w:rsidRPr="001A4BB1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A4BB1">
              <w:rPr>
                <w:sz w:val="23"/>
                <w:szCs w:val="23"/>
              </w:rPr>
              <w:t>4625,0</w:t>
            </w:r>
          </w:p>
        </w:tc>
        <w:tc>
          <w:tcPr>
            <w:tcW w:w="992" w:type="dxa"/>
          </w:tcPr>
          <w:p w:rsidR="0090079F" w:rsidRPr="001A4BB1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A4BB1">
              <w:rPr>
                <w:sz w:val="23"/>
                <w:szCs w:val="23"/>
              </w:rPr>
              <w:t>2700,0</w:t>
            </w:r>
          </w:p>
        </w:tc>
        <w:tc>
          <w:tcPr>
            <w:tcW w:w="984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2700,0</w:t>
            </w:r>
          </w:p>
        </w:tc>
        <w:tc>
          <w:tcPr>
            <w:tcW w:w="936" w:type="dxa"/>
          </w:tcPr>
          <w:p w:rsidR="0090079F" w:rsidRPr="00FB6F98" w:rsidRDefault="0090079F" w:rsidP="003E54D7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12225,0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Количество посетителей инвестиц</w:t>
            </w:r>
            <w:r w:rsidRPr="00FB6F98">
              <w:rPr>
                <w:sz w:val="23"/>
                <w:szCs w:val="23"/>
              </w:rPr>
              <w:t>и</w:t>
            </w:r>
            <w:r w:rsidRPr="00FB6F98">
              <w:rPr>
                <w:sz w:val="23"/>
                <w:szCs w:val="23"/>
              </w:rPr>
              <w:t>онного портала муниципального обр</w:t>
            </w:r>
            <w:r w:rsidRPr="00FB6F98">
              <w:rPr>
                <w:sz w:val="23"/>
                <w:szCs w:val="23"/>
              </w:rPr>
              <w:t>а</w:t>
            </w:r>
            <w:r w:rsidRPr="00FB6F98">
              <w:rPr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1701" w:type="dxa"/>
          </w:tcPr>
          <w:p w:rsidR="0090079F" w:rsidRPr="00FB6F98" w:rsidRDefault="0090079F" w:rsidP="003E54D7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человек</w:t>
            </w:r>
          </w:p>
        </w:tc>
        <w:tc>
          <w:tcPr>
            <w:tcW w:w="1134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4700</w:t>
            </w:r>
          </w:p>
        </w:tc>
        <w:tc>
          <w:tcPr>
            <w:tcW w:w="993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5000</w:t>
            </w:r>
          </w:p>
        </w:tc>
        <w:tc>
          <w:tcPr>
            <w:tcW w:w="993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5500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6000</w:t>
            </w:r>
          </w:p>
        </w:tc>
        <w:tc>
          <w:tcPr>
            <w:tcW w:w="984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6000</w:t>
            </w:r>
          </w:p>
        </w:tc>
        <w:tc>
          <w:tcPr>
            <w:tcW w:w="936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6000</w:t>
            </w:r>
          </w:p>
        </w:tc>
      </w:tr>
      <w:tr w:rsidR="0090079F" w:rsidRPr="00253DE7" w:rsidTr="003E54D7">
        <w:tc>
          <w:tcPr>
            <w:tcW w:w="4077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Количество представленных инвест</w:t>
            </w:r>
            <w:r w:rsidRPr="00FB6F98">
              <w:rPr>
                <w:sz w:val="23"/>
                <w:szCs w:val="23"/>
              </w:rPr>
              <w:t>и</w:t>
            </w:r>
            <w:r w:rsidRPr="00FB6F98">
              <w:rPr>
                <w:sz w:val="23"/>
                <w:szCs w:val="23"/>
              </w:rPr>
              <w:t>ционных предложений</w:t>
            </w:r>
          </w:p>
        </w:tc>
        <w:tc>
          <w:tcPr>
            <w:tcW w:w="1701" w:type="dxa"/>
          </w:tcPr>
          <w:p w:rsidR="0090079F" w:rsidRPr="00FB6F98" w:rsidRDefault="0090079F" w:rsidP="003E54D7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 xml:space="preserve">штук </w:t>
            </w:r>
          </w:p>
        </w:tc>
        <w:tc>
          <w:tcPr>
            <w:tcW w:w="1134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13</w:t>
            </w:r>
          </w:p>
        </w:tc>
        <w:tc>
          <w:tcPr>
            <w:tcW w:w="993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13</w:t>
            </w:r>
          </w:p>
        </w:tc>
        <w:tc>
          <w:tcPr>
            <w:tcW w:w="993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13</w:t>
            </w:r>
          </w:p>
        </w:tc>
        <w:tc>
          <w:tcPr>
            <w:tcW w:w="992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13</w:t>
            </w:r>
          </w:p>
        </w:tc>
        <w:tc>
          <w:tcPr>
            <w:tcW w:w="984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13</w:t>
            </w:r>
          </w:p>
        </w:tc>
        <w:tc>
          <w:tcPr>
            <w:tcW w:w="936" w:type="dxa"/>
          </w:tcPr>
          <w:p w:rsidR="0090079F" w:rsidRPr="00FB6F98" w:rsidRDefault="0090079F" w:rsidP="003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6F98">
              <w:rPr>
                <w:sz w:val="23"/>
                <w:szCs w:val="23"/>
              </w:rPr>
              <w:t>13»</w:t>
            </w:r>
          </w:p>
        </w:tc>
      </w:tr>
    </w:tbl>
    <w:p w:rsidR="00253DE7" w:rsidRDefault="00253DE7" w:rsidP="002D7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98" w:rsidRDefault="003D74D2" w:rsidP="00645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 w:rsidR="00486B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№1 к муниципальной программе муниципального образования город-курорт Геле</w:t>
      </w:r>
      <w:r w:rsid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«Социально-экономическое и территориальное развитие муниципального образования город-курорт Геленджик» на 2015-2021 годы» (далее – Программа) дополнить строками следующего содержания:</w:t>
      </w:r>
    </w:p>
    <w:p w:rsidR="0003186C" w:rsidRPr="0003186C" w:rsidRDefault="0003186C" w:rsidP="00645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</w:t>
      </w:r>
      <w:r w:rsidRP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строенных зда</w:t>
      </w:r>
      <w:r w:rsidRP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86C" w:rsidRDefault="0003186C" w:rsidP="00645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</w:t>
      </w:r>
      <w:r w:rsidRP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конструирован</w:t>
      </w:r>
      <w:r w:rsidRP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зданий обра</w:t>
      </w:r>
      <w:r w:rsidRP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DFC" w:rsidRDefault="003D74D2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восьмой приложения №1 к Программ</w:t>
      </w:r>
      <w:r w:rsidR="00B954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3936"/>
        <w:gridCol w:w="11056"/>
      </w:tblGrid>
      <w:tr w:rsidR="00AF3DFC" w:rsidRPr="00C12226" w:rsidTr="00D9657A">
        <w:trPr>
          <w:trHeight w:val="70"/>
        </w:trPr>
        <w:tc>
          <w:tcPr>
            <w:tcW w:w="3936" w:type="dxa"/>
            <w:hideMark/>
          </w:tcPr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Подпрограммы</w:t>
            </w:r>
          </w:p>
        </w:tc>
        <w:tc>
          <w:tcPr>
            <w:tcW w:w="11056" w:type="dxa"/>
            <w:hideMark/>
          </w:tcPr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всего </w:t>
            </w:r>
            <w:r w:rsidR="00B954FB">
              <w:rPr>
                <w:rFonts w:ascii="Times New Roman" w:eastAsia="Times New Roman" w:hAnsi="Times New Roman" w:cs="Times New Roman"/>
                <w:sz w:val="28"/>
                <w:szCs w:val="28"/>
              </w:rPr>
              <w:t>1070773,5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 w:rsidR="00B954FB">
              <w:rPr>
                <w:rFonts w:ascii="Times New Roman" w:eastAsia="Times New Roman" w:hAnsi="Times New Roman" w:cs="Times New Roman"/>
                <w:sz w:val="28"/>
                <w:szCs w:val="28"/>
              </w:rPr>
              <w:t>648211,9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141C69">
              <w:rPr>
                <w:rFonts w:ascii="Times New Roman" w:eastAsia="Times New Roman" w:hAnsi="Times New Roman" w:cs="Times New Roman"/>
                <w:sz w:val="28"/>
                <w:szCs w:val="28"/>
              </w:rPr>
              <w:t>5049,8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рублей; средства федерального бюджета – 27511,8 тыс. рублей, в том числе по годам:</w:t>
            </w:r>
            <w:proofErr w:type="gramEnd"/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416546,3 тыс. рублей, из них: средства местного бюджета – 172567,7 тыс. рублей; средства краевого бюджета – 216466,8 тыс. рублей; средства федерального бю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27511,8 тыс. рублей; 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217722,5 тыс. рублей, из них: средства местного бюджета – 197722,5 тыс. рублей; средства краевого бюджета – 20000,0 тыс. рублей;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105074,2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 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6719,6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средства краевого бюджета – 58354,6 тыс. рублей;</w:t>
            </w:r>
          </w:p>
        </w:tc>
      </w:tr>
      <w:tr w:rsidR="00AF3DFC" w:rsidRPr="00E26AB7" w:rsidTr="00D9657A">
        <w:trPr>
          <w:trHeight w:val="399"/>
        </w:trPr>
        <w:tc>
          <w:tcPr>
            <w:tcW w:w="3936" w:type="dxa"/>
          </w:tcPr>
          <w:p w:rsidR="00AF3DFC" w:rsidRPr="00C12226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192183,5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95411,9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96771,6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954FB">
              <w:rPr>
                <w:rFonts w:ascii="Times New Roman" w:eastAsia="Times New Roman" w:hAnsi="Times New Roman" w:cs="Times New Roman"/>
                <w:sz w:val="28"/>
                <w:szCs w:val="28"/>
              </w:rPr>
              <w:t>62952,3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B954FB">
              <w:rPr>
                <w:rFonts w:ascii="Times New Roman" w:eastAsia="Times New Roman" w:hAnsi="Times New Roman" w:cs="Times New Roman"/>
                <w:sz w:val="28"/>
                <w:szCs w:val="28"/>
              </w:rPr>
              <w:t>59495,5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8D3458">
              <w:rPr>
                <w:rFonts w:ascii="Times New Roman" w:eastAsia="Times New Roman" w:hAnsi="Times New Roman" w:cs="Times New Roman"/>
                <w:sz w:val="28"/>
                <w:szCs w:val="28"/>
              </w:rPr>
              <w:t>3456,8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954FB">
              <w:rPr>
                <w:rFonts w:ascii="Times New Roman" w:eastAsia="Times New Roman" w:hAnsi="Times New Roman" w:cs="Times New Roman"/>
                <w:sz w:val="28"/>
                <w:szCs w:val="28"/>
              </w:rPr>
              <w:t>70993,2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5301,5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5301,5</w:t>
            </w:r>
            <w:r w:rsidR="00B9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5301,5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лей».</w:t>
            </w:r>
          </w:p>
        </w:tc>
      </w:tr>
    </w:tbl>
    <w:p w:rsidR="00AF3DFC" w:rsidRDefault="003D74D2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</w:rPr>
        <w:t>. В разделе 4 «Обоснование ресурсного обеспечения Подпрограммы» приложения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слова «Общий объем финансирования Подпрограммы составляет </w:t>
      </w:r>
      <w:r w:rsidR="0041332C">
        <w:rPr>
          <w:rFonts w:ascii="Times New Roman" w:eastAsia="Times New Roman" w:hAnsi="Times New Roman" w:cs="Times New Roman"/>
          <w:sz w:val="28"/>
          <w:szCs w:val="28"/>
        </w:rPr>
        <w:t>1056752,2</w:t>
      </w:r>
      <w:r w:rsidR="0048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 заменить словами «Общий объем финансиров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Подпрограммы составляет </w:t>
      </w:r>
      <w:r w:rsidR="0041332C">
        <w:rPr>
          <w:rFonts w:ascii="Times New Roman" w:eastAsia="Times New Roman" w:hAnsi="Times New Roman" w:cs="Times New Roman"/>
          <w:sz w:val="28"/>
          <w:szCs w:val="28"/>
        </w:rPr>
        <w:t>1070773,5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FB6F98" w:rsidRPr="00FB6F98" w:rsidRDefault="003D74D2" w:rsidP="00FB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FB6F98" w:rsidRPr="00FB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5 «Перечень целевых показателей Подпрограммы» приложения №1 к Программе изложить в следующей редакции: </w:t>
      </w:r>
    </w:p>
    <w:p w:rsidR="00FB6F98" w:rsidRPr="00F85F04" w:rsidRDefault="00FB6F98" w:rsidP="00FB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98" w:rsidRDefault="00FB6F98" w:rsidP="00FB6F9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98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Перечень целевых показателей Подпрограммы</w:t>
      </w:r>
    </w:p>
    <w:p w:rsidR="00F85F04" w:rsidRPr="00F85F04" w:rsidRDefault="00F85F04" w:rsidP="00FB6F9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98" w:rsidRPr="00FB6F98" w:rsidRDefault="00FB6F98" w:rsidP="00FB6F98">
      <w:pPr>
        <w:spacing w:after="0" w:line="14" w:lineRule="auto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611"/>
        <w:gridCol w:w="1130"/>
        <w:gridCol w:w="1134"/>
        <w:gridCol w:w="1134"/>
        <w:gridCol w:w="995"/>
        <w:gridCol w:w="1134"/>
        <w:gridCol w:w="1134"/>
        <w:gridCol w:w="995"/>
        <w:gridCol w:w="1131"/>
        <w:gridCol w:w="1636"/>
      </w:tblGrid>
      <w:tr w:rsidR="00FB6F98" w:rsidRPr="00FB6F98" w:rsidTr="00B01FDF">
        <w:trPr>
          <w:trHeight w:val="324"/>
          <w:tblHeader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показателей Подпрограммы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 показателя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Показатели выполнения муниципальной Подпрограммы</w:t>
            </w:r>
          </w:p>
        </w:tc>
      </w:tr>
      <w:tr w:rsidR="00FB6F98" w:rsidRPr="00FB6F98" w:rsidTr="00B01FDF">
        <w:trPr>
          <w:trHeight w:val="324"/>
          <w:tblHeader/>
        </w:trPr>
        <w:tc>
          <w:tcPr>
            <w:tcW w:w="15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окончание срока реализ</w:t>
            </w: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ции Подпр</w:t>
            </w: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</w:tr>
    </w:tbl>
    <w:p w:rsidR="00FB6F98" w:rsidRPr="00FB6F98" w:rsidRDefault="00FB6F98" w:rsidP="00FB6F98">
      <w:pPr>
        <w:spacing w:after="0" w:line="14" w:lineRule="auto"/>
      </w:pPr>
    </w:p>
    <w:tbl>
      <w:tblPr>
        <w:tblW w:w="5000" w:type="pct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611"/>
        <w:gridCol w:w="1130"/>
        <w:gridCol w:w="1137"/>
        <w:gridCol w:w="1134"/>
        <w:gridCol w:w="995"/>
        <w:gridCol w:w="1131"/>
        <w:gridCol w:w="1134"/>
        <w:gridCol w:w="995"/>
        <w:gridCol w:w="1134"/>
        <w:gridCol w:w="1633"/>
      </w:tblGrid>
      <w:tr w:rsidR="00FB6F98" w:rsidRPr="00FB6F98" w:rsidTr="00B01FDF">
        <w:trPr>
          <w:trHeight w:val="154"/>
          <w:tblHeader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FB6F98" w:rsidRPr="00FB6F98" w:rsidTr="00B01FDF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8" w:rsidRPr="00FB6F98" w:rsidRDefault="00FB6F98" w:rsidP="00F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2015-2020 годы</w:t>
            </w:r>
          </w:p>
        </w:tc>
      </w:tr>
      <w:tr w:rsidR="00D71625" w:rsidRPr="00FB6F98" w:rsidTr="00B01FDF">
        <w:trPr>
          <w:trHeight w:val="35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зда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дошкол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3/320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2/200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8/760</w:t>
            </w:r>
          </w:p>
        </w:tc>
      </w:tr>
      <w:tr w:rsidR="00D71625" w:rsidRPr="00FB6F98" w:rsidTr="00CC4989">
        <w:trPr>
          <w:trHeight w:val="53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ре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конструирован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зданий до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школьных обра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</w:p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25" w:rsidRPr="00D71625" w:rsidRDefault="00D71625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</w:tr>
      <w:tr w:rsidR="00DA01D2" w:rsidRPr="00FB6F98" w:rsidTr="00B01FDF">
        <w:trPr>
          <w:trHeight w:val="16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введенных в эксплуатацию зданий  учре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ждений куль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туры,  искусства и кинематогра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фии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1D2" w:rsidRPr="00FB6F98" w:rsidTr="00B01FDF">
        <w:trPr>
          <w:trHeight w:val="43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введенных  в эксплуатацию спортивных за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1D2" w:rsidRPr="00FB6F98" w:rsidTr="00B01FDF">
        <w:trPr>
          <w:trHeight w:val="56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денных в эксплу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атацию плоскост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спортивных сооружений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1D2" w:rsidRPr="00FB6F98" w:rsidTr="00CC4989">
        <w:trPr>
          <w:trHeight w:val="56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введенных в эксплуатацию объектов обес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печения п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жар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1D2" w:rsidRPr="00FB6F98" w:rsidTr="00B01FDF">
        <w:trPr>
          <w:trHeight w:val="21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вве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денных</w:t>
            </w:r>
            <w:proofErr w:type="gramEnd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 xml:space="preserve"> в экс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плуатацию КНС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01D2" w:rsidRPr="00FB6F98" w:rsidTr="00B01FDF">
        <w:trPr>
          <w:trHeight w:val="37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работанной ПСД объектов отрасли ЖКХ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1D2" w:rsidRPr="00FB6F98" w:rsidTr="00B01FDF">
        <w:trPr>
          <w:trHeight w:val="25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построен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ули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но-до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рожной сети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  <w:proofErr w:type="gramEnd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3,363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3,363</w:t>
            </w:r>
          </w:p>
        </w:tc>
      </w:tr>
      <w:tr w:rsidR="00DA01D2" w:rsidRPr="00FB6F98" w:rsidTr="00B01FDF">
        <w:trPr>
          <w:trHeight w:val="45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вновь построен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proofErr w:type="spellStart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гася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 xml:space="preserve"> галечных пляжей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D7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2" w:rsidRPr="00D71625" w:rsidRDefault="00DA01D2" w:rsidP="003D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3D74D2" w:rsidRPr="00FB6F98" w:rsidTr="00B01FDF">
        <w:trPr>
          <w:trHeight w:val="45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зда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образов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1/1550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1/1550</w:t>
            </w:r>
          </w:p>
        </w:tc>
      </w:tr>
      <w:tr w:rsidR="003D74D2" w:rsidRPr="00FB6F98" w:rsidTr="00B01FDF">
        <w:trPr>
          <w:trHeight w:val="45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ре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конструирован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зданий обра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</w:p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3/1200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2" w:rsidRPr="00D71625" w:rsidRDefault="003D74D2" w:rsidP="003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3/1200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71C66" w:rsidRDefault="00271C66" w:rsidP="00FB6F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98" w:rsidRPr="00FB6F98" w:rsidRDefault="003D74D2" w:rsidP="00FB6F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B6F98" w:rsidRPr="00FB6F9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к подпрограмме «Развитие общественной инфраструктуры муниципального образования город-</w:t>
      </w:r>
    </w:p>
    <w:p w:rsidR="00FB6F98" w:rsidRPr="00FB6F98" w:rsidRDefault="00FB6F98" w:rsidP="00FB6F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Геленджик» на 2015-2021 годы изложить в следующей редакции:</w:t>
      </w:r>
    </w:p>
    <w:p w:rsidR="00271C66" w:rsidRDefault="00271C66" w:rsidP="00FB6F9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6" w:rsidRDefault="00271C66" w:rsidP="00FB6F9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66" w:rsidRDefault="00271C66" w:rsidP="00FB6F9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98" w:rsidRPr="001178DE" w:rsidRDefault="00FB6F98" w:rsidP="00FB6F9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FB6F98" w:rsidRPr="001178DE" w:rsidRDefault="00FB6F98" w:rsidP="00FB6F9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«Развитие</w:t>
      </w:r>
    </w:p>
    <w:p w:rsidR="00FB6F98" w:rsidRPr="001178DE" w:rsidRDefault="00FB6F98" w:rsidP="00FB6F9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инфраструктуры </w:t>
      </w:r>
    </w:p>
    <w:p w:rsidR="00FB6F98" w:rsidRDefault="00FB6F98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F98" w:rsidRDefault="00FB6F98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</w:p>
    <w:p w:rsidR="00FB6F98" w:rsidRDefault="00FB6F98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FB6F98" w:rsidRPr="003250DB" w:rsidRDefault="00FB6F98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:rsidR="00FB6F98" w:rsidRPr="003250DB" w:rsidRDefault="00FB6F98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FB6F98" w:rsidRPr="003250DB" w:rsidRDefault="00FB6F98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FB6F98" w:rsidRDefault="00FB6F98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F85F04" w:rsidRDefault="00F85F04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Default="005825B3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Default="005825B3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Default="005825B3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Default="005825B3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Default="005825B3" w:rsidP="00F85F04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04" w:rsidRDefault="00F85F04" w:rsidP="00F85F0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F85F04" w:rsidRDefault="00F85F04" w:rsidP="00F85F0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подпрограммы «Развитие общественной инфраструктуры муниципального образования</w:t>
      </w:r>
    </w:p>
    <w:p w:rsidR="00F85F04" w:rsidRDefault="00F85F04" w:rsidP="00F85F0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2015-2021 годы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44"/>
        <w:gridCol w:w="1089"/>
        <w:gridCol w:w="853"/>
        <w:gridCol w:w="1132"/>
        <w:gridCol w:w="1135"/>
        <w:gridCol w:w="999"/>
        <w:gridCol w:w="993"/>
        <w:gridCol w:w="993"/>
        <w:gridCol w:w="993"/>
        <w:gridCol w:w="993"/>
        <w:gridCol w:w="990"/>
        <w:gridCol w:w="1011"/>
        <w:gridCol w:w="1429"/>
        <w:gridCol w:w="1105"/>
      </w:tblGrid>
      <w:tr w:rsidR="00FB6F98" w:rsidRPr="00DB414D" w:rsidTr="00F85F04">
        <w:trPr>
          <w:trHeight w:val="74"/>
          <w:tblHeader/>
        </w:trPr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F98" w:rsidRPr="00FB1D8A" w:rsidRDefault="00FB6F98" w:rsidP="00F8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F98" w:rsidRPr="00DB414D" w:rsidRDefault="00FB6F98" w:rsidP="00F8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FB6F98" w:rsidRPr="00DB414D" w:rsidTr="00271C66">
        <w:trPr>
          <w:trHeight w:val="500"/>
          <w:tblHeader/>
        </w:trPr>
        <w:tc>
          <w:tcPr>
            <w:tcW w:w="223" w:type="pct"/>
            <w:vMerge w:val="restart"/>
            <w:tcBorders>
              <w:top w:val="single" w:sz="4" w:space="0" w:color="auto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реали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зации меро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тия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финанси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мероприя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тий под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678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 в том числе по годам реализации ме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роприятий подпрограммы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мый </w:t>
            </w:r>
          </w:p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зультат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ропри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тия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граммы, получ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суб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FB6F98" w:rsidRPr="00DB414D" w:rsidTr="00271C66">
        <w:trPr>
          <w:trHeight w:val="206"/>
          <w:tblHeader/>
        </w:trPr>
        <w:tc>
          <w:tcPr>
            <w:tcW w:w="223" w:type="pct"/>
            <w:vMerge/>
            <w:tcBorders>
              <w:bottom w:val="nil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bottom w:val="nil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tcBorders>
              <w:bottom w:val="nil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5" w:type="pct"/>
            <w:tcBorders>
              <w:bottom w:val="nil"/>
            </w:tcBorders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30" w:type="pct"/>
            <w:tcBorders>
              <w:bottom w:val="nil"/>
            </w:tcBorders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AB7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472" w:type="pct"/>
            <w:vMerge/>
            <w:tcBorders>
              <w:bottom w:val="nil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6" w:type="pct"/>
            <w:vMerge/>
            <w:tcBorders>
              <w:bottom w:val="nil"/>
            </w:tcBorders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B6F98" w:rsidRDefault="00FB6F98" w:rsidP="003F5880">
      <w:pPr>
        <w:spacing w:after="0" w:line="17" w:lineRule="auto"/>
        <w:ind w:left="-57" w:right="-57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"/>
        <w:gridCol w:w="1831"/>
        <w:gridCol w:w="850"/>
        <w:gridCol w:w="1132"/>
        <w:gridCol w:w="1132"/>
        <w:gridCol w:w="1014"/>
        <w:gridCol w:w="990"/>
        <w:gridCol w:w="993"/>
        <w:gridCol w:w="993"/>
        <w:gridCol w:w="993"/>
        <w:gridCol w:w="993"/>
        <w:gridCol w:w="1023"/>
        <w:gridCol w:w="1386"/>
        <w:gridCol w:w="1132"/>
      </w:tblGrid>
      <w:tr w:rsidR="00FB6F98" w:rsidRPr="00DB414D" w:rsidTr="00B01FDF">
        <w:trPr>
          <w:trHeight w:val="206"/>
          <w:tblHeader/>
        </w:trPr>
        <w:tc>
          <w:tcPr>
            <w:tcW w:w="220" w:type="pct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07" w:type="pct"/>
            <w:gridSpan w:val="2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8" w:type="pct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B6F98" w:rsidRPr="00DB414D" w:rsidTr="00B01FDF">
        <w:trPr>
          <w:trHeight w:val="278"/>
        </w:trPr>
        <w:tc>
          <w:tcPr>
            <w:tcW w:w="1108" w:type="pct"/>
            <w:gridSpan w:val="4"/>
            <w:vMerge w:val="restart"/>
            <w:shd w:val="clear" w:color="auto" w:fill="auto"/>
            <w:hideMark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подпрограмме</w:t>
            </w:r>
          </w:p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том числе: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0010CF" w:rsidP="00E67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1070</w:t>
            </w:r>
            <w:r w:rsidR="00E67B7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773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E67B7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0010CF" w:rsidP="00E67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</w:t>
            </w:r>
            <w:r w:rsidR="00E67B7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952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E67B7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328" w:type="pct"/>
            <w:vMerge w:val="restart"/>
          </w:tcPr>
          <w:p w:rsidR="00FB6F98" w:rsidRPr="00DB414D" w:rsidRDefault="000010CF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70993,2</w:t>
            </w:r>
          </w:p>
        </w:tc>
        <w:tc>
          <w:tcPr>
            <w:tcW w:w="338" w:type="pct"/>
            <w:vMerge w:val="restar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 админ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 (далее – 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ства)</w:t>
            </w:r>
          </w:p>
        </w:tc>
      </w:tr>
      <w:tr w:rsidR="00FB6F98" w:rsidRPr="00DB414D" w:rsidTr="00B01FDF">
        <w:trPr>
          <w:trHeight w:val="195"/>
        </w:trPr>
        <w:tc>
          <w:tcPr>
            <w:tcW w:w="1108" w:type="pct"/>
            <w:gridSpan w:val="4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E67B73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44825,1</w:t>
            </w:r>
            <w:r w:rsidR="000010C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192"/>
        </w:trPr>
        <w:tc>
          <w:tcPr>
            <w:tcW w:w="1108" w:type="pct"/>
            <w:gridSpan w:val="4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E67B73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648211,9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172567,7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197722,5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46719,6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95411,9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E67B73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59495,5</w:t>
            </w:r>
          </w:p>
        </w:tc>
        <w:tc>
          <w:tcPr>
            <w:tcW w:w="328" w:type="pct"/>
            <w:vMerge w:val="restart"/>
          </w:tcPr>
          <w:p w:rsidR="00FB6F98" w:rsidRPr="00DB414D" w:rsidRDefault="000010CF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70993,2</w:t>
            </w:r>
          </w:p>
        </w:tc>
        <w:tc>
          <w:tcPr>
            <w:tcW w:w="338" w:type="pct"/>
            <w:vMerge w:val="restar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184"/>
        </w:trPr>
        <w:tc>
          <w:tcPr>
            <w:tcW w:w="1108" w:type="pct"/>
            <w:gridSpan w:val="4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DB414D" w:rsidRDefault="00E67B73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44825,1</w:t>
            </w:r>
            <w:r w:rsidR="00FB6F9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84"/>
        </w:trPr>
        <w:tc>
          <w:tcPr>
            <w:tcW w:w="1108" w:type="pct"/>
            <w:gridSpan w:val="4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0010CF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395049,8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216466,8</w:t>
            </w:r>
          </w:p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58354,6</w:t>
            </w:r>
          </w:p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96771,6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DB414D" w:rsidRDefault="000010CF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3456,8</w:t>
            </w:r>
          </w:p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 w:val="restar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41"/>
        </w:trPr>
        <w:tc>
          <w:tcPr>
            <w:tcW w:w="1108" w:type="pct"/>
            <w:gridSpan w:val="4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408"/>
        </w:trPr>
        <w:tc>
          <w:tcPr>
            <w:tcW w:w="1108" w:type="pct"/>
            <w:gridSpan w:val="4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B6F98" w:rsidRPr="00DB414D" w:rsidRDefault="003F5880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ральный</w:t>
            </w:r>
            <w:r w:rsidR="00FB6F98"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B6F98" w:rsidRPr="002015F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3F5880">
        <w:trPr>
          <w:trHeight w:val="283"/>
        </w:trPr>
        <w:tc>
          <w:tcPr>
            <w:tcW w:w="5000" w:type="pct"/>
            <w:gridSpan w:val="15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Улучшение качества жизни населения муниципального образования город-курорт Геленджик посредством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развития общественной инфраструктуры</w:t>
            </w:r>
          </w:p>
        </w:tc>
      </w:tr>
      <w:tr w:rsidR="00FB6F98" w:rsidRPr="00DB414D" w:rsidTr="00B01FDF">
        <w:trPr>
          <w:trHeight w:val="137"/>
        </w:trPr>
        <w:tc>
          <w:tcPr>
            <w:tcW w:w="5000" w:type="pct"/>
            <w:gridSpan w:val="15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1.1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и реконструкция объектов отрасли «Образование»</w:t>
            </w:r>
          </w:p>
        </w:tc>
      </w:tr>
      <w:tr w:rsidR="00FB6F98" w:rsidRPr="00DB414D" w:rsidTr="00B01FDF">
        <w:trPr>
          <w:trHeight w:val="294"/>
        </w:trPr>
        <w:tc>
          <w:tcPr>
            <w:tcW w:w="220" w:type="pct"/>
            <w:shd w:val="clear" w:color="auto" w:fill="auto"/>
          </w:tcPr>
          <w:p w:rsidR="00FB6F98" w:rsidRPr="00E403F0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3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детского сада по ул. Октябрьской, 51 в с. Адербиевка г. Геленджика</w:t>
            </w:r>
          </w:p>
        </w:tc>
        <w:tc>
          <w:tcPr>
            <w:tcW w:w="281" w:type="pct"/>
            <w:shd w:val="clear" w:color="auto" w:fill="auto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2019-2020</w:t>
            </w:r>
          </w:p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4" w:type="pct"/>
            <w:shd w:val="clear" w:color="auto" w:fill="auto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3600,0</w:t>
            </w:r>
          </w:p>
        </w:tc>
        <w:tc>
          <w:tcPr>
            <w:tcW w:w="335" w:type="pct"/>
            <w:shd w:val="clear" w:color="auto" w:fill="auto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3600,0</w:t>
            </w:r>
          </w:p>
        </w:tc>
        <w:tc>
          <w:tcPr>
            <w:tcW w:w="328" w:type="pct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ввод в экс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FB6F98" w:rsidRPr="00EE7D69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B01FDF">
        <w:trPr>
          <w:trHeight w:val="372"/>
        </w:trPr>
        <w:tc>
          <w:tcPr>
            <w:tcW w:w="220" w:type="pct"/>
            <w:vMerge w:val="restar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hideMark/>
          </w:tcPr>
          <w:p w:rsidR="00271C66" w:rsidRPr="0082695A" w:rsidRDefault="00FB6F98" w:rsidP="00271C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детского сада по ул.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Морской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д.12 в с. Прас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ковеевка г. Геленджика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28" w:type="pc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B01FDF">
        <w:trPr>
          <w:trHeight w:val="904"/>
        </w:trPr>
        <w:tc>
          <w:tcPr>
            <w:tcW w:w="220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2255,3*</w:t>
            </w:r>
          </w:p>
        </w:tc>
        <w:tc>
          <w:tcPr>
            <w:tcW w:w="32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271C66">
        <w:trPr>
          <w:trHeight w:val="282"/>
        </w:trPr>
        <w:tc>
          <w:tcPr>
            <w:tcW w:w="220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здания детского сада по ул. Мира, б/н в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</w:t>
            </w:r>
          </w:p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B01FDF">
        <w:trPr>
          <w:trHeight w:val="611"/>
        </w:trPr>
        <w:tc>
          <w:tcPr>
            <w:tcW w:w="220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195"/>
        </w:trPr>
        <w:tc>
          <w:tcPr>
            <w:tcW w:w="220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льство здания детского сада в микрора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оне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Марьин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г. Геленд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жика</w:t>
            </w:r>
          </w:p>
        </w:tc>
        <w:tc>
          <w:tcPr>
            <w:tcW w:w="281" w:type="pct"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B01FDF">
        <w:trPr>
          <w:trHeight w:val="608"/>
        </w:trPr>
        <w:tc>
          <w:tcPr>
            <w:tcW w:w="220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детского сада по ул. Почтовой, 6 в г. Геленджике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</w:t>
            </w:r>
          </w:p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13126,5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6273,7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6852,8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B01FDF">
        <w:trPr>
          <w:trHeight w:val="463"/>
        </w:trPr>
        <w:tc>
          <w:tcPr>
            <w:tcW w:w="220" w:type="pct"/>
            <w:vMerge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  <w:hideMark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80954,8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60954,8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424"/>
        </w:trPr>
        <w:tc>
          <w:tcPr>
            <w:tcW w:w="220" w:type="pct"/>
            <w:vMerge w:val="restar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1.1.6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hideMark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здания детского сада по ул. Кипарисо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вой, 52 в г. Геленджике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2015 </w:t>
            </w:r>
          </w:p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35" w:type="pc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27" w:type="pc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ительства</w:t>
            </w:r>
          </w:p>
        </w:tc>
      </w:tr>
      <w:tr w:rsidR="00FB6F98" w:rsidRPr="00DB414D" w:rsidTr="00B01FDF">
        <w:trPr>
          <w:trHeight w:val="408"/>
        </w:trPr>
        <w:tc>
          <w:tcPr>
            <w:tcW w:w="220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204"/>
        </w:trPr>
        <w:tc>
          <w:tcPr>
            <w:tcW w:w="220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1.1.7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комплексной спортивно-иг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площадки по ул. Маячной,  18 - угол ул. Халтурина, 38 в г. Геленджике</w:t>
            </w:r>
          </w:p>
        </w:tc>
        <w:tc>
          <w:tcPr>
            <w:tcW w:w="281" w:type="pct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 годы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3650,0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120,0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3530,0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B01FDF">
        <w:trPr>
          <w:trHeight w:val="792"/>
        </w:trPr>
        <w:tc>
          <w:tcPr>
            <w:tcW w:w="220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сада по ул. Централь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ной, б/н в с. Михайлов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Перевал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34095,4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463,2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12260,0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21372,2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B01FDF">
        <w:trPr>
          <w:trHeight w:val="475"/>
        </w:trPr>
        <w:tc>
          <w:tcPr>
            <w:tcW w:w="220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574"/>
        </w:trPr>
        <w:tc>
          <w:tcPr>
            <w:tcW w:w="220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1.1.9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объекта «Дет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сад по ул. Черкесской, 9 в с. Береговое г. Геленджика»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B01FDF">
        <w:trPr>
          <w:trHeight w:val="426"/>
        </w:trPr>
        <w:tc>
          <w:tcPr>
            <w:tcW w:w="220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424"/>
        </w:trPr>
        <w:tc>
          <w:tcPr>
            <w:tcW w:w="220" w:type="pct"/>
            <w:vMerge w:val="restart"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1.1.10</w:t>
            </w:r>
          </w:p>
          <w:p w:rsidR="00FB6F98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B6F98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B6F98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B6F98" w:rsidRPr="00DB414D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Приобретение объекта недви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жимости для размещения д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школьной обр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зователь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ганиза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на 80 мест, распол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женной по адр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су: г. Геленджик, ул. Дивномор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ская, 37а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</w:p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приобрете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509"/>
        </w:trPr>
        <w:tc>
          <w:tcPr>
            <w:tcW w:w="220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309"/>
        </w:trPr>
        <w:tc>
          <w:tcPr>
            <w:tcW w:w="220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1362"/>
        </w:trPr>
        <w:tc>
          <w:tcPr>
            <w:tcW w:w="220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1.1.11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B6F98" w:rsidRPr="0082695A" w:rsidRDefault="00FB6F98" w:rsidP="00271C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школы на 1100 мест по</w:t>
            </w:r>
            <w:r w:rsidR="00271C6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ул. 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ристической,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/н в г. Гелен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джике </w:t>
            </w:r>
          </w:p>
        </w:tc>
        <w:tc>
          <w:tcPr>
            <w:tcW w:w="281" w:type="pct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2017-2019 годы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B01FDF">
        <w:trPr>
          <w:trHeight w:val="282"/>
        </w:trPr>
        <w:tc>
          <w:tcPr>
            <w:tcW w:w="220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1.1.12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детского сада по ул. Революцио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ной, 87 в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с.Кабардинка</w:t>
            </w:r>
            <w:proofErr w:type="spell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FB6F98" w:rsidRPr="0082695A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2018 -2019 годы 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0010CF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4616,1</w:t>
            </w:r>
          </w:p>
        </w:tc>
        <w:tc>
          <w:tcPr>
            <w:tcW w:w="335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4000,0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0010CF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616,1</w:t>
            </w:r>
          </w:p>
        </w:tc>
        <w:tc>
          <w:tcPr>
            <w:tcW w:w="32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B01FDF">
        <w:trPr>
          <w:trHeight w:val="282"/>
        </w:trPr>
        <w:tc>
          <w:tcPr>
            <w:tcW w:w="220" w:type="pct"/>
            <w:vMerge w:val="restart"/>
            <w:shd w:val="clear" w:color="auto" w:fill="auto"/>
          </w:tcPr>
          <w:p w:rsidR="00FB6F98" w:rsidRPr="00845DEF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1.1.13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5D7053" w:rsidRPr="00845DEF" w:rsidRDefault="00FB6F98" w:rsidP="005D7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блока на 400 мест на террит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муниц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бю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жетного образ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вательного учреждения средней общео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разовательной школы №2, ра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положенного по 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адресу: г. Геле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джик, ул. </w:t>
            </w:r>
            <w:proofErr w:type="gramStart"/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Пол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вая</w:t>
            </w:r>
            <w:proofErr w:type="gramEnd"/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, 2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B6F98" w:rsidRPr="00845DEF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2018-2019</w:t>
            </w:r>
          </w:p>
          <w:p w:rsidR="00FB6F98" w:rsidRPr="00845DEF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Default="00CC211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6934,7</w:t>
            </w:r>
          </w:p>
          <w:p w:rsidR="00271C66" w:rsidRPr="00DB414D" w:rsidRDefault="00271C66" w:rsidP="00271C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CC211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934,7</w:t>
            </w:r>
          </w:p>
        </w:tc>
        <w:tc>
          <w:tcPr>
            <w:tcW w:w="328" w:type="pct"/>
            <w:vMerge w:val="restar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B01FDF">
        <w:trPr>
          <w:trHeight w:val="282"/>
        </w:trPr>
        <w:tc>
          <w:tcPr>
            <w:tcW w:w="220" w:type="pct"/>
            <w:vMerge/>
            <w:shd w:val="clear" w:color="auto" w:fill="auto"/>
          </w:tcPr>
          <w:p w:rsidR="00FB6F98" w:rsidRPr="00845DEF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B6F98" w:rsidRPr="00845DEF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B6F98" w:rsidRPr="00845DEF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4500,0*</w:t>
            </w:r>
          </w:p>
        </w:tc>
        <w:tc>
          <w:tcPr>
            <w:tcW w:w="328" w:type="pct"/>
            <w:vMerge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5825B3">
        <w:trPr>
          <w:trHeight w:val="336"/>
        </w:trPr>
        <w:tc>
          <w:tcPr>
            <w:tcW w:w="220" w:type="pct"/>
            <w:vMerge w:val="restart"/>
            <w:shd w:val="clear" w:color="auto" w:fill="auto"/>
          </w:tcPr>
          <w:p w:rsidR="00FB6F98" w:rsidRPr="00845DEF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1.1.14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B6F98" w:rsidRPr="00845DEF" w:rsidRDefault="00FB6F98" w:rsidP="00271C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</w:t>
            </w:r>
            <w:r w:rsidR="00271C6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строительство блока на 400 мест на террит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муниц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бю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жетного образ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вательного учреждения средней общео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разовательной школы №4, ра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положенного по адресу: г. Геле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джик, ул. Халт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рина, 38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B6F98" w:rsidRPr="00845DEF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2018-2019</w:t>
            </w:r>
          </w:p>
          <w:p w:rsidR="00FB6F98" w:rsidRPr="00845DEF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71C66" w:rsidRPr="00DB414D" w:rsidRDefault="00C776D5" w:rsidP="00271C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6698,9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FB6F98" w:rsidRPr="00DB414D" w:rsidRDefault="00C776D5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698,9</w:t>
            </w:r>
          </w:p>
        </w:tc>
        <w:tc>
          <w:tcPr>
            <w:tcW w:w="328" w:type="pct"/>
            <w:vMerge w:val="restar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FB6F98" w:rsidRPr="00DB414D" w:rsidTr="005D7053">
        <w:trPr>
          <w:trHeight w:val="2258"/>
        </w:trPr>
        <w:tc>
          <w:tcPr>
            <w:tcW w:w="220" w:type="pct"/>
            <w:vMerge/>
            <w:shd w:val="clear" w:color="auto" w:fill="auto"/>
          </w:tcPr>
          <w:p w:rsidR="00FB6F98" w:rsidRPr="00845DEF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B6F98" w:rsidRPr="00845DEF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B6F98" w:rsidRPr="00845DEF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4500,0*</w:t>
            </w:r>
          </w:p>
        </w:tc>
        <w:tc>
          <w:tcPr>
            <w:tcW w:w="328" w:type="pct"/>
            <w:vMerge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B6F98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B6F98" w:rsidRPr="00DB414D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6F98" w:rsidRPr="00DB414D" w:rsidTr="00B01FDF">
        <w:trPr>
          <w:trHeight w:val="1809"/>
        </w:trPr>
        <w:tc>
          <w:tcPr>
            <w:tcW w:w="220" w:type="pct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1.1.15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школы на 1550 мест, распол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женной по адр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су: г. Геленджик,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</w:t>
            </w:r>
            <w:proofErr w:type="gramStart"/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Пионерская</w:t>
            </w:r>
            <w:proofErr w:type="gramEnd"/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, б/н</w:t>
            </w:r>
          </w:p>
        </w:tc>
        <w:tc>
          <w:tcPr>
            <w:tcW w:w="281" w:type="pct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2019-2020</w:t>
            </w:r>
          </w:p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15000,0</w:t>
            </w:r>
          </w:p>
        </w:tc>
        <w:tc>
          <w:tcPr>
            <w:tcW w:w="335" w:type="pct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B6F98" w:rsidRPr="00620F75" w:rsidRDefault="000010CF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15000,0</w:t>
            </w:r>
          </w:p>
        </w:tc>
        <w:tc>
          <w:tcPr>
            <w:tcW w:w="338" w:type="pct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FB6F98" w:rsidRPr="00620F75" w:rsidRDefault="00FB6F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B32164" w:rsidRPr="00DB414D" w:rsidTr="006529A1">
        <w:trPr>
          <w:trHeight w:val="991"/>
        </w:trPr>
        <w:tc>
          <w:tcPr>
            <w:tcW w:w="220" w:type="pct"/>
            <w:shd w:val="clear" w:color="auto" w:fill="auto"/>
          </w:tcPr>
          <w:p w:rsidR="00B32164" w:rsidRPr="00620F75" w:rsidRDefault="00B32164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1.1.16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32164" w:rsidRPr="00620F75" w:rsidRDefault="001F5A8A" w:rsidP="005D7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блока на 400 мест на террит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муниц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бю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жетного образ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вательного учреждения средней общео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разовательной школы 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, ра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положенного по адресу:</w:t>
            </w:r>
            <w:r w:rsidR="005D705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Геле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джик,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 Каба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динка, 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люционная, 10</w:t>
            </w:r>
          </w:p>
        </w:tc>
        <w:tc>
          <w:tcPr>
            <w:tcW w:w="281" w:type="pct"/>
            <w:shd w:val="clear" w:color="auto" w:fill="auto"/>
          </w:tcPr>
          <w:p w:rsidR="00B32164" w:rsidRPr="00620F75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2020 год</w:t>
            </w:r>
          </w:p>
        </w:tc>
        <w:tc>
          <w:tcPr>
            <w:tcW w:w="374" w:type="pct"/>
            <w:shd w:val="clear" w:color="auto" w:fill="auto"/>
          </w:tcPr>
          <w:p w:rsidR="00B32164" w:rsidRPr="00620F75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32164" w:rsidRPr="00620F75" w:rsidRDefault="001F5A8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35" w:type="pct"/>
            <w:shd w:val="clear" w:color="auto" w:fill="auto"/>
          </w:tcPr>
          <w:p w:rsidR="00B32164" w:rsidRPr="00620F75" w:rsidRDefault="001F5A8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B32164" w:rsidRPr="00620F75" w:rsidRDefault="001F5A8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B32164" w:rsidRPr="00620F75" w:rsidRDefault="001F5A8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B32164" w:rsidRPr="00620F75" w:rsidRDefault="001F5A8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B32164" w:rsidRPr="00620F75" w:rsidRDefault="001F5A8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</w:tcPr>
          <w:p w:rsidR="00B32164" w:rsidRPr="00620F75" w:rsidRDefault="001F5A8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38" w:type="pct"/>
          </w:tcPr>
          <w:p w:rsidR="00B32164" w:rsidRPr="00620F75" w:rsidRDefault="001F5A8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32164" w:rsidRPr="00620F75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B32164" w:rsidRPr="00620F75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B32164" w:rsidRPr="00DB414D" w:rsidTr="00B01FDF">
        <w:trPr>
          <w:trHeight w:val="270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B32164" w:rsidRDefault="00B32164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  <w:p w:rsidR="00B32164" w:rsidRDefault="00B32164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32164" w:rsidRDefault="00B32164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32164" w:rsidRDefault="00B32164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32164" w:rsidRDefault="00B32164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32164" w:rsidRPr="00DB414D" w:rsidRDefault="00B32164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B32164" w:rsidRPr="00820501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32164" w:rsidRPr="00DB414D" w:rsidRDefault="006529A1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142520,2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53057,3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25241,0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21372,2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1600</w:t>
            </w: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6529A1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5849,7</w:t>
            </w:r>
          </w:p>
        </w:tc>
        <w:tc>
          <w:tcPr>
            <w:tcW w:w="328" w:type="pct"/>
            <w:vMerge w:val="restart"/>
          </w:tcPr>
          <w:p w:rsidR="00B32164" w:rsidRPr="006D3571" w:rsidRDefault="006529A1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21000,0</w:t>
            </w:r>
          </w:p>
        </w:tc>
        <w:tc>
          <w:tcPr>
            <w:tcW w:w="338" w:type="pct"/>
            <w:vMerge w:val="restart"/>
          </w:tcPr>
          <w:p w:rsidR="00B32164" w:rsidRPr="006D3571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D35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2164" w:rsidRPr="006D3571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32164" w:rsidRPr="00DB414D" w:rsidTr="00B01FDF">
        <w:trPr>
          <w:trHeight w:val="142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B32164" w:rsidRPr="00820501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2255,3*</w:t>
            </w:r>
          </w:p>
        </w:tc>
        <w:tc>
          <w:tcPr>
            <w:tcW w:w="328" w:type="pct"/>
            <w:vMerge/>
            <w:shd w:val="clear" w:color="auto" w:fill="auto"/>
          </w:tcPr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9000,0*</w:t>
            </w:r>
          </w:p>
        </w:tc>
        <w:tc>
          <w:tcPr>
            <w:tcW w:w="328" w:type="pct"/>
            <w:vMerge/>
          </w:tcPr>
          <w:p w:rsidR="00B32164" w:rsidRPr="006D3571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32164" w:rsidRPr="00DB414D" w:rsidTr="00B01FDF">
        <w:trPr>
          <w:trHeight w:val="170"/>
        </w:trPr>
        <w:tc>
          <w:tcPr>
            <w:tcW w:w="1108" w:type="pct"/>
            <w:gridSpan w:val="4"/>
            <w:vMerge/>
            <w:shd w:val="clear" w:color="auto" w:fill="auto"/>
            <w:vAlign w:val="center"/>
            <w:hideMark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32164" w:rsidRPr="00820501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216466,8</w:t>
            </w:r>
          </w:p>
        </w:tc>
        <w:tc>
          <w:tcPr>
            <w:tcW w:w="335" w:type="pct"/>
            <w:shd w:val="clear" w:color="auto" w:fill="auto"/>
          </w:tcPr>
          <w:p w:rsidR="00B32164" w:rsidRPr="003813C3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813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196466,8</w:t>
            </w:r>
          </w:p>
        </w:tc>
        <w:tc>
          <w:tcPr>
            <w:tcW w:w="327" w:type="pct"/>
            <w:shd w:val="clear" w:color="auto" w:fill="auto"/>
          </w:tcPr>
          <w:p w:rsidR="00B32164" w:rsidRPr="003813C3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813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32164" w:rsidRPr="00024B99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32164" w:rsidRPr="00024B99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32164" w:rsidRPr="00DB414D" w:rsidTr="00B01FDF">
        <w:trPr>
          <w:trHeight w:val="64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32164" w:rsidRPr="00820501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32164" w:rsidRPr="00024B99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32164" w:rsidRPr="00024B99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32164" w:rsidRPr="00DB414D" w:rsidTr="00B01FDF">
        <w:trPr>
          <w:trHeight w:val="245"/>
        </w:trPr>
        <w:tc>
          <w:tcPr>
            <w:tcW w:w="222" w:type="pct"/>
            <w:gridSpan w:val="2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  <w:vAlign w:val="center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1.2.Строительство объектов отраслей «Физическая культура, спорт» и «Молодежная политика»</w:t>
            </w:r>
          </w:p>
        </w:tc>
      </w:tr>
      <w:tr w:rsidR="00B32164" w:rsidRPr="00DB414D" w:rsidTr="00B01FDF">
        <w:trPr>
          <w:trHeight w:val="202"/>
        </w:trPr>
        <w:tc>
          <w:tcPr>
            <w:tcW w:w="220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32164" w:rsidRPr="00DB414D" w:rsidRDefault="00B32164" w:rsidP="005D7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спортивного комплекса «Ат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лант»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ской, б/н в 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рорайоне 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 г. Геленджик. Спортивный центр с универ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сальным игро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вым залом, г. Геленджик, Краснодарский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край, 1-й пуско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 комплекс</w:t>
            </w:r>
          </w:p>
        </w:tc>
        <w:tc>
          <w:tcPr>
            <w:tcW w:w="281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2016-2019 годы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ительства </w:t>
            </w:r>
          </w:p>
        </w:tc>
      </w:tr>
      <w:tr w:rsidR="00B32164" w:rsidRPr="00DB414D" w:rsidTr="00B01FDF">
        <w:trPr>
          <w:trHeight w:val="244"/>
        </w:trPr>
        <w:tc>
          <w:tcPr>
            <w:tcW w:w="220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спортивного</w:t>
            </w:r>
            <w:r w:rsidR="005D705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ла, расположе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по</w:t>
            </w:r>
            <w:r w:rsidR="005D705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адресу: </w:t>
            </w:r>
          </w:p>
          <w:p w:rsidR="005D7053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Геленджик, </w:t>
            </w:r>
          </w:p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 Дивноморское,  </w:t>
            </w:r>
          </w:p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ул. Горная, 23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2015-2019 годы</w:t>
            </w:r>
          </w:p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43524,1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1342,0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269,3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2164" w:rsidRPr="00675458" w:rsidRDefault="00B32164" w:rsidP="003F5880">
            <w:pPr>
              <w:tabs>
                <w:tab w:val="center" w:pos="477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41912,8</w:t>
            </w:r>
          </w:p>
        </w:tc>
        <w:tc>
          <w:tcPr>
            <w:tcW w:w="328" w:type="pct"/>
            <w:shd w:val="clear" w:color="auto" w:fill="auto"/>
          </w:tcPr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  <w:vMerge w:val="restart"/>
          </w:tcPr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8" w:type="pct"/>
            <w:vMerge w:val="restart"/>
          </w:tcPr>
          <w:p w:rsidR="00B32164" w:rsidRPr="00675458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4E350A" w:rsidRPr="004E350A" w:rsidRDefault="004E350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50A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 - ввод в экс</w:t>
            </w:r>
            <w:r w:rsidRPr="004E350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4E350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объекта (2015 – </w:t>
            </w:r>
          </w:p>
          <w:p w:rsidR="00B32164" w:rsidRPr="00675458" w:rsidRDefault="004E350A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350A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годы -проектиро</w:t>
            </w:r>
            <w:r w:rsidRPr="004E350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вание, 2018-2019 годы - строитель</w:t>
            </w:r>
            <w:r w:rsidRPr="004E350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ительства </w:t>
            </w:r>
          </w:p>
        </w:tc>
      </w:tr>
      <w:tr w:rsidR="00B32164" w:rsidRPr="00DB414D" w:rsidTr="00B01FDF">
        <w:trPr>
          <w:trHeight w:val="270"/>
        </w:trPr>
        <w:tc>
          <w:tcPr>
            <w:tcW w:w="220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32164" w:rsidRPr="00791732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2164" w:rsidRPr="00455969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32164" w:rsidRDefault="00B32164" w:rsidP="003F5880">
            <w:pPr>
              <w:tabs>
                <w:tab w:val="center" w:pos="477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B32164" w:rsidRPr="007F5DA9" w:rsidRDefault="00B32164" w:rsidP="00B03F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DA9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  <w:r w:rsidR="00B03FC6">
              <w:rPr>
                <w:rFonts w:ascii="Times New Roman" w:eastAsia="Times New Roman" w:hAnsi="Times New Roman" w:cs="Times New Roman"/>
                <w:sz w:val="23"/>
                <w:szCs w:val="23"/>
              </w:rPr>
              <w:t>368</w:t>
            </w:r>
            <w:r w:rsidRPr="007F5DA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B03FC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7F5DA9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8" w:type="pct"/>
            <w:vMerge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2164" w:rsidRPr="00DB414D" w:rsidTr="00B01FDF">
        <w:trPr>
          <w:trHeight w:val="507"/>
        </w:trPr>
        <w:tc>
          <w:tcPr>
            <w:tcW w:w="220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32164" w:rsidRPr="00DB414D" w:rsidTr="00B01FDF">
        <w:trPr>
          <w:trHeight w:val="283"/>
        </w:trPr>
        <w:tc>
          <w:tcPr>
            <w:tcW w:w="220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спортивного зала по ул. Мира, 25 в с. Береговое г. Геленджика</w:t>
            </w:r>
          </w:p>
        </w:tc>
        <w:tc>
          <w:tcPr>
            <w:tcW w:w="281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35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27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вновь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пост-роенного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объекта (2015 год-проектиро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вание) 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B32164" w:rsidRPr="00DB414D" w:rsidTr="00B01FDF">
        <w:trPr>
          <w:trHeight w:val="195"/>
        </w:trPr>
        <w:tc>
          <w:tcPr>
            <w:tcW w:w="220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спортивного зала на терри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тории стадиона «Олимп», расп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ложенного по ул. Мира, 26б в с. Кабардинка г. Геленджика</w:t>
            </w:r>
          </w:p>
        </w:tc>
        <w:tc>
          <w:tcPr>
            <w:tcW w:w="281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t>2016-2019 годы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B32164" w:rsidRPr="00DB414D" w:rsidTr="00B01FDF">
        <w:trPr>
          <w:trHeight w:val="283"/>
        </w:trPr>
        <w:tc>
          <w:tcPr>
            <w:tcW w:w="220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32164" w:rsidRPr="004C77D7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 строительство спортивного зала по ул. Красной – угол ул. Со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вет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с. Пшада г. Ге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1" w:type="pct"/>
            <w:shd w:val="clear" w:color="auto" w:fill="auto"/>
          </w:tcPr>
          <w:p w:rsidR="00B32164" w:rsidRPr="004C77D7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2020 годы</w:t>
            </w:r>
          </w:p>
        </w:tc>
        <w:tc>
          <w:tcPr>
            <w:tcW w:w="374" w:type="pct"/>
            <w:shd w:val="clear" w:color="auto" w:fill="auto"/>
          </w:tcPr>
          <w:p w:rsidR="00B32164" w:rsidRPr="004C77D7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местный 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B32164" w:rsidRPr="004C77D7" w:rsidRDefault="00AB6AD0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47721,0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B32164" w:rsidRPr="004C77D7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739,2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B32164" w:rsidRPr="004C77D7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32164" w:rsidRPr="004C77D7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32164" w:rsidRPr="004C77D7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18,3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32164" w:rsidRPr="004C77D7" w:rsidRDefault="00AB6AD0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8800,0</w:t>
            </w:r>
          </w:p>
        </w:tc>
        <w:tc>
          <w:tcPr>
            <w:tcW w:w="328" w:type="pct"/>
          </w:tcPr>
          <w:p w:rsidR="00B32164" w:rsidRPr="004C77D7" w:rsidRDefault="00AB6AD0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38163,5</w:t>
            </w:r>
          </w:p>
        </w:tc>
        <w:tc>
          <w:tcPr>
            <w:tcW w:w="338" w:type="pct"/>
          </w:tcPr>
          <w:p w:rsidR="00B32164" w:rsidRPr="004C77D7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32164" w:rsidRPr="004C77D7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плуатацию вновь по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 (2015 год-проектиро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вание, 2019</w:t>
            </w:r>
            <w:r w:rsidR="004077F5">
              <w:rPr>
                <w:rFonts w:ascii="Times New Roman" w:eastAsia="Times New Roman" w:hAnsi="Times New Roman" w:cs="Times New Roman"/>
                <w:sz w:val="23"/>
                <w:szCs w:val="23"/>
              </w:rPr>
              <w:t>-2020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 год</w:t>
            </w:r>
            <w:r w:rsidR="004077F5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="00486B6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- строитель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B32164" w:rsidRPr="00DB414D" w:rsidTr="00B01FDF">
        <w:trPr>
          <w:trHeight w:val="566"/>
        </w:trPr>
        <w:tc>
          <w:tcPr>
            <w:tcW w:w="220" w:type="pct"/>
            <w:vMerge w:val="restart"/>
            <w:shd w:val="clear" w:color="auto" w:fill="auto"/>
          </w:tcPr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1.2.6</w:t>
            </w:r>
          </w:p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</w:p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спортивного комплекса с пл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вательным ба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сейном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б/н в </w:t>
            </w:r>
          </w:p>
          <w:p w:rsidR="00B32164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рорайоне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18929,0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9151,8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7800,0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1977,2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B32164" w:rsidRPr="00DB414D" w:rsidTr="00B01FDF">
        <w:trPr>
          <w:trHeight w:val="230"/>
        </w:trPr>
        <w:tc>
          <w:tcPr>
            <w:tcW w:w="220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32164" w:rsidRPr="00DB414D" w:rsidTr="00B01FDF">
        <w:trPr>
          <w:trHeight w:val="814"/>
        </w:trPr>
        <w:tc>
          <w:tcPr>
            <w:tcW w:w="220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B32164" w:rsidRPr="00820501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32164" w:rsidRPr="00DB414D" w:rsidTr="00B01FDF">
        <w:trPr>
          <w:trHeight w:val="814"/>
        </w:trPr>
        <w:tc>
          <w:tcPr>
            <w:tcW w:w="220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shd w:val="clear" w:color="auto" w:fill="auto"/>
          </w:tcPr>
          <w:p w:rsidR="005D7053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Консервация объекта «Спо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тивный комплекс с плавательным бассейном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32164" w:rsidRPr="00DB414D" w:rsidRDefault="00B32164" w:rsidP="005D7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ской, б/н  в 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рорайоне </w:t>
            </w:r>
            <w:proofErr w:type="gramStart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Севе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ный</w:t>
            </w:r>
            <w:proofErr w:type="gramEnd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Геле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джика»</w:t>
            </w:r>
          </w:p>
        </w:tc>
        <w:tc>
          <w:tcPr>
            <w:tcW w:w="281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32164" w:rsidRPr="00DB414D" w:rsidRDefault="00E64E41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3453,1</w:t>
            </w:r>
          </w:p>
        </w:tc>
        <w:tc>
          <w:tcPr>
            <w:tcW w:w="335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1633,1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880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:rsidR="00B32164" w:rsidRPr="00DB414D" w:rsidRDefault="00E64E41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940,0</w:t>
            </w:r>
          </w:p>
        </w:tc>
        <w:tc>
          <w:tcPr>
            <w:tcW w:w="32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vMerge/>
            <w:shd w:val="clear" w:color="auto" w:fill="auto"/>
          </w:tcPr>
          <w:p w:rsidR="00B32164" w:rsidRPr="00DB414D" w:rsidRDefault="00B32164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63166" w:rsidRPr="00DB414D" w:rsidTr="00B01FDF">
        <w:trPr>
          <w:trHeight w:val="195"/>
        </w:trPr>
        <w:tc>
          <w:tcPr>
            <w:tcW w:w="220" w:type="pct"/>
            <w:vMerge w:val="restar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ровой площадки по ул. Рабочей, б/н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Архипо-Осиповка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2017-2020 года</w:t>
            </w:r>
          </w:p>
        </w:tc>
        <w:tc>
          <w:tcPr>
            <w:tcW w:w="374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A63166" w:rsidRPr="00DB414D" w:rsidRDefault="001C6565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4546,0</w:t>
            </w:r>
          </w:p>
        </w:tc>
        <w:tc>
          <w:tcPr>
            <w:tcW w:w="335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62,7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1C6565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4483,3</w:t>
            </w:r>
          </w:p>
        </w:tc>
        <w:tc>
          <w:tcPr>
            <w:tcW w:w="328" w:type="pct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A63166" w:rsidRPr="00DB414D" w:rsidTr="00B01FDF">
        <w:trPr>
          <w:trHeight w:val="195"/>
        </w:trPr>
        <w:tc>
          <w:tcPr>
            <w:tcW w:w="220" w:type="pct"/>
            <w:vMerge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A63166" w:rsidRPr="004C77D7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краевой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A63166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2235,6</w:t>
            </w:r>
          </w:p>
        </w:tc>
        <w:tc>
          <w:tcPr>
            <w:tcW w:w="335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A63166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A63166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2235,6</w:t>
            </w:r>
          </w:p>
        </w:tc>
        <w:tc>
          <w:tcPr>
            <w:tcW w:w="328" w:type="pct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63166" w:rsidRPr="00DB414D" w:rsidTr="00B01FDF">
        <w:trPr>
          <w:trHeight w:val="273"/>
        </w:trPr>
        <w:tc>
          <w:tcPr>
            <w:tcW w:w="220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1.2.8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площадки по ул. 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ральной в с. Виноградное г. Геленджика </w:t>
            </w:r>
          </w:p>
        </w:tc>
        <w:tc>
          <w:tcPr>
            <w:tcW w:w="281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4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35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A63166" w:rsidRPr="00DB414D" w:rsidTr="00B01FDF">
        <w:trPr>
          <w:trHeight w:val="273"/>
        </w:trPr>
        <w:tc>
          <w:tcPr>
            <w:tcW w:w="220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1.2.9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тренировочного футбольного поля с искус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ственным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крытием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1з в г. Геленджике </w:t>
            </w:r>
          </w:p>
        </w:tc>
        <w:tc>
          <w:tcPr>
            <w:tcW w:w="281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2016-2017 годы</w:t>
            </w:r>
          </w:p>
        </w:tc>
        <w:tc>
          <w:tcPr>
            <w:tcW w:w="374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1341,4</w:t>
            </w:r>
          </w:p>
        </w:tc>
        <w:tc>
          <w:tcPr>
            <w:tcW w:w="335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633,0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708,4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A63166" w:rsidRPr="00DB414D" w:rsidTr="00B01FDF">
        <w:trPr>
          <w:trHeight w:val="1430"/>
        </w:trPr>
        <w:tc>
          <w:tcPr>
            <w:tcW w:w="220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1.2.10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A63166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ровой площадки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Дооб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A63166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с. Кабар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динка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джика</w:t>
            </w:r>
          </w:p>
        </w:tc>
        <w:tc>
          <w:tcPr>
            <w:tcW w:w="281" w:type="pct"/>
            <w:shd w:val="clear" w:color="auto" w:fill="auto"/>
          </w:tcPr>
          <w:p w:rsidR="00A63166" w:rsidRPr="00985DE8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5DE8">
              <w:rPr>
                <w:rFonts w:ascii="Times New Roman" w:eastAsia="Times New Roman" w:hAnsi="Times New Roman" w:cs="Times New Roman"/>
                <w:sz w:val="23"/>
                <w:szCs w:val="23"/>
              </w:rPr>
              <w:t>2017-2018</w:t>
            </w:r>
          </w:p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5DE8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4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35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A63166" w:rsidRPr="00DB414D" w:rsidRDefault="00A63166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1430"/>
        </w:trPr>
        <w:tc>
          <w:tcPr>
            <w:tcW w:w="220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1.2.11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Спортивный зал единоборств, расположенный по адресу: г.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ленджик, б/н (проектирование и строительство)</w:t>
            </w:r>
          </w:p>
        </w:tc>
        <w:tc>
          <w:tcPr>
            <w:tcW w:w="281" w:type="pct"/>
            <w:shd w:val="clear" w:color="auto" w:fill="auto"/>
          </w:tcPr>
          <w:p w:rsidR="00001927" w:rsidRPr="00985DE8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5DE8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6528,2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6528,2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1C6565">
        <w:trPr>
          <w:trHeight w:val="265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001927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01927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01927" w:rsidRPr="00DB414D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607BCB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127110,1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12170,3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8433,0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4780,7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42811,1</w:t>
            </w:r>
          </w:p>
        </w:tc>
        <w:tc>
          <w:tcPr>
            <w:tcW w:w="328" w:type="pct"/>
            <w:shd w:val="clear" w:color="auto" w:fill="auto"/>
          </w:tcPr>
          <w:p w:rsidR="00001927" w:rsidRPr="001C6565" w:rsidRDefault="001C6565" w:rsidP="001C65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C65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14223,3</w:t>
            </w:r>
          </w:p>
        </w:tc>
        <w:tc>
          <w:tcPr>
            <w:tcW w:w="328" w:type="pct"/>
            <w:vMerge w:val="restart"/>
          </w:tcPr>
          <w:p w:rsidR="00001927" w:rsidRPr="001C6565" w:rsidRDefault="004D66B2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C65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44691,7</w:t>
            </w:r>
          </w:p>
        </w:tc>
        <w:tc>
          <w:tcPr>
            <w:tcW w:w="338" w:type="pct"/>
            <w:vMerge w:val="restart"/>
          </w:tcPr>
          <w:p w:rsidR="00001927" w:rsidRPr="009C436F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43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126"/>
        </w:trPr>
        <w:tc>
          <w:tcPr>
            <w:tcW w:w="1108" w:type="pct"/>
            <w:gridSpan w:val="4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001927" w:rsidRPr="001C6565" w:rsidRDefault="001C6565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C656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28368,0</w:t>
            </w:r>
            <w:r w:rsidR="00001927" w:rsidRPr="001C656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001927" w:rsidRPr="001C6565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001927" w:rsidRPr="009C436F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90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7E1498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22235,6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DB414D" w:rsidRDefault="001C6565" w:rsidP="001C65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2235,6</w:t>
            </w:r>
          </w:p>
        </w:tc>
        <w:tc>
          <w:tcPr>
            <w:tcW w:w="328" w:type="pct"/>
            <w:vMerge w:val="restar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64"/>
        </w:trPr>
        <w:tc>
          <w:tcPr>
            <w:tcW w:w="1108" w:type="pct"/>
            <w:gridSpan w:val="4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114"/>
        </w:trPr>
        <w:tc>
          <w:tcPr>
            <w:tcW w:w="222" w:type="pct"/>
            <w:gridSpan w:val="2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1.3. Строительство и реконструкция объектов отрасли «Культура, кинематография»</w:t>
            </w:r>
          </w:p>
        </w:tc>
      </w:tr>
      <w:tr w:rsidR="00001927" w:rsidRPr="00DB414D" w:rsidTr="00B01FDF">
        <w:trPr>
          <w:trHeight w:val="306"/>
        </w:trPr>
        <w:tc>
          <w:tcPr>
            <w:tcW w:w="220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здания клубного типа со зри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тельным залом на 100 зритель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мест и биб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лиотекой на 5000 ед. книж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фонда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Джанхот г. Геленджика</w:t>
            </w:r>
          </w:p>
        </w:tc>
        <w:tc>
          <w:tcPr>
            <w:tcW w:w="281" w:type="pct"/>
            <w:shd w:val="clear" w:color="auto" w:fill="auto"/>
          </w:tcPr>
          <w:p w:rsidR="00001927" w:rsidRPr="008855F5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195"/>
        </w:trPr>
        <w:tc>
          <w:tcPr>
            <w:tcW w:w="220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1.3.2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культурно-до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сугового центра по ул. 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ральной, 45б в с. Михайлов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ский Перевал г. Геленджика </w:t>
            </w:r>
          </w:p>
        </w:tc>
        <w:tc>
          <w:tcPr>
            <w:tcW w:w="281" w:type="pct"/>
            <w:shd w:val="clear" w:color="auto" w:fill="auto"/>
          </w:tcPr>
          <w:p w:rsidR="00001927" w:rsidRPr="008855F5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657"/>
        </w:trPr>
        <w:tc>
          <w:tcPr>
            <w:tcW w:w="1108" w:type="pct"/>
            <w:gridSpan w:val="4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01927" w:rsidRPr="00CE11C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E11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noWrap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202"/>
        </w:trPr>
        <w:tc>
          <w:tcPr>
            <w:tcW w:w="5000" w:type="pct"/>
            <w:gridSpan w:val="15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1.4. Строительство объектов обеспечения пожарной безопасности</w:t>
            </w:r>
          </w:p>
        </w:tc>
      </w:tr>
      <w:tr w:rsidR="00001927" w:rsidRPr="00DB414D" w:rsidTr="00B01FDF">
        <w:trPr>
          <w:trHeight w:val="202"/>
        </w:trPr>
        <w:tc>
          <w:tcPr>
            <w:tcW w:w="220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</w:p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пожарного депо по ул. Кубан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ской, б/н в с. Пшада</w:t>
            </w:r>
          </w:p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ленджика </w:t>
            </w:r>
          </w:p>
        </w:tc>
        <w:tc>
          <w:tcPr>
            <w:tcW w:w="281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2015-20</w:t>
            </w:r>
            <w:r w:rsidR="003D0512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3D0512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33878,7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3D0512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211,2</w:t>
            </w:r>
          </w:p>
        </w:tc>
        <w:tc>
          <w:tcPr>
            <w:tcW w:w="328" w:type="pct"/>
          </w:tcPr>
          <w:p w:rsidR="00001927" w:rsidRPr="00C91F6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1F6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F6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shd w:val="clear" w:color="auto" w:fill="auto"/>
            <w:noWrap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552"/>
        </w:trPr>
        <w:tc>
          <w:tcPr>
            <w:tcW w:w="1108" w:type="pct"/>
            <w:gridSpan w:val="4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3D0512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33878,7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3D0512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211,2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247"/>
        </w:trPr>
        <w:tc>
          <w:tcPr>
            <w:tcW w:w="5000" w:type="pct"/>
            <w:gridSpan w:val="15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1.5. Строительство объектов улично-дорожной сети</w:t>
            </w:r>
          </w:p>
        </w:tc>
      </w:tr>
      <w:tr w:rsidR="00001927" w:rsidRPr="00DB414D" w:rsidTr="00B01FDF">
        <w:trPr>
          <w:trHeight w:val="195"/>
        </w:trPr>
        <w:tc>
          <w:tcPr>
            <w:tcW w:w="220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жилой 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стройки, 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должение ул. Туристиче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1" w:type="pct"/>
            <w:shd w:val="clear" w:color="auto" w:fill="auto"/>
          </w:tcPr>
          <w:p w:rsidR="00001927" w:rsidRPr="00E827DC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001927" w:rsidRPr="00194E72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001927" w:rsidRPr="00194E72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FE7BB6" w:rsidTr="00B01FDF">
        <w:trPr>
          <w:trHeight w:val="307"/>
        </w:trPr>
        <w:tc>
          <w:tcPr>
            <w:tcW w:w="220" w:type="pct"/>
            <w:vMerge w:val="restart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1.5.2</w:t>
            </w:r>
          </w:p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троительство улицы местного значения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жилой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 от с/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 «Факел» до пер. Студенчес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кого в с. Дивно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морское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001927" w:rsidRPr="008855F5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19145,9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12642,3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6503,6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001927" w:rsidRPr="000F5A3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улучшение качества транспор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ной инфр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структуры</w:t>
            </w:r>
            <w:r w:rsidRPr="000F5A3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FE7BB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FE7BB6" w:rsidTr="00B01FDF">
        <w:trPr>
          <w:trHeight w:val="307"/>
        </w:trPr>
        <w:tc>
          <w:tcPr>
            <w:tcW w:w="220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01927" w:rsidRPr="008855F5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FE7BB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505"/>
        </w:trPr>
        <w:tc>
          <w:tcPr>
            <w:tcW w:w="220" w:type="pct"/>
            <w:shd w:val="clear" w:color="auto" w:fill="auto"/>
            <w:hideMark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1.5.3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значения,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подъезда к причалу от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1" w:type="pct"/>
            <w:shd w:val="clear" w:color="auto" w:fill="auto"/>
          </w:tcPr>
          <w:p w:rsidR="00001927" w:rsidRPr="008855F5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429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19145,9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12642,3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6503,6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429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195"/>
        </w:trPr>
        <w:tc>
          <w:tcPr>
            <w:tcW w:w="5000" w:type="pct"/>
            <w:gridSpan w:val="15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1.6. Строительство объектов отрасли «Жилищно-коммунальное хозяйство»</w:t>
            </w:r>
          </w:p>
        </w:tc>
      </w:tr>
      <w:tr w:rsidR="00001927" w:rsidRPr="00DB414D" w:rsidTr="0089607B">
        <w:trPr>
          <w:trHeight w:val="203"/>
        </w:trPr>
        <w:tc>
          <w:tcPr>
            <w:tcW w:w="220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001927" w:rsidRPr="00740D95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станции биоло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гической очис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ки сточ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вод на р. Су-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Аран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установка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9 блочных КНС в местах пересеч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ния хозяйстве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но-бытовой и лив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невой кан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лиза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ул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цам: 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Маяч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Мор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Сад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Совет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Чайков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ского, 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Курзаль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Грибо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едова, Грин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ченко, Крым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 гор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да-курорта 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95067,2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9874,4</w:t>
            </w:r>
          </w:p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37379,6</w:t>
            </w:r>
          </w:p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3613,6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18965,9</w:t>
            </w:r>
          </w:p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25233,7</w:t>
            </w:r>
          </w:p>
        </w:tc>
        <w:tc>
          <w:tcPr>
            <w:tcW w:w="328" w:type="pct"/>
            <w:vMerge w:val="restar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711"/>
        </w:trPr>
        <w:tc>
          <w:tcPr>
            <w:tcW w:w="220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001927" w:rsidRPr="00740D95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32978,7*</w:t>
            </w:r>
          </w:p>
        </w:tc>
        <w:tc>
          <w:tcPr>
            <w:tcW w:w="328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7457,1*</w:t>
            </w:r>
          </w:p>
        </w:tc>
        <w:tc>
          <w:tcPr>
            <w:tcW w:w="328" w:type="pct"/>
            <w:vMerge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141"/>
        </w:trPr>
        <w:tc>
          <w:tcPr>
            <w:tcW w:w="220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.6.2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троительство очистных со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оружений кана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лизации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водительностью 50 тыс.</w:t>
            </w:r>
            <w:r w:rsidRPr="00DB7A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сутки и глубоководн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го вы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пуска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Солнцедарск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, 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н в г. 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(проектирование)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49A3">
              <w:rPr>
                <w:rFonts w:ascii="Times New Roman" w:eastAsia="Times New Roman" w:hAnsi="Times New Roman" w:cs="Times New Roman"/>
                <w:sz w:val="23"/>
                <w:szCs w:val="23"/>
              </w:rPr>
              <w:t>2015-2021 годы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187789,1</w:t>
            </w:r>
          </w:p>
        </w:tc>
        <w:tc>
          <w:tcPr>
            <w:tcW w:w="335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73141,2</w:t>
            </w:r>
          </w:p>
        </w:tc>
        <w:tc>
          <w:tcPr>
            <w:tcW w:w="327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112000,0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2647,9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объекта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1078"/>
        </w:trPr>
        <w:tc>
          <w:tcPr>
            <w:tcW w:w="220" w:type="pct"/>
            <w:vMerge/>
            <w:shd w:val="clear" w:color="auto" w:fill="auto"/>
          </w:tcPr>
          <w:p w:rsidR="00001927" w:rsidRPr="00E46DF4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01927" w:rsidRPr="006A334B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т.ч.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сирование</w:t>
            </w:r>
            <w:proofErr w:type="spellEnd"/>
          </w:p>
        </w:tc>
        <w:tc>
          <w:tcPr>
            <w:tcW w:w="374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35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303"/>
        </w:trPr>
        <w:tc>
          <w:tcPr>
            <w:tcW w:w="220" w:type="pct"/>
            <w:vMerge/>
            <w:shd w:val="clear" w:color="auto" w:fill="auto"/>
          </w:tcPr>
          <w:p w:rsidR="00001927" w:rsidRPr="00E46DF4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001927" w:rsidRPr="00641B8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505"/>
        </w:trPr>
        <w:tc>
          <w:tcPr>
            <w:tcW w:w="220" w:type="pct"/>
            <w:vMerge/>
            <w:shd w:val="clear" w:color="auto" w:fill="auto"/>
          </w:tcPr>
          <w:p w:rsidR="00001927" w:rsidRPr="00E46DF4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001927" w:rsidRPr="00641B86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204"/>
        </w:trPr>
        <w:tc>
          <w:tcPr>
            <w:tcW w:w="220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канализационно-насосной стан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№4 в районе Тонкого мыса в г. Геленджике</w:t>
            </w:r>
          </w:p>
        </w:tc>
        <w:tc>
          <w:tcPr>
            <w:tcW w:w="281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335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327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517"/>
        </w:trPr>
        <w:tc>
          <w:tcPr>
            <w:tcW w:w="220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изыскательных работ, необхо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димых для раз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работки 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ектно-сметной документации на три пляжные территории, 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положенные в Геленджик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бухте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001927" w:rsidRPr="008855F5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</w:t>
            </w:r>
            <w:r w:rsidRPr="008855F5">
              <w:rPr>
                <w:rFonts w:ascii="Times New Roman" w:eastAsia="Times New Roman" w:hAnsi="Times New Roman" w:cs="Times New Roman"/>
                <w:szCs w:val="23"/>
              </w:rPr>
              <w:t xml:space="preserve"> </w:t>
            </w: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4" w:type="pct"/>
            <w:shd w:val="clear" w:color="auto" w:fill="auto"/>
          </w:tcPr>
          <w:p w:rsidR="00001927" w:rsidRPr="008855F5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488"/>
        </w:trPr>
        <w:tc>
          <w:tcPr>
            <w:tcW w:w="220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196"/>
        </w:trPr>
        <w:tc>
          <w:tcPr>
            <w:tcW w:w="220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1.6.5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</w:p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питомника по ул. Новорос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сийской в г. Геленджике</w:t>
            </w:r>
          </w:p>
        </w:tc>
        <w:tc>
          <w:tcPr>
            <w:tcW w:w="281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35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 пи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томника для собак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196"/>
        </w:trPr>
        <w:tc>
          <w:tcPr>
            <w:tcW w:w="220" w:type="pct"/>
            <w:shd w:val="clear" w:color="auto" w:fill="auto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1.6.6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инженерной и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фраструктурой социально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зн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чимых объектов </w:t>
            </w:r>
            <w:proofErr w:type="gramStart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 Адербиевка </w:t>
            </w:r>
          </w:p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Геленджика (Проектирование и строительство 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инженерных с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оружений вод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 и в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доотведения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81" w:type="pct"/>
            <w:shd w:val="clear" w:color="auto" w:fill="auto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74" w:type="pct"/>
            <w:shd w:val="clear" w:color="auto" w:fill="auto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2061,4</w:t>
            </w:r>
          </w:p>
        </w:tc>
        <w:tc>
          <w:tcPr>
            <w:tcW w:w="335" w:type="pct"/>
            <w:shd w:val="clear" w:color="auto" w:fill="auto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2061,4</w:t>
            </w:r>
          </w:p>
        </w:tc>
        <w:tc>
          <w:tcPr>
            <w:tcW w:w="328" w:type="pct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социально-значимых объектов инженерной инфрастру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турой  </w:t>
            </w:r>
          </w:p>
        </w:tc>
        <w:tc>
          <w:tcPr>
            <w:tcW w:w="374" w:type="pct"/>
            <w:shd w:val="clear" w:color="auto" w:fill="auto"/>
          </w:tcPr>
          <w:p w:rsidR="00001927" w:rsidRPr="003A1BB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ител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001927" w:rsidRPr="00DB414D" w:rsidTr="00B01FDF">
        <w:trPr>
          <w:trHeight w:val="170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001927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01927" w:rsidRPr="00DB414D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288626,0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86015,6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150087,9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6261,5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18965,9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27295,1</w:t>
            </w:r>
          </w:p>
        </w:tc>
        <w:tc>
          <w:tcPr>
            <w:tcW w:w="328" w:type="pct"/>
            <w:vMerge w:val="restar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32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32978,7*</w:t>
            </w:r>
          </w:p>
        </w:tc>
        <w:tc>
          <w:tcPr>
            <w:tcW w:w="328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7457,1*</w:t>
            </w:r>
          </w:p>
        </w:tc>
        <w:tc>
          <w:tcPr>
            <w:tcW w:w="328" w:type="pct"/>
            <w:vMerge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28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49954,6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49954,6</w:t>
            </w: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227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001927" w:rsidRPr="00534AE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282"/>
        </w:trPr>
        <w:tc>
          <w:tcPr>
            <w:tcW w:w="5000" w:type="pct"/>
            <w:gridSpan w:val="15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1.7. Осуществление в пределах полномочий управления и координации управления строительства</w:t>
            </w:r>
          </w:p>
        </w:tc>
      </w:tr>
      <w:tr w:rsidR="00001927" w:rsidRPr="00DB414D" w:rsidTr="00B01FDF">
        <w:trPr>
          <w:trHeight w:val="280"/>
        </w:trPr>
        <w:tc>
          <w:tcPr>
            <w:tcW w:w="220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управления строительства</w:t>
            </w:r>
          </w:p>
        </w:tc>
        <w:tc>
          <w:tcPr>
            <w:tcW w:w="281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34816,6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4016,4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4732,6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5059,4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4992,6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5412,6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277"/>
        </w:trPr>
        <w:tc>
          <w:tcPr>
            <w:tcW w:w="1108" w:type="pct"/>
            <w:gridSpan w:val="4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34816,6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4016,4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4732,6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5059,4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4992,6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5412,6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195"/>
        </w:trPr>
        <w:tc>
          <w:tcPr>
            <w:tcW w:w="222" w:type="pct"/>
            <w:gridSpan w:val="2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1.8. Строительство объектов отрасли «Здравоохранение»</w:t>
            </w:r>
          </w:p>
        </w:tc>
      </w:tr>
      <w:tr w:rsidR="00001927" w:rsidRPr="00DB414D" w:rsidTr="003F5880">
        <w:trPr>
          <w:trHeight w:val="283"/>
        </w:trPr>
        <w:tc>
          <w:tcPr>
            <w:tcW w:w="220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vAlign w:val="center"/>
          </w:tcPr>
          <w:p w:rsidR="00001927" w:rsidRPr="001C2063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сударственных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полномочий по строительству и реконструкции объектов здрав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охранения, нео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ходимых для организации ок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зания медици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помощи в соответствии с Территориальной программой го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ударственных гарантий бе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платного оказ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гражданам медицинской помощи в Кра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нодарском крае (проектирование и строительство здания врача общей практики по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ул.Десантной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г.Геленджик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том числе расх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 на 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стрирование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001927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2017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-2018</w:t>
            </w:r>
          </w:p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ительства</w:t>
            </w:r>
          </w:p>
        </w:tc>
      </w:tr>
      <w:tr w:rsidR="00001927" w:rsidRPr="00DB414D" w:rsidTr="00B01FDF">
        <w:trPr>
          <w:trHeight w:val="583"/>
        </w:trPr>
        <w:tc>
          <w:tcPr>
            <w:tcW w:w="220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  <w:vAlign w:val="center"/>
          </w:tcPr>
          <w:p w:rsidR="00001927" w:rsidRPr="001C2063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11670,7</w:t>
            </w:r>
          </w:p>
        </w:tc>
        <w:tc>
          <w:tcPr>
            <w:tcW w:w="335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8400,0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3270,7</w:t>
            </w:r>
          </w:p>
        </w:tc>
        <w:tc>
          <w:tcPr>
            <w:tcW w:w="328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01927" w:rsidRPr="00DB414D" w:rsidTr="00B01FDF">
        <w:trPr>
          <w:trHeight w:val="429"/>
        </w:trPr>
        <w:tc>
          <w:tcPr>
            <w:tcW w:w="220" w:type="pct"/>
            <w:shd w:val="clear" w:color="auto" w:fill="auto"/>
          </w:tcPr>
          <w:p w:rsidR="00001927" w:rsidRPr="00DD0043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00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1.8.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дарственных полномочий по строительству и 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реконструкции объектов здрав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охранения, нео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ходимых для организации ок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зания медици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помощи в соответствии с Территориальной программой го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ударственных гарантий бе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платного оказ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гражданам медицинской помощи в Кра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нодарском крае (проектирование и строительство здания врача общей практики в </w:t>
            </w:r>
            <w:proofErr w:type="spellStart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хут</w:t>
            </w:r>
            <w:proofErr w:type="spellEnd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Бетта,                г. Геленджик), в том числе расх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 на админ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стрирование</w:t>
            </w:r>
            <w:proofErr w:type="gramEnd"/>
          </w:p>
        </w:tc>
        <w:tc>
          <w:tcPr>
            <w:tcW w:w="281" w:type="pct"/>
            <w:shd w:val="clear" w:color="auto" w:fill="auto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2018-2019</w:t>
            </w:r>
          </w:p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 xml:space="preserve">годы </w:t>
            </w:r>
          </w:p>
        </w:tc>
        <w:tc>
          <w:tcPr>
            <w:tcW w:w="374" w:type="pct"/>
            <w:shd w:val="clear" w:color="auto" w:fill="auto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10457,0</w:t>
            </w:r>
          </w:p>
        </w:tc>
        <w:tc>
          <w:tcPr>
            <w:tcW w:w="335" w:type="pct"/>
            <w:shd w:val="clear" w:color="auto" w:fill="auto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9235,8</w:t>
            </w:r>
          </w:p>
        </w:tc>
        <w:tc>
          <w:tcPr>
            <w:tcW w:w="328" w:type="pct"/>
            <w:shd w:val="clear" w:color="auto" w:fill="auto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1221,2</w:t>
            </w:r>
          </w:p>
        </w:tc>
        <w:tc>
          <w:tcPr>
            <w:tcW w:w="328" w:type="pct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ввод в </w:t>
            </w:r>
          </w:p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эксплуата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</w:p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построенн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 </w:t>
            </w:r>
          </w:p>
          <w:p w:rsidR="00001927" w:rsidRPr="00903891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объекта</w:t>
            </w:r>
          </w:p>
        </w:tc>
        <w:tc>
          <w:tcPr>
            <w:tcW w:w="374" w:type="pc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001927" w:rsidRPr="00DB414D" w:rsidTr="00B01FDF">
        <w:trPr>
          <w:trHeight w:val="707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001927" w:rsidRPr="00DB414D" w:rsidTr="00B01FDF">
        <w:trPr>
          <w:trHeight w:val="49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22127,7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8400,0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12506,5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1221,2</w:t>
            </w:r>
          </w:p>
        </w:tc>
        <w:tc>
          <w:tcPr>
            <w:tcW w:w="328" w:type="pct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Align w:val="center"/>
          </w:tcPr>
          <w:p w:rsidR="00001927" w:rsidRPr="00887F8A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01927" w:rsidRPr="00DB414D" w:rsidRDefault="00001927" w:rsidP="003F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:rsidR="00FB6F98" w:rsidRPr="00620C34" w:rsidRDefault="00FB6F98" w:rsidP="00FB6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0C34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</w:t>
      </w:r>
    </w:p>
    <w:p w:rsidR="00FB6F98" w:rsidRDefault="00FB6F98" w:rsidP="00FB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Денежные обязательства, не исполненные в 2015-201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связи с отсутствием возможности их финансового обеспечения».</w:t>
      </w:r>
    </w:p>
    <w:p w:rsidR="006B02E6" w:rsidRPr="006B02E6" w:rsidRDefault="00EB51AB" w:rsidP="006B0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D74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2E6" w:rsidRPr="006B0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восьмой приложения №2 к Программ</w:t>
      </w:r>
      <w:r w:rsidR="003A0B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02E6" w:rsidRPr="006B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928"/>
        <w:gridCol w:w="10206"/>
      </w:tblGrid>
      <w:tr w:rsidR="006B02E6" w:rsidRPr="006B02E6" w:rsidTr="00B01FDF">
        <w:trPr>
          <w:trHeight w:val="147"/>
        </w:trPr>
        <w:tc>
          <w:tcPr>
            <w:tcW w:w="4928" w:type="dxa"/>
            <w:hideMark/>
          </w:tcPr>
          <w:p w:rsidR="006B02E6" w:rsidRPr="006B02E6" w:rsidRDefault="006B02E6" w:rsidP="006B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«Объемы бюджетных ассигнований Под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10206" w:type="dxa"/>
            <w:hideMark/>
          </w:tcPr>
          <w:p w:rsidR="006B02E6" w:rsidRPr="006B02E6" w:rsidRDefault="006B02E6" w:rsidP="006B02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307510,2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из средств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69415,6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из краевого бю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43095,5 тыс. рублей; средства федерального бюджета – 10298,3 тыс. ру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лей; другие источники – 184700,8 тыс. рублей, из них по годам:</w:t>
            </w:r>
          </w:p>
          <w:p w:rsidR="006B02E6" w:rsidRPr="006B02E6" w:rsidRDefault="006B02E6" w:rsidP="006B02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2015 году – 73251,1 тыс. рублей, в том числе:  10700,2 тыс. рублей из местного бюджета; из краевого бюджета – 21321,4 тыс. рублей; средства федерального бюджета – 1697,3 тыс. рублей; другие источники – 39532,2 тыс. рублей; </w:t>
            </w:r>
            <w:proofErr w:type="gramEnd"/>
          </w:p>
          <w:p w:rsidR="006B02E6" w:rsidRPr="006B02E6" w:rsidRDefault="006B02E6" w:rsidP="006B02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42214,0 тыс. рублей, в том числе: 14389,1 тыс. рублей из местного бюджета; из краевого бюджета – 2785,7 тыс. рублей; средства федерального бю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2487,3 тыс. рублей; другие источники – 22551,9 тыс. рублей;</w:t>
            </w:r>
          </w:p>
          <w:p w:rsidR="006B02E6" w:rsidRPr="006B02E6" w:rsidRDefault="006B02E6" w:rsidP="006B02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49698,4 тыс. рублей, в том числе: 11221,0 тыс. рублей из местного бюджета; из краевого бюджета – 11725,3 тыс. рублей; средства федерального бюджета – 1169,4 тыс. рублей; другие источники – 25582,7 тыс. рублей;</w:t>
            </w:r>
          </w:p>
          <w:p w:rsidR="006B02E6" w:rsidRPr="006B02E6" w:rsidRDefault="006B02E6" w:rsidP="006B02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35945,6 тыс. рублей, в том числе: 12138,6 тыс. рублей из местного бюджета; из краевого бюджета – 2320,4 тыс. рублей; средства федерального бю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1200,7 тыс. рублей; другие источники – 20285,9 тыс. рублей;</w:t>
            </w:r>
          </w:p>
          <w:p w:rsidR="006B02E6" w:rsidRPr="006B02E6" w:rsidRDefault="006B02E6" w:rsidP="006B02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B51AB">
              <w:rPr>
                <w:rFonts w:ascii="Times New Roman" w:eastAsia="Times New Roman" w:hAnsi="Times New Roman" w:cs="Times New Roman"/>
                <w:sz w:val="28"/>
                <w:szCs w:val="28"/>
              </w:rPr>
              <w:t>43179,5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8910,5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местного бюджета; из краевого бюджета – 4942,7 тыс. рублей; средства федерального бю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3743,6 тыс. рублей; другие источники – 25582,7 тыс. рублей;</w:t>
            </w:r>
            <w:proofErr w:type="gramEnd"/>
          </w:p>
          <w:p w:rsidR="006B02E6" w:rsidRPr="006B02E6" w:rsidRDefault="006B02E6" w:rsidP="006B02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31610,8 тыс. рублей, в том числе: 6028,1 тыс. рублей из местного бюджета; другие источники – 25582,7 тыс. рублей;</w:t>
            </w:r>
          </w:p>
          <w:p w:rsidR="006B02E6" w:rsidRPr="006B02E6" w:rsidRDefault="006B02E6" w:rsidP="006B02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2E6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31610,8 тыс. рублей, в том числе: 6028,1 тыс. рублей из местного бюджета; другие источники – 25582,7 тыс. рублей».</w:t>
            </w:r>
          </w:p>
        </w:tc>
      </w:tr>
    </w:tbl>
    <w:p w:rsidR="0040785B" w:rsidRPr="0040785B" w:rsidRDefault="0040785B" w:rsidP="00407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85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Раздел 5 «Обоснование ресурсного обеспечения Подпрограммы» приложения №2 к Программе изложить в сл</w:t>
      </w:r>
      <w:r w:rsidRPr="004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8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40785B" w:rsidRPr="001F5B5A" w:rsidRDefault="0040785B" w:rsidP="00407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5B" w:rsidRPr="0040785B" w:rsidRDefault="0040785B" w:rsidP="00407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5B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40785B" w:rsidRPr="001F5B5A" w:rsidRDefault="0040785B" w:rsidP="00407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5B" w:rsidRDefault="0040785B" w:rsidP="00407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потребность в финансовых ресурсах для реализации мероприятий Подпрограммы составляет 305055,3 тыс. рублей и распределяется по источникам финансирования следующим образом: </w:t>
      </w:r>
    </w:p>
    <w:p w:rsidR="0040785B" w:rsidRPr="0040785B" w:rsidRDefault="0040785B" w:rsidP="00407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(тыс. рублей)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1418"/>
        <w:gridCol w:w="1274"/>
        <w:gridCol w:w="1277"/>
        <w:gridCol w:w="1274"/>
        <w:gridCol w:w="1136"/>
        <w:gridCol w:w="1133"/>
        <w:gridCol w:w="1133"/>
        <w:gridCol w:w="1205"/>
      </w:tblGrid>
      <w:tr w:rsidR="0040785B" w:rsidRPr="0040785B" w:rsidTr="00B01FDF">
        <w:trPr>
          <w:trHeight w:val="246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8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Подпрограммы</w:t>
            </w:r>
          </w:p>
        </w:tc>
      </w:tr>
      <w:tr w:rsidR="0040785B" w:rsidRPr="0040785B" w:rsidTr="00B01FDF">
        <w:trPr>
          <w:trHeight w:val="235"/>
          <w:jc w:val="center"/>
        </w:trPr>
        <w:tc>
          <w:tcPr>
            <w:tcW w:w="172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40785B" w:rsidRPr="0040785B" w:rsidRDefault="0040785B" w:rsidP="0040785B">
      <w:pPr>
        <w:spacing w:after="0" w:line="14" w:lineRule="auto"/>
      </w:pPr>
    </w:p>
    <w:p w:rsidR="0040785B" w:rsidRPr="0040785B" w:rsidRDefault="0040785B" w:rsidP="0040785B">
      <w:pPr>
        <w:spacing w:after="0" w:line="17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1418"/>
        <w:gridCol w:w="1274"/>
        <w:gridCol w:w="1277"/>
        <w:gridCol w:w="1274"/>
        <w:gridCol w:w="1136"/>
        <w:gridCol w:w="1133"/>
        <w:gridCol w:w="1133"/>
        <w:gridCol w:w="1205"/>
      </w:tblGrid>
      <w:tr w:rsidR="0040785B" w:rsidRPr="0040785B" w:rsidTr="00B01FDF">
        <w:trPr>
          <w:trHeight w:val="285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0785B" w:rsidRPr="0040785B" w:rsidRDefault="0040785B" w:rsidP="00407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0785B" w:rsidRPr="0040785B" w:rsidRDefault="00740685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10298,3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1697,3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2487,3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1169,4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1200,7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85B" w:rsidRPr="0040785B" w:rsidRDefault="00740685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3743,6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5B" w:rsidRPr="0040785B" w:rsidTr="00B01FDF">
        <w:trPr>
          <w:trHeight w:val="204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424,4*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85B" w:rsidRPr="0040785B" w:rsidTr="00B01FDF">
        <w:trPr>
          <w:trHeight w:val="203"/>
          <w:jc w:val="center"/>
        </w:trPr>
        <w:tc>
          <w:tcPr>
            <w:tcW w:w="172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85B" w:rsidRPr="0040785B" w:rsidRDefault="0040785B" w:rsidP="00407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5B" w:rsidRPr="0040785B" w:rsidRDefault="002A28B4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43095,5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21321,4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2785,7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11725,3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2320,4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85B" w:rsidRPr="0040785B" w:rsidRDefault="002A28B4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4942,7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5B" w:rsidRPr="0040785B" w:rsidTr="00B01FDF">
        <w:trPr>
          <w:trHeight w:val="285"/>
          <w:jc w:val="center"/>
        </w:trPr>
        <w:tc>
          <w:tcPr>
            <w:tcW w:w="172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16910,8*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85B" w:rsidRPr="0040785B" w:rsidTr="00E85AF6">
        <w:trPr>
          <w:trHeight w:val="244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0785B" w:rsidRPr="0040785B" w:rsidRDefault="0040785B" w:rsidP="00407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85B" w:rsidRPr="0040785B" w:rsidRDefault="00740685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69415,6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10700,2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14389,1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11221,0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12138,6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67D" w:rsidRPr="0040785B" w:rsidRDefault="002A28B4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8910,5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6028,1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6028,1</w:t>
            </w:r>
          </w:p>
        </w:tc>
      </w:tr>
      <w:tr w:rsidR="0040785B" w:rsidRPr="0040785B" w:rsidTr="00E85AF6">
        <w:trPr>
          <w:trHeight w:val="224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645,1*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62,3*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5B" w:rsidRPr="0040785B" w:rsidRDefault="00740685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1532,1*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85B" w:rsidRPr="0040785B" w:rsidTr="00B01FDF">
        <w:trPr>
          <w:trHeight w:val="55"/>
          <w:jc w:val="center"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5B" w:rsidRPr="0040785B" w:rsidRDefault="0040785B" w:rsidP="00407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184700,8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39532,2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22551,9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20285,9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</w:tr>
      <w:tr w:rsidR="0040785B" w:rsidRPr="0040785B" w:rsidTr="00E85AF6">
        <w:trPr>
          <w:trHeight w:val="244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0785B" w:rsidRPr="0040785B" w:rsidRDefault="0040785B" w:rsidP="00407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5B" w:rsidRPr="0040785B" w:rsidRDefault="00740685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307510,2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73251,1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42214,0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49698,4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35945,6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AF6" w:rsidRPr="0040785B" w:rsidRDefault="00740685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43179,5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31610,8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31610,8»</w:t>
            </w:r>
          </w:p>
        </w:tc>
      </w:tr>
      <w:tr w:rsidR="0040785B" w:rsidRPr="0040785B" w:rsidTr="00E85AF6">
        <w:trPr>
          <w:trHeight w:val="135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62,3*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5B" w:rsidRPr="0040785B" w:rsidRDefault="0040785B" w:rsidP="0040785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5B" w:rsidRPr="0040785B" w:rsidRDefault="00740685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1532,1*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85B" w:rsidRPr="0040785B" w:rsidRDefault="0040785B" w:rsidP="0040785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85B" w:rsidRDefault="0040785B" w:rsidP="0040785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31B" w:rsidRDefault="001F3310" w:rsidP="00DC1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31B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31B" w:rsidRP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31B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DC13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31B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3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31B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 </w:t>
      </w:r>
      <w:r w:rsidR="00DC131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«Жилище</w:t>
      </w:r>
      <w:r w:rsidR="00DC131B" w:rsidRPr="002527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2015-2021 годы</w:t>
      </w:r>
      <w:r w:rsidR="00D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31B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D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CBD" w:rsidRDefault="00C06CBD" w:rsidP="0040785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2244"/>
        <w:gridCol w:w="711"/>
        <w:gridCol w:w="992"/>
        <w:gridCol w:w="992"/>
        <w:gridCol w:w="842"/>
        <w:gridCol w:w="851"/>
        <w:gridCol w:w="851"/>
        <w:gridCol w:w="848"/>
        <w:gridCol w:w="854"/>
        <w:gridCol w:w="848"/>
        <w:gridCol w:w="851"/>
        <w:gridCol w:w="1560"/>
        <w:gridCol w:w="1860"/>
      </w:tblGrid>
      <w:tr w:rsidR="00231769" w:rsidRPr="00480EB4" w:rsidTr="00480EB4">
        <w:trPr>
          <w:cantSplit/>
          <w:trHeight w:val="270"/>
        </w:trPr>
        <w:tc>
          <w:tcPr>
            <w:tcW w:w="241" w:type="pct"/>
            <w:vMerge w:val="restart"/>
          </w:tcPr>
          <w:p w:rsidR="00231769" w:rsidRPr="00480EB4" w:rsidRDefault="001112BC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231769"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1.2.2</w:t>
            </w: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ки </w:t>
            </w:r>
            <w:proofErr w:type="spellStart"/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с.Прасковеевка</w:t>
            </w:r>
            <w:proofErr w:type="spellEnd"/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в районе </w:t>
            </w:r>
            <w:proofErr w:type="spellStart"/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ул.Заречной</w:t>
            </w:r>
            <w:proofErr w:type="spellEnd"/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инж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электр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снабжения)</w:t>
            </w:r>
          </w:p>
        </w:tc>
        <w:tc>
          <w:tcPr>
            <w:tcW w:w="237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 w:rsidR="00DC131B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4946,0</w:t>
            </w:r>
          </w:p>
        </w:tc>
        <w:tc>
          <w:tcPr>
            <w:tcW w:w="280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35,1</w:t>
            </w:r>
          </w:p>
        </w:tc>
        <w:tc>
          <w:tcPr>
            <w:tcW w:w="283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374,0</w:t>
            </w:r>
          </w:p>
        </w:tc>
        <w:tc>
          <w:tcPr>
            <w:tcW w:w="283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635,5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3674,4</w:t>
            </w:r>
          </w:p>
        </w:tc>
        <w:tc>
          <w:tcPr>
            <w:tcW w:w="284" w:type="pct"/>
            <w:shd w:val="clear" w:color="auto" w:fill="FFFFFF" w:themeFill="background1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227,0</w:t>
            </w:r>
          </w:p>
        </w:tc>
        <w:tc>
          <w:tcPr>
            <w:tcW w:w="282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2015-</w:t>
            </w: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DC131B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годы –94 участка</w:t>
            </w: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769" w:rsidRPr="00480EB4" w:rsidTr="00B01FDF">
        <w:trPr>
          <w:cantSplit/>
          <w:trHeight w:val="244"/>
        </w:trPr>
        <w:tc>
          <w:tcPr>
            <w:tcW w:w="241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231769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:rsidR="00231769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1532,1*</w:t>
            </w:r>
          </w:p>
        </w:tc>
        <w:tc>
          <w:tcPr>
            <w:tcW w:w="282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769" w:rsidRPr="00480EB4" w:rsidTr="00B01FDF">
        <w:trPr>
          <w:cantSplit/>
          <w:trHeight w:val="361"/>
        </w:trPr>
        <w:tc>
          <w:tcPr>
            <w:tcW w:w="241" w:type="pct"/>
            <w:vMerge/>
          </w:tcPr>
          <w:p w:rsidR="00231769" w:rsidRPr="00480EB4" w:rsidRDefault="00231769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8463,1</w:t>
            </w:r>
          </w:p>
        </w:tc>
        <w:tc>
          <w:tcPr>
            <w:tcW w:w="280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8463,1</w:t>
            </w:r>
          </w:p>
        </w:tc>
        <w:tc>
          <w:tcPr>
            <w:tcW w:w="282" w:type="pct"/>
            <w:shd w:val="clear" w:color="auto" w:fill="FFFFFF" w:themeFill="background1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769" w:rsidRPr="00480EB4" w:rsidTr="00B01FDF">
        <w:trPr>
          <w:cantSplit/>
          <w:trHeight w:val="241"/>
        </w:trPr>
        <w:tc>
          <w:tcPr>
            <w:tcW w:w="241" w:type="pct"/>
            <w:vMerge/>
          </w:tcPr>
          <w:p w:rsidR="00231769" w:rsidRPr="00480EB4" w:rsidRDefault="00231769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769" w:rsidRPr="00480EB4" w:rsidTr="00B01FDF">
        <w:trPr>
          <w:cantSplit/>
          <w:trHeight w:val="121"/>
        </w:trPr>
        <w:tc>
          <w:tcPr>
            <w:tcW w:w="241" w:type="pct"/>
            <w:vMerge/>
          </w:tcPr>
          <w:p w:rsidR="00231769" w:rsidRPr="00480EB4" w:rsidRDefault="00231769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769" w:rsidRPr="00480EB4" w:rsidTr="00231769">
        <w:trPr>
          <w:cantSplit/>
          <w:trHeight w:val="330"/>
        </w:trPr>
        <w:tc>
          <w:tcPr>
            <w:tcW w:w="241" w:type="pct"/>
            <w:vMerge/>
          </w:tcPr>
          <w:p w:rsidR="00231769" w:rsidRPr="00480EB4" w:rsidRDefault="00231769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13409,1</w:t>
            </w:r>
          </w:p>
        </w:tc>
        <w:tc>
          <w:tcPr>
            <w:tcW w:w="280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35,1</w:t>
            </w:r>
          </w:p>
        </w:tc>
        <w:tc>
          <w:tcPr>
            <w:tcW w:w="283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374,0</w:t>
            </w:r>
          </w:p>
        </w:tc>
        <w:tc>
          <w:tcPr>
            <w:tcW w:w="283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9098,6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3674,4</w:t>
            </w:r>
          </w:p>
        </w:tc>
        <w:tc>
          <w:tcPr>
            <w:tcW w:w="284" w:type="pct"/>
            <w:shd w:val="clear" w:color="auto" w:fill="FFFFFF" w:themeFill="background1"/>
          </w:tcPr>
          <w:p w:rsidR="00231769" w:rsidRPr="00480EB4" w:rsidRDefault="00231769" w:rsidP="008B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227,0</w:t>
            </w:r>
          </w:p>
        </w:tc>
        <w:tc>
          <w:tcPr>
            <w:tcW w:w="282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  <w:r w:rsidR="000642A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5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769" w:rsidRPr="00480EB4" w:rsidTr="00B01FDF">
        <w:trPr>
          <w:cantSplit/>
          <w:trHeight w:val="184"/>
        </w:trPr>
        <w:tc>
          <w:tcPr>
            <w:tcW w:w="241" w:type="pct"/>
            <w:vMerge/>
          </w:tcPr>
          <w:p w:rsidR="00231769" w:rsidRPr="00480EB4" w:rsidRDefault="00231769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231769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:rsidR="00231769" w:rsidRDefault="008B3F8E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1532,1*</w:t>
            </w:r>
          </w:p>
        </w:tc>
        <w:tc>
          <w:tcPr>
            <w:tcW w:w="282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231769" w:rsidRPr="00480EB4" w:rsidRDefault="0023176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231769" w:rsidRPr="00480EB4" w:rsidRDefault="00231769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23B79" w:rsidRDefault="00C23B79" w:rsidP="0011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BC" w:rsidRDefault="001F3310" w:rsidP="0011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12BC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2BC" w:rsidRP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2BC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112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12BC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11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12BC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2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5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1.2.7</w:t>
      </w:r>
      <w:r w:rsidR="001112BC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 </w:t>
      </w:r>
      <w:r w:rsidR="001112B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«Жилище</w:t>
      </w:r>
      <w:r w:rsidR="001112BC" w:rsidRPr="002527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2015-2021 годы</w:t>
      </w:r>
      <w:r w:rsidR="0011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2BC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11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2BC" w:rsidRDefault="001112BC" w:rsidP="0011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2244"/>
        <w:gridCol w:w="711"/>
        <w:gridCol w:w="992"/>
        <w:gridCol w:w="992"/>
        <w:gridCol w:w="842"/>
        <w:gridCol w:w="851"/>
        <w:gridCol w:w="851"/>
        <w:gridCol w:w="848"/>
        <w:gridCol w:w="854"/>
        <w:gridCol w:w="848"/>
        <w:gridCol w:w="851"/>
        <w:gridCol w:w="1560"/>
        <w:gridCol w:w="1860"/>
      </w:tblGrid>
      <w:tr w:rsidR="00480EB4" w:rsidRPr="00480EB4" w:rsidTr="00B01FDF">
        <w:trPr>
          <w:cantSplit/>
          <w:trHeight w:val="450"/>
        </w:trPr>
        <w:tc>
          <w:tcPr>
            <w:tcW w:w="241" w:type="pct"/>
            <w:vMerge w:val="restart"/>
          </w:tcPr>
          <w:p w:rsidR="00480EB4" w:rsidRPr="0054456A" w:rsidRDefault="001112BC" w:rsidP="00B0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="00480EB4" w:rsidRPr="005445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  <w:p w:rsidR="00480EB4" w:rsidRPr="0054456A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54456A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54456A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54456A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480EB4" w:rsidRPr="0054456A" w:rsidRDefault="00480EB4" w:rsidP="006137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</w:t>
            </w:r>
            <w:r w:rsidR="006137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района жило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 застро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ки с. Архипо-Осиповка 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г. Геленджика, район ул. Сосновая Щель инженерной инфр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структурой (сетями электроснабжения)</w:t>
            </w:r>
          </w:p>
        </w:tc>
        <w:tc>
          <w:tcPr>
            <w:tcW w:w="237" w:type="pct"/>
            <w:vMerge w:val="restart"/>
          </w:tcPr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2016 - 201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183F68" w:rsidRDefault="00480EB4" w:rsidP="00B01FD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480EB4" w:rsidRPr="00183F68" w:rsidRDefault="00480EB4" w:rsidP="00B0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</w:tcPr>
          <w:p w:rsidR="00480EB4" w:rsidRPr="005E4CC7" w:rsidRDefault="0061378B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1902,4</w:t>
            </w:r>
          </w:p>
        </w:tc>
        <w:tc>
          <w:tcPr>
            <w:tcW w:w="280" w:type="pct"/>
          </w:tcPr>
          <w:p w:rsidR="00480EB4" w:rsidRPr="005E4CC7" w:rsidRDefault="00480EB4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5E4CC7" w:rsidRDefault="00480EB4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619,7</w:t>
            </w:r>
          </w:p>
        </w:tc>
        <w:tc>
          <w:tcPr>
            <w:tcW w:w="283" w:type="pct"/>
          </w:tcPr>
          <w:p w:rsidR="00480EB4" w:rsidRPr="005E4CC7" w:rsidRDefault="00480EB4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897,0</w:t>
            </w:r>
          </w:p>
        </w:tc>
        <w:tc>
          <w:tcPr>
            <w:tcW w:w="282" w:type="pct"/>
            <w:shd w:val="clear" w:color="auto" w:fill="FFFFFF" w:themeFill="background1"/>
          </w:tcPr>
          <w:p w:rsidR="00480EB4" w:rsidRPr="005E4CC7" w:rsidRDefault="00480EB4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5E4CC7" w:rsidRDefault="0061378B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355,6</w:t>
            </w:r>
          </w:p>
        </w:tc>
        <w:tc>
          <w:tcPr>
            <w:tcW w:w="282" w:type="pct"/>
          </w:tcPr>
          <w:p w:rsidR="00480EB4" w:rsidRPr="005E4CC7" w:rsidRDefault="00480EB4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5E4CC7" w:rsidRDefault="00480EB4" w:rsidP="00B01F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строительства</w:t>
            </w:r>
          </w:p>
          <w:p w:rsidR="00480EB4" w:rsidRPr="00480EB4" w:rsidRDefault="00480EB4" w:rsidP="0048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80EB4" w:rsidRPr="00480EB4" w:rsidTr="00B01FDF">
        <w:trPr>
          <w:cantSplit/>
          <w:trHeight w:val="516"/>
        </w:trPr>
        <w:tc>
          <w:tcPr>
            <w:tcW w:w="241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1418,1</w:t>
            </w:r>
          </w:p>
        </w:tc>
        <w:tc>
          <w:tcPr>
            <w:tcW w:w="28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1418,1</w:t>
            </w:r>
          </w:p>
        </w:tc>
        <w:tc>
          <w:tcPr>
            <w:tcW w:w="282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80EB4" w:rsidRPr="00480EB4" w:rsidTr="00B01FDF">
        <w:trPr>
          <w:cantSplit/>
          <w:trHeight w:val="615"/>
        </w:trPr>
        <w:tc>
          <w:tcPr>
            <w:tcW w:w="241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80EB4" w:rsidRPr="00480EB4" w:rsidTr="00B01FDF">
        <w:trPr>
          <w:cantSplit/>
          <w:trHeight w:val="577"/>
        </w:trPr>
        <w:tc>
          <w:tcPr>
            <w:tcW w:w="241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80EB4" w:rsidRPr="00480EB4" w:rsidTr="00B01FDF">
        <w:trPr>
          <w:cantSplit/>
          <w:trHeight w:val="60"/>
        </w:trPr>
        <w:tc>
          <w:tcPr>
            <w:tcW w:w="241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480EB4" w:rsidRPr="00480EB4" w:rsidRDefault="00202DD8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3320,5</w:t>
            </w:r>
          </w:p>
        </w:tc>
        <w:tc>
          <w:tcPr>
            <w:tcW w:w="28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619,7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897,0</w:t>
            </w:r>
          </w:p>
        </w:tc>
        <w:tc>
          <w:tcPr>
            <w:tcW w:w="282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,1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202DD8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1773,7</w:t>
            </w:r>
          </w:p>
        </w:tc>
        <w:tc>
          <w:tcPr>
            <w:tcW w:w="282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80EB4" w:rsidRPr="00480EB4" w:rsidTr="00B01FDF">
        <w:trPr>
          <w:cantSplit/>
          <w:trHeight w:val="60"/>
        </w:trPr>
        <w:tc>
          <w:tcPr>
            <w:tcW w:w="241" w:type="pct"/>
            <w:vMerge w:val="restart"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480EB4" w:rsidRPr="00480EB4" w:rsidRDefault="00480EB4" w:rsidP="007E00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ки с. Архипо-Осиповка г. Геленджика, район ул. Сосновая Щель инженерной инфр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структурой (сетями водоснабжения и кан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лизации)</w:t>
            </w:r>
          </w:p>
        </w:tc>
        <w:tc>
          <w:tcPr>
            <w:tcW w:w="237" w:type="pct"/>
            <w:vMerge w:val="restart"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  <w:r w:rsidR="00907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- 2019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  <w:r w:rsidR="00907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480EB4" w:rsidRPr="00480EB4" w:rsidRDefault="007E00E5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2388,2</w:t>
            </w:r>
          </w:p>
        </w:tc>
        <w:tc>
          <w:tcPr>
            <w:tcW w:w="28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2040,0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7E00E5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348,2</w:t>
            </w:r>
          </w:p>
        </w:tc>
        <w:tc>
          <w:tcPr>
            <w:tcW w:w="282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 w:rsidR="0090730A">
              <w:rPr>
                <w:rFonts w:ascii="Times New Roman" w:eastAsia="Times New Roman" w:hAnsi="Times New Roman" w:cs="Times New Roman"/>
                <w:sz w:val="23"/>
                <w:szCs w:val="23"/>
              </w:rPr>
              <w:t>-2019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="0090730A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41 участок</w:t>
            </w: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80EB4" w:rsidRPr="00480EB4" w:rsidTr="00B01FDF">
        <w:trPr>
          <w:cantSplit/>
          <w:trHeight w:val="60"/>
        </w:trPr>
        <w:tc>
          <w:tcPr>
            <w:tcW w:w="241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80EB4" w:rsidRPr="00480EB4" w:rsidTr="00B01FDF">
        <w:trPr>
          <w:cantSplit/>
          <w:trHeight w:val="60"/>
        </w:trPr>
        <w:tc>
          <w:tcPr>
            <w:tcW w:w="241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80EB4" w:rsidRPr="00480EB4" w:rsidTr="00B01FDF">
        <w:trPr>
          <w:cantSplit/>
          <w:trHeight w:val="60"/>
        </w:trPr>
        <w:tc>
          <w:tcPr>
            <w:tcW w:w="241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80EB4" w:rsidRPr="00480EB4" w:rsidTr="00B01FDF">
        <w:trPr>
          <w:cantSplit/>
          <w:trHeight w:val="384"/>
        </w:trPr>
        <w:tc>
          <w:tcPr>
            <w:tcW w:w="241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480EB4" w:rsidRPr="00480EB4" w:rsidRDefault="007E00E5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2388,2</w:t>
            </w:r>
          </w:p>
        </w:tc>
        <w:tc>
          <w:tcPr>
            <w:tcW w:w="28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2040,0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7E00E5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348,2</w:t>
            </w:r>
          </w:p>
        </w:tc>
        <w:tc>
          <w:tcPr>
            <w:tcW w:w="282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  <w:r w:rsidR="000642A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0730A" w:rsidRDefault="0090730A" w:rsidP="00907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0A" w:rsidRDefault="00C93144" w:rsidP="00152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730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30A" w:rsidRP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30A" w:rsidRPr="0015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1529F6" w:rsidRPr="00152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9F6" w:rsidRPr="001529F6">
        <w:rPr>
          <w:rFonts w:ascii="Times New Roman" w:eastAsia="Times New Roman" w:hAnsi="Times New Roman" w:cs="Times New Roman"/>
          <w:sz w:val="28"/>
          <w:szCs w:val="28"/>
        </w:rPr>
        <w:t>Итого по подпрограмме»</w:t>
      </w:r>
      <w:r w:rsidR="00152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30A" w:rsidRPr="0015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подпрограмме «Жилище» на 2015-2021 годы изложить</w:t>
      </w:r>
      <w:r w:rsidR="0090730A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</w:t>
      </w:r>
      <w:r w:rsidR="0090730A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730A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редакции:</w:t>
      </w:r>
      <w:r w:rsidR="0090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30A" w:rsidRDefault="0090730A" w:rsidP="00907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712"/>
        <w:gridCol w:w="992"/>
        <w:gridCol w:w="992"/>
        <w:gridCol w:w="842"/>
        <w:gridCol w:w="851"/>
        <w:gridCol w:w="851"/>
        <w:gridCol w:w="848"/>
        <w:gridCol w:w="854"/>
        <w:gridCol w:w="848"/>
        <w:gridCol w:w="851"/>
        <w:gridCol w:w="1560"/>
        <w:gridCol w:w="1860"/>
      </w:tblGrid>
      <w:tr w:rsidR="00480EB4" w:rsidRPr="00480EB4" w:rsidTr="00B01FDF">
        <w:trPr>
          <w:cantSplit/>
          <w:trHeight w:val="134"/>
        </w:trPr>
        <w:tc>
          <w:tcPr>
            <w:tcW w:w="987" w:type="pct"/>
            <w:vMerge w:val="restart"/>
          </w:tcPr>
          <w:p w:rsidR="00480EB4" w:rsidRPr="00480EB4" w:rsidRDefault="00C9314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480EB4"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подпрограмме</w:t>
            </w:r>
          </w:p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мес</w:t>
            </w: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480EB4" w:rsidRPr="00480EB4" w:rsidRDefault="00586ABC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69415,6</w:t>
            </w:r>
          </w:p>
        </w:tc>
        <w:tc>
          <w:tcPr>
            <w:tcW w:w="280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10700,2</w:t>
            </w:r>
          </w:p>
        </w:tc>
        <w:tc>
          <w:tcPr>
            <w:tcW w:w="283" w:type="pct"/>
            <w:vAlign w:val="center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14389,1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11221,0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12138,6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B64A2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8910,5</w:t>
            </w:r>
          </w:p>
        </w:tc>
        <w:tc>
          <w:tcPr>
            <w:tcW w:w="282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283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519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80EB4" w:rsidRPr="00480EB4" w:rsidTr="00B01FDF">
        <w:trPr>
          <w:cantSplit/>
          <w:trHeight w:val="59"/>
        </w:trPr>
        <w:tc>
          <w:tcPr>
            <w:tcW w:w="987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645,1*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B64A2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1532,1*</w:t>
            </w:r>
          </w:p>
        </w:tc>
        <w:tc>
          <w:tcPr>
            <w:tcW w:w="282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80EB4" w:rsidRPr="00480EB4" w:rsidTr="00B01FDF">
        <w:trPr>
          <w:cantSplit/>
          <w:trHeight w:val="59"/>
        </w:trPr>
        <w:tc>
          <w:tcPr>
            <w:tcW w:w="987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480EB4" w:rsidRPr="00480EB4" w:rsidRDefault="00586ABC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43095,5</w:t>
            </w:r>
          </w:p>
        </w:tc>
        <w:tc>
          <w:tcPr>
            <w:tcW w:w="280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21321,4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2785,7</w:t>
            </w:r>
          </w:p>
        </w:tc>
        <w:tc>
          <w:tcPr>
            <w:tcW w:w="283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11725,3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2320,4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480EB4" w:rsidRPr="00480EB4" w:rsidRDefault="00B64A29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4942,7</w:t>
            </w:r>
          </w:p>
        </w:tc>
        <w:tc>
          <w:tcPr>
            <w:tcW w:w="282" w:type="pct"/>
            <w:vMerge w:val="restart"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80EB4" w:rsidRPr="00480EB4" w:rsidTr="00B01FDF">
        <w:trPr>
          <w:cantSplit/>
          <w:trHeight w:val="59"/>
        </w:trPr>
        <w:tc>
          <w:tcPr>
            <w:tcW w:w="987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16910,8*</w:t>
            </w:r>
          </w:p>
        </w:tc>
        <w:tc>
          <w:tcPr>
            <w:tcW w:w="283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80EB4" w:rsidRPr="00480EB4" w:rsidTr="00B01FDF">
        <w:trPr>
          <w:cantSplit/>
          <w:trHeight w:val="150"/>
        </w:trPr>
        <w:tc>
          <w:tcPr>
            <w:tcW w:w="987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480EB4" w:rsidRPr="00480EB4" w:rsidRDefault="00480EB4" w:rsidP="00480EB4">
            <w:pPr>
              <w:spacing w:after="0" w:line="228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480E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10298,3</w:t>
            </w:r>
          </w:p>
        </w:tc>
        <w:tc>
          <w:tcPr>
            <w:tcW w:w="280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1697,3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2487,3</w:t>
            </w:r>
          </w:p>
        </w:tc>
        <w:tc>
          <w:tcPr>
            <w:tcW w:w="283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1169,4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1200,7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3743,6</w:t>
            </w:r>
          </w:p>
        </w:tc>
        <w:tc>
          <w:tcPr>
            <w:tcW w:w="282" w:type="pct"/>
            <w:vMerge w:val="restart"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80EB4" w:rsidRPr="00480EB4" w:rsidTr="00B01FDF">
        <w:trPr>
          <w:cantSplit/>
          <w:trHeight w:val="59"/>
        </w:trPr>
        <w:tc>
          <w:tcPr>
            <w:tcW w:w="987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424,4*</w:t>
            </w:r>
          </w:p>
        </w:tc>
        <w:tc>
          <w:tcPr>
            <w:tcW w:w="283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80EB4" w:rsidRPr="00480EB4" w:rsidTr="00B01FDF">
        <w:trPr>
          <w:cantSplit/>
          <w:trHeight w:val="544"/>
        </w:trPr>
        <w:tc>
          <w:tcPr>
            <w:tcW w:w="987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другие исто</w:t>
            </w: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</w:t>
            </w: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184700,8</w:t>
            </w:r>
          </w:p>
        </w:tc>
        <w:tc>
          <w:tcPr>
            <w:tcW w:w="280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39532,2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22551,9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2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20285,9</w:t>
            </w: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2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80EB4" w:rsidRPr="00480EB4" w:rsidTr="00B01FDF">
        <w:trPr>
          <w:cantSplit/>
          <w:trHeight w:val="59"/>
        </w:trPr>
        <w:tc>
          <w:tcPr>
            <w:tcW w:w="987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480EB4" w:rsidRPr="00480EB4" w:rsidRDefault="00586ABC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307510,2</w:t>
            </w:r>
          </w:p>
        </w:tc>
        <w:tc>
          <w:tcPr>
            <w:tcW w:w="280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283" w:type="pct"/>
            <w:vAlign w:val="center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284" w:type="pct"/>
            <w:shd w:val="clear" w:color="auto" w:fill="FFFFFF" w:themeFill="background1"/>
          </w:tcPr>
          <w:p w:rsidR="00586ABC" w:rsidRPr="00480EB4" w:rsidRDefault="00586ABC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43179,5</w:t>
            </w:r>
          </w:p>
        </w:tc>
        <w:tc>
          <w:tcPr>
            <w:tcW w:w="282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283" w:type="pct"/>
            <w:vMerge w:val="restar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  <w:r w:rsidR="00C931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80EB4" w:rsidRPr="00480EB4" w:rsidTr="00B01FDF">
        <w:trPr>
          <w:cantSplit/>
          <w:trHeight w:val="165"/>
        </w:trPr>
        <w:tc>
          <w:tcPr>
            <w:tcW w:w="987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480EB4" w:rsidRPr="00480EB4" w:rsidRDefault="00480EB4" w:rsidP="00480E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283" w:type="pct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80E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480EB4" w:rsidRPr="00480EB4" w:rsidRDefault="00480EB4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:rsidR="00480EB4" w:rsidRPr="00480EB4" w:rsidRDefault="00FF72D1" w:rsidP="0048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72D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1532,1*</w:t>
            </w:r>
          </w:p>
        </w:tc>
        <w:tc>
          <w:tcPr>
            <w:tcW w:w="282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480EB4" w:rsidRPr="00480EB4" w:rsidRDefault="00480EB4" w:rsidP="0048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80EB4" w:rsidRPr="00480EB4" w:rsidRDefault="00480EB4" w:rsidP="00480EB4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E3" w:rsidRPr="002246E3" w:rsidRDefault="00C93144" w:rsidP="00224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46E3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восьмой приложения №5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2246E3" w:rsidRPr="002246E3" w:rsidTr="00B01FDF">
        <w:tc>
          <w:tcPr>
            <w:tcW w:w="2943" w:type="dxa"/>
            <w:hideMark/>
          </w:tcPr>
          <w:p w:rsidR="002246E3" w:rsidRPr="002246E3" w:rsidRDefault="002246E3" w:rsidP="002246E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ассигнований По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766" w:type="dxa"/>
            <w:hideMark/>
          </w:tcPr>
          <w:p w:rsidR="002246E3" w:rsidRPr="002246E3" w:rsidRDefault="002246E3" w:rsidP="002246E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67737,7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местный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43352,0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рублей; средства краевого бюджета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тыс. рублей; средства федерального бюджета – 13020,9 тыс. рублей, из них по годам:</w:t>
            </w:r>
          </w:p>
          <w:p w:rsidR="002246E3" w:rsidRPr="002246E3" w:rsidRDefault="002246E3" w:rsidP="002246E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9354,9 тыс. рублей, в том числе: средства местного бюджета – 1143,1 тыс. рублей; средства краевого бюджета – 1029,8 тыс. рублей; средства федерального бюджета – 7182,0 тыс. рублей;</w:t>
            </w:r>
          </w:p>
          <w:p w:rsidR="002246E3" w:rsidRPr="002246E3" w:rsidRDefault="002246E3" w:rsidP="002246E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8085,3 тыс. рублей, в том числе: средства местного бюджета – 1061,7 тыс. рублей; средства краевого бюджета – 1184,7 тыс. рублей; средства федерального бюджета – 5838,9 тыс. рублей;</w:t>
            </w:r>
          </w:p>
          <w:p w:rsidR="002246E3" w:rsidRPr="002246E3" w:rsidRDefault="002246E3" w:rsidP="002246E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11133,6 тыс. рублей, в том числе: средства местного бюджета – 11093,6 тыс. ру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40,0 тыс. рублей;</w:t>
            </w:r>
          </w:p>
          <w:p w:rsidR="002246E3" w:rsidRPr="002246E3" w:rsidRDefault="002246E3" w:rsidP="002246E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17354,2 тыс. рублей, в том числе: средства местного бюджета – 13906,9 тыс. ру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3447,3 тыс. рублей;</w:t>
            </w:r>
          </w:p>
          <w:p w:rsidR="002246E3" w:rsidRPr="002246E3" w:rsidRDefault="002246E3" w:rsidP="002246E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17386,7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15286,7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46E3" w:rsidRPr="002246E3" w:rsidRDefault="002246E3" w:rsidP="002246E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2211,5 тыс. рублей, в том числе: средства местного бюджета – 430,0 тыс. рублей; средства краевого бюджета – 1781,5 тыс. рублей;</w:t>
            </w:r>
          </w:p>
          <w:p w:rsidR="002246E3" w:rsidRPr="002246E3" w:rsidRDefault="002246E3" w:rsidP="002246E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2211,5 тыс. рублей, в том числе: средства местного бюджета – 430,0 тыс. рублей; средства краевого бюджета – 1781,5 тыс. рублей».</w:t>
            </w:r>
          </w:p>
        </w:tc>
      </w:tr>
    </w:tbl>
    <w:p w:rsidR="002246E3" w:rsidRPr="002246E3" w:rsidRDefault="003D74D2" w:rsidP="002246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246E3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Раздел 5 «Обоснование ресурсного обеспечения Подпрограммы» приложения №5 к Программе изложить в сл</w:t>
      </w:r>
      <w:r w:rsidR="002246E3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46E3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2246E3" w:rsidRPr="002246E3" w:rsidRDefault="002246E3" w:rsidP="00224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2246E3" w:rsidRPr="002246E3" w:rsidRDefault="002246E3" w:rsidP="00224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E3" w:rsidRPr="002246E3" w:rsidRDefault="002246E3" w:rsidP="002246E3">
      <w:pPr>
        <w:widowControl w:val="0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  <w:r w:rsidRPr="002246E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 реализацию Подпрограммы предусматриваются ассигнования из федерального, краевого и местного бюджетов в </w:t>
      </w:r>
      <w:r w:rsidRPr="002246E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сумме </w:t>
      </w:r>
      <w:r w:rsidR="0072590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67737,7</w:t>
      </w:r>
      <w:r w:rsidRPr="002246E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тыс. рублей.</w:t>
      </w:r>
    </w:p>
    <w:p w:rsidR="002246E3" w:rsidRPr="002246E3" w:rsidRDefault="002246E3" w:rsidP="002246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46E3">
        <w:rPr>
          <w:rFonts w:ascii="Times New Roman" w:hAnsi="Times New Roman" w:cs="Times New Roman"/>
          <w:sz w:val="28"/>
        </w:rPr>
        <w:t>Распределение средств на финансирование мероприятий Подпрограммы представлено в следующей таблице:</w:t>
      </w:r>
    </w:p>
    <w:p w:rsidR="002246E3" w:rsidRPr="002246E3" w:rsidRDefault="002246E3" w:rsidP="00224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6E3" w:rsidRPr="002246E3" w:rsidRDefault="002246E3" w:rsidP="002246E3">
      <w:pPr>
        <w:spacing w:after="0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2246E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410"/>
        <w:gridCol w:w="1202"/>
        <w:gridCol w:w="1329"/>
        <w:gridCol w:w="1332"/>
        <w:gridCol w:w="1329"/>
        <w:gridCol w:w="1332"/>
        <w:gridCol w:w="1332"/>
        <w:gridCol w:w="1326"/>
      </w:tblGrid>
      <w:tr w:rsidR="002246E3" w:rsidRPr="002246E3" w:rsidTr="00B01FDF">
        <w:trPr>
          <w:cantSplit/>
        </w:trPr>
        <w:tc>
          <w:tcPr>
            <w:tcW w:w="1162" w:type="pct"/>
            <w:vMerge w:val="restar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Разделы подпрограммных</w:t>
            </w:r>
          </w:p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роприятий</w:t>
            </w:r>
          </w:p>
        </w:tc>
        <w:tc>
          <w:tcPr>
            <w:tcW w:w="798" w:type="pct"/>
            <w:vMerge w:val="restart"/>
          </w:tcPr>
          <w:p w:rsidR="002246E3" w:rsidRPr="002246E3" w:rsidRDefault="002246E3" w:rsidP="0022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Источник 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нансирования</w:t>
            </w:r>
          </w:p>
        </w:tc>
        <w:tc>
          <w:tcPr>
            <w:tcW w:w="3040" w:type="pct"/>
            <w:gridSpan w:val="7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Объем финансирования мероприятий Подпрограммы </w:t>
            </w:r>
          </w:p>
        </w:tc>
      </w:tr>
      <w:tr w:rsidR="002246E3" w:rsidRPr="002246E3" w:rsidTr="00B01FDF">
        <w:trPr>
          <w:cantSplit/>
          <w:trHeight w:val="189"/>
        </w:trPr>
        <w:tc>
          <w:tcPr>
            <w:tcW w:w="1162" w:type="pct"/>
            <w:vMerge/>
          </w:tcPr>
          <w:p w:rsidR="002246E3" w:rsidRPr="002246E3" w:rsidRDefault="002246E3" w:rsidP="002246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8" w:type="pct"/>
            <w:vMerge/>
          </w:tcPr>
          <w:p w:rsidR="002246E3" w:rsidRPr="002246E3" w:rsidRDefault="002246E3" w:rsidP="002246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" w:type="pct"/>
          </w:tcPr>
          <w:p w:rsidR="002246E3" w:rsidRPr="002246E3" w:rsidRDefault="002246E3" w:rsidP="002246E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439" w:type="pct"/>
          </w:tcPr>
          <w:p w:rsidR="002246E3" w:rsidRPr="002246E3" w:rsidRDefault="002246E3" w:rsidP="002246E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</w:tr>
    </w:tbl>
    <w:p w:rsidR="001A4769" w:rsidRDefault="001A4769" w:rsidP="001A4769">
      <w:pPr>
        <w:spacing w:after="0" w:line="17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410"/>
        <w:gridCol w:w="1202"/>
        <w:gridCol w:w="1329"/>
        <w:gridCol w:w="1332"/>
        <w:gridCol w:w="1329"/>
        <w:gridCol w:w="1332"/>
        <w:gridCol w:w="1332"/>
        <w:gridCol w:w="1326"/>
      </w:tblGrid>
      <w:tr w:rsidR="001A4769" w:rsidRPr="002246E3" w:rsidTr="001A4769">
        <w:trPr>
          <w:trHeight w:val="292"/>
          <w:tblHeader/>
        </w:trPr>
        <w:tc>
          <w:tcPr>
            <w:tcW w:w="1162" w:type="pct"/>
          </w:tcPr>
          <w:p w:rsidR="001A4769" w:rsidRPr="002246E3" w:rsidRDefault="001A4769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98" w:type="pct"/>
            <w:vAlign w:val="center"/>
          </w:tcPr>
          <w:p w:rsidR="001A4769" w:rsidRPr="002246E3" w:rsidRDefault="001A4769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8" w:type="pct"/>
          </w:tcPr>
          <w:p w:rsidR="001A4769" w:rsidRPr="002246E3" w:rsidRDefault="001A4769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40" w:type="pct"/>
          </w:tcPr>
          <w:p w:rsidR="001A4769" w:rsidRPr="002246E3" w:rsidRDefault="001A4769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41" w:type="pct"/>
          </w:tcPr>
          <w:p w:rsidR="001A4769" w:rsidRPr="002246E3" w:rsidRDefault="001A4769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40" w:type="pct"/>
          </w:tcPr>
          <w:p w:rsidR="001A4769" w:rsidRPr="002246E3" w:rsidRDefault="001A4769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41" w:type="pct"/>
          </w:tcPr>
          <w:p w:rsidR="001A4769" w:rsidRPr="002246E3" w:rsidRDefault="001A4769" w:rsidP="0004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41" w:type="pct"/>
          </w:tcPr>
          <w:p w:rsidR="001A4769" w:rsidRPr="002246E3" w:rsidRDefault="001A4769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9" w:type="pct"/>
          </w:tcPr>
          <w:p w:rsidR="001A4769" w:rsidRPr="002246E3" w:rsidRDefault="001A4769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246E3" w:rsidRPr="002246E3" w:rsidTr="00B01FDF">
        <w:trPr>
          <w:trHeight w:val="292"/>
        </w:trPr>
        <w:tc>
          <w:tcPr>
            <w:tcW w:w="1162" w:type="pct"/>
            <w:vMerge w:val="restar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мероприятия под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держки развития бизнеса с уч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том поэтапного становле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предпринимателя</w:t>
            </w:r>
          </w:p>
        </w:tc>
        <w:tc>
          <w:tcPr>
            <w:tcW w:w="798" w:type="pct"/>
            <w:vAlign w:val="center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98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471,1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410,7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11093,6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13906,9</w:t>
            </w:r>
          </w:p>
        </w:tc>
        <w:tc>
          <w:tcPr>
            <w:tcW w:w="441" w:type="pct"/>
          </w:tcPr>
          <w:p w:rsidR="002246E3" w:rsidRPr="002246E3" w:rsidRDefault="002246E3" w:rsidP="0004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="0004646B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6,7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39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</w:tr>
      <w:tr w:rsidR="002246E3" w:rsidRPr="002246E3" w:rsidTr="00B01FDF">
        <w:trPr>
          <w:trHeight w:val="426"/>
        </w:trPr>
        <w:tc>
          <w:tcPr>
            <w:tcW w:w="1162" w:type="pct"/>
            <w:vMerge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8" w:type="pct"/>
            <w:vAlign w:val="center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98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880,0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663,7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246E3" w:rsidRPr="002246E3" w:rsidTr="00B01FDF">
        <w:trPr>
          <w:trHeight w:val="278"/>
        </w:trPr>
        <w:tc>
          <w:tcPr>
            <w:tcW w:w="1162" w:type="pct"/>
            <w:vMerge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8" w:type="pct"/>
            <w:vAlign w:val="center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398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7120,0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5836,3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246E3" w:rsidRPr="002246E3" w:rsidTr="00B01FDF">
        <w:trPr>
          <w:trHeight w:val="547"/>
        </w:trPr>
        <w:tc>
          <w:tcPr>
            <w:tcW w:w="1162" w:type="pct"/>
            <w:vMerge w:val="restar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Поддержка сельскохозяй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ственного производства в му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ниципальном образовании го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 Геленджик</w:t>
            </w:r>
          </w:p>
        </w:tc>
        <w:tc>
          <w:tcPr>
            <w:tcW w:w="798" w:type="pct"/>
            <w:vAlign w:val="center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98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149,8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521,0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3447,3</w:t>
            </w:r>
          </w:p>
        </w:tc>
        <w:tc>
          <w:tcPr>
            <w:tcW w:w="441" w:type="pct"/>
          </w:tcPr>
          <w:p w:rsidR="002246E3" w:rsidRPr="002246E3" w:rsidRDefault="0004646B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39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</w:tr>
      <w:tr w:rsidR="002246E3" w:rsidRPr="002246E3" w:rsidTr="00B01FDF">
        <w:trPr>
          <w:trHeight w:val="285"/>
        </w:trPr>
        <w:tc>
          <w:tcPr>
            <w:tcW w:w="1162" w:type="pct"/>
            <w:vMerge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8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398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246E3" w:rsidRPr="002246E3" w:rsidTr="00B01FDF">
        <w:tc>
          <w:tcPr>
            <w:tcW w:w="1162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Учет личных подсобных хо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</w:t>
            </w:r>
          </w:p>
        </w:tc>
        <w:tc>
          <w:tcPr>
            <w:tcW w:w="798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98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672,0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651,0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0,0»</w:t>
            </w:r>
          </w:p>
        </w:tc>
      </w:tr>
    </w:tbl>
    <w:p w:rsidR="002246E3" w:rsidRPr="002246E3" w:rsidRDefault="002246E3" w:rsidP="002246E3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B" w:rsidRPr="0028561B" w:rsidRDefault="003D74D2" w:rsidP="0028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246E3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61B" w:rsidRPr="0028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2856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561B" w:rsidRPr="00285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6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61B" w:rsidRPr="0028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</w:t>
      </w:r>
      <w:r w:rsidR="0028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1B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в муниципальном образовании город-курорт Геленджик»</w:t>
      </w:r>
      <w:r w:rsidR="0028561B" w:rsidRPr="0028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2015-2021 годы изложить в следующей редакции: </w:t>
      </w:r>
    </w:p>
    <w:p w:rsidR="0028561B" w:rsidRDefault="0028561B" w:rsidP="002246E3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85"/>
        <w:gridCol w:w="947"/>
        <w:gridCol w:w="1130"/>
        <w:gridCol w:w="1139"/>
        <w:gridCol w:w="971"/>
        <w:gridCol w:w="847"/>
        <w:gridCol w:w="871"/>
        <w:gridCol w:w="989"/>
        <w:gridCol w:w="974"/>
        <w:gridCol w:w="992"/>
        <w:gridCol w:w="856"/>
        <w:gridCol w:w="1277"/>
        <w:gridCol w:w="1127"/>
      </w:tblGrid>
      <w:tr w:rsidR="002246E3" w:rsidRPr="002246E3" w:rsidTr="00B01FDF">
        <w:trPr>
          <w:trHeight w:val="263"/>
        </w:trPr>
        <w:tc>
          <w:tcPr>
            <w:tcW w:w="240" w:type="pct"/>
            <w:shd w:val="clear" w:color="auto" w:fill="auto"/>
          </w:tcPr>
          <w:p w:rsidR="002246E3" w:rsidRPr="002246E3" w:rsidRDefault="00C93144" w:rsidP="00C9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2246E3"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1.5.2</w:t>
            </w:r>
          </w:p>
        </w:tc>
        <w:tc>
          <w:tcPr>
            <w:tcW w:w="727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еж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годное проведение муниципального ко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курса «Лучший мол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дежный инвестиц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онный проект мун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ципального </w:t>
            </w:r>
          </w:p>
          <w:p w:rsidR="002246E3" w:rsidRPr="002246E3" w:rsidRDefault="002246E3" w:rsidP="002246E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город-курорт Геленджик»</w:t>
            </w:r>
          </w:p>
        </w:tc>
        <w:tc>
          <w:tcPr>
            <w:tcW w:w="315" w:type="pct"/>
          </w:tcPr>
          <w:p w:rsidR="002246E3" w:rsidRPr="002246E3" w:rsidRDefault="002246E3" w:rsidP="002246E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76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</w:tcPr>
          <w:p w:rsidR="002246E3" w:rsidRPr="002246E3" w:rsidRDefault="0004646B" w:rsidP="002246E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61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  <w:r w:rsidR="002246E3"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3" w:type="pct"/>
          </w:tcPr>
          <w:p w:rsidR="002246E3" w:rsidRPr="002246E3" w:rsidRDefault="002246E3" w:rsidP="002246E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82" w:type="pct"/>
          </w:tcPr>
          <w:p w:rsidR="002246E3" w:rsidRPr="002246E3" w:rsidRDefault="002246E3" w:rsidP="002246E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90" w:type="pct"/>
          </w:tcPr>
          <w:p w:rsidR="002246E3" w:rsidRPr="002246E3" w:rsidRDefault="002246E3" w:rsidP="002246E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29" w:type="pct"/>
          </w:tcPr>
          <w:p w:rsidR="002246E3" w:rsidRPr="002246E3" w:rsidRDefault="002246E3" w:rsidP="002246E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2246E3" w:rsidRPr="002246E3" w:rsidRDefault="0004646B" w:rsidP="002246E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  <w:r w:rsidR="002246E3"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</w:tcPr>
          <w:p w:rsidR="002246E3" w:rsidRPr="002246E3" w:rsidRDefault="002246E3" w:rsidP="002246E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5" w:type="pct"/>
          </w:tcPr>
          <w:p w:rsidR="002246E3" w:rsidRPr="002246E3" w:rsidRDefault="002246E3" w:rsidP="002246E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</w:t>
            </w:r>
          </w:p>
          <w:p w:rsidR="002246E3" w:rsidRPr="002246E3" w:rsidRDefault="002246E3" w:rsidP="002246E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нятости моло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дежи, вовлечение в осуществл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пре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тельской деятельн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сти </w:t>
            </w:r>
          </w:p>
        </w:tc>
        <w:tc>
          <w:tcPr>
            <w:tcW w:w="375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страция, управл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ние эк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</w:t>
            </w:r>
            <w:r w:rsidR="00C93144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E23E86" w:rsidRDefault="00E23E86" w:rsidP="00E23E86">
      <w:pPr>
        <w:widowControl w:val="0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23E86" w:rsidRDefault="003D74D2" w:rsidP="00E23E86">
      <w:pPr>
        <w:widowControl w:val="0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19</w:t>
      </w:r>
      <w:r w:rsid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E23E86"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Строку «Итого по разделу» </w:t>
      </w:r>
      <w:r w:rsidR="001F5B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раздела 1.5 </w:t>
      </w:r>
      <w:r w:rsidR="00E21E3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</w:t>
      </w:r>
      <w:r w:rsidR="00383648" w:rsidRPr="00383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вовлечение в предпринимательскую среду молодежи</w:t>
      </w:r>
      <w:r w:rsidR="00E21E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3648" w:rsidRPr="0038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E86" w:rsidRPr="0038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E23E86" w:rsidRPr="003836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3E86" w:rsidRPr="0038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23E86"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подпрограмме </w:t>
      </w:r>
      <w:r w:rsidR="00E23E86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в муниципальном образовании город-курорт Г</w:t>
      </w:r>
      <w:r w:rsidR="00E23E86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3E86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</w:t>
      </w:r>
      <w:r w:rsid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E86" w:rsidRPr="00E23E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2015-2021 годы изложить в следующей редакции:</w:t>
      </w:r>
    </w:p>
    <w:p w:rsidR="00E23E86" w:rsidRPr="00E23E86" w:rsidRDefault="00E23E86" w:rsidP="00E23E86">
      <w:pPr>
        <w:widowControl w:val="0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1133"/>
        <w:gridCol w:w="977"/>
        <w:gridCol w:w="847"/>
        <w:gridCol w:w="871"/>
        <w:gridCol w:w="989"/>
        <w:gridCol w:w="974"/>
        <w:gridCol w:w="992"/>
        <w:gridCol w:w="856"/>
        <w:gridCol w:w="1277"/>
        <w:gridCol w:w="1127"/>
      </w:tblGrid>
      <w:tr w:rsidR="002246E3" w:rsidRPr="002246E3" w:rsidTr="00B01FDF">
        <w:trPr>
          <w:trHeight w:val="60"/>
        </w:trPr>
        <w:tc>
          <w:tcPr>
            <w:tcW w:w="1658" w:type="pct"/>
            <w:shd w:val="clear" w:color="auto" w:fill="auto"/>
          </w:tcPr>
          <w:p w:rsidR="002246E3" w:rsidRPr="002246E3" w:rsidRDefault="00C93144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2246E3"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7" w:type="pct"/>
          </w:tcPr>
          <w:p w:rsidR="002246E3" w:rsidRPr="002246E3" w:rsidRDefault="0004646B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  <w:r w:rsidR="002246E3"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</w:tcPr>
          <w:p w:rsidR="002246E3" w:rsidRPr="002246E3" w:rsidRDefault="0004646B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  <w:r w:rsidR="002246E3"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5" w:type="pct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  <w:r w:rsidR="00C931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25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65015" w:rsidRDefault="00765015" w:rsidP="007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15" w:rsidRDefault="00765015" w:rsidP="007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4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5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в муниципальном образовании город-курорт Геленджик»</w:t>
      </w:r>
      <w:r w:rsidRPr="0028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2015-2021 годы изложить в следующей редакции: </w:t>
      </w:r>
    </w:p>
    <w:p w:rsidR="00765015" w:rsidRPr="0028561B" w:rsidRDefault="00765015" w:rsidP="0076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85"/>
        <w:gridCol w:w="947"/>
        <w:gridCol w:w="1130"/>
        <w:gridCol w:w="1133"/>
        <w:gridCol w:w="977"/>
        <w:gridCol w:w="847"/>
        <w:gridCol w:w="871"/>
        <w:gridCol w:w="989"/>
        <w:gridCol w:w="992"/>
        <w:gridCol w:w="992"/>
        <w:gridCol w:w="850"/>
        <w:gridCol w:w="1277"/>
        <w:gridCol w:w="1115"/>
      </w:tblGrid>
      <w:tr w:rsidR="002246E3" w:rsidRPr="002246E3" w:rsidTr="00B01FDF">
        <w:trPr>
          <w:trHeight w:val="708"/>
        </w:trPr>
        <w:tc>
          <w:tcPr>
            <w:tcW w:w="240" w:type="pct"/>
            <w:shd w:val="clear" w:color="auto" w:fill="auto"/>
          </w:tcPr>
          <w:p w:rsidR="002246E3" w:rsidRPr="002246E3" w:rsidRDefault="00E41E97" w:rsidP="00E41E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2246E3"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1.6.2</w:t>
            </w:r>
          </w:p>
        </w:tc>
        <w:tc>
          <w:tcPr>
            <w:tcW w:w="727" w:type="pct"/>
            <w:shd w:val="clear" w:color="auto" w:fill="auto"/>
          </w:tcPr>
          <w:p w:rsidR="002246E3" w:rsidRPr="002246E3" w:rsidRDefault="002246E3" w:rsidP="00111E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Под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держка сельск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хо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зяйственного про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изводства в Крас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нодарском крае в части предостав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ления субсидий гражданам, веду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щим личное под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собное хозяйство, крестья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ским (фермерским) хо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зяйствам, индиви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дуальным пред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принимателям, в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дущим деятельность в области сельскох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зяй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ственного произ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водства</w:t>
            </w:r>
          </w:p>
        </w:tc>
        <w:tc>
          <w:tcPr>
            <w:tcW w:w="315" w:type="pct"/>
          </w:tcPr>
          <w:p w:rsidR="002246E3" w:rsidRPr="002246E3" w:rsidRDefault="002246E3" w:rsidP="002246E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2015- 2021  годы</w:t>
            </w:r>
          </w:p>
        </w:tc>
        <w:tc>
          <w:tcPr>
            <w:tcW w:w="376" w:type="pct"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2246E3" w:rsidRPr="002246E3" w:rsidRDefault="001F765A" w:rsidP="002246E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9817,0</w:t>
            </w:r>
          </w:p>
        </w:tc>
        <w:tc>
          <w:tcPr>
            <w:tcW w:w="325" w:type="pct"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146,7</w:t>
            </w:r>
          </w:p>
        </w:tc>
        <w:tc>
          <w:tcPr>
            <w:tcW w:w="282" w:type="pct"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290" w:type="pct"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3447,3</w:t>
            </w:r>
          </w:p>
        </w:tc>
        <w:tc>
          <w:tcPr>
            <w:tcW w:w="330" w:type="pct"/>
            <w:shd w:val="clear" w:color="auto" w:fill="auto"/>
          </w:tcPr>
          <w:p w:rsidR="002246E3" w:rsidRPr="002246E3" w:rsidRDefault="001F765A" w:rsidP="002246E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2100,0</w:t>
            </w:r>
          </w:p>
        </w:tc>
        <w:tc>
          <w:tcPr>
            <w:tcW w:w="330" w:type="pct"/>
          </w:tcPr>
          <w:p w:rsidR="002246E3" w:rsidRPr="002246E3" w:rsidRDefault="002246E3" w:rsidP="002246E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1781,5</w:t>
            </w:r>
          </w:p>
        </w:tc>
        <w:tc>
          <w:tcPr>
            <w:tcW w:w="283" w:type="pct"/>
          </w:tcPr>
          <w:p w:rsidR="002246E3" w:rsidRPr="002246E3" w:rsidRDefault="002246E3" w:rsidP="00224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1781,5</w:t>
            </w:r>
          </w:p>
        </w:tc>
        <w:tc>
          <w:tcPr>
            <w:tcW w:w="425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ние объ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мов сел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скохозя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производ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в кре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стьянских (ферме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ских) х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зяйствах и других малых формах хозяй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371" w:type="pct"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страция, отдел сельск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го хо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зяйства</w:t>
            </w:r>
            <w:r w:rsidR="00E41E97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561DA9" w:rsidRPr="00561DA9" w:rsidRDefault="00561DA9" w:rsidP="00561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A9" w:rsidRDefault="00561DA9" w:rsidP="0038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3D74D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Строку «Итого по разделу» </w:t>
      </w:r>
      <w:r w:rsidR="003836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раздела 1.6 </w:t>
      </w:r>
      <w:r w:rsidR="00E21E3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</w:t>
      </w:r>
      <w:r w:rsidR="00383648" w:rsidRPr="003836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Задача: развитие производства сельскохозяйственной продукции малыми формами хозяйствования в агропромышленном комплексе</w:t>
      </w:r>
      <w:r w:rsidR="003836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383648" w:rsidRPr="003836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муниципального образования город-курорт Геленджик</w:t>
      </w:r>
      <w:r w:rsidR="00E21E3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</w:t>
      </w:r>
      <w:r w:rsidR="00383648"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</w:t>
      </w:r>
      <w:r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жения к подпрограмме </w:t>
      </w:r>
      <w:r w:rsidRPr="003836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«Развитие</w:t>
      </w: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муниципальном образовании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E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2015-2021 годы изложить в следующей редакции:</w:t>
      </w:r>
    </w:p>
    <w:p w:rsidR="00561DA9" w:rsidRPr="00E23E86" w:rsidRDefault="00561DA9" w:rsidP="00561DA9">
      <w:pPr>
        <w:widowControl w:val="0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130"/>
        <w:gridCol w:w="1133"/>
        <w:gridCol w:w="977"/>
        <w:gridCol w:w="847"/>
        <w:gridCol w:w="871"/>
        <w:gridCol w:w="989"/>
        <w:gridCol w:w="992"/>
        <w:gridCol w:w="992"/>
        <w:gridCol w:w="850"/>
        <w:gridCol w:w="2392"/>
      </w:tblGrid>
      <w:tr w:rsidR="002246E3" w:rsidRPr="002246E3" w:rsidTr="00B01FDF">
        <w:trPr>
          <w:trHeight w:val="202"/>
        </w:trPr>
        <w:tc>
          <w:tcPr>
            <w:tcW w:w="1282" w:type="pct"/>
            <w:vMerge w:val="restart"/>
            <w:shd w:val="clear" w:color="auto" w:fill="auto"/>
          </w:tcPr>
          <w:p w:rsidR="002246E3" w:rsidRPr="002246E3" w:rsidRDefault="00E41E97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«</w:t>
            </w:r>
            <w:r w:rsidR="002246E3"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7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1323,0</w:t>
            </w:r>
          </w:p>
        </w:tc>
        <w:tc>
          <w:tcPr>
            <w:tcW w:w="325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672,0</w:t>
            </w:r>
          </w:p>
        </w:tc>
        <w:tc>
          <w:tcPr>
            <w:tcW w:w="282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651,0</w:t>
            </w:r>
          </w:p>
        </w:tc>
        <w:tc>
          <w:tcPr>
            <w:tcW w:w="290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2246E3" w:rsidRPr="002246E3" w:rsidTr="00B01FDF">
        <w:trPr>
          <w:trHeight w:val="414"/>
        </w:trPr>
        <w:tc>
          <w:tcPr>
            <w:tcW w:w="1282" w:type="pct"/>
            <w:vMerge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2246E3" w:rsidRPr="002246E3" w:rsidRDefault="00561DA9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9821,1</w:t>
            </w:r>
          </w:p>
        </w:tc>
        <w:tc>
          <w:tcPr>
            <w:tcW w:w="325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149,8</w:t>
            </w:r>
          </w:p>
        </w:tc>
        <w:tc>
          <w:tcPr>
            <w:tcW w:w="282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521,0</w:t>
            </w:r>
          </w:p>
        </w:tc>
        <w:tc>
          <w:tcPr>
            <w:tcW w:w="290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shd w:val="clear" w:color="auto" w:fill="auto"/>
          </w:tcPr>
          <w:p w:rsidR="002246E3" w:rsidRPr="002246E3" w:rsidRDefault="00561DA9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2100,0</w:t>
            </w:r>
          </w:p>
        </w:tc>
        <w:tc>
          <w:tcPr>
            <w:tcW w:w="330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796" w:type="pct"/>
            <w:vMerge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2246E3" w:rsidRPr="002246E3" w:rsidTr="00B01FDF">
        <w:trPr>
          <w:trHeight w:val="414"/>
        </w:trPr>
        <w:tc>
          <w:tcPr>
            <w:tcW w:w="1282" w:type="pct"/>
            <w:vMerge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64,6</w:t>
            </w:r>
          </w:p>
        </w:tc>
        <w:tc>
          <w:tcPr>
            <w:tcW w:w="325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62,0</w:t>
            </w:r>
          </w:p>
        </w:tc>
        <w:tc>
          <w:tcPr>
            <w:tcW w:w="282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2,6</w:t>
            </w:r>
          </w:p>
        </w:tc>
        <w:tc>
          <w:tcPr>
            <w:tcW w:w="290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6" w:type="pct"/>
            <w:vMerge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2246E3" w:rsidRPr="002246E3" w:rsidTr="00B01FDF">
        <w:trPr>
          <w:trHeight w:val="88"/>
        </w:trPr>
        <w:tc>
          <w:tcPr>
            <w:tcW w:w="1282" w:type="pct"/>
            <w:vMerge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2246E3" w:rsidRPr="002246E3" w:rsidRDefault="002246E3" w:rsidP="002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77" w:type="pct"/>
          </w:tcPr>
          <w:p w:rsidR="002246E3" w:rsidRPr="002246E3" w:rsidRDefault="00561DA9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11208,7</w:t>
            </w:r>
          </w:p>
        </w:tc>
        <w:tc>
          <w:tcPr>
            <w:tcW w:w="325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883,8</w:t>
            </w:r>
          </w:p>
        </w:tc>
        <w:tc>
          <w:tcPr>
            <w:tcW w:w="282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1174,6</w:t>
            </w:r>
          </w:p>
        </w:tc>
        <w:tc>
          <w:tcPr>
            <w:tcW w:w="290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shd w:val="clear" w:color="auto" w:fill="auto"/>
          </w:tcPr>
          <w:p w:rsidR="002246E3" w:rsidRPr="002246E3" w:rsidRDefault="00561DA9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2100,0</w:t>
            </w:r>
          </w:p>
        </w:tc>
        <w:tc>
          <w:tcPr>
            <w:tcW w:w="330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</w:tcPr>
          <w:p w:rsidR="002246E3" w:rsidRPr="002246E3" w:rsidRDefault="002246E3" w:rsidP="00224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  <w:r w:rsidR="00E41E9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96" w:type="pct"/>
            <w:vMerge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103B62" w:rsidRDefault="00103B62" w:rsidP="00E83B55">
      <w:pPr>
        <w:widowControl w:val="0"/>
        <w:spacing w:after="0" w:line="240" w:lineRule="auto"/>
        <w:ind w:left="36" w:firstLine="673"/>
        <w:jc w:val="both"/>
      </w:pPr>
    </w:p>
    <w:p w:rsidR="00E83B55" w:rsidRDefault="00E83B55" w:rsidP="00E83B55">
      <w:pPr>
        <w:widowControl w:val="0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3D74D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Строку «Итого по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подпрограмме</w:t>
      </w:r>
      <w:r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»  приложения к подпрограмме </w:t>
      </w: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</w:t>
      </w: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муниципальном образовании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E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2015-2021 годы изложить в следующей редакции:</w:t>
      </w:r>
    </w:p>
    <w:p w:rsidR="00E83B55" w:rsidRDefault="00E83B55" w:rsidP="00E83B55">
      <w:pPr>
        <w:widowControl w:val="0"/>
        <w:spacing w:after="0" w:line="240" w:lineRule="auto"/>
        <w:ind w:left="36" w:firstLine="673"/>
        <w:jc w:val="both"/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581"/>
        <w:gridCol w:w="1133"/>
        <w:gridCol w:w="977"/>
        <w:gridCol w:w="847"/>
        <w:gridCol w:w="871"/>
        <w:gridCol w:w="989"/>
        <w:gridCol w:w="992"/>
        <w:gridCol w:w="992"/>
        <w:gridCol w:w="850"/>
        <w:gridCol w:w="2392"/>
      </w:tblGrid>
      <w:tr w:rsidR="002246E3" w:rsidRPr="002246E3" w:rsidTr="00A6664B">
        <w:trPr>
          <w:trHeight w:val="423"/>
        </w:trPr>
        <w:tc>
          <w:tcPr>
            <w:tcW w:w="1132" w:type="pct"/>
            <w:vMerge w:val="restart"/>
            <w:shd w:val="clear" w:color="auto" w:fill="auto"/>
          </w:tcPr>
          <w:p w:rsidR="002246E3" w:rsidRPr="002246E3" w:rsidRDefault="00E41E97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</w:t>
            </w:r>
            <w:r w:rsidR="002246E3"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подпрограмме</w:t>
            </w: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2246E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26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2246E3" w:rsidRPr="002246E3" w:rsidRDefault="00E83B55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43352,0</w:t>
            </w:r>
          </w:p>
        </w:tc>
        <w:tc>
          <w:tcPr>
            <w:tcW w:w="325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1143,1</w:t>
            </w:r>
          </w:p>
        </w:tc>
        <w:tc>
          <w:tcPr>
            <w:tcW w:w="282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1061,7</w:t>
            </w:r>
          </w:p>
        </w:tc>
        <w:tc>
          <w:tcPr>
            <w:tcW w:w="290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11093,6</w:t>
            </w:r>
          </w:p>
        </w:tc>
        <w:tc>
          <w:tcPr>
            <w:tcW w:w="329" w:type="pct"/>
            <w:shd w:val="clear" w:color="auto" w:fill="auto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13906,9</w:t>
            </w:r>
          </w:p>
        </w:tc>
        <w:tc>
          <w:tcPr>
            <w:tcW w:w="330" w:type="pct"/>
            <w:shd w:val="clear" w:color="auto" w:fill="auto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152</w:t>
            </w:r>
            <w:r w:rsidR="00E83B5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6,7</w:t>
            </w:r>
          </w:p>
        </w:tc>
        <w:tc>
          <w:tcPr>
            <w:tcW w:w="330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283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246E3" w:rsidRPr="002246E3" w:rsidRDefault="002246E3" w:rsidP="00A666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A666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A666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A666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A666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A666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A666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2246E3" w:rsidRPr="002246E3" w:rsidRDefault="002246E3" w:rsidP="00A6664B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2246E3" w:rsidRPr="002246E3" w:rsidTr="00A6664B">
        <w:trPr>
          <w:trHeight w:val="551"/>
        </w:trPr>
        <w:tc>
          <w:tcPr>
            <w:tcW w:w="1132" w:type="pct"/>
            <w:vMerge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26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2246E3" w:rsidRPr="002246E3" w:rsidRDefault="00E83B55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11364,8</w:t>
            </w:r>
          </w:p>
        </w:tc>
        <w:tc>
          <w:tcPr>
            <w:tcW w:w="325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1029,8</w:t>
            </w:r>
          </w:p>
        </w:tc>
        <w:tc>
          <w:tcPr>
            <w:tcW w:w="282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1184,7</w:t>
            </w:r>
          </w:p>
        </w:tc>
        <w:tc>
          <w:tcPr>
            <w:tcW w:w="290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shd w:val="clear" w:color="auto" w:fill="auto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="00E83B5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100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E83B5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330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796" w:type="pct"/>
            <w:vMerge/>
            <w:shd w:val="clear" w:color="auto" w:fill="auto"/>
          </w:tcPr>
          <w:p w:rsidR="002246E3" w:rsidRPr="002246E3" w:rsidRDefault="002246E3" w:rsidP="00A666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2246E3" w:rsidRPr="002246E3" w:rsidTr="00A6664B">
        <w:trPr>
          <w:trHeight w:val="268"/>
        </w:trPr>
        <w:tc>
          <w:tcPr>
            <w:tcW w:w="1132" w:type="pct"/>
            <w:vMerge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26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федераль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13020,9</w:t>
            </w:r>
          </w:p>
        </w:tc>
        <w:tc>
          <w:tcPr>
            <w:tcW w:w="325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7182,0</w:t>
            </w:r>
          </w:p>
        </w:tc>
        <w:tc>
          <w:tcPr>
            <w:tcW w:w="282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5838,9</w:t>
            </w:r>
          </w:p>
        </w:tc>
        <w:tc>
          <w:tcPr>
            <w:tcW w:w="290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6" w:type="pct"/>
            <w:vMerge/>
            <w:shd w:val="clear" w:color="auto" w:fill="auto"/>
          </w:tcPr>
          <w:p w:rsidR="002246E3" w:rsidRPr="002246E3" w:rsidRDefault="002246E3" w:rsidP="00A666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2246E3" w:rsidRPr="002246E3" w:rsidTr="00A6664B">
        <w:trPr>
          <w:trHeight w:val="309"/>
        </w:trPr>
        <w:tc>
          <w:tcPr>
            <w:tcW w:w="1132" w:type="pct"/>
            <w:vMerge/>
            <w:shd w:val="clear" w:color="auto" w:fill="auto"/>
          </w:tcPr>
          <w:p w:rsidR="002246E3" w:rsidRPr="002246E3" w:rsidRDefault="002246E3" w:rsidP="00224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377" w:type="pct"/>
          </w:tcPr>
          <w:p w:rsidR="002246E3" w:rsidRPr="002246E3" w:rsidRDefault="00E83B55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67737,7</w:t>
            </w:r>
          </w:p>
        </w:tc>
        <w:tc>
          <w:tcPr>
            <w:tcW w:w="325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282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290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329" w:type="pct"/>
            <w:shd w:val="clear" w:color="auto" w:fill="auto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330" w:type="pct"/>
            <w:shd w:val="clear" w:color="auto" w:fill="auto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</w:t>
            </w:r>
            <w:r w:rsidR="00E83B5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386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E83B5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330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283" w:type="pct"/>
          </w:tcPr>
          <w:p w:rsidR="002246E3" w:rsidRPr="002246E3" w:rsidRDefault="002246E3" w:rsidP="00A666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2211,5»</w:t>
            </w:r>
          </w:p>
        </w:tc>
        <w:tc>
          <w:tcPr>
            <w:tcW w:w="796" w:type="pct"/>
            <w:vMerge/>
            <w:shd w:val="clear" w:color="auto" w:fill="auto"/>
          </w:tcPr>
          <w:p w:rsidR="002246E3" w:rsidRPr="002246E3" w:rsidRDefault="002246E3" w:rsidP="00A666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2246E3" w:rsidRPr="002246E3" w:rsidRDefault="002246E3" w:rsidP="00224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FC" w:rsidRPr="00E36AFC" w:rsidRDefault="00E41E97" w:rsidP="00E36AF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4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AFC"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шестой приложения №6 к Программе изложить в следующей редакции: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9639"/>
      </w:tblGrid>
      <w:tr w:rsidR="00E36AFC" w:rsidRPr="00E36AFC" w:rsidTr="00B01FDF">
        <w:trPr>
          <w:trHeight w:val="147"/>
        </w:trPr>
        <w:tc>
          <w:tcPr>
            <w:tcW w:w="5495" w:type="dxa"/>
            <w:hideMark/>
          </w:tcPr>
          <w:p w:rsidR="00E36AFC" w:rsidRPr="00E36AFC" w:rsidRDefault="00E36AFC" w:rsidP="00E3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«Объемы бюджетных ассигнований Под</w:t>
            </w:r>
            <w:r w:rsidRPr="00E36A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9639" w:type="dxa"/>
            <w:hideMark/>
          </w:tcPr>
          <w:p w:rsidR="00E36AFC" w:rsidRPr="00E36AFC" w:rsidRDefault="00E36AFC" w:rsidP="00E3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3886,9</w:t>
            </w:r>
            <w:r w:rsidRPr="00E3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средств бюджета муниципального образования город-курорт Геленджик, в том числе: </w:t>
            </w:r>
          </w:p>
          <w:p w:rsidR="00E36AFC" w:rsidRPr="00E36AFC" w:rsidRDefault="00E36AFC" w:rsidP="00E3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641,7 тыс. руб.,</w:t>
            </w:r>
          </w:p>
          <w:p w:rsidR="00E36AFC" w:rsidRPr="00E36AFC" w:rsidRDefault="00E36AFC" w:rsidP="00E3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726,2</w:t>
            </w:r>
            <w:r w:rsidRPr="00E3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E36AFC" w:rsidRPr="00E36AFC" w:rsidRDefault="00E36AFC" w:rsidP="00E36AFC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1259,5 тыс. руб.;</w:t>
            </w:r>
          </w:p>
          <w:p w:rsidR="00E36AFC" w:rsidRPr="00E36AFC" w:rsidRDefault="00E36AFC" w:rsidP="00E36AFC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1259,5 тыс. руб.».</w:t>
            </w:r>
          </w:p>
        </w:tc>
      </w:tr>
    </w:tbl>
    <w:p w:rsidR="00E36AFC" w:rsidRPr="00E36AFC" w:rsidRDefault="00E41E97" w:rsidP="00E3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D74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6AFC"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3 «Перечень целевых показателей Подпрограммы» приложения к постановлению изложить в следующей редакции:</w:t>
      </w:r>
    </w:p>
    <w:p w:rsidR="00E36AFC" w:rsidRPr="00E36AFC" w:rsidRDefault="00E36AFC" w:rsidP="00E36A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«3.Перечень целевых показателей Подпрограммы</w:t>
      </w:r>
    </w:p>
    <w:p w:rsidR="00E36AFC" w:rsidRPr="00E36AFC" w:rsidRDefault="00E36AFC" w:rsidP="00E3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946"/>
        <w:gridCol w:w="1276"/>
        <w:gridCol w:w="1559"/>
        <w:gridCol w:w="993"/>
        <w:gridCol w:w="850"/>
        <w:gridCol w:w="851"/>
        <w:gridCol w:w="992"/>
        <w:gridCol w:w="1559"/>
      </w:tblGrid>
      <w:tr w:rsidR="00E36AFC" w:rsidRPr="00E36AFC" w:rsidTr="00B01FDF">
        <w:trPr>
          <w:trHeight w:val="360"/>
          <w:tblCellSpacing w:w="5" w:type="nil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показателя Подпр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пок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По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 год)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выполнения Подпрограммы</w:t>
            </w:r>
          </w:p>
        </w:tc>
      </w:tr>
      <w:tr w:rsidR="00E36AFC" w:rsidRPr="00E36AFC" w:rsidTr="00B01FDF">
        <w:trPr>
          <w:trHeight w:val="1390"/>
          <w:tblCellSpacing w:w="5" w:type="nil"/>
        </w:trPr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FC" w:rsidRPr="00E36AFC" w:rsidRDefault="00E36AFC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реал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По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E36AFC" w:rsidRPr="00E36AFC" w:rsidRDefault="00E36AFC" w:rsidP="00E36AFC">
      <w:pPr>
        <w:spacing w:after="0" w:line="17" w:lineRule="auto"/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946"/>
        <w:gridCol w:w="1276"/>
        <w:gridCol w:w="1559"/>
        <w:gridCol w:w="993"/>
        <w:gridCol w:w="850"/>
        <w:gridCol w:w="851"/>
        <w:gridCol w:w="992"/>
        <w:gridCol w:w="1559"/>
      </w:tblGrid>
      <w:tr w:rsidR="001A187E" w:rsidRPr="00E36AFC" w:rsidTr="00B01FDF">
        <w:trPr>
          <w:trHeight w:val="72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администрации муниципального образования город-курорт Геленджик в выставках, форумах, конференциях, презе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тациях, а также проведение указанных мероприятий на террит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A187E" w:rsidRPr="00E36AFC" w:rsidTr="00B01FDF">
        <w:trPr>
          <w:trHeight w:val="573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комплектов презентационных материалов с символ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1A187E" w:rsidRPr="00E36AFC" w:rsidTr="00B01FDF">
        <w:trPr>
          <w:trHeight w:val="127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соглашений о намерениях в сфере реализации инв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стиционных проектов на территории муниципального образов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город-курорт Геленджик, заключенных в результате участия муниципального образования город-курорт Геленджик в </w:t>
            </w:r>
            <w:proofErr w:type="spellStart"/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тационно</w:t>
            </w:r>
            <w:proofErr w:type="spellEnd"/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-выставочных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A187E" w:rsidRPr="00E36AFC" w:rsidTr="00B01FDF">
        <w:trPr>
          <w:trHeight w:val="24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инвестиций, предусмотренных соглашениями о намерен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 сфере реализации инвестиционных проектов на территории муниципального образования город-курорт Геленджик, закл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 результате участия муниципального образования г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род-курорт Геленджик в </w:t>
            </w:r>
            <w:proofErr w:type="spellStart"/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презентационно</w:t>
            </w:r>
            <w:proofErr w:type="spellEnd"/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-выставочных меропр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4625,0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12225,0</w:t>
            </w:r>
          </w:p>
        </w:tc>
      </w:tr>
      <w:tr w:rsidR="001A187E" w:rsidRPr="00E36AFC" w:rsidTr="00B01FDF">
        <w:trPr>
          <w:trHeight w:val="405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инвестиционного портала муниципал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</w:tr>
      <w:tr w:rsidR="001A187E" w:rsidRPr="00E36AFC" w:rsidTr="00B01FDF">
        <w:trPr>
          <w:trHeight w:val="273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представленных инвестиционных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E36AFC" w:rsidRDefault="001A187E" w:rsidP="00E3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E" w:rsidRPr="001A187E" w:rsidRDefault="001A187E" w:rsidP="001A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87E">
              <w:rPr>
                <w:rFonts w:ascii="Times New Roman" w:hAnsi="Times New Roman" w:cs="Times New Roman"/>
                <w:sz w:val="23"/>
                <w:szCs w:val="23"/>
              </w:rPr>
              <w:t>13»</w:t>
            </w:r>
          </w:p>
        </w:tc>
      </w:tr>
    </w:tbl>
    <w:p w:rsidR="00E36AFC" w:rsidRPr="00E36AFC" w:rsidRDefault="00E41E97" w:rsidP="00E3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D74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6AFC"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первый  раздела 5 «Обоснование ресурсного обеспечения Подпрограммы» изложить в следующей реда</w:t>
      </w:r>
      <w:r w:rsidR="00E36AFC"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6AFC"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E36AFC" w:rsidRPr="00E36AFC" w:rsidRDefault="00E36AFC" w:rsidP="00E36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Подпрограммы составляет </w:t>
      </w:r>
      <w:r w:rsidR="00B14187">
        <w:rPr>
          <w:rFonts w:ascii="Times New Roman" w:eastAsia="Times New Roman" w:hAnsi="Times New Roman" w:cs="Times New Roman"/>
          <w:sz w:val="28"/>
          <w:szCs w:val="28"/>
          <w:lang w:eastAsia="ru-RU"/>
        </w:rPr>
        <w:t>3886,9</w:t>
      </w: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E36AFC" w:rsidRPr="00E36AFC" w:rsidRDefault="00E36AFC" w:rsidP="00E3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bookmarkStart w:id="1" w:name="_Hlk490747931"/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641,7 тыс. рублей</w:t>
      </w:r>
      <w:bookmarkEnd w:id="1"/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AFC" w:rsidRPr="00E36AFC" w:rsidRDefault="00E36AFC" w:rsidP="00E3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B14187">
        <w:rPr>
          <w:rFonts w:ascii="Times New Roman" w:eastAsia="Times New Roman" w:hAnsi="Times New Roman" w:cs="Times New Roman"/>
          <w:sz w:val="28"/>
          <w:szCs w:val="28"/>
          <w:lang w:eastAsia="ru-RU"/>
        </w:rPr>
        <w:t>726,2</w:t>
      </w: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36AFC" w:rsidRPr="00E36AFC" w:rsidRDefault="00E36AFC" w:rsidP="00E3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1259,5 тыс. рублей;</w:t>
      </w:r>
    </w:p>
    <w:p w:rsidR="00E36AFC" w:rsidRPr="00E36AFC" w:rsidRDefault="00E36AFC" w:rsidP="00E3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1259,5 тыс. рублей».</w:t>
      </w:r>
    </w:p>
    <w:p w:rsidR="00E36AFC" w:rsidRPr="00E36AFC" w:rsidRDefault="00E41E97" w:rsidP="00E3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6AFC"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подпрограмме «Формирование инвестиционной привлекательности муниципального образования город-курорт Геленджик» на 2018-2021 годы изложить в следующей редакции:</w:t>
      </w:r>
    </w:p>
    <w:p w:rsidR="00E21E3A" w:rsidRDefault="00E21E3A" w:rsidP="00E36AF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FC" w:rsidRPr="00E36AFC" w:rsidRDefault="00E36AFC" w:rsidP="00E36AF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36AFC" w:rsidRPr="00E36AFC" w:rsidRDefault="00E36AFC" w:rsidP="00E36AF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подпрограмме «Формирование </w:t>
      </w:r>
    </w:p>
    <w:p w:rsidR="00E36AFC" w:rsidRPr="00E36AFC" w:rsidRDefault="00E36AFC" w:rsidP="00E36AF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инвестиционной привлекательности </w:t>
      </w:r>
    </w:p>
    <w:p w:rsidR="00E36AFC" w:rsidRPr="00E36AFC" w:rsidRDefault="00E36AFC" w:rsidP="00E36AF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на 2018-2021 годы»</w:t>
      </w:r>
    </w:p>
    <w:p w:rsidR="00E36AFC" w:rsidRPr="00E36AFC" w:rsidRDefault="00E36AFC" w:rsidP="00E36AF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:rsidR="00E36AFC" w:rsidRPr="00E36AFC" w:rsidRDefault="00E36AFC" w:rsidP="00E36AF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36AFC" w:rsidRPr="00E36AFC" w:rsidRDefault="00E36AFC" w:rsidP="00E36AF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E36AFC" w:rsidRPr="00E36AFC" w:rsidRDefault="00E36AFC" w:rsidP="00E36AF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№________)</w:t>
      </w:r>
    </w:p>
    <w:p w:rsidR="00E21E3A" w:rsidRDefault="00E21E3A" w:rsidP="00E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E3A" w:rsidRDefault="00E21E3A" w:rsidP="00E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E3A" w:rsidRDefault="00E21E3A" w:rsidP="00E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E3A" w:rsidRDefault="00E21E3A" w:rsidP="00E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E3A" w:rsidRDefault="00E21E3A" w:rsidP="00E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E3A" w:rsidRDefault="00E21E3A" w:rsidP="00E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E3A" w:rsidRDefault="00E21E3A" w:rsidP="00E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E3A" w:rsidRDefault="00E21E3A" w:rsidP="00E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E3A" w:rsidRDefault="00E21E3A" w:rsidP="00E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E3A" w:rsidRDefault="00E21E3A" w:rsidP="00E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AFC" w:rsidRPr="00E36AFC" w:rsidRDefault="00E36AFC" w:rsidP="00E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AFC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E36AFC" w:rsidRPr="00E36AFC" w:rsidRDefault="00E36AFC" w:rsidP="00E36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36AF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Pr="00E36A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инвестиционной привлекательности муниципального образования </w:t>
      </w:r>
    </w:p>
    <w:p w:rsidR="00E36AFC" w:rsidRPr="00E36AFC" w:rsidRDefault="00E36AFC" w:rsidP="00E36A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город-курорт Геленджик</w:t>
      </w: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2018-2021 годы</w:t>
      </w:r>
    </w:p>
    <w:p w:rsidR="00E36AFC" w:rsidRPr="00E36AFC" w:rsidRDefault="00E36AFC" w:rsidP="00E36A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1133"/>
        <w:gridCol w:w="992"/>
        <w:gridCol w:w="851"/>
        <w:gridCol w:w="848"/>
        <w:gridCol w:w="714"/>
        <w:gridCol w:w="848"/>
        <w:gridCol w:w="863"/>
        <w:gridCol w:w="3247"/>
        <w:gridCol w:w="1808"/>
      </w:tblGrid>
      <w:tr w:rsidR="00E36AFC" w:rsidRPr="00E21E3A" w:rsidTr="00A6664B">
        <w:tc>
          <w:tcPr>
            <w:tcW w:w="236" w:type="pct"/>
            <w:vMerge w:val="restart"/>
            <w:shd w:val="clear" w:color="auto" w:fill="auto"/>
            <w:vAlign w:val="center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378" w:type="pct"/>
            <w:vMerge w:val="restart"/>
            <w:vAlign w:val="center"/>
          </w:tcPr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ре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ализации мер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приятия подпр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граммы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E36AFC" w:rsidRPr="00E21E3A" w:rsidRDefault="00E36AFC" w:rsidP="00E2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Исто</w:t>
            </w:r>
            <w:r w:rsidRPr="00E21E3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ч</w:t>
            </w:r>
            <w:r w:rsidRPr="00E21E3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ник </w:t>
            </w: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фина</w:t>
            </w: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сир</w:t>
            </w: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вания</w:t>
            </w:r>
            <w:r w:rsidR="00E21E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тия</w:t>
            </w:r>
          </w:p>
        </w:tc>
        <w:tc>
          <w:tcPr>
            <w:tcW w:w="1375" w:type="pct"/>
            <w:gridSpan w:val="5"/>
            <w:vAlign w:val="center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Объем финансирования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Ожидаемый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E36AFC" w:rsidRPr="00E21E3A" w:rsidRDefault="00E36AFC" w:rsidP="00E36AFC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Главный расп</w:t>
            </w: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рядитель /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исполнитель мероприятия</w:t>
            </w:r>
          </w:p>
        </w:tc>
      </w:tr>
      <w:tr w:rsidR="00E36AFC" w:rsidRPr="00E21E3A" w:rsidTr="00A6664B">
        <w:tc>
          <w:tcPr>
            <w:tcW w:w="236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1083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E36AFC" w:rsidRPr="00E21E3A" w:rsidTr="00A6664B">
        <w:tc>
          <w:tcPr>
            <w:tcW w:w="236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2020 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288" w:type="pct"/>
            <w:vAlign w:val="center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2021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083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E36AFC" w:rsidRPr="00E21E3A" w:rsidRDefault="00E36AFC" w:rsidP="00E36AFC">
      <w:pPr>
        <w:spacing w:after="0" w:line="14" w:lineRule="auto"/>
        <w:rPr>
          <w:sz w:val="23"/>
          <w:szCs w:val="23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1133"/>
        <w:gridCol w:w="995"/>
        <w:gridCol w:w="848"/>
        <w:gridCol w:w="851"/>
        <w:gridCol w:w="711"/>
        <w:gridCol w:w="848"/>
        <w:gridCol w:w="851"/>
        <w:gridCol w:w="3259"/>
        <w:gridCol w:w="1808"/>
      </w:tblGrid>
      <w:tr w:rsidR="00E36AFC" w:rsidRPr="00E21E3A" w:rsidTr="00A6664B">
        <w:trPr>
          <w:tblHeader/>
        </w:trPr>
        <w:tc>
          <w:tcPr>
            <w:tcW w:w="236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8" w:type="pct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2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3" w:type="pct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4" w:type="pct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87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03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</w:tr>
      <w:tr w:rsidR="00E36AFC" w:rsidRPr="00E21E3A" w:rsidTr="00B01FDF">
        <w:trPr>
          <w:trHeight w:val="70"/>
        </w:trPr>
        <w:tc>
          <w:tcPr>
            <w:tcW w:w="236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764" w:type="pct"/>
            <w:gridSpan w:val="10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Цель: </w:t>
            </w: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привлечение в экономику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образования город-курорт Геленджик</w:t>
            </w: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инвестиций</w:t>
            </w:r>
          </w:p>
        </w:tc>
      </w:tr>
      <w:tr w:rsidR="00E36AFC" w:rsidRPr="00E21E3A" w:rsidTr="00B01FDF">
        <w:tc>
          <w:tcPr>
            <w:tcW w:w="236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764" w:type="pct"/>
            <w:gridSpan w:val="10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Задача: </w:t>
            </w: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презентация инвестиционного потенциала муниципального образования город-курорт Геленджик</w:t>
            </w:r>
          </w:p>
        </w:tc>
      </w:tr>
      <w:tr w:rsidR="00E36AFC" w:rsidRPr="00E21E3A" w:rsidTr="00A6664B">
        <w:trPr>
          <w:trHeight w:val="70"/>
        </w:trPr>
        <w:tc>
          <w:tcPr>
            <w:tcW w:w="236" w:type="pct"/>
            <w:vMerge w:val="restar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1.1.1</w:t>
            </w: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администрации м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ниципального образования город-курорт Геленджик в выставках, форумах, конф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ренциях, презентациях, а также проведение указа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мероприятий на терр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тории муниципального 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разования город-курорт Г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</w:t>
            </w:r>
          </w:p>
          <w:p w:rsidR="00E36AFC" w:rsidRPr="00E21E3A" w:rsidRDefault="00E36AFC" w:rsidP="00E36AFC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2018-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2021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годы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2" w:type="pct"/>
            <w:vMerge w:val="restar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</w:t>
            </w: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</w:t>
            </w: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ный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бюджет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E342CB" w:rsidRPr="00E21E3A" w:rsidRDefault="00E342CB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563,7</w:t>
            </w:r>
          </w:p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563,7</w:t>
            </w:r>
          </w:p>
        </w:tc>
        <w:tc>
          <w:tcPr>
            <w:tcW w:w="237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</w:tcPr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7" w:type="pct"/>
            <w:vMerge w:val="restart"/>
            <w:shd w:val="clear" w:color="auto" w:fill="auto"/>
          </w:tcPr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заключение соглашений об инвестиционном сотруднич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 и (или) соглашений о намерениях в сфере реализ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инвестиционных проектов на территории муниципальн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образования город-курорт Геленджик: в 2018 году – 3 соглашения на сумму 2200,0 млн. рублей;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2019 году – 3 соглашения на сумму </w:t>
            </w:r>
            <w:r w:rsidR="00E41E97"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4625,0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млн. рублей;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2020 году – 3 соглашения на сумму 2700,0 млн. рублей;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2021 году – 3 соглашения на сумму 2700,0 млн. рублей</w:t>
            </w:r>
          </w:p>
        </w:tc>
        <w:tc>
          <w:tcPr>
            <w:tcW w:w="603" w:type="pct"/>
            <w:shd w:val="clear" w:color="auto" w:fill="auto"/>
          </w:tcPr>
          <w:p w:rsidR="00E36AFC" w:rsidRPr="00E21E3A" w:rsidRDefault="00E36AFC" w:rsidP="00E36A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а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хитектуры и градостро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 адм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нистрации м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ниципального образования город-курорт Геленджик (д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лее - управл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архитект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 и град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строительства)</w:t>
            </w:r>
          </w:p>
        </w:tc>
      </w:tr>
      <w:tr w:rsidR="00E36AFC" w:rsidRPr="00E21E3A" w:rsidTr="00A6664B">
        <w:trPr>
          <w:trHeight w:val="70"/>
        </w:trPr>
        <w:tc>
          <w:tcPr>
            <w:tcW w:w="236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/>
          </w:tcPr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E36AFC" w:rsidRPr="00E21E3A" w:rsidRDefault="00E342CB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2691,8</w:t>
            </w:r>
          </w:p>
        </w:tc>
        <w:tc>
          <w:tcPr>
            <w:tcW w:w="284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E36AFC" w:rsidRPr="00E21E3A" w:rsidRDefault="00B14187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628,8</w:t>
            </w:r>
          </w:p>
        </w:tc>
        <w:tc>
          <w:tcPr>
            <w:tcW w:w="283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1031,5</w:t>
            </w:r>
          </w:p>
        </w:tc>
        <w:tc>
          <w:tcPr>
            <w:tcW w:w="284" w:type="pct"/>
          </w:tcPr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1031,5</w:t>
            </w:r>
          </w:p>
        </w:tc>
        <w:tc>
          <w:tcPr>
            <w:tcW w:w="1087" w:type="pct"/>
            <w:vMerge/>
            <w:shd w:val="clear" w:color="auto" w:fill="auto"/>
          </w:tcPr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  <w:shd w:val="clear" w:color="auto" w:fill="auto"/>
          </w:tcPr>
          <w:p w:rsidR="00E36AFC" w:rsidRPr="00E21E3A" w:rsidRDefault="00E36AFC" w:rsidP="00E36A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муниципальн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образования город-курорт Геленджик (д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лее - админ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страция)</w:t>
            </w:r>
          </w:p>
        </w:tc>
      </w:tr>
      <w:tr w:rsidR="00E36AFC" w:rsidRPr="00E21E3A" w:rsidTr="00B01FDF">
        <w:trPr>
          <w:trHeight w:val="283"/>
        </w:trPr>
        <w:tc>
          <w:tcPr>
            <w:tcW w:w="236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2.1</w:t>
            </w:r>
          </w:p>
        </w:tc>
        <w:tc>
          <w:tcPr>
            <w:tcW w:w="4764" w:type="pct"/>
            <w:gridSpan w:val="10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Задача: 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продвижение инвестиционного потенциала муниципальном </w:t>
            </w:r>
            <w:proofErr w:type="gramStart"/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образовании</w:t>
            </w:r>
            <w:proofErr w:type="gramEnd"/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город-курорт Геленджик в информационно-телекоммуникационной сети «Интернет»</w:t>
            </w:r>
          </w:p>
        </w:tc>
      </w:tr>
      <w:tr w:rsidR="00E36AFC" w:rsidRPr="00E21E3A" w:rsidTr="00A6664B">
        <w:trPr>
          <w:trHeight w:val="728"/>
        </w:trPr>
        <w:tc>
          <w:tcPr>
            <w:tcW w:w="236" w:type="pct"/>
            <w:vMerge w:val="restar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Поддержка, развитие и продвижение инвестицио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Интернет-сайта мун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ципального образования город-курорт Геленджик (техническое, программное обеспечение и т.д.)</w:t>
            </w:r>
          </w:p>
        </w:tc>
        <w:tc>
          <w:tcPr>
            <w:tcW w:w="378" w:type="pct"/>
            <w:vMerge w:val="restart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2018-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2021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283" w:type="pct"/>
          </w:tcPr>
          <w:p w:rsidR="00184603" w:rsidRPr="00E21E3A" w:rsidRDefault="00184603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78,0</w:t>
            </w:r>
          </w:p>
          <w:p w:rsidR="00E36AFC" w:rsidRPr="00E21E3A" w:rsidRDefault="00E36AFC" w:rsidP="0018460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78,0</w:t>
            </w:r>
          </w:p>
        </w:tc>
        <w:tc>
          <w:tcPr>
            <w:tcW w:w="237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</w:tcPr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7" w:type="pct"/>
            <w:vMerge w:val="restart"/>
            <w:shd w:val="clear" w:color="auto" w:fill="auto"/>
          </w:tcPr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посетителей: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2018 году – 5000 человек;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2019 году – 5500 человек;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2020 году – 6000 человек;</w:t>
            </w:r>
          </w:p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2021 году – 6000 человек</w:t>
            </w:r>
          </w:p>
        </w:tc>
        <w:tc>
          <w:tcPr>
            <w:tcW w:w="603" w:type="pct"/>
            <w:shd w:val="clear" w:color="auto" w:fill="auto"/>
          </w:tcPr>
          <w:p w:rsidR="00E36AFC" w:rsidRPr="00E21E3A" w:rsidRDefault="00E36AFC" w:rsidP="00E36A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а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хитектуры и градостро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</w:t>
            </w:r>
          </w:p>
        </w:tc>
      </w:tr>
      <w:tr w:rsidR="00E36AFC" w:rsidRPr="00E21E3A" w:rsidTr="00A6664B">
        <w:trPr>
          <w:trHeight w:val="655"/>
        </w:trPr>
        <w:tc>
          <w:tcPr>
            <w:tcW w:w="236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E36AFC" w:rsidRPr="00E21E3A" w:rsidRDefault="00184603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234,0</w:t>
            </w:r>
          </w:p>
        </w:tc>
        <w:tc>
          <w:tcPr>
            <w:tcW w:w="284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78,0</w:t>
            </w:r>
          </w:p>
        </w:tc>
        <w:tc>
          <w:tcPr>
            <w:tcW w:w="283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78,0</w:t>
            </w:r>
          </w:p>
        </w:tc>
        <w:tc>
          <w:tcPr>
            <w:tcW w:w="284" w:type="pct"/>
          </w:tcPr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78,0</w:t>
            </w:r>
          </w:p>
        </w:tc>
        <w:tc>
          <w:tcPr>
            <w:tcW w:w="1087" w:type="pct"/>
            <w:vMerge/>
            <w:shd w:val="clear" w:color="auto" w:fill="auto"/>
          </w:tcPr>
          <w:p w:rsidR="00E36AFC" w:rsidRPr="00E21E3A" w:rsidRDefault="00E36AFC" w:rsidP="00E3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  <w:shd w:val="clear" w:color="auto" w:fill="auto"/>
          </w:tcPr>
          <w:p w:rsidR="00E36AFC" w:rsidRPr="00E21E3A" w:rsidRDefault="00E36AFC" w:rsidP="00E36A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E36AFC" w:rsidRPr="00E21E3A" w:rsidTr="00B01FDF">
        <w:trPr>
          <w:trHeight w:val="322"/>
        </w:trPr>
        <w:tc>
          <w:tcPr>
            <w:tcW w:w="236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4764" w:type="pct"/>
            <w:gridSpan w:val="10"/>
          </w:tcPr>
          <w:p w:rsidR="00184603" w:rsidRPr="00E21E3A" w:rsidRDefault="00E36AFC" w:rsidP="00C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Задача: создание условий для повышения инвестиционной привлекательности курорта Геленджик</w:t>
            </w:r>
          </w:p>
        </w:tc>
      </w:tr>
      <w:tr w:rsidR="00E36AFC" w:rsidRPr="00E21E3A" w:rsidTr="00A6664B">
        <w:trPr>
          <w:trHeight w:val="1133"/>
        </w:trPr>
        <w:tc>
          <w:tcPr>
            <w:tcW w:w="236" w:type="pct"/>
            <w:vMerge w:val="restar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3.1.1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бизнес-планов, технико-экономических обоснований по планиру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мым к реализации на те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ритории муниципального образования город-курорт Геленджик инвестицио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ным проектам, заключений по анализам наилучшего использования земельных участков и их перевод на иностранный язык</w:t>
            </w:r>
          </w:p>
        </w:tc>
        <w:tc>
          <w:tcPr>
            <w:tcW w:w="378" w:type="pct"/>
            <w:vMerge w:val="restart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2018-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2021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Calibri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283" w:type="pct"/>
          </w:tcPr>
          <w:p w:rsidR="00E36AFC" w:rsidRPr="00E21E3A" w:rsidRDefault="00C770D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7" w:type="pct"/>
            <w:vMerge w:val="restar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представление</w:t>
            </w:r>
          </w:p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инвестиционных предложений курорта</w:t>
            </w:r>
          </w:p>
        </w:tc>
        <w:tc>
          <w:tcPr>
            <w:tcW w:w="603" w:type="pct"/>
            <w:shd w:val="clear" w:color="auto" w:fill="auto"/>
          </w:tcPr>
          <w:p w:rsidR="00E36AFC" w:rsidRPr="00E21E3A" w:rsidRDefault="00E36AFC" w:rsidP="00E36A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а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хитектуры и градостро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</w:t>
            </w:r>
          </w:p>
        </w:tc>
      </w:tr>
      <w:tr w:rsidR="00E36AFC" w:rsidRPr="00E21E3A" w:rsidTr="00A6664B">
        <w:trPr>
          <w:trHeight w:val="1133"/>
        </w:trPr>
        <w:tc>
          <w:tcPr>
            <w:tcW w:w="236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E36AFC" w:rsidRPr="00E21E3A" w:rsidRDefault="00C770D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319,4</w:t>
            </w:r>
          </w:p>
        </w:tc>
        <w:tc>
          <w:tcPr>
            <w:tcW w:w="284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E36AFC" w:rsidRPr="00E21E3A" w:rsidRDefault="00B14187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19,4</w:t>
            </w:r>
          </w:p>
        </w:tc>
        <w:tc>
          <w:tcPr>
            <w:tcW w:w="283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284" w:type="pct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087" w:type="pct"/>
            <w:vMerge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03" w:type="pct"/>
            <w:shd w:val="clear" w:color="auto" w:fill="auto"/>
          </w:tcPr>
          <w:p w:rsidR="00E36AFC" w:rsidRPr="00E21E3A" w:rsidRDefault="00E36AFC" w:rsidP="00E36A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E36AFC" w:rsidRPr="00E21E3A" w:rsidTr="00A6664B">
        <w:trPr>
          <w:trHeight w:val="331"/>
        </w:trPr>
        <w:tc>
          <w:tcPr>
            <w:tcW w:w="1939" w:type="pct"/>
            <w:gridSpan w:val="4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1E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83" w:type="pct"/>
          </w:tcPr>
          <w:p w:rsidR="00E36AFC" w:rsidRPr="00E21E3A" w:rsidRDefault="00B14187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3886,9</w:t>
            </w:r>
          </w:p>
        </w:tc>
        <w:tc>
          <w:tcPr>
            <w:tcW w:w="284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641,7</w:t>
            </w:r>
          </w:p>
        </w:tc>
        <w:tc>
          <w:tcPr>
            <w:tcW w:w="237" w:type="pct"/>
            <w:shd w:val="clear" w:color="auto" w:fill="auto"/>
          </w:tcPr>
          <w:p w:rsidR="00E36AFC" w:rsidRPr="00E21E3A" w:rsidRDefault="00B14187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726,2</w:t>
            </w:r>
          </w:p>
        </w:tc>
        <w:tc>
          <w:tcPr>
            <w:tcW w:w="283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284" w:type="pct"/>
          </w:tcPr>
          <w:p w:rsidR="00E36AFC" w:rsidRPr="00E21E3A" w:rsidRDefault="00E36AFC" w:rsidP="00E36A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1E3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1259,5»</w:t>
            </w:r>
          </w:p>
        </w:tc>
        <w:tc>
          <w:tcPr>
            <w:tcW w:w="1087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03" w:type="pct"/>
            <w:shd w:val="clear" w:color="auto" w:fill="auto"/>
          </w:tcPr>
          <w:p w:rsidR="00E36AFC" w:rsidRPr="00E21E3A" w:rsidRDefault="00E36AFC" w:rsidP="00E3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E36AFC" w:rsidRDefault="00E36AFC" w:rsidP="00E3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B9" w:rsidRPr="00E36AFC" w:rsidRDefault="006F32B9" w:rsidP="00E3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464D29" w:rsidRDefault="001B1ED1" w:rsidP="001B1ED1">
      <w:pPr>
        <w:tabs>
          <w:tab w:val="left" w:pos="709"/>
          <w:tab w:val="left" w:pos="1148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71B90" w:rsidRDefault="00271B90" w:rsidP="001B1ED1">
      <w:pPr>
        <w:tabs>
          <w:tab w:val="left" w:pos="709"/>
          <w:tab w:val="left" w:pos="1148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1B90" w:rsidSect="00C3117D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03" w:rsidRDefault="00164D03" w:rsidP="00363D9A">
      <w:pPr>
        <w:spacing w:after="0" w:line="240" w:lineRule="auto"/>
      </w:pPr>
      <w:r>
        <w:separator/>
      </w:r>
    </w:p>
  </w:endnote>
  <w:endnote w:type="continuationSeparator" w:id="0">
    <w:p w:rsidR="00164D03" w:rsidRDefault="00164D03" w:rsidP="003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03" w:rsidRDefault="00164D03" w:rsidP="00363D9A">
      <w:pPr>
        <w:spacing w:after="0" w:line="240" w:lineRule="auto"/>
      </w:pPr>
      <w:r>
        <w:separator/>
      </w:r>
    </w:p>
  </w:footnote>
  <w:footnote w:type="continuationSeparator" w:id="0">
    <w:p w:rsidR="00164D03" w:rsidRDefault="00164D03" w:rsidP="003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115129"/>
      <w:docPartObj>
        <w:docPartGallery w:val="Page Numbers (Top of Page)"/>
        <w:docPartUnique/>
      </w:docPartObj>
    </w:sdtPr>
    <w:sdtEndPr/>
    <w:sdtContent>
      <w:p w:rsidR="00051250" w:rsidRDefault="000512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A7">
          <w:rPr>
            <w:noProof/>
          </w:rPr>
          <w:t>2</w:t>
        </w:r>
        <w:r>
          <w:fldChar w:fldCharType="end"/>
        </w:r>
      </w:p>
    </w:sdtContent>
  </w:sdt>
  <w:p w:rsidR="00051250" w:rsidRDefault="000512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54FF"/>
    <w:multiLevelType w:val="hybridMultilevel"/>
    <w:tmpl w:val="0F4E8314"/>
    <w:lvl w:ilvl="0" w:tplc="F91EA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26665B"/>
    <w:multiLevelType w:val="hybridMultilevel"/>
    <w:tmpl w:val="1ACC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C5FDD"/>
    <w:multiLevelType w:val="hybridMultilevel"/>
    <w:tmpl w:val="E2EE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12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7"/>
  </w:num>
  <w:num w:numId="16">
    <w:abstractNumId w:val="6"/>
  </w:num>
  <w:num w:numId="17">
    <w:abstractNumId w:val="16"/>
  </w:num>
  <w:num w:numId="18">
    <w:abstractNumId w:val="21"/>
  </w:num>
  <w:num w:numId="19">
    <w:abstractNumId w:val="18"/>
  </w:num>
  <w:num w:numId="20">
    <w:abstractNumId w:val="14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9A"/>
    <w:rsid w:val="000000AD"/>
    <w:rsid w:val="00000182"/>
    <w:rsid w:val="000006FA"/>
    <w:rsid w:val="00000814"/>
    <w:rsid w:val="000009DC"/>
    <w:rsid w:val="00000C1B"/>
    <w:rsid w:val="000010CF"/>
    <w:rsid w:val="0000118B"/>
    <w:rsid w:val="000017E3"/>
    <w:rsid w:val="00001927"/>
    <w:rsid w:val="000019C2"/>
    <w:rsid w:val="00001A31"/>
    <w:rsid w:val="00001B6B"/>
    <w:rsid w:val="00002E79"/>
    <w:rsid w:val="0000434A"/>
    <w:rsid w:val="00004488"/>
    <w:rsid w:val="00005304"/>
    <w:rsid w:val="00005598"/>
    <w:rsid w:val="0000592D"/>
    <w:rsid w:val="00006454"/>
    <w:rsid w:val="00006632"/>
    <w:rsid w:val="000066BF"/>
    <w:rsid w:val="00006C09"/>
    <w:rsid w:val="00007223"/>
    <w:rsid w:val="00007A37"/>
    <w:rsid w:val="00007BC4"/>
    <w:rsid w:val="00010176"/>
    <w:rsid w:val="000102C9"/>
    <w:rsid w:val="00010356"/>
    <w:rsid w:val="0001078A"/>
    <w:rsid w:val="00010A72"/>
    <w:rsid w:val="00010EE5"/>
    <w:rsid w:val="00011344"/>
    <w:rsid w:val="000113ED"/>
    <w:rsid w:val="00011438"/>
    <w:rsid w:val="00012650"/>
    <w:rsid w:val="00012C45"/>
    <w:rsid w:val="00013752"/>
    <w:rsid w:val="00014A33"/>
    <w:rsid w:val="000157C2"/>
    <w:rsid w:val="00015CE6"/>
    <w:rsid w:val="00015EA3"/>
    <w:rsid w:val="00016981"/>
    <w:rsid w:val="000169E6"/>
    <w:rsid w:val="00016B32"/>
    <w:rsid w:val="00017AB4"/>
    <w:rsid w:val="00017CA6"/>
    <w:rsid w:val="0002073B"/>
    <w:rsid w:val="0002115A"/>
    <w:rsid w:val="000242D9"/>
    <w:rsid w:val="000248F8"/>
    <w:rsid w:val="00024B8D"/>
    <w:rsid w:val="00024E90"/>
    <w:rsid w:val="0002568B"/>
    <w:rsid w:val="000259FE"/>
    <w:rsid w:val="00025DFF"/>
    <w:rsid w:val="00025EE6"/>
    <w:rsid w:val="00026F90"/>
    <w:rsid w:val="00027238"/>
    <w:rsid w:val="0002746C"/>
    <w:rsid w:val="000309CD"/>
    <w:rsid w:val="00030D08"/>
    <w:rsid w:val="00030D09"/>
    <w:rsid w:val="000311C1"/>
    <w:rsid w:val="00031268"/>
    <w:rsid w:val="00031400"/>
    <w:rsid w:val="00031594"/>
    <w:rsid w:val="0003186C"/>
    <w:rsid w:val="00031C10"/>
    <w:rsid w:val="00031D22"/>
    <w:rsid w:val="00031E2D"/>
    <w:rsid w:val="00031E49"/>
    <w:rsid w:val="00033542"/>
    <w:rsid w:val="000335A5"/>
    <w:rsid w:val="00033745"/>
    <w:rsid w:val="000337B1"/>
    <w:rsid w:val="00034615"/>
    <w:rsid w:val="000351FC"/>
    <w:rsid w:val="00035C44"/>
    <w:rsid w:val="00035E84"/>
    <w:rsid w:val="00036501"/>
    <w:rsid w:val="00036EEC"/>
    <w:rsid w:val="00036F83"/>
    <w:rsid w:val="000406CE"/>
    <w:rsid w:val="00041188"/>
    <w:rsid w:val="00041521"/>
    <w:rsid w:val="000415FC"/>
    <w:rsid w:val="00041837"/>
    <w:rsid w:val="000419D8"/>
    <w:rsid w:val="00041D3D"/>
    <w:rsid w:val="00042476"/>
    <w:rsid w:val="00042753"/>
    <w:rsid w:val="00042CDE"/>
    <w:rsid w:val="00042E31"/>
    <w:rsid w:val="0004307A"/>
    <w:rsid w:val="000431F7"/>
    <w:rsid w:val="000432F7"/>
    <w:rsid w:val="0004434B"/>
    <w:rsid w:val="000444AF"/>
    <w:rsid w:val="0004455E"/>
    <w:rsid w:val="00044637"/>
    <w:rsid w:val="00044FCE"/>
    <w:rsid w:val="00045326"/>
    <w:rsid w:val="000453B1"/>
    <w:rsid w:val="0004555C"/>
    <w:rsid w:val="00045779"/>
    <w:rsid w:val="00045828"/>
    <w:rsid w:val="0004646B"/>
    <w:rsid w:val="000464F4"/>
    <w:rsid w:val="00046EC5"/>
    <w:rsid w:val="00047101"/>
    <w:rsid w:val="00047897"/>
    <w:rsid w:val="00050D8C"/>
    <w:rsid w:val="00050D9B"/>
    <w:rsid w:val="00050F71"/>
    <w:rsid w:val="00051250"/>
    <w:rsid w:val="0005152B"/>
    <w:rsid w:val="00051CCF"/>
    <w:rsid w:val="00051F33"/>
    <w:rsid w:val="000520C6"/>
    <w:rsid w:val="00052A19"/>
    <w:rsid w:val="00052D45"/>
    <w:rsid w:val="000532AA"/>
    <w:rsid w:val="000539C6"/>
    <w:rsid w:val="00053B9C"/>
    <w:rsid w:val="000540A8"/>
    <w:rsid w:val="00054264"/>
    <w:rsid w:val="00054E53"/>
    <w:rsid w:val="00055195"/>
    <w:rsid w:val="00055405"/>
    <w:rsid w:val="00055504"/>
    <w:rsid w:val="00055B27"/>
    <w:rsid w:val="00055DBA"/>
    <w:rsid w:val="00055EC5"/>
    <w:rsid w:val="0005782A"/>
    <w:rsid w:val="00057862"/>
    <w:rsid w:val="00060543"/>
    <w:rsid w:val="000607B7"/>
    <w:rsid w:val="00060913"/>
    <w:rsid w:val="00060F90"/>
    <w:rsid w:val="000610D3"/>
    <w:rsid w:val="00061394"/>
    <w:rsid w:val="00061F73"/>
    <w:rsid w:val="0006215F"/>
    <w:rsid w:val="0006257C"/>
    <w:rsid w:val="00062BF2"/>
    <w:rsid w:val="00062BFA"/>
    <w:rsid w:val="00062C35"/>
    <w:rsid w:val="0006311A"/>
    <w:rsid w:val="00063253"/>
    <w:rsid w:val="0006389B"/>
    <w:rsid w:val="000642A4"/>
    <w:rsid w:val="00064466"/>
    <w:rsid w:val="00064614"/>
    <w:rsid w:val="000646BA"/>
    <w:rsid w:val="00064DBF"/>
    <w:rsid w:val="00064E49"/>
    <w:rsid w:val="000651FE"/>
    <w:rsid w:val="0006597B"/>
    <w:rsid w:val="0006680B"/>
    <w:rsid w:val="00066966"/>
    <w:rsid w:val="0006697E"/>
    <w:rsid w:val="0006795A"/>
    <w:rsid w:val="00067DE6"/>
    <w:rsid w:val="000700A2"/>
    <w:rsid w:val="000704F2"/>
    <w:rsid w:val="00070C65"/>
    <w:rsid w:val="00070EA3"/>
    <w:rsid w:val="00072500"/>
    <w:rsid w:val="00073343"/>
    <w:rsid w:val="00073C6D"/>
    <w:rsid w:val="000741CA"/>
    <w:rsid w:val="0007446B"/>
    <w:rsid w:val="00074548"/>
    <w:rsid w:val="00074559"/>
    <w:rsid w:val="00074865"/>
    <w:rsid w:val="00074A0B"/>
    <w:rsid w:val="000750B8"/>
    <w:rsid w:val="00075260"/>
    <w:rsid w:val="0007614B"/>
    <w:rsid w:val="000767A5"/>
    <w:rsid w:val="00076926"/>
    <w:rsid w:val="00076D90"/>
    <w:rsid w:val="00077B06"/>
    <w:rsid w:val="00080260"/>
    <w:rsid w:val="00080600"/>
    <w:rsid w:val="00080932"/>
    <w:rsid w:val="00080DB4"/>
    <w:rsid w:val="000813C2"/>
    <w:rsid w:val="0008178D"/>
    <w:rsid w:val="00082667"/>
    <w:rsid w:val="0008291E"/>
    <w:rsid w:val="0008325F"/>
    <w:rsid w:val="00084996"/>
    <w:rsid w:val="00084A9C"/>
    <w:rsid w:val="000854CE"/>
    <w:rsid w:val="000855F0"/>
    <w:rsid w:val="00086394"/>
    <w:rsid w:val="000864CB"/>
    <w:rsid w:val="000865A9"/>
    <w:rsid w:val="00086A6B"/>
    <w:rsid w:val="00086D3E"/>
    <w:rsid w:val="00087142"/>
    <w:rsid w:val="000878B2"/>
    <w:rsid w:val="00087E49"/>
    <w:rsid w:val="00087F83"/>
    <w:rsid w:val="00090BAE"/>
    <w:rsid w:val="00090CC9"/>
    <w:rsid w:val="00091ACA"/>
    <w:rsid w:val="00091ECE"/>
    <w:rsid w:val="0009225B"/>
    <w:rsid w:val="0009236B"/>
    <w:rsid w:val="000926B8"/>
    <w:rsid w:val="000929AA"/>
    <w:rsid w:val="00093600"/>
    <w:rsid w:val="000939C3"/>
    <w:rsid w:val="00093A7E"/>
    <w:rsid w:val="00093C16"/>
    <w:rsid w:val="00093CBB"/>
    <w:rsid w:val="000941C2"/>
    <w:rsid w:val="00094203"/>
    <w:rsid w:val="00094386"/>
    <w:rsid w:val="000947D1"/>
    <w:rsid w:val="00094D5A"/>
    <w:rsid w:val="00095080"/>
    <w:rsid w:val="000950B3"/>
    <w:rsid w:val="000953B7"/>
    <w:rsid w:val="00095449"/>
    <w:rsid w:val="00096AAF"/>
    <w:rsid w:val="00096F73"/>
    <w:rsid w:val="0009734E"/>
    <w:rsid w:val="00097353"/>
    <w:rsid w:val="000975AA"/>
    <w:rsid w:val="000975DC"/>
    <w:rsid w:val="00097BF6"/>
    <w:rsid w:val="000A08B5"/>
    <w:rsid w:val="000A0B42"/>
    <w:rsid w:val="000A0C69"/>
    <w:rsid w:val="000A0D36"/>
    <w:rsid w:val="000A2640"/>
    <w:rsid w:val="000A2804"/>
    <w:rsid w:val="000A4083"/>
    <w:rsid w:val="000A46F4"/>
    <w:rsid w:val="000A47E0"/>
    <w:rsid w:val="000A4FF5"/>
    <w:rsid w:val="000A597B"/>
    <w:rsid w:val="000A5AA2"/>
    <w:rsid w:val="000A64C5"/>
    <w:rsid w:val="000A6822"/>
    <w:rsid w:val="000A6A3E"/>
    <w:rsid w:val="000A6C9D"/>
    <w:rsid w:val="000A6F43"/>
    <w:rsid w:val="000A7375"/>
    <w:rsid w:val="000A74F4"/>
    <w:rsid w:val="000A7749"/>
    <w:rsid w:val="000A7A83"/>
    <w:rsid w:val="000A7F37"/>
    <w:rsid w:val="000B070E"/>
    <w:rsid w:val="000B0E3C"/>
    <w:rsid w:val="000B1817"/>
    <w:rsid w:val="000B18FE"/>
    <w:rsid w:val="000B19B1"/>
    <w:rsid w:val="000B27A9"/>
    <w:rsid w:val="000B2C78"/>
    <w:rsid w:val="000B3142"/>
    <w:rsid w:val="000B3388"/>
    <w:rsid w:val="000B3751"/>
    <w:rsid w:val="000B4005"/>
    <w:rsid w:val="000B4672"/>
    <w:rsid w:val="000B4D7B"/>
    <w:rsid w:val="000B4FB7"/>
    <w:rsid w:val="000B503C"/>
    <w:rsid w:val="000B5AE5"/>
    <w:rsid w:val="000B61C2"/>
    <w:rsid w:val="000B6808"/>
    <w:rsid w:val="000B7455"/>
    <w:rsid w:val="000B76BE"/>
    <w:rsid w:val="000B7CCA"/>
    <w:rsid w:val="000C02C6"/>
    <w:rsid w:val="000C065D"/>
    <w:rsid w:val="000C0C46"/>
    <w:rsid w:val="000C10ED"/>
    <w:rsid w:val="000C167D"/>
    <w:rsid w:val="000C1AC5"/>
    <w:rsid w:val="000C1B3F"/>
    <w:rsid w:val="000C1E20"/>
    <w:rsid w:val="000C27BE"/>
    <w:rsid w:val="000C3064"/>
    <w:rsid w:val="000C3515"/>
    <w:rsid w:val="000C3E05"/>
    <w:rsid w:val="000C425F"/>
    <w:rsid w:val="000C47D9"/>
    <w:rsid w:val="000C4957"/>
    <w:rsid w:val="000C4E6A"/>
    <w:rsid w:val="000C54C9"/>
    <w:rsid w:val="000C6077"/>
    <w:rsid w:val="000C610E"/>
    <w:rsid w:val="000C638A"/>
    <w:rsid w:val="000C669C"/>
    <w:rsid w:val="000C6D92"/>
    <w:rsid w:val="000C73EA"/>
    <w:rsid w:val="000C785B"/>
    <w:rsid w:val="000C78CD"/>
    <w:rsid w:val="000C7EA1"/>
    <w:rsid w:val="000D01BB"/>
    <w:rsid w:val="000D0978"/>
    <w:rsid w:val="000D0F81"/>
    <w:rsid w:val="000D12F5"/>
    <w:rsid w:val="000D15A1"/>
    <w:rsid w:val="000D3698"/>
    <w:rsid w:val="000D3998"/>
    <w:rsid w:val="000D3EBD"/>
    <w:rsid w:val="000D4004"/>
    <w:rsid w:val="000D44F8"/>
    <w:rsid w:val="000D4A88"/>
    <w:rsid w:val="000D58EA"/>
    <w:rsid w:val="000D5945"/>
    <w:rsid w:val="000D6404"/>
    <w:rsid w:val="000D6640"/>
    <w:rsid w:val="000D6757"/>
    <w:rsid w:val="000D6BA7"/>
    <w:rsid w:val="000D70A4"/>
    <w:rsid w:val="000D72B6"/>
    <w:rsid w:val="000D7492"/>
    <w:rsid w:val="000D758B"/>
    <w:rsid w:val="000D7A4D"/>
    <w:rsid w:val="000D7A80"/>
    <w:rsid w:val="000E0170"/>
    <w:rsid w:val="000E0563"/>
    <w:rsid w:val="000E076C"/>
    <w:rsid w:val="000E0B91"/>
    <w:rsid w:val="000E0F3F"/>
    <w:rsid w:val="000E175E"/>
    <w:rsid w:val="000E186B"/>
    <w:rsid w:val="000E1CD0"/>
    <w:rsid w:val="000E2067"/>
    <w:rsid w:val="000E20BB"/>
    <w:rsid w:val="000E2D24"/>
    <w:rsid w:val="000E2DFD"/>
    <w:rsid w:val="000E36E9"/>
    <w:rsid w:val="000E3D39"/>
    <w:rsid w:val="000E5A6A"/>
    <w:rsid w:val="000E5DE2"/>
    <w:rsid w:val="000E5F8F"/>
    <w:rsid w:val="000E6C36"/>
    <w:rsid w:val="000E6F7A"/>
    <w:rsid w:val="000F004A"/>
    <w:rsid w:val="000F0622"/>
    <w:rsid w:val="000F0C16"/>
    <w:rsid w:val="000F0CB5"/>
    <w:rsid w:val="000F0F44"/>
    <w:rsid w:val="000F1037"/>
    <w:rsid w:val="000F15F0"/>
    <w:rsid w:val="000F1A6F"/>
    <w:rsid w:val="000F1B9C"/>
    <w:rsid w:val="000F1FF9"/>
    <w:rsid w:val="000F22AB"/>
    <w:rsid w:val="000F2761"/>
    <w:rsid w:val="000F2947"/>
    <w:rsid w:val="000F2B8C"/>
    <w:rsid w:val="000F352B"/>
    <w:rsid w:val="000F3799"/>
    <w:rsid w:val="000F3C34"/>
    <w:rsid w:val="000F4096"/>
    <w:rsid w:val="000F4D5D"/>
    <w:rsid w:val="000F57A5"/>
    <w:rsid w:val="000F5A36"/>
    <w:rsid w:val="000F5E9E"/>
    <w:rsid w:val="000F67E5"/>
    <w:rsid w:val="000F70E2"/>
    <w:rsid w:val="000F72E9"/>
    <w:rsid w:val="000F782C"/>
    <w:rsid w:val="000F7898"/>
    <w:rsid w:val="000F7C21"/>
    <w:rsid w:val="000F7DBA"/>
    <w:rsid w:val="00100677"/>
    <w:rsid w:val="00100D87"/>
    <w:rsid w:val="00100F09"/>
    <w:rsid w:val="00100F0C"/>
    <w:rsid w:val="001011A9"/>
    <w:rsid w:val="0010131B"/>
    <w:rsid w:val="00101BB9"/>
    <w:rsid w:val="001024EC"/>
    <w:rsid w:val="001028BD"/>
    <w:rsid w:val="0010328B"/>
    <w:rsid w:val="001034EC"/>
    <w:rsid w:val="00103AFD"/>
    <w:rsid w:val="00103B62"/>
    <w:rsid w:val="0010455B"/>
    <w:rsid w:val="00104C5D"/>
    <w:rsid w:val="00105107"/>
    <w:rsid w:val="001056B6"/>
    <w:rsid w:val="00106118"/>
    <w:rsid w:val="00106645"/>
    <w:rsid w:val="00106951"/>
    <w:rsid w:val="00106FCC"/>
    <w:rsid w:val="0010746D"/>
    <w:rsid w:val="001074D6"/>
    <w:rsid w:val="00107832"/>
    <w:rsid w:val="00110015"/>
    <w:rsid w:val="00110031"/>
    <w:rsid w:val="001103A9"/>
    <w:rsid w:val="0011072F"/>
    <w:rsid w:val="00110DA9"/>
    <w:rsid w:val="0011124A"/>
    <w:rsid w:val="001112BC"/>
    <w:rsid w:val="00111443"/>
    <w:rsid w:val="001115F5"/>
    <w:rsid w:val="001117A3"/>
    <w:rsid w:val="0011190C"/>
    <w:rsid w:val="00111966"/>
    <w:rsid w:val="00111E40"/>
    <w:rsid w:val="00112976"/>
    <w:rsid w:val="001133A1"/>
    <w:rsid w:val="00114623"/>
    <w:rsid w:val="00114FC3"/>
    <w:rsid w:val="00115155"/>
    <w:rsid w:val="00115752"/>
    <w:rsid w:val="00115EBE"/>
    <w:rsid w:val="0011680B"/>
    <w:rsid w:val="0011695D"/>
    <w:rsid w:val="00116EFC"/>
    <w:rsid w:val="001170CF"/>
    <w:rsid w:val="001173DC"/>
    <w:rsid w:val="001177A1"/>
    <w:rsid w:val="001178DE"/>
    <w:rsid w:val="00117925"/>
    <w:rsid w:val="0012004F"/>
    <w:rsid w:val="00120506"/>
    <w:rsid w:val="001207B2"/>
    <w:rsid w:val="00120D23"/>
    <w:rsid w:val="00120FCD"/>
    <w:rsid w:val="001210AB"/>
    <w:rsid w:val="00121B48"/>
    <w:rsid w:val="00122486"/>
    <w:rsid w:val="00124234"/>
    <w:rsid w:val="0012467D"/>
    <w:rsid w:val="0012470A"/>
    <w:rsid w:val="00124E7B"/>
    <w:rsid w:val="00125314"/>
    <w:rsid w:val="00125379"/>
    <w:rsid w:val="0012629F"/>
    <w:rsid w:val="0012670B"/>
    <w:rsid w:val="001269DC"/>
    <w:rsid w:val="001270CB"/>
    <w:rsid w:val="00127CE8"/>
    <w:rsid w:val="00130428"/>
    <w:rsid w:val="00130E8B"/>
    <w:rsid w:val="0013142C"/>
    <w:rsid w:val="001316C5"/>
    <w:rsid w:val="0013223D"/>
    <w:rsid w:val="0013251B"/>
    <w:rsid w:val="001325A1"/>
    <w:rsid w:val="00132D8F"/>
    <w:rsid w:val="0013300F"/>
    <w:rsid w:val="00133E15"/>
    <w:rsid w:val="001343D1"/>
    <w:rsid w:val="00134B0E"/>
    <w:rsid w:val="00134C2C"/>
    <w:rsid w:val="00135FBD"/>
    <w:rsid w:val="001363F1"/>
    <w:rsid w:val="0013759A"/>
    <w:rsid w:val="00137A1A"/>
    <w:rsid w:val="00140356"/>
    <w:rsid w:val="00140596"/>
    <w:rsid w:val="00140A0B"/>
    <w:rsid w:val="00140D86"/>
    <w:rsid w:val="00141161"/>
    <w:rsid w:val="0014119B"/>
    <w:rsid w:val="001411E2"/>
    <w:rsid w:val="00141C69"/>
    <w:rsid w:val="00141CE2"/>
    <w:rsid w:val="00141D22"/>
    <w:rsid w:val="0014246A"/>
    <w:rsid w:val="00142CED"/>
    <w:rsid w:val="00142F78"/>
    <w:rsid w:val="0014305E"/>
    <w:rsid w:val="00143326"/>
    <w:rsid w:val="001435A3"/>
    <w:rsid w:val="001435D7"/>
    <w:rsid w:val="00144920"/>
    <w:rsid w:val="0014580C"/>
    <w:rsid w:val="00145925"/>
    <w:rsid w:val="0014614A"/>
    <w:rsid w:val="00146767"/>
    <w:rsid w:val="00147127"/>
    <w:rsid w:val="00147277"/>
    <w:rsid w:val="00147607"/>
    <w:rsid w:val="0014784A"/>
    <w:rsid w:val="00147CA0"/>
    <w:rsid w:val="0015033F"/>
    <w:rsid w:val="00150C34"/>
    <w:rsid w:val="001510A2"/>
    <w:rsid w:val="0015147B"/>
    <w:rsid w:val="001514CF"/>
    <w:rsid w:val="0015154C"/>
    <w:rsid w:val="00151E2F"/>
    <w:rsid w:val="0015220C"/>
    <w:rsid w:val="00152976"/>
    <w:rsid w:val="001529F6"/>
    <w:rsid w:val="00152E27"/>
    <w:rsid w:val="00153DB5"/>
    <w:rsid w:val="00154344"/>
    <w:rsid w:val="0015492C"/>
    <w:rsid w:val="0015493C"/>
    <w:rsid w:val="00154F76"/>
    <w:rsid w:val="0015531D"/>
    <w:rsid w:val="00155F89"/>
    <w:rsid w:val="0015632D"/>
    <w:rsid w:val="00156384"/>
    <w:rsid w:val="00156600"/>
    <w:rsid w:val="00156AD7"/>
    <w:rsid w:val="00156BAA"/>
    <w:rsid w:val="00156E92"/>
    <w:rsid w:val="0015745C"/>
    <w:rsid w:val="001579C4"/>
    <w:rsid w:val="00160105"/>
    <w:rsid w:val="001603AF"/>
    <w:rsid w:val="00161496"/>
    <w:rsid w:val="00161AFF"/>
    <w:rsid w:val="001620B0"/>
    <w:rsid w:val="00162339"/>
    <w:rsid w:val="00162DA3"/>
    <w:rsid w:val="00163260"/>
    <w:rsid w:val="001636D7"/>
    <w:rsid w:val="001637C1"/>
    <w:rsid w:val="00163B24"/>
    <w:rsid w:val="00163C01"/>
    <w:rsid w:val="00163F81"/>
    <w:rsid w:val="0016452D"/>
    <w:rsid w:val="00164A07"/>
    <w:rsid w:val="00164D03"/>
    <w:rsid w:val="00164E2D"/>
    <w:rsid w:val="00164F43"/>
    <w:rsid w:val="00165813"/>
    <w:rsid w:val="00165C34"/>
    <w:rsid w:val="00166082"/>
    <w:rsid w:val="001661FA"/>
    <w:rsid w:val="001663BC"/>
    <w:rsid w:val="0016680F"/>
    <w:rsid w:val="0016744F"/>
    <w:rsid w:val="001676BD"/>
    <w:rsid w:val="00167A75"/>
    <w:rsid w:val="0017003D"/>
    <w:rsid w:val="00170118"/>
    <w:rsid w:val="0017037D"/>
    <w:rsid w:val="0017052A"/>
    <w:rsid w:val="00170BE5"/>
    <w:rsid w:val="00171032"/>
    <w:rsid w:val="00171682"/>
    <w:rsid w:val="001718BB"/>
    <w:rsid w:val="00171AAF"/>
    <w:rsid w:val="0017202D"/>
    <w:rsid w:val="00172043"/>
    <w:rsid w:val="00172182"/>
    <w:rsid w:val="00172C44"/>
    <w:rsid w:val="00172E70"/>
    <w:rsid w:val="00173500"/>
    <w:rsid w:val="00173AA0"/>
    <w:rsid w:val="00173B0D"/>
    <w:rsid w:val="00173EA3"/>
    <w:rsid w:val="00174572"/>
    <w:rsid w:val="0017479F"/>
    <w:rsid w:val="0017483D"/>
    <w:rsid w:val="00174952"/>
    <w:rsid w:val="00174D03"/>
    <w:rsid w:val="00174F6F"/>
    <w:rsid w:val="001752B7"/>
    <w:rsid w:val="001755F7"/>
    <w:rsid w:val="00176145"/>
    <w:rsid w:val="00177B31"/>
    <w:rsid w:val="001801CC"/>
    <w:rsid w:val="00180B8C"/>
    <w:rsid w:val="00181388"/>
    <w:rsid w:val="0018157D"/>
    <w:rsid w:val="0018255F"/>
    <w:rsid w:val="001827C9"/>
    <w:rsid w:val="00182C9D"/>
    <w:rsid w:val="0018361C"/>
    <w:rsid w:val="00183823"/>
    <w:rsid w:val="00183F4F"/>
    <w:rsid w:val="00183F68"/>
    <w:rsid w:val="00184517"/>
    <w:rsid w:val="00184603"/>
    <w:rsid w:val="001847C5"/>
    <w:rsid w:val="00184934"/>
    <w:rsid w:val="00184977"/>
    <w:rsid w:val="00184F8B"/>
    <w:rsid w:val="001856C1"/>
    <w:rsid w:val="00185A83"/>
    <w:rsid w:val="0018675D"/>
    <w:rsid w:val="00186784"/>
    <w:rsid w:val="001872F6"/>
    <w:rsid w:val="001874FB"/>
    <w:rsid w:val="0018795C"/>
    <w:rsid w:val="00187B23"/>
    <w:rsid w:val="00187D7F"/>
    <w:rsid w:val="0019059F"/>
    <w:rsid w:val="00190A9A"/>
    <w:rsid w:val="00190D38"/>
    <w:rsid w:val="00190EA0"/>
    <w:rsid w:val="00191342"/>
    <w:rsid w:val="00191856"/>
    <w:rsid w:val="00191B63"/>
    <w:rsid w:val="00191F51"/>
    <w:rsid w:val="001929EA"/>
    <w:rsid w:val="00193B90"/>
    <w:rsid w:val="00193E6C"/>
    <w:rsid w:val="001943AA"/>
    <w:rsid w:val="001944C7"/>
    <w:rsid w:val="001946AD"/>
    <w:rsid w:val="001948A5"/>
    <w:rsid w:val="00194A90"/>
    <w:rsid w:val="00194E72"/>
    <w:rsid w:val="00195367"/>
    <w:rsid w:val="00195DC1"/>
    <w:rsid w:val="001961D8"/>
    <w:rsid w:val="00196A33"/>
    <w:rsid w:val="00196C74"/>
    <w:rsid w:val="00196DC0"/>
    <w:rsid w:val="00196FE3"/>
    <w:rsid w:val="001A01FA"/>
    <w:rsid w:val="001A0582"/>
    <w:rsid w:val="001A078C"/>
    <w:rsid w:val="001A187E"/>
    <w:rsid w:val="001A189C"/>
    <w:rsid w:val="001A1DAC"/>
    <w:rsid w:val="001A240E"/>
    <w:rsid w:val="001A27E8"/>
    <w:rsid w:val="001A2BDB"/>
    <w:rsid w:val="001A2BEA"/>
    <w:rsid w:val="001A2F58"/>
    <w:rsid w:val="001A3747"/>
    <w:rsid w:val="001A3F2E"/>
    <w:rsid w:val="001A3FDA"/>
    <w:rsid w:val="001A4602"/>
    <w:rsid w:val="001A4769"/>
    <w:rsid w:val="001A4BB1"/>
    <w:rsid w:val="001A5764"/>
    <w:rsid w:val="001A59C8"/>
    <w:rsid w:val="001A5A3D"/>
    <w:rsid w:val="001A606A"/>
    <w:rsid w:val="001A65C8"/>
    <w:rsid w:val="001A6D85"/>
    <w:rsid w:val="001A7396"/>
    <w:rsid w:val="001B0794"/>
    <w:rsid w:val="001B09C7"/>
    <w:rsid w:val="001B0EC7"/>
    <w:rsid w:val="001B0EEA"/>
    <w:rsid w:val="001B1072"/>
    <w:rsid w:val="001B1ED1"/>
    <w:rsid w:val="001B22A4"/>
    <w:rsid w:val="001B25B4"/>
    <w:rsid w:val="001B292B"/>
    <w:rsid w:val="001B410C"/>
    <w:rsid w:val="001B470B"/>
    <w:rsid w:val="001B515D"/>
    <w:rsid w:val="001B53A2"/>
    <w:rsid w:val="001B56ED"/>
    <w:rsid w:val="001B57EB"/>
    <w:rsid w:val="001B5811"/>
    <w:rsid w:val="001B6474"/>
    <w:rsid w:val="001B658A"/>
    <w:rsid w:val="001B6CB3"/>
    <w:rsid w:val="001B784D"/>
    <w:rsid w:val="001B7B34"/>
    <w:rsid w:val="001B7C2A"/>
    <w:rsid w:val="001B7E4D"/>
    <w:rsid w:val="001C02F8"/>
    <w:rsid w:val="001C0580"/>
    <w:rsid w:val="001C0D30"/>
    <w:rsid w:val="001C10C4"/>
    <w:rsid w:val="001C1A90"/>
    <w:rsid w:val="001C1D6E"/>
    <w:rsid w:val="001C2063"/>
    <w:rsid w:val="001C27AE"/>
    <w:rsid w:val="001C298A"/>
    <w:rsid w:val="001C2CC0"/>
    <w:rsid w:val="001C2FC6"/>
    <w:rsid w:val="001C33FE"/>
    <w:rsid w:val="001C372F"/>
    <w:rsid w:val="001C379D"/>
    <w:rsid w:val="001C4744"/>
    <w:rsid w:val="001C50F7"/>
    <w:rsid w:val="001C5DCA"/>
    <w:rsid w:val="001C644E"/>
    <w:rsid w:val="001C64E1"/>
    <w:rsid w:val="001C6565"/>
    <w:rsid w:val="001C69F5"/>
    <w:rsid w:val="001C6F33"/>
    <w:rsid w:val="001C74D1"/>
    <w:rsid w:val="001C7D0E"/>
    <w:rsid w:val="001D00BF"/>
    <w:rsid w:val="001D0663"/>
    <w:rsid w:val="001D138A"/>
    <w:rsid w:val="001D2922"/>
    <w:rsid w:val="001D29CF"/>
    <w:rsid w:val="001D32DB"/>
    <w:rsid w:val="001D3BA9"/>
    <w:rsid w:val="001D3F2E"/>
    <w:rsid w:val="001D415E"/>
    <w:rsid w:val="001D55CD"/>
    <w:rsid w:val="001D5E9F"/>
    <w:rsid w:val="001D5FB4"/>
    <w:rsid w:val="001D7742"/>
    <w:rsid w:val="001D7C13"/>
    <w:rsid w:val="001D7C79"/>
    <w:rsid w:val="001D7CEF"/>
    <w:rsid w:val="001E0641"/>
    <w:rsid w:val="001E0B0C"/>
    <w:rsid w:val="001E194B"/>
    <w:rsid w:val="001E1AF2"/>
    <w:rsid w:val="001E1D0C"/>
    <w:rsid w:val="001E2383"/>
    <w:rsid w:val="001E2583"/>
    <w:rsid w:val="001E286E"/>
    <w:rsid w:val="001E2E46"/>
    <w:rsid w:val="001E33F0"/>
    <w:rsid w:val="001E3D1A"/>
    <w:rsid w:val="001E4FFF"/>
    <w:rsid w:val="001E5060"/>
    <w:rsid w:val="001E5503"/>
    <w:rsid w:val="001E56FB"/>
    <w:rsid w:val="001E5749"/>
    <w:rsid w:val="001E5819"/>
    <w:rsid w:val="001E5B08"/>
    <w:rsid w:val="001E5EAD"/>
    <w:rsid w:val="001E5FFA"/>
    <w:rsid w:val="001E7142"/>
    <w:rsid w:val="001E7D66"/>
    <w:rsid w:val="001F0C56"/>
    <w:rsid w:val="001F10F7"/>
    <w:rsid w:val="001F116C"/>
    <w:rsid w:val="001F1597"/>
    <w:rsid w:val="001F2E85"/>
    <w:rsid w:val="001F2FA9"/>
    <w:rsid w:val="001F3310"/>
    <w:rsid w:val="001F3354"/>
    <w:rsid w:val="001F3DC2"/>
    <w:rsid w:val="001F44EB"/>
    <w:rsid w:val="001F4502"/>
    <w:rsid w:val="001F4985"/>
    <w:rsid w:val="001F566C"/>
    <w:rsid w:val="001F5A8A"/>
    <w:rsid w:val="001F5B5A"/>
    <w:rsid w:val="001F5C59"/>
    <w:rsid w:val="001F5E46"/>
    <w:rsid w:val="001F5ECC"/>
    <w:rsid w:val="001F5FD0"/>
    <w:rsid w:val="001F60FB"/>
    <w:rsid w:val="001F737B"/>
    <w:rsid w:val="001F746C"/>
    <w:rsid w:val="001F765A"/>
    <w:rsid w:val="001F79E7"/>
    <w:rsid w:val="001F7EBF"/>
    <w:rsid w:val="001F7F03"/>
    <w:rsid w:val="00200725"/>
    <w:rsid w:val="00200AF7"/>
    <w:rsid w:val="002015F9"/>
    <w:rsid w:val="00201A4B"/>
    <w:rsid w:val="00201B56"/>
    <w:rsid w:val="002020A0"/>
    <w:rsid w:val="0020210C"/>
    <w:rsid w:val="00202DD8"/>
    <w:rsid w:val="0020361E"/>
    <w:rsid w:val="00203AB2"/>
    <w:rsid w:val="00203C0A"/>
    <w:rsid w:val="00204029"/>
    <w:rsid w:val="002045D3"/>
    <w:rsid w:val="00204B0E"/>
    <w:rsid w:val="00205020"/>
    <w:rsid w:val="002052EB"/>
    <w:rsid w:val="0020584E"/>
    <w:rsid w:val="0020709D"/>
    <w:rsid w:val="00207117"/>
    <w:rsid w:val="00207386"/>
    <w:rsid w:val="00207999"/>
    <w:rsid w:val="00207F7B"/>
    <w:rsid w:val="00210FF5"/>
    <w:rsid w:val="00211203"/>
    <w:rsid w:val="002113AD"/>
    <w:rsid w:val="0021148C"/>
    <w:rsid w:val="00211752"/>
    <w:rsid w:val="0021200C"/>
    <w:rsid w:val="00212070"/>
    <w:rsid w:val="0021261B"/>
    <w:rsid w:val="002127AA"/>
    <w:rsid w:val="002130C0"/>
    <w:rsid w:val="00213137"/>
    <w:rsid w:val="002134D5"/>
    <w:rsid w:val="00213934"/>
    <w:rsid w:val="00213D64"/>
    <w:rsid w:val="00213F6D"/>
    <w:rsid w:val="00214C46"/>
    <w:rsid w:val="00214FE5"/>
    <w:rsid w:val="00215842"/>
    <w:rsid w:val="00216518"/>
    <w:rsid w:val="00216D9E"/>
    <w:rsid w:val="002175FC"/>
    <w:rsid w:val="002202CF"/>
    <w:rsid w:val="00220F60"/>
    <w:rsid w:val="00221852"/>
    <w:rsid w:val="00221B4D"/>
    <w:rsid w:val="00221D51"/>
    <w:rsid w:val="002220A9"/>
    <w:rsid w:val="00222469"/>
    <w:rsid w:val="0022358A"/>
    <w:rsid w:val="00223BF1"/>
    <w:rsid w:val="00224204"/>
    <w:rsid w:val="002244F6"/>
    <w:rsid w:val="002246E3"/>
    <w:rsid w:val="00224B7D"/>
    <w:rsid w:val="00224E27"/>
    <w:rsid w:val="00226715"/>
    <w:rsid w:val="00226C60"/>
    <w:rsid w:val="0022719C"/>
    <w:rsid w:val="00227B85"/>
    <w:rsid w:val="00227DCC"/>
    <w:rsid w:val="0023064D"/>
    <w:rsid w:val="00230945"/>
    <w:rsid w:val="00231091"/>
    <w:rsid w:val="00231769"/>
    <w:rsid w:val="00231862"/>
    <w:rsid w:val="00231ABD"/>
    <w:rsid w:val="00231D63"/>
    <w:rsid w:val="00231D8A"/>
    <w:rsid w:val="00231E96"/>
    <w:rsid w:val="00231EC5"/>
    <w:rsid w:val="00232508"/>
    <w:rsid w:val="0023258E"/>
    <w:rsid w:val="002329F9"/>
    <w:rsid w:val="00232AF6"/>
    <w:rsid w:val="002340EE"/>
    <w:rsid w:val="00234540"/>
    <w:rsid w:val="00234B44"/>
    <w:rsid w:val="0023508E"/>
    <w:rsid w:val="002354EA"/>
    <w:rsid w:val="00235E71"/>
    <w:rsid w:val="00236A05"/>
    <w:rsid w:val="00236B86"/>
    <w:rsid w:val="0023730A"/>
    <w:rsid w:val="00237379"/>
    <w:rsid w:val="0023768D"/>
    <w:rsid w:val="00237AE0"/>
    <w:rsid w:val="00240362"/>
    <w:rsid w:val="00240B1F"/>
    <w:rsid w:val="00241151"/>
    <w:rsid w:val="0024132E"/>
    <w:rsid w:val="00241F02"/>
    <w:rsid w:val="002427EA"/>
    <w:rsid w:val="00242F04"/>
    <w:rsid w:val="00243637"/>
    <w:rsid w:val="002439C9"/>
    <w:rsid w:val="00243AD8"/>
    <w:rsid w:val="00244058"/>
    <w:rsid w:val="00244295"/>
    <w:rsid w:val="00244CEA"/>
    <w:rsid w:val="00244F29"/>
    <w:rsid w:val="00245FBD"/>
    <w:rsid w:val="002460DD"/>
    <w:rsid w:val="00246405"/>
    <w:rsid w:val="002465CB"/>
    <w:rsid w:val="002479AA"/>
    <w:rsid w:val="00247E35"/>
    <w:rsid w:val="00250779"/>
    <w:rsid w:val="00250B49"/>
    <w:rsid w:val="00250D1D"/>
    <w:rsid w:val="00250D92"/>
    <w:rsid w:val="0025133B"/>
    <w:rsid w:val="002519BA"/>
    <w:rsid w:val="00251AB1"/>
    <w:rsid w:val="002520FF"/>
    <w:rsid w:val="00252349"/>
    <w:rsid w:val="00252720"/>
    <w:rsid w:val="00252895"/>
    <w:rsid w:val="002528FF"/>
    <w:rsid w:val="00253049"/>
    <w:rsid w:val="0025308E"/>
    <w:rsid w:val="00253DE7"/>
    <w:rsid w:val="002546A1"/>
    <w:rsid w:val="00254D14"/>
    <w:rsid w:val="00254F75"/>
    <w:rsid w:val="0025517F"/>
    <w:rsid w:val="002554FC"/>
    <w:rsid w:val="0025553B"/>
    <w:rsid w:val="00255856"/>
    <w:rsid w:val="0025590D"/>
    <w:rsid w:val="00255BBE"/>
    <w:rsid w:val="00255BD6"/>
    <w:rsid w:val="00255C54"/>
    <w:rsid w:val="002564E4"/>
    <w:rsid w:val="00257136"/>
    <w:rsid w:val="00257501"/>
    <w:rsid w:val="00257739"/>
    <w:rsid w:val="00257F58"/>
    <w:rsid w:val="00257FCA"/>
    <w:rsid w:val="00260043"/>
    <w:rsid w:val="002602DE"/>
    <w:rsid w:val="00260489"/>
    <w:rsid w:val="002609BE"/>
    <w:rsid w:val="00260FED"/>
    <w:rsid w:val="0026127E"/>
    <w:rsid w:val="00261289"/>
    <w:rsid w:val="00261DC9"/>
    <w:rsid w:val="00262742"/>
    <w:rsid w:val="0026307A"/>
    <w:rsid w:val="002633C0"/>
    <w:rsid w:val="00264168"/>
    <w:rsid w:val="0026436F"/>
    <w:rsid w:val="0026443F"/>
    <w:rsid w:val="00264482"/>
    <w:rsid w:val="00264D81"/>
    <w:rsid w:val="002650E0"/>
    <w:rsid w:val="00265B47"/>
    <w:rsid w:val="00266223"/>
    <w:rsid w:val="002662A0"/>
    <w:rsid w:val="00266C88"/>
    <w:rsid w:val="00266D11"/>
    <w:rsid w:val="00266FCF"/>
    <w:rsid w:val="00267121"/>
    <w:rsid w:val="00267B51"/>
    <w:rsid w:val="00267CCE"/>
    <w:rsid w:val="0027060C"/>
    <w:rsid w:val="00270969"/>
    <w:rsid w:val="00270E2D"/>
    <w:rsid w:val="00271A0F"/>
    <w:rsid w:val="00271A9A"/>
    <w:rsid w:val="00271B90"/>
    <w:rsid w:val="00271C66"/>
    <w:rsid w:val="0027209C"/>
    <w:rsid w:val="002723E9"/>
    <w:rsid w:val="0027271C"/>
    <w:rsid w:val="0027280D"/>
    <w:rsid w:val="00272825"/>
    <w:rsid w:val="00272AA1"/>
    <w:rsid w:val="00272B60"/>
    <w:rsid w:val="00272FDF"/>
    <w:rsid w:val="002735BF"/>
    <w:rsid w:val="00273B10"/>
    <w:rsid w:val="00273E55"/>
    <w:rsid w:val="00273F07"/>
    <w:rsid w:val="00274322"/>
    <w:rsid w:val="002743EB"/>
    <w:rsid w:val="00274D75"/>
    <w:rsid w:val="00274D8C"/>
    <w:rsid w:val="002753D9"/>
    <w:rsid w:val="00275CA8"/>
    <w:rsid w:val="00275ED9"/>
    <w:rsid w:val="00275F8D"/>
    <w:rsid w:val="00276206"/>
    <w:rsid w:val="002766D7"/>
    <w:rsid w:val="00276995"/>
    <w:rsid w:val="00276A6F"/>
    <w:rsid w:val="00276FA2"/>
    <w:rsid w:val="0027752D"/>
    <w:rsid w:val="00281CD5"/>
    <w:rsid w:val="00281E1A"/>
    <w:rsid w:val="00282062"/>
    <w:rsid w:val="0028217B"/>
    <w:rsid w:val="00282819"/>
    <w:rsid w:val="00282C04"/>
    <w:rsid w:val="00282C4E"/>
    <w:rsid w:val="0028339C"/>
    <w:rsid w:val="00283CC1"/>
    <w:rsid w:val="0028450D"/>
    <w:rsid w:val="0028561B"/>
    <w:rsid w:val="00285A99"/>
    <w:rsid w:val="002869E2"/>
    <w:rsid w:val="002874E8"/>
    <w:rsid w:val="0029034B"/>
    <w:rsid w:val="00290835"/>
    <w:rsid w:val="0029108B"/>
    <w:rsid w:val="00291B22"/>
    <w:rsid w:val="00291C7E"/>
    <w:rsid w:val="00291DBF"/>
    <w:rsid w:val="00291EF0"/>
    <w:rsid w:val="00292E18"/>
    <w:rsid w:val="00293D6D"/>
    <w:rsid w:val="0029476C"/>
    <w:rsid w:val="00295594"/>
    <w:rsid w:val="00295D06"/>
    <w:rsid w:val="002961AB"/>
    <w:rsid w:val="00296714"/>
    <w:rsid w:val="00296B5B"/>
    <w:rsid w:val="00297C4C"/>
    <w:rsid w:val="002A0730"/>
    <w:rsid w:val="002A0C1A"/>
    <w:rsid w:val="002A0DD1"/>
    <w:rsid w:val="002A1E06"/>
    <w:rsid w:val="002A2807"/>
    <w:rsid w:val="002A28B4"/>
    <w:rsid w:val="002A2A54"/>
    <w:rsid w:val="002A2E50"/>
    <w:rsid w:val="002A2EDE"/>
    <w:rsid w:val="002A3791"/>
    <w:rsid w:val="002A3820"/>
    <w:rsid w:val="002A3CE3"/>
    <w:rsid w:val="002A3E62"/>
    <w:rsid w:val="002A4B24"/>
    <w:rsid w:val="002A5066"/>
    <w:rsid w:val="002A5BAD"/>
    <w:rsid w:val="002A5D42"/>
    <w:rsid w:val="002A6221"/>
    <w:rsid w:val="002A704D"/>
    <w:rsid w:val="002A765A"/>
    <w:rsid w:val="002A7978"/>
    <w:rsid w:val="002A7EE4"/>
    <w:rsid w:val="002B015E"/>
    <w:rsid w:val="002B0973"/>
    <w:rsid w:val="002B0F30"/>
    <w:rsid w:val="002B1594"/>
    <w:rsid w:val="002B195E"/>
    <w:rsid w:val="002B1D1B"/>
    <w:rsid w:val="002B2123"/>
    <w:rsid w:val="002B22C6"/>
    <w:rsid w:val="002B2DE3"/>
    <w:rsid w:val="002B2FC1"/>
    <w:rsid w:val="002B3A31"/>
    <w:rsid w:val="002B3C9B"/>
    <w:rsid w:val="002B3D07"/>
    <w:rsid w:val="002B441C"/>
    <w:rsid w:val="002B48CE"/>
    <w:rsid w:val="002B4E42"/>
    <w:rsid w:val="002B5434"/>
    <w:rsid w:val="002B5E06"/>
    <w:rsid w:val="002B758C"/>
    <w:rsid w:val="002B7C1E"/>
    <w:rsid w:val="002C0215"/>
    <w:rsid w:val="002C05EF"/>
    <w:rsid w:val="002C0D16"/>
    <w:rsid w:val="002C0D78"/>
    <w:rsid w:val="002C0E35"/>
    <w:rsid w:val="002C1031"/>
    <w:rsid w:val="002C11CB"/>
    <w:rsid w:val="002C1565"/>
    <w:rsid w:val="002C1875"/>
    <w:rsid w:val="002C1BDE"/>
    <w:rsid w:val="002C3329"/>
    <w:rsid w:val="002C3630"/>
    <w:rsid w:val="002C390E"/>
    <w:rsid w:val="002C418F"/>
    <w:rsid w:val="002C4ABE"/>
    <w:rsid w:val="002C4BEF"/>
    <w:rsid w:val="002C64EC"/>
    <w:rsid w:val="002C69D1"/>
    <w:rsid w:val="002C6B6F"/>
    <w:rsid w:val="002C707C"/>
    <w:rsid w:val="002C7272"/>
    <w:rsid w:val="002D06E2"/>
    <w:rsid w:val="002D0B2A"/>
    <w:rsid w:val="002D0C0B"/>
    <w:rsid w:val="002D0C29"/>
    <w:rsid w:val="002D1D1B"/>
    <w:rsid w:val="002D1F34"/>
    <w:rsid w:val="002D25D3"/>
    <w:rsid w:val="002D382E"/>
    <w:rsid w:val="002D3BE5"/>
    <w:rsid w:val="002D3C20"/>
    <w:rsid w:val="002D435D"/>
    <w:rsid w:val="002D4D0E"/>
    <w:rsid w:val="002D54D6"/>
    <w:rsid w:val="002D551F"/>
    <w:rsid w:val="002D5853"/>
    <w:rsid w:val="002D5A78"/>
    <w:rsid w:val="002D66E1"/>
    <w:rsid w:val="002D7AD8"/>
    <w:rsid w:val="002D7D8F"/>
    <w:rsid w:val="002D7F51"/>
    <w:rsid w:val="002E0ACD"/>
    <w:rsid w:val="002E0E7F"/>
    <w:rsid w:val="002E1DDB"/>
    <w:rsid w:val="002E1EE5"/>
    <w:rsid w:val="002E256A"/>
    <w:rsid w:val="002E3408"/>
    <w:rsid w:val="002E38A8"/>
    <w:rsid w:val="002E4477"/>
    <w:rsid w:val="002E44AA"/>
    <w:rsid w:val="002E4D4B"/>
    <w:rsid w:val="002E57DD"/>
    <w:rsid w:val="002E695D"/>
    <w:rsid w:val="002E6B4A"/>
    <w:rsid w:val="002E7048"/>
    <w:rsid w:val="002E7140"/>
    <w:rsid w:val="002E7E0E"/>
    <w:rsid w:val="002F06C4"/>
    <w:rsid w:val="002F0A7D"/>
    <w:rsid w:val="002F0D78"/>
    <w:rsid w:val="002F1FA1"/>
    <w:rsid w:val="002F25AC"/>
    <w:rsid w:val="002F2955"/>
    <w:rsid w:val="002F2D74"/>
    <w:rsid w:val="002F33AF"/>
    <w:rsid w:val="002F35AF"/>
    <w:rsid w:val="002F3CA6"/>
    <w:rsid w:val="002F40BB"/>
    <w:rsid w:val="002F416E"/>
    <w:rsid w:val="002F493A"/>
    <w:rsid w:val="002F4EA9"/>
    <w:rsid w:val="002F4F47"/>
    <w:rsid w:val="002F5048"/>
    <w:rsid w:val="002F58A7"/>
    <w:rsid w:val="002F6350"/>
    <w:rsid w:val="002F63C4"/>
    <w:rsid w:val="002F6491"/>
    <w:rsid w:val="002F65A5"/>
    <w:rsid w:val="00300130"/>
    <w:rsid w:val="00300777"/>
    <w:rsid w:val="00300CC2"/>
    <w:rsid w:val="00301143"/>
    <w:rsid w:val="0030145E"/>
    <w:rsid w:val="00301BC8"/>
    <w:rsid w:val="00301CD7"/>
    <w:rsid w:val="003020C4"/>
    <w:rsid w:val="00302C6F"/>
    <w:rsid w:val="00302F61"/>
    <w:rsid w:val="0030383D"/>
    <w:rsid w:val="00303D9F"/>
    <w:rsid w:val="0030416B"/>
    <w:rsid w:val="0030461C"/>
    <w:rsid w:val="00304E33"/>
    <w:rsid w:val="00305A89"/>
    <w:rsid w:val="0030611E"/>
    <w:rsid w:val="0030619C"/>
    <w:rsid w:val="00306356"/>
    <w:rsid w:val="003071CA"/>
    <w:rsid w:val="003071F2"/>
    <w:rsid w:val="00307413"/>
    <w:rsid w:val="00307BA2"/>
    <w:rsid w:val="00307D61"/>
    <w:rsid w:val="00310119"/>
    <w:rsid w:val="00310848"/>
    <w:rsid w:val="00310C4C"/>
    <w:rsid w:val="00310ECC"/>
    <w:rsid w:val="003113E7"/>
    <w:rsid w:val="00311D3C"/>
    <w:rsid w:val="0031222E"/>
    <w:rsid w:val="00312512"/>
    <w:rsid w:val="00312C30"/>
    <w:rsid w:val="00312DC6"/>
    <w:rsid w:val="00312F38"/>
    <w:rsid w:val="003134CA"/>
    <w:rsid w:val="003136D8"/>
    <w:rsid w:val="003143D5"/>
    <w:rsid w:val="00314981"/>
    <w:rsid w:val="00315F42"/>
    <w:rsid w:val="00315F74"/>
    <w:rsid w:val="003164EB"/>
    <w:rsid w:val="003169C5"/>
    <w:rsid w:val="00316E78"/>
    <w:rsid w:val="00316EE7"/>
    <w:rsid w:val="003170C2"/>
    <w:rsid w:val="00317C20"/>
    <w:rsid w:val="003202C9"/>
    <w:rsid w:val="003205D9"/>
    <w:rsid w:val="00320DF0"/>
    <w:rsid w:val="00321273"/>
    <w:rsid w:val="00321C8A"/>
    <w:rsid w:val="003222ED"/>
    <w:rsid w:val="00322721"/>
    <w:rsid w:val="0032346F"/>
    <w:rsid w:val="00323B9B"/>
    <w:rsid w:val="003240AB"/>
    <w:rsid w:val="00324450"/>
    <w:rsid w:val="00324AD0"/>
    <w:rsid w:val="00324FC0"/>
    <w:rsid w:val="003250DB"/>
    <w:rsid w:val="003251DD"/>
    <w:rsid w:val="003253D5"/>
    <w:rsid w:val="00326436"/>
    <w:rsid w:val="00326588"/>
    <w:rsid w:val="0032680D"/>
    <w:rsid w:val="00326BF8"/>
    <w:rsid w:val="00326CD8"/>
    <w:rsid w:val="00326CDC"/>
    <w:rsid w:val="00326E03"/>
    <w:rsid w:val="003273C6"/>
    <w:rsid w:val="0032747D"/>
    <w:rsid w:val="0033010F"/>
    <w:rsid w:val="00330E88"/>
    <w:rsid w:val="00330F8C"/>
    <w:rsid w:val="003314AB"/>
    <w:rsid w:val="003318B4"/>
    <w:rsid w:val="00331DCB"/>
    <w:rsid w:val="00332186"/>
    <w:rsid w:val="003325B5"/>
    <w:rsid w:val="0033292B"/>
    <w:rsid w:val="003329BD"/>
    <w:rsid w:val="00332C82"/>
    <w:rsid w:val="003330F1"/>
    <w:rsid w:val="00333B53"/>
    <w:rsid w:val="00334374"/>
    <w:rsid w:val="00334756"/>
    <w:rsid w:val="00335101"/>
    <w:rsid w:val="00336346"/>
    <w:rsid w:val="0033665D"/>
    <w:rsid w:val="003369D9"/>
    <w:rsid w:val="00336AD3"/>
    <w:rsid w:val="00336DC6"/>
    <w:rsid w:val="00337754"/>
    <w:rsid w:val="00337842"/>
    <w:rsid w:val="00337BEF"/>
    <w:rsid w:val="003402F2"/>
    <w:rsid w:val="00341264"/>
    <w:rsid w:val="00342098"/>
    <w:rsid w:val="0034277D"/>
    <w:rsid w:val="0034294E"/>
    <w:rsid w:val="00342D38"/>
    <w:rsid w:val="003431EB"/>
    <w:rsid w:val="00343E80"/>
    <w:rsid w:val="0034439D"/>
    <w:rsid w:val="003452BF"/>
    <w:rsid w:val="00346517"/>
    <w:rsid w:val="00347103"/>
    <w:rsid w:val="003475A4"/>
    <w:rsid w:val="003479A4"/>
    <w:rsid w:val="00347BB4"/>
    <w:rsid w:val="00347CF8"/>
    <w:rsid w:val="00347D06"/>
    <w:rsid w:val="0035004C"/>
    <w:rsid w:val="00350581"/>
    <w:rsid w:val="003505A6"/>
    <w:rsid w:val="00351604"/>
    <w:rsid w:val="00351713"/>
    <w:rsid w:val="00351FAE"/>
    <w:rsid w:val="00352AE0"/>
    <w:rsid w:val="003530B8"/>
    <w:rsid w:val="003532AA"/>
    <w:rsid w:val="003536DF"/>
    <w:rsid w:val="0035378B"/>
    <w:rsid w:val="00353927"/>
    <w:rsid w:val="00353D4B"/>
    <w:rsid w:val="00353E03"/>
    <w:rsid w:val="0035418A"/>
    <w:rsid w:val="0035488F"/>
    <w:rsid w:val="00355289"/>
    <w:rsid w:val="003552BE"/>
    <w:rsid w:val="003556A3"/>
    <w:rsid w:val="003557E3"/>
    <w:rsid w:val="00355AC6"/>
    <w:rsid w:val="00355E0F"/>
    <w:rsid w:val="00355E82"/>
    <w:rsid w:val="00356A19"/>
    <w:rsid w:val="00356DB3"/>
    <w:rsid w:val="00357319"/>
    <w:rsid w:val="0035769F"/>
    <w:rsid w:val="00357C78"/>
    <w:rsid w:val="00357CB9"/>
    <w:rsid w:val="0036193D"/>
    <w:rsid w:val="003626C0"/>
    <w:rsid w:val="003628FF"/>
    <w:rsid w:val="00362FED"/>
    <w:rsid w:val="00363125"/>
    <w:rsid w:val="00363258"/>
    <w:rsid w:val="00363AA9"/>
    <w:rsid w:val="00363BF1"/>
    <w:rsid w:val="00363D9A"/>
    <w:rsid w:val="00364009"/>
    <w:rsid w:val="0036412E"/>
    <w:rsid w:val="00364A89"/>
    <w:rsid w:val="00365B55"/>
    <w:rsid w:val="00365F0A"/>
    <w:rsid w:val="0036610C"/>
    <w:rsid w:val="0036635A"/>
    <w:rsid w:val="00366D1B"/>
    <w:rsid w:val="00366FE4"/>
    <w:rsid w:val="00367E36"/>
    <w:rsid w:val="00370177"/>
    <w:rsid w:val="00370A29"/>
    <w:rsid w:val="00370E35"/>
    <w:rsid w:val="003718C2"/>
    <w:rsid w:val="003723C3"/>
    <w:rsid w:val="00372674"/>
    <w:rsid w:val="003728B9"/>
    <w:rsid w:val="00372DA5"/>
    <w:rsid w:val="003734E7"/>
    <w:rsid w:val="0037413A"/>
    <w:rsid w:val="00374352"/>
    <w:rsid w:val="003748D1"/>
    <w:rsid w:val="00375444"/>
    <w:rsid w:val="00375C10"/>
    <w:rsid w:val="0037605F"/>
    <w:rsid w:val="0037632D"/>
    <w:rsid w:val="0037666A"/>
    <w:rsid w:val="00376AB8"/>
    <w:rsid w:val="00376FDE"/>
    <w:rsid w:val="003770B0"/>
    <w:rsid w:val="003774FD"/>
    <w:rsid w:val="00377BD9"/>
    <w:rsid w:val="00381330"/>
    <w:rsid w:val="003813C3"/>
    <w:rsid w:val="00381624"/>
    <w:rsid w:val="00381A3C"/>
    <w:rsid w:val="00381A93"/>
    <w:rsid w:val="00382DFA"/>
    <w:rsid w:val="00383370"/>
    <w:rsid w:val="00383648"/>
    <w:rsid w:val="00383E0C"/>
    <w:rsid w:val="00383EB6"/>
    <w:rsid w:val="003846AE"/>
    <w:rsid w:val="0038579B"/>
    <w:rsid w:val="00385D3E"/>
    <w:rsid w:val="00386E22"/>
    <w:rsid w:val="00387703"/>
    <w:rsid w:val="0039058B"/>
    <w:rsid w:val="003911BA"/>
    <w:rsid w:val="00391670"/>
    <w:rsid w:val="003923B0"/>
    <w:rsid w:val="00392460"/>
    <w:rsid w:val="00393906"/>
    <w:rsid w:val="0039396B"/>
    <w:rsid w:val="00393F57"/>
    <w:rsid w:val="003945A3"/>
    <w:rsid w:val="00394A1D"/>
    <w:rsid w:val="00394DCF"/>
    <w:rsid w:val="00394E0D"/>
    <w:rsid w:val="003956CA"/>
    <w:rsid w:val="00395861"/>
    <w:rsid w:val="003961D0"/>
    <w:rsid w:val="00396496"/>
    <w:rsid w:val="00396562"/>
    <w:rsid w:val="003969E9"/>
    <w:rsid w:val="00396BDA"/>
    <w:rsid w:val="00396BFD"/>
    <w:rsid w:val="00397259"/>
    <w:rsid w:val="003A0519"/>
    <w:rsid w:val="003A0BE6"/>
    <w:rsid w:val="003A0BFA"/>
    <w:rsid w:val="003A0F7C"/>
    <w:rsid w:val="003A1322"/>
    <w:rsid w:val="003A1BB7"/>
    <w:rsid w:val="003A1CE0"/>
    <w:rsid w:val="003A1DB0"/>
    <w:rsid w:val="003A25B0"/>
    <w:rsid w:val="003A2631"/>
    <w:rsid w:val="003A2B7E"/>
    <w:rsid w:val="003A3849"/>
    <w:rsid w:val="003A3DFA"/>
    <w:rsid w:val="003A59CD"/>
    <w:rsid w:val="003A5F0D"/>
    <w:rsid w:val="003A623E"/>
    <w:rsid w:val="003A6A65"/>
    <w:rsid w:val="003A6CDC"/>
    <w:rsid w:val="003A6FE8"/>
    <w:rsid w:val="003A7788"/>
    <w:rsid w:val="003A77EC"/>
    <w:rsid w:val="003A7E05"/>
    <w:rsid w:val="003B034C"/>
    <w:rsid w:val="003B0709"/>
    <w:rsid w:val="003B0B24"/>
    <w:rsid w:val="003B0BE6"/>
    <w:rsid w:val="003B0F31"/>
    <w:rsid w:val="003B165C"/>
    <w:rsid w:val="003B1D42"/>
    <w:rsid w:val="003B1EB1"/>
    <w:rsid w:val="003B26B6"/>
    <w:rsid w:val="003B2B72"/>
    <w:rsid w:val="003B2E1F"/>
    <w:rsid w:val="003B3BF9"/>
    <w:rsid w:val="003B4224"/>
    <w:rsid w:val="003B4319"/>
    <w:rsid w:val="003B4AF6"/>
    <w:rsid w:val="003B4E23"/>
    <w:rsid w:val="003B50F4"/>
    <w:rsid w:val="003B5E0D"/>
    <w:rsid w:val="003B69FA"/>
    <w:rsid w:val="003B6A39"/>
    <w:rsid w:val="003B6CDA"/>
    <w:rsid w:val="003B6D59"/>
    <w:rsid w:val="003B77F9"/>
    <w:rsid w:val="003C0593"/>
    <w:rsid w:val="003C0F7E"/>
    <w:rsid w:val="003C1352"/>
    <w:rsid w:val="003C15A8"/>
    <w:rsid w:val="003C1609"/>
    <w:rsid w:val="003C1A7B"/>
    <w:rsid w:val="003C2887"/>
    <w:rsid w:val="003C3721"/>
    <w:rsid w:val="003C3D11"/>
    <w:rsid w:val="003C3FB2"/>
    <w:rsid w:val="003C4014"/>
    <w:rsid w:val="003C4033"/>
    <w:rsid w:val="003C48AF"/>
    <w:rsid w:val="003C4C46"/>
    <w:rsid w:val="003C590F"/>
    <w:rsid w:val="003C5919"/>
    <w:rsid w:val="003C5DED"/>
    <w:rsid w:val="003C6B49"/>
    <w:rsid w:val="003C6D07"/>
    <w:rsid w:val="003C70EF"/>
    <w:rsid w:val="003C7BA1"/>
    <w:rsid w:val="003C7F56"/>
    <w:rsid w:val="003D0512"/>
    <w:rsid w:val="003D084E"/>
    <w:rsid w:val="003D0B6C"/>
    <w:rsid w:val="003D0D55"/>
    <w:rsid w:val="003D0E02"/>
    <w:rsid w:val="003D1078"/>
    <w:rsid w:val="003D1E35"/>
    <w:rsid w:val="003D1E70"/>
    <w:rsid w:val="003D3785"/>
    <w:rsid w:val="003D4017"/>
    <w:rsid w:val="003D40A7"/>
    <w:rsid w:val="003D46FE"/>
    <w:rsid w:val="003D4937"/>
    <w:rsid w:val="003D4963"/>
    <w:rsid w:val="003D4C13"/>
    <w:rsid w:val="003D5447"/>
    <w:rsid w:val="003D56CD"/>
    <w:rsid w:val="003D5DC1"/>
    <w:rsid w:val="003D625A"/>
    <w:rsid w:val="003D62E5"/>
    <w:rsid w:val="003D6D26"/>
    <w:rsid w:val="003D6E7D"/>
    <w:rsid w:val="003D71BF"/>
    <w:rsid w:val="003D74D2"/>
    <w:rsid w:val="003D7CB9"/>
    <w:rsid w:val="003E018D"/>
    <w:rsid w:val="003E0358"/>
    <w:rsid w:val="003E03FB"/>
    <w:rsid w:val="003E055C"/>
    <w:rsid w:val="003E0634"/>
    <w:rsid w:val="003E0ADF"/>
    <w:rsid w:val="003E1038"/>
    <w:rsid w:val="003E183D"/>
    <w:rsid w:val="003E1A15"/>
    <w:rsid w:val="003E289B"/>
    <w:rsid w:val="003E29DC"/>
    <w:rsid w:val="003E2FD0"/>
    <w:rsid w:val="003E3E62"/>
    <w:rsid w:val="003E4048"/>
    <w:rsid w:val="003E41F3"/>
    <w:rsid w:val="003E4400"/>
    <w:rsid w:val="003E44A9"/>
    <w:rsid w:val="003E4E23"/>
    <w:rsid w:val="003E5622"/>
    <w:rsid w:val="003E56EC"/>
    <w:rsid w:val="003E574A"/>
    <w:rsid w:val="003E58D9"/>
    <w:rsid w:val="003E5ECC"/>
    <w:rsid w:val="003E6068"/>
    <w:rsid w:val="003E65C6"/>
    <w:rsid w:val="003E69D8"/>
    <w:rsid w:val="003E6DB0"/>
    <w:rsid w:val="003E7474"/>
    <w:rsid w:val="003E7672"/>
    <w:rsid w:val="003E770D"/>
    <w:rsid w:val="003E7992"/>
    <w:rsid w:val="003E7DAF"/>
    <w:rsid w:val="003E7E22"/>
    <w:rsid w:val="003E7F3B"/>
    <w:rsid w:val="003F0207"/>
    <w:rsid w:val="003F0621"/>
    <w:rsid w:val="003F07C4"/>
    <w:rsid w:val="003F0A22"/>
    <w:rsid w:val="003F1709"/>
    <w:rsid w:val="003F1AB7"/>
    <w:rsid w:val="003F1C80"/>
    <w:rsid w:val="003F1F4A"/>
    <w:rsid w:val="003F1F59"/>
    <w:rsid w:val="003F23BB"/>
    <w:rsid w:val="003F2870"/>
    <w:rsid w:val="003F2CA7"/>
    <w:rsid w:val="003F34FE"/>
    <w:rsid w:val="003F3A0C"/>
    <w:rsid w:val="003F46BD"/>
    <w:rsid w:val="003F4F52"/>
    <w:rsid w:val="003F5880"/>
    <w:rsid w:val="003F6432"/>
    <w:rsid w:val="003F66BF"/>
    <w:rsid w:val="003F68D5"/>
    <w:rsid w:val="003F6E28"/>
    <w:rsid w:val="003F71C4"/>
    <w:rsid w:val="003F7E27"/>
    <w:rsid w:val="004008D3"/>
    <w:rsid w:val="004009B2"/>
    <w:rsid w:val="00400C18"/>
    <w:rsid w:val="004015C3"/>
    <w:rsid w:val="00401BCD"/>
    <w:rsid w:val="00401C1E"/>
    <w:rsid w:val="00402859"/>
    <w:rsid w:val="004029B1"/>
    <w:rsid w:val="00402C19"/>
    <w:rsid w:val="00403083"/>
    <w:rsid w:val="00403755"/>
    <w:rsid w:val="00404DC2"/>
    <w:rsid w:val="004051D8"/>
    <w:rsid w:val="0040562D"/>
    <w:rsid w:val="00405791"/>
    <w:rsid w:val="00405A43"/>
    <w:rsid w:val="00405DB8"/>
    <w:rsid w:val="00406641"/>
    <w:rsid w:val="00406734"/>
    <w:rsid w:val="00406A02"/>
    <w:rsid w:val="00406AB8"/>
    <w:rsid w:val="00406BF6"/>
    <w:rsid w:val="004074B9"/>
    <w:rsid w:val="004077F5"/>
    <w:rsid w:val="0040785B"/>
    <w:rsid w:val="00410885"/>
    <w:rsid w:val="00410C44"/>
    <w:rsid w:val="00410C47"/>
    <w:rsid w:val="00411800"/>
    <w:rsid w:val="00411B57"/>
    <w:rsid w:val="004125C8"/>
    <w:rsid w:val="0041288E"/>
    <w:rsid w:val="004129EC"/>
    <w:rsid w:val="00412B97"/>
    <w:rsid w:val="00412F60"/>
    <w:rsid w:val="0041332C"/>
    <w:rsid w:val="00413CF0"/>
    <w:rsid w:val="004144AD"/>
    <w:rsid w:val="0041479E"/>
    <w:rsid w:val="00414D9F"/>
    <w:rsid w:val="00414F60"/>
    <w:rsid w:val="00415142"/>
    <w:rsid w:val="00415804"/>
    <w:rsid w:val="00415DAA"/>
    <w:rsid w:val="004164BE"/>
    <w:rsid w:val="00416AAB"/>
    <w:rsid w:val="00416FAE"/>
    <w:rsid w:val="00417132"/>
    <w:rsid w:val="004200A0"/>
    <w:rsid w:val="00420938"/>
    <w:rsid w:val="00420ECF"/>
    <w:rsid w:val="00421D09"/>
    <w:rsid w:val="004228DE"/>
    <w:rsid w:val="00422B15"/>
    <w:rsid w:val="00422C48"/>
    <w:rsid w:val="00423213"/>
    <w:rsid w:val="00423AD5"/>
    <w:rsid w:val="00423C0A"/>
    <w:rsid w:val="00423C98"/>
    <w:rsid w:val="00423D67"/>
    <w:rsid w:val="00423E89"/>
    <w:rsid w:val="00424532"/>
    <w:rsid w:val="004269F4"/>
    <w:rsid w:val="00427D87"/>
    <w:rsid w:val="00427F00"/>
    <w:rsid w:val="00430402"/>
    <w:rsid w:val="00430427"/>
    <w:rsid w:val="004309D8"/>
    <w:rsid w:val="004314EB"/>
    <w:rsid w:val="004315AA"/>
    <w:rsid w:val="00431D0B"/>
    <w:rsid w:val="00432057"/>
    <w:rsid w:val="0043216F"/>
    <w:rsid w:val="00432289"/>
    <w:rsid w:val="004325EC"/>
    <w:rsid w:val="004328F0"/>
    <w:rsid w:val="00432D2C"/>
    <w:rsid w:val="00433112"/>
    <w:rsid w:val="00433450"/>
    <w:rsid w:val="00433865"/>
    <w:rsid w:val="00433B19"/>
    <w:rsid w:val="00433C15"/>
    <w:rsid w:val="00434ADF"/>
    <w:rsid w:val="00434B03"/>
    <w:rsid w:val="00434B39"/>
    <w:rsid w:val="00434D80"/>
    <w:rsid w:val="00435B54"/>
    <w:rsid w:val="00435D9E"/>
    <w:rsid w:val="00435F0B"/>
    <w:rsid w:val="0043641E"/>
    <w:rsid w:val="0043680E"/>
    <w:rsid w:val="00436AC2"/>
    <w:rsid w:val="00436B30"/>
    <w:rsid w:val="00437733"/>
    <w:rsid w:val="0043779D"/>
    <w:rsid w:val="00437F6C"/>
    <w:rsid w:val="00440C28"/>
    <w:rsid w:val="00441FBD"/>
    <w:rsid w:val="00442021"/>
    <w:rsid w:val="0044203A"/>
    <w:rsid w:val="004423A1"/>
    <w:rsid w:val="00442425"/>
    <w:rsid w:val="004430BD"/>
    <w:rsid w:val="00443233"/>
    <w:rsid w:val="0044382C"/>
    <w:rsid w:val="004439E1"/>
    <w:rsid w:val="004439FD"/>
    <w:rsid w:val="00443B32"/>
    <w:rsid w:val="00443F74"/>
    <w:rsid w:val="00444693"/>
    <w:rsid w:val="00444F65"/>
    <w:rsid w:val="00445C0B"/>
    <w:rsid w:val="00445EBD"/>
    <w:rsid w:val="00446319"/>
    <w:rsid w:val="00446638"/>
    <w:rsid w:val="004478FF"/>
    <w:rsid w:val="00450318"/>
    <w:rsid w:val="004508AC"/>
    <w:rsid w:val="00450C31"/>
    <w:rsid w:val="00451432"/>
    <w:rsid w:val="00451459"/>
    <w:rsid w:val="00451487"/>
    <w:rsid w:val="00451A0C"/>
    <w:rsid w:val="00451FC0"/>
    <w:rsid w:val="00452491"/>
    <w:rsid w:val="004528A6"/>
    <w:rsid w:val="00452E01"/>
    <w:rsid w:val="004537BB"/>
    <w:rsid w:val="0045386C"/>
    <w:rsid w:val="00453CBE"/>
    <w:rsid w:val="00454347"/>
    <w:rsid w:val="004546ED"/>
    <w:rsid w:val="00454A01"/>
    <w:rsid w:val="004550D0"/>
    <w:rsid w:val="00455969"/>
    <w:rsid w:val="00455A0E"/>
    <w:rsid w:val="00455C2C"/>
    <w:rsid w:val="004561BC"/>
    <w:rsid w:val="0045659C"/>
    <w:rsid w:val="00457D0E"/>
    <w:rsid w:val="00460A44"/>
    <w:rsid w:val="00460BCA"/>
    <w:rsid w:val="00460D7C"/>
    <w:rsid w:val="00461D53"/>
    <w:rsid w:val="00461E6C"/>
    <w:rsid w:val="0046232B"/>
    <w:rsid w:val="0046308A"/>
    <w:rsid w:val="00463382"/>
    <w:rsid w:val="004636D4"/>
    <w:rsid w:val="00463B63"/>
    <w:rsid w:val="004646B8"/>
    <w:rsid w:val="004648BA"/>
    <w:rsid w:val="00464A37"/>
    <w:rsid w:val="00464BB9"/>
    <w:rsid w:val="00464C6D"/>
    <w:rsid w:val="00464D29"/>
    <w:rsid w:val="00465116"/>
    <w:rsid w:val="004656AC"/>
    <w:rsid w:val="004657D7"/>
    <w:rsid w:val="004662E1"/>
    <w:rsid w:val="0046630B"/>
    <w:rsid w:val="00466611"/>
    <w:rsid w:val="00466657"/>
    <w:rsid w:val="00466CB1"/>
    <w:rsid w:val="00466E6B"/>
    <w:rsid w:val="0046745B"/>
    <w:rsid w:val="00467877"/>
    <w:rsid w:val="00467BD2"/>
    <w:rsid w:val="00470841"/>
    <w:rsid w:val="004714F1"/>
    <w:rsid w:val="00471DB9"/>
    <w:rsid w:val="00471E70"/>
    <w:rsid w:val="004726D7"/>
    <w:rsid w:val="00472FB4"/>
    <w:rsid w:val="004730CC"/>
    <w:rsid w:val="004731BD"/>
    <w:rsid w:val="0047366C"/>
    <w:rsid w:val="004740E6"/>
    <w:rsid w:val="00474277"/>
    <w:rsid w:val="00474547"/>
    <w:rsid w:val="00474C32"/>
    <w:rsid w:val="00474CB5"/>
    <w:rsid w:val="00474D1A"/>
    <w:rsid w:val="0047581E"/>
    <w:rsid w:val="00475A1D"/>
    <w:rsid w:val="00475C56"/>
    <w:rsid w:val="004762E6"/>
    <w:rsid w:val="00476C7D"/>
    <w:rsid w:val="00480178"/>
    <w:rsid w:val="0048047C"/>
    <w:rsid w:val="004805B2"/>
    <w:rsid w:val="00480EB4"/>
    <w:rsid w:val="00480FCC"/>
    <w:rsid w:val="004811F6"/>
    <w:rsid w:val="00481AF9"/>
    <w:rsid w:val="00482685"/>
    <w:rsid w:val="00482DBE"/>
    <w:rsid w:val="00482E97"/>
    <w:rsid w:val="00482F0D"/>
    <w:rsid w:val="00483870"/>
    <w:rsid w:val="00483C0F"/>
    <w:rsid w:val="004845A3"/>
    <w:rsid w:val="00484FA2"/>
    <w:rsid w:val="0048505A"/>
    <w:rsid w:val="00485231"/>
    <w:rsid w:val="0048554E"/>
    <w:rsid w:val="0048577F"/>
    <w:rsid w:val="00485B9A"/>
    <w:rsid w:val="0048622E"/>
    <w:rsid w:val="00486B66"/>
    <w:rsid w:val="00487B76"/>
    <w:rsid w:val="00487F69"/>
    <w:rsid w:val="00490346"/>
    <w:rsid w:val="00490748"/>
    <w:rsid w:val="004908D7"/>
    <w:rsid w:val="004910CD"/>
    <w:rsid w:val="0049161F"/>
    <w:rsid w:val="0049192B"/>
    <w:rsid w:val="00492A3D"/>
    <w:rsid w:val="00492A46"/>
    <w:rsid w:val="00493AF8"/>
    <w:rsid w:val="00494A4F"/>
    <w:rsid w:val="004957D3"/>
    <w:rsid w:val="0049595F"/>
    <w:rsid w:val="004959E1"/>
    <w:rsid w:val="00495A68"/>
    <w:rsid w:val="00495A6C"/>
    <w:rsid w:val="00495BB3"/>
    <w:rsid w:val="0049708B"/>
    <w:rsid w:val="004970ED"/>
    <w:rsid w:val="0049710F"/>
    <w:rsid w:val="004972F2"/>
    <w:rsid w:val="004978C3"/>
    <w:rsid w:val="00497E3C"/>
    <w:rsid w:val="004A0641"/>
    <w:rsid w:val="004A2FE2"/>
    <w:rsid w:val="004A2FEA"/>
    <w:rsid w:val="004A311A"/>
    <w:rsid w:val="004A4348"/>
    <w:rsid w:val="004A6912"/>
    <w:rsid w:val="004A6DDC"/>
    <w:rsid w:val="004A6E6A"/>
    <w:rsid w:val="004A7166"/>
    <w:rsid w:val="004A73C8"/>
    <w:rsid w:val="004A78AE"/>
    <w:rsid w:val="004A7C4B"/>
    <w:rsid w:val="004B05A7"/>
    <w:rsid w:val="004B072A"/>
    <w:rsid w:val="004B0D61"/>
    <w:rsid w:val="004B15B8"/>
    <w:rsid w:val="004B17B6"/>
    <w:rsid w:val="004B19C3"/>
    <w:rsid w:val="004B1AC2"/>
    <w:rsid w:val="004B256B"/>
    <w:rsid w:val="004B314C"/>
    <w:rsid w:val="004B3246"/>
    <w:rsid w:val="004B33AA"/>
    <w:rsid w:val="004B362A"/>
    <w:rsid w:val="004B371D"/>
    <w:rsid w:val="004B3E91"/>
    <w:rsid w:val="004B451B"/>
    <w:rsid w:val="004B46B2"/>
    <w:rsid w:val="004B46C0"/>
    <w:rsid w:val="004B4CCA"/>
    <w:rsid w:val="004B501E"/>
    <w:rsid w:val="004B5254"/>
    <w:rsid w:val="004B5981"/>
    <w:rsid w:val="004B6097"/>
    <w:rsid w:val="004B65EF"/>
    <w:rsid w:val="004B67F9"/>
    <w:rsid w:val="004B6A8E"/>
    <w:rsid w:val="004B6BE8"/>
    <w:rsid w:val="004B72AB"/>
    <w:rsid w:val="004B78ED"/>
    <w:rsid w:val="004C0DF8"/>
    <w:rsid w:val="004C2291"/>
    <w:rsid w:val="004C3549"/>
    <w:rsid w:val="004C35A1"/>
    <w:rsid w:val="004C37BF"/>
    <w:rsid w:val="004C3B71"/>
    <w:rsid w:val="004C3DEA"/>
    <w:rsid w:val="004C4292"/>
    <w:rsid w:val="004C45CF"/>
    <w:rsid w:val="004C4686"/>
    <w:rsid w:val="004C4AD7"/>
    <w:rsid w:val="004C4EE7"/>
    <w:rsid w:val="004C5B46"/>
    <w:rsid w:val="004C5FCA"/>
    <w:rsid w:val="004C66F4"/>
    <w:rsid w:val="004C6D72"/>
    <w:rsid w:val="004C77D7"/>
    <w:rsid w:val="004C7977"/>
    <w:rsid w:val="004C7984"/>
    <w:rsid w:val="004C7A68"/>
    <w:rsid w:val="004D0304"/>
    <w:rsid w:val="004D033D"/>
    <w:rsid w:val="004D0AD9"/>
    <w:rsid w:val="004D0C63"/>
    <w:rsid w:val="004D2043"/>
    <w:rsid w:val="004D233E"/>
    <w:rsid w:val="004D2377"/>
    <w:rsid w:val="004D332C"/>
    <w:rsid w:val="004D3619"/>
    <w:rsid w:val="004D3C78"/>
    <w:rsid w:val="004D3F6A"/>
    <w:rsid w:val="004D438A"/>
    <w:rsid w:val="004D46C3"/>
    <w:rsid w:val="004D4FBA"/>
    <w:rsid w:val="004D55C9"/>
    <w:rsid w:val="004D59EC"/>
    <w:rsid w:val="004D5FA5"/>
    <w:rsid w:val="004D66B2"/>
    <w:rsid w:val="004D69F7"/>
    <w:rsid w:val="004D6D39"/>
    <w:rsid w:val="004D7561"/>
    <w:rsid w:val="004D785E"/>
    <w:rsid w:val="004D78BB"/>
    <w:rsid w:val="004E0357"/>
    <w:rsid w:val="004E0411"/>
    <w:rsid w:val="004E07BC"/>
    <w:rsid w:val="004E0AF0"/>
    <w:rsid w:val="004E0D1B"/>
    <w:rsid w:val="004E0F7C"/>
    <w:rsid w:val="004E1B93"/>
    <w:rsid w:val="004E1FF4"/>
    <w:rsid w:val="004E201E"/>
    <w:rsid w:val="004E2D8F"/>
    <w:rsid w:val="004E2F4E"/>
    <w:rsid w:val="004E3267"/>
    <w:rsid w:val="004E350A"/>
    <w:rsid w:val="004E4002"/>
    <w:rsid w:val="004E41F0"/>
    <w:rsid w:val="004E622D"/>
    <w:rsid w:val="004E64C7"/>
    <w:rsid w:val="004E65B5"/>
    <w:rsid w:val="004E6E91"/>
    <w:rsid w:val="004E7961"/>
    <w:rsid w:val="004E7B1C"/>
    <w:rsid w:val="004E7C4D"/>
    <w:rsid w:val="004F03CF"/>
    <w:rsid w:val="004F0A18"/>
    <w:rsid w:val="004F0AD5"/>
    <w:rsid w:val="004F0CD6"/>
    <w:rsid w:val="004F0E23"/>
    <w:rsid w:val="004F1847"/>
    <w:rsid w:val="004F18E2"/>
    <w:rsid w:val="004F1DDC"/>
    <w:rsid w:val="004F2003"/>
    <w:rsid w:val="004F21B9"/>
    <w:rsid w:val="004F3171"/>
    <w:rsid w:val="004F3B8C"/>
    <w:rsid w:val="004F3F07"/>
    <w:rsid w:val="004F3F20"/>
    <w:rsid w:val="004F48B3"/>
    <w:rsid w:val="004F56C1"/>
    <w:rsid w:val="004F58EB"/>
    <w:rsid w:val="004F5A66"/>
    <w:rsid w:val="004F6580"/>
    <w:rsid w:val="004F65D2"/>
    <w:rsid w:val="004F6736"/>
    <w:rsid w:val="004F6742"/>
    <w:rsid w:val="004F67BF"/>
    <w:rsid w:val="004F6C25"/>
    <w:rsid w:val="004F7804"/>
    <w:rsid w:val="0050035A"/>
    <w:rsid w:val="00500968"/>
    <w:rsid w:val="00500D5F"/>
    <w:rsid w:val="00501125"/>
    <w:rsid w:val="005011FF"/>
    <w:rsid w:val="00501372"/>
    <w:rsid w:val="005017F1"/>
    <w:rsid w:val="00501903"/>
    <w:rsid w:val="00502CB4"/>
    <w:rsid w:val="00503023"/>
    <w:rsid w:val="00505344"/>
    <w:rsid w:val="005056EA"/>
    <w:rsid w:val="0050596A"/>
    <w:rsid w:val="00505A34"/>
    <w:rsid w:val="00506536"/>
    <w:rsid w:val="005066B7"/>
    <w:rsid w:val="005068DF"/>
    <w:rsid w:val="00507270"/>
    <w:rsid w:val="005072F1"/>
    <w:rsid w:val="005075DF"/>
    <w:rsid w:val="00507FA9"/>
    <w:rsid w:val="00510019"/>
    <w:rsid w:val="00510C8D"/>
    <w:rsid w:val="00510F9F"/>
    <w:rsid w:val="00511242"/>
    <w:rsid w:val="005113E6"/>
    <w:rsid w:val="00511656"/>
    <w:rsid w:val="00512278"/>
    <w:rsid w:val="0051294E"/>
    <w:rsid w:val="0051350D"/>
    <w:rsid w:val="00514294"/>
    <w:rsid w:val="0051481C"/>
    <w:rsid w:val="00515390"/>
    <w:rsid w:val="00515737"/>
    <w:rsid w:val="00515F0D"/>
    <w:rsid w:val="00515F22"/>
    <w:rsid w:val="00516281"/>
    <w:rsid w:val="0051632F"/>
    <w:rsid w:val="00516489"/>
    <w:rsid w:val="00516DB2"/>
    <w:rsid w:val="00516DB7"/>
    <w:rsid w:val="0051756A"/>
    <w:rsid w:val="00517656"/>
    <w:rsid w:val="00517ADF"/>
    <w:rsid w:val="00517EC1"/>
    <w:rsid w:val="00517F8B"/>
    <w:rsid w:val="0052041D"/>
    <w:rsid w:val="00520845"/>
    <w:rsid w:val="00520975"/>
    <w:rsid w:val="005215E8"/>
    <w:rsid w:val="00522935"/>
    <w:rsid w:val="00522DBF"/>
    <w:rsid w:val="00522E3B"/>
    <w:rsid w:val="00523152"/>
    <w:rsid w:val="005235B5"/>
    <w:rsid w:val="005235B9"/>
    <w:rsid w:val="00523E94"/>
    <w:rsid w:val="00524135"/>
    <w:rsid w:val="005241C9"/>
    <w:rsid w:val="005248A0"/>
    <w:rsid w:val="00524E81"/>
    <w:rsid w:val="00524F3C"/>
    <w:rsid w:val="0052555E"/>
    <w:rsid w:val="005264A6"/>
    <w:rsid w:val="00526863"/>
    <w:rsid w:val="0052696C"/>
    <w:rsid w:val="005269BC"/>
    <w:rsid w:val="00526C63"/>
    <w:rsid w:val="005271DD"/>
    <w:rsid w:val="0052751B"/>
    <w:rsid w:val="00527C1B"/>
    <w:rsid w:val="00530074"/>
    <w:rsid w:val="00530118"/>
    <w:rsid w:val="005314BF"/>
    <w:rsid w:val="0053194A"/>
    <w:rsid w:val="00531B81"/>
    <w:rsid w:val="00531E29"/>
    <w:rsid w:val="00531F1B"/>
    <w:rsid w:val="00531FBA"/>
    <w:rsid w:val="00532248"/>
    <w:rsid w:val="005327DD"/>
    <w:rsid w:val="00532AD7"/>
    <w:rsid w:val="00532FE0"/>
    <w:rsid w:val="005334A3"/>
    <w:rsid w:val="00533CDF"/>
    <w:rsid w:val="00533D7A"/>
    <w:rsid w:val="00533E95"/>
    <w:rsid w:val="00534953"/>
    <w:rsid w:val="00534AEA"/>
    <w:rsid w:val="00535671"/>
    <w:rsid w:val="005356D6"/>
    <w:rsid w:val="00535967"/>
    <w:rsid w:val="00535C17"/>
    <w:rsid w:val="00535DA2"/>
    <w:rsid w:val="00535DC7"/>
    <w:rsid w:val="005364D0"/>
    <w:rsid w:val="005378FF"/>
    <w:rsid w:val="00537BDF"/>
    <w:rsid w:val="00537DA7"/>
    <w:rsid w:val="0054002A"/>
    <w:rsid w:val="0054007C"/>
    <w:rsid w:val="00540230"/>
    <w:rsid w:val="005403D8"/>
    <w:rsid w:val="005406EC"/>
    <w:rsid w:val="00540A84"/>
    <w:rsid w:val="00540B2C"/>
    <w:rsid w:val="0054115C"/>
    <w:rsid w:val="005411C7"/>
    <w:rsid w:val="00541449"/>
    <w:rsid w:val="00541A7A"/>
    <w:rsid w:val="00541EC7"/>
    <w:rsid w:val="005421DF"/>
    <w:rsid w:val="0054231A"/>
    <w:rsid w:val="0054378D"/>
    <w:rsid w:val="00543BC9"/>
    <w:rsid w:val="00543F58"/>
    <w:rsid w:val="00544113"/>
    <w:rsid w:val="0054456A"/>
    <w:rsid w:val="00544731"/>
    <w:rsid w:val="005453B0"/>
    <w:rsid w:val="00545878"/>
    <w:rsid w:val="00545E24"/>
    <w:rsid w:val="00545E28"/>
    <w:rsid w:val="0054648C"/>
    <w:rsid w:val="005465C2"/>
    <w:rsid w:val="00546E56"/>
    <w:rsid w:val="00547CB7"/>
    <w:rsid w:val="00547F1A"/>
    <w:rsid w:val="00550A0C"/>
    <w:rsid w:val="00550FAB"/>
    <w:rsid w:val="00551225"/>
    <w:rsid w:val="00551961"/>
    <w:rsid w:val="00552353"/>
    <w:rsid w:val="00552391"/>
    <w:rsid w:val="00552AAF"/>
    <w:rsid w:val="00552C73"/>
    <w:rsid w:val="005533B5"/>
    <w:rsid w:val="005540AA"/>
    <w:rsid w:val="005542AF"/>
    <w:rsid w:val="0055438E"/>
    <w:rsid w:val="00554DE6"/>
    <w:rsid w:val="0055548B"/>
    <w:rsid w:val="00555E5D"/>
    <w:rsid w:val="005560CF"/>
    <w:rsid w:val="005561CF"/>
    <w:rsid w:val="0055736A"/>
    <w:rsid w:val="00557D0C"/>
    <w:rsid w:val="005601D6"/>
    <w:rsid w:val="0056046F"/>
    <w:rsid w:val="00560641"/>
    <w:rsid w:val="005606F7"/>
    <w:rsid w:val="0056083F"/>
    <w:rsid w:val="00560B81"/>
    <w:rsid w:val="005613E9"/>
    <w:rsid w:val="00561437"/>
    <w:rsid w:val="0056191D"/>
    <w:rsid w:val="005619CE"/>
    <w:rsid w:val="00561BFB"/>
    <w:rsid w:val="00561DA9"/>
    <w:rsid w:val="00561E13"/>
    <w:rsid w:val="00561E82"/>
    <w:rsid w:val="00561F54"/>
    <w:rsid w:val="00562D5C"/>
    <w:rsid w:val="00562E21"/>
    <w:rsid w:val="00564107"/>
    <w:rsid w:val="0056427B"/>
    <w:rsid w:val="005642EB"/>
    <w:rsid w:val="00564534"/>
    <w:rsid w:val="00564AF1"/>
    <w:rsid w:val="00564C69"/>
    <w:rsid w:val="00564D7F"/>
    <w:rsid w:val="005654E0"/>
    <w:rsid w:val="00565581"/>
    <w:rsid w:val="005655FF"/>
    <w:rsid w:val="00565C7E"/>
    <w:rsid w:val="00565EEE"/>
    <w:rsid w:val="0056692F"/>
    <w:rsid w:val="005678FE"/>
    <w:rsid w:val="005702B0"/>
    <w:rsid w:val="00570432"/>
    <w:rsid w:val="005707FB"/>
    <w:rsid w:val="00570FC5"/>
    <w:rsid w:val="0057155B"/>
    <w:rsid w:val="005717A7"/>
    <w:rsid w:val="005718A0"/>
    <w:rsid w:val="00572F3F"/>
    <w:rsid w:val="005735BF"/>
    <w:rsid w:val="00573975"/>
    <w:rsid w:val="005739D6"/>
    <w:rsid w:val="0057457D"/>
    <w:rsid w:val="005746CB"/>
    <w:rsid w:val="00574772"/>
    <w:rsid w:val="00574EBD"/>
    <w:rsid w:val="0057666D"/>
    <w:rsid w:val="0057678A"/>
    <w:rsid w:val="005768A7"/>
    <w:rsid w:val="00576E76"/>
    <w:rsid w:val="005778BB"/>
    <w:rsid w:val="00577DD1"/>
    <w:rsid w:val="00581067"/>
    <w:rsid w:val="0058141B"/>
    <w:rsid w:val="00581ABA"/>
    <w:rsid w:val="005820A9"/>
    <w:rsid w:val="005825B3"/>
    <w:rsid w:val="00582C16"/>
    <w:rsid w:val="00582DD3"/>
    <w:rsid w:val="005837E2"/>
    <w:rsid w:val="00583F45"/>
    <w:rsid w:val="005848D1"/>
    <w:rsid w:val="00584B9F"/>
    <w:rsid w:val="00584F42"/>
    <w:rsid w:val="005855B9"/>
    <w:rsid w:val="00585D4B"/>
    <w:rsid w:val="00586ABC"/>
    <w:rsid w:val="00586CC4"/>
    <w:rsid w:val="00586E60"/>
    <w:rsid w:val="0058704B"/>
    <w:rsid w:val="00587294"/>
    <w:rsid w:val="00587371"/>
    <w:rsid w:val="00587D4D"/>
    <w:rsid w:val="00587D99"/>
    <w:rsid w:val="00590A6E"/>
    <w:rsid w:val="00590B67"/>
    <w:rsid w:val="005911CF"/>
    <w:rsid w:val="00591583"/>
    <w:rsid w:val="00591B18"/>
    <w:rsid w:val="00591D80"/>
    <w:rsid w:val="00591F4B"/>
    <w:rsid w:val="005920BF"/>
    <w:rsid w:val="00592718"/>
    <w:rsid w:val="00592BA2"/>
    <w:rsid w:val="005930C3"/>
    <w:rsid w:val="0059332E"/>
    <w:rsid w:val="005933C0"/>
    <w:rsid w:val="00594653"/>
    <w:rsid w:val="00594B16"/>
    <w:rsid w:val="00594BC2"/>
    <w:rsid w:val="00595244"/>
    <w:rsid w:val="0059575E"/>
    <w:rsid w:val="00596C4C"/>
    <w:rsid w:val="00596FAB"/>
    <w:rsid w:val="00597138"/>
    <w:rsid w:val="005976B5"/>
    <w:rsid w:val="00597737"/>
    <w:rsid w:val="005977FC"/>
    <w:rsid w:val="00597808"/>
    <w:rsid w:val="0059795E"/>
    <w:rsid w:val="00597D14"/>
    <w:rsid w:val="005A01AC"/>
    <w:rsid w:val="005A11A3"/>
    <w:rsid w:val="005A12CA"/>
    <w:rsid w:val="005A1C79"/>
    <w:rsid w:val="005A291E"/>
    <w:rsid w:val="005A2E3D"/>
    <w:rsid w:val="005A2FB6"/>
    <w:rsid w:val="005A3697"/>
    <w:rsid w:val="005A3B88"/>
    <w:rsid w:val="005A4535"/>
    <w:rsid w:val="005A4880"/>
    <w:rsid w:val="005A537D"/>
    <w:rsid w:val="005A5D57"/>
    <w:rsid w:val="005A644A"/>
    <w:rsid w:val="005A6898"/>
    <w:rsid w:val="005A6B5A"/>
    <w:rsid w:val="005B0229"/>
    <w:rsid w:val="005B032D"/>
    <w:rsid w:val="005B1793"/>
    <w:rsid w:val="005B1D0D"/>
    <w:rsid w:val="005B1D7C"/>
    <w:rsid w:val="005B2162"/>
    <w:rsid w:val="005B2302"/>
    <w:rsid w:val="005B2386"/>
    <w:rsid w:val="005B23F1"/>
    <w:rsid w:val="005B2935"/>
    <w:rsid w:val="005B2AC8"/>
    <w:rsid w:val="005B2BBC"/>
    <w:rsid w:val="005B337B"/>
    <w:rsid w:val="005B3DBD"/>
    <w:rsid w:val="005B3E37"/>
    <w:rsid w:val="005B449A"/>
    <w:rsid w:val="005B46BE"/>
    <w:rsid w:val="005B47E1"/>
    <w:rsid w:val="005B4868"/>
    <w:rsid w:val="005B4A3C"/>
    <w:rsid w:val="005B4B14"/>
    <w:rsid w:val="005B52D1"/>
    <w:rsid w:val="005B536E"/>
    <w:rsid w:val="005B5B83"/>
    <w:rsid w:val="005B624C"/>
    <w:rsid w:val="005B64A6"/>
    <w:rsid w:val="005B6A59"/>
    <w:rsid w:val="005B7924"/>
    <w:rsid w:val="005C0098"/>
    <w:rsid w:val="005C0354"/>
    <w:rsid w:val="005C04EE"/>
    <w:rsid w:val="005C0CBC"/>
    <w:rsid w:val="005C19CB"/>
    <w:rsid w:val="005C1C89"/>
    <w:rsid w:val="005C2521"/>
    <w:rsid w:val="005C266F"/>
    <w:rsid w:val="005C29C6"/>
    <w:rsid w:val="005C2E38"/>
    <w:rsid w:val="005C323C"/>
    <w:rsid w:val="005C33FB"/>
    <w:rsid w:val="005C36C4"/>
    <w:rsid w:val="005C37FF"/>
    <w:rsid w:val="005C457B"/>
    <w:rsid w:val="005C4DF0"/>
    <w:rsid w:val="005C4F21"/>
    <w:rsid w:val="005C503B"/>
    <w:rsid w:val="005C5554"/>
    <w:rsid w:val="005C5A1D"/>
    <w:rsid w:val="005C688A"/>
    <w:rsid w:val="005C6C88"/>
    <w:rsid w:val="005C6D71"/>
    <w:rsid w:val="005C6EA8"/>
    <w:rsid w:val="005C747A"/>
    <w:rsid w:val="005C75A0"/>
    <w:rsid w:val="005C790A"/>
    <w:rsid w:val="005C7B8F"/>
    <w:rsid w:val="005D01F5"/>
    <w:rsid w:val="005D0283"/>
    <w:rsid w:val="005D034F"/>
    <w:rsid w:val="005D04A4"/>
    <w:rsid w:val="005D05BD"/>
    <w:rsid w:val="005D1DD0"/>
    <w:rsid w:val="005D1E0F"/>
    <w:rsid w:val="005D2868"/>
    <w:rsid w:val="005D2A79"/>
    <w:rsid w:val="005D3533"/>
    <w:rsid w:val="005D4396"/>
    <w:rsid w:val="005D4AD7"/>
    <w:rsid w:val="005D5424"/>
    <w:rsid w:val="005D555C"/>
    <w:rsid w:val="005D58A4"/>
    <w:rsid w:val="005D6029"/>
    <w:rsid w:val="005D63BA"/>
    <w:rsid w:val="005D655A"/>
    <w:rsid w:val="005D6CF5"/>
    <w:rsid w:val="005D7053"/>
    <w:rsid w:val="005D740F"/>
    <w:rsid w:val="005D7738"/>
    <w:rsid w:val="005E129E"/>
    <w:rsid w:val="005E155C"/>
    <w:rsid w:val="005E1572"/>
    <w:rsid w:val="005E25B8"/>
    <w:rsid w:val="005E2DA3"/>
    <w:rsid w:val="005E333E"/>
    <w:rsid w:val="005E366F"/>
    <w:rsid w:val="005E385B"/>
    <w:rsid w:val="005E4CC7"/>
    <w:rsid w:val="005E50F5"/>
    <w:rsid w:val="005E57B8"/>
    <w:rsid w:val="005E590C"/>
    <w:rsid w:val="005E5B62"/>
    <w:rsid w:val="005E633E"/>
    <w:rsid w:val="005E6415"/>
    <w:rsid w:val="005E65B9"/>
    <w:rsid w:val="005E6620"/>
    <w:rsid w:val="005E69CE"/>
    <w:rsid w:val="005E6A74"/>
    <w:rsid w:val="005E71BB"/>
    <w:rsid w:val="005E747F"/>
    <w:rsid w:val="005E7DE4"/>
    <w:rsid w:val="005F020C"/>
    <w:rsid w:val="005F08B0"/>
    <w:rsid w:val="005F08F6"/>
    <w:rsid w:val="005F0929"/>
    <w:rsid w:val="005F0942"/>
    <w:rsid w:val="005F09E6"/>
    <w:rsid w:val="005F0C3D"/>
    <w:rsid w:val="005F10DD"/>
    <w:rsid w:val="005F1341"/>
    <w:rsid w:val="005F15A6"/>
    <w:rsid w:val="005F1800"/>
    <w:rsid w:val="005F1BFD"/>
    <w:rsid w:val="005F2032"/>
    <w:rsid w:val="005F22B4"/>
    <w:rsid w:val="005F288D"/>
    <w:rsid w:val="005F2A5E"/>
    <w:rsid w:val="005F31D1"/>
    <w:rsid w:val="005F3325"/>
    <w:rsid w:val="005F3D78"/>
    <w:rsid w:val="005F3F91"/>
    <w:rsid w:val="005F40CD"/>
    <w:rsid w:val="005F4994"/>
    <w:rsid w:val="005F4EB8"/>
    <w:rsid w:val="005F4F34"/>
    <w:rsid w:val="005F5175"/>
    <w:rsid w:val="005F526C"/>
    <w:rsid w:val="005F553C"/>
    <w:rsid w:val="005F6043"/>
    <w:rsid w:val="005F6240"/>
    <w:rsid w:val="005F6264"/>
    <w:rsid w:val="005F69B0"/>
    <w:rsid w:val="005F728A"/>
    <w:rsid w:val="005F7819"/>
    <w:rsid w:val="005F7852"/>
    <w:rsid w:val="005F7D72"/>
    <w:rsid w:val="00600057"/>
    <w:rsid w:val="0060007F"/>
    <w:rsid w:val="00600B89"/>
    <w:rsid w:val="00600BF6"/>
    <w:rsid w:val="00601B2C"/>
    <w:rsid w:val="00601C39"/>
    <w:rsid w:val="006020BE"/>
    <w:rsid w:val="00602336"/>
    <w:rsid w:val="00602640"/>
    <w:rsid w:val="00603349"/>
    <w:rsid w:val="00603BBA"/>
    <w:rsid w:val="006042D5"/>
    <w:rsid w:val="006052CC"/>
    <w:rsid w:val="0060562F"/>
    <w:rsid w:val="00605A1E"/>
    <w:rsid w:val="006060FA"/>
    <w:rsid w:val="0060647D"/>
    <w:rsid w:val="00606A61"/>
    <w:rsid w:val="00606B0C"/>
    <w:rsid w:val="00607516"/>
    <w:rsid w:val="00607BCB"/>
    <w:rsid w:val="006102C2"/>
    <w:rsid w:val="0061064B"/>
    <w:rsid w:val="006109A4"/>
    <w:rsid w:val="00610CF3"/>
    <w:rsid w:val="00611B43"/>
    <w:rsid w:val="00611E2E"/>
    <w:rsid w:val="00612271"/>
    <w:rsid w:val="00613589"/>
    <w:rsid w:val="0061378B"/>
    <w:rsid w:val="006138D2"/>
    <w:rsid w:val="00613ABE"/>
    <w:rsid w:val="006141CD"/>
    <w:rsid w:val="0061456B"/>
    <w:rsid w:val="00614BBD"/>
    <w:rsid w:val="00614FE1"/>
    <w:rsid w:val="0061529C"/>
    <w:rsid w:val="00615373"/>
    <w:rsid w:val="0061553B"/>
    <w:rsid w:val="006157E4"/>
    <w:rsid w:val="0061599D"/>
    <w:rsid w:val="00615D34"/>
    <w:rsid w:val="00617697"/>
    <w:rsid w:val="00617A38"/>
    <w:rsid w:val="00617BBE"/>
    <w:rsid w:val="00617E26"/>
    <w:rsid w:val="00620C34"/>
    <w:rsid w:val="00620F75"/>
    <w:rsid w:val="006218A1"/>
    <w:rsid w:val="006218BE"/>
    <w:rsid w:val="00621BE6"/>
    <w:rsid w:val="006221B3"/>
    <w:rsid w:val="00622575"/>
    <w:rsid w:val="006226E2"/>
    <w:rsid w:val="00622D6C"/>
    <w:rsid w:val="00623415"/>
    <w:rsid w:val="0062344B"/>
    <w:rsid w:val="00623AD5"/>
    <w:rsid w:val="00623F1B"/>
    <w:rsid w:val="0062410E"/>
    <w:rsid w:val="006244A1"/>
    <w:rsid w:val="00624576"/>
    <w:rsid w:val="00624674"/>
    <w:rsid w:val="00624B43"/>
    <w:rsid w:val="00624D92"/>
    <w:rsid w:val="00624F6C"/>
    <w:rsid w:val="0062532C"/>
    <w:rsid w:val="006256D6"/>
    <w:rsid w:val="00625907"/>
    <w:rsid w:val="00626129"/>
    <w:rsid w:val="006267B9"/>
    <w:rsid w:val="00626D41"/>
    <w:rsid w:val="00627742"/>
    <w:rsid w:val="00627B2D"/>
    <w:rsid w:val="006315BC"/>
    <w:rsid w:val="00631CEF"/>
    <w:rsid w:val="0063209E"/>
    <w:rsid w:val="0063210A"/>
    <w:rsid w:val="006321DB"/>
    <w:rsid w:val="00632EEA"/>
    <w:rsid w:val="00633405"/>
    <w:rsid w:val="006335B6"/>
    <w:rsid w:val="00633AFE"/>
    <w:rsid w:val="00633C01"/>
    <w:rsid w:val="00633D89"/>
    <w:rsid w:val="006341C2"/>
    <w:rsid w:val="0063476E"/>
    <w:rsid w:val="006347AB"/>
    <w:rsid w:val="00634FB7"/>
    <w:rsid w:val="00635579"/>
    <w:rsid w:val="006355DD"/>
    <w:rsid w:val="00635C9D"/>
    <w:rsid w:val="006361A1"/>
    <w:rsid w:val="00636E6E"/>
    <w:rsid w:val="0063783F"/>
    <w:rsid w:val="00637DB2"/>
    <w:rsid w:val="00640E62"/>
    <w:rsid w:val="00641455"/>
    <w:rsid w:val="006418F5"/>
    <w:rsid w:val="00641983"/>
    <w:rsid w:val="00641B86"/>
    <w:rsid w:val="006431BC"/>
    <w:rsid w:val="00643529"/>
    <w:rsid w:val="0064394C"/>
    <w:rsid w:val="00643A4B"/>
    <w:rsid w:val="00643CB8"/>
    <w:rsid w:val="00643D94"/>
    <w:rsid w:val="00643DA8"/>
    <w:rsid w:val="006441D7"/>
    <w:rsid w:val="00645556"/>
    <w:rsid w:val="00646F92"/>
    <w:rsid w:val="0064731D"/>
    <w:rsid w:val="00647C94"/>
    <w:rsid w:val="00647D3C"/>
    <w:rsid w:val="006503E6"/>
    <w:rsid w:val="00650582"/>
    <w:rsid w:val="00650704"/>
    <w:rsid w:val="006508B7"/>
    <w:rsid w:val="00650D11"/>
    <w:rsid w:val="006513B4"/>
    <w:rsid w:val="00651A6F"/>
    <w:rsid w:val="00651DE6"/>
    <w:rsid w:val="00652465"/>
    <w:rsid w:val="00652708"/>
    <w:rsid w:val="006529A1"/>
    <w:rsid w:val="0065311B"/>
    <w:rsid w:val="006536D5"/>
    <w:rsid w:val="00653C3E"/>
    <w:rsid w:val="00653CFC"/>
    <w:rsid w:val="006543A9"/>
    <w:rsid w:val="006545F5"/>
    <w:rsid w:val="0065467A"/>
    <w:rsid w:val="006563C1"/>
    <w:rsid w:val="00656A02"/>
    <w:rsid w:val="00657C3C"/>
    <w:rsid w:val="00657F44"/>
    <w:rsid w:val="00660B34"/>
    <w:rsid w:val="00661A39"/>
    <w:rsid w:val="00662035"/>
    <w:rsid w:val="00662458"/>
    <w:rsid w:val="00662933"/>
    <w:rsid w:val="00662F12"/>
    <w:rsid w:val="00663036"/>
    <w:rsid w:val="00663C4A"/>
    <w:rsid w:val="00663D8D"/>
    <w:rsid w:val="00664C40"/>
    <w:rsid w:val="00665B69"/>
    <w:rsid w:val="00665E98"/>
    <w:rsid w:val="00665EA4"/>
    <w:rsid w:val="00666490"/>
    <w:rsid w:val="00666500"/>
    <w:rsid w:val="00670AC1"/>
    <w:rsid w:val="00670B2A"/>
    <w:rsid w:val="00670E6F"/>
    <w:rsid w:val="0067129A"/>
    <w:rsid w:val="006725C5"/>
    <w:rsid w:val="006737F0"/>
    <w:rsid w:val="006742D7"/>
    <w:rsid w:val="006750B4"/>
    <w:rsid w:val="006753F1"/>
    <w:rsid w:val="00675458"/>
    <w:rsid w:val="00675720"/>
    <w:rsid w:val="00675DB1"/>
    <w:rsid w:val="00675EFC"/>
    <w:rsid w:val="006761B1"/>
    <w:rsid w:val="00676298"/>
    <w:rsid w:val="00676633"/>
    <w:rsid w:val="00676E43"/>
    <w:rsid w:val="006772BE"/>
    <w:rsid w:val="00677701"/>
    <w:rsid w:val="00677D57"/>
    <w:rsid w:val="00677EC5"/>
    <w:rsid w:val="00677F18"/>
    <w:rsid w:val="00677FAA"/>
    <w:rsid w:val="00680959"/>
    <w:rsid w:val="00680AD8"/>
    <w:rsid w:val="00680DE8"/>
    <w:rsid w:val="00680E77"/>
    <w:rsid w:val="0068155A"/>
    <w:rsid w:val="00681B2F"/>
    <w:rsid w:val="0068230E"/>
    <w:rsid w:val="0068236E"/>
    <w:rsid w:val="00683319"/>
    <w:rsid w:val="006842D1"/>
    <w:rsid w:val="0068431C"/>
    <w:rsid w:val="00684465"/>
    <w:rsid w:val="0068460A"/>
    <w:rsid w:val="00684CA1"/>
    <w:rsid w:val="00684D9F"/>
    <w:rsid w:val="00684E10"/>
    <w:rsid w:val="00684F3F"/>
    <w:rsid w:val="00685A0D"/>
    <w:rsid w:val="00685CAD"/>
    <w:rsid w:val="0068688C"/>
    <w:rsid w:val="00686D16"/>
    <w:rsid w:val="00686EB1"/>
    <w:rsid w:val="00687783"/>
    <w:rsid w:val="0068785C"/>
    <w:rsid w:val="006901BB"/>
    <w:rsid w:val="006911DE"/>
    <w:rsid w:val="006915F8"/>
    <w:rsid w:val="00691606"/>
    <w:rsid w:val="006917B7"/>
    <w:rsid w:val="00692095"/>
    <w:rsid w:val="00692600"/>
    <w:rsid w:val="00692B94"/>
    <w:rsid w:val="00692BBF"/>
    <w:rsid w:val="006931E9"/>
    <w:rsid w:val="00693555"/>
    <w:rsid w:val="00693A9A"/>
    <w:rsid w:val="00693C5F"/>
    <w:rsid w:val="006949A9"/>
    <w:rsid w:val="006959DA"/>
    <w:rsid w:val="00695F08"/>
    <w:rsid w:val="006965D8"/>
    <w:rsid w:val="006966FF"/>
    <w:rsid w:val="006970FE"/>
    <w:rsid w:val="00697114"/>
    <w:rsid w:val="00697583"/>
    <w:rsid w:val="006A0414"/>
    <w:rsid w:val="006A05B8"/>
    <w:rsid w:val="006A0AEA"/>
    <w:rsid w:val="006A0EFA"/>
    <w:rsid w:val="006A1958"/>
    <w:rsid w:val="006A1E4A"/>
    <w:rsid w:val="006A2725"/>
    <w:rsid w:val="006A273A"/>
    <w:rsid w:val="006A2777"/>
    <w:rsid w:val="006A2EDB"/>
    <w:rsid w:val="006A334B"/>
    <w:rsid w:val="006A3512"/>
    <w:rsid w:val="006A3F5E"/>
    <w:rsid w:val="006A4870"/>
    <w:rsid w:val="006A532C"/>
    <w:rsid w:val="006A66D2"/>
    <w:rsid w:val="006A69BC"/>
    <w:rsid w:val="006A6C73"/>
    <w:rsid w:val="006A7032"/>
    <w:rsid w:val="006A7036"/>
    <w:rsid w:val="006A748D"/>
    <w:rsid w:val="006A7A9A"/>
    <w:rsid w:val="006A7BB6"/>
    <w:rsid w:val="006B02E6"/>
    <w:rsid w:val="006B06B2"/>
    <w:rsid w:val="006B0A74"/>
    <w:rsid w:val="006B2617"/>
    <w:rsid w:val="006B2F3F"/>
    <w:rsid w:val="006B337E"/>
    <w:rsid w:val="006B33FD"/>
    <w:rsid w:val="006B3546"/>
    <w:rsid w:val="006B3FB2"/>
    <w:rsid w:val="006B424B"/>
    <w:rsid w:val="006B478E"/>
    <w:rsid w:val="006B484D"/>
    <w:rsid w:val="006B4F55"/>
    <w:rsid w:val="006B561D"/>
    <w:rsid w:val="006B5853"/>
    <w:rsid w:val="006B5E15"/>
    <w:rsid w:val="006B6832"/>
    <w:rsid w:val="006B6A7B"/>
    <w:rsid w:val="006B6F0C"/>
    <w:rsid w:val="006B714F"/>
    <w:rsid w:val="006B7B7C"/>
    <w:rsid w:val="006B7CA0"/>
    <w:rsid w:val="006C026C"/>
    <w:rsid w:val="006C0488"/>
    <w:rsid w:val="006C117E"/>
    <w:rsid w:val="006C133D"/>
    <w:rsid w:val="006C1F4D"/>
    <w:rsid w:val="006C24C9"/>
    <w:rsid w:val="006C2FEE"/>
    <w:rsid w:val="006C3341"/>
    <w:rsid w:val="006C461A"/>
    <w:rsid w:val="006C4706"/>
    <w:rsid w:val="006C50FB"/>
    <w:rsid w:val="006C555D"/>
    <w:rsid w:val="006C5561"/>
    <w:rsid w:val="006C5574"/>
    <w:rsid w:val="006C577D"/>
    <w:rsid w:val="006C5A02"/>
    <w:rsid w:val="006C5D28"/>
    <w:rsid w:val="006C6402"/>
    <w:rsid w:val="006C6E10"/>
    <w:rsid w:val="006C6F58"/>
    <w:rsid w:val="006C740E"/>
    <w:rsid w:val="006D0537"/>
    <w:rsid w:val="006D11CC"/>
    <w:rsid w:val="006D1818"/>
    <w:rsid w:val="006D1B77"/>
    <w:rsid w:val="006D2260"/>
    <w:rsid w:val="006D24E1"/>
    <w:rsid w:val="006D25EB"/>
    <w:rsid w:val="006D321B"/>
    <w:rsid w:val="006D3571"/>
    <w:rsid w:val="006D59C2"/>
    <w:rsid w:val="006D5E60"/>
    <w:rsid w:val="006D5EC3"/>
    <w:rsid w:val="006D6D25"/>
    <w:rsid w:val="006D7970"/>
    <w:rsid w:val="006E02FB"/>
    <w:rsid w:val="006E0A86"/>
    <w:rsid w:val="006E0B26"/>
    <w:rsid w:val="006E1613"/>
    <w:rsid w:val="006E1A62"/>
    <w:rsid w:val="006E1B26"/>
    <w:rsid w:val="006E1E62"/>
    <w:rsid w:val="006E1E7C"/>
    <w:rsid w:val="006E2089"/>
    <w:rsid w:val="006E2093"/>
    <w:rsid w:val="006E23F1"/>
    <w:rsid w:val="006E2841"/>
    <w:rsid w:val="006E2DFC"/>
    <w:rsid w:val="006E3215"/>
    <w:rsid w:val="006E3FD6"/>
    <w:rsid w:val="006E402F"/>
    <w:rsid w:val="006E4436"/>
    <w:rsid w:val="006E48B1"/>
    <w:rsid w:val="006E4CE2"/>
    <w:rsid w:val="006E5821"/>
    <w:rsid w:val="006E5A7B"/>
    <w:rsid w:val="006E60C4"/>
    <w:rsid w:val="006E641F"/>
    <w:rsid w:val="006E6852"/>
    <w:rsid w:val="006E68FE"/>
    <w:rsid w:val="006E6AA7"/>
    <w:rsid w:val="006E6CC0"/>
    <w:rsid w:val="006E71E7"/>
    <w:rsid w:val="006E7589"/>
    <w:rsid w:val="006E778F"/>
    <w:rsid w:val="006E782D"/>
    <w:rsid w:val="006E798A"/>
    <w:rsid w:val="006E7DCD"/>
    <w:rsid w:val="006E7EC9"/>
    <w:rsid w:val="006F017C"/>
    <w:rsid w:val="006F03DC"/>
    <w:rsid w:val="006F099B"/>
    <w:rsid w:val="006F0EA9"/>
    <w:rsid w:val="006F22E9"/>
    <w:rsid w:val="006F252C"/>
    <w:rsid w:val="006F2F7D"/>
    <w:rsid w:val="006F312A"/>
    <w:rsid w:val="006F32B9"/>
    <w:rsid w:val="006F387E"/>
    <w:rsid w:val="006F39C3"/>
    <w:rsid w:val="006F40F3"/>
    <w:rsid w:val="006F446C"/>
    <w:rsid w:val="006F4E5B"/>
    <w:rsid w:val="006F4EE2"/>
    <w:rsid w:val="006F54EC"/>
    <w:rsid w:val="006F5977"/>
    <w:rsid w:val="006F5E3C"/>
    <w:rsid w:val="006F5E9B"/>
    <w:rsid w:val="006F5F66"/>
    <w:rsid w:val="006F734A"/>
    <w:rsid w:val="006F752E"/>
    <w:rsid w:val="006F76B2"/>
    <w:rsid w:val="006F7CD6"/>
    <w:rsid w:val="00700A3A"/>
    <w:rsid w:val="00700B40"/>
    <w:rsid w:val="00700B7D"/>
    <w:rsid w:val="00700F72"/>
    <w:rsid w:val="00701134"/>
    <w:rsid w:val="0070156C"/>
    <w:rsid w:val="00701713"/>
    <w:rsid w:val="00701A73"/>
    <w:rsid w:val="00701C0A"/>
    <w:rsid w:val="00701DC2"/>
    <w:rsid w:val="0070213C"/>
    <w:rsid w:val="0070252A"/>
    <w:rsid w:val="0070261A"/>
    <w:rsid w:val="007027DE"/>
    <w:rsid w:val="0070361D"/>
    <w:rsid w:val="00703761"/>
    <w:rsid w:val="00703D17"/>
    <w:rsid w:val="00704194"/>
    <w:rsid w:val="00704230"/>
    <w:rsid w:val="00704457"/>
    <w:rsid w:val="007050F1"/>
    <w:rsid w:val="007058B9"/>
    <w:rsid w:val="0070614B"/>
    <w:rsid w:val="00706470"/>
    <w:rsid w:val="0070682A"/>
    <w:rsid w:val="00706C5E"/>
    <w:rsid w:val="00707190"/>
    <w:rsid w:val="00707714"/>
    <w:rsid w:val="007078D1"/>
    <w:rsid w:val="0071040C"/>
    <w:rsid w:val="00710775"/>
    <w:rsid w:val="00710A03"/>
    <w:rsid w:val="00710DF2"/>
    <w:rsid w:val="0071117C"/>
    <w:rsid w:val="00711822"/>
    <w:rsid w:val="00711B7E"/>
    <w:rsid w:val="00712248"/>
    <w:rsid w:val="00712669"/>
    <w:rsid w:val="00712BFA"/>
    <w:rsid w:val="0071353D"/>
    <w:rsid w:val="0071368F"/>
    <w:rsid w:val="00713882"/>
    <w:rsid w:val="00713AF3"/>
    <w:rsid w:val="00713EA0"/>
    <w:rsid w:val="00713EBB"/>
    <w:rsid w:val="007143B0"/>
    <w:rsid w:val="00715100"/>
    <w:rsid w:val="007152F0"/>
    <w:rsid w:val="0071568D"/>
    <w:rsid w:val="00715B23"/>
    <w:rsid w:val="007163DC"/>
    <w:rsid w:val="00716A0C"/>
    <w:rsid w:val="00716E38"/>
    <w:rsid w:val="007174B3"/>
    <w:rsid w:val="007174DD"/>
    <w:rsid w:val="007178BE"/>
    <w:rsid w:val="007178FB"/>
    <w:rsid w:val="0072036D"/>
    <w:rsid w:val="00720908"/>
    <w:rsid w:val="00720FD3"/>
    <w:rsid w:val="007210D7"/>
    <w:rsid w:val="007215C3"/>
    <w:rsid w:val="00721D15"/>
    <w:rsid w:val="00721E7F"/>
    <w:rsid w:val="00721EA6"/>
    <w:rsid w:val="007220DD"/>
    <w:rsid w:val="0072229E"/>
    <w:rsid w:val="007227F8"/>
    <w:rsid w:val="007228BE"/>
    <w:rsid w:val="00723B55"/>
    <w:rsid w:val="00724472"/>
    <w:rsid w:val="00724E2B"/>
    <w:rsid w:val="0072590E"/>
    <w:rsid w:val="00725991"/>
    <w:rsid w:val="00726033"/>
    <w:rsid w:val="00726510"/>
    <w:rsid w:val="007269C8"/>
    <w:rsid w:val="00726A22"/>
    <w:rsid w:val="00726CBE"/>
    <w:rsid w:val="00727412"/>
    <w:rsid w:val="0073070D"/>
    <w:rsid w:val="00731F47"/>
    <w:rsid w:val="00732073"/>
    <w:rsid w:val="007324EE"/>
    <w:rsid w:val="00732906"/>
    <w:rsid w:val="00732D52"/>
    <w:rsid w:val="0073364D"/>
    <w:rsid w:val="00733B18"/>
    <w:rsid w:val="00733B36"/>
    <w:rsid w:val="00733EF0"/>
    <w:rsid w:val="00734789"/>
    <w:rsid w:val="00734C06"/>
    <w:rsid w:val="0073511B"/>
    <w:rsid w:val="00735333"/>
    <w:rsid w:val="007353EA"/>
    <w:rsid w:val="007356CC"/>
    <w:rsid w:val="007359CF"/>
    <w:rsid w:val="00735B64"/>
    <w:rsid w:val="00735C04"/>
    <w:rsid w:val="00735D84"/>
    <w:rsid w:val="00735D86"/>
    <w:rsid w:val="00735FDD"/>
    <w:rsid w:val="007362CD"/>
    <w:rsid w:val="00737694"/>
    <w:rsid w:val="007400B3"/>
    <w:rsid w:val="00740545"/>
    <w:rsid w:val="0074062F"/>
    <w:rsid w:val="00740685"/>
    <w:rsid w:val="00740D95"/>
    <w:rsid w:val="00741BE2"/>
    <w:rsid w:val="00741F15"/>
    <w:rsid w:val="007421E7"/>
    <w:rsid w:val="00742462"/>
    <w:rsid w:val="007427B2"/>
    <w:rsid w:val="00742F81"/>
    <w:rsid w:val="00743456"/>
    <w:rsid w:val="007435BB"/>
    <w:rsid w:val="00743DDF"/>
    <w:rsid w:val="007441C8"/>
    <w:rsid w:val="00744213"/>
    <w:rsid w:val="007444A8"/>
    <w:rsid w:val="007447EC"/>
    <w:rsid w:val="00744E49"/>
    <w:rsid w:val="007459A7"/>
    <w:rsid w:val="00745EF4"/>
    <w:rsid w:val="00745FB8"/>
    <w:rsid w:val="00745FC3"/>
    <w:rsid w:val="007462CF"/>
    <w:rsid w:val="007472FD"/>
    <w:rsid w:val="007474DF"/>
    <w:rsid w:val="00747625"/>
    <w:rsid w:val="00750971"/>
    <w:rsid w:val="00751549"/>
    <w:rsid w:val="007518D6"/>
    <w:rsid w:val="00751B83"/>
    <w:rsid w:val="00752AA7"/>
    <w:rsid w:val="00752DD7"/>
    <w:rsid w:val="00753DBD"/>
    <w:rsid w:val="00754325"/>
    <w:rsid w:val="007549A3"/>
    <w:rsid w:val="0075629B"/>
    <w:rsid w:val="0075635D"/>
    <w:rsid w:val="00756A84"/>
    <w:rsid w:val="00757975"/>
    <w:rsid w:val="00760061"/>
    <w:rsid w:val="00760AD1"/>
    <w:rsid w:val="00760B27"/>
    <w:rsid w:val="00761441"/>
    <w:rsid w:val="007629D7"/>
    <w:rsid w:val="007632F0"/>
    <w:rsid w:val="007639F4"/>
    <w:rsid w:val="00763A10"/>
    <w:rsid w:val="007640DF"/>
    <w:rsid w:val="007648AB"/>
    <w:rsid w:val="007649BB"/>
    <w:rsid w:val="00764EA6"/>
    <w:rsid w:val="00764F8A"/>
    <w:rsid w:val="00765015"/>
    <w:rsid w:val="0076518A"/>
    <w:rsid w:val="00766B9D"/>
    <w:rsid w:val="00766FF9"/>
    <w:rsid w:val="007673FB"/>
    <w:rsid w:val="007676B2"/>
    <w:rsid w:val="00767922"/>
    <w:rsid w:val="00767CEA"/>
    <w:rsid w:val="007700E9"/>
    <w:rsid w:val="007703D1"/>
    <w:rsid w:val="00770658"/>
    <w:rsid w:val="007706A7"/>
    <w:rsid w:val="00770D7D"/>
    <w:rsid w:val="007712D3"/>
    <w:rsid w:val="0077161F"/>
    <w:rsid w:val="00771FB6"/>
    <w:rsid w:val="00772A9A"/>
    <w:rsid w:val="00772F3B"/>
    <w:rsid w:val="00774593"/>
    <w:rsid w:val="00774894"/>
    <w:rsid w:val="00774E69"/>
    <w:rsid w:val="007754D5"/>
    <w:rsid w:val="007767C1"/>
    <w:rsid w:val="0077683D"/>
    <w:rsid w:val="00777590"/>
    <w:rsid w:val="00777773"/>
    <w:rsid w:val="007779C7"/>
    <w:rsid w:val="00777D1F"/>
    <w:rsid w:val="00777F77"/>
    <w:rsid w:val="00780B29"/>
    <w:rsid w:val="00780B47"/>
    <w:rsid w:val="00780C73"/>
    <w:rsid w:val="00780FB3"/>
    <w:rsid w:val="007810B9"/>
    <w:rsid w:val="007838F5"/>
    <w:rsid w:val="00783CF2"/>
    <w:rsid w:val="00783E04"/>
    <w:rsid w:val="0078406D"/>
    <w:rsid w:val="0078459A"/>
    <w:rsid w:val="00784814"/>
    <w:rsid w:val="007848EA"/>
    <w:rsid w:val="00784D27"/>
    <w:rsid w:val="00785389"/>
    <w:rsid w:val="007859F2"/>
    <w:rsid w:val="00785DB3"/>
    <w:rsid w:val="00785E6F"/>
    <w:rsid w:val="00785F83"/>
    <w:rsid w:val="00786DF9"/>
    <w:rsid w:val="0078716B"/>
    <w:rsid w:val="007875FE"/>
    <w:rsid w:val="007876A0"/>
    <w:rsid w:val="00787E17"/>
    <w:rsid w:val="00787E8A"/>
    <w:rsid w:val="00790374"/>
    <w:rsid w:val="007905A9"/>
    <w:rsid w:val="00790957"/>
    <w:rsid w:val="00790F5F"/>
    <w:rsid w:val="007914C0"/>
    <w:rsid w:val="007915E3"/>
    <w:rsid w:val="00791732"/>
    <w:rsid w:val="00791AF7"/>
    <w:rsid w:val="00791C08"/>
    <w:rsid w:val="00792637"/>
    <w:rsid w:val="007928BB"/>
    <w:rsid w:val="00792B7A"/>
    <w:rsid w:val="00793214"/>
    <w:rsid w:val="0079388C"/>
    <w:rsid w:val="00793C16"/>
    <w:rsid w:val="00793D85"/>
    <w:rsid w:val="00793ED2"/>
    <w:rsid w:val="00793FEE"/>
    <w:rsid w:val="00793FF8"/>
    <w:rsid w:val="007941E6"/>
    <w:rsid w:val="007943F1"/>
    <w:rsid w:val="0079470D"/>
    <w:rsid w:val="0079480E"/>
    <w:rsid w:val="00794CA6"/>
    <w:rsid w:val="00795351"/>
    <w:rsid w:val="007958D3"/>
    <w:rsid w:val="007959D1"/>
    <w:rsid w:val="00795C90"/>
    <w:rsid w:val="0079608F"/>
    <w:rsid w:val="007967DC"/>
    <w:rsid w:val="007976DE"/>
    <w:rsid w:val="007A047C"/>
    <w:rsid w:val="007A06C8"/>
    <w:rsid w:val="007A06F0"/>
    <w:rsid w:val="007A0AB9"/>
    <w:rsid w:val="007A0F2B"/>
    <w:rsid w:val="007A1336"/>
    <w:rsid w:val="007A19BE"/>
    <w:rsid w:val="007A19DC"/>
    <w:rsid w:val="007A1FB8"/>
    <w:rsid w:val="007A2147"/>
    <w:rsid w:val="007A2CD8"/>
    <w:rsid w:val="007A2EBC"/>
    <w:rsid w:val="007A31A2"/>
    <w:rsid w:val="007A3B91"/>
    <w:rsid w:val="007A44DE"/>
    <w:rsid w:val="007A4547"/>
    <w:rsid w:val="007A45D3"/>
    <w:rsid w:val="007A47B7"/>
    <w:rsid w:val="007A4E5A"/>
    <w:rsid w:val="007A512D"/>
    <w:rsid w:val="007A536E"/>
    <w:rsid w:val="007A5A9F"/>
    <w:rsid w:val="007A5CF0"/>
    <w:rsid w:val="007A5E54"/>
    <w:rsid w:val="007A5E99"/>
    <w:rsid w:val="007A626E"/>
    <w:rsid w:val="007A66CB"/>
    <w:rsid w:val="007A6A8A"/>
    <w:rsid w:val="007A711E"/>
    <w:rsid w:val="007A7160"/>
    <w:rsid w:val="007A73BC"/>
    <w:rsid w:val="007A7523"/>
    <w:rsid w:val="007A779F"/>
    <w:rsid w:val="007A7BC0"/>
    <w:rsid w:val="007B0BDF"/>
    <w:rsid w:val="007B0E4D"/>
    <w:rsid w:val="007B121C"/>
    <w:rsid w:val="007B15DE"/>
    <w:rsid w:val="007B178D"/>
    <w:rsid w:val="007B2115"/>
    <w:rsid w:val="007B215A"/>
    <w:rsid w:val="007B2318"/>
    <w:rsid w:val="007B2333"/>
    <w:rsid w:val="007B2443"/>
    <w:rsid w:val="007B2623"/>
    <w:rsid w:val="007B2B00"/>
    <w:rsid w:val="007B2B54"/>
    <w:rsid w:val="007B3487"/>
    <w:rsid w:val="007B3967"/>
    <w:rsid w:val="007B3DEE"/>
    <w:rsid w:val="007B44C1"/>
    <w:rsid w:val="007B459F"/>
    <w:rsid w:val="007B4677"/>
    <w:rsid w:val="007B4973"/>
    <w:rsid w:val="007B55A6"/>
    <w:rsid w:val="007B586E"/>
    <w:rsid w:val="007B5D94"/>
    <w:rsid w:val="007B65E7"/>
    <w:rsid w:val="007B6857"/>
    <w:rsid w:val="007B6B0F"/>
    <w:rsid w:val="007B6C71"/>
    <w:rsid w:val="007B70FB"/>
    <w:rsid w:val="007B7920"/>
    <w:rsid w:val="007B7B9C"/>
    <w:rsid w:val="007C0126"/>
    <w:rsid w:val="007C0811"/>
    <w:rsid w:val="007C1226"/>
    <w:rsid w:val="007C12BC"/>
    <w:rsid w:val="007C1322"/>
    <w:rsid w:val="007C1A2F"/>
    <w:rsid w:val="007C1ED0"/>
    <w:rsid w:val="007C23EC"/>
    <w:rsid w:val="007C2583"/>
    <w:rsid w:val="007C3885"/>
    <w:rsid w:val="007C3C9C"/>
    <w:rsid w:val="007C3DEB"/>
    <w:rsid w:val="007C455F"/>
    <w:rsid w:val="007C4680"/>
    <w:rsid w:val="007C4B98"/>
    <w:rsid w:val="007C4CC9"/>
    <w:rsid w:val="007C54D6"/>
    <w:rsid w:val="007C5587"/>
    <w:rsid w:val="007C59B6"/>
    <w:rsid w:val="007C5EDF"/>
    <w:rsid w:val="007C6CB4"/>
    <w:rsid w:val="007C6FB7"/>
    <w:rsid w:val="007C71B3"/>
    <w:rsid w:val="007C74AA"/>
    <w:rsid w:val="007C7703"/>
    <w:rsid w:val="007C77C0"/>
    <w:rsid w:val="007C7B28"/>
    <w:rsid w:val="007D0450"/>
    <w:rsid w:val="007D0633"/>
    <w:rsid w:val="007D09CC"/>
    <w:rsid w:val="007D0D87"/>
    <w:rsid w:val="007D11D1"/>
    <w:rsid w:val="007D16CF"/>
    <w:rsid w:val="007D2D81"/>
    <w:rsid w:val="007D3E00"/>
    <w:rsid w:val="007D403F"/>
    <w:rsid w:val="007D411E"/>
    <w:rsid w:val="007D4247"/>
    <w:rsid w:val="007D43C1"/>
    <w:rsid w:val="007D4518"/>
    <w:rsid w:val="007D4C5E"/>
    <w:rsid w:val="007D5D2B"/>
    <w:rsid w:val="007D5FA8"/>
    <w:rsid w:val="007D62CB"/>
    <w:rsid w:val="007D6A83"/>
    <w:rsid w:val="007D7243"/>
    <w:rsid w:val="007D765C"/>
    <w:rsid w:val="007D7991"/>
    <w:rsid w:val="007D7B89"/>
    <w:rsid w:val="007E00E5"/>
    <w:rsid w:val="007E02B5"/>
    <w:rsid w:val="007E0D6D"/>
    <w:rsid w:val="007E0F9F"/>
    <w:rsid w:val="007E11EB"/>
    <w:rsid w:val="007E1498"/>
    <w:rsid w:val="007E22FB"/>
    <w:rsid w:val="007E24B3"/>
    <w:rsid w:val="007E2757"/>
    <w:rsid w:val="007E2993"/>
    <w:rsid w:val="007E2C34"/>
    <w:rsid w:val="007E3728"/>
    <w:rsid w:val="007E3DF9"/>
    <w:rsid w:val="007E43BC"/>
    <w:rsid w:val="007E4643"/>
    <w:rsid w:val="007E464B"/>
    <w:rsid w:val="007E46EA"/>
    <w:rsid w:val="007E4F27"/>
    <w:rsid w:val="007E5016"/>
    <w:rsid w:val="007E5318"/>
    <w:rsid w:val="007E6F7B"/>
    <w:rsid w:val="007E74EC"/>
    <w:rsid w:val="007E7E60"/>
    <w:rsid w:val="007E7F7F"/>
    <w:rsid w:val="007F05B3"/>
    <w:rsid w:val="007F08DC"/>
    <w:rsid w:val="007F10FD"/>
    <w:rsid w:val="007F117F"/>
    <w:rsid w:val="007F261B"/>
    <w:rsid w:val="007F3484"/>
    <w:rsid w:val="007F4023"/>
    <w:rsid w:val="007F480A"/>
    <w:rsid w:val="007F53C9"/>
    <w:rsid w:val="007F5A93"/>
    <w:rsid w:val="007F5DA9"/>
    <w:rsid w:val="007F66B9"/>
    <w:rsid w:val="007F6AC4"/>
    <w:rsid w:val="007F6C6D"/>
    <w:rsid w:val="007F6EEA"/>
    <w:rsid w:val="007F717E"/>
    <w:rsid w:val="007F71B6"/>
    <w:rsid w:val="007F72C0"/>
    <w:rsid w:val="007F757C"/>
    <w:rsid w:val="007F76A6"/>
    <w:rsid w:val="007F79FB"/>
    <w:rsid w:val="007F7A08"/>
    <w:rsid w:val="00800295"/>
    <w:rsid w:val="00800444"/>
    <w:rsid w:val="00800C4C"/>
    <w:rsid w:val="0080101F"/>
    <w:rsid w:val="00801C75"/>
    <w:rsid w:val="00801D27"/>
    <w:rsid w:val="00801EED"/>
    <w:rsid w:val="00802065"/>
    <w:rsid w:val="00802823"/>
    <w:rsid w:val="008029ED"/>
    <w:rsid w:val="008037C5"/>
    <w:rsid w:val="00803842"/>
    <w:rsid w:val="00803D85"/>
    <w:rsid w:val="0080406B"/>
    <w:rsid w:val="008041F6"/>
    <w:rsid w:val="008045F3"/>
    <w:rsid w:val="00805104"/>
    <w:rsid w:val="008054CD"/>
    <w:rsid w:val="00805DB8"/>
    <w:rsid w:val="00806294"/>
    <w:rsid w:val="0080629E"/>
    <w:rsid w:val="00806704"/>
    <w:rsid w:val="00806D38"/>
    <w:rsid w:val="00807013"/>
    <w:rsid w:val="0080723C"/>
    <w:rsid w:val="0080758D"/>
    <w:rsid w:val="0080783D"/>
    <w:rsid w:val="00810256"/>
    <w:rsid w:val="00810660"/>
    <w:rsid w:val="00810985"/>
    <w:rsid w:val="00811483"/>
    <w:rsid w:val="0081175D"/>
    <w:rsid w:val="00812488"/>
    <w:rsid w:val="0081318C"/>
    <w:rsid w:val="0081452F"/>
    <w:rsid w:val="008146A2"/>
    <w:rsid w:val="00814F18"/>
    <w:rsid w:val="0081521E"/>
    <w:rsid w:val="00815E8A"/>
    <w:rsid w:val="008164A7"/>
    <w:rsid w:val="00816593"/>
    <w:rsid w:val="00816678"/>
    <w:rsid w:val="00816D5A"/>
    <w:rsid w:val="0081758B"/>
    <w:rsid w:val="00817889"/>
    <w:rsid w:val="00817F27"/>
    <w:rsid w:val="00820501"/>
    <w:rsid w:val="00821665"/>
    <w:rsid w:val="008217EE"/>
    <w:rsid w:val="00822480"/>
    <w:rsid w:val="0082257A"/>
    <w:rsid w:val="008231C1"/>
    <w:rsid w:val="008233D6"/>
    <w:rsid w:val="00823965"/>
    <w:rsid w:val="00824B0D"/>
    <w:rsid w:val="00825426"/>
    <w:rsid w:val="00825910"/>
    <w:rsid w:val="0082695A"/>
    <w:rsid w:val="00827FCD"/>
    <w:rsid w:val="00830646"/>
    <w:rsid w:val="00830952"/>
    <w:rsid w:val="00830D4E"/>
    <w:rsid w:val="0083101C"/>
    <w:rsid w:val="00831466"/>
    <w:rsid w:val="008318C3"/>
    <w:rsid w:val="0083192F"/>
    <w:rsid w:val="00831C17"/>
    <w:rsid w:val="00831FCC"/>
    <w:rsid w:val="00832840"/>
    <w:rsid w:val="0083293B"/>
    <w:rsid w:val="00832B95"/>
    <w:rsid w:val="008336AB"/>
    <w:rsid w:val="0083385F"/>
    <w:rsid w:val="008339C1"/>
    <w:rsid w:val="00834492"/>
    <w:rsid w:val="00834720"/>
    <w:rsid w:val="00835200"/>
    <w:rsid w:val="00835683"/>
    <w:rsid w:val="00835BE3"/>
    <w:rsid w:val="00836248"/>
    <w:rsid w:val="00837050"/>
    <w:rsid w:val="008370BA"/>
    <w:rsid w:val="008376B9"/>
    <w:rsid w:val="00837CA1"/>
    <w:rsid w:val="00837DA9"/>
    <w:rsid w:val="0084092E"/>
    <w:rsid w:val="0084113C"/>
    <w:rsid w:val="00841B07"/>
    <w:rsid w:val="00842619"/>
    <w:rsid w:val="00842641"/>
    <w:rsid w:val="00842F78"/>
    <w:rsid w:val="008430B5"/>
    <w:rsid w:val="008432BE"/>
    <w:rsid w:val="008442F2"/>
    <w:rsid w:val="0084455F"/>
    <w:rsid w:val="0084474A"/>
    <w:rsid w:val="00844BF7"/>
    <w:rsid w:val="00844C90"/>
    <w:rsid w:val="00844FC6"/>
    <w:rsid w:val="00845DCA"/>
    <w:rsid w:val="00846FB1"/>
    <w:rsid w:val="00847456"/>
    <w:rsid w:val="008478C8"/>
    <w:rsid w:val="00847A6D"/>
    <w:rsid w:val="00850DBB"/>
    <w:rsid w:val="0085125D"/>
    <w:rsid w:val="0085126C"/>
    <w:rsid w:val="00851728"/>
    <w:rsid w:val="008517B9"/>
    <w:rsid w:val="00851E6E"/>
    <w:rsid w:val="00852012"/>
    <w:rsid w:val="008524DB"/>
    <w:rsid w:val="008527AF"/>
    <w:rsid w:val="00852D32"/>
    <w:rsid w:val="008532F4"/>
    <w:rsid w:val="00853795"/>
    <w:rsid w:val="00854E71"/>
    <w:rsid w:val="008551F5"/>
    <w:rsid w:val="008555FD"/>
    <w:rsid w:val="008557DE"/>
    <w:rsid w:val="00855B22"/>
    <w:rsid w:val="008568EA"/>
    <w:rsid w:val="0085695D"/>
    <w:rsid w:val="00857384"/>
    <w:rsid w:val="008574CE"/>
    <w:rsid w:val="00857EB0"/>
    <w:rsid w:val="00860C18"/>
    <w:rsid w:val="00860C4A"/>
    <w:rsid w:val="008610EA"/>
    <w:rsid w:val="008617D8"/>
    <w:rsid w:val="00862472"/>
    <w:rsid w:val="0086314B"/>
    <w:rsid w:val="00863180"/>
    <w:rsid w:val="00863A93"/>
    <w:rsid w:val="00864935"/>
    <w:rsid w:val="00864C01"/>
    <w:rsid w:val="00864E73"/>
    <w:rsid w:val="00865270"/>
    <w:rsid w:val="0086597F"/>
    <w:rsid w:val="00865D85"/>
    <w:rsid w:val="008678F5"/>
    <w:rsid w:val="00867A3E"/>
    <w:rsid w:val="00867BC7"/>
    <w:rsid w:val="008706C5"/>
    <w:rsid w:val="008707E7"/>
    <w:rsid w:val="0087080E"/>
    <w:rsid w:val="0087092B"/>
    <w:rsid w:val="0087129A"/>
    <w:rsid w:val="00871980"/>
    <w:rsid w:val="00871EB9"/>
    <w:rsid w:val="0087257E"/>
    <w:rsid w:val="00872BD7"/>
    <w:rsid w:val="00872EC0"/>
    <w:rsid w:val="008734CA"/>
    <w:rsid w:val="008738EA"/>
    <w:rsid w:val="00874494"/>
    <w:rsid w:val="00874559"/>
    <w:rsid w:val="00874C21"/>
    <w:rsid w:val="00874CA1"/>
    <w:rsid w:val="00875368"/>
    <w:rsid w:val="00876063"/>
    <w:rsid w:val="00876368"/>
    <w:rsid w:val="00876485"/>
    <w:rsid w:val="008771B9"/>
    <w:rsid w:val="00877C16"/>
    <w:rsid w:val="00877FBD"/>
    <w:rsid w:val="00880C76"/>
    <w:rsid w:val="00880DD4"/>
    <w:rsid w:val="00881777"/>
    <w:rsid w:val="008817E5"/>
    <w:rsid w:val="00881A5B"/>
    <w:rsid w:val="00881AD9"/>
    <w:rsid w:val="008821AC"/>
    <w:rsid w:val="008822B5"/>
    <w:rsid w:val="008824D8"/>
    <w:rsid w:val="00882888"/>
    <w:rsid w:val="00883AB8"/>
    <w:rsid w:val="00883E45"/>
    <w:rsid w:val="00883F50"/>
    <w:rsid w:val="00884497"/>
    <w:rsid w:val="008849D9"/>
    <w:rsid w:val="00884E6C"/>
    <w:rsid w:val="00884ED6"/>
    <w:rsid w:val="00884F05"/>
    <w:rsid w:val="00885423"/>
    <w:rsid w:val="008855F5"/>
    <w:rsid w:val="00885F55"/>
    <w:rsid w:val="00885F99"/>
    <w:rsid w:val="00886134"/>
    <w:rsid w:val="008864E4"/>
    <w:rsid w:val="00886C77"/>
    <w:rsid w:val="00886CC0"/>
    <w:rsid w:val="008871A3"/>
    <w:rsid w:val="0088782F"/>
    <w:rsid w:val="00887F8A"/>
    <w:rsid w:val="00890718"/>
    <w:rsid w:val="00890CC9"/>
    <w:rsid w:val="00890D9B"/>
    <w:rsid w:val="00890DD0"/>
    <w:rsid w:val="00891D7E"/>
    <w:rsid w:val="0089232B"/>
    <w:rsid w:val="008923B0"/>
    <w:rsid w:val="0089275E"/>
    <w:rsid w:val="00892C39"/>
    <w:rsid w:val="008930F0"/>
    <w:rsid w:val="00894AEA"/>
    <w:rsid w:val="0089607B"/>
    <w:rsid w:val="008962F0"/>
    <w:rsid w:val="008964A4"/>
    <w:rsid w:val="008966D9"/>
    <w:rsid w:val="008971BA"/>
    <w:rsid w:val="0089730E"/>
    <w:rsid w:val="008974A7"/>
    <w:rsid w:val="008978C5"/>
    <w:rsid w:val="00897BD4"/>
    <w:rsid w:val="00897BF3"/>
    <w:rsid w:val="00897C2F"/>
    <w:rsid w:val="00897FC8"/>
    <w:rsid w:val="008A068F"/>
    <w:rsid w:val="008A0865"/>
    <w:rsid w:val="008A0F82"/>
    <w:rsid w:val="008A10C0"/>
    <w:rsid w:val="008A13C3"/>
    <w:rsid w:val="008A1B2D"/>
    <w:rsid w:val="008A3CCF"/>
    <w:rsid w:val="008A4188"/>
    <w:rsid w:val="008A5FE7"/>
    <w:rsid w:val="008A6759"/>
    <w:rsid w:val="008A735C"/>
    <w:rsid w:val="008A7DED"/>
    <w:rsid w:val="008A7E8F"/>
    <w:rsid w:val="008B064C"/>
    <w:rsid w:val="008B0E0A"/>
    <w:rsid w:val="008B0FC1"/>
    <w:rsid w:val="008B121F"/>
    <w:rsid w:val="008B1346"/>
    <w:rsid w:val="008B1E38"/>
    <w:rsid w:val="008B21F5"/>
    <w:rsid w:val="008B293E"/>
    <w:rsid w:val="008B2E64"/>
    <w:rsid w:val="008B2EDC"/>
    <w:rsid w:val="008B32AB"/>
    <w:rsid w:val="008B3554"/>
    <w:rsid w:val="008B3575"/>
    <w:rsid w:val="008B3753"/>
    <w:rsid w:val="008B3E68"/>
    <w:rsid w:val="008B3F8E"/>
    <w:rsid w:val="008B439B"/>
    <w:rsid w:val="008B4992"/>
    <w:rsid w:val="008B4BD9"/>
    <w:rsid w:val="008B5181"/>
    <w:rsid w:val="008B5EB4"/>
    <w:rsid w:val="008B70E0"/>
    <w:rsid w:val="008B7132"/>
    <w:rsid w:val="008B7141"/>
    <w:rsid w:val="008B73D8"/>
    <w:rsid w:val="008B7744"/>
    <w:rsid w:val="008B7A5B"/>
    <w:rsid w:val="008B7C8B"/>
    <w:rsid w:val="008C056A"/>
    <w:rsid w:val="008C0EAD"/>
    <w:rsid w:val="008C0ECC"/>
    <w:rsid w:val="008C1756"/>
    <w:rsid w:val="008C21F1"/>
    <w:rsid w:val="008C2F59"/>
    <w:rsid w:val="008C3533"/>
    <w:rsid w:val="008C36B8"/>
    <w:rsid w:val="008C3F43"/>
    <w:rsid w:val="008C4260"/>
    <w:rsid w:val="008C48DA"/>
    <w:rsid w:val="008C4CCF"/>
    <w:rsid w:val="008C4DF3"/>
    <w:rsid w:val="008C52D7"/>
    <w:rsid w:val="008C537A"/>
    <w:rsid w:val="008C5BD4"/>
    <w:rsid w:val="008C67AE"/>
    <w:rsid w:val="008C6D4C"/>
    <w:rsid w:val="008C6E26"/>
    <w:rsid w:val="008C6EE9"/>
    <w:rsid w:val="008C6EF3"/>
    <w:rsid w:val="008C7F2D"/>
    <w:rsid w:val="008D0047"/>
    <w:rsid w:val="008D0477"/>
    <w:rsid w:val="008D051F"/>
    <w:rsid w:val="008D0655"/>
    <w:rsid w:val="008D068A"/>
    <w:rsid w:val="008D1085"/>
    <w:rsid w:val="008D1296"/>
    <w:rsid w:val="008D2A60"/>
    <w:rsid w:val="008D2DFC"/>
    <w:rsid w:val="008D3311"/>
    <w:rsid w:val="008D3458"/>
    <w:rsid w:val="008D3732"/>
    <w:rsid w:val="008D3987"/>
    <w:rsid w:val="008D3C90"/>
    <w:rsid w:val="008D3E68"/>
    <w:rsid w:val="008D41E6"/>
    <w:rsid w:val="008D42E7"/>
    <w:rsid w:val="008D4E6C"/>
    <w:rsid w:val="008D56E1"/>
    <w:rsid w:val="008D579A"/>
    <w:rsid w:val="008D5A04"/>
    <w:rsid w:val="008D5A2D"/>
    <w:rsid w:val="008D60F0"/>
    <w:rsid w:val="008D6197"/>
    <w:rsid w:val="008D63BF"/>
    <w:rsid w:val="008D6616"/>
    <w:rsid w:val="008D7AF6"/>
    <w:rsid w:val="008D7D4B"/>
    <w:rsid w:val="008D7D73"/>
    <w:rsid w:val="008D7DDB"/>
    <w:rsid w:val="008E0449"/>
    <w:rsid w:val="008E1A49"/>
    <w:rsid w:val="008E1B2B"/>
    <w:rsid w:val="008E2054"/>
    <w:rsid w:val="008E20B8"/>
    <w:rsid w:val="008E2B7E"/>
    <w:rsid w:val="008E2D59"/>
    <w:rsid w:val="008E48EB"/>
    <w:rsid w:val="008E54D9"/>
    <w:rsid w:val="008E5716"/>
    <w:rsid w:val="008E5866"/>
    <w:rsid w:val="008E5C41"/>
    <w:rsid w:val="008E5DAA"/>
    <w:rsid w:val="008E6440"/>
    <w:rsid w:val="008E6534"/>
    <w:rsid w:val="008E6A30"/>
    <w:rsid w:val="008E6EFC"/>
    <w:rsid w:val="008E71E7"/>
    <w:rsid w:val="008E7753"/>
    <w:rsid w:val="008F02CA"/>
    <w:rsid w:val="008F058E"/>
    <w:rsid w:val="008F13EE"/>
    <w:rsid w:val="008F2D63"/>
    <w:rsid w:val="008F2EE4"/>
    <w:rsid w:val="008F2FD1"/>
    <w:rsid w:val="008F3533"/>
    <w:rsid w:val="008F3D49"/>
    <w:rsid w:val="008F439D"/>
    <w:rsid w:val="008F4BB3"/>
    <w:rsid w:val="008F54B5"/>
    <w:rsid w:val="008F5A3A"/>
    <w:rsid w:val="008F64FC"/>
    <w:rsid w:val="008F6591"/>
    <w:rsid w:val="008F6690"/>
    <w:rsid w:val="008F687F"/>
    <w:rsid w:val="008F6F1F"/>
    <w:rsid w:val="008F6FBD"/>
    <w:rsid w:val="008F7322"/>
    <w:rsid w:val="008F785B"/>
    <w:rsid w:val="0090079F"/>
    <w:rsid w:val="0090084A"/>
    <w:rsid w:val="00900BD5"/>
    <w:rsid w:val="00901036"/>
    <w:rsid w:val="009010BC"/>
    <w:rsid w:val="009013BD"/>
    <w:rsid w:val="009015D5"/>
    <w:rsid w:val="00901626"/>
    <w:rsid w:val="00901D7A"/>
    <w:rsid w:val="00901E7D"/>
    <w:rsid w:val="00901EBA"/>
    <w:rsid w:val="00901FE8"/>
    <w:rsid w:val="00902870"/>
    <w:rsid w:val="00902AE3"/>
    <w:rsid w:val="00902D00"/>
    <w:rsid w:val="00903259"/>
    <w:rsid w:val="00903891"/>
    <w:rsid w:val="00903C36"/>
    <w:rsid w:val="00903CCE"/>
    <w:rsid w:val="00904020"/>
    <w:rsid w:val="00904272"/>
    <w:rsid w:val="009043A9"/>
    <w:rsid w:val="009046C0"/>
    <w:rsid w:val="009050F2"/>
    <w:rsid w:val="00905F31"/>
    <w:rsid w:val="00905FE8"/>
    <w:rsid w:val="009069AB"/>
    <w:rsid w:val="00906D55"/>
    <w:rsid w:val="0090730A"/>
    <w:rsid w:val="0090745D"/>
    <w:rsid w:val="0090766F"/>
    <w:rsid w:val="0091009A"/>
    <w:rsid w:val="00910154"/>
    <w:rsid w:val="009102FC"/>
    <w:rsid w:val="00910475"/>
    <w:rsid w:val="0091087F"/>
    <w:rsid w:val="00910EA4"/>
    <w:rsid w:val="0091191B"/>
    <w:rsid w:val="009121DE"/>
    <w:rsid w:val="00912248"/>
    <w:rsid w:val="00912A06"/>
    <w:rsid w:val="00913536"/>
    <w:rsid w:val="00913800"/>
    <w:rsid w:val="0091382D"/>
    <w:rsid w:val="00913A1B"/>
    <w:rsid w:val="00913CAB"/>
    <w:rsid w:val="00913DAF"/>
    <w:rsid w:val="009144D1"/>
    <w:rsid w:val="00915636"/>
    <w:rsid w:val="00915956"/>
    <w:rsid w:val="0091603B"/>
    <w:rsid w:val="009160FC"/>
    <w:rsid w:val="009161B3"/>
    <w:rsid w:val="00916375"/>
    <w:rsid w:val="00916849"/>
    <w:rsid w:val="009168AB"/>
    <w:rsid w:val="00916DBA"/>
    <w:rsid w:val="009207A5"/>
    <w:rsid w:val="00920BA8"/>
    <w:rsid w:val="00920CA9"/>
    <w:rsid w:val="0092186A"/>
    <w:rsid w:val="00921A3A"/>
    <w:rsid w:val="00922466"/>
    <w:rsid w:val="009224B1"/>
    <w:rsid w:val="00922E71"/>
    <w:rsid w:val="009231DF"/>
    <w:rsid w:val="009236C4"/>
    <w:rsid w:val="0092435C"/>
    <w:rsid w:val="00924B36"/>
    <w:rsid w:val="00924C12"/>
    <w:rsid w:val="00924E9C"/>
    <w:rsid w:val="00925B32"/>
    <w:rsid w:val="00927A23"/>
    <w:rsid w:val="00927CF9"/>
    <w:rsid w:val="00927D50"/>
    <w:rsid w:val="00930026"/>
    <w:rsid w:val="009328B4"/>
    <w:rsid w:val="00933887"/>
    <w:rsid w:val="00934057"/>
    <w:rsid w:val="009342D7"/>
    <w:rsid w:val="009347E2"/>
    <w:rsid w:val="00934F68"/>
    <w:rsid w:val="00936720"/>
    <w:rsid w:val="0093733E"/>
    <w:rsid w:val="00937FAB"/>
    <w:rsid w:val="00940B00"/>
    <w:rsid w:val="009410D4"/>
    <w:rsid w:val="00941723"/>
    <w:rsid w:val="00941C23"/>
    <w:rsid w:val="00942887"/>
    <w:rsid w:val="00942943"/>
    <w:rsid w:val="009430D0"/>
    <w:rsid w:val="0094338E"/>
    <w:rsid w:val="009435C5"/>
    <w:rsid w:val="00943C48"/>
    <w:rsid w:val="00943CD0"/>
    <w:rsid w:val="00943E51"/>
    <w:rsid w:val="00943E5C"/>
    <w:rsid w:val="00944747"/>
    <w:rsid w:val="00944935"/>
    <w:rsid w:val="0094546A"/>
    <w:rsid w:val="00945BBE"/>
    <w:rsid w:val="00946050"/>
    <w:rsid w:val="009465D3"/>
    <w:rsid w:val="00950405"/>
    <w:rsid w:val="009508BF"/>
    <w:rsid w:val="00950A13"/>
    <w:rsid w:val="009512D4"/>
    <w:rsid w:val="009519A5"/>
    <w:rsid w:val="00951A99"/>
    <w:rsid w:val="00951DFA"/>
    <w:rsid w:val="0095223D"/>
    <w:rsid w:val="009527C2"/>
    <w:rsid w:val="0095341C"/>
    <w:rsid w:val="00953748"/>
    <w:rsid w:val="00953AE0"/>
    <w:rsid w:val="00953FD4"/>
    <w:rsid w:val="0095463C"/>
    <w:rsid w:val="00954893"/>
    <w:rsid w:val="00954D45"/>
    <w:rsid w:val="00956691"/>
    <w:rsid w:val="0095674A"/>
    <w:rsid w:val="009568E9"/>
    <w:rsid w:val="00956AD0"/>
    <w:rsid w:val="00956BE9"/>
    <w:rsid w:val="00956C75"/>
    <w:rsid w:val="00956CFB"/>
    <w:rsid w:val="00960109"/>
    <w:rsid w:val="00960714"/>
    <w:rsid w:val="00960FA9"/>
    <w:rsid w:val="00961454"/>
    <w:rsid w:val="00961639"/>
    <w:rsid w:val="00961773"/>
    <w:rsid w:val="00961D51"/>
    <w:rsid w:val="00961E2F"/>
    <w:rsid w:val="00962461"/>
    <w:rsid w:val="009625FE"/>
    <w:rsid w:val="00962780"/>
    <w:rsid w:val="0096349F"/>
    <w:rsid w:val="009634A3"/>
    <w:rsid w:val="00963EF1"/>
    <w:rsid w:val="00963F9E"/>
    <w:rsid w:val="0096428F"/>
    <w:rsid w:val="0096455A"/>
    <w:rsid w:val="009646F8"/>
    <w:rsid w:val="00964E8F"/>
    <w:rsid w:val="00964EA1"/>
    <w:rsid w:val="00965767"/>
    <w:rsid w:val="009658F0"/>
    <w:rsid w:val="00965904"/>
    <w:rsid w:val="00966A31"/>
    <w:rsid w:val="00966EBB"/>
    <w:rsid w:val="00966EEA"/>
    <w:rsid w:val="009671C0"/>
    <w:rsid w:val="00970184"/>
    <w:rsid w:val="00970970"/>
    <w:rsid w:val="00970F16"/>
    <w:rsid w:val="00971AF5"/>
    <w:rsid w:val="00971EB6"/>
    <w:rsid w:val="00971FA7"/>
    <w:rsid w:val="009726BC"/>
    <w:rsid w:val="009729DE"/>
    <w:rsid w:val="00972B81"/>
    <w:rsid w:val="00973503"/>
    <w:rsid w:val="00973528"/>
    <w:rsid w:val="0097379C"/>
    <w:rsid w:val="009746A1"/>
    <w:rsid w:val="009746F9"/>
    <w:rsid w:val="00974FD7"/>
    <w:rsid w:val="0097513A"/>
    <w:rsid w:val="00975935"/>
    <w:rsid w:val="00975992"/>
    <w:rsid w:val="00977D8E"/>
    <w:rsid w:val="0098007A"/>
    <w:rsid w:val="00980C3F"/>
    <w:rsid w:val="00981E65"/>
    <w:rsid w:val="00982449"/>
    <w:rsid w:val="009825CA"/>
    <w:rsid w:val="00982756"/>
    <w:rsid w:val="009837C7"/>
    <w:rsid w:val="00983908"/>
    <w:rsid w:val="00983BF8"/>
    <w:rsid w:val="0098411C"/>
    <w:rsid w:val="00984324"/>
    <w:rsid w:val="00985014"/>
    <w:rsid w:val="009850EE"/>
    <w:rsid w:val="0098517C"/>
    <w:rsid w:val="00985939"/>
    <w:rsid w:val="00985DE8"/>
    <w:rsid w:val="00986820"/>
    <w:rsid w:val="00986885"/>
    <w:rsid w:val="00986AE8"/>
    <w:rsid w:val="00986B18"/>
    <w:rsid w:val="00986B9E"/>
    <w:rsid w:val="00986C1D"/>
    <w:rsid w:val="00986CDA"/>
    <w:rsid w:val="00990708"/>
    <w:rsid w:val="00990C5C"/>
    <w:rsid w:val="00991651"/>
    <w:rsid w:val="0099175C"/>
    <w:rsid w:val="00991777"/>
    <w:rsid w:val="00991F34"/>
    <w:rsid w:val="0099210D"/>
    <w:rsid w:val="00993204"/>
    <w:rsid w:val="009936FB"/>
    <w:rsid w:val="00993E94"/>
    <w:rsid w:val="009940AC"/>
    <w:rsid w:val="009942E6"/>
    <w:rsid w:val="00994977"/>
    <w:rsid w:val="00995033"/>
    <w:rsid w:val="00995604"/>
    <w:rsid w:val="009956C3"/>
    <w:rsid w:val="00997035"/>
    <w:rsid w:val="009A0795"/>
    <w:rsid w:val="009A09F6"/>
    <w:rsid w:val="009A0E8D"/>
    <w:rsid w:val="009A11A2"/>
    <w:rsid w:val="009A1479"/>
    <w:rsid w:val="009A158D"/>
    <w:rsid w:val="009A1DEE"/>
    <w:rsid w:val="009A2134"/>
    <w:rsid w:val="009A2586"/>
    <w:rsid w:val="009A27C0"/>
    <w:rsid w:val="009A2F8F"/>
    <w:rsid w:val="009A3154"/>
    <w:rsid w:val="009A32A2"/>
    <w:rsid w:val="009A3563"/>
    <w:rsid w:val="009A39DF"/>
    <w:rsid w:val="009A4012"/>
    <w:rsid w:val="009A4067"/>
    <w:rsid w:val="009A470A"/>
    <w:rsid w:val="009A5254"/>
    <w:rsid w:val="009A5B12"/>
    <w:rsid w:val="009A767A"/>
    <w:rsid w:val="009A7AB7"/>
    <w:rsid w:val="009B01B6"/>
    <w:rsid w:val="009B02C9"/>
    <w:rsid w:val="009B0590"/>
    <w:rsid w:val="009B07FC"/>
    <w:rsid w:val="009B0926"/>
    <w:rsid w:val="009B0E6A"/>
    <w:rsid w:val="009B159B"/>
    <w:rsid w:val="009B1CA6"/>
    <w:rsid w:val="009B22B7"/>
    <w:rsid w:val="009B3503"/>
    <w:rsid w:val="009B3542"/>
    <w:rsid w:val="009B357A"/>
    <w:rsid w:val="009B36D0"/>
    <w:rsid w:val="009B38D5"/>
    <w:rsid w:val="009B39C6"/>
    <w:rsid w:val="009B48F8"/>
    <w:rsid w:val="009B4C20"/>
    <w:rsid w:val="009B4CB0"/>
    <w:rsid w:val="009B5069"/>
    <w:rsid w:val="009B55DA"/>
    <w:rsid w:val="009B66B0"/>
    <w:rsid w:val="009B678E"/>
    <w:rsid w:val="009B693F"/>
    <w:rsid w:val="009B6D4D"/>
    <w:rsid w:val="009B6DD5"/>
    <w:rsid w:val="009B7282"/>
    <w:rsid w:val="009B73B1"/>
    <w:rsid w:val="009B74E3"/>
    <w:rsid w:val="009B78DD"/>
    <w:rsid w:val="009B7C88"/>
    <w:rsid w:val="009B7FF7"/>
    <w:rsid w:val="009C007E"/>
    <w:rsid w:val="009C05E9"/>
    <w:rsid w:val="009C063F"/>
    <w:rsid w:val="009C0706"/>
    <w:rsid w:val="009C0A11"/>
    <w:rsid w:val="009C0AD1"/>
    <w:rsid w:val="009C1026"/>
    <w:rsid w:val="009C1197"/>
    <w:rsid w:val="009C1708"/>
    <w:rsid w:val="009C1CAC"/>
    <w:rsid w:val="009C2550"/>
    <w:rsid w:val="009C2F24"/>
    <w:rsid w:val="009C31FE"/>
    <w:rsid w:val="009C471C"/>
    <w:rsid w:val="009C4772"/>
    <w:rsid w:val="009C4997"/>
    <w:rsid w:val="009C5361"/>
    <w:rsid w:val="009C5D17"/>
    <w:rsid w:val="009C607F"/>
    <w:rsid w:val="009C6352"/>
    <w:rsid w:val="009C6449"/>
    <w:rsid w:val="009C676F"/>
    <w:rsid w:val="009C6BA1"/>
    <w:rsid w:val="009C6F31"/>
    <w:rsid w:val="009C72CD"/>
    <w:rsid w:val="009D08A5"/>
    <w:rsid w:val="009D08C9"/>
    <w:rsid w:val="009D091C"/>
    <w:rsid w:val="009D0AFE"/>
    <w:rsid w:val="009D0B04"/>
    <w:rsid w:val="009D0E56"/>
    <w:rsid w:val="009D0F60"/>
    <w:rsid w:val="009D137C"/>
    <w:rsid w:val="009D211B"/>
    <w:rsid w:val="009D252E"/>
    <w:rsid w:val="009D3354"/>
    <w:rsid w:val="009D33CA"/>
    <w:rsid w:val="009D385B"/>
    <w:rsid w:val="009D4380"/>
    <w:rsid w:val="009D46AE"/>
    <w:rsid w:val="009D4BE9"/>
    <w:rsid w:val="009D4CDE"/>
    <w:rsid w:val="009D4EC5"/>
    <w:rsid w:val="009D599D"/>
    <w:rsid w:val="009D5D05"/>
    <w:rsid w:val="009D5D0C"/>
    <w:rsid w:val="009D5F92"/>
    <w:rsid w:val="009D618A"/>
    <w:rsid w:val="009D619C"/>
    <w:rsid w:val="009D7484"/>
    <w:rsid w:val="009D7699"/>
    <w:rsid w:val="009D7794"/>
    <w:rsid w:val="009D7F18"/>
    <w:rsid w:val="009E04BF"/>
    <w:rsid w:val="009E08EB"/>
    <w:rsid w:val="009E0E9B"/>
    <w:rsid w:val="009E0FB8"/>
    <w:rsid w:val="009E13D9"/>
    <w:rsid w:val="009E213C"/>
    <w:rsid w:val="009E2243"/>
    <w:rsid w:val="009E2534"/>
    <w:rsid w:val="009E2671"/>
    <w:rsid w:val="009E29E3"/>
    <w:rsid w:val="009E2B43"/>
    <w:rsid w:val="009E2D4A"/>
    <w:rsid w:val="009E2DC5"/>
    <w:rsid w:val="009E35FB"/>
    <w:rsid w:val="009E3639"/>
    <w:rsid w:val="009E3952"/>
    <w:rsid w:val="009E39FB"/>
    <w:rsid w:val="009E3C39"/>
    <w:rsid w:val="009E4001"/>
    <w:rsid w:val="009E423B"/>
    <w:rsid w:val="009E47A7"/>
    <w:rsid w:val="009E485D"/>
    <w:rsid w:val="009E522F"/>
    <w:rsid w:val="009E6075"/>
    <w:rsid w:val="009E65E4"/>
    <w:rsid w:val="009E6B88"/>
    <w:rsid w:val="009E6B9F"/>
    <w:rsid w:val="009E6BF7"/>
    <w:rsid w:val="009E6CBC"/>
    <w:rsid w:val="009E7118"/>
    <w:rsid w:val="009E77A3"/>
    <w:rsid w:val="009E7E8F"/>
    <w:rsid w:val="009E7F08"/>
    <w:rsid w:val="009F0237"/>
    <w:rsid w:val="009F069B"/>
    <w:rsid w:val="009F0A7E"/>
    <w:rsid w:val="009F0EB3"/>
    <w:rsid w:val="009F100B"/>
    <w:rsid w:val="009F19F5"/>
    <w:rsid w:val="009F1E2A"/>
    <w:rsid w:val="009F20AF"/>
    <w:rsid w:val="009F22A7"/>
    <w:rsid w:val="009F2453"/>
    <w:rsid w:val="009F2C6D"/>
    <w:rsid w:val="009F2FEE"/>
    <w:rsid w:val="009F328A"/>
    <w:rsid w:val="009F34B2"/>
    <w:rsid w:val="009F3D96"/>
    <w:rsid w:val="009F4662"/>
    <w:rsid w:val="009F4BBC"/>
    <w:rsid w:val="009F4F9C"/>
    <w:rsid w:val="009F6110"/>
    <w:rsid w:val="009F6B66"/>
    <w:rsid w:val="009F6B82"/>
    <w:rsid w:val="009F70D2"/>
    <w:rsid w:val="009F76E0"/>
    <w:rsid w:val="009F78AC"/>
    <w:rsid w:val="009F791F"/>
    <w:rsid w:val="009F7C10"/>
    <w:rsid w:val="009F7FF6"/>
    <w:rsid w:val="00A001CF"/>
    <w:rsid w:val="00A0041D"/>
    <w:rsid w:val="00A00579"/>
    <w:rsid w:val="00A007C8"/>
    <w:rsid w:val="00A01564"/>
    <w:rsid w:val="00A019E5"/>
    <w:rsid w:val="00A02640"/>
    <w:rsid w:val="00A0312C"/>
    <w:rsid w:val="00A037A2"/>
    <w:rsid w:val="00A03C8E"/>
    <w:rsid w:val="00A04393"/>
    <w:rsid w:val="00A04410"/>
    <w:rsid w:val="00A0457D"/>
    <w:rsid w:val="00A054D7"/>
    <w:rsid w:val="00A05738"/>
    <w:rsid w:val="00A0590E"/>
    <w:rsid w:val="00A07EA9"/>
    <w:rsid w:val="00A1008C"/>
    <w:rsid w:val="00A1055B"/>
    <w:rsid w:val="00A10941"/>
    <w:rsid w:val="00A11559"/>
    <w:rsid w:val="00A12B60"/>
    <w:rsid w:val="00A12E38"/>
    <w:rsid w:val="00A13132"/>
    <w:rsid w:val="00A13B61"/>
    <w:rsid w:val="00A13C4F"/>
    <w:rsid w:val="00A13EF4"/>
    <w:rsid w:val="00A1402E"/>
    <w:rsid w:val="00A140D9"/>
    <w:rsid w:val="00A14A2A"/>
    <w:rsid w:val="00A14DCC"/>
    <w:rsid w:val="00A15026"/>
    <w:rsid w:val="00A16527"/>
    <w:rsid w:val="00A1705D"/>
    <w:rsid w:val="00A17088"/>
    <w:rsid w:val="00A201A0"/>
    <w:rsid w:val="00A208FE"/>
    <w:rsid w:val="00A212C5"/>
    <w:rsid w:val="00A21631"/>
    <w:rsid w:val="00A21CB7"/>
    <w:rsid w:val="00A21CFF"/>
    <w:rsid w:val="00A21F6A"/>
    <w:rsid w:val="00A22C33"/>
    <w:rsid w:val="00A23779"/>
    <w:rsid w:val="00A23E84"/>
    <w:rsid w:val="00A2438F"/>
    <w:rsid w:val="00A24B59"/>
    <w:rsid w:val="00A253C7"/>
    <w:rsid w:val="00A25457"/>
    <w:rsid w:val="00A255FC"/>
    <w:rsid w:val="00A25945"/>
    <w:rsid w:val="00A25CAE"/>
    <w:rsid w:val="00A25D82"/>
    <w:rsid w:val="00A27186"/>
    <w:rsid w:val="00A27463"/>
    <w:rsid w:val="00A2768C"/>
    <w:rsid w:val="00A276C2"/>
    <w:rsid w:val="00A30464"/>
    <w:rsid w:val="00A30FF1"/>
    <w:rsid w:val="00A316B7"/>
    <w:rsid w:val="00A3199D"/>
    <w:rsid w:val="00A323AD"/>
    <w:rsid w:val="00A33929"/>
    <w:rsid w:val="00A346A6"/>
    <w:rsid w:val="00A34B1D"/>
    <w:rsid w:val="00A3598A"/>
    <w:rsid w:val="00A36B69"/>
    <w:rsid w:val="00A37061"/>
    <w:rsid w:val="00A3722E"/>
    <w:rsid w:val="00A3773D"/>
    <w:rsid w:val="00A37965"/>
    <w:rsid w:val="00A37B7B"/>
    <w:rsid w:val="00A40DAD"/>
    <w:rsid w:val="00A4163E"/>
    <w:rsid w:val="00A41C03"/>
    <w:rsid w:val="00A4248F"/>
    <w:rsid w:val="00A42733"/>
    <w:rsid w:val="00A42A0A"/>
    <w:rsid w:val="00A42EAA"/>
    <w:rsid w:val="00A43A54"/>
    <w:rsid w:val="00A43BD6"/>
    <w:rsid w:val="00A4465A"/>
    <w:rsid w:val="00A4510C"/>
    <w:rsid w:val="00A452C7"/>
    <w:rsid w:val="00A463A0"/>
    <w:rsid w:val="00A468AA"/>
    <w:rsid w:val="00A46CCC"/>
    <w:rsid w:val="00A46ECC"/>
    <w:rsid w:val="00A47247"/>
    <w:rsid w:val="00A473DD"/>
    <w:rsid w:val="00A47702"/>
    <w:rsid w:val="00A47976"/>
    <w:rsid w:val="00A47B51"/>
    <w:rsid w:val="00A5063C"/>
    <w:rsid w:val="00A50A0B"/>
    <w:rsid w:val="00A51655"/>
    <w:rsid w:val="00A5196C"/>
    <w:rsid w:val="00A520CD"/>
    <w:rsid w:val="00A5264F"/>
    <w:rsid w:val="00A52A1F"/>
    <w:rsid w:val="00A52CBE"/>
    <w:rsid w:val="00A53952"/>
    <w:rsid w:val="00A53E91"/>
    <w:rsid w:val="00A5404E"/>
    <w:rsid w:val="00A540CC"/>
    <w:rsid w:val="00A546C7"/>
    <w:rsid w:val="00A5476F"/>
    <w:rsid w:val="00A57356"/>
    <w:rsid w:val="00A6002E"/>
    <w:rsid w:val="00A60B26"/>
    <w:rsid w:val="00A60FD5"/>
    <w:rsid w:val="00A611FA"/>
    <w:rsid w:val="00A6121B"/>
    <w:rsid w:val="00A614A4"/>
    <w:rsid w:val="00A614E1"/>
    <w:rsid w:val="00A61A6B"/>
    <w:rsid w:val="00A62CC4"/>
    <w:rsid w:val="00A62D81"/>
    <w:rsid w:val="00A62E63"/>
    <w:rsid w:val="00A63166"/>
    <w:rsid w:val="00A63829"/>
    <w:rsid w:val="00A64107"/>
    <w:rsid w:val="00A64489"/>
    <w:rsid w:val="00A65583"/>
    <w:rsid w:val="00A65590"/>
    <w:rsid w:val="00A65621"/>
    <w:rsid w:val="00A658BF"/>
    <w:rsid w:val="00A6664B"/>
    <w:rsid w:val="00A66917"/>
    <w:rsid w:val="00A67A4B"/>
    <w:rsid w:val="00A701C2"/>
    <w:rsid w:val="00A70311"/>
    <w:rsid w:val="00A70517"/>
    <w:rsid w:val="00A7061A"/>
    <w:rsid w:val="00A7073E"/>
    <w:rsid w:val="00A710A2"/>
    <w:rsid w:val="00A711E2"/>
    <w:rsid w:val="00A71283"/>
    <w:rsid w:val="00A71957"/>
    <w:rsid w:val="00A71F72"/>
    <w:rsid w:val="00A72330"/>
    <w:rsid w:val="00A72436"/>
    <w:rsid w:val="00A72984"/>
    <w:rsid w:val="00A72C60"/>
    <w:rsid w:val="00A73716"/>
    <w:rsid w:val="00A744EE"/>
    <w:rsid w:val="00A74557"/>
    <w:rsid w:val="00A74736"/>
    <w:rsid w:val="00A747E6"/>
    <w:rsid w:val="00A75017"/>
    <w:rsid w:val="00A755F1"/>
    <w:rsid w:val="00A756A4"/>
    <w:rsid w:val="00A75D5B"/>
    <w:rsid w:val="00A76A1B"/>
    <w:rsid w:val="00A774E6"/>
    <w:rsid w:val="00A77804"/>
    <w:rsid w:val="00A77E8A"/>
    <w:rsid w:val="00A800E1"/>
    <w:rsid w:val="00A80D96"/>
    <w:rsid w:val="00A8166F"/>
    <w:rsid w:val="00A81B5E"/>
    <w:rsid w:val="00A81C9D"/>
    <w:rsid w:val="00A81F0F"/>
    <w:rsid w:val="00A82094"/>
    <w:rsid w:val="00A82375"/>
    <w:rsid w:val="00A8239E"/>
    <w:rsid w:val="00A82765"/>
    <w:rsid w:val="00A828FF"/>
    <w:rsid w:val="00A82DBF"/>
    <w:rsid w:val="00A82EBD"/>
    <w:rsid w:val="00A82FCB"/>
    <w:rsid w:val="00A83292"/>
    <w:rsid w:val="00A83AAD"/>
    <w:rsid w:val="00A83DB0"/>
    <w:rsid w:val="00A840FA"/>
    <w:rsid w:val="00A8410E"/>
    <w:rsid w:val="00A84135"/>
    <w:rsid w:val="00A8427B"/>
    <w:rsid w:val="00A843A8"/>
    <w:rsid w:val="00A86EC3"/>
    <w:rsid w:val="00A87500"/>
    <w:rsid w:val="00A87A07"/>
    <w:rsid w:val="00A87F14"/>
    <w:rsid w:val="00A90063"/>
    <w:rsid w:val="00A90536"/>
    <w:rsid w:val="00A90C67"/>
    <w:rsid w:val="00A914E3"/>
    <w:rsid w:val="00A91988"/>
    <w:rsid w:val="00A91C09"/>
    <w:rsid w:val="00A924B6"/>
    <w:rsid w:val="00A92512"/>
    <w:rsid w:val="00A928FD"/>
    <w:rsid w:val="00A92EE8"/>
    <w:rsid w:val="00A932D9"/>
    <w:rsid w:val="00A936D6"/>
    <w:rsid w:val="00A93866"/>
    <w:rsid w:val="00A938B9"/>
    <w:rsid w:val="00A93BCB"/>
    <w:rsid w:val="00A93BCF"/>
    <w:rsid w:val="00A93C65"/>
    <w:rsid w:val="00A93E6B"/>
    <w:rsid w:val="00A947AB"/>
    <w:rsid w:val="00A949A4"/>
    <w:rsid w:val="00A94B03"/>
    <w:rsid w:val="00A9535B"/>
    <w:rsid w:val="00A956A7"/>
    <w:rsid w:val="00A960AF"/>
    <w:rsid w:val="00A97A74"/>
    <w:rsid w:val="00A97B3D"/>
    <w:rsid w:val="00A97BC3"/>
    <w:rsid w:val="00AA09CB"/>
    <w:rsid w:val="00AA0CCB"/>
    <w:rsid w:val="00AA13DD"/>
    <w:rsid w:val="00AA141F"/>
    <w:rsid w:val="00AA1EC0"/>
    <w:rsid w:val="00AA24CB"/>
    <w:rsid w:val="00AA2A3E"/>
    <w:rsid w:val="00AA2DCC"/>
    <w:rsid w:val="00AA2FAC"/>
    <w:rsid w:val="00AA323D"/>
    <w:rsid w:val="00AA3D13"/>
    <w:rsid w:val="00AA3F99"/>
    <w:rsid w:val="00AA43A7"/>
    <w:rsid w:val="00AA46AB"/>
    <w:rsid w:val="00AA4EBB"/>
    <w:rsid w:val="00AA5A2A"/>
    <w:rsid w:val="00AA5C5A"/>
    <w:rsid w:val="00AA6524"/>
    <w:rsid w:val="00AA722F"/>
    <w:rsid w:val="00AA7479"/>
    <w:rsid w:val="00AA7713"/>
    <w:rsid w:val="00AA7A5A"/>
    <w:rsid w:val="00AB007E"/>
    <w:rsid w:val="00AB0F89"/>
    <w:rsid w:val="00AB12BC"/>
    <w:rsid w:val="00AB131A"/>
    <w:rsid w:val="00AB16C4"/>
    <w:rsid w:val="00AB1B18"/>
    <w:rsid w:val="00AB24F7"/>
    <w:rsid w:val="00AB2D15"/>
    <w:rsid w:val="00AB356C"/>
    <w:rsid w:val="00AB39A4"/>
    <w:rsid w:val="00AB3B3C"/>
    <w:rsid w:val="00AB4541"/>
    <w:rsid w:val="00AB45E9"/>
    <w:rsid w:val="00AB468C"/>
    <w:rsid w:val="00AB59AD"/>
    <w:rsid w:val="00AB5F76"/>
    <w:rsid w:val="00AB6119"/>
    <w:rsid w:val="00AB6AD0"/>
    <w:rsid w:val="00AB7316"/>
    <w:rsid w:val="00AB745F"/>
    <w:rsid w:val="00AB7891"/>
    <w:rsid w:val="00AC0841"/>
    <w:rsid w:val="00AC0BD3"/>
    <w:rsid w:val="00AC0C3E"/>
    <w:rsid w:val="00AC11DA"/>
    <w:rsid w:val="00AC1293"/>
    <w:rsid w:val="00AC19C0"/>
    <w:rsid w:val="00AC1A80"/>
    <w:rsid w:val="00AC1DA4"/>
    <w:rsid w:val="00AC1DFD"/>
    <w:rsid w:val="00AC25FC"/>
    <w:rsid w:val="00AC2EA2"/>
    <w:rsid w:val="00AC375D"/>
    <w:rsid w:val="00AC3C17"/>
    <w:rsid w:val="00AC4A88"/>
    <w:rsid w:val="00AC4B20"/>
    <w:rsid w:val="00AC5164"/>
    <w:rsid w:val="00AC543E"/>
    <w:rsid w:val="00AC5A9E"/>
    <w:rsid w:val="00AC644E"/>
    <w:rsid w:val="00AC65C8"/>
    <w:rsid w:val="00AC7564"/>
    <w:rsid w:val="00AC75A7"/>
    <w:rsid w:val="00AC7C07"/>
    <w:rsid w:val="00AC7CA8"/>
    <w:rsid w:val="00AC7DDD"/>
    <w:rsid w:val="00AD01C4"/>
    <w:rsid w:val="00AD068C"/>
    <w:rsid w:val="00AD21B8"/>
    <w:rsid w:val="00AD26F9"/>
    <w:rsid w:val="00AD285B"/>
    <w:rsid w:val="00AD2C35"/>
    <w:rsid w:val="00AD2D34"/>
    <w:rsid w:val="00AD44E7"/>
    <w:rsid w:val="00AD50DD"/>
    <w:rsid w:val="00AD52C8"/>
    <w:rsid w:val="00AD567C"/>
    <w:rsid w:val="00AD6012"/>
    <w:rsid w:val="00AD624C"/>
    <w:rsid w:val="00AD6595"/>
    <w:rsid w:val="00AD669A"/>
    <w:rsid w:val="00AD6703"/>
    <w:rsid w:val="00AD69F8"/>
    <w:rsid w:val="00AD7A62"/>
    <w:rsid w:val="00AD7E24"/>
    <w:rsid w:val="00AD7FB5"/>
    <w:rsid w:val="00AE0185"/>
    <w:rsid w:val="00AE01BC"/>
    <w:rsid w:val="00AE0516"/>
    <w:rsid w:val="00AE061A"/>
    <w:rsid w:val="00AE072E"/>
    <w:rsid w:val="00AE07D9"/>
    <w:rsid w:val="00AE08B6"/>
    <w:rsid w:val="00AE0DF3"/>
    <w:rsid w:val="00AE0F47"/>
    <w:rsid w:val="00AE1A37"/>
    <w:rsid w:val="00AE1B1F"/>
    <w:rsid w:val="00AE1E31"/>
    <w:rsid w:val="00AE2220"/>
    <w:rsid w:val="00AE28AA"/>
    <w:rsid w:val="00AE30E0"/>
    <w:rsid w:val="00AE37FA"/>
    <w:rsid w:val="00AE4946"/>
    <w:rsid w:val="00AE49AA"/>
    <w:rsid w:val="00AE49C2"/>
    <w:rsid w:val="00AE4CDF"/>
    <w:rsid w:val="00AE5E3E"/>
    <w:rsid w:val="00AE63D1"/>
    <w:rsid w:val="00AE64B9"/>
    <w:rsid w:val="00AE6C80"/>
    <w:rsid w:val="00AE6CB8"/>
    <w:rsid w:val="00AE741E"/>
    <w:rsid w:val="00AE77FC"/>
    <w:rsid w:val="00AE7BE1"/>
    <w:rsid w:val="00AF030A"/>
    <w:rsid w:val="00AF039E"/>
    <w:rsid w:val="00AF03B5"/>
    <w:rsid w:val="00AF05EB"/>
    <w:rsid w:val="00AF0CE6"/>
    <w:rsid w:val="00AF14FE"/>
    <w:rsid w:val="00AF1CD1"/>
    <w:rsid w:val="00AF2D7B"/>
    <w:rsid w:val="00AF2F2F"/>
    <w:rsid w:val="00AF30D0"/>
    <w:rsid w:val="00AF386C"/>
    <w:rsid w:val="00AF3DFC"/>
    <w:rsid w:val="00AF63B7"/>
    <w:rsid w:val="00AF6755"/>
    <w:rsid w:val="00AF6971"/>
    <w:rsid w:val="00AF6DBB"/>
    <w:rsid w:val="00AF76D6"/>
    <w:rsid w:val="00AF7BAD"/>
    <w:rsid w:val="00B0073B"/>
    <w:rsid w:val="00B00B79"/>
    <w:rsid w:val="00B01119"/>
    <w:rsid w:val="00B01916"/>
    <w:rsid w:val="00B01FDF"/>
    <w:rsid w:val="00B02236"/>
    <w:rsid w:val="00B023F8"/>
    <w:rsid w:val="00B0272F"/>
    <w:rsid w:val="00B0298C"/>
    <w:rsid w:val="00B029F9"/>
    <w:rsid w:val="00B02B1F"/>
    <w:rsid w:val="00B0308D"/>
    <w:rsid w:val="00B03859"/>
    <w:rsid w:val="00B03B99"/>
    <w:rsid w:val="00B03FC6"/>
    <w:rsid w:val="00B04280"/>
    <w:rsid w:val="00B0472E"/>
    <w:rsid w:val="00B04A8A"/>
    <w:rsid w:val="00B05049"/>
    <w:rsid w:val="00B05693"/>
    <w:rsid w:val="00B06350"/>
    <w:rsid w:val="00B06759"/>
    <w:rsid w:val="00B079C6"/>
    <w:rsid w:val="00B07DFF"/>
    <w:rsid w:val="00B11E60"/>
    <w:rsid w:val="00B12170"/>
    <w:rsid w:val="00B1234A"/>
    <w:rsid w:val="00B126DC"/>
    <w:rsid w:val="00B12875"/>
    <w:rsid w:val="00B12885"/>
    <w:rsid w:val="00B12EC1"/>
    <w:rsid w:val="00B132D7"/>
    <w:rsid w:val="00B134CD"/>
    <w:rsid w:val="00B1369A"/>
    <w:rsid w:val="00B13C9F"/>
    <w:rsid w:val="00B14187"/>
    <w:rsid w:val="00B1554D"/>
    <w:rsid w:val="00B15B33"/>
    <w:rsid w:val="00B15BB0"/>
    <w:rsid w:val="00B15F00"/>
    <w:rsid w:val="00B16E04"/>
    <w:rsid w:val="00B2091D"/>
    <w:rsid w:val="00B2091E"/>
    <w:rsid w:val="00B20A4C"/>
    <w:rsid w:val="00B2132A"/>
    <w:rsid w:val="00B21A12"/>
    <w:rsid w:val="00B22549"/>
    <w:rsid w:val="00B22794"/>
    <w:rsid w:val="00B230C9"/>
    <w:rsid w:val="00B23477"/>
    <w:rsid w:val="00B234CA"/>
    <w:rsid w:val="00B235C3"/>
    <w:rsid w:val="00B23F51"/>
    <w:rsid w:val="00B24A15"/>
    <w:rsid w:val="00B25339"/>
    <w:rsid w:val="00B25E85"/>
    <w:rsid w:val="00B260B7"/>
    <w:rsid w:val="00B2641F"/>
    <w:rsid w:val="00B26557"/>
    <w:rsid w:val="00B275FA"/>
    <w:rsid w:val="00B27848"/>
    <w:rsid w:val="00B30073"/>
    <w:rsid w:val="00B3052E"/>
    <w:rsid w:val="00B30A55"/>
    <w:rsid w:val="00B30B3F"/>
    <w:rsid w:val="00B30C45"/>
    <w:rsid w:val="00B314D8"/>
    <w:rsid w:val="00B31739"/>
    <w:rsid w:val="00B32164"/>
    <w:rsid w:val="00B32BDD"/>
    <w:rsid w:val="00B338C4"/>
    <w:rsid w:val="00B3444A"/>
    <w:rsid w:val="00B3485E"/>
    <w:rsid w:val="00B34D2D"/>
    <w:rsid w:val="00B34F5D"/>
    <w:rsid w:val="00B35066"/>
    <w:rsid w:val="00B350F9"/>
    <w:rsid w:val="00B35242"/>
    <w:rsid w:val="00B354F7"/>
    <w:rsid w:val="00B359A5"/>
    <w:rsid w:val="00B3668B"/>
    <w:rsid w:val="00B3684E"/>
    <w:rsid w:val="00B36FBF"/>
    <w:rsid w:val="00B3776B"/>
    <w:rsid w:val="00B40231"/>
    <w:rsid w:val="00B404D7"/>
    <w:rsid w:val="00B40720"/>
    <w:rsid w:val="00B40AB6"/>
    <w:rsid w:val="00B40C01"/>
    <w:rsid w:val="00B40FBC"/>
    <w:rsid w:val="00B41267"/>
    <w:rsid w:val="00B412B7"/>
    <w:rsid w:val="00B41F5A"/>
    <w:rsid w:val="00B41FFF"/>
    <w:rsid w:val="00B42FB6"/>
    <w:rsid w:val="00B4324F"/>
    <w:rsid w:val="00B4381D"/>
    <w:rsid w:val="00B43D09"/>
    <w:rsid w:val="00B43DB0"/>
    <w:rsid w:val="00B43F11"/>
    <w:rsid w:val="00B456DE"/>
    <w:rsid w:val="00B45A50"/>
    <w:rsid w:val="00B45BC0"/>
    <w:rsid w:val="00B46529"/>
    <w:rsid w:val="00B465C9"/>
    <w:rsid w:val="00B46F88"/>
    <w:rsid w:val="00B47CF6"/>
    <w:rsid w:val="00B50536"/>
    <w:rsid w:val="00B506B9"/>
    <w:rsid w:val="00B50714"/>
    <w:rsid w:val="00B50C3B"/>
    <w:rsid w:val="00B510EC"/>
    <w:rsid w:val="00B51A39"/>
    <w:rsid w:val="00B51AF7"/>
    <w:rsid w:val="00B51D87"/>
    <w:rsid w:val="00B5255C"/>
    <w:rsid w:val="00B52894"/>
    <w:rsid w:val="00B52CD1"/>
    <w:rsid w:val="00B5353A"/>
    <w:rsid w:val="00B537C1"/>
    <w:rsid w:val="00B53955"/>
    <w:rsid w:val="00B54C09"/>
    <w:rsid w:val="00B54C2A"/>
    <w:rsid w:val="00B54E34"/>
    <w:rsid w:val="00B551BD"/>
    <w:rsid w:val="00B554CE"/>
    <w:rsid w:val="00B5557E"/>
    <w:rsid w:val="00B55800"/>
    <w:rsid w:val="00B5584F"/>
    <w:rsid w:val="00B55A3C"/>
    <w:rsid w:val="00B55CAF"/>
    <w:rsid w:val="00B56151"/>
    <w:rsid w:val="00B56470"/>
    <w:rsid w:val="00B566A7"/>
    <w:rsid w:val="00B5703A"/>
    <w:rsid w:val="00B57CB2"/>
    <w:rsid w:val="00B60698"/>
    <w:rsid w:val="00B60EB4"/>
    <w:rsid w:val="00B60F97"/>
    <w:rsid w:val="00B613B0"/>
    <w:rsid w:val="00B61AA7"/>
    <w:rsid w:val="00B63564"/>
    <w:rsid w:val="00B6413D"/>
    <w:rsid w:val="00B641CF"/>
    <w:rsid w:val="00B6421A"/>
    <w:rsid w:val="00B64670"/>
    <w:rsid w:val="00B64A29"/>
    <w:rsid w:val="00B64D71"/>
    <w:rsid w:val="00B65153"/>
    <w:rsid w:val="00B651E8"/>
    <w:rsid w:val="00B65365"/>
    <w:rsid w:val="00B658B7"/>
    <w:rsid w:val="00B663C6"/>
    <w:rsid w:val="00B66625"/>
    <w:rsid w:val="00B666DE"/>
    <w:rsid w:val="00B66C01"/>
    <w:rsid w:val="00B66D61"/>
    <w:rsid w:val="00B67AFC"/>
    <w:rsid w:val="00B703F2"/>
    <w:rsid w:val="00B7051F"/>
    <w:rsid w:val="00B711C9"/>
    <w:rsid w:val="00B71999"/>
    <w:rsid w:val="00B71C0E"/>
    <w:rsid w:val="00B72628"/>
    <w:rsid w:val="00B729E6"/>
    <w:rsid w:val="00B72A8B"/>
    <w:rsid w:val="00B72C17"/>
    <w:rsid w:val="00B72D78"/>
    <w:rsid w:val="00B72DD5"/>
    <w:rsid w:val="00B73E43"/>
    <w:rsid w:val="00B74607"/>
    <w:rsid w:val="00B74B4A"/>
    <w:rsid w:val="00B74C5E"/>
    <w:rsid w:val="00B74FE6"/>
    <w:rsid w:val="00B75D34"/>
    <w:rsid w:val="00B75D74"/>
    <w:rsid w:val="00B762E1"/>
    <w:rsid w:val="00B762E6"/>
    <w:rsid w:val="00B76F1C"/>
    <w:rsid w:val="00B770F3"/>
    <w:rsid w:val="00B7716A"/>
    <w:rsid w:val="00B77312"/>
    <w:rsid w:val="00B77890"/>
    <w:rsid w:val="00B8034F"/>
    <w:rsid w:val="00B80739"/>
    <w:rsid w:val="00B808BA"/>
    <w:rsid w:val="00B80A66"/>
    <w:rsid w:val="00B80CD4"/>
    <w:rsid w:val="00B80EF9"/>
    <w:rsid w:val="00B8132C"/>
    <w:rsid w:val="00B815A3"/>
    <w:rsid w:val="00B8162A"/>
    <w:rsid w:val="00B81DFE"/>
    <w:rsid w:val="00B820A8"/>
    <w:rsid w:val="00B820F7"/>
    <w:rsid w:val="00B82A12"/>
    <w:rsid w:val="00B82F8D"/>
    <w:rsid w:val="00B83231"/>
    <w:rsid w:val="00B833C1"/>
    <w:rsid w:val="00B837E8"/>
    <w:rsid w:val="00B83AC8"/>
    <w:rsid w:val="00B83D62"/>
    <w:rsid w:val="00B840BD"/>
    <w:rsid w:val="00B8462F"/>
    <w:rsid w:val="00B850A3"/>
    <w:rsid w:val="00B85C8D"/>
    <w:rsid w:val="00B85EA8"/>
    <w:rsid w:val="00B861B2"/>
    <w:rsid w:val="00B86277"/>
    <w:rsid w:val="00B86EC1"/>
    <w:rsid w:val="00B87536"/>
    <w:rsid w:val="00B9000B"/>
    <w:rsid w:val="00B90AFA"/>
    <w:rsid w:val="00B90D26"/>
    <w:rsid w:val="00B90DC4"/>
    <w:rsid w:val="00B90E97"/>
    <w:rsid w:val="00B91174"/>
    <w:rsid w:val="00B917F3"/>
    <w:rsid w:val="00B921CF"/>
    <w:rsid w:val="00B944C0"/>
    <w:rsid w:val="00B947AE"/>
    <w:rsid w:val="00B954FB"/>
    <w:rsid w:val="00B95777"/>
    <w:rsid w:val="00B961E2"/>
    <w:rsid w:val="00B9641C"/>
    <w:rsid w:val="00B96732"/>
    <w:rsid w:val="00B97B4D"/>
    <w:rsid w:val="00B97F76"/>
    <w:rsid w:val="00BA0491"/>
    <w:rsid w:val="00BA05C4"/>
    <w:rsid w:val="00BA0D3F"/>
    <w:rsid w:val="00BA0D9C"/>
    <w:rsid w:val="00BA0E50"/>
    <w:rsid w:val="00BA123F"/>
    <w:rsid w:val="00BA12C3"/>
    <w:rsid w:val="00BA18EA"/>
    <w:rsid w:val="00BA30D3"/>
    <w:rsid w:val="00BA319F"/>
    <w:rsid w:val="00BA3234"/>
    <w:rsid w:val="00BA349B"/>
    <w:rsid w:val="00BA382D"/>
    <w:rsid w:val="00BA3908"/>
    <w:rsid w:val="00BA3909"/>
    <w:rsid w:val="00BA48D6"/>
    <w:rsid w:val="00BA4B02"/>
    <w:rsid w:val="00BA54C0"/>
    <w:rsid w:val="00BA5737"/>
    <w:rsid w:val="00BA599C"/>
    <w:rsid w:val="00BA5CAB"/>
    <w:rsid w:val="00BA5F6F"/>
    <w:rsid w:val="00BA603C"/>
    <w:rsid w:val="00BA61FB"/>
    <w:rsid w:val="00BA6683"/>
    <w:rsid w:val="00BA68B4"/>
    <w:rsid w:val="00BA6C5D"/>
    <w:rsid w:val="00BA7824"/>
    <w:rsid w:val="00BA7B6B"/>
    <w:rsid w:val="00BA7EC0"/>
    <w:rsid w:val="00BB040C"/>
    <w:rsid w:val="00BB04C0"/>
    <w:rsid w:val="00BB07F8"/>
    <w:rsid w:val="00BB1065"/>
    <w:rsid w:val="00BB119A"/>
    <w:rsid w:val="00BB15D2"/>
    <w:rsid w:val="00BB1738"/>
    <w:rsid w:val="00BB1B77"/>
    <w:rsid w:val="00BB1BC2"/>
    <w:rsid w:val="00BB2009"/>
    <w:rsid w:val="00BB2052"/>
    <w:rsid w:val="00BB242E"/>
    <w:rsid w:val="00BB2748"/>
    <w:rsid w:val="00BB2AB0"/>
    <w:rsid w:val="00BB303D"/>
    <w:rsid w:val="00BB3207"/>
    <w:rsid w:val="00BB3BDE"/>
    <w:rsid w:val="00BB4185"/>
    <w:rsid w:val="00BB45E6"/>
    <w:rsid w:val="00BB5388"/>
    <w:rsid w:val="00BB5535"/>
    <w:rsid w:val="00BB5953"/>
    <w:rsid w:val="00BB5EE5"/>
    <w:rsid w:val="00BB5EEB"/>
    <w:rsid w:val="00BB63F1"/>
    <w:rsid w:val="00BB6879"/>
    <w:rsid w:val="00BC05CC"/>
    <w:rsid w:val="00BC06D9"/>
    <w:rsid w:val="00BC096E"/>
    <w:rsid w:val="00BC1393"/>
    <w:rsid w:val="00BC14A6"/>
    <w:rsid w:val="00BC1929"/>
    <w:rsid w:val="00BC1DE8"/>
    <w:rsid w:val="00BC3063"/>
    <w:rsid w:val="00BC3103"/>
    <w:rsid w:val="00BC3281"/>
    <w:rsid w:val="00BC340E"/>
    <w:rsid w:val="00BC3592"/>
    <w:rsid w:val="00BC43DF"/>
    <w:rsid w:val="00BC491B"/>
    <w:rsid w:val="00BC4D1C"/>
    <w:rsid w:val="00BC4FB0"/>
    <w:rsid w:val="00BC6516"/>
    <w:rsid w:val="00BC68C1"/>
    <w:rsid w:val="00BC79F4"/>
    <w:rsid w:val="00BC7D2A"/>
    <w:rsid w:val="00BD00BD"/>
    <w:rsid w:val="00BD1804"/>
    <w:rsid w:val="00BD1D6D"/>
    <w:rsid w:val="00BD1F3B"/>
    <w:rsid w:val="00BD21A6"/>
    <w:rsid w:val="00BD22B2"/>
    <w:rsid w:val="00BD24E8"/>
    <w:rsid w:val="00BD2525"/>
    <w:rsid w:val="00BD2E04"/>
    <w:rsid w:val="00BD3312"/>
    <w:rsid w:val="00BD37EE"/>
    <w:rsid w:val="00BD4913"/>
    <w:rsid w:val="00BD49B4"/>
    <w:rsid w:val="00BD4C00"/>
    <w:rsid w:val="00BD5651"/>
    <w:rsid w:val="00BD5E13"/>
    <w:rsid w:val="00BD668C"/>
    <w:rsid w:val="00BD66CC"/>
    <w:rsid w:val="00BD6ABF"/>
    <w:rsid w:val="00BD6F02"/>
    <w:rsid w:val="00BD707E"/>
    <w:rsid w:val="00BD70B1"/>
    <w:rsid w:val="00BD7108"/>
    <w:rsid w:val="00BD738E"/>
    <w:rsid w:val="00BD73CF"/>
    <w:rsid w:val="00BD7E26"/>
    <w:rsid w:val="00BE0346"/>
    <w:rsid w:val="00BE09F6"/>
    <w:rsid w:val="00BE0ACB"/>
    <w:rsid w:val="00BE0B1C"/>
    <w:rsid w:val="00BE0DEC"/>
    <w:rsid w:val="00BE11B5"/>
    <w:rsid w:val="00BE1777"/>
    <w:rsid w:val="00BE259E"/>
    <w:rsid w:val="00BE35E5"/>
    <w:rsid w:val="00BE4689"/>
    <w:rsid w:val="00BE4755"/>
    <w:rsid w:val="00BE4EA9"/>
    <w:rsid w:val="00BE5747"/>
    <w:rsid w:val="00BE5EAB"/>
    <w:rsid w:val="00BE5FAD"/>
    <w:rsid w:val="00BE6F06"/>
    <w:rsid w:val="00BE762C"/>
    <w:rsid w:val="00BE7A6B"/>
    <w:rsid w:val="00BF038D"/>
    <w:rsid w:val="00BF095B"/>
    <w:rsid w:val="00BF0A09"/>
    <w:rsid w:val="00BF0F51"/>
    <w:rsid w:val="00BF11D7"/>
    <w:rsid w:val="00BF1BCD"/>
    <w:rsid w:val="00BF27D4"/>
    <w:rsid w:val="00BF2883"/>
    <w:rsid w:val="00BF2BBF"/>
    <w:rsid w:val="00BF2BF4"/>
    <w:rsid w:val="00BF307E"/>
    <w:rsid w:val="00BF3AAA"/>
    <w:rsid w:val="00BF46BD"/>
    <w:rsid w:val="00BF470F"/>
    <w:rsid w:val="00BF47B7"/>
    <w:rsid w:val="00BF490D"/>
    <w:rsid w:val="00BF4E5E"/>
    <w:rsid w:val="00BF4F77"/>
    <w:rsid w:val="00BF531C"/>
    <w:rsid w:val="00BF6386"/>
    <w:rsid w:val="00BF6985"/>
    <w:rsid w:val="00BF6AAC"/>
    <w:rsid w:val="00BF6B46"/>
    <w:rsid w:val="00BF6EAB"/>
    <w:rsid w:val="00BF7399"/>
    <w:rsid w:val="00BF7B20"/>
    <w:rsid w:val="00C00230"/>
    <w:rsid w:val="00C01023"/>
    <w:rsid w:val="00C02B94"/>
    <w:rsid w:val="00C02D49"/>
    <w:rsid w:val="00C02E04"/>
    <w:rsid w:val="00C0319E"/>
    <w:rsid w:val="00C03547"/>
    <w:rsid w:val="00C03BDB"/>
    <w:rsid w:val="00C03D69"/>
    <w:rsid w:val="00C04C1A"/>
    <w:rsid w:val="00C04DAF"/>
    <w:rsid w:val="00C05360"/>
    <w:rsid w:val="00C057EA"/>
    <w:rsid w:val="00C05C0C"/>
    <w:rsid w:val="00C06CBD"/>
    <w:rsid w:val="00C07195"/>
    <w:rsid w:val="00C07B3B"/>
    <w:rsid w:val="00C07B42"/>
    <w:rsid w:val="00C07D0A"/>
    <w:rsid w:val="00C10C4D"/>
    <w:rsid w:val="00C11314"/>
    <w:rsid w:val="00C11516"/>
    <w:rsid w:val="00C11593"/>
    <w:rsid w:val="00C119CA"/>
    <w:rsid w:val="00C12226"/>
    <w:rsid w:val="00C122A4"/>
    <w:rsid w:val="00C123F6"/>
    <w:rsid w:val="00C1299B"/>
    <w:rsid w:val="00C12EEE"/>
    <w:rsid w:val="00C13072"/>
    <w:rsid w:val="00C130D8"/>
    <w:rsid w:val="00C135A8"/>
    <w:rsid w:val="00C13969"/>
    <w:rsid w:val="00C13E6D"/>
    <w:rsid w:val="00C1460E"/>
    <w:rsid w:val="00C147D5"/>
    <w:rsid w:val="00C14C0F"/>
    <w:rsid w:val="00C14C81"/>
    <w:rsid w:val="00C15E73"/>
    <w:rsid w:val="00C15F83"/>
    <w:rsid w:val="00C16308"/>
    <w:rsid w:val="00C1709C"/>
    <w:rsid w:val="00C17939"/>
    <w:rsid w:val="00C1795E"/>
    <w:rsid w:val="00C17B15"/>
    <w:rsid w:val="00C17EFE"/>
    <w:rsid w:val="00C20B0A"/>
    <w:rsid w:val="00C20D50"/>
    <w:rsid w:val="00C20ECF"/>
    <w:rsid w:val="00C217D0"/>
    <w:rsid w:val="00C221D5"/>
    <w:rsid w:val="00C22300"/>
    <w:rsid w:val="00C22985"/>
    <w:rsid w:val="00C23A61"/>
    <w:rsid w:val="00C23B79"/>
    <w:rsid w:val="00C23E40"/>
    <w:rsid w:val="00C24258"/>
    <w:rsid w:val="00C256F2"/>
    <w:rsid w:val="00C2586A"/>
    <w:rsid w:val="00C25DFB"/>
    <w:rsid w:val="00C25EDF"/>
    <w:rsid w:val="00C25FF9"/>
    <w:rsid w:val="00C2605E"/>
    <w:rsid w:val="00C26104"/>
    <w:rsid w:val="00C2657C"/>
    <w:rsid w:val="00C26895"/>
    <w:rsid w:val="00C26A72"/>
    <w:rsid w:val="00C2760C"/>
    <w:rsid w:val="00C3067A"/>
    <w:rsid w:val="00C3100C"/>
    <w:rsid w:val="00C3117D"/>
    <w:rsid w:val="00C32A8E"/>
    <w:rsid w:val="00C335BE"/>
    <w:rsid w:val="00C3377F"/>
    <w:rsid w:val="00C33DE3"/>
    <w:rsid w:val="00C341E8"/>
    <w:rsid w:val="00C34466"/>
    <w:rsid w:val="00C348D2"/>
    <w:rsid w:val="00C3548A"/>
    <w:rsid w:val="00C3661D"/>
    <w:rsid w:val="00C36A5E"/>
    <w:rsid w:val="00C36C3F"/>
    <w:rsid w:val="00C3702C"/>
    <w:rsid w:val="00C3755E"/>
    <w:rsid w:val="00C378E9"/>
    <w:rsid w:val="00C37E58"/>
    <w:rsid w:val="00C40751"/>
    <w:rsid w:val="00C40B8C"/>
    <w:rsid w:val="00C4119F"/>
    <w:rsid w:val="00C41AFE"/>
    <w:rsid w:val="00C41B44"/>
    <w:rsid w:val="00C41E5A"/>
    <w:rsid w:val="00C423BD"/>
    <w:rsid w:val="00C429D9"/>
    <w:rsid w:val="00C42AA9"/>
    <w:rsid w:val="00C42B85"/>
    <w:rsid w:val="00C43136"/>
    <w:rsid w:val="00C43375"/>
    <w:rsid w:val="00C4345B"/>
    <w:rsid w:val="00C43557"/>
    <w:rsid w:val="00C43BEE"/>
    <w:rsid w:val="00C43F4A"/>
    <w:rsid w:val="00C44001"/>
    <w:rsid w:val="00C440C3"/>
    <w:rsid w:val="00C44702"/>
    <w:rsid w:val="00C449BD"/>
    <w:rsid w:val="00C45149"/>
    <w:rsid w:val="00C45656"/>
    <w:rsid w:val="00C45B01"/>
    <w:rsid w:val="00C4608B"/>
    <w:rsid w:val="00C461BF"/>
    <w:rsid w:val="00C464D0"/>
    <w:rsid w:val="00C465FB"/>
    <w:rsid w:val="00C4678D"/>
    <w:rsid w:val="00C46AFF"/>
    <w:rsid w:val="00C4777D"/>
    <w:rsid w:val="00C477EF"/>
    <w:rsid w:val="00C47F95"/>
    <w:rsid w:val="00C50531"/>
    <w:rsid w:val="00C5076D"/>
    <w:rsid w:val="00C509B0"/>
    <w:rsid w:val="00C51228"/>
    <w:rsid w:val="00C5193D"/>
    <w:rsid w:val="00C519C6"/>
    <w:rsid w:val="00C51AD0"/>
    <w:rsid w:val="00C51EA6"/>
    <w:rsid w:val="00C529B7"/>
    <w:rsid w:val="00C531C3"/>
    <w:rsid w:val="00C5364B"/>
    <w:rsid w:val="00C536E6"/>
    <w:rsid w:val="00C53987"/>
    <w:rsid w:val="00C53D16"/>
    <w:rsid w:val="00C542C3"/>
    <w:rsid w:val="00C54447"/>
    <w:rsid w:val="00C54606"/>
    <w:rsid w:val="00C547F4"/>
    <w:rsid w:val="00C5502B"/>
    <w:rsid w:val="00C552B4"/>
    <w:rsid w:val="00C5582F"/>
    <w:rsid w:val="00C55B42"/>
    <w:rsid w:val="00C55CB2"/>
    <w:rsid w:val="00C564F8"/>
    <w:rsid w:val="00C56A47"/>
    <w:rsid w:val="00C5795B"/>
    <w:rsid w:val="00C57B23"/>
    <w:rsid w:val="00C57B48"/>
    <w:rsid w:val="00C57CCB"/>
    <w:rsid w:val="00C60BBB"/>
    <w:rsid w:val="00C60BF1"/>
    <w:rsid w:val="00C616D0"/>
    <w:rsid w:val="00C61B4F"/>
    <w:rsid w:val="00C61D38"/>
    <w:rsid w:val="00C624BC"/>
    <w:rsid w:val="00C63666"/>
    <w:rsid w:val="00C6376A"/>
    <w:rsid w:val="00C63845"/>
    <w:rsid w:val="00C63E0B"/>
    <w:rsid w:val="00C649AD"/>
    <w:rsid w:val="00C64BA4"/>
    <w:rsid w:val="00C6534B"/>
    <w:rsid w:val="00C65D26"/>
    <w:rsid w:val="00C66603"/>
    <w:rsid w:val="00C6687E"/>
    <w:rsid w:val="00C66889"/>
    <w:rsid w:val="00C6711D"/>
    <w:rsid w:val="00C679CC"/>
    <w:rsid w:val="00C67A1F"/>
    <w:rsid w:val="00C70314"/>
    <w:rsid w:val="00C708C6"/>
    <w:rsid w:val="00C713F7"/>
    <w:rsid w:val="00C71A82"/>
    <w:rsid w:val="00C71DD2"/>
    <w:rsid w:val="00C71F3F"/>
    <w:rsid w:val="00C72A4E"/>
    <w:rsid w:val="00C72EA4"/>
    <w:rsid w:val="00C73707"/>
    <w:rsid w:val="00C73BA6"/>
    <w:rsid w:val="00C742F1"/>
    <w:rsid w:val="00C7435C"/>
    <w:rsid w:val="00C748BE"/>
    <w:rsid w:val="00C74C8E"/>
    <w:rsid w:val="00C74E9A"/>
    <w:rsid w:val="00C74F5D"/>
    <w:rsid w:val="00C7551E"/>
    <w:rsid w:val="00C75551"/>
    <w:rsid w:val="00C7655C"/>
    <w:rsid w:val="00C768DE"/>
    <w:rsid w:val="00C76950"/>
    <w:rsid w:val="00C7698A"/>
    <w:rsid w:val="00C770DC"/>
    <w:rsid w:val="00C77353"/>
    <w:rsid w:val="00C776D5"/>
    <w:rsid w:val="00C77F96"/>
    <w:rsid w:val="00C803AA"/>
    <w:rsid w:val="00C80D04"/>
    <w:rsid w:val="00C819F6"/>
    <w:rsid w:val="00C81A72"/>
    <w:rsid w:val="00C81D6A"/>
    <w:rsid w:val="00C82231"/>
    <w:rsid w:val="00C82300"/>
    <w:rsid w:val="00C82A64"/>
    <w:rsid w:val="00C83122"/>
    <w:rsid w:val="00C84252"/>
    <w:rsid w:val="00C84451"/>
    <w:rsid w:val="00C84B89"/>
    <w:rsid w:val="00C84F53"/>
    <w:rsid w:val="00C8517C"/>
    <w:rsid w:val="00C856D6"/>
    <w:rsid w:val="00C85C48"/>
    <w:rsid w:val="00C869CB"/>
    <w:rsid w:val="00C86B07"/>
    <w:rsid w:val="00C86FB8"/>
    <w:rsid w:val="00C87ABA"/>
    <w:rsid w:val="00C90237"/>
    <w:rsid w:val="00C9094D"/>
    <w:rsid w:val="00C910CB"/>
    <w:rsid w:val="00C916EF"/>
    <w:rsid w:val="00C91902"/>
    <w:rsid w:val="00C91A33"/>
    <w:rsid w:val="00C91EFF"/>
    <w:rsid w:val="00C92A03"/>
    <w:rsid w:val="00C92C45"/>
    <w:rsid w:val="00C93144"/>
    <w:rsid w:val="00C932F0"/>
    <w:rsid w:val="00C946FB"/>
    <w:rsid w:val="00C947A7"/>
    <w:rsid w:val="00C94D2C"/>
    <w:rsid w:val="00C95456"/>
    <w:rsid w:val="00C95D46"/>
    <w:rsid w:val="00C9641E"/>
    <w:rsid w:val="00C96648"/>
    <w:rsid w:val="00C96A4B"/>
    <w:rsid w:val="00C977DF"/>
    <w:rsid w:val="00C97D9B"/>
    <w:rsid w:val="00C97F02"/>
    <w:rsid w:val="00C97FD4"/>
    <w:rsid w:val="00CA0A82"/>
    <w:rsid w:val="00CA0E34"/>
    <w:rsid w:val="00CA1109"/>
    <w:rsid w:val="00CA269F"/>
    <w:rsid w:val="00CA26D1"/>
    <w:rsid w:val="00CA33D9"/>
    <w:rsid w:val="00CA3BF0"/>
    <w:rsid w:val="00CA3DAC"/>
    <w:rsid w:val="00CA4829"/>
    <w:rsid w:val="00CA4EE0"/>
    <w:rsid w:val="00CA6529"/>
    <w:rsid w:val="00CA65EE"/>
    <w:rsid w:val="00CA65FA"/>
    <w:rsid w:val="00CA6A4E"/>
    <w:rsid w:val="00CA7258"/>
    <w:rsid w:val="00CA7347"/>
    <w:rsid w:val="00CA7A74"/>
    <w:rsid w:val="00CB02B0"/>
    <w:rsid w:val="00CB08A7"/>
    <w:rsid w:val="00CB1D79"/>
    <w:rsid w:val="00CB1E0B"/>
    <w:rsid w:val="00CB2ABF"/>
    <w:rsid w:val="00CB3003"/>
    <w:rsid w:val="00CB39E4"/>
    <w:rsid w:val="00CB3A1E"/>
    <w:rsid w:val="00CB3ECF"/>
    <w:rsid w:val="00CB3F94"/>
    <w:rsid w:val="00CB40AC"/>
    <w:rsid w:val="00CB44FD"/>
    <w:rsid w:val="00CB4BFA"/>
    <w:rsid w:val="00CB4E0E"/>
    <w:rsid w:val="00CB4F2B"/>
    <w:rsid w:val="00CB5054"/>
    <w:rsid w:val="00CB5186"/>
    <w:rsid w:val="00CB56E2"/>
    <w:rsid w:val="00CB5998"/>
    <w:rsid w:val="00CB5E34"/>
    <w:rsid w:val="00CB6848"/>
    <w:rsid w:val="00CB6955"/>
    <w:rsid w:val="00CB6A3C"/>
    <w:rsid w:val="00CC0305"/>
    <w:rsid w:val="00CC054B"/>
    <w:rsid w:val="00CC0560"/>
    <w:rsid w:val="00CC0A2E"/>
    <w:rsid w:val="00CC0C7E"/>
    <w:rsid w:val="00CC0E1E"/>
    <w:rsid w:val="00CC12A3"/>
    <w:rsid w:val="00CC1DD8"/>
    <w:rsid w:val="00CC211A"/>
    <w:rsid w:val="00CC2159"/>
    <w:rsid w:val="00CC2268"/>
    <w:rsid w:val="00CC2334"/>
    <w:rsid w:val="00CC2749"/>
    <w:rsid w:val="00CC2B06"/>
    <w:rsid w:val="00CC2B98"/>
    <w:rsid w:val="00CC2CEA"/>
    <w:rsid w:val="00CC2F4F"/>
    <w:rsid w:val="00CC3131"/>
    <w:rsid w:val="00CC364E"/>
    <w:rsid w:val="00CC377A"/>
    <w:rsid w:val="00CC411C"/>
    <w:rsid w:val="00CC4989"/>
    <w:rsid w:val="00CC5117"/>
    <w:rsid w:val="00CC572E"/>
    <w:rsid w:val="00CC5A79"/>
    <w:rsid w:val="00CC5D17"/>
    <w:rsid w:val="00CC5D20"/>
    <w:rsid w:val="00CC5DDB"/>
    <w:rsid w:val="00CC6E78"/>
    <w:rsid w:val="00CC6EC2"/>
    <w:rsid w:val="00CC7105"/>
    <w:rsid w:val="00CC71F3"/>
    <w:rsid w:val="00CC7279"/>
    <w:rsid w:val="00CC7312"/>
    <w:rsid w:val="00CC7DA6"/>
    <w:rsid w:val="00CC7E80"/>
    <w:rsid w:val="00CC7FB9"/>
    <w:rsid w:val="00CD0225"/>
    <w:rsid w:val="00CD076A"/>
    <w:rsid w:val="00CD09E3"/>
    <w:rsid w:val="00CD186B"/>
    <w:rsid w:val="00CD1F93"/>
    <w:rsid w:val="00CD2241"/>
    <w:rsid w:val="00CD2C34"/>
    <w:rsid w:val="00CD36EB"/>
    <w:rsid w:val="00CD565D"/>
    <w:rsid w:val="00CD5751"/>
    <w:rsid w:val="00CD5860"/>
    <w:rsid w:val="00CD6FB5"/>
    <w:rsid w:val="00CD7266"/>
    <w:rsid w:val="00CD736D"/>
    <w:rsid w:val="00CD7A8D"/>
    <w:rsid w:val="00CD7FCE"/>
    <w:rsid w:val="00CE0909"/>
    <w:rsid w:val="00CE0D2E"/>
    <w:rsid w:val="00CE101B"/>
    <w:rsid w:val="00CE11C6"/>
    <w:rsid w:val="00CE1310"/>
    <w:rsid w:val="00CE1743"/>
    <w:rsid w:val="00CE1C7E"/>
    <w:rsid w:val="00CE1EF4"/>
    <w:rsid w:val="00CE23AD"/>
    <w:rsid w:val="00CE2E4F"/>
    <w:rsid w:val="00CE31B3"/>
    <w:rsid w:val="00CE329E"/>
    <w:rsid w:val="00CE350F"/>
    <w:rsid w:val="00CE38F2"/>
    <w:rsid w:val="00CE396D"/>
    <w:rsid w:val="00CE4120"/>
    <w:rsid w:val="00CE4217"/>
    <w:rsid w:val="00CE42CE"/>
    <w:rsid w:val="00CE4809"/>
    <w:rsid w:val="00CE4E97"/>
    <w:rsid w:val="00CE5108"/>
    <w:rsid w:val="00CE5A23"/>
    <w:rsid w:val="00CE5DB8"/>
    <w:rsid w:val="00CE5E05"/>
    <w:rsid w:val="00CE64B2"/>
    <w:rsid w:val="00CE6BA5"/>
    <w:rsid w:val="00CE6F29"/>
    <w:rsid w:val="00CE7748"/>
    <w:rsid w:val="00CF03CF"/>
    <w:rsid w:val="00CF0D7B"/>
    <w:rsid w:val="00CF0E2F"/>
    <w:rsid w:val="00CF1719"/>
    <w:rsid w:val="00CF1749"/>
    <w:rsid w:val="00CF19A4"/>
    <w:rsid w:val="00CF1DD6"/>
    <w:rsid w:val="00CF20F4"/>
    <w:rsid w:val="00CF2335"/>
    <w:rsid w:val="00CF274F"/>
    <w:rsid w:val="00CF31C5"/>
    <w:rsid w:val="00CF321C"/>
    <w:rsid w:val="00CF3912"/>
    <w:rsid w:val="00CF4CD5"/>
    <w:rsid w:val="00CF5186"/>
    <w:rsid w:val="00CF52E4"/>
    <w:rsid w:val="00CF5912"/>
    <w:rsid w:val="00CF5EEF"/>
    <w:rsid w:val="00CF60AD"/>
    <w:rsid w:val="00CF69B6"/>
    <w:rsid w:val="00CF6F07"/>
    <w:rsid w:val="00CF7F68"/>
    <w:rsid w:val="00D01CF4"/>
    <w:rsid w:val="00D020BA"/>
    <w:rsid w:val="00D02EA7"/>
    <w:rsid w:val="00D032C1"/>
    <w:rsid w:val="00D0380D"/>
    <w:rsid w:val="00D043AE"/>
    <w:rsid w:val="00D04415"/>
    <w:rsid w:val="00D06169"/>
    <w:rsid w:val="00D0666D"/>
    <w:rsid w:val="00D06752"/>
    <w:rsid w:val="00D0683F"/>
    <w:rsid w:val="00D070BC"/>
    <w:rsid w:val="00D07A3F"/>
    <w:rsid w:val="00D07F77"/>
    <w:rsid w:val="00D105BB"/>
    <w:rsid w:val="00D134C3"/>
    <w:rsid w:val="00D13EE6"/>
    <w:rsid w:val="00D14858"/>
    <w:rsid w:val="00D14D5C"/>
    <w:rsid w:val="00D14D6F"/>
    <w:rsid w:val="00D151FE"/>
    <w:rsid w:val="00D1566E"/>
    <w:rsid w:val="00D15C6E"/>
    <w:rsid w:val="00D15CF0"/>
    <w:rsid w:val="00D15E3B"/>
    <w:rsid w:val="00D15FDB"/>
    <w:rsid w:val="00D16109"/>
    <w:rsid w:val="00D16B8F"/>
    <w:rsid w:val="00D16C84"/>
    <w:rsid w:val="00D16EBA"/>
    <w:rsid w:val="00D17F0D"/>
    <w:rsid w:val="00D2018C"/>
    <w:rsid w:val="00D203B9"/>
    <w:rsid w:val="00D20746"/>
    <w:rsid w:val="00D216C4"/>
    <w:rsid w:val="00D21BFF"/>
    <w:rsid w:val="00D22B4A"/>
    <w:rsid w:val="00D22F15"/>
    <w:rsid w:val="00D23256"/>
    <w:rsid w:val="00D23558"/>
    <w:rsid w:val="00D23A76"/>
    <w:rsid w:val="00D23AF2"/>
    <w:rsid w:val="00D23B01"/>
    <w:rsid w:val="00D24138"/>
    <w:rsid w:val="00D24A67"/>
    <w:rsid w:val="00D254DB"/>
    <w:rsid w:val="00D25708"/>
    <w:rsid w:val="00D25856"/>
    <w:rsid w:val="00D25A13"/>
    <w:rsid w:val="00D25D2F"/>
    <w:rsid w:val="00D2624C"/>
    <w:rsid w:val="00D268F0"/>
    <w:rsid w:val="00D2767D"/>
    <w:rsid w:val="00D279F7"/>
    <w:rsid w:val="00D30C8C"/>
    <w:rsid w:val="00D31C66"/>
    <w:rsid w:val="00D31DA8"/>
    <w:rsid w:val="00D3269D"/>
    <w:rsid w:val="00D32850"/>
    <w:rsid w:val="00D3288D"/>
    <w:rsid w:val="00D34064"/>
    <w:rsid w:val="00D347D1"/>
    <w:rsid w:val="00D34CCD"/>
    <w:rsid w:val="00D35010"/>
    <w:rsid w:val="00D359D8"/>
    <w:rsid w:val="00D36090"/>
    <w:rsid w:val="00D378AA"/>
    <w:rsid w:val="00D378E2"/>
    <w:rsid w:val="00D400C3"/>
    <w:rsid w:val="00D40382"/>
    <w:rsid w:val="00D405C0"/>
    <w:rsid w:val="00D40678"/>
    <w:rsid w:val="00D40946"/>
    <w:rsid w:val="00D40F17"/>
    <w:rsid w:val="00D41036"/>
    <w:rsid w:val="00D416B7"/>
    <w:rsid w:val="00D418FE"/>
    <w:rsid w:val="00D43026"/>
    <w:rsid w:val="00D43066"/>
    <w:rsid w:val="00D432C9"/>
    <w:rsid w:val="00D43920"/>
    <w:rsid w:val="00D43B8A"/>
    <w:rsid w:val="00D43D74"/>
    <w:rsid w:val="00D44055"/>
    <w:rsid w:val="00D44058"/>
    <w:rsid w:val="00D44286"/>
    <w:rsid w:val="00D44E17"/>
    <w:rsid w:val="00D45299"/>
    <w:rsid w:val="00D45474"/>
    <w:rsid w:val="00D45C73"/>
    <w:rsid w:val="00D45D15"/>
    <w:rsid w:val="00D46505"/>
    <w:rsid w:val="00D465D0"/>
    <w:rsid w:val="00D46708"/>
    <w:rsid w:val="00D47201"/>
    <w:rsid w:val="00D474CC"/>
    <w:rsid w:val="00D47EC9"/>
    <w:rsid w:val="00D501F5"/>
    <w:rsid w:val="00D50ECD"/>
    <w:rsid w:val="00D51153"/>
    <w:rsid w:val="00D51C3C"/>
    <w:rsid w:val="00D51EA3"/>
    <w:rsid w:val="00D51F66"/>
    <w:rsid w:val="00D51F6B"/>
    <w:rsid w:val="00D52159"/>
    <w:rsid w:val="00D5217E"/>
    <w:rsid w:val="00D524B1"/>
    <w:rsid w:val="00D530AE"/>
    <w:rsid w:val="00D5320A"/>
    <w:rsid w:val="00D534CB"/>
    <w:rsid w:val="00D53749"/>
    <w:rsid w:val="00D54497"/>
    <w:rsid w:val="00D5535D"/>
    <w:rsid w:val="00D5584A"/>
    <w:rsid w:val="00D5584F"/>
    <w:rsid w:val="00D55888"/>
    <w:rsid w:val="00D565A5"/>
    <w:rsid w:val="00D57361"/>
    <w:rsid w:val="00D57396"/>
    <w:rsid w:val="00D576DE"/>
    <w:rsid w:val="00D57751"/>
    <w:rsid w:val="00D57793"/>
    <w:rsid w:val="00D57D79"/>
    <w:rsid w:val="00D57F28"/>
    <w:rsid w:val="00D60180"/>
    <w:rsid w:val="00D606EB"/>
    <w:rsid w:val="00D60E1F"/>
    <w:rsid w:val="00D6114F"/>
    <w:rsid w:val="00D61E1A"/>
    <w:rsid w:val="00D62743"/>
    <w:rsid w:val="00D627AC"/>
    <w:rsid w:val="00D62D64"/>
    <w:rsid w:val="00D64A84"/>
    <w:rsid w:val="00D64AA3"/>
    <w:rsid w:val="00D650DD"/>
    <w:rsid w:val="00D654DF"/>
    <w:rsid w:val="00D65739"/>
    <w:rsid w:val="00D663AE"/>
    <w:rsid w:val="00D664F5"/>
    <w:rsid w:val="00D667ED"/>
    <w:rsid w:val="00D66ED5"/>
    <w:rsid w:val="00D67395"/>
    <w:rsid w:val="00D678FE"/>
    <w:rsid w:val="00D67917"/>
    <w:rsid w:val="00D67CCE"/>
    <w:rsid w:val="00D67D87"/>
    <w:rsid w:val="00D704B1"/>
    <w:rsid w:val="00D704E8"/>
    <w:rsid w:val="00D70916"/>
    <w:rsid w:val="00D70C42"/>
    <w:rsid w:val="00D70D5D"/>
    <w:rsid w:val="00D71396"/>
    <w:rsid w:val="00D714E8"/>
    <w:rsid w:val="00D71625"/>
    <w:rsid w:val="00D73B71"/>
    <w:rsid w:val="00D73B9A"/>
    <w:rsid w:val="00D74C73"/>
    <w:rsid w:val="00D74F48"/>
    <w:rsid w:val="00D74F4B"/>
    <w:rsid w:val="00D74FB7"/>
    <w:rsid w:val="00D750ED"/>
    <w:rsid w:val="00D75F1E"/>
    <w:rsid w:val="00D75F1F"/>
    <w:rsid w:val="00D763DB"/>
    <w:rsid w:val="00D7685A"/>
    <w:rsid w:val="00D76ACA"/>
    <w:rsid w:val="00D76DE7"/>
    <w:rsid w:val="00D772EC"/>
    <w:rsid w:val="00D77D2F"/>
    <w:rsid w:val="00D804E9"/>
    <w:rsid w:val="00D805C9"/>
    <w:rsid w:val="00D80CCE"/>
    <w:rsid w:val="00D80CEC"/>
    <w:rsid w:val="00D81272"/>
    <w:rsid w:val="00D812D0"/>
    <w:rsid w:val="00D81B03"/>
    <w:rsid w:val="00D82786"/>
    <w:rsid w:val="00D82A39"/>
    <w:rsid w:val="00D83283"/>
    <w:rsid w:val="00D832A2"/>
    <w:rsid w:val="00D836A5"/>
    <w:rsid w:val="00D837C8"/>
    <w:rsid w:val="00D83950"/>
    <w:rsid w:val="00D83AD4"/>
    <w:rsid w:val="00D83B60"/>
    <w:rsid w:val="00D84F7C"/>
    <w:rsid w:val="00D8522C"/>
    <w:rsid w:val="00D858FB"/>
    <w:rsid w:val="00D859CF"/>
    <w:rsid w:val="00D85BF3"/>
    <w:rsid w:val="00D85D87"/>
    <w:rsid w:val="00D86087"/>
    <w:rsid w:val="00D860A1"/>
    <w:rsid w:val="00D8653E"/>
    <w:rsid w:val="00D866AE"/>
    <w:rsid w:val="00D866D3"/>
    <w:rsid w:val="00D86F3C"/>
    <w:rsid w:val="00D8725C"/>
    <w:rsid w:val="00D9003F"/>
    <w:rsid w:val="00D902D2"/>
    <w:rsid w:val="00D90AC7"/>
    <w:rsid w:val="00D90F61"/>
    <w:rsid w:val="00D92AFD"/>
    <w:rsid w:val="00D9315D"/>
    <w:rsid w:val="00D93276"/>
    <w:rsid w:val="00D948A1"/>
    <w:rsid w:val="00D9527C"/>
    <w:rsid w:val="00D952CF"/>
    <w:rsid w:val="00D95308"/>
    <w:rsid w:val="00D954E8"/>
    <w:rsid w:val="00D955EC"/>
    <w:rsid w:val="00D9657A"/>
    <w:rsid w:val="00D96B1E"/>
    <w:rsid w:val="00D97103"/>
    <w:rsid w:val="00D97B23"/>
    <w:rsid w:val="00DA01D2"/>
    <w:rsid w:val="00DA03E2"/>
    <w:rsid w:val="00DA0418"/>
    <w:rsid w:val="00DA047D"/>
    <w:rsid w:val="00DA0E5B"/>
    <w:rsid w:val="00DA1359"/>
    <w:rsid w:val="00DA1522"/>
    <w:rsid w:val="00DA176D"/>
    <w:rsid w:val="00DA1F98"/>
    <w:rsid w:val="00DA2088"/>
    <w:rsid w:val="00DA29A8"/>
    <w:rsid w:val="00DA351C"/>
    <w:rsid w:val="00DA3968"/>
    <w:rsid w:val="00DA3BF7"/>
    <w:rsid w:val="00DA3CF8"/>
    <w:rsid w:val="00DA4724"/>
    <w:rsid w:val="00DA472F"/>
    <w:rsid w:val="00DA4A96"/>
    <w:rsid w:val="00DA4BC4"/>
    <w:rsid w:val="00DA5040"/>
    <w:rsid w:val="00DA5334"/>
    <w:rsid w:val="00DA5A2E"/>
    <w:rsid w:val="00DA5F1E"/>
    <w:rsid w:val="00DA6136"/>
    <w:rsid w:val="00DA6307"/>
    <w:rsid w:val="00DA6531"/>
    <w:rsid w:val="00DA6AF7"/>
    <w:rsid w:val="00DA6C1F"/>
    <w:rsid w:val="00DA7A6C"/>
    <w:rsid w:val="00DA7B7D"/>
    <w:rsid w:val="00DA7C35"/>
    <w:rsid w:val="00DA7DDF"/>
    <w:rsid w:val="00DB08E4"/>
    <w:rsid w:val="00DB0AF6"/>
    <w:rsid w:val="00DB0D5C"/>
    <w:rsid w:val="00DB0F39"/>
    <w:rsid w:val="00DB1509"/>
    <w:rsid w:val="00DB17F6"/>
    <w:rsid w:val="00DB1F83"/>
    <w:rsid w:val="00DB28C7"/>
    <w:rsid w:val="00DB35A5"/>
    <w:rsid w:val="00DB3B82"/>
    <w:rsid w:val="00DB3F38"/>
    <w:rsid w:val="00DB414D"/>
    <w:rsid w:val="00DB44AD"/>
    <w:rsid w:val="00DB46E2"/>
    <w:rsid w:val="00DB49F5"/>
    <w:rsid w:val="00DB4F02"/>
    <w:rsid w:val="00DB56B0"/>
    <w:rsid w:val="00DB5977"/>
    <w:rsid w:val="00DB59C5"/>
    <w:rsid w:val="00DB59FD"/>
    <w:rsid w:val="00DB6232"/>
    <w:rsid w:val="00DB66B7"/>
    <w:rsid w:val="00DB6832"/>
    <w:rsid w:val="00DB6D9D"/>
    <w:rsid w:val="00DB70F4"/>
    <w:rsid w:val="00DB74DC"/>
    <w:rsid w:val="00DB762D"/>
    <w:rsid w:val="00DB7A71"/>
    <w:rsid w:val="00DB7CBF"/>
    <w:rsid w:val="00DB7F70"/>
    <w:rsid w:val="00DC04B8"/>
    <w:rsid w:val="00DC0B1B"/>
    <w:rsid w:val="00DC12A4"/>
    <w:rsid w:val="00DC131B"/>
    <w:rsid w:val="00DC1553"/>
    <w:rsid w:val="00DC1E93"/>
    <w:rsid w:val="00DC2314"/>
    <w:rsid w:val="00DC2738"/>
    <w:rsid w:val="00DC3FCF"/>
    <w:rsid w:val="00DC444B"/>
    <w:rsid w:val="00DC4635"/>
    <w:rsid w:val="00DC47EA"/>
    <w:rsid w:val="00DC4886"/>
    <w:rsid w:val="00DC4F9F"/>
    <w:rsid w:val="00DC545A"/>
    <w:rsid w:val="00DC555E"/>
    <w:rsid w:val="00DC60D5"/>
    <w:rsid w:val="00DC6373"/>
    <w:rsid w:val="00DC684E"/>
    <w:rsid w:val="00DC6C87"/>
    <w:rsid w:val="00DC6D3E"/>
    <w:rsid w:val="00DC705C"/>
    <w:rsid w:val="00DC78E2"/>
    <w:rsid w:val="00DC7AA4"/>
    <w:rsid w:val="00DC7BC8"/>
    <w:rsid w:val="00DC7C61"/>
    <w:rsid w:val="00DC7F87"/>
    <w:rsid w:val="00DD0043"/>
    <w:rsid w:val="00DD02AF"/>
    <w:rsid w:val="00DD06EC"/>
    <w:rsid w:val="00DD0CA3"/>
    <w:rsid w:val="00DD1101"/>
    <w:rsid w:val="00DD112E"/>
    <w:rsid w:val="00DD1646"/>
    <w:rsid w:val="00DD1715"/>
    <w:rsid w:val="00DD18BD"/>
    <w:rsid w:val="00DD1A96"/>
    <w:rsid w:val="00DD2582"/>
    <w:rsid w:val="00DD2900"/>
    <w:rsid w:val="00DD331B"/>
    <w:rsid w:val="00DD3518"/>
    <w:rsid w:val="00DD3BA6"/>
    <w:rsid w:val="00DD4431"/>
    <w:rsid w:val="00DD4709"/>
    <w:rsid w:val="00DD4D4E"/>
    <w:rsid w:val="00DD5F31"/>
    <w:rsid w:val="00DD67A8"/>
    <w:rsid w:val="00DD69D7"/>
    <w:rsid w:val="00DD6B4A"/>
    <w:rsid w:val="00DD70D4"/>
    <w:rsid w:val="00DD7B90"/>
    <w:rsid w:val="00DD7F6B"/>
    <w:rsid w:val="00DE05AA"/>
    <w:rsid w:val="00DE07CA"/>
    <w:rsid w:val="00DE0B0E"/>
    <w:rsid w:val="00DE0D0F"/>
    <w:rsid w:val="00DE0E1E"/>
    <w:rsid w:val="00DE158E"/>
    <w:rsid w:val="00DE1FAB"/>
    <w:rsid w:val="00DE239A"/>
    <w:rsid w:val="00DE2DBB"/>
    <w:rsid w:val="00DE2E12"/>
    <w:rsid w:val="00DE32E3"/>
    <w:rsid w:val="00DE3379"/>
    <w:rsid w:val="00DE3786"/>
    <w:rsid w:val="00DE381E"/>
    <w:rsid w:val="00DE4552"/>
    <w:rsid w:val="00DE4611"/>
    <w:rsid w:val="00DE69CC"/>
    <w:rsid w:val="00DE6AD1"/>
    <w:rsid w:val="00DE7309"/>
    <w:rsid w:val="00DF1BFC"/>
    <w:rsid w:val="00DF208D"/>
    <w:rsid w:val="00DF245A"/>
    <w:rsid w:val="00DF2CE6"/>
    <w:rsid w:val="00DF323F"/>
    <w:rsid w:val="00DF392E"/>
    <w:rsid w:val="00DF399D"/>
    <w:rsid w:val="00DF4042"/>
    <w:rsid w:val="00DF526A"/>
    <w:rsid w:val="00DF53CF"/>
    <w:rsid w:val="00DF5567"/>
    <w:rsid w:val="00DF5B96"/>
    <w:rsid w:val="00DF5DDC"/>
    <w:rsid w:val="00DF5F92"/>
    <w:rsid w:val="00DF631B"/>
    <w:rsid w:val="00DF64E6"/>
    <w:rsid w:val="00DF6635"/>
    <w:rsid w:val="00DF6903"/>
    <w:rsid w:val="00DF78AC"/>
    <w:rsid w:val="00DF79EB"/>
    <w:rsid w:val="00E00110"/>
    <w:rsid w:val="00E003BE"/>
    <w:rsid w:val="00E00684"/>
    <w:rsid w:val="00E00ED3"/>
    <w:rsid w:val="00E011B8"/>
    <w:rsid w:val="00E015D6"/>
    <w:rsid w:val="00E01A5A"/>
    <w:rsid w:val="00E01A98"/>
    <w:rsid w:val="00E02789"/>
    <w:rsid w:val="00E03157"/>
    <w:rsid w:val="00E031F9"/>
    <w:rsid w:val="00E03A1E"/>
    <w:rsid w:val="00E03A29"/>
    <w:rsid w:val="00E03ED2"/>
    <w:rsid w:val="00E0422F"/>
    <w:rsid w:val="00E04C9D"/>
    <w:rsid w:val="00E054F7"/>
    <w:rsid w:val="00E05916"/>
    <w:rsid w:val="00E05B9B"/>
    <w:rsid w:val="00E05BCC"/>
    <w:rsid w:val="00E06D27"/>
    <w:rsid w:val="00E07290"/>
    <w:rsid w:val="00E07AEB"/>
    <w:rsid w:val="00E07C0D"/>
    <w:rsid w:val="00E07F80"/>
    <w:rsid w:val="00E10259"/>
    <w:rsid w:val="00E10BF1"/>
    <w:rsid w:val="00E10DAF"/>
    <w:rsid w:val="00E112A0"/>
    <w:rsid w:val="00E11C87"/>
    <w:rsid w:val="00E11E98"/>
    <w:rsid w:val="00E11F9B"/>
    <w:rsid w:val="00E122A3"/>
    <w:rsid w:val="00E140F9"/>
    <w:rsid w:val="00E14196"/>
    <w:rsid w:val="00E14762"/>
    <w:rsid w:val="00E14BCC"/>
    <w:rsid w:val="00E15239"/>
    <w:rsid w:val="00E159EF"/>
    <w:rsid w:val="00E15E16"/>
    <w:rsid w:val="00E15F99"/>
    <w:rsid w:val="00E16238"/>
    <w:rsid w:val="00E16533"/>
    <w:rsid w:val="00E17067"/>
    <w:rsid w:val="00E171B1"/>
    <w:rsid w:val="00E176FC"/>
    <w:rsid w:val="00E17B3A"/>
    <w:rsid w:val="00E204AD"/>
    <w:rsid w:val="00E20580"/>
    <w:rsid w:val="00E20B2D"/>
    <w:rsid w:val="00E20C60"/>
    <w:rsid w:val="00E21200"/>
    <w:rsid w:val="00E219A1"/>
    <w:rsid w:val="00E219FF"/>
    <w:rsid w:val="00E21AB1"/>
    <w:rsid w:val="00E21E3A"/>
    <w:rsid w:val="00E22571"/>
    <w:rsid w:val="00E2273B"/>
    <w:rsid w:val="00E2279F"/>
    <w:rsid w:val="00E22D8D"/>
    <w:rsid w:val="00E22FA2"/>
    <w:rsid w:val="00E23AF1"/>
    <w:rsid w:val="00E23E86"/>
    <w:rsid w:val="00E24865"/>
    <w:rsid w:val="00E24AC3"/>
    <w:rsid w:val="00E24BD8"/>
    <w:rsid w:val="00E24E20"/>
    <w:rsid w:val="00E25CF7"/>
    <w:rsid w:val="00E25D10"/>
    <w:rsid w:val="00E265B5"/>
    <w:rsid w:val="00E26AB7"/>
    <w:rsid w:val="00E26EE6"/>
    <w:rsid w:val="00E27084"/>
    <w:rsid w:val="00E2784F"/>
    <w:rsid w:val="00E301B9"/>
    <w:rsid w:val="00E30B4A"/>
    <w:rsid w:val="00E30EE2"/>
    <w:rsid w:val="00E31164"/>
    <w:rsid w:val="00E31226"/>
    <w:rsid w:val="00E31555"/>
    <w:rsid w:val="00E3161F"/>
    <w:rsid w:val="00E31881"/>
    <w:rsid w:val="00E31BB1"/>
    <w:rsid w:val="00E31E6A"/>
    <w:rsid w:val="00E325BE"/>
    <w:rsid w:val="00E3300C"/>
    <w:rsid w:val="00E33188"/>
    <w:rsid w:val="00E3390E"/>
    <w:rsid w:val="00E33985"/>
    <w:rsid w:val="00E33A19"/>
    <w:rsid w:val="00E342CB"/>
    <w:rsid w:val="00E3467A"/>
    <w:rsid w:val="00E34C1E"/>
    <w:rsid w:val="00E350EC"/>
    <w:rsid w:val="00E3545A"/>
    <w:rsid w:val="00E354AE"/>
    <w:rsid w:val="00E3584F"/>
    <w:rsid w:val="00E359B6"/>
    <w:rsid w:val="00E35AAD"/>
    <w:rsid w:val="00E35BCC"/>
    <w:rsid w:val="00E36AFC"/>
    <w:rsid w:val="00E36B2F"/>
    <w:rsid w:val="00E370E4"/>
    <w:rsid w:val="00E37842"/>
    <w:rsid w:val="00E403F0"/>
    <w:rsid w:val="00E406F6"/>
    <w:rsid w:val="00E4082E"/>
    <w:rsid w:val="00E40890"/>
    <w:rsid w:val="00E40B28"/>
    <w:rsid w:val="00E40E45"/>
    <w:rsid w:val="00E410A0"/>
    <w:rsid w:val="00E414CD"/>
    <w:rsid w:val="00E416E1"/>
    <w:rsid w:val="00E41E97"/>
    <w:rsid w:val="00E41FCD"/>
    <w:rsid w:val="00E42587"/>
    <w:rsid w:val="00E4381F"/>
    <w:rsid w:val="00E4383B"/>
    <w:rsid w:val="00E43EE3"/>
    <w:rsid w:val="00E4404C"/>
    <w:rsid w:val="00E445E9"/>
    <w:rsid w:val="00E455F5"/>
    <w:rsid w:val="00E45618"/>
    <w:rsid w:val="00E4582C"/>
    <w:rsid w:val="00E46500"/>
    <w:rsid w:val="00E46911"/>
    <w:rsid w:val="00E46987"/>
    <w:rsid w:val="00E46ECF"/>
    <w:rsid w:val="00E46F02"/>
    <w:rsid w:val="00E46F26"/>
    <w:rsid w:val="00E47365"/>
    <w:rsid w:val="00E4746A"/>
    <w:rsid w:val="00E477AF"/>
    <w:rsid w:val="00E47970"/>
    <w:rsid w:val="00E47CF7"/>
    <w:rsid w:val="00E503F2"/>
    <w:rsid w:val="00E51A32"/>
    <w:rsid w:val="00E5258F"/>
    <w:rsid w:val="00E5386E"/>
    <w:rsid w:val="00E54104"/>
    <w:rsid w:val="00E5418F"/>
    <w:rsid w:val="00E548C2"/>
    <w:rsid w:val="00E54AC9"/>
    <w:rsid w:val="00E54F14"/>
    <w:rsid w:val="00E54F9C"/>
    <w:rsid w:val="00E55112"/>
    <w:rsid w:val="00E55346"/>
    <w:rsid w:val="00E55921"/>
    <w:rsid w:val="00E55C87"/>
    <w:rsid w:val="00E55DE1"/>
    <w:rsid w:val="00E567FD"/>
    <w:rsid w:val="00E56838"/>
    <w:rsid w:val="00E57DF2"/>
    <w:rsid w:val="00E57E35"/>
    <w:rsid w:val="00E6057F"/>
    <w:rsid w:val="00E60756"/>
    <w:rsid w:val="00E612A0"/>
    <w:rsid w:val="00E62208"/>
    <w:rsid w:val="00E62447"/>
    <w:rsid w:val="00E62465"/>
    <w:rsid w:val="00E6277F"/>
    <w:rsid w:val="00E62C6E"/>
    <w:rsid w:val="00E634C9"/>
    <w:rsid w:val="00E6381E"/>
    <w:rsid w:val="00E63826"/>
    <w:rsid w:val="00E63C1C"/>
    <w:rsid w:val="00E642FF"/>
    <w:rsid w:val="00E648C4"/>
    <w:rsid w:val="00E64C26"/>
    <w:rsid w:val="00E64C94"/>
    <w:rsid w:val="00E64E41"/>
    <w:rsid w:val="00E64E50"/>
    <w:rsid w:val="00E65521"/>
    <w:rsid w:val="00E66655"/>
    <w:rsid w:val="00E66A1B"/>
    <w:rsid w:val="00E6711B"/>
    <w:rsid w:val="00E673AD"/>
    <w:rsid w:val="00E675D1"/>
    <w:rsid w:val="00E6773E"/>
    <w:rsid w:val="00E67B73"/>
    <w:rsid w:val="00E67F72"/>
    <w:rsid w:val="00E709EF"/>
    <w:rsid w:val="00E71619"/>
    <w:rsid w:val="00E71B34"/>
    <w:rsid w:val="00E726D2"/>
    <w:rsid w:val="00E72C79"/>
    <w:rsid w:val="00E72EA0"/>
    <w:rsid w:val="00E734BD"/>
    <w:rsid w:val="00E74039"/>
    <w:rsid w:val="00E74089"/>
    <w:rsid w:val="00E74431"/>
    <w:rsid w:val="00E744F1"/>
    <w:rsid w:val="00E74627"/>
    <w:rsid w:val="00E7569F"/>
    <w:rsid w:val="00E757D0"/>
    <w:rsid w:val="00E75AB0"/>
    <w:rsid w:val="00E75E09"/>
    <w:rsid w:val="00E7674F"/>
    <w:rsid w:val="00E76ADA"/>
    <w:rsid w:val="00E76D58"/>
    <w:rsid w:val="00E76F85"/>
    <w:rsid w:val="00E7778F"/>
    <w:rsid w:val="00E8040C"/>
    <w:rsid w:val="00E809FE"/>
    <w:rsid w:val="00E80CB2"/>
    <w:rsid w:val="00E80EDA"/>
    <w:rsid w:val="00E81493"/>
    <w:rsid w:val="00E823A1"/>
    <w:rsid w:val="00E823C4"/>
    <w:rsid w:val="00E82421"/>
    <w:rsid w:val="00E827DC"/>
    <w:rsid w:val="00E82B48"/>
    <w:rsid w:val="00E830CF"/>
    <w:rsid w:val="00E830FF"/>
    <w:rsid w:val="00E8346B"/>
    <w:rsid w:val="00E834BC"/>
    <w:rsid w:val="00E836EE"/>
    <w:rsid w:val="00E83B55"/>
    <w:rsid w:val="00E84F41"/>
    <w:rsid w:val="00E85084"/>
    <w:rsid w:val="00E85365"/>
    <w:rsid w:val="00E85522"/>
    <w:rsid w:val="00E85A13"/>
    <w:rsid w:val="00E85AF6"/>
    <w:rsid w:val="00E861D5"/>
    <w:rsid w:val="00E8696C"/>
    <w:rsid w:val="00E86B1C"/>
    <w:rsid w:val="00E8700C"/>
    <w:rsid w:val="00E90621"/>
    <w:rsid w:val="00E90F36"/>
    <w:rsid w:val="00E912F0"/>
    <w:rsid w:val="00E914BB"/>
    <w:rsid w:val="00E916A8"/>
    <w:rsid w:val="00E9197F"/>
    <w:rsid w:val="00E91BA2"/>
    <w:rsid w:val="00E91D7F"/>
    <w:rsid w:val="00E91DED"/>
    <w:rsid w:val="00E91EC2"/>
    <w:rsid w:val="00E92688"/>
    <w:rsid w:val="00E92ED2"/>
    <w:rsid w:val="00E93DE1"/>
    <w:rsid w:val="00E93E65"/>
    <w:rsid w:val="00E94153"/>
    <w:rsid w:val="00E943E2"/>
    <w:rsid w:val="00E94CFE"/>
    <w:rsid w:val="00E94D12"/>
    <w:rsid w:val="00E95283"/>
    <w:rsid w:val="00E95491"/>
    <w:rsid w:val="00E958B9"/>
    <w:rsid w:val="00E95CAD"/>
    <w:rsid w:val="00E95E79"/>
    <w:rsid w:val="00E9625E"/>
    <w:rsid w:val="00E96D31"/>
    <w:rsid w:val="00E96FA4"/>
    <w:rsid w:val="00E973B2"/>
    <w:rsid w:val="00E97C4E"/>
    <w:rsid w:val="00E97D61"/>
    <w:rsid w:val="00EA0277"/>
    <w:rsid w:val="00EA0E1B"/>
    <w:rsid w:val="00EA16B7"/>
    <w:rsid w:val="00EA1A7B"/>
    <w:rsid w:val="00EA255E"/>
    <w:rsid w:val="00EA2DB7"/>
    <w:rsid w:val="00EA3882"/>
    <w:rsid w:val="00EA3CF1"/>
    <w:rsid w:val="00EA3DCA"/>
    <w:rsid w:val="00EA4150"/>
    <w:rsid w:val="00EA4264"/>
    <w:rsid w:val="00EA42C5"/>
    <w:rsid w:val="00EA4C14"/>
    <w:rsid w:val="00EA5184"/>
    <w:rsid w:val="00EA53FB"/>
    <w:rsid w:val="00EA5789"/>
    <w:rsid w:val="00EA6FEA"/>
    <w:rsid w:val="00EA77AF"/>
    <w:rsid w:val="00EA7C7B"/>
    <w:rsid w:val="00EB051B"/>
    <w:rsid w:val="00EB076C"/>
    <w:rsid w:val="00EB102F"/>
    <w:rsid w:val="00EB1326"/>
    <w:rsid w:val="00EB136F"/>
    <w:rsid w:val="00EB1781"/>
    <w:rsid w:val="00EB1C4F"/>
    <w:rsid w:val="00EB20EC"/>
    <w:rsid w:val="00EB26FF"/>
    <w:rsid w:val="00EB27C0"/>
    <w:rsid w:val="00EB2B1C"/>
    <w:rsid w:val="00EB2C54"/>
    <w:rsid w:val="00EB43BC"/>
    <w:rsid w:val="00EB4794"/>
    <w:rsid w:val="00EB51AB"/>
    <w:rsid w:val="00EB60D7"/>
    <w:rsid w:val="00EB75E7"/>
    <w:rsid w:val="00EB7862"/>
    <w:rsid w:val="00EB79D0"/>
    <w:rsid w:val="00EB7A46"/>
    <w:rsid w:val="00EB7F9F"/>
    <w:rsid w:val="00EC01C6"/>
    <w:rsid w:val="00EC0760"/>
    <w:rsid w:val="00EC0E55"/>
    <w:rsid w:val="00EC0F78"/>
    <w:rsid w:val="00EC0FCC"/>
    <w:rsid w:val="00EC10E8"/>
    <w:rsid w:val="00EC1A2F"/>
    <w:rsid w:val="00EC2A60"/>
    <w:rsid w:val="00EC2CA4"/>
    <w:rsid w:val="00EC2EEC"/>
    <w:rsid w:val="00EC376C"/>
    <w:rsid w:val="00EC438E"/>
    <w:rsid w:val="00EC449E"/>
    <w:rsid w:val="00EC4719"/>
    <w:rsid w:val="00EC489A"/>
    <w:rsid w:val="00EC4B8F"/>
    <w:rsid w:val="00EC4BE5"/>
    <w:rsid w:val="00EC5966"/>
    <w:rsid w:val="00EC5D71"/>
    <w:rsid w:val="00EC61F8"/>
    <w:rsid w:val="00EC697C"/>
    <w:rsid w:val="00EC6BF2"/>
    <w:rsid w:val="00EC7516"/>
    <w:rsid w:val="00ED0173"/>
    <w:rsid w:val="00ED06AF"/>
    <w:rsid w:val="00ED0A1C"/>
    <w:rsid w:val="00ED0F5A"/>
    <w:rsid w:val="00ED12AB"/>
    <w:rsid w:val="00ED1871"/>
    <w:rsid w:val="00ED1BD4"/>
    <w:rsid w:val="00ED1C9B"/>
    <w:rsid w:val="00ED1C9D"/>
    <w:rsid w:val="00ED201F"/>
    <w:rsid w:val="00ED24B1"/>
    <w:rsid w:val="00ED2518"/>
    <w:rsid w:val="00ED3372"/>
    <w:rsid w:val="00ED3C51"/>
    <w:rsid w:val="00ED3F62"/>
    <w:rsid w:val="00ED4069"/>
    <w:rsid w:val="00ED44BF"/>
    <w:rsid w:val="00ED476E"/>
    <w:rsid w:val="00ED50EF"/>
    <w:rsid w:val="00ED7239"/>
    <w:rsid w:val="00EE02E6"/>
    <w:rsid w:val="00EE03B2"/>
    <w:rsid w:val="00EE03C8"/>
    <w:rsid w:val="00EE0585"/>
    <w:rsid w:val="00EE098D"/>
    <w:rsid w:val="00EE0BDF"/>
    <w:rsid w:val="00EE129E"/>
    <w:rsid w:val="00EE2066"/>
    <w:rsid w:val="00EE21F6"/>
    <w:rsid w:val="00EE293A"/>
    <w:rsid w:val="00EE2B72"/>
    <w:rsid w:val="00EE2ED3"/>
    <w:rsid w:val="00EE33BE"/>
    <w:rsid w:val="00EE35BF"/>
    <w:rsid w:val="00EE3B3F"/>
    <w:rsid w:val="00EE3C90"/>
    <w:rsid w:val="00EE4059"/>
    <w:rsid w:val="00EE474E"/>
    <w:rsid w:val="00EE56EE"/>
    <w:rsid w:val="00EE67F0"/>
    <w:rsid w:val="00EE6B2C"/>
    <w:rsid w:val="00EE7D69"/>
    <w:rsid w:val="00EE7FC2"/>
    <w:rsid w:val="00EF07AC"/>
    <w:rsid w:val="00EF09E1"/>
    <w:rsid w:val="00EF1B84"/>
    <w:rsid w:val="00EF1C75"/>
    <w:rsid w:val="00EF1C78"/>
    <w:rsid w:val="00EF1E39"/>
    <w:rsid w:val="00EF1F02"/>
    <w:rsid w:val="00EF1F3F"/>
    <w:rsid w:val="00EF2105"/>
    <w:rsid w:val="00EF276B"/>
    <w:rsid w:val="00EF2AB4"/>
    <w:rsid w:val="00EF2EBC"/>
    <w:rsid w:val="00EF3B6B"/>
    <w:rsid w:val="00EF461D"/>
    <w:rsid w:val="00EF4AAB"/>
    <w:rsid w:val="00EF4C0D"/>
    <w:rsid w:val="00EF4E1C"/>
    <w:rsid w:val="00EF4F35"/>
    <w:rsid w:val="00EF54A7"/>
    <w:rsid w:val="00EF5B0F"/>
    <w:rsid w:val="00EF5D80"/>
    <w:rsid w:val="00EF5ED2"/>
    <w:rsid w:val="00EF609F"/>
    <w:rsid w:val="00EF60BE"/>
    <w:rsid w:val="00EF64FC"/>
    <w:rsid w:val="00EF69B0"/>
    <w:rsid w:val="00F009BF"/>
    <w:rsid w:val="00F00EC4"/>
    <w:rsid w:val="00F0108D"/>
    <w:rsid w:val="00F01CCF"/>
    <w:rsid w:val="00F01E26"/>
    <w:rsid w:val="00F01EF5"/>
    <w:rsid w:val="00F027BC"/>
    <w:rsid w:val="00F0337B"/>
    <w:rsid w:val="00F04541"/>
    <w:rsid w:val="00F04884"/>
    <w:rsid w:val="00F04B5D"/>
    <w:rsid w:val="00F04E1C"/>
    <w:rsid w:val="00F05492"/>
    <w:rsid w:val="00F05906"/>
    <w:rsid w:val="00F05A0E"/>
    <w:rsid w:val="00F061EF"/>
    <w:rsid w:val="00F065B4"/>
    <w:rsid w:val="00F06834"/>
    <w:rsid w:val="00F06F41"/>
    <w:rsid w:val="00F075C7"/>
    <w:rsid w:val="00F0762A"/>
    <w:rsid w:val="00F07CB6"/>
    <w:rsid w:val="00F07FCF"/>
    <w:rsid w:val="00F100AC"/>
    <w:rsid w:val="00F1047A"/>
    <w:rsid w:val="00F10C40"/>
    <w:rsid w:val="00F114E6"/>
    <w:rsid w:val="00F126EE"/>
    <w:rsid w:val="00F128F3"/>
    <w:rsid w:val="00F12CFF"/>
    <w:rsid w:val="00F133DC"/>
    <w:rsid w:val="00F13408"/>
    <w:rsid w:val="00F13682"/>
    <w:rsid w:val="00F13897"/>
    <w:rsid w:val="00F13A7E"/>
    <w:rsid w:val="00F1400F"/>
    <w:rsid w:val="00F1409C"/>
    <w:rsid w:val="00F140C9"/>
    <w:rsid w:val="00F141A8"/>
    <w:rsid w:val="00F14296"/>
    <w:rsid w:val="00F155B7"/>
    <w:rsid w:val="00F15641"/>
    <w:rsid w:val="00F1591C"/>
    <w:rsid w:val="00F15CEE"/>
    <w:rsid w:val="00F15DD1"/>
    <w:rsid w:val="00F16400"/>
    <w:rsid w:val="00F16B03"/>
    <w:rsid w:val="00F16C0D"/>
    <w:rsid w:val="00F17B83"/>
    <w:rsid w:val="00F20E9E"/>
    <w:rsid w:val="00F218CA"/>
    <w:rsid w:val="00F22200"/>
    <w:rsid w:val="00F229F8"/>
    <w:rsid w:val="00F22E9A"/>
    <w:rsid w:val="00F22F6B"/>
    <w:rsid w:val="00F23128"/>
    <w:rsid w:val="00F2319E"/>
    <w:rsid w:val="00F24895"/>
    <w:rsid w:val="00F24AC2"/>
    <w:rsid w:val="00F24EF7"/>
    <w:rsid w:val="00F254AF"/>
    <w:rsid w:val="00F25754"/>
    <w:rsid w:val="00F2581A"/>
    <w:rsid w:val="00F25B06"/>
    <w:rsid w:val="00F25DDB"/>
    <w:rsid w:val="00F2664C"/>
    <w:rsid w:val="00F26972"/>
    <w:rsid w:val="00F26AF6"/>
    <w:rsid w:val="00F26B6A"/>
    <w:rsid w:val="00F26E2F"/>
    <w:rsid w:val="00F26F0D"/>
    <w:rsid w:val="00F27358"/>
    <w:rsid w:val="00F275D8"/>
    <w:rsid w:val="00F2786B"/>
    <w:rsid w:val="00F27949"/>
    <w:rsid w:val="00F30591"/>
    <w:rsid w:val="00F3097D"/>
    <w:rsid w:val="00F30F38"/>
    <w:rsid w:val="00F31087"/>
    <w:rsid w:val="00F3169C"/>
    <w:rsid w:val="00F31750"/>
    <w:rsid w:val="00F31A52"/>
    <w:rsid w:val="00F31AA4"/>
    <w:rsid w:val="00F31AB6"/>
    <w:rsid w:val="00F31ABD"/>
    <w:rsid w:val="00F31E9E"/>
    <w:rsid w:val="00F31F1A"/>
    <w:rsid w:val="00F32432"/>
    <w:rsid w:val="00F3270E"/>
    <w:rsid w:val="00F329D5"/>
    <w:rsid w:val="00F32BD1"/>
    <w:rsid w:val="00F33111"/>
    <w:rsid w:val="00F33B81"/>
    <w:rsid w:val="00F3406F"/>
    <w:rsid w:val="00F340BC"/>
    <w:rsid w:val="00F34FDF"/>
    <w:rsid w:val="00F3596A"/>
    <w:rsid w:val="00F36625"/>
    <w:rsid w:val="00F3665C"/>
    <w:rsid w:val="00F36F8E"/>
    <w:rsid w:val="00F37C03"/>
    <w:rsid w:val="00F400E7"/>
    <w:rsid w:val="00F404CC"/>
    <w:rsid w:val="00F410C2"/>
    <w:rsid w:val="00F41646"/>
    <w:rsid w:val="00F41CAE"/>
    <w:rsid w:val="00F41EA0"/>
    <w:rsid w:val="00F42032"/>
    <w:rsid w:val="00F420BA"/>
    <w:rsid w:val="00F42229"/>
    <w:rsid w:val="00F43559"/>
    <w:rsid w:val="00F43772"/>
    <w:rsid w:val="00F4380C"/>
    <w:rsid w:val="00F444CA"/>
    <w:rsid w:val="00F4451E"/>
    <w:rsid w:val="00F44562"/>
    <w:rsid w:val="00F44B26"/>
    <w:rsid w:val="00F44DCF"/>
    <w:rsid w:val="00F44F04"/>
    <w:rsid w:val="00F45041"/>
    <w:rsid w:val="00F450D4"/>
    <w:rsid w:val="00F4634D"/>
    <w:rsid w:val="00F4644C"/>
    <w:rsid w:val="00F46B0D"/>
    <w:rsid w:val="00F46F28"/>
    <w:rsid w:val="00F46F94"/>
    <w:rsid w:val="00F4754A"/>
    <w:rsid w:val="00F47FD0"/>
    <w:rsid w:val="00F503BE"/>
    <w:rsid w:val="00F5096D"/>
    <w:rsid w:val="00F50AC7"/>
    <w:rsid w:val="00F50DCD"/>
    <w:rsid w:val="00F50E56"/>
    <w:rsid w:val="00F50EDE"/>
    <w:rsid w:val="00F514F5"/>
    <w:rsid w:val="00F51BF9"/>
    <w:rsid w:val="00F51CF4"/>
    <w:rsid w:val="00F5215A"/>
    <w:rsid w:val="00F5222E"/>
    <w:rsid w:val="00F52517"/>
    <w:rsid w:val="00F52A6E"/>
    <w:rsid w:val="00F52DA9"/>
    <w:rsid w:val="00F53227"/>
    <w:rsid w:val="00F5353E"/>
    <w:rsid w:val="00F536D9"/>
    <w:rsid w:val="00F53894"/>
    <w:rsid w:val="00F53AA6"/>
    <w:rsid w:val="00F53B2D"/>
    <w:rsid w:val="00F53E47"/>
    <w:rsid w:val="00F53E4E"/>
    <w:rsid w:val="00F540F4"/>
    <w:rsid w:val="00F5507F"/>
    <w:rsid w:val="00F550B8"/>
    <w:rsid w:val="00F5568D"/>
    <w:rsid w:val="00F55BD0"/>
    <w:rsid w:val="00F55CAD"/>
    <w:rsid w:val="00F5650D"/>
    <w:rsid w:val="00F5738D"/>
    <w:rsid w:val="00F600CC"/>
    <w:rsid w:val="00F60EB3"/>
    <w:rsid w:val="00F62A98"/>
    <w:rsid w:val="00F62BFF"/>
    <w:rsid w:val="00F62E92"/>
    <w:rsid w:val="00F62F92"/>
    <w:rsid w:val="00F6372D"/>
    <w:rsid w:val="00F642C4"/>
    <w:rsid w:val="00F6438A"/>
    <w:rsid w:val="00F645BE"/>
    <w:rsid w:val="00F65123"/>
    <w:rsid w:val="00F652A8"/>
    <w:rsid w:val="00F66037"/>
    <w:rsid w:val="00F66111"/>
    <w:rsid w:val="00F66715"/>
    <w:rsid w:val="00F66FC8"/>
    <w:rsid w:val="00F670DE"/>
    <w:rsid w:val="00F67619"/>
    <w:rsid w:val="00F67937"/>
    <w:rsid w:val="00F67AA0"/>
    <w:rsid w:val="00F67E04"/>
    <w:rsid w:val="00F7003F"/>
    <w:rsid w:val="00F700D1"/>
    <w:rsid w:val="00F701DE"/>
    <w:rsid w:val="00F7047F"/>
    <w:rsid w:val="00F7072E"/>
    <w:rsid w:val="00F718E0"/>
    <w:rsid w:val="00F71BCD"/>
    <w:rsid w:val="00F71C61"/>
    <w:rsid w:val="00F71CA8"/>
    <w:rsid w:val="00F71D30"/>
    <w:rsid w:val="00F72054"/>
    <w:rsid w:val="00F72300"/>
    <w:rsid w:val="00F72B65"/>
    <w:rsid w:val="00F7307D"/>
    <w:rsid w:val="00F73AA2"/>
    <w:rsid w:val="00F73AA7"/>
    <w:rsid w:val="00F73ED4"/>
    <w:rsid w:val="00F74193"/>
    <w:rsid w:val="00F744CF"/>
    <w:rsid w:val="00F75CB6"/>
    <w:rsid w:val="00F75E47"/>
    <w:rsid w:val="00F76410"/>
    <w:rsid w:val="00F76F75"/>
    <w:rsid w:val="00F77726"/>
    <w:rsid w:val="00F77C0D"/>
    <w:rsid w:val="00F77C29"/>
    <w:rsid w:val="00F77E72"/>
    <w:rsid w:val="00F80986"/>
    <w:rsid w:val="00F819DC"/>
    <w:rsid w:val="00F81A44"/>
    <w:rsid w:val="00F81DE6"/>
    <w:rsid w:val="00F81EC5"/>
    <w:rsid w:val="00F82617"/>
    <w:rsid w:val="00F82C2A"/>
    <w:rsid w:val="00F82D83"/>
    <w:rsid w:val="00F82DAF"/>
    <w:rsid w:val="00F8346D"/>
    <w:rsid w:val="00F846A7"/>
    <w:rsid w:val="00F84966"/>
    <w:rsid w:val="00F84AB2"/>
    <w:rsid w:val="00F84BDB"/>
    <w:rsid w:val="00F85876"/>
    <w:rsid w:val="00F8589B"/>
    <w:rsid w:val="00F85A8E"/>
    <w:rsid w:val="00F85AB4"/>
    <w:rsid w:val="00F85EC7"/>
    <w:rsid w:val="00F85F04"/>
    <w:rsid w:val="00F874D9"/>
    <w:rsid w:val="00F877E2"/>
    <w:rsid w:val="00F90536"/>
    <w:rsid w:val="00F90C4C"/>
    <w:rsid w:val="00F90F7A"/>
    <w:rsid w:val="00F911CC"/>
    <w:rsid w:val="00F911D3"/>
    <w:rsid w:val="00F91437"/>
    <w:rsid w:val="00F91AEB"/>
    <w:rsid w:val="00F91E44"/>
    <w:rsid w:val="00F9223A"/>
    <w:rsid w:val="00F92AB9"/>
    <w:rsid w:val="00F92BE2"/>
    <w:rsid w:val="00F93B9A"/>
    <w:rsid w:val="00F93DC8"/>
    <w:rsid w:val="00F93E3A"/>
    <w:rsid w:val="00F93F4D"/>
    <w:rsid w:val="00F942B7"/>
    <w:rsid w:val="00F9434B"/>
    <w:rsid w:val="00F950A7"/>
    <w:rsid w:val="00F958C0"/>
    <w:rsid w:val="00F95A9B"/>
    <w:rsid w:val="00F95C2A"/>
    <w:rsid w:val="00F95E58"/>
    <w:rsid w:val="00F96C7C"/>
    <w:rsid w:val="00F97181"/>
    <w:rsid w:val="00FA0BD8"/>
    <w:rsid w:val="00FA0F35"/>
    <w:rsid w:val="00FA154A"/>
    <w:rsid w:val="00FA1B4B"/>
    <w:rsid w:val="00FA1EA0"/>
    <w:rsid w:val="00FA1F53"/>
    <w:rsid w:val="00FA208B"/>
    <w:rsid w:val="00FA215E"/>
    <w:rsid w:val="00FA21D6"/>
    <w:rsid w:val="00FA2DD8"/>
    <w:rsid w:val="00FA2E24"/>
    <w:rsid w:val="00FA3274"/>
    <w:rsid w:val="00FA33FC"/>
    <w:rsid w:val="00FA3800"/>
    <w:rsid w:val="00FA3A50"/>
    <w:rsid w:val="00FA3F46"/>
    <w:rsid w:val="00FA490C"/>
    <w:rsid w:val="00FA5201"/>
    <w:rsid w:val="00FA56E9"/>
    <w:rsid w:val="00FA59F2"/>
    <w:rsid w:val="00FA6009"/>
    <w:rsid w:val="00FA71C4"/>
    <w:rsid w:val="00FA72B9"/>
    <w:rsid w:val="00FA7520"/>
    <w:rsid w:val="00FA7721"/>
    <w:rsid w:val="00FA7D18"/>
    <w:rsid w:val="00FA7E08"/>
    <w:rsid w:val="00FA7F84"/>
    <w:rsid w:val="00FB0632"/>
    <w:rsid w:val="00FB09E9"/>
    <w:rsid w:val="00FB174B"/>
    <w:rsid w:val="00FB186D"/>
    <w:rsid w:val="00FB1C8B"/>
    <w:rsid w:val="00FB1D8A"/>
    <w:rsid w:val="00FB2655"/>
    <w:rsid w:val="00FB33DB"/>
    <w:rsid w:val="00FB35B8"/>
    <w:rsid w:val="00FB38E7"/>
    <w:rsid w:val="00FB398A"/>
    <w:rsid w:val="00FB3CAA"/>
    <w:rsid w:val="00FB3F49"/>
    <w:rsid w:val="00FB4056"/>
    <w:rsid w:val="00FB4240"/>
    <w:rsid w:val="00FB4ADB"/>
    <w:rsid w:val="00FB4D3B"/>
    <w:rsid w:val="00FB53DA"/>
    <w:rsid w:val="00FB5D87"/>
    <w:rsid w:val="00FB5FD4"/>
    <w:rsid w:val="00FB64A9"/>
    <w:rsid w:val="00FB65B6"/>
    <w:rsid w:val="00FB6F98"/>
    <w:rsid w:val="00FB7216"/>
    <w:rsid w:val="00FB75D2"/>
    <w:rsid w:val="00FB79A5"/>
    <w:rsid w:val="00FB7E18"/>
    <w:rsid w:val="00FC00DA"/>
    <w:rsid w:val="00FC0177"/>
    <w:rsid w:val="00FC0836"/>
    <w:rsid w:val="00FC0E15"/>
    <w:rsid w:val="00FC1390"/>
    <w:rsid w:val="00FC1628"/>
    <w:rsid w:val="00FC2C3B"/>
    <w:rsid w:val="00FC3809"/>
    <w:rsid w:val="00FC385E"/>
    <w:rsid w:val="00FC3B96"/>
    <w:rsid w:val="00FC4035"/>
    <w:rsid w:val="00FC4EE0"/>
    <w:rsid w:val="00FC5534"/>
    <w:rsid w:val="00FC5561"/>
    <w:rsid w:val="00FC5A87"/>
    <w:rsid w:val="00FC615E"/>
    <w:rsid w:val="00FC61FA"/>
    <w:rsid w:val="00FC6259"/>
    <w:rsid w:val="00FC6BA3"/>
    <w:rsid w:val="00FC72C8"/>
    <w:rsid w:val="00FC74AF"/>
    <w:rsid w:val="00FC7F31"/>
    <w:rsid w:val="00FD0373"/>
    <w:rsid w:val="00FD0D78"/>
    <w:rsid w:val="00FD13C1"/>
    <w:rsid w:val="00FD1772"/>
    <w:rsid w:val="00FD1D6F"/>
    <w:rsid w:val="00FD2F25"/>
    <w:rsid w:val="00FD3897"/>
    <w:rsid w:val="00FD3D77"/>
    <w:rsid w:val="00FD3F20"/>
    <w:rsid w:val="00FD4324"/>
    <w:rsid w:val="00FD5151"/>
    <w:rsid w:val="00FD53EB"/>
    <w:rsid w:val="00FD5790"/>
    <w:rsid w:val="00FD58F4"/>
    <w:rsid w:val="00FD61BA"/>
    <w:rsid w:val="00FD63F5"/>
    <w:rsid w:val="00FD6D6C"/>
    <w:rsid w:val="00FD6D78"/>
    <w:rsid w:val="00FD6E35"/>
    <w:rsid w:val="00FD75AA"/>
    <w:rsid w:val="00FE0030"/>
    <w:rsid w:val="00FE046F"/>
    <w:rsid w:val="00FE0E0F"/>
    <w:rsid w:val="00FE0E5A"/>
    <w:rsid w:val="00FE1022"/>
    <w:rsid w:val="00FE126F"/>
    <w:rsid w:val="00FE1D6F"/>
    <w:rsid w:val="00FE1DD9"/>
    <w:rsid w:val="00FE228E"/>
    <w:rsid w:val="00FE22C7"/>
    <w:rsid w:val="00FE2818"/>
    <w:rsid w:val="00FE2888"/>
    <w:rsid w:val="00FE3128"/>
    <w:rsid w:val="00FE381B"/>
    <w:rsid w:val="00FE4F66"/>
    <w:rsid w:val="00FE5063"/>
    <w:rsid w:val="00FE59B4"/>
    <w:rsid w:val="00FE5C47"/>
    <w:rsid w:val="00FE741B"/>
    <w:rsid w:val="00FE74D6"/>
    <w:rsid w:val="00FE7649"/>
    <w:rsid w:val="00FE7BB6"/>
    <w:rsid w:val="00FE7D1E"/>
    <w:rsid w:val="00FE7E21"/>
    <w:rsid w:val="00FF0F7F"/>
    <w:rsid w:val="00FF19F2"/>
    <w:rsid w:val="00FF1C02"/>
    <w:rsid w:val="00FF1FFC"/>
    <w:rsid w:val="00FF2AC6"/>
    <w:rsid w:val="00FF41F5"/>
    <w:rsid w:val="00FF5365"/>
    <w:rsid w:val="00FF53EE"/>
    <w:rsid w:val="00FF56B5"/>
    <w:rsid w:val="00FF56EC"/>
    <w:rsid w:val="00FF5AFE"/>
    <w:rsid w:val="00FF5E2A"/>
    <w:rsid w:val="00FF65C0"/>
    <w:rsid w:val="00FF685E"/>
    <w:rsid w:val="00FF72D1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13">
    <w:name w:val="Заголовок1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3"/>
    <w:next w:val="ad"/>
    <w:link w:val="af8"/>
    <w:qFormat/>
    <w:rsid w:val="003F0207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3F0207"/>
  </w:style>
  <w:style w:type="paragraph" w:customStyle="1" w:styleId="17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3F0207"/>
    <w:pPr>
      <w:jc w:val="center"/>
    </w:pPr>
    <w:rPr>
      <w:b/>
      <w:bCs/>
    </w:rPr>
  </w:style>
  <w:style w:type="paragraph" w:customStyle="1" w:styleId="18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9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  <w:style w:type="numbering" w:customStyle="1" w:styleId="5">
    <w:name w:val="Нет списка5"/>
    <w:next w:val="a2"/>
    <w:uiPriority w:val="99"/>
    <w:semiHidden/>
    <w:unhideWhenUsed/>
    <w:rsid w:val="000A5AA2"/>
  </w:style>
  <w:style w:type="table" w:customStyle="1" w:styleId="34">
    <w:name w:val="Сетка таблицы3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A5AA2"/>
  </w:style>
  <w:style w:type="numbering" w:customStyle="1" w:styleId="220">
    <w:name w:val="Нет списка22"/>
    <w:next w:val="a2"/>
    <w:uiPriority w:val="99"/>
    <w:semiHidden/>
    <w:unhideWhenUsed/>
    <w:rsid w:val="000A5AA2"/>
  </w:style>
  <w:style w:type="table" w:customStyle="1" w:styleId="121">
    <w:name w:val="Сетка таблицы12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A5AA2"/>
  </w:style>
  <w:style w:type="numbering" w:customStyle="1" w:styleId="41">
    <w:name w:val="Нет списка41"/>
    <w:next w:val="a2"/>
    <w:uiPriority w:val="99"/>
    <w:semiHidden/>
    <w:unhideWhenUsed/>
    <w:rsid w:val="000A5AA2"/>
  </w:style>
  <w:style w:type="table" w:customStyle="1" w:styleId="211">
    <w:name w:val="Сетка таблицы2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A5AA2"/>
  </w:style>
  <w:style w:type="numbering" w:customStyle="1" w:styleId="2110">
    <w:name w:val="Нет списка211"/>
    <w:next w:val="a2"/>
    <w:uiPriority w:val="99"/>
    <w:semiHidden/>
    <w:unhideWhenUsed/>
    <w:rsid w:val="000A5AA2"/>
  </w:style>
  <w:style w:type="table" w:customStyle="1" w:styleId="1111">
    <w:name w:val="Сетка таблицы11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A5AA2"/>
  </w:style>
  <w:style w:type="table" w:customStyle="1" w:styleId="40">
    <w:name w:val="Сетка таблицы4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B6F98"/>
  </w:style>
  <w:style w:type="numbering" w:customStyle="1" w:styleId="130">
    <w:name w:val="Нет списка13"/>
    <w:next w:val="a2"/>
    <w:uiPriority w:val="99"/>
    <w:semiHidden/>
    <w:unhideWhenUsed/>
    <w:rsid w:val="00FB6F98"/>
  </w:style>
  <w:style w:type="numbering" w:customStyle="1" w:styleId="230">
    <w:name w:val="Нет списка23"/>
    <w:next w:val="a2"/>
    <w:uiPriority w:val="99"/>
    <w:semiHidden/>
    <w:unhideWhenUsed/>
    <w:rsid w:val="00FB6F98"/>
  </w:style>
  <w:style w:type="numbering" w:customStyle="1" w:styleId="330">
    <w:name w:val="Нет списка33"/>
    <w:next w:val="a2"/>
    <w:uiPriority w:val="99"/>
    <w:semiHidden/>
    <w:unhideWhenUsed/>
    <w:rsid w:val="00FB6F98"/>
  </w:style>
  <w:style w:type="numbering" w:customStyle="1" w:styleId="42">
    <w:name w:val="Нет списка42"/>
    <w:next w:val="a2"/>
    <w:uiPriority w:val="99"/>
    <w:semiHidden/>
    <w:unhideWhenUsed/>
    <w:rsid w:val="00FB6F98"/>
  </w:style>
  <w:style w:type="numbering" w:customStyle="1" w:styleId="112">
    <w:name w:val="Нет списка112"/>
    <w:next w:val="a2"/>
    <w:uiPriority w:val="99"/>
    <w:semiHidden/>
    <w:unhideWhenUsed/>
    <w:rsid w:val="00FB6F98"/>
  </w:style>
  <w:style w:type="numbering" w:customStyle="1" w:styleId="212">
    <w:name w:val="Нет списка212"/>
    <w:next w:val="a2"/>
    <w:uiPriority w:val="99"/>
    <w:semiHidden/>
    <w:unhideWhenUsed/>
    <w:rsid w:val="00FB6F98"/>
  </w:style>
  <w:style w:type="numbering" w:customStyle="1" w:styleId="312">
    <w:name w:val="Нет списка312"/>
    <w:next w:val="a2"/>
    <w:uiPriority w:val="99"/>
    <w:semiHidden/>
    <w:unhideWhenUsed/>
    <w:rsid w:val="00FB6F98"/>
  </w:style>
  <w:style w:type="numbering" w:customStyle="1" w:styleId="51">
    <w:name w:val="Нет списка51"/>
    <w:next w:val="a2"/>
    <w:uiPriority w:val="99"/>
    <w:semiHidden/>
    <w:unhideWhenUsed/>
    <w:rsid w:val="00FB6F98"/>
  </w:style>
  <w:style w:type="numbering" w:customStyle="1" w:styleId="1210">
    <w:name w:val="Нет списка121"/>
    <w:next w:val="a2"/>
    <w:uiPriority w:val="99"/>
    <w:semiHidden/>
    <w:unhideWhenUsed/>
    <w:rsid w:val="00FB6F98"/>
  </w:style>
  <w:style w:type="numbering" w:customStyle="1" w:styleId="221">
    <w:name w:val="Нет списка221"/>
    <w:next w:val="a2"/>
    <w:uiPriority w:val="99"/>
    <w:semiHidden/>
    <w:unhideWhenUsed/>
    <w:rsid w:val="00FB6F98"/>
  </w:style>
  <w:style w:type="numbering" w:customStyle="1" w:styleId="321">
    <w:name w:val="Нет списка321"/>
    <w:next w:val="a2"/>
    <w:uiPriority w:val="99"/>
    <w:semiHidden/>
    <w:unhideWhenUsed/>
    <w:rsid w:val="00FB6F98"/>
  </w:style>
  <w:style w:type="numbering" w:customStyle="1" w:styleId="411">
    <w:name w:val="Нет списка411"/>
    <w:next w:val="a2"/>
    <w:uiPriority w:val="99"/>
    <w:semiHidden/>
    <w:unhideWhenUsed/>
    <w:rsid w:val="00FB6F98"/>
  </w:style>
  <w:style w:type="numbering" w:customStyle="1" w:styleId="11110">
    <w:name w:val="Нет списка1111"/>
    <w:next w:val="a2"/>
    <w:uiPriority w:val="99"/>
    <w:semiHidden/>
    <w:unhideWhenUsed/>
    <w:rsid w:val="00FB6F98"/>
  </w:style>
  <w:style w:type="numbering" w:customStyle="1" w:styleId="2111">
    <w:name w:val="Нет списка2111"/>
    <w:next w:val="a2"/>
    <w:uiPriority w:val="99"/>
    <w:semiHidden/>
    <w:unhideWhenUsed/>
    <w:rsid w:val="00FB6F98"/>
  </w:style>
  <w:style w:type="numbering" w:customStyle="1" w:styleId="3111">
    <w:name w:val="Нет списка3111"/>
    <w:next w:val="a2"/>
    <w:uiPriority w:val="99"/>
    <w:semiHidden/>
    <w:unhideWhenUsed/>
    <w:rsid w:val="00FB6F98"/>
  </w:style>
  <w:style w:type="table" w:customStyle="1" w:styleId="7">
    <w:name w:val="Сетка таблицы7"/>
    <w:basedOn w:val="a1"/>
    <w:next w:val="a9"/>
    <w:rsid w:val="0040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480EB4"/>
  </w:style>
  <w:style w:type="table" w:customStyle="1" w:styleId="8">
    <w:name w:val="Сетка таблицы8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480EB4"/>
  </w:style>
  <w:style w:type="numbering" w:customStyle="1" w:styleId="24">
    <w:name w:val="Нет списка24"/>
    <w:next w:val="a2"/>
    <w:uiPriority w:val="99"/>
    <w:semiHidden/>
    <w:unhideWhenUsed/>
    <w:rsid w:val="00480EB4"/>
  </w:style>
  <w:style w:type="table" w:customStyle="1" w:styleId="131">
    <w:name w:val="Сетка таблицы13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480EB4"/>
  </w:style>
  <w:style w:type="numbering" w:customStyle="1" w:styleId="43">
    <w:name w:val="Нет списка43"/>
    <w:next w:val="a2"/>
    <w:uiPriority w:val="99"/>
    <w:semiHidden/>
    <w:unhideWhenUsed/>
    <w:rsid w:val="00480EB4"/>
  </w:style>
  <w:style w:type="table" w:customStyle="1" w:styleId="222">
    <w:name w:val="Сетка таблицы22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0EB4"/>
  </w:style>
  <w:style w:type="numbering" w:customStyle="1" w:styleId="213">
    <w:name w:val="Нет списка213"/>
    <w:next w:val="a2"/>
    <w:uiPriority w:val="99"/>
    <w:semiHidden/>
    <w:unhideWhenUsed/>
    <w:rsid w:val="00480EB4"/>
  </w:style>
  <w:style w:type="table" w:customStyle="1" w:styleId="1120">
    <w:name w:val="Сетка таблицы112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480EB4"/>
  </w:style>
  <w:style w:type="numbering" w:customStyle="1" w:styleId="52">
    <w:name w:val="Нет списка52"/>
    <w:next w:val="a2"/>
    <w:uiPriority w:val="99"/>
    <w:semiHidden/>
    <w:unhideWhenUsed/>
    <w:rsid w:val="00480EB4"/>
  </w:style>
  <w:style w:type="table" w:customStyle="1" w:styleId="314">
    <w:name w:val="Сетка таблицы3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480EB4"/>
  </w:style>
  <w:style w:type="numbering" w:customStyle="1" w:styleId="2220">
    <w:name w:val="Нет списка222"/>
    <w:next w:val="a2"/>
    <w:uiPriority w:val="99"/>
    <w:semiHidden/>
    <w:unhideWhenUsed/>
    <w:rsid w:val="00480EB4"/>
  </w:style>
  <w:style w:type="table" w:customStyle="1" w:styleId="1211">
    <w:name w:val="Сетка таблицы12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80EB4"/>
  </w:style>
  <w:style w:type="numbering" w:customStyle="1" w:styleId="412">
    <w:name w:val="Нет списка412"/>
    <w:next w:val="a2"/>
    <w:uiPriority w:val="99"/>
    <w:semiHidden/>
    <w:unhideWhenUsed/>
    <w:rsid w:val="00480EB4"/>
  </w:style>
  <w:style w:type="table" w:customStyle="1" w:styleId="2112">
    <w:name w:val="Сетка таблицы21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480EB4"/>
  </w:style>
  <w:style w:type="numbering" w:customStyle="1" w:styleId="21120">
    <w:name w:val="Нет списка2112"/>
    <w:next w:val="a2"/>
    <w:uiPriority w:val="99"/>
    <w:semiHidden/>
    <w:unhideWhenUsed/>
    <w:rsid w:val="00480EB4"/>
  </w:style>
  <w:style w:type="table" w:customStyle="1" w:styleId="11111">
    <w:name w:val="Сетка таблицы111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480EB4"/>
  </w:style>
  <w:style w:type="table" w:customStyle="1" w:styleId="410">
    <w:name w:val="Сетка таблицы4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2246E3"/>
  </w:style>
  <w:style w:type="table" w:customStyle="1" w:styleId="9">
    <w:name w:val="Сетка таблицы9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6E3"/>
  </w:style>
  <w:style w:type="numbering" w:customStyle="1" w:styleId="25">
    <w:name w:val="Нет списка25"/>
    <w:next w:val="a2"/>
    <w:uiPriority w:val="99"/>
    <w:semiHidden/>
    <w:unhideWhenUsed/>
    <w:rsid w:val="002246E3"/>
  </w:style>
  <w:style w:type="table" w:customStyle="1" w:styleId="141">
    <w:name w:val="Сетка таблицы14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2246E3"/>
  </w:style>
  <w:style w:type="numbering" w:customStyle="1" w:styleId="44">
    <w:name w:val="Нет списка44"/>
    <w:next w:val="a2"/>
    <w:uiPriority w:val="99"/>
    <w:semiHidden/>
    <w:unhideWhenUsed/>
    <w:rsid w:val="002246E3"/>
  </w:style>
  <w:style w:type="table" w:customStyle="1" w:styleId="231">
    <w:name w:val="Сетка таблицы23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2246E3"/>
  </w:style>
  <w:style w:type="numbering" w:customStyle="1" w:styleId="214">
    <w:name w:val="Нет списка214"/>
    <w:next w:val="a2"/>
    <w:uiPriority w:val="99"/>
    <w:semiHidden/>
    <w:unhideWhenUsed/>
    <w:rsid w:val="002246E3"/>
  </w:style>
  <w:style w:type="table" w:customStyle="1" w:styleId="1130">
    <w:name w:val="Сетка таблицы113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2246E3"/>
  </w:style>
  <w:style w:type="numbering" w:customStyle="1" w:styleId="53">
    <w:name w:val="Нет списка53"/>
    <w:next w:val="a2"/>
    <w:uiPriority w:val="99"/>
    <w:semiHidden/>
    <w:unhideWhenUsed/>
    <w:rsid w:val="002246E3"/>
  </w:style>
  <w:style w:type="table" w:customStyle="1" w:styleId="323">
    <w:name w:val="Сетка таблицы3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2246E3"/>
  </w:style>
  <w:style w:type="numbering" w:customStyle="1" w:styleId="223">
    <w:name w:val="Нет списка223"/>
    <w:next w:val="a2"/>
    <w:uiPriority w:val="99"/>
    <w:semiHidden/>
    <w:unhideWhenUsed/>
    <w:rsid w:val="002246E3"/>
  </w:style>
  <w:style w:type="table" w:customStyle="1" w:styleId="1220">
    <w:name w:val="Сетка таблицы12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Нет списка323"/>
    <w:next w:val="a2"/>
    <w:uiPriority w:val="99"/>
    <w:semiHidden/>
    <w:unhideWhenUsed/>
    <w:rsid w:val="002246E3"/>
  </w:style>
  <w:style w:type="numbering" w:customStyle="1" w:styleId="413">
    <w:name w:val="Нет списка413"/>
    <w:next w:val="a2"/>
    <w:uiPriority w:val="99"/>
    <w:semiHidden/>
    <w:unhideWhenUsed/>
    <w:rsid w:val="002246E3"/>
  </w:style>
  <w:style w:type="table" w:customStyle="1" w:styleId="2120">
    <w:name w:val="Сетка таблицы21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2246E3"/>
  </w:style>
  <w:style w:type="numbering" w:customStyle="1" w:styleId="2113">
    <w:name w:val="Нет списка2113"/>
    <w:next w:val="a2"/>
    <w:uiPriority w:val="99"/>
    <w:semiHidden/>
    <w:unhideWhenUsed/>
    <w:rsid w:val="002246E3"/>
  </w:style>
  <w:style w:type="table" w:customStyle="1" w:styleId="11120">
    <w:name w:val="Сетка таблицы111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2246E3"/>
  </w:style>
  <w:style w:type="table" w:customStyle="1" w:styleId="420">
    <w:name w:val="Сетка таблицы4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253DE7"/>
  </w:style>
  <w:style w:type="numbering" w:customStyle="1" w:styleId="160">
    <w:name w:val="Нет списка16"/>
    <w:next w:val="a2"/>
    <w:uiPriority w:val="99"/>
    <w:semiHidden/>
    <w:unhideWhenUsed/>
    <w:rsid w:val="00253DE7"/>
  </w:style>
  <w:style w:type="paragraph" w:customStyle="1" w:styleId="afe">
    <w:name w:val="Заголовок"/>
    <w:basedOn w:val="a"/>
    <w:next w:val="ad"/>
    <w:rsid w:val="00253DE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numbering" w:customStyle="1" w:styleId="26">
    <w:name w:val="Нет списка26"/>
    <w:next w:val="a2"/>
    <w:uiPriority w:val="99"/>
    <w:semiHidden/>
    <w:unhideWhenUsed/>
    <w:rsid w:val="00253DE7"/>
  </w:style>
  <w:style w:type="numbering" w:customStyle="1" w:styleId="36">
    <w:name w:val="Нет списка36"/>
    <w:next w:val="a2"/>
    <w:uiPriority w:val="99"/>
    <w:semiHidden/>
    <w:unhideWhenUsed/>
    <w:rsid w:val="00253DE7"/>
  </w:style>
  <w:style w:type="numbering" w:customStyle="1" w:styleId="45">
    <w:name w:val="Нет списка45"/>
    <w:next w:val="a2"/>
    <w:uiPriority w:val="99"/>
    <w:semiHidden/>
    <w:unhideWhenUsed/>
    <w:rsid w:val="00253DE7"/>
  </w:style>
  <w:style w:type="numbering" w:customStyle="1" w:styleId="115">
    <w:name w:val="Нет списка115"/>
    <w:next w:val="a2"/>
    <w:uiPriority w:val="99"/>
    <w:semiHidden/>
    <w:unhideWhenUsed/>
    <w:rsid w:val="00253DE7"/>
  </w:style>
  <w:style w:type="numbering" w:customStyle="1" w:styleId="215">
    <w:name w:val="Нет списка215"/>
    <w:next w:val="a2"/>
    <w:uiPriority w:val="99"/>
    <w:semiHidden/>
    <w:unhideWhenUsed/>
    <w:rsid w:val="00253DE7"/>
  </w:style>
  <w:style w:type="numbering" w:customStyle="1" w:styleId="315">
    <w:name w:val="Нет списка315"/>
    <w:next w:val="a2"/>
    <w:uiPriority w:val="99"/>
    <w:semiHidden/>
    <w:unhideWhenUsed/>
    <w:rsid w:val="00253DE7"/>
  </w:style>
  <w:style w:type="numbering" w:customStyle="1" w:styleId="54">
    <w:name w:val="Нет списка54"/>
    <w:next w:val="a2"/>
    <w:uiPriority w:val="99"/>
    <w:semiHidden/>
    <w:unhideWhenUsed/>
    <w:rsid w:val="00253DE7"/>
  </w:style>
  <w:style w:type="numbering" w:customStyle="1" w:styleId="124">
    <w:name w:val="Нет списка124"/>
    <w:next w:val="a2"/>
    <w:uiPriority w:val="99"/>
    <w:semiHidden/>
    <w:unhideWhenUsed/>
    <w:rsid w:val="00253DE7"/>
  </w:style>
  <w:style w:type="numbering" w:customStyle="1" w:styleId="224">
    <w:name w:val="Нет списка224"/>
    <w:next w:val="a2"/>
    <w:uiPriority w:val="99"/>
    <w:semiHidden/>
    <w:unhideWhenUsed/>
    <w:rsid w:val="00253DE7"/>
  </w:style>
  <w:style w:type="numbering" w:customStyle="1" w:styleId="324">
    <w:name w:val="Нет списка324"/>
    <w:next w:val="a2"/>
    <w:uiPriority w:val="99"/>
    <w:semiHidden/>
    <w:unhideWhenUsed/>
    <w:rsid w:val="00253DE7"/>
  </w:style>
  <w:style w:type="numbering" w:customStyle="1" w:styleId="414">
    <w:name w:val="Нет списка414"/>
    <w:next w:val="a2"/>
    <w:uiPriority w:val="99"/>
    <w:semiHidden/>
    <w:unhideWhenUsed/>
    <w:rsid w:val="00253DE7"/>
  </w:style>
  <w:style w:type="numbering" w:customStyle="1" w:styleId="1114">
    <w:name w:val="Нет списка1114"/>
    <w:next w:val="a2"/>
    <w:uiPriority w:val="99"/>
    <w:semiHidden/>
    <w:unhideWhenUsed/>
    <w:rsid w:val="00253DE7"/>
  </w:style>
  <w:style w:type="numbering" w:customStyle="1" w:styleId="2114">
    <w:name w:val="Нет списка2114"/>
    <w:next w:val="a2"/>
    <w:uiPriority w:val="99"/>
    <w:semiHidden/>
    <w:unhideWhenUsed/>
    <w:rsid w:val="00253DE7"/>
  </w:style>
  <w:style w:type="numbering" w:customStyle="1" w:styleId="3114">
    <w:name w:val="Нет списка3114"/>
    <w:next w:val="a2"/>
    <w:uiPriority w:val="99"/>
    <w:semiHidden/>
    <w:unhideWhenUsed/>
    <w:rsid w:val="00253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932E-7320-4947-830E-07FABCB2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7495</TotalTime>
  <Pages>47</Pages>
  <Words>9244</Words>
  <Characters>52694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6870</cp:revision>
  <cp:lastPrinted>2019-08-23T08:31:00Z</cp:lastPrinted>
  <dcterms:created xsi:type="dcterms:W3CDTF">2017-09-15T14:39:00Z</dcterms:created>
  <dcterms:modified xsi:type="dcterms:W3CDTF">2019-09-05T14:48:00Z</dcterms:modified>
</cp:coreProperties>
</file>