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9" w:rsidRDefault="00BF5129" w:rsidP="00D82A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F6E4B">
        <w:rPr>
          <w:rFonts w:ascii="Times New Roman" w:hAnsi="Times New Roman"/>
          <w:b/>
          <w:sz w:val="28"/>
          <w:szCs w:val="28"/>
        </w:rPr>
        <w:t xml:space="preserve">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 администрации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036F29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«Дети Геленджика» на 2015-2017 годы»</w:t>
      </w:r>
      <w:r w:rsidR="00D35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 редакции </w:t>
      </w:r>
      <w:proofErr w:type="gramEnd"/>
    </w:p>
    <w:p w:rsidR="00D35407" w:rsidRDefault="0018461D" w:rsidP="00D354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18461D" w:rsidRDefault="0018461D" w:rsidP="00D3540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город-курорт </w:t>
      </w:r>
      <w:r w:rsidR="006620B5">
        <w:rPr>
          <w:rFonts w:ascii="Times New Roman" w:hAnsi="Times New Roman"/>
          <w:b/>
          <w:sz w:val="28"/>
          <w:szCs w:val="28"/>
        </w:rPr>
        <w:t xml:space="preserve">Геленджик </w:t>
      </w:r>
      <w:r w:rsidR="00036F2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DA0CBA">
        <w:rPr>
          <w:rFonts w:ascii="Times New Roman" w:hAnsi="Times New Roman"/>
          <w:b/>
          <w:bCs/>
          <w:sz w:val="28"/>
          <w:szCs w:val="28"/>
        </w:rPr>
        <w:t>15 дека</w:t>
      </w:r>
      <w:r w:rsidR="00663F9D">
        <w:rPr>
          <w:rFonts w:ascii="Times New Roman" w:hAnsi="Times New Roman"/>
          <w:b/>
          <w:bCs/>
          <w:sz w:val="28"/>
          <w:szCs w:val="28"/>
        </w:rPr>
        <w:t>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36F29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DA0CBA">
        <w:rPr>
          <w:rFonts w:ascii="Times New Roman" w:hAnsi="Times New Roman"/>
          <w:b/>
          <w:bCs/>
          <w:sz w:val="28"/>
          <w:szCs w:val="28"/>
        </w:rPr>
        <w:t>4211</w:t>
      </w:r>
      <w:r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18461D" w:rsidRDefault="0018461D" w:rsidP="00D3540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18461D" w:rsidRDefault="000600B3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8461D">
        <w:rPr>
          <w:rFonts w:ascii="Times New Roman" w:hAnsi="Times New Roman"/>
          <w:sz w:val="28"/>
          <w:szCs w:val="28"/>
        </w:rPr>
        <w:t xml:space="preserve">В </w:t>
      </w:r>
      <w:r w:rsidR="00605B9C">
        <w:rPr>
          <w:rFonts w:ascii="Times New Roman" w:hAnsi="Times New Roman"/>
          <w:sz w:val="28"/>
          <w:szCs w:val="28"/>
        </w:rPr>
        <w:t>целях</w:t>
      </w:r>
      <w:r w:rsidR="0045420E">
        <w:rPr>
          <w:rFonts w:ascii="Times New Roman" w:hAnsi="Times New Roman"/>
          <w:sz w:val="28"/>
          <w:szCs w:val="28"/>
        </w:rPr>
        <w:t xml:space="preserve"> приведения </w:t>
      </w:r>
      <w:r w:rsidR="006620B5">
        <w:rPr>
          <w:rFonts w:ascii="Times New Roman" w:hAnsi="Times New Roman"/>
          <w:sz w:val="28"/>
          <w:szCs w:val="28"/>
        </w:rPr>
        <w:t>муниципальной программы муниципального образ</w:t>
      </w:r>
      <w:r w:rsidR="006620B5">
        <w:rPr>
          <w:rFonts w:ascii="Times New Roman" w:hAnsi="Times New Roman"/>
          <w:sz w:val="28"/>
          <w:szCs w:val="28"/>
        </w:rPr>
        <w:t>о</w:t>
      </w:r>
      <w:r w:rsidR="006620B5">
        <w:rPr>
          <w:rFonts w:ascii="Times New Roman" w:hAnsi="Times New Roman"/>
          <w:sz w:val="28"/>
          <w:szCs w:val="28"/>
        </w:rPr>
        <w:t>вания город-курорт Геленджик «Дети Геленджика»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2015-201</w:t>
      </w:r>
      <w:r w:rsidR="00B341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</w:t>
      </w:r>
      <w:r w:rsidR="006620B5">
        <w:rPr>
          <w:rFonts w:ascii="Times New Roman" w:hAnsi="Times New Roman"/>
          <w:sz w:val="28"/>
          <w:szCs w:val="28"/>
        </w:rPr>
        <w:t>постановлением администрации муниципального  образования  город-курорт от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6620B5">
        <w:rPr>
          <w:rFonts w:ascii="Times New Roman" w:hAnsi="Times New Roman"/>
          <w:sz w:val="28"/>
          <w:szCs w:val="28"/>
        </w:rPr>
        <w:t xml:space="preserve">17 сентября 2014 года №2772 </w:t>
      </w:r>
      <w:r w:rsidR="006620B5" w:rsidRPr="00D35407">
        <w:rPr>
          <w:rFonts w:ascii="Times New Roman" w:hAnsi="Times New Roman"/>
          <w:sz w:val="28"/>
          <w:szCs w:val="28"/>
        </w:rPr>
        <w:t>(</w:t>
      </w:r>
      <w:r w:rsidR="006620B5" w:rsidRPr="006620B5">
        <w:rPr>
          <w:rFonts w:ascii="Times New Roman" w:hAnsi="Times New Roman"/>
          <w:sz w:val="28"/>
          <w:szCs w:val="28"/>
        </w:rPr>
        <w:t>в редакции постановления админ</w:t>
      </w:r>
      <w:r w:rsidR="006620B5" w:rsidRPr="006620B5">
        <w:rPr>
          <w:rFonts w:ascii="Times New Roman" w:hAnsi="Times New Roman"/>
          <w:sz w:val="28"/>
          <w:szCs w:val="28"/>
        </w:rPr>
        <w:t>и</w:t>
      </w:r>
      <w:r w:rsidR="006620B5" w:rsidRPr="006620B5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="006620B5" w:rsidRPr="006620B5">
        <w:rPr>
          <w:rFonts w:ascii="Times New Roman" w:hAnsi="Times New Roman"/>
          <w:bCs/>
          <w:sz w:val="28"/>
          <w:szCs w:val="28"/>
        </w:rPr>
        <w:t xml:space="preserve">от </w:t>
      </w:r>
      <w:r w:rsidR="00DA0CBA" w:rsidRPr="00DA0CBA">
        <w:rPr>
          <w:rFonts w:ascii="Times New Roman" w:hAnsi="Times New Roman"/>
          <w:bCs/>
          <w:sz w:val="28"/>
          <w:szCs w:val="28"/>
        </w:rPr>
        <w:t>15 декабря 2016 года №4211</w:t>
      </w:r>
      <w:r w:rsidR="006620B5" w:rsidRPr="006620B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,</w:t>
      </w:r>
      <w:r w:rsidR="00E83454">
        <w:rPr>
          <w:rFonts w:ascii="Times New Roman" w:hAnsi="Times New Roman"/>
          <w:bCs/>
          <w:sz w:val="28"/>
          <w:szCs w:val="28"/>
        </w:rPr>
        <w:t xml:space="preserve"> </w:t>
      </w:r>
      <w:r w:rsidR="0045420E">
        <w:rPr>
          <w:rFonts w:ascii="Times New Roman" w:hAnsi="Times New Roman"/>
          <w:sz w:val="28"/>
          <w:szCs w:val="28"/>
        </w:rPr>
        <w:t>в соответствие</w:t>
      </w:r>
      <w:r w:rsidR="00F96D05">
        <w:rPr>
          <w:rFonts w:ascii="Times New Roman" w:hAnsi="Times New Roman"/>
          <w:sz w:val="28"/>
          <w:szCs w:val="28"/>
        </w:rPr>
        <w:t xml:space="preserve"> с</w:t>
      </w:r>
      <w:r w:rsidR="00E83454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 xml:space="preserve">решением Думы 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F96D05">
        <w:rPr>
          <w:rFonts w:ascii="Times New Roman" w:hAnsi="Times New Roman"/>
          <w:sz w:val="28"/>
          <w:szCs w:val="28"/>
        </w:rPr>
        <w:t>муниципального образ</w:t>
      </w:r>
      <w:r w:rsidR="00F96D05">
        <w:rPr>
          <w:rFonts w:ascii="Times New Roman" w:hAnsi="Times New Roman"/>
          <w:sz w:val="28"/>
          <w:szCs w:val="28"/>
        </w:rPr>
        <w:t>о</w:t>
      </w:r>
      <w:r w:rsidR="00F96D05"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="00C4554D">
        <w:rPr>
          <w:rFonts w:ascii="Times New Roman" w:hAnsi="Times New Roman"/>
          <w:sz w:val="28"/>
          <w:szCs w:val="28"/>
        </w:rPr>
        <w:t xml:space="preserve">от </w:t>
      </w:r>
      <w:r w:rsidR="00605B9C">
        <w:rPr>
          <w:rFonts w:ascii="Times New Roman" w:hAnsi="Times New Roman"/>
          <w:sz w:val="28"/>
          <w:szCs w:val="28"/>
        </w:rPr>
        <w:t>25 декабря</w:t>
      </w:r>
      <w:r w:rsidR="00C4554D">
        <w:rPr>
          <w:rFonts w:ascii="Times New Roman" w:hAnsi="Times New Roman"/>
          <w:sz w:val="28"/>
          <w:szCs w:val="28"/>
        </w:rPr>
        <w:t xml:space="preserve"> 201</w:t>
      </w:r>
      <w:r w:rsidR="00605B9C">
        <w:rPr>
          <w:rFonts w:ascii="Times New Roman" w:hAnsi="Times New Roman"/>
          <w:sz w:val="28"/>
          <w:szCs w:val="28"/>
        </w:rPr>
        <w:t>5</w:t>
      </w:r>
      <w:r w:rsidR="00C4554D">
        <w:rPr>
          <w:rFonts w:ascii="Times New Roman" w:hAnsi="Times New Roman"/>
          <w:sz w:val="28"/>
          <w:szCs w:val="28"/>
        </w:rPr>
        <w:t xml:space="preserve"> года</w:t>
      </w:r>
      <w:r w:rsidR="00663F9D">
        <w:rPr>
          <w:rFonts w:ascii="Times New Roman" w:hAnsi="Times New Roman"/>
          <w:sz w:val="28"/>
          <w:szCs w:val="28"/>
        </w:rPr>
        <w:t xml:space="preserve"> №</w:t>
      </w:r>
      <w:r w:rsidR="00605B9C">
        <w:rPr>
          <w:rFonts w:ascii="Times New Roman" w:hAnsi="Times New Roman"/>
          <w:sz w:val="28"/>
          <w:szCs w:val="28"/>
        </w:rPr>
        <w:t xml:space="preserve">352 </w:t>
      </w:r>
      <w:r w:rsidR="00F96D05">
        <w:rPr>
          <w:rFonts w:ascii="Times New Roman" w:hAnsi="Times New Roman"/>
          <w:sz w:val="28"/>
          <w:szCs w:val="28"/>
        </w:rPr>
        <w:t>«О бюджете м</w:t>
      </w:r>
      <w:r w:rsidR="00F96D05">
        <w:rPr>
          <w:rFonts w:ascii="Times New Roman" w:hAnsi="Times New Roman"/>
          <w:sz w:val="28"/>
          <w:szCs w:val="28"/>
        </w:rPr>
        <w:t>у</w:t>
      </w:r>
      <w:r w:rsidR="00F96D05">
        <w:rPr>
          <w:rFonts w:ascii="Times New Roman" w:hAnsi="Times New Roman"/>
          <w:sz w:val="28"/>
          <w:szCs w:val="28"/>
        </w:rPr>
        <w:t>ниципального образования город-курорт</w:t>
      </w:r>
      <w:proofErr w:type="gramEnd"/>
      <w:r w:rsidR="00F96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D05">
        <w:rPr>
          <w:rFonts w:ascii="Times New Roman" w:hAnsi="Times New Roman"/>
          <w:sz w:val="28"/>
          <w:szCs w:val="28"/>
        </w:rPr>
        <w:t>Геленджик на 201</w:t>
      </w:r>
      <w:r w:rsidR="00036F29">
        <w:rPr>
          <w:rFonts w:ascii="Times New Roman" w:hAnsi="Times New Roman"/>
          <w:sz w:val="28"/>
          <w:szCs w:val="28"/>
        </w:rPr>
        <w:t>6</w:t>
      </w:r>
      <w:r w:rsidR="00F96D05">
        <w:rPr>
          <w:rFonts w:ascii="Times New Roman" w:hAnsi="Times New Roman"/>
          <w:sz w:val="28"/>
          <w:szCs w:val="28"/>
        </w:rPr>
        <w:t xml:space="preserve"> год</w:t>
      </w:r>
      <w:r w:rsidR="00036F29">
        <w:rPr>
          <w:rFonts w:ascii="Times New Roman" w:hAnsi="Times New Roman"/>
          <w:sz w:val="28"/>
          <w:szCs w:val="28"/>
        </w:rPr>
        <w:t>»</w:t>
      </w:r>
      <w:r w:rsidR="00C4554D">
        <w:rPr>
          <w:rFonts w:ascii="Times New Roman" w:hAnsi="Times New Roman"/>
          <w:sz w:val="28"/>
          <w:szCs w:val="28"/>
        </w:rPr>
        <w:t xml:space="preserve"> (в редакции</w:t>
      </w:r>
      <w:proofErr w:type="gramEnd"/>
      <w:r w:rsidR="00C4554D">
        <w:rPr>
          <w:rFonts w:ascii="Times New Roman" w:hAnsi="Times New Roman"/>
          <w:sz w:val="28"/>
          <w:szCs w:val="28"/>
        </w:rPr>
        <w:t xml:space="preserve"> </w:t>
      </w:r>
      <w:r w:rsidR="00C44B7D">
        <w:rPr>
          <w:rFonts w:ascii="Times New Roman" w:hAnsi="Times New Roman"/>
          <w:sz w:val="28"/>
          <w:szCs w:val="28"/>
        </w:rPr>
        <w:t xml:space="preserve">решения </w:t>
      </w:r>
      <w:r w:rsidR="00D35407">
        <w:rPr>
          <w:rFonts w:ascii="Times New Roman" w:hAnsi="Times New Roman"/>
          <w:sz w:val="28"/>
          <w:szCs w:val="28"/>
        </w:rPr>
        <w:t>Д</w:t>
      </w:r>
      <w:r w:rsidR="00C44B7D">
        <w:rPr>
          <w:rFonts w:ascii="Times New Roman" w:hAnsi="Times New Roman"/>
          <w:sz w:val="28"/>
          <w:szCs w:val="28"/>
        </w:rPr>
        <w:t xml:space="preserve">умы муниципального образования город-курорт Геленджик </w:t>
      </w:r>
      <w:r w:rsidR="00C44B7D" w:rsidRPr="00C44B7D">
        <w:rPr>
          <w:rFonts w:ascii="Times New Roman" w:hAnsi="Times New Roman"/>
          <w:sz w:val="28"/>
          <w:szCs w:val="28"/>
        </w:rPr>
        <w:t xml:space="preserve">от </w:t>
      </w:r>
      <w:r w:rsidR="00DA0CBA">
        <w:rPr>
          <w:rFonts w:ascii="Times New Roman" w:hAnsi="Times New Roman"/>
          <w:sz w:val="28"/>
          <w:szCs w:val="28"/>
        </w:rPr>
        <w:t>2</w:t>
      </w:r>
      <w:r w:rsidR="00663F9D">
        <w:rPr>
          <w:rFonts w:ascii="Times New Roman" w:hAnsi="Times New Roman"/>
          <w:sz w:val="28"/>
          <w:szCs w:val="28"/>
        </w:rPr>
        <w:t>2</w:t>
      </w:r>
      <w:r w:rsidR="00C44B7D" w:rsidRPr="00C44B7D">
        <w:rPr>
          <w:rFonts w:ascii="Times New Roman" w:hAnsi="Times New Roman"/>
          <w:sz w:val="28"/>
          <w:szCs w:val="28"/>
        </w:rPr>
        <w:t xml:space="preserve"> </w:t>
      </w:r>
      <w:r w:rsidR="00DA0CBA">
        <w:rPr>
          <w:rFonts w:ascii="Times New Roman" w:hAnsi="Times New Roman"/>
          <w:sz w:val="28"/>
          <w:szCs w:val="28"/>
        </w:rPr>
        <w:t>д</w:t>
      </w:r>
      <w:r w:rsidR="00DA0CBA">
        <w:rPr>
          <w:rFonts w:ascii="Times New Roman" w:hAnsi="Times New Roman"/>
          <w:sz w:val="28"/>
          <w:szCs w:val="28"/>
        </w:rPr>
        <w:t>е</w:t>
      </w:r>
      <w:r w:rsidR="00DA0CBA">
        <w:rPr>
          <w:rFonts w:ascii="Times New Roman" w:hAnsi="Times New Roman"/>
          <w:sz w:val="28"/>
          <w:szCs w:val="28"/>
        </w:rPr>
        <w:t>ка</w:t>
      </w:r>
      <w:r w:rsidR="00663F9D">
        <w:rPr>
          <w:rFonts w:ascii="Times New Roman" w:hAnsi="Times New Roman"/>
          <w:sz w:val="28"/>
          <w:szCs w:val="28"/>
        </w:rPr>
        <w:t>бр</w:t>
      </w:r>
      <w:r w:rsidR="00C44B7D" w:rsidRPr="00C44B7D">
        <w:rPr>
          <w:rFonts w:ascii="Times New Roman" w:hAnsi="Times New Roman"/>
          <w:sz w:val="28"/>
          <w:szCs w:val="28"/>
        </w:rPr>
        <w:t xml:space="preserve">я 2016 года </w:t>
      </w:r>
      <w:r w:rsidR="00840FBD">
        <w:rPr>
          <w:rFonts w:ascii="Times New Roman" w:hAnsi="Times New Roman"/>
          <w:sz w:val="28"/>
          <w:szCs w:val="28"/>
        </w:rPr>
        <w:t>№</w:t>
      </w:r>
      <w:r w:rsidR="00DA0CBA">
        <w:rPr>
          <w:rFonts w:ascii="Times New Roman" w:hAnsi="Times New Roman"/>
          <w:sz w:val="28"/>
          <w:szCs w:val="28"/>
        </w:rPr>
        <w:t>523</w:t>
      </w:r>
      <w:r w:rsidR="00C44B7D">
        <w:rPr>
          <w:rFonts w:ascii="Times New Roman" w:hAnsi="Times New Roman"/>
          <w:sz w:val="28"/>
          <w:szCs w:val="28"/>
        </w:rPr>
        <w:t>)</w:t>
      </w:r>
      <w:r w:rsidR="0018461D">
        <w:rPr>
          <w:rFonts w:ascii="Times New Roman" w:hAnsi="Times New Roman"/>
          <w:sz w:val="28"/>
          <w:szCs w:val="28"/>
        </w:rPr>
        <w:t>, руководствуясь статьями 16, 37 Федерального закона от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="00605B9C">
        <w:rPr>
          <w:rFonts w:ascii="Times New Roman" w:hAnsi="Times New Roman"/>
          <w:sz w:val="28"/>
          <w:szCs w:val="28"/>
        </w:rPr>
        <w:t xml:space="preserve">           </w:t>
      </w:r>
      <w:r w:rsidR="0018461D">
        <w:rPr>
          <w:rFonts w:ascii="Times New Roman" w:hAnsi="Times New Roman"/>
          <w:sz w:val="28"/>
          <w:szCs w:val="28"/>
        </w:rPr>
        <w:t>6 октября 2003 года №131-ФЗ «Об общих принципах организации местного с</w:t>
      </w:r>
      <w:r w:rsidR="0018461D">
        <w:rPr>
          <w:rFonts w:ascii="Times New Roman" w:hAnsi="Times New Roman"/>
          <w:sz w:val="28"/>
          <w:szCs w:val="28"/>
        </w:rPr>
        <w:t>а</w:t>
      </w:r>
      <w:r w:rsidR="0018461D">
        <w:rPr>
          <w:rFonts w:ascii="Times New Roman" w:hAnsi="Times New Roman"/>
          <w:sz w:val="28"/>
          <w:szCs w:val="28"/>
        </w:rPr>
        <w:t>моуправления в Российской Федерации»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(в редакции Федерального закона от </w:t>
      </w:r>
      <w:r w:rsidR="00605B9C">
        <w:rPr>
          <w:rFonts w:ascii="Times New Roman" w:hAnsi="Times New Roman"/>
          <w:sz w:val="28"/>
          <w:szCs w:val="28"/>
        </w:rPr>
        <w:t xml:space="preserve">                 </w:t>
      </w:r>
      <w:r w:rsidR="00663F9D">
        <w:rPr>
          <w:rFonts w:ascii="Times New Roman" w:hAnsi="Times New Roman"/>
          <w:sz w:val="28"/>
          <w:szCs w:val="28"/>
        </w:rPr>
        <w:t>3</w:t>
      </w:r>
      <w:r w:rsidR="00B419A0">
        <w:rPr>
          <w:rFonts w:ascii="Times New Roman" w:hAnsi="Times New Roman"/>
          <w:sz w:val="28"/>
          <w:szCs w:val="28"/>
        </w:rPr>
        <w:t xml:space="preserve"> </w:t>
      </w:r>
      <w:r w:rsidR="001C3882">
        <w:rPr>
          <w:rFonts w:ascii="Times New Roman" w:hAnsi="Times New Roman"/>
          <w:sz w:val="28"/>
          <w:szCs w:val="28"/>
        </w:rPr>
        <w:t>ию</w:t>
      </w:r>
      <w:r w:rsidR="00663F9D">
        <w:rPr>
          <w:rFonts w:ascii="Times New Roman" w:hAnsi="Times New Roman"/>
          <w:sz w:val="28"/>
          <w:szCs w:val="28"/>
        </w:rPr>
        <w:t>л</w:t>
      </w:r>
      <w:r w:rsidR="001C3882">
        <w:rPr>
          <w:rFonts w:ascii="Times New Roman" w:hAnsi="Times New Roman"/>
          <w:sz w:val="28"/>
          <w:szCs w:val="28"/>
        </w:rPr>
        <w:t>я</w:t>
      </w:r>
      <w:r w:rsidR="0018461D">
        <w:rPr>
          <w:rFonts w:ascii="Times New Roman" w:hAnsi="Times New Roman"/>
          <w:sz w:val="28"/>
          <w:szCs w:val="28"/>
        </w:rPr>
        <w:t xml:space="preserve"> 201</w:t>
      </w:r>
      <w:r w:rsidR="00B419A0">
        <w:rPr>
          <w:rFonts w:ascii="Times New Roman" w:hAnsi="Times New Roman"/>
          <w:sz w:val="28"/>
          <w:szCs w:val="28"/>
        </w:rPr>
        <w:t>6</w:t>
      </w:r>
      <w:r w:rsidR="0018461D">
        <w:rPr>
          <w:rFonts w:ascii="Times New Roman" w:hAnsi="Times New Roman"/>
          <w:sz w:val="28"/>
          <w:szCs w:val="28"/>
        </w:rPr>
        <w:t xml:space="preserve"> года №</w:t>
      </w:r>
      <w:r w:rsidR="00663F9D">
        <w:rPr>
          <w:rFonts w:ascii="Times New Roman" w:hAnsi="Times New Roman"/>
          <w:sz w:val="28"/>
          <w:szCs w:val="28"/>
        </w:rPr>
        <w:t>298</w:t>
      </w:r>
      <w:r w:rsidR="0018461D">
        <w:rPr>
          <w:rFonts w:ascii="Times New Roman" w:hAnsi="Times New Roman"/>
          <w:sz w:val="28"/>
          <w:szCs w:val="28"/>
        </w:rPr>
        <w:t>-ФЗ),</w:t>
      </w:r>
      <w:r w:rsidR="00663F9D">
        <w:rPr>
          <w:rFonts w:ascii="Times New Roman" w:hAnsi="Times New Roman"/>
          <w:sz w:val="28"/>
          <w:szCs w:val="28"/>
        </w:rPr>
        <w:t xml:space="preserve"> </w:t>
      </w:r>
      <w:r w:rsidR="0018461D">
        <w:rPr>
          <w:rFonts w:ascii="Times New Roman" w:hAnsi="Times New Roman"/>
          <w:sz w:val="28"/>
          <w:szCs w:val="28"/>
        </w:rPr>
        <w:t xml:space="preserve">статьями </w:t>
      </w:r>
      <w:r w:rsidR="00234DFE">
        <w:rPr>
          <w:rFonts w:ascii="Times New Roman" w:hAnsi="Times New Roman"/>
          <w:sz w:val="28"/>
          <w:szCs w:val="28"/>
        </w:rPr>
        <w:t>8</w:t>
      </w:r>
      <w:r w:rsidR="0018461D">
        <w:rPr>
          <w:rFonts w:ascii="Times New Roman" w:hAnsi="Times New Roman"/>
          <w:sz w:val="28"/>
          <w:szCs w:val="28"/>
        </w:rPr>
        <w:t>, 3</w:t>
      </w:r>
      <w:r w:rsidR="00234DFE">
        <w:rPr>
          <w:rFonts w:ascii="Times New Roman" w:hAnsi="Times New Roman"/>
          <w:sz w:val="28"/>
          <w:szCs w:val="28"/>
        </w:rPr>
        <w:t>3</w:t>
      </w:r>
      <w:r w:rsidR="0018461D">
        <w:rPr>
          <w:rFonts w:ascii="Times New Roman" w:hAnsi="Times New Roman"/>
          <w:sz w:val="28"/>
          <w:szCs w:val="28"/>
        </w:rPr>
        <w:t>, 7</w:t>
      </w:r>
      <w:r w:rsidR="00234DFE">
        <w:rPr>
          <w:rFonts w:ascii="Times New Roman" w:hAnsi="Times New Roman"/>
          <w:sz w:val="28"/>
          <w:szCs w:val="28"/>
        </w:rPr>
        <w:t>2</w:t>
      </w:r>
      <w:r w:rsidR="0018461D">
        <w:rPr>
          <w:rFonts w:ascii="Times New Roman" w:hAnsi="Times New Roman"/>
          <w:sz w:val="28"/>
          <w:szCs w:val="28"/>
        </w:rPr>
        <w:t xml:space="preserve"> Устава муниципального образ</w:t>
      </w:r>
      <w:r w:rsidR="0018461D">
        <w:rPr>
          <w:rFonts w:ascii="Times New Roman" w:hAnsi="Times New Roman"/>
          <w:sz w:val="28"/>
          <w:szCs w:val="28"/>
        </w:rPr>
        <w:t>о</w:t>
      </w:r>
      <w:r w:rsidR="0018461D">
        <w:rPr>
          <w:rFonts w:ascii="Times New Roman" w:hAnsi="Times New Roman"/>
          <w:sz w:val="28"/>
          <w:szCs w:val="28"/>
        </w:rPr>
        <w:t xml:space="preserve">вания город-курорт Геленджик, </w:t>
      </w:r>
      <w:proofErr w:type="gramStart"/>
      <w:r w:rsidR="0018461D">
        <w:rPr>
          <w:rFonts w:ascii="Times New Roman" w:hAnsi="Times New Roman"/>
          <w:sz w:val="28"/>
          <w:szCs w:val="28"/>
        </w:rPr>
        <w:t>п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18461D">
        <w:rPr>
          <w:rFonts w:ascii="Times New Roman" w:hAnsi="Times New Roman"/>
          <w:sz w:val="28"/>
          <w:szCs w:val="28"/>
        </w:rPr>
        <w:t>л</w:t>
      </w:r>
      <w:proofErr w:type="gramEnd"/>
      <w:r w:rsidR="0018461D">
        <w:rPr>
          <w:rFonts w:ascii="Times New Roman" w:hAnsi="Times New Roman"/>
          <w:sz w:val="28"/>
          <w:szCs w:val="28"/>
        </w:rPr>
        <w:t xml:space="preserve"> я ю:</w:t>
      </w:r>
    </w:p>
    <w:p w:rsidR="00C44B7D" w:rsidRDefault="002F7EBE" w:rsidP="002C3C1D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 w:rsidR="001B70A0">
        <w:rPr>
          <w:rFonts w:ascii="Times New Roman" w:hAnsi="Times New Roman"/>
          <w:sz w:val="28"/>
          <w:szCs w:val="28"/>
        </w:rPr>
        <w:t>Утвердить</w:t>
      </w:r>
      <w:r w:rsidRPr="002F7EBE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муниципального образования город-курорт Геленджик от 17 сентября 2014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 w:rsidR="00C44B7D"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 xml:space="preserve">№2772 «Об </w:t>
      </w:r>
      <w:proofErr w:type="spellStart"/>
      <w:proofErr w:type="gramStart"/>
      <w:r w:rsidRPr="002F7EBE">
        <w:rPr>
          <w:rFonts w:ascii="Times New Roman" w:hAnsi="Times New Roman"/>
          <w:sz w:val="28"/>
          <w:szCs w:val="28"/>
        </w:rPr>
        <w:t>ут</w:t>
      </w:r>
      <w:r w:rsidR="001104EC">
        <w:rPr>
          <w:rFonts w:ascii="Times New Roman" w:hAnsi="Times New Roman"/>
          <w:sz w:val="28"/>
          <w:szCs w:val="28"/>
        </w:rPr>
        <w:t>-</w:t>
      </w:r>
      <w:r w:rsidRPr="002F7EBE">
        <w:rPr>
          <w:rFonts w:ascii="Times New Roman" w:hAnsi="Times New Roman"/>
          <w:sz w:val="28"/>
          <w:szCs w:val="28"/>
        </w:rPr>
        <w:t>верждении</w:t>
      </w:r>
      <w:proofErr w:type="spellEnd"/>
      <w:proofErr w:type="gramEnd"/>
      <w:r w:rsidRPr="002F7EBE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 город-курорт Геленджик «Дети Геленджика» на 2015-2017 годы» (в редакции пост</w:t>
      </w:r>
      <w:r w:rsidRPr="002F7EBE">
        <w:rPr>
          <w:rFonts w:ascii="Times New Roman" w:hAnsi="Times New Roman"/>
          <w:sz w:val="28"/>
          <w:szCs w:val="28"/>
        </w:rPr>
        <w:t>а</w:t>
      </w:r>
      <w:r w:rsidRPr="002F7EBE">
        <w:rPr>
          <w:rFonts w:ascii="Times New Roman" w:hAnsi="Times New Roman"/>
          <w:sz w:val="28"/>
          <w:szCs w:val="28"/>
        </w:rPr>
        <w:t xml:space="preserve">новления администрации муниципального образования город-курорт </w:t>
      </w:r>
      <w:r w:rsidR="00D35407">
        <w:rPr>
          <w:rFonts w:ascii="Times New Roman" w:hAnsi="Times New Roman"/>
          <w:sz w:val="28"/>
          <w:szCs w:val="28"/>
        </w:rPr>
        <w:t>Геле</w:t>
      </w:r>
      <w:r w:rsidR="00D35407">
        <w:rPr>
          <w:rFonts w:ascii="Times New Roman" w:hAnsi="Times New Roman"/>
          <w:sz w:val="28"/>
          <w:szCs w:val="28"/>
        </w:rPr>
        <w:t>н</w:t>
      </w:r>
      <w:r w:rsidR="00D35407">
        <w:rPr>
          <w:rFonts w:ascii="Times New Roman" w:hAnsi="Times New Roman"/>
          <w:sz w:val="28"/>
          <w:szCs w:val="28"/>
        </w:rPr>
        <w:t xml:space="preserve">джик </w:t>
      </w:r>
      <w:r w:rsidR="00D35407" w:rsidRPr="00D35407">
        <w:rPr>
          <w:rFonts w:ascii="Times New Roman" w:hAnsi="Times New Roman"/>
          <w:sz w:val="28"/>
          <w:szCs w:val="28"/>
        </w:rPr>
        <w:t xml:space="preserve">от </w:t>
      </w:r>
      <w:r w:rsidR="00DA0CBA" w:rsidRPr="00DA0CBA">
        <w:rPr>
          <w:rFonts w:ascii="Times New Roman" w:hAnsi="Times New Roman"/>
          <w:sz w:val="28"/>
          <w:szCs w:val="28"/>
        </w:rPr>
        <w:t>15 декабря 2016 года №4211</w:t>
      </w:r>
      <w:r w:rsidRPr="002F7EBE">
        <w:rPr>
          <w:rFonts w:ascii="Times New Roman" w:hAnsi="Times New Roman"/>
          <w:sz w:val="28"/>
          <w:szCs w:val="28"/>
        </w:rPr>
        <w:t>) согласно приложени</w:t>
      </w:r>
      <w:r w:rsidR="001C3882">
        <w:rPr>
          <w:rFonts w:ascii="Times New Roman" w:hAnsi="Times New Roman"/>
          <w:sz w:val="28"/>
          <w:szCs w:val="28"/>
        </w:rPr>
        <w:t xml:space="preserve">ю </w:t>
      </w:r>
      <w:r w:rsidRPr="002F7EBE">
        <w:rPr>
          <w:rFonts w:ascii="Times New Roman" w:hAnsi="Times New Roman"/>
          <w:sz w:val="28"/>
          <w:szCs w:val="28"/>
        </w:rPr>
        <w:t>к настоящему п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>становлению.</w:t>
      </w:r>
    </w:p>
    <w:p w:rsidR="003A11C2" w:rsidRPr="003A11C2" w:rsidRDefault="00C44B7D" w:rsidP="003A11C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11C2" w:rsidRPr="003A11C2"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="003A11C2" w:rsidRPr="003A11C2">
        <w:rPr>
          <w:rFonts w:ascii="Times New Roman" w:hAnsi="Times New Roman"/>
          <w:sz w:val="28"/>
          <w:szCs w:val="28"/>
        </w:rPr>
        <w:t>и</w:t>
      </w:r>
      <w:r w:rsidR="003A11C2" w:rsidRPr="003A11C2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 w:rsidR="003A11C2" w:rsidRPr="003A11C2">
        <w:rPr>
          <w:rFonts w:ascii="Times New Roman" w:hAnsi="Times New Roman"/>
          <w:sz w:val="28"/>
          <w:szCs w:val="28"/>
        </w:rPr>
        <w:t>и</w:t>
      </w:r>
      <w:r w:rsidR="003A11C2" w:rsidRPr="003A11C2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605B9C" w:rsidRDefault="003A11C2" w:rsidP="003A11C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A11C2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3A11C2" w:rsidRDefault="003A11C2" w:rsidP="003A11C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A11C2" w:rsidRDefault="003A11C2" w:rsidP="003A11C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6348E" w:rsidRPr="008D6DE5" w:rsidRDefault="00EF718A" w:rsidP="00D354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348E"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6348E"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44B7D" w:rsidRDefault="0026348E" w:rsidP="00D35407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 w:rsidR="00E83454">
        <w:rPr>
          <w:rFonts w:ascii="Times New Roman" w:hAnsi="Times New Roman"/>
          <w:sz w:val="28"/>
          <w:szCs w:val="28"/>
        </w:rPr>
        <w:t xml:space="preserve">                              </w:t>
      </w:r>
      <w:r w:rsidR="003A11C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D6DE5">
        <w:rPr>
          <w:rFonts w:ascii="Times New Roman" w:hAnsi="Times New Roman"/>
          <w:sz w:val="28"/>
          <w:szCs w:val="28"/>
        </w:rPr>
        <w:t xml:space="preserve"> </w:t>
      </w:r>
      <w:r w:rsidR="00EF718A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EF718A"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A41D40" w:rsidRDefault="00A41D40" w:rsidP="002C3C1D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82AB4" w:rsidRDefault="00D82A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E260D" w:rsidRDefault="00486BB4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DA0CBA" w:rsidTr="009E2BEB">
        <w:tc>
          <w:tcPr>
            <w:tcW w:w="5495" w:type="dxa"/>
          </w:tcPr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DA0CBA" w:rsidRDefault="00DA0CBA" w:rsidP="009E2BEB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DA0CBA" w:rsidRDefault="00DA0CBA" w:rsidP="00DA0C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A0CBA" w:rsidRDefault="00DA0CBA" w:rsidP="00DA0C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DA0CBA" w:rsidRDefault="00DA0CBA" w:rsidP="00DA0C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DA0CBA" w:rsidRDefault="00DA0CBA" w:rsidP="00DA0C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DA0CBA" w:rsidRDefault="00DA0CBA" w:rsidP="00DA0C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DA0CBA" w:rsidRDefault="00DA0CBA" w:rsidP="00DA0C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DA0CBA" w:rsidRPr="00CF6257" w:rsidRDefault="00DA0CBA" w:rsidP="00DA0CB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«Дети Геленджика» на 2015-2017 годы»</w:t>
      </w:r>
      <w:r w:rsidRPr="001D10F8">
        <w:rPr>
          <w:rFonts w:ascii="Times New Roman" w:hAnsi="Times New Roman"/>
          <w:sz w:val="28"/>
          <w:szCs w:val="28"/>
        </w:rPr>
        <w:t xml:space="preserve"> </w:t>
      </w:r>
      <w:r w:rsidRPr="00CF6257">
        <w:rPr>
          <w:rFonts w:ascii="Times New Roman" w:hAnsi="Times New Roman"/>
          <w:sz w:val="28"/>
          <w:szCs w:val="28"/>
        </w:rPr>
        <w:t>(в редакции постановления админ</w:t>
      </w:r>
      <w:r w:rsidRPr="00CF6257">
        <w:rPr>
          <w:rFonts w:ascii="Times New Roman" w:hAnsi="Times New Roman"/>
          <w:sz w:val="28"/>
          <w:szCs w:val="28"/>
        </w:rPr>
        <w:t>и</w:t>
      </w:r>
      <w:r w:rsidRPr="00CF6257">
        <w:rPr>
          <w:rFonts w:ascii="Times New Roman" w:hAnsi="Times New Roman"/>
          <w:sz w:val="28"/>
          <w:szCs w:val="28"/>
        </w:rPr>
        <w:t>страции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Геленджик</w:t>
      </w:r>
      <w:proofErr w:type="gramEnd"/>
    </w:p>
    <w:p w:rsidR="00DA0CBA" w:rsidRDefault="00DA0CBA" w:rsidP="00DA0C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015E2">
        <w:rPr>
          <w:rFonts w:ascii="Times New Roman" w:hAnsi="Times New Roman"/>
          <w:bCs/>
          <w:sz w:val="28"/>
          <w:szCs w:val="28"/>
        </w:rPr>
        <w:t xml:space="preserve">от </w:t>
      </w:r>
      <w:r w:rsidR="00502BFC" w:rsidRPr="00502BFC">
        <w:rPr>
          <w:rFonts w:ascii="Times New Roman" w:hAnsi="Times New Roman"/>
          <w:bCs/>
          <w:sz w:val="28"/>
          <w:szCs w:val="28"/>
        </w:rPr>
        <w:t>15 декабря 2016 года №4211</w:t>
      </w:r>
      <w:r>
        <w:rPr>
          <w:rFonts w:ascii="Times New Roman" w:hAnsi="Times New Roman"/>
          <w:bCs/>
          <w:sz w:val="28"/>
          <w:szCs w:val="28"/>
        </w:rPr>
        <w:t>)</w:t>
      </w:r>
      <w:bookmarkStart w:id="0" w:name="_GoBack"/>
      <w:bookmarkEnd w:id="0"/>
    </w:p>
    <w:p w:rsidR="00DA0CBA" w:rsidRDefault="00DA0CBA" w:rsidP="00DA0CBA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DA0CBA" w:rsidRDefault="00DA0CBA" w:rsidP="00DA0CBA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1.Абзац одиннадцатый приложения к постановлению изложить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редакции:</w:t>
      </w:r>
    </w:p>
    <w:p w:rsidR="00DA0CBA" w:rsidRDefault="00DA0CBA" w:rsidP="00DA0CB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«Общий объем финансирования Программы составляет 199876,3 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41874,4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34217,9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37934,9тыс.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41867,6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43981,5</w:t>
      </w:r>
      <w:r w:rsidRPr="00324E9C"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 из них объемы бюджетных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Программы - средства бюджета муниципального образования город-курорт Геленджик  (далее – местный бюджет) – 50739,4 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9506,9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4E9C">
        <w:rPr>
          <w:rFonts w:ascii="Times New Roman" w:hAnsi="Times New Roman"/>
          <w:sz w:val="28"/>
          <w:szCs w:val="28"/>
        </w:rPr>
        <w:t>9523,4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134449,0 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27277,3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31193,5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33307,4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средства федерального бюджета в размере  14687,9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2015 году – 11235,8 тыс. рублей;</w:t>
      </w:r>
    </w:p>
    <w:p w:rsidR="00DA0CBA" w:rsidRPr="00324E9C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0,0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DA0CBA" w:rsidRPr="00324E9C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1150,7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DA0CBA" w:rsidRPr="00324E9C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2018 году – 1150,7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1150,7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DA0CBA" w:rsidRDefault="00131F5C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0CBA">
        <w:rPr>
          <w:rFonts w:ascii="Times New Roman" w:hAnsi="Times New Roman"/>
          <w:sz w:val="28"/>
          <w:szCs w:val="28"/>
        </w:rPr>
        <w:t>.Раздел 5 «Обоснование ресурсного обеспечения Программы» прилож</w:t>
      </w:r>
      <w:r w:rsidR="00DA0CBA">
        <w:rPr>
          <w:rFonts w:ascii="Times New Roman" w:hAnsi="Times New Roman"/>
          <w:sz w:val="28"/>
          <w:szCs w:val="28"/>
        </w:rPr>
        <w:t>е</w:t>
      </w:r>
      <w:r w:rsidR="00DA0CBA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CBA" w:rsidRDefault="00DA0CBA" w:rsidP="00DA0CB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DA0CBA" w:rsidRDefault="00DA0CBA" w:rsidP="00DA0CB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 из средств местного бюджета  в размере  50739,4 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9506,9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4E9C">
        <w:rPr>
          <w:rFonts w:ascii="Times New Roman" w:hAnsi="Times New Roman"/>
          <w:sz w:val="28"/>
          <w:szCs w:val="28"/>
        </w:rPr>
        <w:t>9523,4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мере 134449,0 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27277,3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31193,5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33307,4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средства федерального бюджета в размере  14687,9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DA0CBA" w:rsidRPr="00324E9C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0,0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DA0CBA" w:rsidRPr="00324E9C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1150,7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DA0CBA" w:rsidRPr="00324E9C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2018 году – 1150,7 тыс. рублей;</w:t>
      </w:r>
    </w:p>
    <w:p w:rsidR="00DA0CBA" w:rsidRDefault="00DA0CBA" w:rsidP="00DA0C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1150,7 тыс. рублей</w:t>
      </w:r>
      <w:r>
        <w:rPr>
          <w:rFonts w:ascii="Times New Roman" w:hAnsi="Times New Roman"/>
          <w:sz w:val="28"/>
          <w:szCs w:val="28"/>
        </w:rPr>
        <w:t>».</w:t>
      </w:r>
    </w:p>
    <w:p w:rsidR="00DA0CBA" w:rsidRDefault="00131F5C" w:rsidP="00DA0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A0CBA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DA0CBA" w:rsidRPr="004E260D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DA0CBA" w:rsidRPr="004E260D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2015-201</w:t>
      </w:r>
      <w:r w:rsidR="00DA0CB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0CBA" w:rsidRPr="004E260D">
        <w:rPr>
          <w:rFonts w:ascii="Times New Roman" w:eastAsia="Times New Roman" w:hAnsi="Times New Roman" w:cs="Times New Roman"/>
          <w:sz w:val="28"/>
          <w:szCs w:val="28"/>
        </w:rPr>
        <w:t xml:space="preserve"> годы  </w:t>
      </w:r>
      <w:r w:rsidR="00DA0CBA">
        <w:rPr>
          <w:rFonts w:ascii="Times New Roman" w:eastAsia="Times New Roman" w:hAnsi="Times New Roman" w:cs="Times New Roman"/>
          <w:sz w:val="28"/>
          <w:szCs w:val="28"/>
        </w:rPr>
        <w:t>изложить  в следующей редакции:</w:t>
      </w:r>
    </w:p>
    <w:p w:rsidR="00131F5C" w:rsidRDefault="00131F5C" w:rsidP="00DA0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F5C" w:rsidRDefault="00131F5C" w:rsidP="00DA0CBA">
      <w:pPr>
        <w:spacing w:after="0" w:line="240" w:lineRule="auto"/>
        <w:ind w:firstLine="708"/>
        <w:jc w:val="both"/>
      </w:pP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</w:t>
      </w:r>
      <w:r w:rsidRPr="004E26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4E260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DA0CBA" w:rsidRPr="004E260D" w:rsidRDefault="00DA0CBA" w:rsidP="00D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26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от_______________№_______)</w:t>
      </w:r>
    </w:p>
    <w:p w:rsidR="00DA0CBA" w:rsidRDefault="00DA0CBA" w:rsidP="00DA0CBA">
      <w:pPr>
        <w:rPr>
          <w:rFonts w:ascii="Times New Roman" w:hAnsi="Times New Roman"/>
          <w:sz w:val="28"/>
          <w:szCs w:val="28"/>
        </w:rPr>
        <w:sectPr w:rsidR="00DA0CBA" w:rsidSect="001A6CB7">
          <w:headerReference w:type="default" r:id="rId9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650"/>
        <w:gridCol w:w="51"/>
        <w:gridCol w:w="1180"/>
        <w:gridCol w:w="1231"/>
        <w:gridCol w:w="141"/>
        <w:gridCol w:w="1090"/>
        <w:gridCol w:w="1232"/>
        <w:gridCol w:w="1232"/>
        <w:gridCol w:w="1232"/>
        <w:gridCol w:w="1232"/>
        <w:gridCol w:w="1069"/>
        <w:gridCol w:w="142"/>
        <w:gridCol w:w="1254"/>
        <w:gridCol w:w="447"/>
        <w:gridCol w:w="1417"/>
      </w:tblGrid>
      <w:tr w:rsidR="00DA0CBA" w:rsidRPr="00F725B7" w:rsidTr="009E2BEB">
        <w:trPr>
          <w:trHeight w:val="255"/>
        </w:trPr>
        <w:tc>
          <w:tcPr>
            <w:tcW w:w="154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BA" w:rsidRPr="00D65341" w:rsidRDefault="00DA0CBA" w:rsidP="009E2BE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341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DA0CBA" w:rsidRPr="00D65341" w:rsidRDefault="00DA0CBA" w:rsidP="009E2BE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34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DA0CBA" w:rsidRPr="00D65341" w:rsidRDefault="00DA0CBA" w:rsidP="009E2BE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341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653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725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725B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725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725B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725B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DA0CBA" w:rsidTr="009E2BEB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25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A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5B7">
              <w:rPr>
                <w:rFonts w:ascii="Times New Roman" w:hAnsi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5B7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5B7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5B7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25B7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5B7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F725B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5B7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A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5B7"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5B7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F725B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72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5B7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BA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Исполнитель мероприятия, получатель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DA0CBA" w:rsidTr="009E2BEB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gridSpan w:val="2"/>
            <w:vMerge/>
            <w:tcBorders>
              <w:top w:val="single" w:sz="4" w:space="0" w:color="auto"/>
            </w:tcBorders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</w:tcBorders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rPr>
          <w:trHeight w:val="510"/>
        </w:trPr>
        <w:tc>
          <w:tcPr>
            <w:tcW w:w="817" w:type="dxa"/>
            <w:vMerge/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DA0CBA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DA0CBA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B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6" w:type="dxa"/>
            <w:gridSpan w:val="2"/>
            <w:vMerge/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706CEB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F725B7" w:rsidRDefault="00DA0CBA" w:rsidP="009E2BE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5"/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DA0CBA" w:rsidTr="009E2BEB">
        <w:tc>
          <w:tcPr>
            <w:tcW w:w="817" w:type="dxa"/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15"/>
          </w:tcPr>
          <w:p w:rsidR="00DA0CBA" w:rsidRPr="00706CEB" w:rsidRDefault="00DA0CBA" w:rsidP="009E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создание условий для  участия детей-сирот и детей, оставшихся без попечения родителей, в социально  значимых </w:t>
            </w:r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 и в летнем отдыхе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C1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новогодних и </w:t>
            </w: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для д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тей-сирот и детей,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 родителей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DA0CBA" w:rsidRPr="004E260D" w:rsidRDefault="00DA0CBA" w:rsidP="009E2BEB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детей-си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рот,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охва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тиями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да-лее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), управ-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семьи и детства администрации муниципальн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город-курорт Геленджик (да-лее –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делам семьи и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B51E5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E5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1E5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9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  <w:proofErr w:type="gramEnd"/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proofErr w:type="gramStart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proofErr w:type="gramEnd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 (доставка  к   местам  от-</w:t>
            </w:r>
            <w:proofErr w:type="spellStart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об-</w:t>
            </w:r>
            <w:proofErr w:type="spellStart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proofErr w:type="gramStart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proofErr w:type="gramEnd"/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   формами отдыха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8E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15"/>
            <w:vAlign w:val="center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в  замещающие семьи и на усыновл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DA0CBA" w:rsidTr="009E2BEB">
        <w:trPr>
          <w:trHeight w:val="4692"/>
        </w:trPr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буклетов,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5E131B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3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E131B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31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E131B">
              <w:rPr>
                <w:rFonts w:ascii="Times New Roman" w:hAnsi="Times New Roman" w:cs="Times New Roman"/>
                <w:sz w:val="24"/>
                <w:szCs w:val="24"/>
              </w:rPr>
              <w:t>пропаган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131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Pr="005E131B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Pr="009A464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644">
              <w:rPr>
                <w:rFonts w:ascii="Times New Roman" w:hAnsi="Times New Roman" w:cs="Times New Roman"/>
                <w:sz w:val="24"/>
                <w:szCs w:val="24"/>
              </w:rPr>
              <w:t>форм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9634C">
              <w:rPr>
                <w:rFonts w:ascii="Times New Roman" w:hAnsi="Times New Roman" w:cs="Times New Roman"/>
                <w:sz w:val="24"/>
                <w:szCs w:val="24"/>
              </w:rPr>
              <w:t>пропаганде семейных</w:t>
            </w:r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</w:t>
            </w:r>
            <w:proofErr w:type="spellStart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жестокого обращения с детьми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9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</w:t>
            </w:r>
            <w:r w:rsidRPr="00E35047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E35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 </w:t>
            </w:r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-кие </w:t>
            </w:r>
            <w:proofErr w:type="spellStart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B66CE9">
              <w:rPr>
                <w:rFonts w:ascii="Times New Roman" w:eastAsia="Times New Roman" w:hAnsi="Times New Roman" w:cs="Times New Roman"/>
                <w:sz w:val="24"/>
                <w:szCs w:val="24"/>
              </w:rPr>
              <w:t>-низации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(управление по </w:t>
            </w:r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04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DA0CBA" w:rsidTr="009E2BEB">
        <w:tc>
          <w:tcPr>
            <w:tcW w:w="817" w:type="dxa"/>
            <w:tcBorders>
              <w:bottom w:val="single" w:sz="4" w:space="0" w:color="auto"/>
            </w:tcBorders>
          </w:tcPr>
          <w:p w:rsidR="00DA0CBA" w:rsidRPr="004E260D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600" w:type="dxa"/>
            <w:gridSpan w:val="15"/>
            <w:tcBorders>
              <w:bottom w:val="single" w:sz="4" w:space="0" w:color="auto"/>
            </w:tcBorders>
            <w:vAlign w:val="center"/>
          </w:tcPr>
          <w:p w:rsidR="00DA0CBA" w:rsidRPr="004E260D" w:rsidRDefault="00DA0CBA" w:rsidP="009E2B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</w:tc>
      </w:tr>
      <w:tr w:rsidR="00DA0CBA" w:rsidTr="009E2BEB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>
              <w:t xml:space="preserve"> 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9963,5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5216,4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1288,9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05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rPr>
          <w:trHeight w:val="1050"/>
        </w:trPr>
        <w:tc>
          <w:tcPr>
            <w:tcW w:w="817" w:type="dxa"/>
            <w:vMerge w:val="restart"/>
          </w:tcPr>
          <w:p w:rsidR="00DA0CBA" w:rsidRPr="004D4D47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gram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по-мещениями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по-печения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лиц из их числа п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жилых помещений с последующей передачей их по договорам найма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ванного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  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231" w:type="dxa"/>
            <w:gridSpan w:val="2"/>
            <w:vMerge w:val="restart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8054,9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2301,4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jc w:val="center"/>
            </w:pPr>
            <w:r w:rsidRPr="00BD4472">
              <w:rPr>
                <w:rFonts w:ascii="Times New Roman" w:eastAsia="Times New Roman" w:hAnsi="Times New Roman" w:cs="Times New Roman"/>
                <w:sz w:val="24"/>
                <w:szCs w:val="24"/>
              </w:rPr>
              <w:t>2301,4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jc w:val="center"/>
            </w:pPr>
            <w:r w:rsidRPr="00BD4472">
              <w:rPr>
                <w:rFonts w:ascii="Times New Roman" w:eastAsia="Times New Roman" w:hAnsi="Times New Roman" w:cs="Times New Roman"/>
                <w:sz w:val="24"/>
                <w:szCs w:val="24"/>
              </w:rPr>
              <w:t>2301,4</w:t>
            </w:r>
          </w:p>
        </w:tc>
        <w:tc>
          <w:tcPr>
            <w:tcW w:w="1396" w:type="dxa"/>
            <w:gridSpan w:val="2"/>
            <w:vMerge w:val="restart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категории детей-сирот и детей,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поп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а также лиц </w:t>
            </w:r>
            <w:proofErr w:type="gram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ла, нужда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мещениях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4" w:type="dxa"/>
            <w:gridSpan w:val="2"/>
            <w:vMerge w:val="restart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</w:t>
            </w:r>
            <w:proofErr w:type="spellStart"/>
            <w:r w:rsidRPr="00A2523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Геледжик</w:t>
            </w:r>
            <w:proofErr w:type="spellEnd"/>
          </w:p>
        </w:tc>
      </w:tr>
      <w:tr w:rsidR="00DA0CBA" w:rsidTr="009E2BEB">
        <w:trPr>
          <w:trHeight w:val="4755"/>
        </w:trPr>
        <w:tc>
          <w:tcPr>
            <w:tcW w:w="817" w:type="dxa"/>
            <w:vMerge/>
          </w:tcPr>
          <w:p w:rsidR="00DA0CBA" w:rsidRPr="004D4D47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14687,9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</w:pPr>
            <w:r w:rsidRPr="0072240F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</w:pPr>
            <w:r w:rsidRPr="0072240F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</w:pPr>
            <w:r w:rsidRPr="0072240F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396" w:type="dxa"/>
            <w:gridSpan w:val="2"/>
            <w:vMerge/>
          </w:tcPr>
          <w:p w:rsidR="00DA0CBA" w:rsidRPr="00A25239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DA0CBA" w:rsidRPr="00A25239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0D04C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650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выплате </w:t>
            </w:r>
            <w:proofErr w:type="spellStart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детям-сиро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04C7">
              <w:rPr>
                <w:rFonts w:ascii="Times New Roman" w:hAnsi="Times New Roman" w:cs="Times New Roman"/>
                <w:sz w:val="24"/>
                <w:szCs w:val="24"/>
              </w:rPr>
              <w:t xml:space="preserve">детям, </w:t>
            </w: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0D04C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3361D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3361D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3361D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3361D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детей-си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рот и д</w:t>
            </w:r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ос-</w:t>
            </w:r>
            <w:proofErr w:type="spellStart"/>
            <w:r w:rsidRPr="005E1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тавшихся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634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 xml:space="preserve">,  и лиц </w:t>
            </w:r>
            <w:proofErr w:type="gramStart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19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C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(управление по делам семьи и детства)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0D04C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оставшимся без 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 и лицам из их числа на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-венную ре-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по-жизненного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наследуемого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владения), в том числе   на  оплату услуг, необходимых для ее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осу-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ществив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регис-трацию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по-жизненно-го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-дуемого владения) жилого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на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792,0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количества детей-си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 и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(управление по делам семьи и детства)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0D04C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на ремонт жилых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поме-щений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при-надлежащих детям-сиро-там и детям, оставшимся без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и лицам из их числа на праве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соб-</w:t>
            </w:r>
            <w:r w:rsidRPr="00E3504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Pr="00E35047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окончании пребывания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</w:t>
            </w:r>
            <w:proofErr w:type="spellStart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в </w:t>
            </w:r>
            <w:proofErr w:type="spell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реждениях</w:t>
            </w:r>
            <w:proofErr w:type="spellEnd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Pr="00604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семьях,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ях</w:t>
            </w:r>
            <w:proofErr w:type="spellEnd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опекунов      (</w:t>
            </w:r>
            <w:proofErr w:type="spellStart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</w:t>
            </w:r>
            <w:r w:rsidRPr="00317A5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17A59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1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по окончании службы в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 и лиц из их числа, </w:t>
            </w: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прове-ден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0D04C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возвраще-нии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исполняю-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нака-зание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лишения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-боды, при их возвращении </w:t>
            </w: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указанные жилые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DA0CBA">
        <w:tc>
          <w:tcPr>
            <w:tcW w:w="817" w:type="dxa"/>
          </w:tcPr>
          <w:p w:rsidR="00DA0CBA" w:rsidRPr="004D4D4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   по </w:t>
            </w: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выплате ежемесячных денежных средств на содержание детей-сирот  и   детей,   ос-</w:t>
            </w:r>
            <w:proofErr w:type="spellStart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тавшихся</w:t>
            </w:r>
            <w:proofErr w:type="spellEnd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</w:t>
            </w:r>
            <w:r w:rsidRPr="00E3504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находящихся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опекой (попечитель-</w:t>
            </w:r>
            <w:proofErr w:type="spellStart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-чая предвари-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shd w:val="clear" w:color="auto" w:fill="auto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shd w:val="clear" w:color="auto" w:fill="FFFFFF" w:themeFill="background1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71533,5</w:t>
            </w:r>
          </w:p>
        </w:tc>
        <w:tc>
          <w:tcPr>
            <w:tcW w:w="1232" w:type="dxa"/>
            <w:shd w:val="clear" w:color="auto" w:fill="FFFFFF" w:themeFill="background1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11115,8</w:t>
            </w:r>
          </w:p>
        </w:tc>
        <w:tc>
          <w:tcPr>
            <w:tcW w:w="1232" w:type="dxa"/>
            <w:shd w:val="clear" w:color="auto" w:fill="FFFFFF" w:themeFill="background1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14474,8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13442,8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15684,2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16815,9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</w:t>
            </w: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рот  и де-</w:t>
            </w:r>
            <w:proofErr w:type="spellStart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</w:t>
            </w:r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-ку (попе-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переданных на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0D04C7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выплате 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>тающегося</w:t>
            </w:r>
            <w:proofErr w:type="spellEnd"/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приемным роди</w:t>
            </w:r>
            <w:r w:rsidRPr="0000737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 за оказание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 по </w:t>
            </w:r>
            <w:proofErr w:type="spellStart"/>
            <w:r w:rsidRPr="00007373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737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питанию  приемных детей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35019,4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4078,3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6014,7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6998,6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8568,0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9359,8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  <w:proofErr w:type="gramEnd"/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</w:t>
            </w:r>
            <w:r w:rsidRPr="00196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детства)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ние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бес-платного проезда на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4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4161,0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1197,1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рот 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(управление по делам семьи и детства)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пригородном </w:t>
            </w: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такси) детей-сирот и детей,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 находящихся  под  опекой (попечитель-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-чая пред-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 (попе-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переданных</w:t>
            </w: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или на пат-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ронатное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нием</w:t>
            </w:r>
            <w:proofErr w:type="spellEnd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обучающихся  в </w:t>
            </w:r>
            <w:proofErr w:type="spellStart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3C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31" w:type="dxa"/>
            <w:gridSpan w:val="2"/>
          </w:tcPr>
          <w:p w:rsidR="00DA0CBA" w:rsidRPr="009A4644" w:rsidRDefault="00DA0CBA" w:rsidP="009E2BEB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9A4644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1250,4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CE74A9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CE74A9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патронат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(управление по делам семьи и </w:t>
            </w:r>
            <w:proofErr w:type="gramEnd"/>
          </w:p>
        </w:tc>
      </w:tr>
      <w:tr w:rsidR="00DA0CBA" w:rsidRPr="004E260D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 выплате </w:t>
            </w: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вознаг-раждения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причитающе-гося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патро-натным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-питателям за оказание ус-луг по осу-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ществлению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патронатного воспитания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постинтер-натного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со-провождения</w:t>
            </w: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и пост-интернат-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proofErr w:type="gramEnd"/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D47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выплате ежемесячн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денежных средств на содержание детей, нужда-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особой заботе государства, переданных на патронат-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949,6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FE0B92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FE0B92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FE0B92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proofErr w:type="gramEnd"/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оплате проезда де-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 находящихся под опекой (попечитель-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-чая предвари-тельную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попечи-тельство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реданных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воспитание в  приемную семью или на патронатное воспитание, к месту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рот  и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4600" w:type="dxa"/>
            <w:gridSpan w:val="15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укрепление института семьи, формирование в обществе позитивного образа семьи, профилактика социального сиротства</w:t>
            </w:r>
          </w:p>
        </w:tc>
      </w:tr>
      <w:tr w:rsidR="00DA0CBA" w:rsidTr="009E2BEB">
        <w:tc>
          <w:tcPr>
            <w:tcW w:w="817" w:type="dxa"/>
          </w:tcPr>
          <w:p w:rsidR="00DA0CBA" w:rsidRPr="00DA4098" w:rsidRDefault="00DA0CBA" w:rsidP="009E2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650" w:type="dxa"/>
          </w:tcPr>
          <w:p w:rsidR="00DA0CBA" w:rsidRPr="00DA4098" w:rsidRDefault="00DA0CBA" w:rsidP="009E2B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</w:tc>
        <w:tc>
          <w:tcPr>
            <w:tcW w:w="1231" w:type="dxa"/>
            <w:gridSpan w:val="2"/>
          </w:tcPr>
          <w:p w:rsidR="00DA0CBA" w:rsidRPr="00DA4098" w:rsidRDefault="00DA0CBA" w:rsidP="009E2BEB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DA4098" w:rsidRDefault="00DA0CBA" w:rsidP="009E2B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0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DA0CBA" w:rsidRDefault="00DA0CBA" w:rsidP="009E2BEB">
            <w:pPr>
              <w:jc w:val="center"/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0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DA0CBA" w:rsidRDefault="00DA0CBA" w:rsidP="009E2BEB">
            <w:pPr>
              <w:jc w:val="center"/>
            </w:pP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9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9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495798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798">
              <w:rPr>
                <w:rFonts w:ascii="Times New Roman" w:hAnsi="Times New Roman"/>
                <w:sz w:val="24"/>
                <w:szCs w:val="24"/>
              </w:rPr>
              <w:t>льтуры</w:t>
            </w:r>
            <w:proofErr w:type="spellEnd"/>
            <w:proofErr w:type="gramEnd"/>
            <w:r w:rsidRPr="00495798">
              <w:rPr>
                <w:rFonts w:ascii="Times New Roman" w:hAnsi="Times New Roman"/>
                <w:sz w:val="24"/>
                <w:szCs w:val="24"/>
              </w:rPr>
              <w:t>, искус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8249CB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</w:p>
          <w:p w:rsidR="00DA0CBA" w:rsidRPr="008249CB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DA0CBA" w:rsidRPr="008249CB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-родного</w:t>
            </w:r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семьи;</w:t>
            </w:r>
          </w:p>
          <w:p w:rsidR="00DA0CBA" w:rsidRPr="008249CB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Всероссий-ского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 семьи, любви и верности;</w:t>
            </w:r>
          </w:p>
          <w:p w:rsidR="00DA0CBA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-Дня матери</w:t>
            </w: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0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0E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0CBA" w:rsidRDefault="00DA0CBA" w:rsidP="009E2B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про-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паганди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</w:t>
            </w:r>
            <w:proofErr w:type="spellStart"/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-мления   к   семейным победам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</w:t>
            </w:r>
            <w:proofErr w:type="gram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тографии</w:t>
            </w:r>
            <w:proofErr w:type="spellEnd"/>
            <w:proofErr w:type="gram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ад-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Геленджик, а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(управление по делам семьи и детства), мун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бюджетные </w:t>
            </w:r>
            <w:proofErr w:type="spellStart"/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t>уч-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proofErr w:type="spellEnd"/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10690,2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5343,7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1011,8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1433,9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069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121839,8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15664,8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22720,9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24568,9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28410,5</w:t>
            </w:r>
          </w:p>
        </w:tc>
        <w:tc>
          <w:tcPr>
            <w:tcW w:w="1069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30474,7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ральный </w:t>
            </w: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1" w:type="dxa"/>
            <w:gridSpan w:val="2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14687,9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1069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0" w:type="dxa"/>
            <w:gridSpan w:val="15"/>
            <w:vAlign w:val="center"/>
          </w:tcPr>
          <w:p w:rsidR="00DA0CBA" w:rsidRPr="004E260D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D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0" w:type="dxa"/>
            <w:gridSpan w:val="15"/>
            <w:vAlign w:val="center"/>
          </w:tcPr>
          <w:p w:rsidR="00DA0CBA" w:rsidRPr="004E260D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D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2C7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650" w:type="dxa"/>
          </w:tcPr>
          <w:p w:rsidR="00DA0CBA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7FD">
              <w:rPr>
                <w:rFonts w:ascii="Times New Roman" w:hAnsi="Times New Roman"/>
                <w:sz w:val="24"/>
                <w:szCs w:val="24"/>
              </w:rPr>
              <w:t xml:space="preserve">Организация лагерей </w:t>
            </w:r>
            <w:proofErr w:type="gramStart"/>
            <w:r w:rsidRPr="001927FD">
              <w:rPr>
                <w:rFonts w:ascii="Times New Roman" w:hAnsi="Times New Roman"/>
                <w:sz w:val="24"/>
                <w:szCs w:val="24"/>
              </w:rPr>
              <w:t>дне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927FD">
              <w:rPr>
                <w:rFonts w:ascii="Times New Roman" w:hAnsi="Times New Roman"/>
                <w:sz w:val="24"/>
                <w:szCs w:val="24"/>
              </w:rPr>
              <w:t>вного</w:t>
            </w:r>
            <w:proofErr w:type="spellEnd"/>
            <w:proofErr w:type="gramEnd"/>
            <w:r w:rsidRPr="00192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27FD">
              <w:rPr>
                <w:rFonts w:ascii="Times New Roman" w:hAnsi="Times New Roman"/>
                <w:sz w:val="24"/>
                <w:szCs w:val="24"/>
              </w:rPr>
              <w:t>пребы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7F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1927FD">
              <w:rPr>
                <w:rFonts w:ascii="Times New Roman" w:hAnsi="Times New Roman"/>
                <w:sz w:val="24"/>
                <w:szCs w:val="24"/>
              </w:rPr>
              <w:t xml:space="preserve"> на базе муниципал</w:t>
            </w:r>
            <w:r w:rsidRPr="001927FD">
              <w:rPr>
                <w:rFonts w:ascii="Times New Roman" w:hAnsi="Times New Roman"/>
                <w:sz w:val="24"/>
                <w:szCs w:val="24"/>
              </w:rPr>
              <w:t>ь</w:t>
            </w:r>
            <w:r w:rsidRPr="001927FD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1927FD">
              <w:rPr>
                <w:rFonts w:ascii="Times New Roman" w:hAnsi="Times New Roman"/>
                <w:sz w:val="24"/>
                <w:szCs w:val="24"/>
              </w:rPr>
              <w:t>о</w:t>
            </w:r>
            <w:r w:rsidRPr="001927FD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в </w:t>
            </w:r>
            <w:proofErr w:type="spellStart"/>
            <w:r w:rsidRPr="001927FD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7F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927FD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B12C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4E260D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</w:t>
            </w:r>
            <w:proofErr w:type="gramStart"/>
            <w:r w:rsidRPr="006B12C7">
              <w:rPr>
                <w:rFonts w:ascii="Times New Roman" w:hAnsi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12C7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6B1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2C7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2C7">
              <w:rPr>
                <w:rFonts w:ascii="Times New Roman" w:hAnsi="Times New Roman"/>
                <w:sz w:val="24"/>
                <w:szCs w:val="24"/>
              </w:rPr>
              <w:t xml:space="preserve">ванными формами отдыха в </w:t>
            </w:r>
            <w:proofErr w:type="spellStart"/>
            <w:r w:rsidRPr="006B12C7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B12C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6B12C7">
              <w:rPr>
                <w:rFonts w:ascii="Times New Roman" w:hAnsi="Times New Roman"/>
                <w:sz w:val="24"/>
                <w:szCs w:val="24"/>
              </w:rPr>
              <w:t xml:space="preserve"> пери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</w:tcPr>
          <w:p w:rsidR="00DA0CBA" w:rsidRPr="00257FD2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лее -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FD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257FD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0CBA" w:rsidRPr="004E260D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RPr="004E260D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</w:t>
            </w:r>
            <w:proofErr w:type="gram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</w:t>
            </w:r>
            <w:proofErr w:type="spellEnd"/>
            <w:proofErr w:type="gram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ждения)</w:t>
            </w:r>
          </w:p>
        </w:tc>
      </w:tr>
      <w:tr w:rsidR="00DA0CBA" w:rsidTr="009E2BEB">
        <w:trPr>
          <w:trHeight w:val="5520"/>
        </w:trPr>
        <w:tc>
          <w:tcPr>
            <w:tcW w:w="817" w:type="dxa"/>
          </w:tcPr>
          <w:p w:rsidR="00DA0CBA" w:rsidRPr="004D4D47" w:rsidRDefault="00DA0CBA" w:rsidP="009E2B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650" w:type="dxa"/>
          </w:tcPr>
          <w:p w:rsidR="00DA0CBA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57370">
              <w:rPr>
                <w:rFonts w:ascii="Times New Roman" w:hAnsi="Times New Roman"/>
                <w:sz w:val="24"/>
                <w:szCs w:val="24"/>
              </w:rPr>
              <w:t xml:space="preserve">профильных лагерей 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ниципальны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70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proofErr w:type="gramStart"/>
            <w:r w:rsidRPr="00D57370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70">
              <w:rPr>
                <w:rFonts w:ascii="Times New Roman" w:hAnsi="Times New Roman"/>
                <w:sz w:val="24"/>
                <w:szCs w:val="24"/>
              </w:rPr>
              <w:t>тельными</w:t>
            </w:r>
            <w:proofErr w:type="gramEnd"/>
            <w:r w:rsidRPr="00D57370"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proofErr w:type="spellEnd"/>
            <w:r w:rsidRPr="00D573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70">
              <w:rPr>
                <w:rFonts w:ascii="Times New Roman" w:hAnsi="Times New Roman"/>
                <w:sz w:val="24"/>
                <w:szCs w:val="24"/>
              </w:rPr>
              <w:t>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орга-низацию</w:t>
            </w:r>
            <w:proofErr w:type="spellEnd"/>
            <w:r w:rsidRPr="00D5737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дыха</w:t>
            </w:r>
            <w:proofErr w:type="spellEnd"/>
            <w:r w:rsidRPr="00D573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70">
              <w:rPr>
                <w:rFonts w:ascii="Times New Roman" w:hAnsi="Times New Roman"/>
                <w:sz w:val="24"/>
                <w:szCs w:val="24"/>
              </w:rPr>
              <w:t>доровления</w:t>
            </w:r>
            <w:proofErr w:type="spellEnd"/>
            <w:r w:rsidRPr="00D57370"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D57370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737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57370">
              <w:rPr>
                <w:rFonts w:ascii="Times New Roman" w:hAnsi="Times New Roman"/>
                <w:sz w:val="24"/>
                <w:szCs w:val="24"/>
              </w:rPr>
              <w:t xml:space="preserve"> время      с днев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 xml:space="preserve">пребыванием с </w:t>
            </w:r>
            <w:proofErr w:type="spellStart"/>
            <w:r w:rsidRPr="008A556F"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proofErr w:type="spellStart"/>
            <w:r w:rsidRPr="008A556F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>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r w:rsidRPr="008A556F">
              <w:rPr>
                <w:rFonts w:ascii="Times New Roman" w:hAnsi="Times New Roman"/>
                <w:sz w:val="24"/>
                <w:szCs w:val="24"/>
              </w:rPr>
              <w:t xml:space="preserve"> их пита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556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31" w:type="dxa"/>
            <w:gridSpan w:val="2"/>
          </w:tcPr>
          <w:p w:rsidR="00DA0CBA" w:rsidRPr="000D04C7" w:rsidRDefault="00DA0CBA" w:rsidP="009E2BEB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hAnsi="Times New Roman"/>
                <w:sz w:val="24"/>
                <w:szCs w:val="24"/>
              </w:rPr>
              <w:t xml:space="preserve">2016-2019 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0D04C7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D760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2755,6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9CB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 xml:space="preserve">количества детей, </w:t>
            </w:r>
            <w:proofErr w:type="gramStart"/>
            <w:r w:rsidRPr="008A556F">
              <w:rPr>
                <w:rFonts w:ascii="Times New Roman" w:hAnsi="Times New Roman"/>
                <w:sz w:val="24"/>
                <w:szCs w:val="24"/>
              </w:rPr>
              <w:t>ох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556F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56F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 xml:space="preserve">ванными формами отдыха в </w:t>
            </w:r>
            <w:proofErr w:type="spellStart"/>
            <w:r w:rsidRPr="008A556F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 w:rsidRPr="008A556F">
              <w:rPr>
                <w:rFonts w:ascii="Times New Roman" w:hAnsi="Times New Roman"/>
                <w:sz w:val="24"/>
                <w:szCs w:val="24"/>
              </w:rPr>
              <w:t>-од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A4644">
              <w:rPr>
                <w:rFonts w:ascii="Times New Roman" w:hAnsi="Times New Roman"/>
                <w:sz w:val="24"/>
                <w:szCs w:val="24"/>
              </w:rPr>
              <w:t>о</w:t>
            </w:r>
            <w:r w:rsidRPr="009A4644">
              <w:rPr>
                <w:rFonts w:ascii="Times New Roman" w:hAnsi="Times New Roman"/>
                <w:sz w:val="24"/>
                <w:szCs w:val="24"/>
              </w:rPr>
              <w:t>б</w:t>
            </w:r>
            <w:r w:rsidRPr="009A4644">
              <w:rPr>
                <w:rFonts w:ascii="Times New Roman" w:hAnsi="Times New Roman"/>
                <w:sz w:val="24"/>
                <w:szCs w:val="24"/>
              </w:rPr>
              <w:t>разования, м</w:t>
            </w:r>
            <w:r w:rsidRPr="009A4644">
              <w:rPr>
                <w:rFonts w:ascii="Times New Roman" w:hAnsi="Times New Roman"/>
                <w:sz w:val="24"/>
                <w:szCs w:val="24"/>
              </w:rPr>
              <w:t>у</w:t>
            </w:r>
            <w:r w:rsidRPr="009A4644">
              <w:rPr>
                <w:rFonts w:ascii="Times New Roman" w:hAnsi="Times New Roman"/>
                <w:sz w:val="24"/>
                <w:szCs w:val="24"/>
              </w:rPr>
              <w:t xml:space="preserve">ниципальные </w:t>
            </w:r>
            <w:proofErr w:type="gramStart"/>
            <w:r w:rsidRPr="009A4644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4644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A4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644">
              <w:rPr>
                <w:rFonts w:ascii="Times New Roman" w:hAnsi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464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DA0CBA" w:rsidRPr="00D760F8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4813,2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E7007E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BD745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D7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палаточных </w:t>
            </w:r>
            <w:proofErr w:type="spellStart"/>
            <w:proofErr w:type="gram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лагерей, 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многоднев-ных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 </w:t>
            </w:r>
            <w:proofErr w:type="spellStart"/>
            <w:proofErr w:type="gram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туриз-ма</w:t>
            </w:r>
            <w:proofErr w:type="spellEnd"/>
            <w:proofErr w:type="gram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, увели-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мероприя-тиями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кой 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напра-вленности</w:t>
            </w:r>
            <w:proofErr w:type="spellEnd"/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разования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ниципальное бюджетное </w:t>
            </w:r>
            <w:proofErr w:type="gram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</w:t>
            </w:r>
            <w:proofErr w:type="spellEnd"/>
            <w:proofErr w:type="gram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 дополнительно-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детей «Детско-юношеский центр «Росток» </w:t>
            </w:r>
            <w:proofErr w:type="spellStart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</w:t>
            </w: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</w:t>
            </w:r>
            <w:r w:rsidRPr="00BD7454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D7454">
              <w:rPr>
                <w:rFonts w:ascii="Times New Roman" w:eastAsia="Times New Roman" w:hAnsi="Times New Roman" w:cs="Times New Roman"/>
                <w:sz w:val="24"/>
                <w:szCs w:val="24"/>
              </w:rPr>
              <w:t>енджик</w:t>
            </w:r>
          </w:p>
        </w:tc>
      </w:tr>
      <w:tr w:rsidR="00DA0CBA" w:rsidTr="009E2BEB">
        <w:tc>
          <w:tcPr>
            <w:tcW w:w="817" w:type="dxa"/>
          </w:tcPr>
          <w:p w:rsidR="00DA0CBA" w:rsidRPr="005C386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1650" w:type="dxa"/>
          </w:tcPr>
          <w:p w:rsidR="00DA0CBA" w:rsidRPr="00347F7F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профи-</w:t>
            </w:r>
            <w:proofErr w:type="spellStart"/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 </w:t>
            </w:r>
            <w:proofErr w:type="spellStart"/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тельными </w:t>
            </w:r>
            <w:proofErr w:type="spellStart"/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7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реждениями</w:t>
            </w:r>
            <w:proofErr w:type="spellEnd"/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D760F8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15958,3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232" w:type="dxa"/>
          </w:tcPr>
          <w:p w:rsidR="00DA0CBA" w:rsidRDefault="00DA0CBA" w:rsidP="009E2BEB">
            <w:r w:rsidRPr="00797C0B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069" w:type="dxa"/>
          </w:tcPr>
          <w:p w:rsidR="00DA0CBA" w:rsidRDefault="00DA0CBA" w:rsidP="009E2BEB">
            <w:r w:rsidRPr="00797C0B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396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активными формами отдыха в </w:t>
            </w:r>
            <w:proofErr w:type="gram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м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ниципальные  </w:t>
            </w:r>
            <w:proofErr w:type="gram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0CBA" w:rsidTr="009E2BEB">
        <w:tc>
          <w:tcPr>
            <w:tcW w:w="817" w:type="dxa"/>
          </w:tcPr>
          <w:p w:rsidR="00DA0CBA" w:rsidRPr="005C386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6F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650" w:type="dxa"/>
          </w:tcPr>
          <w:p w:rsidR="00DA0CBA" w:rsidRPr="008334F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 для учащихся муниципал</w:t>
            </w:r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8A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0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6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61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равленности</w:t>
            </w:r>
            <w:proofErr w:type="spellEnd"/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D760F8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3999,7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526727"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526727"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526727"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396" w:type="dxa"/>
            <w:gridSpan w:val="2"/>
          </w:tcPr>
          <w:p w:rsidR="00DA0CBA" w:rsidRPr="00A04893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DA0CBA" w:rsidRPr="008334F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  </w:t>
            </w:r>
            <w:proofErr w:type="gramStart"/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активными формами отдыха</w:t>
            </w:r>
          </w:p>
        </w:tc>
        <w:tc>
          <w:tcPr>
            <w:tcW w:w="1864" w:type="dxa"/>
            <w:gridSpan w:val="2"/>
          </w:tcPr>
          <w:p w:rsidR="00DA0CBA" w:rsidRPr="00D57370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DA0CBA" w:rsidRPr="008334F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 и спорту </w:t>
            </w:r>
            <w:proofErr w:type="spellStart"/>
            <w:proofErr w:type="gram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  Геленд</w:t>
            </w:r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жик, муниципальные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04893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доставки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местам отдыха и о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D760F8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437F9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437F9F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в пути следования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Pr="00F4319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отдыха и обратно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для  летних лагерей всех типов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D760F8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5778C3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5778C3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летних лагерей всех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пов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  детей  в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герях</w:t>
            </w:r>
            <w:proofErr w:type="spellEnd"/>
            <w:proofErr w:type="gramEnd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и отдыха 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образов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каникуля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период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D760F8" w:rsidRDefault="00DA0CBA" w:rsidP="009E2BEB">
            <w:pPr>
              <w:ind w:left="-15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1206,8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A4549F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A4549F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96" w:type="dxa"/>
            <w:gridSpan w:val="2"/>
          </w:tcPr>
          <w:p w:rsidR="00DA0CBA" w:rsidRPr="00D57370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 до 18 лет</w:t>
            </w:r>
          </w:p>
        </w:tc>
        <w:tc>
          <w:tcPr>
            <w:tcW w:w="1864" w:type="dxa"/>
            <w:gridSpan w:val="2"/>
          </w:tcPr>
          <w:p w:rsidR="00DA0CBA" w:rsidRPr="00D57370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gramStart"/>
            <w:r w:rsidRPr="00D5737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rPr>
          <w:trHeight w:val="1140"/>
        </w:trPr>
        <w:tc>
          <w:tcPr>
            <w:tcW w:w="817" w:type="dxa"/>
            <w:vMerge w:val="restart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650" w:type="dxa"/>
            <w:vMerge w:val="restart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</w:t>
            </w:r>
            <w:proofErr w:type="spellStart"/>
            <w:proofErr w:type="gramStart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лярное</w:t>
            </w:r>
            <w:proofErr w:type="spellEnd"/>
            <w:proofErr w:type="gramEnd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</w:t>
            </w:r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лагерях дневного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proofErr w:type="spellEnd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CD4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5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231" w:type="dxa"/>
            <w:gridSpan w:val="2"/>
            <w:vMerge w:val="restart"/>
          </w:tcPr>
          <w:p w:rsidR="00DA0CB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vMerge w:val="restart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форм </w:t>
            </w:r>
            <w:proofErr w:type="spellStart"/>
            <w:proofErr w:type="gramStart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заня-тости</w:t>
            </w:r>
            <w:proofErr w:type="spellEnd"/>
            <w:proofErr w:type="gramEnd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ла-</w:t>
            </w:r>
            <w:proofErr w:type="spellStart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герях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днев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</w:t>
            </w:r>
            <w:proofErr w:type="spellEnd"/>
          </w:p>
        </w:tc>
        <w:tc>
          <w:tcPr>
            <w:tcW w:w="1864" w:type="dxa"/>
            <w:gridSpan w:val="2"/>
            <w:vMerge w:val="restart"/>
          </w:tcPr>
          <w:p w:rsidR="00DA0CBA" w:rsidRPr="00CD40D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proofErr w:type="gramStart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114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A0CBA" w:rsidTr="009E2BEB">
        <w:trPr>
          <w:trHeight w:val="2160"/>
        </w:trPr>
        <w:tc>
          <w:tcPr>
            <w:tcW w:w="817" w:type="dxa"/>
            <w:vMerge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A0CBA" w:rsidRPr="00CD40D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DA0CB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gridSpan w:val="2"/>
            <w:vMerge/>
          </w:tcPr>
          <w:p w:rsidR="00DA0CBA" w:rsidRPr="00121144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DA0CBA" w:rsidRPr="00121144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rPr>
          <w:trHeight w:val="288"/>
        </w:trPr>
        <w:tc>
          <w:tcPr>
            <w:tcW w:w="817" w:type="dxa"/>
            <w:vMerge w:val="restart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1650" w:type="dxa"/>
            <w:vMerge w:val="restart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1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8A0E4B">
              <w:rPr>
                <w:rFonts w:ascii="Times New Roman" w:hAnsi="Times New Roman"/>
                <w:sz w:val="24"/>
                <w:szCs w:val="24"/>
              </w:rPr>
              <w:t>отдыха детей в профиль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лагерях, организован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0E4B">
              <w:rPr>
                <w:rFonts w:ascii="Times New Roman" w:hAnsi="Times New Roman"/>
                <w:sz w:val="24"/>
                <w:szCs w:val="24"/>
              </w:rPr>
              <w:t>пальными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0E4B">
              <w:rPr>
                <w:rFonts w:ascii="Times New Roman" w:hAnsi="Times New Roman"/>
                <w:sz w:val="24"/>
                <w:szCs w:val="24"/>
              </w:rPr>
              <w:t>ющими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ганизацию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отдыха и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0E4B">
              <w:rPr>
                <w:rFonts w:ascii="Times New Roman" w:hAnsi="Times New Roman"/>
                <w:sz w:val="24"/>
                <w:szCs w:val="24"/>
              </w:rPr>
              <w:t>доровления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каникуляр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0E4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время с </w:t>
            </w:r>
            <w:proofErr w:type="gramStart"/>
            <w:r w:rsidRPr="008A0E4B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A0E4B">
              <w:rPr>
                <w:rFonts w:ascii="Times New Roman" w:hAnsi="Times New Roman"/>
                <w:sz w:val="24"/>
                <w:szCs w:val="24"/>
              </w:rPr>
              <w:t>быванием</w:t>
            </w:r>
            <w:proofErr w:type="spellEnd"/>
            <w:r w:rsidRPr="008A0E4B">
              <w:rPr>
                <w:rFonts w:ascii="Times New Roman" w:hAnsi="Times New Roman"/>
                <w:sz w:val="24"/>
                <w:szCs w:val="24"/>
              </w:rPr>
              <w:t xml:space="preserve"> с обязательной организацией </w:t>
            </w:r>
          </w:p>
        </w:tc>
        <w:tc>
          <w:tcPr>
            <w:tcW w:w="1231" w:type="dxa"/>
            <w:gridSpan w:val="2"/>
            <w:vMerge w:val="restart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17">
              <w:rPr>
                <w:rFonts w:ascii="Times New Roman" w:hAnsi="Times New Roman"/>
                <w:sz w:val="24"/>
                <w:szCs w:val="24"/>
              </w:rPr>
              <w:t xml:space="preserve">2016-2019 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D17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1214,0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314,7</w:t>
            </w:r>
          </w:p>
        </w:tc>
        <w:tc>
          <w:tcPr>
            <w:tcW w:w="1396" w:type="dxa"/>
            <w:gridSpan w:val="2"/>
            <w:vMerge w:val="restart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лагерях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64" w:type="dxa"/>
            <w:gridSpan w:val="2"/>
            <w:vMerge w:val="restart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A0CBA" w:rsidTr="009E2BEB">
        <w:trPr>
          <w:trHeight w:val="5385"/>
        </w:trPr>
        <w:tc>
          <w:tcPr>
            <w:tcW w:w="817" w:type="dxa"/>
            <w:vMerge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A0CBA" w:rsidRPr="008A0E4B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10926,2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2832,7</w:t>
            </w:r>
          </w:p>
        </w:tc>
        <w:tc>
          <w:tcPr>
            <w:tcW w:w="1396" w:type="dxa"/>
            <w:gridSpan w:val="2"/>
            <w:vMerge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rPr>
          <w:trHeight w:val="288"/>
        </w:trPr>
        <w:tc>
          <w:tcPr>
            <w:tcW w:w="817" w:type="dxa"/>
          </w:tcPr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8A0E4B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8A556F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rPr>
          <w:trHeight w:val="288"/>
        </w:trPr>
        <w:tc>
          <w:tcPr>
            <w:tcW w:w="817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8A0E4B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питания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A0CBA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rPr>
          <w:trHeight w:val="4692"/>
        </w:trPr>
        <w:tc>
          <w:tcPr>
            <w:tcW w:w="817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рабочих мест для </w:t>
            </w:r>
            <w:proofErr w:type="gramStart"/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7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761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E4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 от 14 до 18 лет в свободное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учебы время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</w:t>
            </w:r>
            <w:r w:rsidRPr="008A0E4B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0E4B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8A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0E4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1E218B">
              <w:rPr>
                <w:rFonts w:ascii="Times New Roman" w:eastAsia="Times New Roman" w:hAnsi="Times New Roman" w:cs="Times New Roman"/>
                <w:sz w:val="24"/>
                <w:szCs w:val="24"/>
              </w:rPr>
              <w:t>ды, отряды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«Новые </w:t>
            </w:r>
            <w:proofErr w:type="spellStart"/>
            <w:r w:rsidRPr="001E218B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218B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муровцы</w:t>
            </w:r>
            <w:proofErr w:type="spellEnd"/>
            <w:r w:rsidRPr="001E218B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7377,1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776269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776269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396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1AB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1AB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тру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E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от учебы время</w:t>
            </w:r>
            <w:proofErr w:type="gramEnd"/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940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6F2B73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2B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F2B73" w:rsidRDefault="00DA0CBA" w:rsidP="009E2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B73"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DA0CBA" w:rsidRPr="006F2B73" w:rsidRDefault="00DA0CBA" w:rsidP="009E2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B73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39507,0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7811,4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069" w:type="dxa"/>
          </w:tcPr>
          <w:p w:rsidR="00DA0CBA" w:rsidRPr="0074327B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396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F2B73" w:rsidRDefault="00DA0CBA" w:rsidP="009E2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B73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</w:p>
          <w:p w:rsidR="00DA0CBA" w:rsidRPr="006F2B73" w:rsidRDefault="00DA0CBA" w:rsidP="009E2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B73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12609,2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232" w:type="dxa"/>
          </w:tcPr>
          <w:p w:rsidR="00DA0CBA" w:rsidRPr="0074327B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2783,0</w:t>
            </w:r>
          </w:p>
        </w:tc>
        <w:tc>
          <w:tcPr>
            <w:tcW w:w="1069" w:type="dxa"/>
          </w:tcPr>
          <w:p w:rsidR="00DA0CBA" w:rsidRPr="0074327B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2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2832,7</w:t>
            </w:r>
          </w:p>
        </w:tc>
        <w:tc>
          <w:tcPr>
            <w:tcW w:w="1396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15"/>
            <w:vAlign w:val="center"/>
          </w:tcPr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600" w:type="dxa"/>
            <w:gridSpan w:val="15"/>
            <w:vAlign w:val="center"/>
          </w:tcPr>
          <w:p w:rsidR="00DA0CBA" w:rsidRPr="004E260D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формирование комплексного подхода при организации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правон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несовершеннолетних по защите прав и законных интересов детей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50" w:type="dxa"/>
          </w:tcPr>
          <w:p w:rsidR="00DA0CBA" w:rsidRPr="00AA496A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краевых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курсов, в том числе:</w:t>
            </w:r>
          </w:p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-«Я выбираю ответствен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4F51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4F51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4F51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4F51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4F51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spellEnd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5C1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город-курорт </w:t>
            </w:r>
            <w:proofErr w:type="spellStart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  <w:proofErr w:type="spellEnd"/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End"/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-«Планета детства»;</w:t>
            </w:r>
          </w:p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-«Кубанские каникулы»;</w:t>
            </w:r>
          </w:p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-«Здравствуй, мама»;</w:t>
            </w:r>
          </w:p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-«Формула успеха»;</w:t>
            </w: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Социаль-ные</w:t>
            </w:r>
            <w:proofErr w:type="spellEnd"/>
            <w:proofErr w:type="gram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ини-циативы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опа-сные</w:t>
            </w:r>
            <w:proofErr w:type="spellEnd"/>
            <w:proofErr w:type="gram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дея-ния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уве-личение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-ников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 </w:t>
            </w:r>
            <w:proofErr w:type="gram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50" w:type="dxa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подвоза детей к месту пр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нальных, краевых м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и обратно</w:t>
            </w:r>
          </w:p>
        </w:tc>
        <w:tc>
          <w:tcPr>
            <w:tcW w:w="1231" w:type="dxa"/>
            <w:gridSpan w:val="2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E232F9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E232F9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шен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них, </w:t>
            </w:r>
            <w:proofErr w:type="spellStart"/>
            <w:proofErr w:type="gram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ящих</w:t>
            </w:r>
            <w:proofErr w:type="spellEnd"/>
            <w:proofErr w:type="gramEnd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тическом</w:t>
            </w:r>
            <w:proofErr w:type="spellEnd"/>
          </w:p>
          <w:p w:rsidR="00DA0CBA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при-</w:t>
            </w:r>
            <w:proofErr w:type="spell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нимающих</w:t>
            </w:r>
            <w:proofErr w:type="spellEnd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социально </w:t>
            </w:r>
            <w:proofErr w:type="gram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(отдел  по </w:t>
            </w:r>
            <w:proofErr w:type="gram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лам</w:t>
            </w:r>
            <w:proofErr w:type="gramEnd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600" w:type="dxa"/>
            <w:gridSpan w:val="15"/>
            <w:vAlign w:val="center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0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1" w:type="dxa"/>
            <w:gridSpan w:val="2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продукции: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FC298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FC298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FC298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  <w:gridSpan w:val="2"/>
          </w:tcPr>
          <w:p w:rsidR="00DA0CBA" w:rsidRPr="00C5303E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  <w:gridSpan w:val="2"/>
          </w:tcPr>
          <w:p w:rsidR="00DA0CBA" w:rsidRPr="00C5303E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  по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5303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</w:tr>
      <w:tr w:rsidR="00DA0CBA" w:rsidTr="009E2BEB">
        <w:tc>
          <w:tcPr>
            <w:tcW w:w="817" w:type="dxa"/>
          </w:tcPr>
          <w:p w:rsidR="00DA0CBA" w:rsidRPr="004D4D47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</w:p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180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</w:tcPr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привлечен-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ад-министра-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от-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ненадлежа-щее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испол-нение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ро-дительских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обязанно-стей</w:t>
            </w:r>
            <w:proofErr w:type="spellEnd"/>
          </w:p>
        </w:tc>
        <w:tc>
          <w:tcPr>
            <w:tcW w:w="1864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701" w:type="dxa"/>
            <w:gridSpan w:val="2"/>
          </w:tcPr>
          <w:p w:rsidR="00DA0CBA" w:rsidRDefault="00DA0CBA" w:rsidP="009E2BE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городского мероприятия, </w:t>
            </w:r>
            <w:proofErr w:type="spellStart"/>
            <w:proofErr w:type="gram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нятию Закона 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нодарского  </w:t>
            </w:r>
            <w:r w:rsidRPr="00F62617">
              <w:rPr>
                <w:rFonts w:ascii="Times New Roman" w:hAnsi="Times New Roman"/>
                <w:sz w:val="24"/>
                <w:szCs w:val="24"/>
              </w:rPr>
              <w:t xml:space="preserve">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                   21 июля                  2008 года  </w:t>
            </w:r>
            <w:r w:rsidRPr="00F62617">
              <w:rPr>
                <w:rFonts w:ascii="Times New Roman" w:hAnsi="Times New Roman"/>
                <w:sz w:val="24"/>
                <w:szCs w:val="24"/>
              </w:rPr>
              <w:t>№1539-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 </w:t>
            </w:r>
          </w:p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мерах по профилактике безнадзорн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нолетних в Краснода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ском крае»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B56AA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B56AA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B56AA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B56AA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  <w:gridSpan w:val="2"/>
          </w:tcPr>
          <w:p w:rsidR="00DA0CBA" w:rsidRPr="009141B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ше-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 w:rsidRPr="0091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1B2">
              <w:rPr>
                <w:rFonts w:ascii="Times New Roman" w:hAnsi="Times New Roman"/>
                <w:sz w:val="24"/>
                <w:szCs w:val="24"/>
              </w:rPr>
              <w:t>совершаю-</w:t>
            </w:r>
            <w:proofErr w:type="spellStart"/>
            <w:r w:rsidRPr="009141B2"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 w:rsidRPr="009141B2">
              <w:rPr>
                <w:rFonts w:ascii="Times New Roman" w:hAnsi="Times New Roman"/>
                <w:sz w:val="24"/>
                <w:szCs w:val="24"/>
              </w:rPr>
              <w:t xml:space="preserve"> прав</w:t>
            </w:r>
            <w:proofErr w:type="gramStart"/>
            <w:r w:rsidRPr="009141B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141B2">
              <w:rPr>
                <w:rFonts w:ascii="Times New Roman" w:hAnsi="Times New Roman"/>
                <w:sz w:val="24"/>
                <w:szCs w:val="24"/>
              </w:rPr>
              <w:t xml:space="preserve"> нарушения и </w:t>
            </w:r>
            <w:proofErr w:type="spellStart"/>
            <w:r w:rsidRPr="009141B2">
              <w:rPr>
                <w:rFonts w:ascii="Times New Roman" w:hAnsi="Times New Roman"/>
                <w:sz w:val="24"/>
                <w:szCs w:val="24"/>
              </w:rPr>
              <w:t>преступ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41B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864" w:type="dxa"/>
            <w:gridSpan w:val="2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(отдел  по </w:t>
            </w:r>
            <w:proofErr w:type="gram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лам</w:t>
            </w:r>
            <w:proofErr w:type="gramEnd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4D75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CBA" w:rsidTr="009E2BEB">
        <w:tc>
          <w:tcPr>
            <w:tcW w:w="817" w:type="dxa"/>
          </w:tcPr>
          <w:p w:rsidR="00DA0CBA" w:rsidRPr="004D7559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1701" w:type="dxa"/>
            <w:gridSpan w:val="2"/>
          </w:tcPr>
          <w:p w:rsidR="00DA0CBA" w:rsidRPr="004D7559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D0A">
              <w:rPr>
                <w:rFonts w:ascii="Times New Roman" w:hAnsi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2C7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DA0C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636B5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32" w:type="dxa"/>
          </w:tcPr>
          <w:p w:rsidR="00DA0CBA" w:rsidRDefault="00DA0CBA" w:rsidP="009E2BEB">
            <w:pPr>
              <w:jc w:val="center"/>
            </w:pPr>
            <w:r w:rsidRPr="00636B5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9" w:type="dxa"/>
          </w:tcPr>
          <w:p w:rsidR="00DA0CBA" w:rsidRDefault="00DA0CBA" w:rsidP="009E2BEB">
            <w:pPr>
              <w:jc w:val="center"/>
            </w:pPr>
            <w:r w:rsidRPr="00636B5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96" w:type="dxa"/>
            <w:gridSpan w:val="2"/>
          </w:tcPr>
          <w:p w:rsidR="00DA0CBA" w:rsidRPr="009141B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</w:tc>
        <w:tc>
          <w:tcPr>
            <w:tcW w:w="1864" w:type="dxa"/>
            <w:gridSpan w:val="2"/>
          </w:tcPr>
          <w:p w:rsidR="00DA0CBA" w:rsidRPr="004D7559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DA0CBA" w:rsidRPr="00BD4B41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4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gridSpan w:val="2"/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51341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</w:t>
            </w:r>
            <w:proofErr w:type="gramStart"/>
            <w:r w:rsidRPr="0090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02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летних, </w:t>
            </w:r>
            <w:proofErr w:type="spellStart"/>
            <w:r w:rsidRPr="007F6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сос-</w:t>
            </w:r>
            <w:r w:rsidRPr="00F5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тоящих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профилакти-ческом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учете, в церемониях награждения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победителей    краевых 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1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F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5F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2B51E5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DA0CBA" w:rsidRPr="00437F9F" w:rsidRDefault="00DA0CBA" w:rsidP="009E2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7F66A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ше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нолетних, находящихся  в  </w:t>
            </w:r>
            <w:proofErr w:type="spellStart"/>
            <w:proofErr w:type="gram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proofErr w:type="gram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вершающих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ступления, принима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F51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участие в социально </w:t>
            </w:r>
            <w:r w:rsidRPr="00F6261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26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626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261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F6">
              <w:rPr>
                <w:rFonts w:ascii="Times New Roman" w:hAnsi="Times New Roman" w:cs="Times New Roman"/>
                <w:sz w:val="24"/>
                <w:szCs w:val="24"/>
              </w:rPr>
              <w:t>(отдел  по де</w:t>
            </w:r>
            <w:r w:rsidRPr="007F66AC">
              <w:rPr>
                <w:rFonts w:ascii="Times New Roman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proofErr w:type="gramStart"/>
            <w:r w:rsidRPr="007F66AC">
              <w:rPr>
                <w:rFonts w:ascii="Times New Roman" w:hAnsi="Times New Roman" w:cs="Times New Roman"/>
                <w:sz w:val="24"/>
                <w:szCs w:val="24"/>
              </w:rPr>
              <w:t>несовер-</w:t>
            </w:r>
            <w:r w:rsidRPr="00F51341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F513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34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proofErr w:type="gramEnd"/>
            <w:r w:rsidRPr="00F51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C2B5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2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D520DD" w:rsidRDefault="00DA0CBA" w:rsidP="009E2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0DD"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DD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542,9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211" w:type="dxa"/>
            <w:gridSpan w:val="2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C2B5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пр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50739,4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13290,8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8894,9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9506,9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211" w:type="dxa"/>
            <w:gridSpan w:val="2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9523,4</w:t>
            </w: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C2B5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134449,0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17347,8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25323,0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27277,3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31193,5</w:t>
            </w:r>
          </w:p>
        </w:tc>
        <w:tc>
          <w:tcPr>
            <w:tcW w:w="1211" w:type="dxa"/>
            <w:gridSpan w:val="2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33307,4</w:t>
            </w: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C2B5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96FCE" w:rsidRDefault="00DA0CBA" w:rsidP="009E2B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</w:t>
            </w:r>
            <w:r w:rsidRPr="00696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231" w:type="dxa"/>
            <w:gridSpan w:val="2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14687,9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1232" w:type="dxa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1211" w:type="dxa"/>
            <w:gridSpan w:val="2"/>
          </w:tcPr>
          <w:p w:rsidR="00DA0CBA" w:rsidRPr="00D520DD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0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BA" w:rsidTr="009E2BEB">
        <w:tc>
          <w:tcPr>
            <w:tcW w:w="817" w:type="dxa"/>
          </w:tcPr>
          <w:p w:rsidR="00DA0CBA" w:rsidRPr="004E260D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0CBA" w:rsidRPr="00FC2B52" w:rsidRDefault="00DA0CBA" w:rsidP="009E2BEB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</w:tcPr>
          <w:p w:rsidR="00DA0CBA" w:rsidRPr="003C1D0A" w:rsidRDefault="00DA0CBA" w:rsidP="009E2BEB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A0CBA" w:rsidRPr="006B12C7" w:rsidRDefault="00DA0CBA" w:rsidP="009E2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A0CBA" w:rsidRPr="00BD4B41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199876,3</w:t>
            </w:r>
          </w:p>
        </w:tc>
        <w:tc>
          <w:tcPr>
            <w:tcW w:w="1232" w:type="dxa"/>
          </w:tcPr>
          <w:p w:rsidR="00DA0CBA" w:rsidRPr="00BD4B41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41874,4</w:t>
            </w:r>
          </w:p>
        </w:tc>
        <w:tc>
          <w:tcPr>
            <w:tcW w:w="1232" w:type="dxa"/>
          </w:tcPr>
          <w:p w:rsidR="00DA0CBA" w:rsidRPr="00BA15FF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0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34217,9</w:t>
            </w:r>
          </w:p>
        </w:tc>
        <w:tc>
          <w:tcPr>
            <w:tcW w:w="1232" w:type="dxa"/>
          </w:tcPr>
          <w:p w:rsidR="00DA0CBA" w:rsidRPr="00BD4B41" w:rsidRDefault="00DA0CBA" w:rsidP="009E2BE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37934,9</w:t>
            </w:r>
          </w:p>
        </w:tc>
        <w:tc>
          <w:tcPr>
            <w:tcW w:w="1232" w:type="dxa"/>
          </w:tcPr>
          <w:p w:rsidR="00DA0CBA" w:rsidRPr="00BD4B41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41867,6</w:t>
            </w:r>
          </w:p>
        </w:tc>
        <w:tc>
          <w:tcPr>
            <w:tcW w:w="1211" w:type="dxa"/>
            <w:gridSpan w:val="2"/>
          </w:tcPr>
          <w:p w:rsidR="00DA0CBA" w:rsidRPr="00BD4B41" w:rsidRDefault="00DA0CBA" w:rsidP="009E2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43981,5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DA0CBA" w:rsidRPr="008A556F" w:rsidRDefault="00DA0CBA" w:rsidP="009E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CBA" w:rsidRPr="00613B28" w:rsidRDefault="00DA0CBA" w:rsidP="009E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BA" w:rsidRDefault="00DA0CBA" w:rsidP="00DA0CBA">
      <w:pPr>
        <w:pStyle w:val="a3"/>
        <w:rPr>
          <w:rFonts w:ascii="Times New Roman" w:hAnsi="Times New Roman"/>
          <w:sz w:val="28"/>
          <w:szCs w:val="28"/>
        </w:rPr>
      </w:pPr>
    </w:p>
    <w:p w:rsidR="00DA0CBA" w:rsidRPr="00BD4B41" w:rsidRDefault="00DA0CBA" w:rsidP="00DA0CBA">
      <w:pPr>
        <w:pStyle w:val="a3"/>
        <w:rPr>
          <w:rFonts w:ascii="Times New Roman" w:hAnsi="Times New Roman"/>
          <w:sz w:val="28"/>
          <w:szCs w:val="28"/>
        </w:rPr>
      </w:pPr>
      <w:r w:rsidRPr="00BD4B41">
        <w:rPr>
          <w:rFonts w:ascii="Times New Roman" w:hAnsi="Times New Roman"/>
          <w:sz w:val="28"/>
          <w:szCs w:val="28"/>
        </w:rPr>
        <w:t>Начальник управления по делам</w:t>
      </w:r>
    </w:p>
    <w:p w:rsidR="00DA0CBA" w:rsidRPr="00BD4B41" w:rsidRDefault="00DA0CBA" w:rsidP="00DA0C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4B41">
        <w:rPr>
          <w:rFonts w:ascii="Times New Roman" w:hAnsi="Times New Roman"/>
          <w:sz w:val="28"/>
          <w:szCs w:val="28"/>
        </w:rPr>
        <w:t>емьи и детства администрации</w:t>
      </w:r>
    </w:p>
    <w:p w:rsidR="00DA0CBA" w:rsidRDefault="00DA0CBA" w:rsidP="00DA0C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D4B41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DA0CBA" w:rsidRPr="004E260D" w:rsidRDefault="00DA0CBA" w:rsidP="00DA0CBA">
      <w:pPr>
        <w:pStyle w:val="a3"/>
        <w:rPr>
          <w:rFonts w:ascii="Times New Roman" w:hAnsi="Times New Roman"/>
          <w:sz w:val="28"/>
          <w:szCs w:val="28"/>
        </w:rPr>
      </w:pPr>
      <w:r w:rsidRPr="00BD4B4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D4B4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D4B41">
        <w:rPr>
          <w:rFonts w:ascii="Times New Roman" w:hAnsi="Times New Roman"/>
          <w:sz w:val="28"/>
          <w:szCs w:val="28"/>
        </w:rPr>
        <w:t>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B41">
        <w:rPr>
          <w:rFonts w:ascii="Times New Roman" w:hAnsi="Times New Roman"/>
          <w:sz w:val="28"/>
          <w:szCs w:val="28"/>
        </w:rPr>
        <w:t>Литвиненко</w:t>
      </w:r>
    </w:p>
    <w:p w:rsidR="008C4FC3" w:rsidRDefault="008C4FC3" w:rsidP="00D35407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8C4FC3" w:rsidSect="008C4FC3">
      <w:headerReference w:type="default" r:id="rId10"/>
      <w:pgSz w:w="16838" w:h="11906" w:orient="landscape"/>
      <w:pgMar w:top="1701" w:right="1135" w:bottom="566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F7" w:rsidRDefault="00514CF7" w:rsidP="0018461D">
      <w:pPr>
        <w:spacing w:after="0" w:line="240" w:lineRule="auto"/>
      </w:pPr>
      <w:r>
        <w:separator/>
      </w:r>
    </w:p>
  </w:endnote>
  <w:endnote w:type="continuationSeparator" w:id="0">
    <w:p w:rsidR="00514CF7" w:rsidRDefault="00514CF7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F7" w:rsidRDefault="00514CF7" w:rsidP="0018461D">
      <w:pPr>
        <w:spacing w:after="0" w:line="240" w:lineRule="auto"/>
      </w:pPr>
      <w:r>
        <w:separator/>
      </w:r>
    </w:p>
  </w:footnote>
  <w:footnote w:type="continuationSeparator" w:id="0">
    <w:p w:rsidR="00514CF7" w:rsidRDefault="00514CF7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108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0CBA" w:rsidRPr="00875EF4" w:rsidRDefault="00DA0C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5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E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1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5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CBA" w:rsidRDefault="00DA0C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84" w:rsidRDefault="00E4668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1C2">
      <w:rPr>
        <w:noProof/>
      </w:rPr>
      <w:t>25</w:t>
    </w:r>
    <w:r>
      <w:rPr>
        <w:noProof/>
      </w:rPr>
      <w:fldChar w:fldCharType="end"/>
    </w:r>
  </w:p>
  <w:p w:rsidR="00E46684" w:rsidRDefault="00E466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14726"/>
    <w:rsid w:val="0001765D"/>
    <w:rsid w:val="00036F29"/>
    <w:rsid w:val="00041C24"/>
    <w:rsid w:val="00054F41"/>
    <w:rsid w:val="000600B3"/>
    <w:rsid w:val="0006037E"/>
    <w:rsid w:val="00067B70"/>
    <w:rsid w:val="00067ED6"/>
    <w:rsid w:val="00073E7C"/>
    <w:rsid w:val="00091DEB"/>
    <w:rsid w:val="000A09C3"/>
    <w:rsid w:val="000A492E"/>
    <w:rsid w:val="001104EC"/>
    <w:rsid w:val="001230FE"/>
    <w:rsid w:val="001267BC"/>
    <w:rsid w:val="0013052C"/>
    <w:rsid w:val="00131F5C"/>
    <w:rsid w:val="00145189"/>
    <w:rsid w:val="001459BE"/>
    <w:rsid w:val="00150333"/>
    <w:rsid w:val="00152E59"/>
    <w:rsid w:val="00160EA0"/>
    <w:rsid w:val="0017606E"/>
    <w:rsid w:val="00182A6D"/>
    <w:rsid w:val="00182FE9"/>
    <w:rsid w:val="0018461D"/>
    <w:rsid w:val="0019327F"/>
    <w:rsid w:val="001A3B84"/>
    <w:rsid w:val="001B70A0"/>
    <w:rsid w:val="001C1249"/>
    <w:rsid w:val="001C15EE"/>
    <w:rsid w:val="001C3882"/>
    <w:rsid w:val="001D1C48"/>
    <w:rsid w:val="001D5C26"/>
    <w:rsid w:val="001E57B0"/>
    <w:rsid w:val="001F21CA"/>
    <w:rsid w:val="001F3DE9"/>
    <w:rsid w:val="002002D4"/>
    <w:rsid w:val="00217D01"/>
    <w:rsid w:val="00234DFE"/>
    <w:rsid w:val="002370CB"/>
    <w:rsid w:val="00242F21"/>
    <w:rsid w:val="00254288"/>
    <w:rsid w:val="00257FD2"/>
    <w:rsid w:val="0026348E"/>
    <w:rsid w:val="002673F2"/>
    <w:rsid w:val="0028589D"/>
    <w:rsid w:val="002C1696"/>
    <w:rsid w:val="002C3C1D"/>
    <w:rsid w:val="002D0E5B"/>
    <w:rsid w:val="002D23ED"/>
    <w:rsid w:val="002F03D0"/>
    <w:rsid w:val="002F67DC"/>
    <w:rsid w:val="002F7EBE"/>
    <w:rsid w:val="003139AB"/>
    <w:rsid w:val="00326857"/>
    <w:rsid w:val="00326C4E"/>
    <w:rsid w:val="003343F0"/>
    <w:rsid w:val="00342C19"/>
    <w:rsid w:val="00377280"/>
    <w:rsid w:val="003874E1"/>
    <w:rsid w:val="00396FDA"/>
    <w:rsid w:val="003A11C2"/>
    <w:rsid w:val="003B2FF8"/>
    <w:rsid w:val="003D1820"/>
    <w:rsid w:val="003D2D01"/>
    <w:rsid w:val="003E16EF"/>
    <w:rsid w:val="003F7860"/>
    <w:rsid w:val="00406C1A"/>
    <w:rsid w:val="00424CF2"/>
    <w:rsid w:val="0043081E"/>
    <w:rsid w:val="00434749"/>
    <w:rsid w:val="00445CB2"/>
    <w:rsid w:val="004503F9"/>
    <w:rsid w:val="004537E6"/>
    <w:rsid w:val="0045420E"/>
    <w:rsid w:val="00461D3F"/>
    <w:rsid w:val="00474AE3"/>
    <w:rsid w:val="00475B38"/>
    <w:rsid w:val="00486BB4"/>
    <w:rsid w:val="004975CF"/>
    <w:rsid w:val="004A0CD8"/>
    <w:rsid w:val="004A4AE6"/>
    <w:rsid w:val="004A6642"/>
    <w:rsid w:val="004D0147"/>
    <w:rsid w:val="004D4D47"/>
    <w:rsid w:val="004D7559"/>
    <w:rsid w:val="004D7915"/>
    <w:rsid w:val="004E260D"/>
    <w:rsid w:val="004F56E7"/>
    <w:rsid w:val="004F6E4B"/>
    <w:rsid w:val="004F75B7"/>
    <w:rsid w:val="0050224F"/>
    <w:rsid w:val="00502BFC"/>
    <w:rsid w:val="005111C0"/>
    <w:rsid w:val="00514CF7"/>
    <w:rsid w:val="0052723A"/>
    <w:rsid w:val="005301A8"/>
    <w:rsid w:val="0053608B"/>
    <w:rsid w:val="00547A38"/>
    <w:rsid w:val="005537D7"/>
    <w:rsid w:val="00560EB8"/>
    <w:rsid w:val="00566430"/>
    <w:rsid w:val="0057006D"/>
    <w:rsid w:val="0058376D"/>
    <w:rsid w:val="00585720"/>
    <w:rsid w:val="00592041"/>
    <w:rsid w:val="005B627F"/>
    <w:rsid w:val="005C386A"/>
    <w:rsid w:val="005C5E2C"/>
    <w:rsid w:val="005C7729"/>
    <w:rsid w:val="00605B9C"/>
    <w:rsid w:val="00605D3E"/>
    <w:rsid w:val="00615415"/>
    <w:rsid w:val="0061622A"/>
    <w:rsid w:val="00623CA0"/>
    <w:rsid w:val="00626A07"/>
    <w:rsid w:val="00643CAB"/>
    <w:rsid w:val="006448B7"/>
    <w:rsid w:val="006620B5"/>
    <w:rsid w:val="00663F9D"/>
    <w:rsid w:val="00672F53"/>
    <w:rsid w:val="00690EE9"/>
    <w:rsid w:val="006A007C"/>
    <w:rsid w:val="006A0862"/>
    <w:rsid w:val="006A616F"/>
    <w:rsid w:val="006B1F3B"/>
    <w:rsid w:val="006B63E2"/>
    <w:rsid w:val="006C3162"/>
    <w:rsid w:val="006D2CD5"/>
    <w:rsid w:val="006D79AE"/>
    <w:rsid w:val="006E1499"/>
    <w:rsid w:val="006F0670"/>
    <w:rsid w:val="007116AC"/>
    <w:rsid w:val="0072708C"/>
    <w:rsid w:val="00734BA0"/>
    <w:rsid w:val="00736DDA"/>
    <w:rsid w:val="00737F04"/>
    <w:rsid w:val="00747E04"/>
    <w:rsid w:val="00751BD0"/>
    <w:rsid w:val="00754849"/>
    <w:rsid w:val="00760133"/>
    <w:rsid w:val="0077076A"/>
    <w:rsid w:val="00773BE0"/>
    <w:rsid w:val="00774999"/>
    <w:rsid w:val="00776587"/>
    <w:rsid w:val="00786D68"/>
    <w:rsid w:val="00792FE6"/>
    <w:rsid w:val="007968CA"/>
    <w:rsid w:val="007A628F"/>
    <w:rsid w:val="007B5E9A"/>
    <w:rsid w:val="007D0B7C"/>
    <w:rsid w:val="007E6747"/>
    <w:rsid w:val="007F6ABF"/>
    <w:rsid w:val="00825A3E"/>
    <w:rsid w:val="008372B7"/>
    <w:rsid w:val="00840FBD"/>
    <w:rsid w:val="00862A65"/>
    <w:rsid w:val="00863C2B"/>
    <w:rsid w:val="0086447A"/>
    <w:rsid w:val="0088210B"/>
    <w:rsid w:val="0088585D"/>
    <w:rsid w:val="008A0E4B"/>
    <w:rsid w:val="008C4FC3"/>
    <w:rsid w:val="008D3737"/>
    <w:rsid w:val="008D6DE5"/>
    <w:rsid w:val="008E076D"/>
    <w:rsid w:val="008E0F7B"/>
    <w:rsid w:val="008F1CAB"/>
    <w:rsid w:val="008F7A77"/>
    <w:rsid w:val="009357E2"/>
    <w:rsid w:val="00945507"/>
    <w:rsid w:val="0098216F"/>
    <w:rsid w:val="009843E8"/>
    <w:rsid w:val="009B2D87"/>
    <w:rsid w:val="009B2F67"/>
    <w:rsid w:val="00A04955"/>
    <w:rsid w:val="00A26EE9"/>
    <w:rsid w:val="00A340FE"/>
    <w:rsid w:val="00A364AC"/>
    <w:rsid w:val="00A41D40"/>
    <w:rsid w:val="00A43975"/>
    <w:rsid w:val="00A52F90"/>
    <w:rsid w:val="00A641D7"/>
    <w:rsid w:val="00A67965"/>
    <w:rsid w:val="00A67E13"/>
    <w:rsid w:val="00A721F6"/>
    <w:rsid w:val="00A7665E"/>
    <w:rsid w:val="00A80129"/>
    <w:rsid w:val="00A9469E"/>
    <w:rsid w:val="00AC763C"/>
    <w:rsid w:val="00AC7A82"/>
    <w:rsid w:val="00AD6AE1"/>
    <w:rsid w:val="00AE0D6B"/>
    <w:rsid w:val="00AE2023"/>
    <w:rsid w:val="00B06836"/>
    <w:rsid w:val="00B10482"/>
    <w:rsid w:val="00B3412E"/>
    <w:rsid w:val="00B419A0"/>
    <w:rsid w:val="00B50093"/>
    <w:rsid w:val="00B51CD8"/>
    <w:rsid w:val="00B63C1B"/>
    <w:rsid w:val="00B66CE9"/>
    <w:rsid w:val="00B739EC"/>
    <w:rsid w:val="00B74C5A"/>
    <w:rsid w:val="00B75E55"/>
    <w:rsid w:val="00B80349"/>
    <w:rsid w:val="00B81EAB"/>
    <w:rsid w:val="00BA4D50"/>
    <w:rsid w:val="00BB558B"/>
    <w:rsid w:val="00BC52E3"/>
    <w:rsid w:val="00BE1995"/>
    <w:rsid w:val="00BE6E90"/>
    <w:rsid w:val="00BF5129"/>
    <w:rsid w:val="00BF5A44"/>
    <w:rsid w:val="00C12E03"/>
    <w:rsid w:val="00C232DB"/>
    <w:rsid w:val="00C2447D"/>
    <w:rsid w:val="00C32B71"/>
    <w:rsid w:val="00C44B7D"/>
    <w:rsid w:val="00C4554D"/>
    <w:rsid w:val="00C6303B"/>
    <w:rsid w:val="00C6401B"/>
    <w:rsid w:val="00C72F23"/>
    <w:rsid w:val="00C745C0"/>
    <w:rsid w:val="00C76262"/>
    <w:rsid w:val="00C776B8"/>
    <w:rsid w:val="00C9472C"/>
    <w:rsid w:val="00CA4F3A"/>
    <w:rsid w:val="00CC36F3"/>
    <w:rsid w:val="00CF741C"/>
    <w:rsid w:val="00CF789C"/>
    <w:rsid w:val="00D1244E"/>
    <w:rsid w:val="00D1437E"/>
    <w:rsid w:val="00D1442E"/>
    <w:rsid w:val="00D22A46"/>
    <w:rsid w:val="00D33628"/>
    <w:rsid w:val="00D35407"/>
    <w:rsid w:val="00D43E29"/>
    <w:rsid w:val="00D44FF3"/>
    <w:rsid w:val="00D56AC6"/>
    <w:rsid w:val="00D63DF5"/>
    <w:rsid w:val="00D82210"/>
    <w:rsid w:val="00D82AB4"/>
    <w:rsid w:val="00D869E0"/>
    <w:rsid w:val="00D901E7"/>
    <w:rsid w:val="00D902AC"/>
    <w:rsid w:val="00D917B2"/>
    <w:rsid w:val="00D96FB1"/>
    <w:rsid w:val="00DA0CBA"/>
    <w:rsid w:val="00DA4098"/>
    <w:rsid w:val="00DC5BE5"/>
    <w:rsid w:val="00DD1416"/>
    <w:rsid w:val="00DE18DB"/>
    <w:rsid w:val="00DE1B9E"/>
    <w:rsid w:val="00DF60C8"/>
    <w:rsid w:val="00E01DF3"/>
    <w:rsid w:val="00E06BED"/>
    <w:rsid w:val="00E26F08"/>
    <w:rsid w:val="00E46684"/>
    <w:rsid w:val="00E54340"/>
    <w:rsid w:val="00E74312"/>
    <w:rsid w:val="00E83454"/>
    <w:rsid w:val="00EA6AB0"/>
    <w:rsid w:val="00EB5E28"/>
    <w:rsid w:val="00EB6C62"/>
    <w:rsid w:val="00EF718A"/>
    <w:rsid w:val="00F10B8B"/>
    <w:rsid w:val="00F30A3D"/>
    <w:rsid w:val="00F37558"/>
    <w:rsid w:val="00F405A1"/>
    <w:rsid w:val="00F615FE"/>
    <w:rsid w:val="00F716DC"/>
    <w:rsid w:val="00F725B7"/>
    <w:rsid w:val="00F96D05"/>
    <w:rsid w:val="00FA25B7"/>
    <w:rsid w:val="00FA7A43"/>
    <w:rsid w:val="00FB5CE2"/>
    <w:rsid w:val="00FE4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4E260D"/>
  </w:style>
  <w:style w:type="table" w:customStyle="1" w:styleId="10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31AD-EB83-4273-BE3C-59B1FA58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4</cp:revision>
  <cp:lastPrinted>2016-12-30T08:45:00Z</cp:lastPrinted>
  <dcterms:created xsi:type="dcterms:W3CDTF">2016-12-30T11:59:00Z</dcterms:created>
  <dcterms:modified xsi:type="dcterms:W3CDTF">2017-01-13T08:11:00Z</dcterms:modified>
</cp:coreProperties>
</file>